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C0E09" w14:textId="77777777" w:rsidR="00B81535" w:rsidRDefault="00B81535" w:rsidP="005D465D">
      <w:pPr>
        <w:rPr>
          <w:rFonts w:ascii="Arial" w:hAnsi="Arial" w:cs="Arial"/>
          <w:b/>
          <w:sz w:val="20"/>
        </w:rPr>
      </w:pPr>
    </w:p>
    <w:p w14:paraId="38E35E64" w14:textId="77777777" w:rsidR="00B81535" w:rsidRDefault="00B81535" w:rsidP="005D465D">
      <w:pPr>
        <w:rPr>
          <w:rFonts w:ascii="Arial" w:hAnsi="Arial" w:cs="Arial"/>
          <w:b/>
          <w:sz w:val="20"/>
        </w:rPr>
      </w:pPr>
    </w:p>
    <w:p w14:paraId="6071BB2D" w14:textId="77777777" w:rsidR="00B81535" w:rsidRPr="00B81535" w:rsidRDefault="00B81535" w:rsidP="00B81535">
      <w:pPr>
        <w:rPr>
          <w:rStyle w:val="st1"/>
          <w:rFonts w:ascii="Arial" w:hAnsi="Arial" w:cs="Arial"/>
          <w:b/>
          <w:color w:val="000000"/>
          <w:sz w:val="20"/>
        </w:rPr>
      </w:pPr>
      <w:r w:rsidRPr="00E37CD6">
        <w:rPr>
          <w:rFonts w:ascii="Arial" w:hAnsi="Arial" w:cs="Arial"/>
          <w:b/>
          <w:sz w:val="20"/>
        </w:rPr>
        <w:br/>
      </w:r>
      <w:r w:rsidRPr="00B81535">
        <w:rPr>
          <w:rFonts w:ascii="Arial" w:hAnsi="Arial" w:cs="Arial"/>
          <w:b/>
          <w:sz w:val="20"/>
        </w:rPr>
        <w:t xml:space="preserve">AGENDA FOR PEDALS MONTHLY MEETING: 7pm (NOT 7.30 p.m.!) on Monday 20 January 2014 at The Vat and Fiddle, </w:t>
      </w:r>
      <w:r w:rsidRPr="00B81535">
        <w:rPr>
          <w:rStyle w:val="st1"/>
          <w:rFonts w:ascii="Arial" w:hAnsi="Arial" w:cs="Arial"/>
          <w:b/>
          <w:color w:val="000000"/>
          <w:sz w:val="20"/>
        </w:rPr>
        <w:t>12-14 Queensbridge Road,</w:t>
      </w:r>
      <w:r w:rsidRPr="00B81535">
        <w:rPr>
          <w:rStyle w:val="st1"/>
          <w:rFonts w:ascii="Arial" w:hAnsi="Arial" w:cs="Arial"/>
          <w:color w:val="000000"/>
          <w:sz w:val="20"/>
        </w:rPr>
        <w:t xml:space="preserve"> </w:t>
      </w:r>
      <w:r w:rsidRPr="00B81535">
        <w:rPr>
          <w:rStyle w:val="st1"/>
          <w:rFonts w:ascii="Arial" w:hAnsi="Arial" w:cs="Arial"/>
          <w:b/>
          <w:bCs/>
          <w:color w:val="000000"/>
          <w:sz w:val="20"/>
        </w:rPr>
        <w:t>Nottingham</w:t>
      </w:r>
      <w:r w:rsidRPr="00B81535">
        <w:rPr>
          <w:rStyle w:val="st1"/>
          <w:rFonts w:ascii="Arial" w:hAnsi="Arial" w:cs="Arial"/>
          <w:b/>
          <w:color w:val="000000"/>
          <w:sz w:val="20"/>
        </w:rPr>
        <w:t xml:space="preserve"> NG2 1NB</w:t>
      </w:r>
    </w:p>
    <w:p w14:paraId="062693A1" w14:textId="77777777" w:rsidR="00B81535" w:rsidRPr="00B81535" w:rsidRDefault="00B81535" w:rsidP="00B81535">
      <w:pPr>
        <w:rPr>
          <w:rFonts w:ascii="Arial" w:hAnsi="Arial" w:cs="Arial"/>
          <w:b/>
          <w:i/>
          <w:color w:val="000000"/>
          <w:sz w:val="20"/>
        </w:rPr>
      </w:pPr>
    </w:p>
    <w:p w14:paraId="10FA38A5" w14:textId="77777777" w:rsidR="00B81535" w:rsidRPr="00B81535" w:rsidRDefault="00B81535" w:rsidP="00B81535">
      <w:pPr>
        <w:rPr>
          <w:rFonts w:ascii="Arial" w:hAnsi="Arial" w:cs="Arial"/>
          <w:b/>
          <w:color w:val="000000"/>
          <w:sz w:val="20"/>
        </w:rPr>
      </w:pPr>
      <w:r w:rsidRPr="00B81535">
        <w:rPr>
          <w:rFonts w:ascii="Arial" w:hAnsi="Arial" w:cs="Arial"/>
          <w:b/>
          <w:color w:val="000000"/>
          <w:sz w:val="20"/>
        </w:rPr>
        <w:t>1. Welcome, and apologies for absence, and including brief introductions</w:t>
      </w:r>
    </w:p>
    <w:p w14:paraId="6A5BCB69" w14:textId="77777777" w:rsidR="00B81535" w:rsidRPr="00B81535" w:rsidRDefault="00B81535" w:rsidP="00B81535">
      <w:pPr>
        <w:rPr>
          <w:rFonts w:ascii="Arial" w:hAnsi="Arial" w:cs="Arial"/>
          <w:b/>
          <w:color w:val="000000"/>
          <w:sz w:val="20"/>
        </w:rPr>
      </w:pPr>
      <w:r w:rsidRPr="00B81535">
        <w:rPr>
          <w:rFonts w:ascii="Arial" w:hAnsi="Arial" w:cs="Arial"/>
          <w:b/>
          <w:color w:val="000000"/>
          <w:sz w:val="20"/>
        </w:rPr>
        <w:t xml:space="preserve"> </w:t>
      </w:r>
    </w:p>
    <w:p w14:paraId="5E976132" w14:textId="77777777" w:rsidR="00B81535" w:rsidRPr="00B81535" w:rsidRDefault="00B81535" w:rsidP="00B81535">
      <w:pPr>
        <w:rPr>
          <w:rFonts w:ascii="Arial" w:hAnsi="Arial" w:cs="Arial"/>
          <w:b/>
          <w:color w:val="000000"/>
          <w:sz w:val="20"/>
        </w:rPr>
      </w:pPr>
      <w:r w:rsidRPr="00B81535">
        <w:rPr>
          <w:rFonts w:ascii="Arial" w:hAnsi="Arial" w:cs="Arial"/>
          <w:b/>
          <w:color w:val="000000"/>
          <w:sz w:val="20"/>
        </w:rPr>
        <w:t>2. Minutes of the previous Pedals Meeting (18 Nov 2013) and including checking for accuracy, and matters arising / update including</w:t>
      </w:r>
    </w:p>
    <w:p w14:paraId="7078A423" w14:textId="77777777" w:rsidR="00B81535" w:rsidRPr="00B81535" w:rsidRDefault="00B81535" w:rsidP="00B81535">
      <w:pPr>
        <w:rPr>
          <w:rFonts w:ascii="Arial" w:hAnsi="Arial" w:cs="Arial"/>
          <w:sz w:val="20"/>
          <w:lang w:val="en-US"/>
        </w:rPr>
      </w:pPr>
      <w:r w:rsidRPr="00B81535">
        <w:rPr>
          <w:rFonts w:ascii="Arial" w:hAnsi="Arial" w:cs="Arial"/>
          <w:color w:val="000000"/>
          <w:sz w:val="20"/>
        </w:rPr>
        <w:t>- Proposed HS2 extension from Birmingham to Leeds: local public exhibition in Long Eaton (15-16 Nov. 2013) and likely impact on local cycle routes: my message of 15 Nov to Roger Geffen (CTC) and Tony Russell (Sustrans Engineering Manager)</w:t>
      </w:r>
    </w:p>
    <w:p w14:paraId="5F3DBEE9" w14:textId="77777777" w:rsidR="00B81535" w:rsidRPr="00B81535" w:rsidRDefault="00B81535" w:rsidP="00B81535">
      <w:pPr>
        <w:autoSpaceDE w:val="0"/>
        <w:autoSpaceDN w:val="0"/>
        <w:adjustRightInd w:val="0"/>
        <w:rPr>
          <w:rFonts w:ascii="Arial" w:hAnsi="Arial" w:cs="Arial"/>
          <w:sz w:val="20"/>
          <w:lang w:val="en-US"/>
        </w:rPr>
      </w:pPr>
      <w:r w:rsidRPr="00B81535">
        <w:rPr>
          <w:rFonts w:ascii="Arial" w:hAnsi="Arial" w:cs="Arial"/>
          <w:sz w:val="20"/>
          <w:lang w:val="en-US"/>
        </w:rPr>
        <w:t>- A453 M1-Clifton dualling plans - update re provision of a toucan crossing on the North side of the new Mill Hill Roundabout: message of 23 Dec from Jonathan Pizzey, Highways Agency</w:t>
      </w:r>
    </w:p>
    <w:p w14:paraId="5ED1D592" w14:textId="77777777" w:rsidR="00B81535" w:rsidRPr="00B81535" w:rsidRDefault="00B81535" w:rsidP="00B81535">
      <w:pPr>
        <w:rPr>
          <w:rFonts w:ascii="Arial" w:hAnsi="Arial" w:cs="Arial"/>
          <w:color w:val="000000"/>
          <w:sz w:val="20"/>
          <w:lang w:val="en-US"/>
        </w:rPr>
      </w:pPr>
      <w:r w:rsidRPr="00B81535">
        <w:rPr>
          <w:rFonts w:ascii="Arial" w:hAnsi="Arial" w:cs="Arial"/>
          <w:color w:val="000000"/>
          <w:sz w:val="20"/>
          <w:lang w:val="en-US"/>
        </w:rPr>
        <w:t>- Wilford Area 20mph proposals: response of 20 Nov from Jennifer Williams, Nottm City Council</w:t>
      </w:r>
    </w:p>
    <w:p w14:paraId="32FB3594" w14:textId="77777777" w:rsidR="00B81535" w:rsidRPr="00B81535" w:rsidRDefault="00B81535" w:rsidP="00B81535">
      <w:pPr>
        <w:rPr>
          <w:rFonts w:ascii="Arial" w:hAnsi="Arial" w:cs="Arial"/>
          <w:color w:val="000000"/>
          <w:sz w:val="20"/>
          <w:lang w:val="en-US"/>
        </w:rPr>
      </w:pPr>
      <w:r w:rsidRPr="00B81535">
        <w:rPr>
          <w:rFonts w:ascii="Arial" w:hAnsi="Arial" w:cs="Arial"/>
          <w:color w:val="000000"/>
          <w:sz w:val="20"/>
          <w:lang w:val="en-US"/>
        </w:rPr>
        <w:t>- new cycle signage proposals: comments from Brian Goss to Keith Morgan, Nottm City Council</w:t>
      </w:r>
    </w:p>
    <w:p w14:paraId="6A434C0D" w14:textId="77777777" w:rsidR="00B81535" w:rsidRPr="00B81535" w:rsidRDefault="00B81535" w:rsidP="00B81535">
      <w:pPr>
        <w:rPr>
          <w:rFonts w:ascii="Arial" w:hAnsi="Arial" w:cs="Arial"/>
          <w:color w:val="000000"/>
          <w:sz w:val="20"/>
          <w:lang w:val="en-US"/>
        </w:rPr>
      </w:pPr>
      <w:r w:rsidRPr="00B81535">
        <w:rPr>
          <w:rFonts w:ascii="Arial" w:hAnsi="Arial" w:cs="Arial"/>
          <w:color w:val="000000"/>
          <w:sz w:val="20"/>
          <w:lang w:val="en-US"/>
        </w:rPr>
        <w:t>- Pedals comments on Nottm City Council Local Plan consultation: comments from Cllr. Jane Urquhart and Nick Ebbs (Blueprint Regeneration)</w:t>
      </w:r>
      <w:r w:rsidRPr="00B81535">
        <w:rPr>
          <w:rFonts w:ascii="Arial" w:hAnsi="Arial" w:cs="Arial"/>
          <w:color w:val="000000"/>
          <w:sz w:val="20"/>
          <w:lang w:val="en-US"/>
        </w:rPr>
        <w:br/>
        <w:t>- Nottm Ring Road Major Scheme: impact on cyclists: comments from Dr. David Davies, CEO of PACTS</w:t>
      </w:r>
    </w:p>
    <w:p w14:paraId="32C96E08" w14:textId="77777777" w:rsidR="00B81535" w:rsidRPr="00B81535" w:rsidRDefault="00B81535" w:rsidP="00B81535">
      <w:pPr>
        <w:rPr>
          <w:rFonts w:ascii="Arial" w:hAnsi="Arial" w:cs="Arial"/>
          <w:color w:val="000000"/>
          <w:sz w:val="20"/>
          <w:lang w:val="en-US"/>
        </w:rPr>
      </w:pPr>
      <w:r w:rsidRPr="00B81535">
        <w:rPr>
          <w:rFonts w:ascii="Arial" w:hAnsi="Arial" w:cs="Arial"/>
          <w:color w:val="000000"/>
          <w:sz w:val="20"/>
          <w:lang w:val="en-US"/>
        </w:rPr>
        <w:t>- Space for Cyclists campaign and proposed lobbying local election candidates re cycling: comments from (Cllr) Steve Barber</w:t>
      </w:r>
    </w:p>
    <w:p w14:paraId="748F048A" w14:textId="77777777" w:rsidR="00B81535" w:rsidRPr="00B81535" w:rsidRDefault="00B81535" w:rsidP="00B81535">
      <w:pPr>
        <w:rPr>
          <w:rFonts w:ascii="Arial" w:hAnsi="Arial" w:cs="Arial"/>
          <w:color w:val="000000"/>
          <w:sz w:val="20"/>
        </w:rPr>
      </w:pPr>
      <w:r w:rsidRPr="00B81535">
        <w:rPr>
          <w:rFonts w:ascii="Arial" w:hAnsi="Arial" w:cs="Arial"/>
          <w:color w:val="000000"/>
          <w:sz w:val="20"/>
          <w:lang w:val="en-US"/>
        </w:rPr>
        <w:t>- Promoting cycling in local schools including aspirations of Rushcliffe School to go for Sustrans ‘Gold Start’ status: message of 13 Dec from Dominic Sweeting, Sustrans</w:t>
      </w:r>
    </w:p>
    <w:p w14:paraId="2DAE27F5" w14:textId="77777777" w:rsidR="00B81535" w:rsidRPr="00B81535" w:rsidRDefault="00B81535" w:rsidP="00B81535">
      <w:pPr>
        <w:rPr>
          <w:rFonts w:ascii="Arial" w:hAnsi="Arial" w:cs="Arial"/>
          <w:color w:val="000000"/>
          <w:sz w:val="20"/>
        </w:rPr>
      </w:pPr>
    </w:p>
    <w:p w14:paraId="0D3FA55E" w14:textId="77777777" w:rsidR="00B81535" w:rsidRPr="00B81535" w:rsidRDefault="00B81535" w:rsidP="00B81535">
      <w:pPr>
        <w:autoSpaceDE w:val="0"/>
        <w:autoSpaceDN w:val="0"/>
        <w:adjustRightInd w:val="0"/>
        <w:rPr>
          <w:rFonts w:ascii="Arial" w:hAnsi="Arial" w:cs="Arial"/>
          <w:b/>
          <w:color w:val="000000"/>
          <w:sz w:val="20"/>
        </w:rPr>
      </w:pPr>
      <w:r w:rsidRPr="00B81535">
        <w:rPr>
          <w:rFonts w:ascii="Arial" w:hAnsi="Arial" w:cs="Arial"/>
          <w:b/>
          <w:color w:val="000000"/>
          <w:sz w:val="20"/>
        </w:rPr>
        <w:t>3. Report on recent meetings / events by people who have attended on behalf of Pedals including</w:t>
      </w:r>
    </w:p>
    <w:p w14:paraId="5DB7C5F0" w14:textId="77777777" w:rsidR="00B81535" w:rsidRPr="00B81535" w:rsidRDefault="00B81535" w:rsidP="00B81535">
      <w:pPr>
        <w:autoSpaceDE w:val="0"/>
        <w:autoSpaceDN w:val="0"/>
        <w:adjustRightInd w:val="0"/>
        <w:rPr>
          <w:rStyle w:val="Strong"/>
          <w:rFonts w:ascii="Arial" w:hAnsi="Arial" w:cs="Arial"/>
          <w:b w:val="0"/>
          <w:color w:val="000000"/>
          <w:sz w:val="20"/>
        </w:rPr>
      </w:pPr>
      <w:r w:rsidRPr="00B81535">
        <w:rPr>
          <w:rFonts w:ascii="Arial" w:hAnsi="Arial" w:cs="Arial"/>
          <w:sz w:val="20"/>
          <w:lang w:val="en-US"/>
        </w:rPr>
        <w:t xml:space="preserve">- Greater Nottm Cycling Development Meeting of 25 Nov 2013 - notes from Gary S-W circulated on 3 Jan 2013 </w:t>
      </w:r>
      <w:r w:rsidRPr="00B81535">
        <w:rPr>
          <w:rFonts w:ascii="Arial" w:hAnsi="Arial" w:cs="Arial"/>
          <w:sz w:val="20"/>
          <w:lang w:val="en-US"/>
        </w:rPr>
        <w:br/>
      </w:r>
      <w:r w:rsidRPr="00B81535">
        <w:rPr>
          <w:rStyle w:val="Strong"/>
          <w:rFonts w:ascii="Arial" w:hAnsi="Arial" w:cs="Arial"/>
          <w:b w:val="0"/>
          <w:color w:val="000000"/>
          <w:sz w:val="20"/>
        </w:rPr>
        <w:t xml:space="preserve">- Mon 25 Nov. </w:t>
      </w:r>
      <w:r w:rsidRPr="00B81535">
        <w:rPr>
          <w:rFonts w:ascii="Arial" w:hAnsi="Arial" w:cs="Arial"/>
          <w:sz w:val="20"/>
        </w:rPr>
        <w:t xml:space="preserve">Canal &amp; River Trust </w:t>
      </w:r>
      <w:r w:rsidRPr="00B81535">
        <w:rPr>
          <w:rFonts w:ascii="Arial" w:hAnsi="Arial" w:cs="Arial"/>
          <w:color w:val="000000"/>
          <w:sz w:val="20"/>
        </w:rPr>
        <w:t>East Midlands Waterway Partnership Annual Public Meeting. Nottingham Princess</w:t>
      </w:r>
    </w:p>
    <w:p w14:paraId="6E316A44" w14:textId="77777777" w:rsidR="00B81535" w:rsidRPr="00B81535" w:rsidRDefault="00B81535" w:rsidP="00B81535">
      <w:pPr>
        <w:autoSpaceDE w:val="0"/>
        <w:autoSpaceDN w:val="0"/>
        <w:adjustRightInd w:val="0"/>
        <w:rPr>
          <w:rFonts w:ascii="Arial" w:hAnsi="Arial" w:cs="Arial"/>
          <w:sz w:val="20"/>
          <w:lang w:val="en-US"/>
        </w:rPr>
      </w:pPr>
      <w:r w:rsidRPr="00B81535">
        <w:rPr>
          <w:rFonts w:ascii="Arial" w:hAnsi="Arial" w:cs="Arial"/>
          <w:sz w:val="20"/>
          <w:lang w:val="en-US"/>
        </w:rPr>
        <w:t>- East Midlands Trains Stakeholder Conference - Tuesday 26 November 2013</w:t>
      </w:r>
    </w:p>
    <w:p w14:paraId="78C6A9FC" w14:textId="77777777" w:rsidR="00B81535" w:rsidRPr="00B81535" w:rsidRDefault="00B81535" w:rsidP="00B81535">
      <w:pPr>
        <w:autoSpaceDE w:val="0"/>
        <w:autoSpaceDN w:val="0"/>
        <w:adjustRightInd w:val="0"/>
        <w:rPr>
          <w:rFonts w:ascii="Arial" w:hAnsi="Arial" w:cs="Arial"/>
          <w:sz w:val="20"/>
          <w:lang w:val="en-US"/>
        </w:rPr>
      </w:pPr>
      <w:r w:rsidRPr="00B81535">
        <w:rPr>
          <w:rFonts w:ascii="Arial" w:hAnsi="Arial" w:cs="Arial"/>
          <w:sz w:val="20"/>
          <w:lang w:val="en-US"/>
        </w:rPr>
        <w:t>- 10 Dec Greater Nottingham Light Rapid Transit Advisory Committee: discussions on park and ride and bike and ride</w:t>
      </w:r>
    </w:p>
    <w:p w14:paraId="78742F57" w14:textId="77777777" w:rsidR="00B81535" w:rsidRPr="00B81535" w:rsidRDefault="00B81535" w:rsidP="00B81535">
      <w:pPr>
        <w:autoSpaceDE w:val="0"/>
        <w:autoSpaceDN w:val="0"/>
        <w:adjustRightInd w:val="0"/>
        <w:rPr>
          <w:rFonts w:ascii="Arial" w:hAnsi="Arial" w:cs="Arial"/>
          <w:sz w:val="20"/>
          <w:lang w:val="en-US"/>
        </w:rPr>
      </w:pPr>
      <w:r w:rsidRPr="00B81535">
        <w:rPr>
          <w:rFonts w:ascii="Arial" w:hAnsi="Arial" w:cs="Arial"/>
          <w:sz w:val="20"/>
          <w:lang w:val="en-US"/>
        </w:rPr>
        <w:t>- West Bridgford Local Traffic and Transport Group meeting of 11 Dec 2013: cycling issues raised and follow-up emails</w:t>
      </w:r>
    </w:p>
    <w:p w14:paraId="1C49141E" w14:textId="77777777" w:rsidR="00B81535" w:rsidRPr="00B81535" w:rsidRDefault="00B81535" w:rsidP="00B81535">
      <w:pPr>
        <w:autoSpaceDE w:val="0"/>
        <w:autoSpaceDN w:val="0"/>
        <w:adjustRightInd w:val="0"/>
        <w:rPr>
          <w:rFonts w:ascii="Arial" w:hAnsi="Arial" w:cs="Arial"/>
          <w:sz w:val="20"/>
          <w:lang w:val="en-US"/>
        </w:rPr>
      </w:pPr>
      <w:r w:rsidRPr="00B81535">
        <w:rPr>
          <w:rFonts w:ascii="Arial" w:hAnsi="Arial" w:cs="Arial"/>
          <w:sz w:val="20"/>
          <w:lang w:val="en-US"/>
        </w:rPr>
        <w:t xml:space="preserve">- 12 Dec 2013 meeting at Trent Bridge House to discuss impact of the HS2 extension proposals on local rights of way </w:t>
      </w:r>
    </w:p>
    <w:p w14:paraId="3A9591F3" w14:textId="77777777" w:rsidR="00B81535" w:rsidRPr="00B81535" w:rsidRDefault="00B81535" w:rsidP="00B81535">
      <w:pPr>
        <w:autoSpaceDE w:val="0"/>
        <w:autoSpaceDN w:val="0"/>
        <w:adjustRightInd w:val="0"/>
        <w:rPr>
          <w:rFonts w:ascii="Arial" w:hAnsi="Arial" w:cs="Arial"/>
          <w:sz w:val="20"/>
          <w:lang w:val="en-US"/>
        </w:rPr>
      </w:pPr>
      <w:r w:rsidRPr="00B81535">
        <w:rPr>
          <w:rFonts w:ascii="Arial" w:hAnsi="Arial" w:cs="Arial"/>
          <w:sz w:val="20"/>
          <w:lang w:val="en-US"/>
        </w:rPr>
        <w:t>- Broxtowe Transport Group meeting, 16 Dec 2013</w:t>
      </w:r>
    </w:p>
    <w:p w14:paraId="170CE2F5" w14:textId="77777777" w:rsidR="00B81535" w:rsidRPr="00B81535" w:rsidRDefault="00B81535" w:rsidP="00B81535">
      <w:pPr>
        <w:autoSpaceDE w:val="0"/>
        <w:autoSpaceDN w:val="0"/>
        <w:adjustRightInd w:val="0"/>
        <w:rPr>
          <w:rFonts w:ascii="Arial" w:hAnsi="Arial" w:cs="Arial"/>
          <w:sz w:val="20"/>
          <w:lang w:val="en-US"/>
        </w:rPr>
      </w:pPr>
      <w:r w:rsidRPr="00B81535">
        <w:rPr>
          <w:rFonts w:ascii="Arial" w:hAnsi="Arial" w:cs="Arial"/>
          <w:sz w:val="20"/>
          <w:lang w:val="en-US"/>
        </w:rPr>
        <w:t>- Meeting of 7 Jan with Hilary Silvester, Nottm Civic Society, to discuss the erection of a plaque to commemorate Sir Frank Bowden, Raleigh Cycles pioneer</w:t>
      </w:r>
      <w:r w:rsidRPr="00B81535">
        <w:rPr>
          <w:rFonts w:ascii="Arial" w:hAnsi="Arial" w:cs="Arial"/>
          <w:sz w:val="20"/>
          <w:lang w:val="en-US"/>
        </w:rPr>
        <w:br/>
      </w:r>
      <w:r w:rsidRPr="00B81535">
        <w:rPr>
          <w:rStyle w:val="Strong"/>
          <w:rFonts w:ascii="Arial" w:hAnsi="Arial" w:cs="Arial"/>
          <w:b w:val="0"/>
          <w:color w:val="000000"/>
          <w:sz w:val="20"/>
        </w:rPr>
        <w:t>- Nottm Local Access Forum meeting of 8 Jan including update on new riverside path bridge at E end of Colwick Park</w:t>
      </w:r>
    </w:p>
    <w:p w14:paraId="646B9603" w14:textId="77777777" w:rsidR="00B81535" w:rsidRPr="00B81535" w:rsidRDefault="00B81535" w:rsidP="00B81535">
      <w:pPr>
        <w:autoSpaceDE w:val="0"/>
        <w:autoSpaceDN w:val="0"/>
        <w:adjustRightInd w:val="0"/>
        <w:rPr>
          <w:rFonts w:ascii="Arial" w:hAnsi="Arial" w:cs="Arial"/>
          <w:color w:val="000000"/>
          <w:sz w:val="20"/>
        </w:rPr>
      </w:pPr>
    </w:p>
    <w:p w14:paraId="0E66D619" w14:textId="77777777" w:rsidR="00B81535" w:rsidRPr="00B81535" w:rsidRDefault="00B81535" w:rsidP="00B81535">
      <w:pPr>
        <w:rPr>
          <w:rFonts w:ascii="Arial" w:hAnsi="Arial" w:cs="Arial"/>
          <w:b/>
          <w:color w:val="000000"/>
          <w:sz w:val="20"/>
        </w:rPr>
      </w:pPr>
      <w:r w:rsidRPr="00B81535">
        <w:rPr>
          <w:rFonts w:ascii="Arial" w:hAnsi="Arial" w:cs="Arial"/>
          <w:color w:val="000000"/>
          <w:sz w:val="20"/>
        </w:rPr>
        <w:t xml:space="preserve">4. </w:t>
      </w:r>
      <w:r w:rsidRPr="00B81535">
        <w:rPr>
          <w:rFonts w:ascii="Arial" w:hAnsi="Arial" w:cs="Arial"/>
          <w:b/>
          <w:color w:val="000000"/>
          <w:sz w:val="20"/>
        </w:rPr>
        <w:t>Finance and Membership (David Easley and Hilary Backhouse to report)</w:t>
      </w:r>
    </w:p>
    <w:p w14:paraId="1A302ADE" w14:textId="77777777" w:rsidR="00B81535" w:rsidRPr="00B81535" w:rsidRDefault="00B81535" w:rsidP="00B81535">
      <w:pPr>
        <w:rPr>
          <w:rFonts w:ascii="Arial" w:hAnsi="Arial" w:cs="Arial"/>
          <w:color w:val="000000"/>
          <w:sz w:val="20"/>
        </w:rPr>
      </w:pPr>
      <w:r w:rsidRPr="00B81535">
        <w:rPr>
          <w:rFonts w:ascii="Arial" w:hAnsi="Arial" w:cs="Arial"/>
          <w:color w:val="000000"/>
          <w:sz w:val="20"/>
        </w:rPr>
        <w:t>- Including updates on membership renewals and new memberships</w:t>
      </w:r>
      <w:r w:rsidRPr="00B81535">
        <w:rPr>
          <w:rFonts w:ascii="Arial" w:hAnsi="Arial" w:cs="Arial"/>
          <w:color w:val="000000"/>
          <w:sz w:val="20"/>
        </w:rPr>
        <w:br/>
        <w:t>- Possible further support for Pedals from the Experian Community Organisation support scheme, e.g. assisting Larry Neylon with developing new Pedals website.</w:t>
      </w:r>
    </w:p>
    <w:p w14:paraId="44E93973" w14:textId="77777777" w:rsidR="00B81535" w:rsidRPr="00B81535" w:rsidRDefault="00B81535" w:rsidP="00B81535">
      <w:pPr>
        <w:rPr>
          <w:rFonts w:ascii="Arial" w:hAnsi="Arial" w:cs="Arial"/>
          <w:color w:val="000000"/>
          <w:sz w:val="20"/>
        </w:rPr>
      </w:pPr>
    </w:p>
    <w:p w14:paraId="424DD076" w14:textId="77777777" w:rsidR="00B81535" w:rsidRPr="00B81535" w:rsidRDefault="00B81535" w:rsidP="00B81535">
      <w:pPr>
        <w:rPr>
          <w:rFonts w:ascii="Arial" w:hAnsi="Arial" w:cs="Arial"/>
          <w:b/>
          <w:color w:val="000000"/>
          <w:sz w:val="20"/>
        </w:rPr>
      </w:pPr>
      <w:r w:rsidRPr="00B81535">
        <w:rPr>
          <w:rFonts w:ascii="Arial" w:hAnsi="Arial" w:cs="Arial"/>
          <w:b/>
          <w:color w:val="000000"/>
          <w:sz w:val="20"/>
        </w:rPr>
        <w:t>5. Forthcoming events / meetings</w:t>
      </w:r>
    </w:p>
    <w:p w14:paraId="3E4316FC" w14:textId="77777777" w:rsidR="00B81535" w:rsidRPr="00B81535" w:rsidRDefault="00B81535" w:rsidP="00B81535">
      <w:pPr>
        <w:pStyle w:val="PlainText"/>
        <w:rPr>
          <w:rFonts w:ascii="Arial" w:hAnsi="Arial" w:cs="Arial"/>
          <w:color w:val="000000"/>
        </w:rPr>
      </w:pPr>
    </w:p>
    <w:p w14:paraId="2ED58C67" w14:textId="77777777" w:rsidR="00B81535" w:rsidRPr="00B81535" w:rsidRDefault="00B81535" w:rsidP="00B81535">
      <w:pPr>
        <w:rPr>
          <w:rFonts w:ascii="Arial" w:hAnsi="Arial" w:cs="Arial"/>
          <w:sz w:val="20"/>
        </w:rPr>
      </w:pPr>
      <w:r w:rsidRPr="00B81535">
        <w:rPr>
          <w:rFonts w:ascii="Arial" w:hAnsi="Arial" w:cs="Arial"/>
          <w:b/>
          <w:sz w:val="20"/>
        </w:rPr>
        <w:t>Pedals meetings including invitations to visiting speakers, review of the agenda layout, chairing future meetings and the need to contact The Vat and Fiddle for preparing (e.g. heating) the room.</w:t>
      </w:r>
      <w:r w:rsidRPr="00B81535">
        <w:rPr>
          <w:rFonts w:ascii="Arial" w:hAnsi="Arial" w:cs="Arial"/>
          <w:b/>
          <w:sz w:val="20"/>
        </w:rPr>
        <w:br/>
      </w:r>
      <w:r w:rsidRPr="00B81535">
        <w:rPr>
          <w:rFonts w:ascii="Arial" w:hAnsi="Arial" w:cs="Arial"/>
          <w:sz w:val="20"/>
        </w:rPr>
        <w:t>- Speakers for meetings in February, April and November 2014.</w:t>
      </w:r>
      <w:r w:rsidRPr="00B81535">
        <w:rPr>
          <w:rFonts w:ascii="Arial" w:hAnsi="Arial" w:cs="Arial"/>
          <w:sz w:val="20"/>
        </w:rPr>
        <w:br/>
      </w:r>
      <w:r w:rsidRPr="00B81535">
        <w:rPr>
          <w:rFonts w:ascii="Arial" w:hAnsi="Arial" w:cs="Arial"/>
          <w:color w:val="000000"/>
          <w:sz w:val="20"/>
        </w:rPr>
        <w:lastRenderedPageBreak/>
        <w:t xml:space="preserve">- </w:t>
      </w:r>
      <w:r w:rsidRPr="00B81535">
        <w:rPr>
          <w:rFonts w:ascii="Arial" w:hAnsi="Arial" w:cs="Arial"/>
          <w:sz w:val="20"/>
        </w:rPr>
        <w:t>Pedals Committee Roles, Members and standing down at the AGM (item tabled by Andrew Martin)</w:t>
      </w:r>
      <w:r w:rsidRPr="00B81535">
        <w:rPr>
          <w:rFonts w:ascii="Arial" w:hAnsi="Arial" w:cs="Arial"/>
          <w:sz w:val="20"/>
        </w:rPr>
        <w:br/>
        <w:t>- Andrew Martin’s proposal that some (2-4) Pedals members have a formal meeting with Nottingham CC within the next six months, to discuss outstanding issues and ongoing concerns.</w:t>
      </w:r>
    </w:p>
    <w:p w14:paraId="51781080" w14:textId="77777777" w:rsidR="00B81535" w:rsidRPr="00B81535" w:rsidRDefault="00B81535" w:rsidP="00B81535">
      <w:pPr>
        <w:rPr>
          <w:rFonts w:ascii="Arial" w:hAnsi="Arial" w:cs="Arial"/>
          <w:sz w:val="20"/>
        </w:rPr>
      </w:pPr>
    </w:p>
    <w:p w14:paraId="061DEA7A" w14:textId="77777777" w:rsidR="00B81535" w:rsidRPr="00B81535" w:rsidRDefault="00B81535" w:rsidP="00B81535">
      <w:pPr>
        <w:rPr>
          <w:rFonts w:ascii="Arial" w:hAnsi="Arial" w:cs="Arial"/>
          <w:sz w:val="20"/>
        </w:rPr>
      </w:pPr>
      <w:r w:rsidRPr="00B81535">
        <w:rPr>
          <w:rFonts w:ascii="Arial" w:hAnsi="Arial" w:cs="Arial"/>
          <w:b/>
          <w:sz w:val="20"/>
        </w:rPr>
        <w:t>Pedals 25</w:t>
      </w:r>
      <w:r w:rsidRPr="00B81535">
        <w:rPr>
          <w:rFonts w:ascii="Arial" w:hAnsi="Arial" w:cs="Arial"/>
          <w:b/>
          <w:sz w:val="20"/>
          <w:vertAlign w:val="superscript"/>
        </w:rPr>
        <w:t>th</w:t>
      </w:r>
      <w:r w:rsidRPr="00B81535">
        <w:rPr>
          <w:rFonts w:ascii="Arial" w:hAnsi="Arial" w:cs="Arial"/>
          <w:b/>
          <w:sz w:val="20"/>
        </w:rPr>
        <w:t xml:space="preserve"> birthday celebration events</w:t>
      </w:r>
      <w:r w:rsidRPr="00B81535">
        <w:rPr>
          <w:rFonts w:ascii="Arial" w:hAnsi="Arial" w:cs="Arial"/>
          <w:sz w:val="20"/>
        </w:rPr>
        <w:t xml:space="preserve">: </w:t>
      </w:r>
      <w:r w:rsidRPr="00B81535">
        <w:rPr>
          <w:rFonts w:ascii="Arial" w:hAnsi="Arial" w:cs="Arial"/>
          <w:sz w:val="20"/>
        </w:rPr>
        <w:br/>
        <w:t>suggestions and approx. timing and organisations responsibilities</w:t>
      </w:r>
      <w:r w:rsidRPr="00B81535">
        <w:rPr>
          <w:rFonts w:ascii="Arial" w:hAnsi="Arial" w:cs="Arial"/>
          <w:sz w:val="20"/>
        </w:rPr>
        <w:br/>
      </w:r>
    </w:p>
    <w:p w14:paraId="44B8F3FB" w14:textId="77777777" w:rsidR="00B81535" w:rsidRPr="00B81535" w:rsidRDefault="00B81535" w:rsidP="00B81535">
      <w:pPr>
        <w:rPr>
          <w:rFonts w:ascii="Arial" w:hAnsi="Arial" w:cs="Arial"/>
          <w:b/>
          <w:sz w:val="20"/>
          <w:lang w:val="en-US"/>
        </w:rPr>
      </w:pPr>
      <w:r w:rsidRPr="00B81535">
        <w:rPr>
          <w:rFonts w:ascii="Arial" w:hAnsi="Arial" w:cs="Arial"/>
          <w:b/>
          <w:color w:val="000000"/>
          <w:sz w:val="20"/>
        </w:rPr>
        <w:t xml:space="preserve">Other meetings / events </w:t>
      </w:r>
    </w:p>
    <w:p w14:paraId="0674BDBA" w14:textId="77777777" w:rsidR="00B81535" w:rsidRPr="00B81535" w:rsidRDefault="00B81535" w:rsidP="00B81535">
      <w:pPr>
        <w:autoSpaceDE w:val="0"/>
        <w:autoSpaceDN w:val="0"/>
        <w:adjustRightInd w:val="0"/>
        <w:rPr>
          <w:rFonts w:ascii="Arial" w:hAnsi="Arial" w:cs="Arial"/>
          <w:sz w:val="20"/>
          <w:lang w:val="en-US"/>
        </w:rPr>
      </w:pPr>
      <w:r w:rsidRPr="00B81535">
        <w:rPr>
          <w:rFonts w:ascii="Arial" w:hAnsi="Arial" w:cs="Arial"/>
          <w:sz w:val="20"/>
          <w:lang w:val="en-US"/>
        </w:rPr>
        <w:t>-  Suggestions for Items for Greater Nottingham Cycling Development Group meeting on 27 Jan, and attendance</w:t>
      </w:r>
    </w:p>
    <w:p w14:paraId="479F3E5E" w14:textId="77777777" w:rsidR="00B81535" w:rsidRPr="00B81535" w:rsidRDefault="00B81535" w:rsidP="00B81535">
      <w:pPr>
        <w:autoSpaceDE w:val="0"/>
        <w:autoSpaceDN w:val="0"/>
        <w:adjustRightInd w:val="0"/>
        <w:rPr>
          <w:rFonts w:ascii="Arial" w:hAnsi="Arial" w:cs="Arial"/>
          <w:sz w:val="20"/>
          <w:lang w:val="en-US"/>
        </w:rPr>
      </w:pPr>
      <w:r w:rsidRPr="00B81535">
        <w:rPr>
          <w:rFonts w:ascii="Arial" w:hAnsi="Arial" w:cs="Arial"/>
          <w:sz w:val="20"/>
          <w:lang w:val="en-US"/>
        </w:rPr>
        <w:t xml:space="preserve"> - 21-22 June 2014 Great Notts Bike Ride Terms and Conditions: messages of 9 and 10 Jan from Roland Backhouse and responses from Nick Emmonds of Perfect Motion</w:t>
      </w:r>
    </w:p>
    <w:p w14:paraId="43288606" w14:textId="77777777" w:rsidR="00B81535" w:rsidRPr="00B81535" w:rsidRDefault="00B81535" w:rsidP="00B81535">
      <w:pPr>
        <w:autoSpaceDE w:val="0"/>
        <w:autoSpaceDN w:val="0"/>
        <w:adjustRightInd w:val="0"/>
        <w:rPr>
          <w:rFonts w:ascii="Arial" w:hAnsi="Arial" w:cs="Arial"/>
          <w:color w:val="000000"/>
          <w:sz w:val="20"/>
        </w:rPr>
      </w:pPr>
    </w:p>
    <w:p w14:paraId="04AA60E9" w14:textId="77777777" w:rsidR="00B81535" w:rsidRPr="00B81535" w:rsidRDefault="00B81535" w:rsidP="00B81535">
      <w:pPr>
        <w:rPr>
          <w:rFonts w:ascii="Arial" w:hAnsi="Arial" w:cs="Arial"/>
          <w:b/>
          <w:color w:val="000000"/>
          <w:sz w:val="20"/>
        </w:rPr>
      </w:pPr>
      <w:r w:rsidRPr="00B81535">
        <w:rPr>
          <w:rFonts w:ascii="Arial" w:hAnsi="Arial" w:cs="Arial"/>
          <w:b/>
          <w:color w:val="000000"/>
          <w:sz w:val="20"/>
        </w:rPr>
        <w:t>6. Cycle facility and traffic management matters including</w:t>
      </w:r>
    </w:p>
    <w:p w14:paraId="17547E20" w14:textId="77777777" w:rsidR="00B81535" w:rsidRPr="00B81535" w:rsidRDefault="00B81535" w:rsidP="00B81535">
      <w:pPr>
        <w:tabs>
          <w:tab w:val="left" w:pos="1335"/>
        </w:tabs>
        <w:autoSpaceDE w:val="0"/>
        <w:autoSpaceDN w:val="0"/>
        <w:adjustRightInd w:val="0"/>
        <w:rPr>
          <w:rFonts w:ascii="Arial" w:hAnsi="Arial" w:cs="Arial"/>
          <w:sz w:val="20"/>
          <w:lang w:val="en-US"/>
        </w:rPr>
      </w:pPr>
      <w:r w:rsidRPr="00B81535">
        <w:rPr>
          <w:rFonts w:ascii="Arial" w:hAnsi="Arial" w:cs="Arial"/>
          <w:sz w:val="20"/>
          <w:lang w:val="en-US"/>
        </w:rPr>
        <w:tab/>
        <w:t>-</w:t>
      </w:r>
    </w:p>
    <w:p w14:paraId="1F773CF0" w14:textId="77777777" w:rsidR="00B81535" w:rsidRPr="00B81535" w:rsidRDefault="00B81535" w:rsidP="00B81535">
      <w:pPr>
        <w:autoSpaceDE w:val="0"/>
        <w:autoSpaceDN w:val="0"/>
        <w:adjustRightInd w:val="0"/>
        <w:rPr>
          <w:rFonts w:ascii="Arial" w:hAnsi="Arial" w:cs="Arial"/>
          <w:sz w:val="20"/>
          <w:lang w:val="en-US"/>
        </w:rPr>
      </w:pPr>
      <w:r w:rsidRPr="00B81535">
        <w:rPr>
          <w:rFonts w:ascii="Arial" w:hAnsi="Arial" w:cs="Arial"/>
          <w:sz w:val="20"/>
          <w:lang w:val="en-US"/>
        </w:rPr>
        <w:t>- Sneinton Neighbourhood Planning – exchange of messages with Tom Hughes re Pedals involvement in the promotion of cycling in Sneinton</w:t>
      </w:r>
    </w:p>
    <w:p w14:paraId="3C697637" w14:textId="77777777" w:rsidR="00B81535" w:rsidRPr="00B81535" w:rsidRDefault="00B81535" w:rsidP="00B81535">
      <w:pPr>
        <w:autoSpaceDE w:val="0"/>
        <w:autoSpaceDN w:val="0"/>
        <w:adjustRightInd w:val="0"/>
        <w:rPr>
          <w:rFonts w:ascii="Arial" w:hAnsi="Arial" w:cs="Arial"/>
          <w:sz w:val="20"/>
          <w:lang w:val="en-US"/>
        </w:rPr>
      </w:pPr>
      <w:r w:rsidRPr="00B81535">
        <w:rPr>
          <w:rFonts w:ascii="Arial" w:hAnsi="Arial" w:cs="Arial"/>
          <w:sz w:val="20"/>
          <w:lang w:val="en-US"/>
        </w:rPr>
        <w:t>- Formal Consultation: TMP7061 Winchester St, Sherwood - Road Safety Scheme: message of 21 Dec from Andrew Martin</w:t>
      </w:r>
    </w:p>
    <w:p w14:paraId="34E8EA35" w14:textId="77777777" w:rsidR="00B81535" w:rsidRPr="00B81535" w:rsidRDefault="00B81535" w:rsidP="00B81535">
      <w:pPr>
        <w:autoSpaceDE w:val="0"/>
        <w:autoSpaceDN w:val="0"/>
        <w:adjustRightInd w:val="0"/>
        <w:rPr>
          <w:rFonts w:ascii="Arial" w:hAnsi="Arial" w:cs="Arial"/>
          <w:sz w:val="20"/>
          <w:lang w:val="en-US"/>
        </w:rPr>
      </w:pPr>
      <w:r w:rsidRPr="00B81535">
        <w:rPr>
          <w:rFonts w:ascii="Arial" w:hAnsi="Arial" w:cs="Arial"/>
          <w:sz w:val="20"/>
          <w:lang w:val="en-US"/>
        </w:rPr>
        <w:t>- Possible further NET extension to Kimberley etc. - some possible implications for cycling: my message of 8 Jan to Peter Briggs et al</w:t>
      </w:r>
      <w:r w:rsidRPr="00B81535">
        <w:rPr>
          <w:rFonts w:ascii="Arial" w:hAnsi="Arial" w:cs="Arial"/>
          <w:b/>
          <w:sz w:val="20"/>
          <w:lang w:val="en-US"/>
        </w:rPr>
        <w:t>.</w:t>
      </w:r>
      <w:r w:rsidRPr="00B81535">
        <w:rPr>
          <w:rFonts w:ascii="Arial" w:hAnsi="Arial" w:cs="Arial"/>
          <w:b/>
          <w:sz w:val="20"/>
          <w:lang w:val="en-US"/>
        </w:rPr>
        <w:br/>
      </w:r>
      <w:r w:rsidRPr="00B81535">
        <w:rPr>
          <w:rFonts w:ascii="Arial" w:hAnsi="Arial" w:cs="Arial"/>
          <w:sz w:val="20"/>
          <w:lang w:val="en-US"/>
        </w:rPr>
        <w:t>- Sustrans National Cycle Network Route 60 proposed signing (Leicester – Nottingham)</w:t>
      </w:r>
    </w:p>
    <w:p w14:paraId="666DBF01" w14:textId="77777777" w:rsidR="00B81535" w:rsidRPr="00B81535" w:rsidRDefault="00B81535" w:rsidP="00B81535">
      <w:pPr>
        <w:autoSpaceDE w:val="0"/>
        <w:autoSpaceDN w:val="0"/>
        <w:adjustRightInd w:val="0"/>
        <w:rPr>
          <w:rFonts w:ascii="Arial" w:hAnsi="Arial" w:cs="Arial"/>
          <w:sz w:val="20"/>
          <w:lang w:val="en-US"/>
        </w:rPr>
      </w:pPr>
      <w:r w:rsidRPr="00B81535">
        <w:rPr>
          <w:rFonts w:ascii="Arial" w:hAnsi="Arial" w:cs="Arial"/>
          <w:sz w:val="20"/>
          <w:lang w:val="en-US"/>
        </w:rPr>
        <w:t>- Dunkirk / Abbey St and Mansfield Rd / Forest Rd E junctions cycle safety schemes; drawings from Keith Morgan (City Council) circulated on 6 Jan: comments from Mara Ozolins and Larry Neylon etc.</w:t>
      </w:r>
    </w:p>
    <w:p w14:paraId="1B457BB5" w14:textId="77777777" w:rsidR="00B81535" w:rsidRPr="00B81535" w:rsidRDefault="00B81535" w:rsidP="00B81535">
      <w:pPr>
        <w:autoSpaceDE w:val="0"/>
        <w:autoSpaceDN w:val="0"/>
        <w:adjustRightInd w:val="0"/>
        <w:rPr>
          <w:rFonts w:ascii="Arial" w:hAnsi="Arial" w:cs="Arial"/>
          <w:color w:val="000000" w:themeColor="text1"/>
          <w:sz w:val="20"/>
        </w:rPr>
      </w:pPr>
      <w:r w:rsidRPr="00B81535">
        <w:rPr>
          <w:rFonts w:ascii="Arial" w:hAnsi="Arial" w:cs="Arial"/>
          <w:color w:val="000000" w:themeColor="text1"/>
          <w:sz w:val="20"/>
        </w:rPr>
        <w:t>-Improving cycle access across the new tram tracks at the junction of Queen's Dr and Castle Bridge Rd – message of 6 Jan from Keith Morgan</w:t>
      </w:r>
    </w:p>
    <w:p w14:paraId="53A78946" w14:textId="77777777" w:rsidR="00B81535" w:rsidRPr="00B81535" w:rsidRDefault="00B81535" w:rsidP="00B81535">
      <w:pPr>
        <w:autoSpaceDE w:val="0"/>
        <w:autoSpaceDN w:val="0"/>
        <w:adjustRightInd w:val="0"/>
        <w:rPr>
          <w:rFonts w:ascii="Arial" w:hAnsi="Arial" w:cs="Arial"/>
          <w:color w:val="000000"/>
          <w:sz w:val="20"/>
        </w:rPr>
      </w:pPr>
      <w:r w:rsidRPr="00B81535">
        <w:rPr>
          <w:rFonts w:ascii="Arial" w:hAnsi="Arial" w:cs="Arial"/>
          <w:color w:val="000000"/>
          <w:sz w:val="20"/>
        </w:rPr>
        <w:t>-new River Leen-side pathway work in Cinderhill from Church Lane to Wilkinson Street and north of David Lane (plan sent by Keith Morgan on 10 Jan)</w:t>
      </w:r>
    </w:p>
    <w:p w14:paraId="5D4A16F3" w14:textId="77777777" w:rsidR="00B81535" w:rsidRPr="00B81535" w:rsidRDefault="00B81535" w:rsidP="00B81535">
      <w:pPr>
        <w:autoSpaceDE w:val="0"/>
        <w:autoSpaceDN w:val="0"/>
        <w:adjustRightInd w:val="0"/>
        <w:rPr>
          <w:rFonts w:ascii="Arial" w:hAnsi="Arial" w:cs="Arial"/>
          <w:color w:val="000000"/>
          <w:sz w:val="20"/>
        </w:rPr>
      </w:pPr>
      <w:r w:rsidRPr="00B81535">
        <w:rPr>
          <w:rFonts w:ascii="Arial" w:hAnsi="Arial" w:cs="Arial"/>
          <w:color w:val="000000"/>
          <w:sz w:val="20"/>
        </w:rPr>
        <w:t>- Meadow Lane Sneinton new rail bridge (replacing level crossing)</w:t>
      </w:r>
    </w:p>
    <w:p w14:paraId="7E5F3DEB" w14:textId="77777777" w:rsidR="00B81535" w:rsidRPr="00B81535" w:rsidRDefault="00B81535" w:rsidP="00B81535">
      <w:pPr>
        <w:autoSpaceDE w:val="0"/>
        <w:autoSpaceDN w:val="0"/>
        <w:adjustRightInd w:val="0"/>
        <w:rPr>
          <w:rFonts w:ascii="Arial" w:hAnsi="Arial" w:cs="Arial"/>
          <w:sz w:val="20"/>
          <w:lang w:val="en-US"/>
        </w:rPr>
      </w:pPr>
      <w:r w:rsidRPr="00B81535">
        <w:rPr>
          <w:rFonts w:ascii="Arial" w:hAnsi="Arial" w:cs="Arial"/>
          <w:sz w:val="20"/>
          <w:lang w:val="en-US"/>
        </w:rPr>
        <w:t>-Proposed HS2 and associated SS2 (Slow Speed 2) long-distance cycle route proposals - DfT appointment of consultants to carry out feasibility study my message of 6 Jan: draft Pedals response to HS2 Phase 2 consultation (due in by 31 Jan)</w:t>
      </w:r>
    </w:p>
    <w:p w14:paraId="26D751D0" w14:textId="77777777" w:rsidR="00B81535" w:rsidRPr="00B81535" w:rsidRDefault="00B81535" w:rsidP="00B81535">
      <w:pPr>
        <w:autoSpaceDE w:val="0"/>
        <w:autoSpaceDN w:val="0"/>
        <w:adjustRightInd w:val="0"/>
        <w:rPr>
          <w:rFonts w:ascii="Arial" w:hAnsi="Arial" w:cs="Arial"/>
          <w:sz w:val="20"/>
          <w:lang w:val="en-US"/>
        </w:rPr>
      </w:pPr>
      <w:r w:rsidRPr="00B81535">
        <w:rPr>
          <w:rFonts w:ascii="Arial" w:hAnsi="Arial" w:cs="Arial"/>
          <w:sz w:val="20"/>
          <w:lang w:val="en-US"/>
        </w:rPr>
        <w:t>-Fourth Trent Crossing: draft article from Roland Backhouse (13 Jan) for discussion at Pedals meeting</w:t>
      </w:r>
    </w:p>
    <w:p w14:paraId="2D6A72B4" w14:textId="77777777" w:rsidR="00B81535" w:rsidRPr="00B81535" w:rsidRDefault="00B81535" w:rsidP="00B81535">
      <w:pPr>
        <w:autoSpaceDE w:val="0"/>
        <w:autoSpaceDN w:val="0"/>
        <w:adjustRightInd w:val="0"/>
        <w:rPr>
          <w:rFonts w:ascii="Arial" w:hAnsi="Arial" w:cs="Arial"/>
          <w:color w:val="000000"/>
          <w:sz w:val="20"/>
        </w:rPr>
      </w:pPr>
      <w:r w:rsidRPr="00B81535">
        <w:rPr>
          <w:rFonts w:ascii="Arial" w:hAnsi="Arial" w:cs="Arial"/>
          <w:sz w:val="20"/>
          <w:lang w:val="en-US"/>
        </w:rPr>
        <w:t>-Nottm Post article (15 Jan) re Mapperley Plains cycling improvement controversy</w:t>
      </w:r>
    </w:p>
    <w:p w14:paraId="67BF2A92" w14:textId="77777777" w:rsidR="00B81535" w:rsidRPr="00B81535" w:rsidRDefault="00B81535" w:rsidP="00B81535">
      <w:pPr>
        <w:autoSpaceDE w:val="0"/>
        <w:autoSpaceDN w:val="0"/>
        <w:adjustRightInd w:val="0"/>
        <w:rPr>
          <w:rFonts w:ascii="Arial" w:hAnsi="Arial" w:cs="Arial"/>
          <w:sz w:val="20"/>
          <w:lang w:val="en-US"/>
        </w:rPr>
      </w:pPr>
    </w:p>
    <w:p w14:paraId="2BD1124F" w14:textId="77777777" w:rsidR="00B81535" w:rsidRPr="00B81535" w:rsidRDefault="00B81535" w:rsidP="00B81535">
      <w:pPr>
        <w:pStyle w:val="ListParagraph"/>
        <w:numPr>
          <w:ilvl w:val="0"/>
          <w:numId w:val="23"/>
        </w:numPr>
        <w:autoSpaceDE w:val="0"/>
        <w:autoSpaceDN w:val="0"/>
        <w:adjustRightInd w:val="0"/>
        <w:spacing w:after="240"/>
        <w:rPr>
          <w:rFonts w:ascii="Arial" w:hAnsi="Arial" w:cs="Arial"/>
          <w:color w:val="000000"/>
          <w:sz w:val="20"/>
          <w:szCs w:val="20"/>
        </w:rPr>
      </w:pPr>
      <w:r w:rsidRPr="00B81535">
        <w:rPr>
          <w:rFonts w:ascii="Arial" w:hAnsi="Arial" w:cs="Arial"/>
          <w:b/>
          <w:sz w:val="20"/>
          <w:szCs w:val="20"/>
          <w:lang w:val="en-US"/>
        </w:rPr>
        <w:t>Miscellaneous items</w:t>
      </w:r>
      <w:r w:rsidRPr="00B81535">
        <w:rPr>
          <w:rFonts w:ascii="Arial" w:hAnsi="Arial" w:cs="Arial"/>
          <w:color w:val="000000"/>
          <w:sz w:val="20"/>
          <w:szCs w:val="20"/>
        </w:rPr>
        <w:t> </w:t>
      </w:r>
    </w:p>
    <w:p w14:paraId="0EB8306D" w14:textId="77777777" w:rsidR="00B81535" w:rsidRPr="00B81535" w:rsidRDefault="00B81535" w:rsidP="00B81535">
      <w:pPr>
        <w:autoSpaceDE w:val="0"/>
        <w:autoSpaceDN w:val="0"/>
        <w:adjustRightInd w:val="0"/>
        <w:spacing w:after="240"/>
        <w:rPr>
          <w:rFonts w:ascii="Arial" w:hAnsi="Arial" w:cs="Arial"/>
          <w:color w:val="000000"/>
          <w:sz w:val="20"/>
        </w:rPr>
      </w:pPr>
      <w:r w:rsidRPr="00B81535">
        <w:rPr>
          <w:rFonts w:ascii="Arial" w:hAnsi="Arial" w:cs="Arial"/>
          <w:color w:val="000000"/>
          <w:sz w:val="20"/>
        </w:rPr>
        <w:t>-Drivers perspective on poor cycling and cyclists: possible series of article for the Nottm Post: Comments of 11 Dec from Susan Young on message from David Easley</w:t>
      </w:r>
      <w:r w:rsidRPr="00B81535">
        <w:rPr>
          <w:rFonts w:ascii="Arial" w:hAnsi="Arial" w:cs="Arial"/>
          <w:color w:val="000000"/>
          <w:sz w:val="20"/>
        </w:rPr>
        <w:br/>
        <w:t>-Invitation for Pedals to send a representative to meetings of the Nottinghamshire Local Access Forum</w:t>
      </w:r>
    </w:p>
    <w:p w14:paraId="4B268343" w14:textId="77777777" w:rsidR="00B81535" w:rsidRPr="00B81535" w:rsidRDefault="00B81535" w:rsidP="00B81535">
      <w:pPr>
        <w:autoSpaceDE w:val="0"/>
        <w:autoSpaceDN w:val="0"/>
        <w:adjustRightInd w:val="0"/>
        <w:rPr>
          <w:rFonts w:ascii="Arial" w:hAnsi="Arial" w:cs="Arial"/>
          <w:sz w:val="20"/>
          <w:lang w:val="en-US"/>
        </w:rPr>
      </w:pPr>
    </w:p>
    <w:p w14:paraId="1F868DFD" w14:textId="77777777" w:rsidR="00B81535" w:rsidRPr="00B81535" w:rsidRDefault="00B81535" w:rsidP="00B81535">
      <w:pPr>
        <w:autoSpaceDE w:val="0"/>
        <w:autoSpaceDN w:val="0"/>
        <w:adjustRightInd w:val="0"/>
        <w:rPr>
          <w:rFonts w:ascii="Arial" w:hAnsi="Arial" w:cs="Arial"/>
          <w:sz w:val="20"/>
          <w:lang w:val="en-US"/>
        </w:rPr>
      </w:pPr>
    </w:p>
    <w:p w14:paraId="0801E4ED" w14:textId="77777777" w:rsidR="00B81535" w:rsidRPr="00B55DB7" w:rsidRDefault="00B81535" w:rsidP="00B81535">
      <w:pPr>
        <w:autoSpaceDE w:val="0"/>
        <w:autoSpaceDN w:val="0"/>
        <w:adjustRightInd w:val="0"/>
        <w:rPr>
          <w:rFonts w:ascii="Arial" w:hAnsi="Arial" w:cs="Arial"/>
          <w:sz w:val="16"/>
          <w:szCs w:val="16"/>
          <w:lang w:val="en-US"/>
        </w:rPr>
      </w:pPr>
    </w:p>
    <w:p w14:paraId="05A8E41E" w14:textId="77777777" w:rsidR="00B81535" w:rsidRDefault="00B81535" w:rsidP="005D465D">
      <w:pPr>
        <w:rPr>
          <w:rFonts w:ascii="Arial" w:hAnsi="Arial" w:cs="Arial"/>
          <w:b/>
          <w:sz w:val="20"/>
        </w:rPr>
      </w:pPr>
    </w:p>
    <w:p w14:paraId="0924DB00" w14:textId="77777777" w:rsidR="00B81535" w:rsidRDefault="00B81535" w:rsidP="005D465D">
      <w:pPr>
        <w:rPr>
          <w:rFonts w:ascii="Arial" w:hAnsi="Arial" w:cs="Arial"/>
          <w:b/>
          <w:sz w:val="20"/>
        </w:rPr>
      </w:pPr>
    </w:p>
    <w:p w14:paraId="65F2397B" w14:textId="0838FC05" w:rsidR="00B81535" w:rsidRDefault="00B81535">
      <w:pPr>
        <w:rPr>
          <w:rFonts w:ascii="Arial" w:hAnsi="Arial" w:cs="Arial"/>
          <w:b/>
          <w:sz w:val="20"/>
        </w:rPr>
      </w:pPr>
      <w:r>
        <w:rPr>
          <w:rFonts w:ascii="Arial" w:hAnsi="Arial" w:cs="Arial"/>
          <w:b/>
          <w:sz w:val="20"/>
        </w:rPr>
        <w:br w:type="page"/>
      </w:r>
    </w:p>
    <w:p w14:paraId="0D28F435" w14:textId="77777777" w:rsidR="00B81535" w:rsidRDefault="00B81535" w:rsidP="005D465D">
      <w:pPr>
        <w:rPr>
          <w:rFonts w:ascii="Arial" w:hAnsi="Arial" w:cs="Arial"/>
          <w:b/>
          <w:sz w:val="20"/>
        </w:rPr>
      </w:pPr>
      <w:bookmarkStart w:id="0" w:name="_GoBack"/>
      <w:bookmarkEnd w:id="0"/>
    </w:p>
    <w:p w14:paraId="18942384" w14:textId="77777777" w:rsidR="00B81535" w:rsidRDefault="00B81535" w:rsidP="005D465D">
      <w:pPr>
        <w:rPr>
          <w:rFonts w:ascii="Arial" w:hAnsi="Arial" w:cs="Arial"/>
          <w:b/>
          <w:sz w:val="20"/>
        </w:rPr>
      </w:pPr>
    </w:p>
    <w:p w14:paraId="7122DE80" w14:textId="77777777" w:rsidR="00646F2C" w:rsidRPr="00E37CD6" w:rsidRDefault="005D465D" w:rsidP="005D465D">
      <w:pPr>
        <w:rPr>
          <w:rFonts w:ascii="Arial" w:hAnsi="Arial" w:cs="Arial"/>
          <w:b/>
          <w:sz w:val="20"/>
        </w:rPr>
      </w:pPr>
      <w:r w:rsidRPr="00E37CD6">
        <w:rPr>
          <w:rFonts w:ascii="Arial" w:hAnsi="Arial" w:cs="Arial"/>
          <w:b/>
          <w:sz w:val="20"/>
        </w:rPr>
        <w:t>HMcC BACKGROUND NOTES TO SUPPLEMENT THE AGENDA FOR THE PE</w:t>
      </w:r>
      <w:r w:rsidR="00D42646" w:rsidRPr="00E37CD6">
        <w:rPr>
          <w:rFonts w:ascii="Arial" w:hAnsi="Arial" w:cs="Arial"/>
          <w:b/>
          <w:sz w:val="20"/>
        </w:rPr>
        <w:t xml:space="preserve">DALS MEETING AGENDA ON MONDAY </w:t>
      </w:r>
      <w:r w:rsidR="0044631D">
        <w:rPr>
          <w:rFonts w:ascii="Arial" w:hAnsi="Arial" w:cs="Arial"/>
          <w:b/>
          <w:sz w:val="20"/>
        </w:rPr>
        <w:t>20 JANUARY 2014</w:t>
      </w:r>
    </w:p>
    <w:p w14:paraId="61BEBD8C" w14:textId="77777777" w:rsidR="005D465D" w:rsidRPr="00E37CD6" w:rsidRDefault="005D465D" w:rsidP="005D465D">
      <w:pPr>
        <w:rPr>
          <w:rFonts w:ascii="Arial" w:hAnsi="Arial" w:cs="Arial"/>
          <w:b/>
          <w:sz w:val="20"/>
        </w:rPr>
      </w:pPr>
      <w:r w:rsidRPr="00E37CD6">
        <w:rPr>
          <w:rFonts w:ascii="Arial" w:hAnsi="Arial" w:cs="Arial"/>
          <w:b/>
          <w:sz w:val="20"/>
        </w:rPr>
        <w:t>giving more detailed information on issues with which I have been involved on behalf of Pedals since our last monthly meeting</w:t>
      </w:r>
      <w:r w:rsidR="00411EC8" w:rsidRPr="00E37CD6">
        <w:rPr>
          <w:rFonts w:ascii="Arial" w:hAnsi="Arial" w:cs="Arial"/>
          <w:b/>
          <w:sz w:val="20"/>
        </w:rPr>
        <w:t xml:space="preserve"> and including extracts from some relevant emails</w:t>
      </w:r>
      <w:r w:rsidRPr="00E37CD6">
        <w:rPr>
          <w:rFonts w:ascii="Arial" w:hAnsi="Arial" w:cs="Arial"/>
          <w:b/>
          <w:sz w:val="20"/>
        </w:rPr>
        <w:t>.</w:t>
      </w:r>
    </w:p>
    <w:p w14:paraId="6D7A972C" w14:textId="77777777" w:rsidR="00792312" w:rsidRDefault="005D465D" w:rsidP="005D465D">
      <w:pPr>
        <w:rPr>
          <w:rStyle w:val="st1"/>
          <w:rFonts w:ascii="Arial" w:hAnsi="Arial" w:cs="Arial"/>
          <w:b/>
          <w:color w:val="000000"/>
          <w:sz w:val="20"/>
        </w:rPr>
      </w:pPr>
      <w:r w:rsidRPr="00E37CD6">
        <w:rPr>
          <w:rFonts w:ascii="Arial" w:hAnsi="Arial" w:cs="Arial"/>
          <w:b/>
          <w:sz w:val="20"/>
        </w:rPr>
        <w:br/>
      </w:r>
      <w:r w:rsidRPr="00E37CD6">
        <w:rPr>
          <w:rFonts w:ascii="Arial" w:hAnsi="Arial"/>
          <w:b/>
          <w:sz w:val="20"/>
        </w:rPr>
        <w:t xml:space="preserve">AGENDA FOR PEDALS MONTHLY MEETING: </w:t>
      </w:r>
      <w:r w:rsidR="0072691E">
        <w:rPr>
          <w:rFonts w:ascii="Arial" w:hAnsi="Arial"/>
          <w:b/>
          <w:sz w:val="20"/>
        </w:rPr>
        <w:t xml:space="preserve">7pm (NOT </w:t>
      </w:r>
      <w:r w:rsidR="00246B9E" w:rsidRPr="00E37CD6">
        <w:rPr>
          <w:rFonts w:ascii="Arial" w:hAnsi="Arial"/>
          <w:b/>
          <w:sz w:val="20"/>
        </w:rPr>
        <w:t>7.30 p.m.</w:t>
      </w:r>
      <w:r w:rsidR="0072691E">
        <w:rPr>
          <w:rFonts w:ascii="Arial" w:hAnsi="Arial"/>
          <w:b/>
          <w:sz w:val="20"/>
        </w:rPr>
        <w:t>!)</w:t>
      </w:r>
      <w:r w:rsidR="00246B9E" w:rsidRPr="00E37CD6">
        <w:rPr>
          <w:rFonts w:ascii="Arial" w:hAnsi="Arial"/>
          <w:b/>
          <w:sz w:val="20"/>
        </w:rPr>
        <w:t xml:space="preserve"> on Monday </w:t>
      </w:r>
      <w:r w:rsidR="0044631D">
        <w:rPr>
          <w:rFonts w:ascii="Arial" w:hAnsi="Arial"/>
          <w:b/>
          <w:sz w:val="20"/>
        </w:rPr>
        <w:t>20 January</w:t>
      </w:r>
      <w:r w:rsidR="00D22FC2" w:rsidRPr="00E37CD6">
        <w:rPr>
          <w:rFonts w:ascii="Arial" w:hAnsi="Arial"/>
          <w:b/>
          <w:sz w:val="20"/>
        </w:rPr>
        <w:t xml:space="preserve"> 201</w:t>
      </w:r>
      <w:r w:rsidR="0044631D">
        <w:rPr>
          <w:rFonts w:ascii="Arial" w:hAnsi="Arial"/>
          <w:b/>
          <w:sz w:val="20"/>
        </w:rPr>
        <w:t>4</w:t>
      </w:r>
      <w:r w:rsidR="00330A59">
        <w:rPr>
          <w:rFonts w:ascii="Arial" w:hAnsi="Arial"/>
          <w:b/>
          <w:sz w:val="20"/>
        </w:rPr>
        <w:t xml:space="preserve"> </w:t>
      </w:r>
      <w:r w:rsidR="006A51E8" w:rsidRPr="00E37CD6">
        <w:rPr>
          <w:rFonts w:ascii="Arial" w:hAnsi="Arial"/>
          <w:b/>
          <w:sz w:val="20"/>
        </w:rPr>
        <w:t>a</w:t>
      </w:r>
      <w:r w:rsidR="00792312" w:rsidRPr="00E37CD6">
        <w:rPr>
          <w:rFonts w:ascii="Arial" w:hAnsi="Arial"/>
          <w:b/>
          <w:sz w:val="20"/>
        </w:rPr>
        <w:t>t</w:t>
      </w:r>
      <w:r w:rsidRPr="00E37CD6">
        <w:rPr>
          <w:rFonts w:ascii="Arial" w:hAnsi="Arial"/>
          <w:b/>
          <w:sz w:val="20"/>
        </w:rPr>
        <w:t xml:space="preserve"> The </w:t>
      </w:r>
      <w:r w:rsidR="00646F2C" w:rsidRPr="00E37CD6">
        <w:rPr>
          <w:rFonts w:ascii="Arial" w:hAnsi="Arial"/>
          <w:b/>
          <w:sz w:val="20"/>
        </w:rPr>
        <w:t xml:space="preserve">Vat and Fiddle, </w:t>
      </w:r>
      <w:smartTag w:uri="urn:schemas-microsoft-com:office:smarttags" w:element="address">
        <w:smartTag w:uri="urn:schemas-microsoft-com:office:smarttags" w:element="Street">
          <w:r w:rsidR="00CC47FD" w:rsidRPr="00E37CD6">
            <w:rPr>
              <w:rStyle w:val="st1"/>
              <w:rFonts w:ascii="Arial" w:hAnsi="Arial" w:cs="Arial"/>
              <w:b/>
              <w:color w:val="000000"/>
              <w:sz w:val="20"/>
            </w:rPr>
            <w:t>12-14 Queensbridge Road</w:t>
          </w:r>
        </w:smartTag>
        <w:r w:rsidR="00CC47FD" w:rsidRPr="00E37CD6">
          <w:rPr>
            <w:rStyle w:val="st1"/>
            <w:rFonts w:ascii="Arial" w:hAnsi="Arial" w:cs="Arial"/>
            <w:b/>
            <w:color w:val="000000"/>
            <w:sz w:val="20"/>
          </w:rPr>
          <w:t>,</w:t>
        </w:r>
        <w:r w:rsidR="00CC47FD" w:rsidRPr="00E37CD6">
          <w:rPr>
            <w:rStyle w:val="st1"/>
            <w:rFonts w:ascii="Arial" w:hAnsi="Arial" w:cs="Arial"/>
            <w:color w:val="000000"/>
            <w:sz w:val="20"/>
          </w:rPr>
          <w:t xml:space="preserve"> </w:t>
        </w:r>
        <w:smartTag w:uri="urn:schemas-microsoft-com:office:smarttags" w:element="City">
          <w:r w:rsidR="00CC47FD" w:rsidRPr="00E37CD6">
            <w:rPr>
              <w:rStyle w:val="st1"/>
              <w:rFonts w:ascii="Arial" w:hAnsi="Arial" w:cs="Arial"/>
              <w:b/>
              <w:bCs/>
              <w:color w:val="000000"/>
              <w:sz w:val="20"/>
            </w:rPr>
            <w:t>Nottingham</w:t>
          </w:r>
        </w:smartTag>
        <w:r w:rsidR="00CC47FD" w:rsidRPr="00E37CD6">
          <w:rPr>
            <w:rStyle w:val="st1"/>
            <w:rFonts w:ascii="Arial" w:hAnsi="Arial" w:cs="Arial"/>
            <w:b/>
            <w:color w:val="000000"/>
            <w:sz w:val="20"/>
          </w:rPr>
          <w:t xml:space="preserve"> </w:t>
        </w:r>
        <w:smartTag w:uri="urn:schemas-microsoft-com:office:smarttags" w:element="PostalCode">
          <w:r w:rsidR="00CC47FD" w:rsidRPr="00E37CD6">
            <w:rPr>
              <w:rStyle w:val="st1"/>
              <w:rFonts w:ascii="Arial" w:hAnsi="Arial" w:cs="Arial"/>
              <w:b/>
              <w:color w:val="000000"/>
              <w:sz w:val="20"/>
            </w:rPr>
            <w:t>NG2 1NB</w:t>
          </w:r>
        </w:smartTag>
      </w:smartTag>
    </w:p>
    <w:p w14:paraId="130661BB" w14:textId="77777777" w:rsidR="00EC1215" w:rsidRPr="00E37CD6" w:rsidRDefault="00EC1215" w:rsidP="005D465D">
      <w:pPr>
        <w:rPr>
          <w:rFonts w:ascii="Arial" w:hAnsi="Arial"/>
          <w:b/>
          <w:i/>
          <w:color w:val="000000"/>
          <w:sz w:val="20"/>
        </w:rPr>
      </w:pPr>
    </w:p>
    <w:p w14:paraId="76E00864" w14:textId="77777777" w:rsidR="00C22EBD" w:rsidRPr="00E37CD6" w:rsidRDefault="005D465D" w:rsidP="005D465D">
      <w:pPr>
        <w:rPr>
          <w:rFonts w:ascii="Arial" w:hAnsi="Arial"/>
          <w:b/>
          <w:color w:val="000000"/>
          <w:sz w:val="20"/>
        </w:rPr>
      </w:pPr>
      <w:r w:rsidRPr="00E37CD6">
        <w:rPr>
          <w:rFonts w:ascii="Arial" w:hAnsi="Arial"/>
          <w:b/>
          <w:color w:val="000000"/>
          <w:sz w:val="20"/>
        </w:rPr>
        <w:t>1. Welcome, and apologies for absence, and including brief introductions</w:t>
      </w:r>
    </w:p>
    <w:p w14:paraId="0BAECCC8" w14:textId="77777777" w:rsidR="00D15E88" w:rsidRPr="00E37CD6" w:rsidRDefault="00AA1544" w:rsidP="005D465D">
      <w:pPr>
        <w:rPr>
          <w:rFonts w:ascii="Arial" w:hAnsi="Arial"/>
          <w:b/>
          <w:color w:val="000000"/>
          <w:sz w:val="20"/>
        </w:rPr>
      </w:pPr>
      <w:r>
        <w:rPr>
          <w:rFonts w:ascii="Arial" w:hAnsi="Arial"/>
          <w:b/>
          <w:color w:val="000000"/>
          <w:sz w:val="20"/>
        </w:rPr>
        <w:t xml:space="preserve"> </w:t>
      </w:r>
    </w:p>
    <w:p w14:paraId="4BF2D039" w14:textId="77777777" w:rsidR="005D465D" w:rsidRDefault="00A968EE" w:rsidP="00C20017">
      <w:pPr>
        <w:rPr>
          <w:rFonts w:ascii="Arial" w:hAnsi="Arial"/>
          <w:b/>
          <w:color w:val="000000"/>
          <w:sz w:val="20"/>
        </w:rPr>
      </w:pPr>
      <w:r>
        <w:rPr>
          <w:rFonts w:ascii="Arial" w:hAnsi="Arial"/>
          <w:b/>
          <w:color w:val="000000"/>
          <w:sz w:val="20"/>
        </w:rPr>
        <w:t>2</w:t>
      </w:r>
      <w:r w:rsidR="00BC1956">
        <w:rPr>
          <w:rFonts w:ascii="Arial" w:hAnsi="Arial"/>
          <w:b/>
          <w:color w:val="000000"/>
          <w:sz w:val="20"/>
        </w:rPr>
        <w:t xml:space="preserve">. </w:t>
      </w:r>
      <w:r w:rsidR="005D465D" w:rsidRPr="00E37CD6">
        <w:rPr>
          <w:rFonts w:ascii="Arial" w:hAnsi="Arial"/>
          <w:b/>
          <w:color w:val="000000"/>
          <w:sz w:val="20"/>
        </w:rPr>
        <w:t>Minutes of the previous Pedals Meeting (</w:t>
      </w:r>
      <w:r w:rsidR="0044631D">
        <w:rPr>
          <w:rFonts w:ascii="Arial" w:hAnsi="Arial"/>
          <w:b/>
          <w:color w:val="000000"/>
          <w:sz w:val="20"/>
        </w:rPr>
        <w:t>18 Nov</w:t>
      </w:r>
      <w:r>
        <w:rPr>
          <w:rFonts w:ascii="Arial" w:hAnsi="Arial"/>
          <w:b/>
          <w:color w:val="000000"/>
          <w:sz w:val="20"/>
        </w:rPr>
        <w:t xml:space="preserve"> </w:t>
      </w:r>
      <w:r w:rsidR="005510A1" w:rsidRPr="00E37CD6">
        <w:rPr>
          <w:rFonts w:ascii="Arial" w:hAnsi="Arial"/>
          <w:b/>
          <w:color w:val="000000"/>
          <w:sz w:val="20"/>
        </w:rPr>
        <w:t>2013</w:t>
      </w:r>
      <w:r w:rsidR="007B4CC6" w:rsidRPr="00E37CD6">
        <w:rPr>
          <w:rFonts w:ascii="Arial" w:hAnsi="Arial"/>
          <w:b/>
          <w:color w:val="000000"/>
          <w:sz w:val="20"/>
        </w:rPr>
        <w:t>)</w:t>
      </w:r>
      <w:r w:rsidR="00E864AD" w:rsidRPr="00E37CD6">
        <w:rPr>
          <w:rFonts w:ascii="Arial" w:hAnsi="Arial"/>
          <w:b/>
          <w:color w:val="000000"/>
          <w:sz w:val="20"/>
        </w:rPr>
        <w:t xml:space="preserve"> </w:t>
      </w:r>
      <w:r w:rsidR="00541B0E" w:rsidRPr="00E37CD6">
        <w:rPr>
          <w:rFonts w:ascii="Arial" w:hAnsi="Arial"/>
          <w:b/>
          <w:color w:val="000000"/>
          <w:sz w:val="20"/>
        </w:rPr>
        <w:t>and</w:t>
      </w:r>
      <w:r w:rsidR="005D465D" w:rsidRPr="00E37CD6">
        <w:rPr>
          <w:rFonts w:ascii="Arial" w:hAnsi="Arial"/>
          <w:b/>
          <w:color w:val="000000"/>
          <w:sz w:val="20"/>
        </w:rPr>
        <w:t xml:space="preserve"> </w:t>
      </w:r>
      <w:r w:rsidR="008E5305" w:rsidRPr="00E37CD6">
        <w:rPr>
          <w:rFonts w:ascii="Arial" w:hAnsi="Arial"/>
          <w:b/>
          <w:color w:val="000000"/>
          <w:sz w:val="20"/>
        </w:rPr>
        <w:t xml:space="preserve">including checking for accuracy, and </w:t>
      </w:r>
      <w:r w:rsidR="005D465D" w:rsidRPr="00E37CD6">
        <w:rPr>
          <w:rFonts w:ascii="Arial" w:hAnsi="Arial"/>
          <w:b/>
          <w:color w:val="000000"/>
          <w:sz w:val="20"/>
        </w:rPr>
        <w:t>matters arising / update</w:t>
      </w:r>
      <w:r w:rsidR="006C437D">
        <w:rPr>
          <w:rFonts w:ascii="Arial" w:hAnsi="Arial"/>
          <w:b/>
          <w:color w:val="000000"/>
          <w:sz w:val="20"/>
        </w:rPr>
        <w:t xml:space="preserve"> </w:t>
      </w:r>
      <w:r w:rsidR="00B05A62">
        <w:rPr>
          <w:rFonts w:ascii="Arial" w:hAnsi="Arial"/>
          <w:b/>
          <w:color w:val="000000"/>
          <w:sz w:val="20"/>
        </w:rPr>
        <w:t>including</w:t>
      </w:r>
    </w:p>
    <w:p w14:paraId="1D4EE622" w14:textId="20E8AB44" w:rsidR="004520C3" w:rsidRPr="004520C3" w:rsidRDefault="004520C3" w:rsidP="004520C3">
      <w:pPr>
        <w:rPr>
          <w:rFonts w:ascii="Arial" w:hAnsi="Arial" w:cs="Arial"/>
          <w:sz w:val="16"/>
          <w:szCs w:val="16"/>
          <w:lang w:val="en-US"/>
        </w:rPr>
      </w:pPr>
      <w:r w:rsidRPr="004520C3">
        <w:rPr>
          <w:rFonts w:ascii="Arial" w:hAnsi="Arial"/>
          <w:color w:val="000000"/>
          <w:sz w:val="16"/>
          <w:szCs w:val="16"/>
        </w:rPr>
        <w:t>- Proposed HS2 extension from Birmingham to Leeds: local public exhibition in Long Eaton (15-16 Nov. 2013) and likely impact on local cycle routes: my message of 15 Nov to Roger Geffen (CTC) and Tony Russell (Sustrans Engineering Manager)</w:t>
      </w:r>
    </w:p>
    <w:p w14:paraId="051AFC4E" w14:textId="220FB5ED" w:rsidR="007E1FE4" w:rsidRDefault="0015621B" w:rsidP="0015621B">
      <w:pPr>
        <w:autoSpaceDE w:val="0"/>
        <w:autoSpaceDN w:val="0"/>
        <w:adjustRightInd w:val="0"/>
        <w:rPr>
          <w:rFonts w:ascii="Arial" w:hAnsi="Arial" w:cs="Arial"/>
          <w:sz w:val="16"/>
          <w:szCs w:val="16"/>
          <w:lang w:val="en-US"/>
        </w:rPr>
      </w:pPr>
      <w:r w:rsidRPr="0015621B">
        <w:rPr>
          <w:rFonts w:ascii="Arial" w:hAnsi="Arial" w:cs="Arial"/>
          <w:sz w:val="16"/>
          <w:szCs w:val="16"/>
          <w:lang w:val="en-US"/>
        </w:rPr>
        <w:t>- A453 M1-Clifton dualling plans - update re provision of a toucan crossing on the North side of the new Mill Hill Roundabout: message of 23 Dec from J</w:t>
      </w:r>
      <w:r>
        <w:rPr>
          <w:rFonts w:ascii="Arial" w:hAnsi="Arial" w:cs="Arial"/>
          <w:sz w:val="16"/>
          <w:szCs w:val="16"/>
          <w:lang w:val="en-US"/>
        </w:rPr>
        <w:t>onathan Pizzey, Highways Agency</w:t>
      </w:r>
    </w:p>
    <w:p w14:paraId="09A2F38F" w14:textId="12D79EB3" w:rsidR="00BE6779" w:rsidRDefault="00BE6779" w:rsidP="00BE6779">
      <w:pPr>
        <w:rPr>
          <w:rFonts w:ascii="Arial" w:hAnsi="Arial" w:cs="Arial"/>
          <w:color w:val="000000"/>
          <w:sz w:val="16"/>
          <w:szCs w:val="16"/>
          <w:lang w:val="en-US"/>
        </w:rPr>
      </w:pPr>
      <w:r w:rsidRPr="00BE6779">
        <w:rPr>
          <w:rFonts w:ascii="Arial" w:hAnsi="Arial" w:cs="Arial"/>
          <w:color w:val="000000"/>
          <w:sz w:val="16"/>
          <w:szCs w:val="16"/>
          <w:lang w:val="en-US"/>
        </w:rPr>
        <w:t>- Wilford Area 20mph proposals: response o</w:t>
      </w:r>
      <w:r w:rsidR="00F62E3E">
        <w:rPr>
          <w:rFonts w:ascii="Arial" w:hAnsi="Arial" w:cs="Arial"/>
          <w:color w:val="000000"/>
          <w:sz w:val="16"/>
          <w:szCs w:val="16"/>
          <w:lang w:val="en-US"/>
        </w:rPr>
        <w:t>f 20 Nov from Jennifer Williams</w:t>
      </w:r>
      <w:r w:rsidR="00980DB5">
        <w:rPr>
          <w:rFonts w:ascii="Arial" w:hAnsi="Arial" w:cs="Arial"/>
          <w:color w:val="000000"/>
          <w:sz w:val="16"/>
          <w:szCs w:val="16"/>
          <w:lang w:val="en-US"/>
        </w:rPr>
        <w:t>, Nottm City Council</w:t>
      </w:r>
    </w:p>
    <w:p w14:paraId="0FA70AB9" w14:textId="306AF8CD" w:rsidR="00F62E3E" w:rsidRDefault="00F62E3E" w:rsidP="00BE6779">
      <w:pPr>
        <w:rPr>
          <w:rFonts w:ascii="Arial" w:hAnsi="Arial" w:cs="Arial"/>
          <w:color w:val="000000"/>
          <w:sz w:val="16"/>
          <w:szCs w:val="16"/>
          <w:lang w:val="en-US"/>
        </w:rPr>
      </w:pPr>
      <w:r>
        <w:rPr>
          <w:rFonts w:ascii="Arial" w:hAnsi="Arial" w:cs="Arial"/>
          <w:color w:val="000000"/>
          <w:sz w:val="16"/>
          <w:szCs w:val="16"/>
          <w:lang w:val="en-US"/>
        </w:rPr>
        <w:t>- new cycle signage proposals</w:t>
      </w:r>
      <w:r w:rsidR="00980DB5">
        <w:rPr>
          <w:rFonts w:ascii="Arial" w:hAnsi="Arial" w:cs="Arial"/>
          <w:color w:val="000000"/>
          <w:sz w:val="16"/>
          <w:szCs w:val="16"/>
          <w:lang w:val="en-US"/>
        </w:rPr>
        <w:t>: comments from Brian Goss to Keith Morgan, Nottm City Council</w:t>
      </w:r>
    </w:p>
    <w:p w14:paraId="7422714C" w14:textId="21771AF7" w:rsidR="00F62E3E" w:rsidRDefault="00605EDB" w:rsidP="00BE6779">
      <w:pPr>
        <w:rPr>
          <w:rFonts w:ascii="Arial" w:hAnsi="Arial" w:cs="Arial"/>
          <w:color w:val="000000"/>
          <w:sz w:val="16"/>
          <w:szCs w:val="16"/>
          <w:lang w:val="en-US"/>
        </w:rPr>
      </w:pPr>
      <w:r>
        <w:rPr>
          <w:rFonts w:ascii="Arial" w:hAnsi="Arial" w:cs="Arial"/>
          <w:color w:val="000000"/>
          <w:sz w:val="16"/>
          <w:szCs w:val="16"/>
          <w:lang w:val="en-US"/>
        </w:rPr>
        <w:t>- Pedals comments on Nottm City Council Local Plan consultation</w:t>
      </w:r>
      <w:r w:rsidR="00980DB5">
        <w:rPr>
          <w:rFonts w:ascii="Arial" w:hAnsi="Arial" w:cs="Arial"/>
          <w:color w:val="000000"/>
          <w:sz w:val="16"/>
          <w:szCs w:val="16"/>
          <w:lang w:val="en-US"/>
        </w:rPr>
        <w:t>: comments from Cllr. Jane Urquhart and Nick Ebbs (Blueprint Regeneration)</w:t>
      </w:r>
      <w:r>
        <w:rPr>
          <w:rFonts w:ascii="Arial" w:hAnsi="Arial" w:cs="Arial"/>
          <w:color w:val="000000"/>
          <w:sz w:val="16"/>
          <w:szCs w:val="16"/>
          <w:lang w:val="en-US"/>
        </w:rPr>
        <w:br/>
        <w:t>- Nottm Ring Road Major Scheme: impact on cyclists</w:t>
      </w:r>
      <w:r w:rsidR="00980DB5">
        <w:rPr>
          <w:rFonts w:ascii="Arial" w:hAnsi="Arial" w:cs="Arial"/>
          <w:color w:val="000000"/>
          <w:sz w:val="16"/>
          <w:szCs w:val="16"/>
          <w:lang w:val="en-US"/>
        </w:rPr>
        <w:t>: comments from Dr. David Davies, CEO of PACTS</w:t>
      </w:r>
    </w:p>
    <w:p w14:paraId="68FFC583" w14:textId="79B5F8F4" w:rsidR="00605EDB" w:rsidRDefault="00605EDB" w:rsidP="00BE6779">
      <w:pPr>
        <w:rPr>
          <w:rFonts w:ascii="Arial" w:hAnsi="Arial" w:cs="Arial"/>
          <w:color w:val="000000"/>
          <w:sz w:val="16"/>
          <w:szCs w:val="16"/>
          <w:lang w:val="en-US"/>
        </w:rPr>
      </w:pPr>
      <w:r>
        <w:rPr>
          <w:rFonts w:ascii="Arial" w:hAnsi="Arial" w:cs="Arial"/>
          <w:color w:val="000000"/>
          <w:sz w:val="16"/>
          <w:szCs w:val="16"/>
          <w:lang w:val="en-US"/>
        </w:rPr>
        <w:t>- Space for Cyclists campaign and proposed lobbying local election candidates re cycling</w:t>
      </w:r>
      <w:r w:rsidR="00980DB5">
        <w:rPr>
          <w:rFonts w:ascii="Arial" w:hAnsi="Arial" w:cs="Arial"/>
          <w:color w:val="000000"/>
          <w:sz w:val="16"/>
          <w:szCs w:val="16"/>
          <w:lang w:val="en-US"/>
        </w:rPr>
        <w:t>: comments from (Cllr) Steve Barber</w:t>
      </w:r>
    </w:p>
    <w:p w14:paraId="52E72C7F" w14:textId="74F004C7" w:rsidR="00BE6779" w:rsidRPr="0015621B" w:rsidRDefault="00605EDB" w:rsidP="00605EDB">
      <w:pPr>
        <w:rPr>
          <w:rFonts w:ascii="Arial" w:hAnsi="Arial"/>
          <w:color w:val="000000"/>
          <w:sz w:val="20"/>
        </w:rPr>
      </w:pPr>
      <w:r>
        <w:rPr>
          <w:rFonts w:ascii="Arial" w:hAnsi="Arial" w:cs="Arial"/>
          <w:color w:val="000000"/>
          <w:sz w:val="16"/>
          <w:szCs w:val="16"/>
          <w:lang w:val="en-US"/>
        </w:rPr>
        <w:t>- Promoting cycling in local schools including aspirations of Rushcliffe School to go for Sustrans ‘Gold Start’ status</w:t>
      </w:r>
      <w:r w:rsidR="00980DB5">
        <w:rPr>
          <w:rFonts w:ascii="Arial" w:hAnsi="Arial" w:cs="Arial"/>
          <w:color w:val="000000"/>
          <w:sz w:val="16"/>
          <w:szCs w:val="16"/>
          <w:lang w:val="en-US"/>
        </w:rPr>
        <w:t>: message of 13 Dec from Dominic Sweeting, Sustrans</w:t>
      </w:r>
    </w:p>
    <w:p w14:paraId="1C8073C9" w14:textId="77777777" w:rsidR="00597F26" w:rsidRPr="00B46555" w:rsidRDefault="00597F26" w:rsidP="00B46555">
      <w:pPr>
        <w:rPr>
          <w:rFonts w:ascii="Arial" w:hAnsi="Arial"/>
          <w:color w:val="000000"/>
          <w:sz w:val="16"/>
          <w:szCs w:val="16"/>
        </w:rPr>
      </w:pPr>
    </w:p>
    <w:p w14:paraId="4DCE66A4" w14:textId="77777777" w:rsidR="007E1FE4" w:rsidRDefault="00F81D55" w:rsidP="00923137">
      <w:pPr>
        <w:autoSpaceDE w:val="0"/>
        <w:autoSpaceDN w:val="0"/>
        <w:adjustRightInd w:val="0"/>
        <w:rPr>
          <w:rFonts w:ascii="Arial" w:hAnsi="Arial"/>
          <w:b/>
          <w:color w:val="000000"/>
          <w:sz w:val="20"/>
        </w:rPr>
      </w:pPr>
      <w:r>
        <w:rPr>
          <w:rFonts w:ascii="Arial" w:hAnsi="Arial"/>
          <w:b/>
          <w:color w:val="000000"/>
          <w:sz w:val="20"/>
        </w:rPr>
        <w:t>3</w:t>
      </w:r>
      <w:r w:rsidR="00D724D0" w:rsidRPr="00E37CD6">
        <w:rPr>
          <w:rFonts w:ascii="Arial" w:hAnsi="Arial"/>
          <w:b/>
          <w:color w:val="000000"/>
          <w:sz w:val="20"/>
        </w:rPr>
        <w:t xml:space="preserve">. </w:t>
      </w:r>
      <w:r w:rsidR="005D465D" w:rsidRPr="00E37CD6">
        <w:rPr>
          <w:rFonts w:ascii="Arial" w:hAnsi="Arial"/>
          <w:b/>
          <w:color w:val="000000"/>
          <w:sz w:val="20"/>
        </w:rPr>
        <w:t xml:space="preserve">Report on recent meetings </w:t>
      </w:r>
      <w:r w:rsidR="00155EFC" w:rsidRPr="00E37CD6">
        <w:rPr>
          <w:rFonts w:ascii="Arial" w:hAnsi="Arial"/>
          <w:b/>
          <w:color w:val="000000"/>
          <w:sz w:val="20"/>
        </w:rPr>
        <w:t xml:space="preserve">/ events </w:t>
      </w:r>
      <w:r w:rsidR="005D465D" w:rsidRPr="00E37CD6">
        <w:rPr>
          <w:rFonts w:ascii="Arial" w:hAnsi="Arial"/>
          <w:b/>
          <w:color w:val="000000"/>
          <w:sz w:val="20"/>
        </w:rPr>
        <w:t>by people who ha</w:t>
      </w:r>
      <w:r w:rsidR="00D324CE" w:rsidRPr="00E37CD6">
        <w:rPr>
          <w:rFonts w:ascii="Arial" w:hAnsi="Arial"/>
          <w:b/>
          <w:color w:val="000000"/>
          <w:sz w:val="20"/>
        </w:rPr>
        <w:t>ve attended on behalf of Pedals including</w:t>
      </w:r>
    </w:p>
    <w:p w14:paraId="4D4CB688" w14:textId="77777777" w:rsidR="007E1FE4" w:rsidRPr="002D5B05" w:rsidRDefault="007E1FE4" w:rsidP="007E1FE4">
      <w:pPr>
        <w:autoSpaceDE w:val="0"/>
        <w:autoSpaceDN w:val="0"/>
        <w:adjustRightInd w:val="0"/>
        <w:rPr>
          <w:rStyle w:val="Strong"/>
          <w:rFonts w:ascii="Arial" w:hAnsi="Arial" w:cs="Arial"/>
          <w:b w:val="0"/>
          <w:color w:val="000000"/>
          <w:sz w:val="16"/>
          <w:szCs w:val="16"/>
        </w:rPr>
      </w:pPr>
      <w:r>
        <w:rPr>
          <w:rFonts w:ascii="Arial" w:hAnsi="Arial" w:cs="Arial"/>
          <w:sz w:val="16"/>
          <w:szCs w:val="16"/>
          <w:lang w:val="en-US"/>
        </w:rPr>
        <w:t xml:space="preserve">- Greater Nottm Cycling Development Meeting of 25 Nov 2013 - notes from Gary S-W circulated on 3 Jan 2013 </w:t>
      </w:r>
      <w:r>
        <w:rPr>
          <w:rFonts w:ascii="Arial" w:hAnsi="Arial" w:cs="Arial"/>
          <w:sz w:val="16"/>
          <w:szCs w:val="16"/>
          <w:lang w:val="en-US"/>
        </w:rPr>
        <w:br/>
      </w:r>
      <w:r w:rsidRPr="002D5B05">
        <w:rPr>
          <w:rStyle w:val="Strong"/>
          <w:rFonts w:ascii="Arial" w:hAnsi="Arial" w:cs="Arial"/>
          <w:b w:val="0"/>
          <w:color w:val="000000"/>
          <w:sz w:val="16"/>
          <w:szCs w:val="16"/>
        </w:rPr>
        <w:t xml:space="preserve">- </w:t>
      </w:r>
      <w:r>
        <w:rPr>
          <w:rStyle w:val="Strong"/>
          <w:rFonts w:ascii="Arial" w:hAnsi="Arial" w:cs="Arial"/>
          <w:b w:val="0"/>
          <w:color w:val="000000"/>
          <w:sz w:val="16"/>
          <w:szCs w:val="16"/>
        </w:rPr>
        <w:t xml:space="preserve">Mon 25 Nov. </w:t>
      </w:r>
      <w:r w:rsidRPr="002D5B05">
        <w:rPr>
          <w:rFonts w:ascii="Arial" w:hAnsi="Arial" w:cs="Arial"/>
          <w:sz w:val="16"/>
          <w:szCs w:val="16"/>
        </w:rPr>
        <w:t xml:space="preserve">Canal &amp; River Trust </w:t>
      </w:r>
      <w:r w:rsidRPr="002D5B05">
        <w:rPr>
          <w:rFonts w:ascii="Arial" w:hAnsi="Arial" w:cs="Arial"/>
          <w:color w:val="000000"/>
          <w:sz w:val="16"/>
          <w:szCs w:val="16"/>
        </w:rPr>
        <w:t>East Midlands Waterway Partnership Annual Public Meeting.</w:t>
      </w:r>
      <w:r>
        <w:rPr>
          <w:rFonts w:ascii="Arial" w:hAnsi="Arial" w:cs="Arial"/>
          <w:color w:val="000000"/>
          <w:sz w:val="16"/>
          <w:szCs w:val="16"/>
        </w:rPr>
        <w:t xml:space="preserve"> </w:t>
      </w:r>
      <w:smartTag w:uri="urn:schemas-microsoft-com:office:smarttags" w:element="place">
        <w:r>
          <w:rPr>
            <w:rFonts w:ascii="Arial" w:hAnsi="Arial" w:cs="Arial"/>
            <w:color w:val="000000"/>
            <w:sz w:val="16"/>
            <w:szCs w:val="16"/>
          </w:rPr>
          <w:t>Nottingham</w:t>
        </w:r>
      </w:smartTag>
      <w:r>
        <w:rPr>
          <w:rFonts w:ascii="Arial" w:hAnsi="Arial" w:cs="Arial"/>
          <w:color w:val="000000"/>
          <w:sz w:val="16"/>
          <w:szCs w:val="16"/>
        </w:rPr>
        <w:t xml:space="preserve"> Princess</w:t>
      </w:r>
    </w:p>
    <w:p w14:paraId="7252FF17" w14:textId="1B07B61C" w:rsidR="00923137" w:rsidRDefault="007E1FE4" w:rsidP="00923137">
      <w:pPr>
        <w:autoSpaceDE w:val="0"/>
        <w:autoSpaceDN w:val="0"/>
        <w:adjustRightInd w:val="0"/>
        <w:rPr>
          <w:rFonts w:ascii="Arial" w:hAnsi="Arial" w:cs="Arial"/>
          <w:sz w:val="16"/>
          <w:szCs w:val="16"/>
          <w:lang w:val="en-US"/>
        </w:rPr>
      </w:pPr>
      <w:r>
        <w:rPr>
          <w:rFonts w:ascii="Arial" w:hAnsi="Arial" w:cs="Arial"/>
          <w:sz w:val="16"/>
          <w:szCs w:val="16"/>
          <w:lang w:val="en-US"/>
        </w:rPr>
        <w:t>-</w:t>
      </w:r>
      <w:r w:rsidRPr="005448E9">
        <w:rPr>
          <w:rFonts w:ascii="Arial" w:hAnsi="Arial" w:cs="Arial"/>
          <w:sz w:val="16"/>
          <w:szCs w:val="16"/>
          <w:lang w:val="en-US"/>
        </w:rPr>
        <w:t xml:space="preserve"> East Midlands Trains Stakeholder Conference - Tuesday 26 November 2013</w:t>
      </w:r>
    </w:p>
    <w:p w14:paraId="235790BD" w14:textId="60839616" w:rsidR="00605EDB" w:rsidRDefault="00605EDB" w:rsidP="00923137">
      <w:pPr>
        <w:autoSpaceDE w:val="0"/>
        <w:autoSpaceDN w:val="0"/>
        <w:adjustRightInd w:val="0"/>
        <w:rPr>
          <w:rFonts w:ascii="Arial" w:hAnsi="Arial" w:cs="Arial"/>
          <w:sz w:val="16"/>
          <w:szCs w:val="16"/>
          <w:lang w:val="en-US"/>
        </w:rPr>
      </w:pPr>
      <w:r>
        <w:rPr>
          <w:rFonts w:ascii="Arial" w:hAnsi="Arial" w:cs="Arial"/>
          <w:sz w:val="16"/>
          <w:szCs w:val="16"/>
          <w:lang w:val="en-US"/>
        </w:rPr>
        <w:t>- 10 Dec Greater Nottingham Light Rapid Transit Advisory Committee: discussions on park and ride and bike and ride</w:t>
      </w:r>
    </w:p>
    <w:p w14:paraId="3321C09B" w14:textId="77777777" w:rsidR="00605EDB" w:rsidRDefault="00F6023E" w:rsidP="00F6023E">
      <w:pPr>
        <w:autoSpaceDE w:val="0"/>
        <w:autoSpaceDN w:val="0"/>
        <w:adjustRightInd w:val="0"/>
        <w:rPr>
          <w:rFonts w:ascii="Arial" w:hAnsi="Arial" w:cs="Arial"/>
          <w:sz w:val="16"/>
          <w:szCs w:val="16"/>
          <w:lang w:val="en-US"/>
        </w:rPr>
      </w:pPr>
      <w:r>
        <w:rPr>
          <w:rFonts w:ascii="Arial" w:hAnsi="Arial" w:cs="Arial"/>
          <w:sz w:val="16"/>
          <w:szCs w:val="16"/>
          <w:lang w:val="en-US"/>
        </w:rPr>
        <w:t>- West Bridgford Local Traffic and Transport Group meeting of 11 Dec 2013: cycling issues raised and follow-up emails</w:t>
      </w:r>
    </w:p>
    <w:p w14:paraId="62CE3614" w14:textId="1FBC4621" w:rsidR="00393496" w:rsidRDefault="00605EDB" w:rsidP="00F6023E">
      <w:pPr>
        <w:autoSpaceDE w:val="0"/>
        <w:autoSpaceDN w:val="0"/>
        <w:adjustRightInd w:val="0"/>
        <w:rPr>
          <w:rFonts w:ascii="Arial" w:hAnsi="Arial" w:cs="Arial"/>
          <w:sz w:val="16"/>
          <w:szCs w:val="16"/>
          <w:lang w:val="en-US"/>
        </w:rPr>
      </w:pPr>
      <w:r>
        <w:rPr>
          <w:rFonts w:ascii="Arial" w:hAnsi="Arial" w:cs="Arial"/>
          <w:sz w:val="16"/>
          <w:szCs w:val="16"/>
          <w:lang w:val="en-US"/>
        </w:rPr>
        <w:t>- 12 Dec 2013 meeting at Trent Bridge House to discuss impact of the HS2 extension proposals on local rights of way</w:t>
      </w:r>
      <w:r w:rsidR="0000176B">
        <w:rPr>
          <w:rFonts w:ascii="Arial" w:hAnsi="Arial" w:cs="Arial"/>
          <w:sz w:val="16"/>
          <w:szCs w:val="16"/>
          <w:lang w:val="en-US"/>
        </w:rPr>
        <w:t xml:space="preserve"> </w:t>
      </w:r>
    </w:p>
    <w:p w14:paraId="7855D8D3" w14:textId="5C987F19" w:rsidR="0000176B" w:rsidRDefault="0000176B" w:rsidP="00F6023E">
      <w:pPr>
        <w:autoSpaceDE w:val="0"/>
        <w:autoSpaceDN w:val="0"/>
        <w:adjustRightInd w:val="0"/>
        <w:rPr>
          <w:rFonts w:ascii="Arial" w:hAnsi="Arial" w:cs="Arial"/>
          <w:sz w:val="16"/>
          <w:szCs w:val="16"/>
          <w:lang w:val="en-US"/>
        </w:rPr>
      </w:pPr>
      <w:r>
        <w:rPr>
          <w:rFonts w:ascii="Arial" w:hAnsi="Arial" w:cs="Arial"/>
          <w:sz w:val="16"/>
          <w:szCs w:val="16"/>
          <w:lang w:val="en-US"/>
        </w:rPr>
        <w:t>- Broxtowe Transport Group meeting, 16 Dec 2013</w:t>
      </w:r>
    </w:p>
    <w:p w14:paraId="02413B8E" w14:textId="24B8066A" w:rsidR="00F6023E" w:rsidRPr="00F6023E" w:rsidRDefault="0000176B" w:rsidP="00F6023E">
      <w:pPr>
        <w:autoSpaceDE w:val="0"/>
        <w:autoSpaceDN w:val="0"/>
        <w:adjustRightInd w:val="0"/>
        <w:rPr>
          <w:rFonts w:ascii="Arial" w:hAnsi="Arial" w:cs="Arial"/>
          <w:sz w:val="16"/>
          <w:szCs w:val="16"/>
          <w:lang w:val="en-US"/>
        </w:rPr>
      </w:pPr>
      <w:r>
        <w:rPr>
          <w:rFonts w:ascii="Arial" w:hAnsi="Arial" w:cs="Arial"/>
          <w:sz w:val="16"/>
          <w:szCs w:val="16"/>
          <w:lang w:val="en-US"/>
        </w:rPr>
        <w:t xml:space="preserve">- Meeting of 7 Jan with Hilary Silvester, Nottm Civic Society, to discuss the erection of a plaque to commemorate </w:t>
      </w:r>
      <w:r w:rsidR="00605EDB">
        <w:rPr>
          <w:rFonts w:ascii="Arial" w:hAnsi="Arial" w:cs="Arial"/>
          <w:sz w:val="16"/>
          <w:szCs w:val="16"/>
          <w:lang w:val="en-US"/>
        </w:rPr>
        <w:t xml:space="preserve">Sir </w:t>
      </w:r>
      <w:r>
        <w:rPr>
          <w:rFonts w:ascii="Arial" w:hAnsi="Arial" w:cs="Arial"/>
          <w:sz w:val="16"/>
          <w:szCs w:val="16"/>
          <w:lang w:val="en-US"/>
        </w:rPr>
        <w:t>Frank Bowden, Raleigh Cycles</w:t>
      </w:r>
      <w:r w:rsidR="00605EDB">
        <w:rPr>
          <w:rFonts w:ascii="Arial" w:hAnsi="Arial" w:cs="Arial"/>
          <w:sz w:val="16"/>
          <w:szCs w:val="16"/>
          <w:lang w:val="en-US"/>
        </w:rPr>
        <w:t xml:space="preserve"> pioneer</w:t>
      </w:r>
      <w:r w:rsidR="00393496">
        <w:rPr>
          <w:rFonts w:ascii="Arial" w:hAnsi="Arial" w:cs="Arial"/>
          <w:sz w:val="16"/>
          <w:szCs w:val="16"/>
          <w:lang w:val="en-US"/>
        </w:rPr>
        <w:br/>
      </w:r>
      <w:r w:rsidR="007E1FE4">
        <w:rPr>
          <w:rStyle w:val="Strong"/>
          <w:rFonts w:ascii="Arial" w:hAnsi="Arial" w:cs="Arial"/>
          <w:b w:val="0"/>
          <w:color w:val="000000"/>
          <w:sz w:val="16"/>
          <w:szCs w:val="16"/>
        </w:rPr>
        <w:t>- Nottm Local Access Forum meeting of 8 Jan</w:t>
      </w:r>
      <w:r w:rsidR="00CC28B5">
        <w:rPr>
          <w:rStyle w:val="Strong"/>
          <w:rFonts w:ascii="Arial" w:hAnsi="Arial" w:cs="Arial"/>
          <w:b w:val="0"/>
          <w:color w:val="000000"/>
          <w:sz w:val="16"/>
          <w:szCs w:val="16"/>
        </w:rPr>
        <w:t xml:space="preserve"> including update on new riverside path bridge at E end of Colwick Park</w:t>
      </w:r>
    </w:p>
    <w:p w14:paraId="1889A518" w14:textId="77777777" w:rsidR="00E93CA8" w:rsidRPr="00E37CD6" w:rsidRDefault="00E93CA8" w:rsidP="00FA304B">
      <w:pPr>
        <w:autoSpaceDE w:val="0"/>
        <w:autoSpaceDN w:val="0"/>
        <w:adjustRightInd w:val="0"/>
        <w:rPr>
          <w:rFonts w:ascii="Arial" w:hAnsi="Arial"/>
          <w:color w:val="000000"/>
          <w:sz w:val="16"/>
          <w:szCs w:val="16"/>
        </w:rPr>
      </w:pPr>
    </w:p>
    <w:p w14:paraId="738F5492" w14:textId="77777777" w:rsidR="005D465D" w:rsidRPr="00E37CD6" w:rsidRDefault="00F81D55" w:rsidP="005D465D">
      <w:pPr>
        <w:rPr>
          <w:rFonts w:ascii="Arial" w:hAnsi="Arial"/>
          <w:b/>
          <w:color w:val="000000"/>
          <w:sz w:val="20"/>
        </w:rPr>
      </w:pPr>
      <w:r>
        <w:rPr>
          <w:rFonts w:ascii="Arial" w:hAnsi="Arial"/>
          <w:color w:val="000000"/>
          <w:sz w:val="20"/>
        </w:rPr>
        <w:t>4</w:t>
      </w:r>
      <w:r w:rsidR="00393F5D" w:rsidRPr="00E37CD6">
        <w:rPr>
          <w:rFonts w:ascii="Arial" w:hAnsi="Arial"/>
          <w:color w:val="000000"/>
          <w:sz w:val="20"/>
        </w:rPr>
        <w:t xml:space="preserve">. </w:t>
      </w:r>
      <w:r w:rsidR="008927F4" w:rsidRPr="00E37CD6">
        <w:rPr>
          <w:rFonts w:ascii="Arial" w:hAnsi="Arial"/>
          <w:b/>
          <w:color w:val="000000"/>
          <w:sz w:val="20"/>
        </w:rPr>
        <w:t>F</w:t>
      </w:r>
      <w:r w:rsidR="005D465D" w:rsidRPr="00E37CD6">
        <w:rPr>
          <w:rFonts w:ascii="Arial" w:hAnsi="Arial"/>
          <w:b/>
          <w:color w:val="000000"/>
          <w:sz w:val="20"/>
        </w:rPr>
        <w:t>inance</w:t>
      </w:r>
      <w:r w:rsidR="00A87F1A" w:rsidRPr="00E37CD6">
        <w:rPr>
          <w:rFonts w:ascii="Arial" w:hAnsi="Arial"/>
          <w:b/>
          <w:color w:val="000000"/>
          <w:sz w:val="20"/>
        </w:rPr>
        <w:t xml:space="preserve"> and Membership</w:t>
      </w:r>
      <w:r w:rsidR="005D465D" w:rsidRPr="00E37CD6">
        <w:rPr>
          <w:rFonts w:ascii="Arial" w:hAnsi="Arial"/>
          <w:b/>
          <w:color w:val="000000"/>
          <w:sz w:val="20"/>
        </w:rPr>
        <w:t xml:space="preserve"> (</w:t>
      </w:r>
      <w:r w:rsidR="00BD061F" w:rsidRPr="00E37CD6">
        <w:rPr>
          <w:rFonts w:ascii="Arial" w:hAnsi="Arial"/>
          <w:b/>
          <w:color w:val="000000"/>
          <w:sz w:val="20"/>
        </w:rPr>
        <w:t>David Easley</w:t>
      </w:r>
      <w:r w:rsidR="00D97FB6">
        <w:rPr>
          <w:rFonts w:ascii="Arial" w:hAnsi="Arial"/>
          <w:b/>
          <w:color w:val="000000"/>
          <w:sz w:val="20"/>
        </w:rPr>
        <w:t xml:space="preserve"> </w:t>
      </w:r>
      <w:r w:rsidR="00A87F1A" w:rsidRPr="00E37CD6">
        <w:rPr>
          <w:rFonts w:ascii="Arial" w:hAnsi="Arial"/>
          <w:b/>
          <w:color w:val="000000"/>
          <w:sz w:val="20"/>
        </w:rPr>
        <w:t xml:space="preserve">and </w:t>
      </w:r>
      <w:r w:rsidR="00EE0A61" w:rsidRPr="00E37CD6">
        <w:rPr>
          <w:rFonts w:ascii="Arial" w:hAnsi="Arial"/>
          <w:b/>
          <w:color w:val="000000"/>
          <w:sz w:val="20"/>
        </w:rPr>
        <w:t xml:space="preserve">Hilary Backhouse </w:t>
      </w:r>
      <w:r w:rsidR="005D465D" w:rsidRPr="00E37CD6">
        <w:rPr>
          <w:rFonts w:ascii="Arial" w:hAnsi="Arial"/>
          <w:b/>
          <w:color w:val="000000"/>
          <w:sz w:val="20"/>
        </w:rPr>
        <w:t>to report)</w:t>
      </w:r>
    </w:p>
    <w:p w14:paraId="1B08BA20" w14:textId="4B56C6B6" w:rsidR="0058132C" w:rsidRDefault="007E1FE4" w:rsidP="0058132C">
      <w:pPr>
        <w:rPr>
          <w:rFonts w:ascii="Arial" w:hAnsi="Arial" w:cs="Arial"/>
          <w:color w:val="000000"/>
          <w:sz w:val="16"/>
          <w:szCs w:val="16"/>
        </w:rPr>
      </w:pPr>
      <w:r>
        <w:rPr>
          <w:rFonts w:ascii="Arial" w:hAnsi="Arial" w:cs="Arial"/>
          <w:color w:val="000000"/>
          <w:sz w:val="16"/>
          <w:szCs w:val="16"/>
        </w:rPr>
        <w:t xml:space="preserve">- </w:t>
      </w:r>
      <w:r w:rsidR="000B11AF" w:rsidRPr="00E37CD6">
        <w:rPr>
          <w:rFonts w:ascii="Arial" w:hAnsi="Arial" w:cs="Arial"/>
          <w:color w:val="000000"/>
          <w:sz w:val="16"/>
          <w:szCs w:val="16"/>
        </w:rPr>
        <w:t>Including update</w:t>
      </w:r>
      <w:r w:rsidR="00EE0A61" w:rsidRPr="00E37CD6">
        <w:rPr>
          <w:rFonts w:ascii="Arial" w:hAnsi="Arial" w:cs="Arial"/>
          <w:color w:val="000000"/>
          <w:sz w:val="16"/>
          <w:szCs w:val="16"/>
        </w:rPr>
        <w:t xml:space="preserve">s on </w:t>
      </w:r>
      <w:r w:rsidR="00CB3B4C">
        <w:rPr>
          <w:rFonts w:ascii="Arial" w:hAnsi="Arial" w:cs="Arial"/>
          <w:color w:val="000000"/>
          <w:sz w:val="16"/>
          <w:szCs w:val="16"/>
        </w:rPr>
        <w:t>membership renewals and new memberships</w:t>
      </w:r>
      <w:r w:rsidR="0058132C">
        <w:rPr>
          <w:rFonts w:ascii="Arial" w:hAnsi="Arial" w:cs="Arial"/>
          <w:color w:val="000000"/>
          <w:sz w:val="16"/>
          <w:szCs w:val="16"/>
        </w:rPr>
        <w:br/>
      </w:r>
      <w:r>
        <w:rPr>
          <w:rFonts w:ascii="Arial" w:hAnsi="Arial" w:cs="Arial"/>
          <w:color w:val="000000"/>
          <w:sz w:val="16"/>
          <w:szCs w:val="16"/>
        </w:rPr>
        <w:t xml:space="preserve">- </w:t>
      </w:r>
      <w:r w:rsidR="0058132C">
        <w:rPr>
          <w:rFonts w:ascii="Arial" w:hAnsi="Arial" w:cs="Arial"/>
          <w:color w:val="000000"/>
          <w:sz w:val="16"/>
          <w:szCs w:val="16"/>
        </w:rPr>
        <w:t>Possible further support for Pedals from the Experian Commun</w:t>
      </w:r>
      <w:r w:rsidR="00605EDB">
        <w:rPr>
          <w:rFonts w:ascii="Arial" w:hAnsi="Arial" w:cs="Arial"/>
          <w:color w:val="000000"/>
          <w:sz w:val="16"/>
          <w:szCs w:val="16"/>
        </w:rPr>
        <w:t>ity Organisation support scheme, e.g. assisting Larry Neylon with developing new Pedals website.</w:t>
      </w:r>
    </w:p>
    <w:p w14:paraId="5CAC507C" w14:textId="18477A9F" w:rsidR="00D15E88" w:rsidRDefault="00D15E88" w:rsidP="004216F9">
      <w:pPr>
        <w:rPr>
          <w:rFonts w:ascii="Arial" w:hAnsi="Arial" w:cs="Arial"/>
          <w:color w:val="000000"/>
          <w:sz w:val="16"/>
          <w:szCs w:val="16"/>
        </w:rPr>
      </w:pPr>
    </w:p>
    <w:p w14:paraId="4D05FC95" w14:textId="77777777" w:rsidR="005D465D" w:rsidRPr="00E37CD6" w:rsidRDefault="00F81D55" w:rsidP="005D465D">
      <w:pPr>
        <w:rPr>
          <w:rFonts w:ascii="Arial" w:hAnsi="Arial"/>
          <w:b/>
          <w:color w:val="000000"/>
          <w:sz w:val="20"/>
        </w:rPr>
      </w:pPr>
      <w:r>
        <w:rPr>
          <w:rFonts w:ascii="Arial" w:hAnsi="Arial"/>
          <w:b/>
          <w:color w:val="000000"/>
          <w:sz w:val="20"/>
        </w:rPr>
        <w:t>5</w:t>
      </w:r>
      <w:r w:rsidR="00393F5D" w:rsidRPr="00E37CD6">
        <w:rPr>
          <w:rFonts w:ascii="Arial" w:hAnsi="Arial"/>
          <w:b/>
          <w:color w:val="000000"/>
          <w:sz w:val="20"/>
        </w:rPr>
        <w:t xml:space="preserve">. </w:t>
      </w:r>
      <w:r w:rsidR="005D465D" w:rsidRPr="00E37CD6">
        <w:rPr>
          <w:rFonts w:ascii="Arial" w:hAnsi="Arial"/>
          <w:b/>
          <w:color w:val="000000"/>
          <w:sz w:val="20"/>
        </w:rPr>
        <w:t>Forthcoming events / meetings</w:t>
      </w:r>
    </w:p>
    <w:p w14:paraId="79B7B16C" w14:textId="77777777" w:rsidR="00E6616B" w:rsidRDefault="00E6616B" w:rsidP="00E6616B">
      <w:pPr>
        <w:pStyle w:val="PlainText"/>
        <w:rPr>
          <w:rFonts w:ascii="Arial" w:hAnsi="Arial"/>
          <w:color w:val="000000"/>
        </w:rPr>
      </w:pPr>
    </w:p>
    <w:p w14:paraId="14C633A4" w14:textId="4689746C" w:rsidR="005241FB" w:rsidRDefault="00F769C4" w:rsidP="005D465D">
      <w:pPr>
        <w:rPr>
          <w:rFonts w:ascii="Arial" w:hAnsi="Arial" w:cs="Arial"/>
          <w:sz w:val="16"/>
          <w:szCs w:val="16"/>
        </w:rPr>
      </w:pPr>
      <w:r w:rsidRPr="005241FB">
        <w:rPr>
          <w:rFonts w:ascii="Arial" w:hAnsi="Arial" w:cs="Arial"/>
          <w:b/>
          <w:sz w:val="20"/>
        </w:rPr>
        <w:t>Pedals meetings including invitations to visiting speakers, review of the agenda layout, chairing future meetings and the need to contact The Vat and Fiddle for preparing (</w:t>
      </w:r>
      <w:r w:rsidR="00923137" w:rsidRPr="005241FB">
        <w:rPr>
          <w:rFonts w:ascii="Arial" w:hAnsi="Arial" w:cs="Arial"/>
          <w:b/>
          <w:sz w:val="20"/>
        </w:rPr>
        <w:t>e.g.</w:t>
      </w:r>
      <w:r w:rsidRPr="005241FB">
        <w:rPr>
          <w:rFonts w:ascii="Arial" w:hAnsi="Arial" w:cs="Arial"/>
          <w:b/>
          <w:sz w:val="20"/>
        </w:rPr>
        <w:t xml:space="preserve"> heating) the room.</w:t>
      </w:r>
      <w:r w:rsidRPr="005241FB">
        <w:rPr>
          <w:rFonts w:ascii="Arial" w:hAnsi="Arial" w:cs="Arial"/>
          <w:b/>
          <w:sz w:val="20"/>
        </w:rPr>
        <w:br/>
      </w:r>
      <w:r w:rsidR="00605EDB">
        <w:rPr>
          <w:rFonts w:ascii="Arial" w:hAnsi="Arial" w:cs="Arial"/>
          <w:sz w:val="16"/>
          <w:szCs w:val="16"/>
        </w:rPr>
        <w:t xml:space="preserve">- </w:t>
      </w:r>
      <w:r w:rsidR="00A9754E" w:rsidRPr="004C07A1">
        <w:rPr>
          <w:rFonts w:ascii="Arial" w:hAnsi="Arial" w:cs="Arial"/>
          <w:sz w:val="16"/>
          <w:szCs w:val="16"/>
        </w:rPr>
        <w:t>Speakers</w:t>
      </w:r>
      <w:r w:rsidR="004C07A1" w:rsidRPr="004C07A1">
        <w:rPr>
          <w:rFonts w:ascii="Arial" w:hAnsi="Arial" w:cs="Arial"/>
          <w:sz w:val="16"/>
          <w:szCs w:val="16"/>
        </w:rPr>
        <w:t xml:space="preserve"> for meetings in </w:t>
      </w:r>
      <w:r w:rsidR="00605EDB">
        <w:rPr>
          <w:rFonts w:ascii="Arial" w:hAnsi="Arial" w:cs="Arial"/>
          <w:sz w:val="16"/>
          <w:szCs w:val="16"/>
        </w:rPr>
        <w:t xml:space="preserve">February, April and November </w:t>
      </w:r>
      <w:r w:rsidR="004C07A1" w:rsidRPr="004C07A1">
        <w:rPr>
          <w:rFonts w:ascii="Arial" w:hAnsi="Arial" w:cs="Arial"/>
          <w:sz w:val="16"/>
          <w:szCs w:val="16"/>
        </w:rPr>
        <w:t>2014.</w:t>
      </w:r>
      <w:r w:rsidR="008B4AB2">
        <w:rPr>
          <w:rFonts w:ascii="Arial" w:hAnsi="Arial" w:cs="Arial"/>
          <w:sz w:val="16"/>
          <w:szCs w:val="16"/>
        </w:rPr>
        <w:br/>
      </w:r>
      <w:r w:rsidR="008B4AB2" w:rsidRPr="006B1917">
        <w:rPr>
          <w:rFonts w:ascii="Arial" w:hAnsi="Arial" w:cs="Arial"/>
          <w:color w:val="000000"/>
          <w:sz w:val="16"/>
          <w:szCs w:val="16"/>
        </w:rPr>
        <w:t xml:space="preserve">- </w:t>
      </w:r>
      <w:r w:rsidR="008B4AB2" w:rsidRPr="006B1917">
        <w:rPr>
          <w:rFonts w:ascii="Arial" w:hAnsi="Arial" w:cs="Arial"/>
          <w:sz w:val="16"/>
          <w:szCs w:val="16"/>
        </w:rPr>
        <w:t>Pedals Committee Roles, Members and standing down at the AGM</w:t>
      </w:r>
      <w:r w:rsidR="008B4AB2">
        <w:rPr>
          <w:rFonts w:ascii="Arial" w:hAnsi="Arial" w:cs="Arial"/>
          <w:sz w:val="16"/>
          <w:szCs w:val="16"/>
        </w:rPr>
        <w:t xml:space="preserve"> (item tabled by Andrew Martin)</w:t>
      </w:r>
      <w:r w:rsidR="008B4AB2">
        <w:rPr>
          <w:rFonts w:ascii="Arial" w:hAnsi="Arial" w:cs="Arial"/>
          <w:sz w:val="16"/>
          <w:szCs w:val="16"/>
        </w:rPr>
        <w:br/>
      </w:r>
      <w:r w:rsidR="008B4AB2" w:rsidRPr="006B1917">
        <w:rPr>
          <w:rFonts w:ascii="Arial" w:hAnsi="Arial" w:cs="Arial"/>
          <w:sz w:val="16"/>
          <w:szCs w:val="16"/>
        </w:rPr>
        <w:t>-</w:t>
      </w:r>
      <w:r w:rsidR="00101524">
        <w:rPr>
          <w:rFonts w:ascii="Arial" w:hAnsi="Arial" w:cs="Arial"/>
          <w:sz w:val="16"/>
          <w:szCs w:val="16"/>
        </w:rPr>
        <w:t xml:space="preserve"> </w:t>
      </w:r>
      <w:r w:rsidR="008B4AB2" w:rsidRPr="006B1917">
        <w:rPr>
          <w:rFonts w:ascii="Arial" w:hAnsi="Arial" w:cs="Arial"/>
          <w:sz w:val="16"/>
          <w:szCs w:val="16"/>
        </w:rPr>
        <w:t>Andrew Martin’s proposal that some (2-4) Pedals members have a formal meeting with Nottingham CC within the next six months, to discuss outstanding issues and ongoing concerns.</w:t>
      </w:r>
    </w:p>
    <w:p w14:paraId="3EF898C9" w14:textId="77777777" w:rsidR="005241FB" w:rsidRDefault="005241FB" w:rsidP="005D465D">
      <w:pPr>
        <w:rPr>
          <w:rFonts w:ascii="Arial" w:hAnsi="Arial" w:cs="Arial"/>
          <w:sz w:val="16"/>
          <w:szCs w:val="16"/>
        </w:rPr>
      </w:pPr>
    </w:p>
    <w:p w14:paraId="080E8110" w14:textId="0F6F0238" w:rsidR="004C07A1" w:rsidRPr="004C07A1" w:rsidRDefault="005241FB" w:rsidP="005D465D">
      <w:pPr>
        <w:rPr>
          <w:rFonts w:ascii="Arial" w:hAnsi="Arial" w:cs="Arial"/>
          <w:sz w:val="16"/>
          <w:szCs w:val="16"/>
        </w:rPr>
      </w:pPr>
      <w:r w:rsidRPr="005241FB">
        <w:rPr>
          <w:rFonts w:ascii="Arial" w:hAnsi="Arial" w:cs="Arial"/>
          <w:b/>
          <w:sz w:val="20"/>
        </w:rPr>
        <w:t>Pedals 25</w:t>
      </w:r>
      <w:r w:rsidRPr="005241FB">
        <w:rPr>
          <w:rFonts w:ascii="Arial" w:hAnsi="Arial" w:cs="Arial"/>
          <w:b/>
          <w:sz w:val="20"/>
          <w:vertAlign w:val="superscript"/>
        </w:rPr>
        <w:t>th</w:t>
      </w:r>
      <w:r w:rsidRPr="005241FB">
        <w:rPr>
          <w:rFonts w:ascii="Arial" w:hAnsi="Arial" w:cs="Arial"/>
          <w:b/>
          <w:sz w:val="20"/>
        </w:rPr>
        <w:t xml:space="preserve"> birthday celebration events</w:t>
      </w:r>
      <w:r>
        <w:rPr>
          <w:rFonts w:ascii="Arial" w:hAnsi="Arial" w:cs="Arial"/>
          <w:sz w:val="16"/>
          <w:szCs w:val="16"/>
        </w:rPr>
        <w:t xml:space="preserve">: </w:t>
      </w:r>
      <w:r>
        <w:rPr>
          <w:rFonts w:ascii="Arial" w:hAnsi="Arial" w:cs="Arial"/>
          <w:sz w:val="16"/>
          <w:szCs w:val="16"/>
        </w:rPr>
        <w:br/>
        <w:t>suggestions and approx. timing and organisations responsibilities</w:t>
      </w:r>
      <w:r w:rsidR="004C07A1" w:rsidRPr="004C07A1">
        <w:rPr>
          <w:rFonts w:ascii="Arial" w:hAnsi="Arial" w:cs="Arial"/>
          <w:sz w:val="16"/>
          <w:szCs w:val="16"/>
        </w:rPr>
        <w:br/>
      </w:r>
    </w:p>
    <w:p w14:paraId="3CC3EDF3" w14:textId="6571EE44" w:rsidR="00581EBD" w:rsidRPr="00A9754E" w:rsidRDefault="005D465D" w:rsidP="007E1FE4">
      <w:pPr>
        <w:rPr>
          <w:rFonts w:ascii="Arial" w:hAnsi="Arial" w:cs="Arial"/>
          <w:b/>
          <w:sz w:val="16"/>
          <w:szCs w:val="16"/>
          <w:lang w:val="en-US"/>
        </w:rPr>
      </w:pPr>
      <w:r w:rsidRPr="00A9754E">
        <w:rPr>
          <w:rFonts w:ascii="Arial" w:hAnsi="Arial"/>
          <w:b/>
          <w:color w:val="000000"/>
          <w:sz w:val="20"/>
        </w:rPr>
        <w:t>Other meetings / events</w:t>
      </w:r>
      <w:r w:rsidR="00E81304" w:rsidRPr="00A9754E">
        <w:rPr>
          <w:rFonts w:ascii="Arial" w:hAnsi="Arial"/>
          <w:b/>
          <w:color w:val="000000"/>
          <w:sz w:val="20"/>
        </w:rPr>
        <w:t xml:space="preserve"> </w:t>
      </w:r>
    </w:p>
    <w:p w14:paraId="083C8909" w14:textId="6627CCCF" w:rsidR="00985C72" w:rsidRDefault="007E1FE4" w:rsidP="005769B0">
      <w:pPr>
        <w:autoSpaceDE w:val="0"/>
        <w:autoSpaceDN w:val="0"/>
        <w:adjustRightInd w:val="0"/>
        <w:rPr>
          <w:rFonts w:ascii="Arial" w:hAnsi="Arial" w:cs="Arial"/>
          <w:sz w:val="16"/>
          <w:szCs w:val="16"/>
          <w:lang w:val="en-US"/>
        </w:rPr>
      </w:pPr>
      <w:r>
        <w:rPr>
          <w:rFonts w:ascii="Arial" w:hAnsi="Arial" w:cs="Arial"/>
          <w:sz w:val="16"/>
          <w:szCs w:val="16"/>
          <w:lang w:val="en-US"/>
        </w:rPr>
        <w:t xml:space="preserve">-  Suggestions for </w:t>
      </w:r>
      <w:r w:rsidR="005769B0">
        <w:rPr>
          <w:rFonts w:ascii="Arial" w:hAnsi="Arial" w:cs="Arial"/>
          <w:sz w:val="16"/>
          <w:szCs w:val="16"/>
          <w:lang w:val="en-US"/>
        </w:rPr>
        <w:t>Items for Greater Nottingham Cycling Development Group meeting on 27 Jan</w:t>
      </w:r>
      <w:r w:rsidR="00D477B9">
        <w:rPr>
          <w:rFonts w:ascii="Arial" w:hAnsi="Arial" w:cs="Arial"/>
          <w:sz w:val="16"/>
          <w:szCs w:val="16"/>
          <w:lang w:val="en-US"/>
        </w:rPr>
        <w:t>, and attendance</w:t>
      </w:r>
    </w:p>
    <w:p w14:paraId="44C66E31" w14:textId="24078891" w:rsidR="005769B0" w:rsidRPr="005769B0" w:rsidRDefault="00A9754E" w:rsidP="005769B0">
      <w:pPr>
        <w:autoSpaceDE w:val="0"/>
        <w:autoSpaceDN w:val="0"/>
        <w:adjustRightInd w:val="0"/>
        <w:rPr>
          <w:rFonts w:ascii="Arial" w:hAnsi="Arial" w:cs="Arial"/>
          <w:sz w:val="16"/>
          <w:szCs w:val="16"/>
          <w:lang w:val="en-US"/>
        </w:rPr>
      </w:pPr>
      <w:r>
        <w:rPr>
          <w:rFonts w:ascii="Arial" w:hAnsi="Arial" w:cs="Arial"/>
          <w:sz w:val="16"/>
          <w:szCs w:val="16"/>
          <w:lang w:val="en-US"/>
        </w:rPr>
        <w:t xml:space="preserve"> - </w:t>
      </w:r>
      <w:r w:rsidR="00985C72" w:rsidRPr="00A9754E">
        <w:rPr>
          <w:rFonts w:ascii="Arial" w:hAnsi="Arial" w:cs="Arial"/>
          <w:sz w:val="16"/>
          <w:szCs w:val="16"/>
          <w:lang w:val="en-US"/>
        </w:rPr>
        <w:t>21-22 June 2014 Great Notts Bike Ride Terms and Conditions: message</w:t>
      </w:r>
      <w:r w:rsidRPr="00A9754E">
        <w:rPr>
          <w:rFonts w:ascii="Arial" w:hAnsi="Arial" w:cs="Arial"/>
          <w:sz w:val="16"/>
          <w:szCs w:val="16"/>
          <w:lang w:val="en-US"/>
        </w:rPr>
        <w:t>s</w:t>
      </w:r>
      <w:r w:rsidR="00985C72" w:rsidRPr="00A9754E">
        <w:rPr>
          <w:rFonts w:ascii="Arial" w:hAnsi="Arial" w:cs="Arial"/>
          <w:sz w:val="16"/>
          <w:szCs w:val="16"/>
          <w:lang w:val="en-US"/>
        </w:rPr>
        <w:t xml:space="preserve"> of 9 </w:t>
      </w:r>
      <w:r w:rsidRPr="00A9754E">
        <w:rPr>
          <w:rFonts w:ascii="Arial" w:hAnsi="Arial" w:cs="Arial"/>
          <w:sz w:val="16"/>
          <w:szCs w:val="16"/>
          <w:lang w:val="en-US"/>
        </w:rPr>
        <w:t xml:space="preserve">and 10 </w:t>
      </w:r>
      <w:r w:rsidR="00985C72" w:rsidRPr="00A9754E">
        <w:rPr>
          <w:rFonts w:ascii="Arial" w:hAnsi="Arial" w:cs="Arial"/>
          <w:sz w:val="16"/>
          <w:szCs w:val="16"/>
          <w:lang w:val="en-US"/>
        </w:rPr>
        <w:t>Jan from Roland Backhouse and response</w:t>
      </w:r>
      <w:r w:rsidRPr="00A9754E">
        <w:rPr>
          <w:rFonts w:ascii="Arial" w:hAnsi="Arial" w:cs="Arial"/>
          <w:sz w:val="16"/>
          <w:szCs w:val="16"/>
          <w:lang w:val="en-US"/>
        </w:rPr>
        <w:t>s</w:t>
      </w:r>
      <w:r w:rsidR="00985C72" w:rsidRPr="00A9754E">
        <w:rPr>
          <w:rFonts w:ascii="Arial" w:hAnsi="Arial" w:cs="Arial"/>
          <w:sz w:val="16"/>
          <w:szCs w:val="16"/>
          <w:lang w:val="en-US"/>
        </w:rPr>
        <w:t xml:space="preserve"> from Nick Emmonds of Perfect Motion</w:t>
      </w:r>
    </w:p>
    <w:p w14:paraId="4F6AF584" w14:textId="77777777" w:rsidR="00D66C95" w:rsidRDefault="00D66C95" w:rsidP="0015758B">
      <w:pPr>
        <w:autoSpaceDE w:val="0"/>
        <w:autoSpaceDN w:val="0"/>
        <w:adjustRightInd w:val="0"/>
        <w:rPr>
          <w:rFonts w:ascii="Arial" w:hAnsi="Arial"/>
          <w:color w:val="000000"/>
          <w:sz w:val="16"/>
          <w:szCs w:val="16"/>
        </w:rPr>
      </w:pPr>
    </w:p>
    <w:p w14:paraId="5559A471" w14:textId="77777777" w:rsidR="00672CD5" w:rsidRPr="00F80B38" w:rsidRDefault="00F81D55" w:rsidP="005D465D">
      <w:pPr>
        <w:rPr>
          <w:rFonts w:ascii="Arial" w:hAnsi="Arial" w:cs="Arial"/>
          <w:b/>
          <w:color w:val="000000"/>
          <w:sz w:val="20"/>
        </w:rPr>
      </w:pPr>
      <w:r>
        <w:rPr>
          <w:rFonts w:ascii="Arial" w:hAnsi="Arial" w:cs="Arial"/>
          <w:b/>
          <w:color w:val="000000"/>
          <w:sz w:val="20"/>
        </w:rPr>
        <w:t>6</w:t>
      </w:r>
      <w:r w:rsidR="00393F5D" w:rsidRPr="00F80B38">
        <w:rPr>
          <w:rFonts w:ascii="Arial" w:hAnsi="Arial" w:cs="Arial"/>
          <w:b/>
          <w:color w:val="000000"/>
          <w:sz w:val="20"/>
        </w:rPr>
        <w:t xml:space="preserve">. </w:t>
      </w:r>
      <w:r w:rsidR="005D465D" w:rsidRPr="00F80B38">
        <w:rPr>
          <w:rFonts w:ascii="Arial" w:hAnsi="Arial" w:cs="Arial"/>
          <w:b/>
          <w:color w:val="000000"/>
          <w:sz w:val="20"/>
        </w:rPr>
        <w:t>Cycle facility and traffic management matters</w:t>
      </w:r>
      <w:r w:rsidR="00BC577F" w:rsidRPr="00F80B38">
        <w:rPr>
          <w:rFonts w:ascii="Arial" w:hAnsi="Arial" w:cs="Arial"/>
          <w:b/>
          <w:color w:val="000000"/>
          <w:sz w:val="20"/>
        </w:rPr>
        <w:t xml:space="preserve"> including</w:t>
      </w:r>
    </w:p>
    <w:p w14:paraId="08FFB1FC" w14:textId="77924877" w:rsidR="002F7C91" w:rsidRDefault="007E1FE4" w:rsidP="007E1FE4">
      <w:pPr>
        <w:tabs>
          <w:tab w:val="left" w:pos="1335"/>
        </w:tabs>
        <w:autoSpaceDE w:val="0"/>
        <w:autoSpaceDN w:val="0"/>
        <w:adjustRightInd w:val="0"/>
        <w:rPr>
          <w:rFonts w:ascii="Arial" w:hAnsi="Arial" w:cs="Arial"/>
          <w:sz w:val="16"/>
          <w:szCs w:val="16"/>
          <w:lang w:val="en-US"/>
        </w:rPr>
      </w:pPr>
      <w:r>
        <w:rPr>
          <w:rFonts w:ascii="Arial" w:hAnsi="Arial" w:cs="Arial"/>
          <w:sz w:val="16"/>
          <w:szCs w:val="16"/>
          <w:lang w:val="en-US"/>
        </w:rPr>
        <w:tab/>
        <w:t>-</w:t>
      </w:r>
    </w:p>
    <w:p w14:paraId="545BCF43" w14:textId="500EE463" w:rsidR="002F7C91" w:rsidRDefault="007E1FE4" w:rsidP="00F16B45">
      <w:pPr>
        <w:autoSpaceDE w:val="0"/>
        <w:autoSpaceDN w:val="0"/>
        <w:adjustRightInd w:val="0"/>
        <w:rPr>
          <w:rFonts w:ascii="Arial" w:hAnsi="Arial" w:cs="Arial"/>
          <w:sz w:val="16"/>
          <w:szCs w:val="16"/>
          <w:lang w:val="en-US"/>
        </w:rPr>
      </w:pPr>
      <w:r>
        <w:rPr>
          <w:rFonts w:ascii="Arial" w:hAnsi="Arial" w:cs="Arial"/>
          <w:sz w:val="16"/>
          <w:szCs w:val="16"/>
          <w:lang w:val="en-US"/>
        </w:rPr>
        <w:t>-</w:t>
      </w:r>
      <w:r w:rsidR="002F7C91">
        <w:rPr>
          <w:rFonts w:ascii="Arial" w:hAnsi="Arial" w:cs="Arial"/>
          <w:sz w:val="16"/>
          <w:szCs w:val="16"/>
          <w:lang w:val="en-US"/>
        </w:rPr>
        <w:t xml:space="preserve"> Sneinton</w:t>
      </w:r>
      <w:r w:rsidR="00494779">
        <w:rPr>
          <w:rFonts w:ascii="Arial" w:hAnsi="Arial" w:cs="Arial"/>
          <w:sz w:val="16"/>
          <w:szCs w:val="16"/>
          <w:lang w:val="en-US"/>
        </w:rPr>
        <w:t xml:space="preserve"> Neighbourhood Planning</w:t>
      </w:r>
      <w:r>
        <w:rPr>
          <w:rFonts w:ascii="Arial" w:hAnsi="Arial" w:cs="Arial"/>
          <w:sz w:val="16"/>
          <w:szCs w:val="16"/>
          <w:lang w:val="en-US"/>
        </w:rPr>
        <w:t xml:space="preserve"> – exchange of messages with Tom Hughes re Pedals involvement in the promotion of cycling in Sneinton</w:t>
      </w:r>
    </w:p>
    <w:p w14:paraId="5CDEBD1D" w14:textId="468E68E3" w:rsidR="003835DF" w:rsidRPr="000C4FF0" w:rsidRDefault="000C4FF0" w:rsidP="00F16B45">
      <w:pPr>
        <w:autoSpaceDE w:val="0"/>
        <w:autoSpaceDN w:val="0"/>
        <w:adjustRightInd w:val="0"/>
        <w:rPr>
          <w:rFonts w:ascii="Arial" w:hAnsi="Arial" w:cs="Arial"/>
          <w:sz w:val="16"/>
          <w:szCs w:val="16"/>
          <w:lang w:val="en-US"/>
        </w:rPr>
      </w:pPr>
      <w:r w:rsidRPr="000C4FF0">
        <w:rPr>
          <w:rFonts w:ascii="Arial" w:hAnsi="Arial" w:cs="Arial"/>
          <w:sz w:val="16"/>
          <w:szCs w:val="16"/>
          <w:lang w:val="en-US"/>
        </w:rPr>
        <w:t>- Formal Consultation: TMP7061 Winchester St, Sherwood - Road Safety Scheme: messa</w:t>
      </w:r>
      <w:r w:rsidR="00A9754E">
        <w:rPr>
          <w:rFonts w:ascii="Arial" w:hAnsi="Arial" w:cs="Arial"/>
          <w:sz w:val="16"/>
          <w:szCs w:val="16"/>
          <w:lang w:val="en-US"/>
        </w:rPr>
        <w:t>ge of 21 Dec from Andrew Martin</w:t>
      </w:r>
    </w:p>
    <w:p w14:paraId="0D79535B" w14:textId="684434FF" w:rsidR="002F7C91" w:rsidRDefault="007E1FE4" w:rsidP="00F16B45">
      <w:pPr>
        <w:autoSpaceDE w:val="0"/>
        <w:autoSpaceDN w:val="0"/>
        <w:adjustRightInd w:val="0"/>
        <w:rPr>
          <w:rFonts w:ascii="Arial" w:hAnsi="Arial" w:cs="Arial"/>
          <w:sz w:val="16"/>
          <w:szCs w:val="16"/>
          <w:lang w:val="en-US"/>
        </w:rPr>
      </w:pPr>
      <w:r>
        <w:rPr>
          <w:rFonts w:ascii="Arial" w:hAnsi="Arial" w:cs="Arial"/>
          <w:sz w:val="16"/>
          <w:szCs w:val="16"/>
          <w:lang w:val="en-US"/>
        </w:rPr>
        <w:t xml:space="preserve">- </w:t>
      </w:r>
      <w:r w:rsidR="004E6F22" w:rsidRPr="003835DF">
        <w:rPr>
          <w:rFonts w:ascii="Arial" w:hAnsi="Arial" w:cs="Arial"/>
          <w:sz w:val="16"/>
          <w:szCs w:val="16"/>
          <w:lang w:val="en-US"/>
        </w:rPr>
        <w:t>Possible</w:t>
      </w:r>
      <w:r w:rsidR="003835DF" w:rsidRPr="003835DF">
        <w:rPr>
          <w:rFonts w:ascii="Arial" w:hAnsi="Arial" w:cs="Arial"/>
          <w:sz w:val="16"/>
          <w:szCs w:val="16"/>
          <w:lang w:val="en-US"/>
        </w:rPr>
        <w:t xml:space="preserve"> further NET extension to Kimberley etc. - some possible implications for cycling: my message of 8 Jan to Peter Briggs et al</w:t>
      </w:r>
      <w:r w:rsidR="003835DF" w:rsidRPr="00CE5BF4">
        <w:rPr>
          <w:rFonts w:ascii="Arial" w:hAnsi="Arial" w:cs="Arial"/>
          <w:b/>
          <w:sz w:val="16"/>
          <w:szCs w:val="16"/>
          <w:lang w:val="en-US"/>
        </w:rPr>
        <w:t>.</w:t>
      </w:r>
      <w:r w:rsidR="00A9754E">
        <w:rPr>
          <w:rFonts w:ascii="Arial" w:hAnsi="Arial" w:cs="Arial"/>
          <w:b/>
          <w:sz w:val="16"/>
          <w:szCs w:val="16"/>
          <w:lang w:val="en-US"/>
        </w:rPr>
        <w:br/>
      </w:r>
      <w:r>
        <w:rPr>
          <w:rFonts w:ascii="Arial" w:hAnsi="Arial" w:cs="Arial"/>
          <w:sz w:val="16"/>
          <w:szCs w:val="16"/>
          <w:lang w:val="en-US"/>
        </w:rPr>
        <w:t>-</w:t>
      </w:r>
      <w:r w:rsidR="002F7C91">
        <w:rPr>
          <w:rFonts w:ascii="Arial" w:hAnsi="Arial" w:cs="Arial"/>
          <w:sz w:val="16"/>
          <w:szCs w:val="16"/>
          <w:lang w:val="en-US"/>
        </w:rPr>
        <w:t xml:space="preserve"> Sustrans National Cycle Network Route 60 proposed signing (Leicester – Nottingham)</w:t>
      </w:r>
    </w:p>
    <w:p w14:paraId="4CE2AEC0" w14:textId="53BD5F1B" w:rsidR="00215E00" w:rsidRDefault="00215E00" w:rsidP="002F7C91">
      <w:pPr>
        <w:autoSpaceDE w:val="0"/>
        <w:autoSpaceDN w:val="0"/>
        <w:adjustRightInd w:val="0"/>
        <w:rPr>
          <w:rFonts w:ascii="Arial" w:hAnsi="Arial" w:cs="Arial"/>
          <w:sz w:val="16"/>
          <w:szCs w:val="16"/>
          <w:lang w:val="en-US"/>
        </w:rPr>
      </w:pPr>
      <w:r>
        <w:rPr>
          <w:rFonts w:ascii="Arial" w:hAnsi="Arial" w:cs="Arial"/>
          <w:sz w:val="16"/>
          <w:szCs w:val="16"/>
          <w:lang w:val="en-US"/>
        </w:rPr>
        <w:t xml:space="preserve">- </w:t>
      </w:r>
      <w:r w:rsidR="002F7C91" w:rsidRPr="002F7C91">
        <w:rPr>
          <w:rFonts w:ascii="Arial" w:hAnsi="Arial" w:cs="Arial"/>
          <w:sz w:val="16"/>
          <w:szCs w:val="16"/>
          <w:lang w:val="en-US"/>
        </w:rPr>
        <w:t>Dunkirk / Abbey St and Mansfield Rd / Forest Rd E junctions cycle safety schemes; drawings from Keith Morgan (City Council) circulated on 6 Jan</w:t>
      </w:r>
      <w:r w:rsidR="00B51182">
        <w:rPr>
          <w:rFonts w:ascii="Arial" w:hAnsi="Arial" w:cs="Arial"/>
          <w:sz w:val="16"/>
          <w:szCs w:val="16"/>
          <w:lang w:val="en-US"/>
        </w:rPr>
        <w:t>: comments from Mara Ozolins and Larry Neylon etc.</w:t>
      </w:r>
    </w:p>
    <w:p w14:paraId="4A54D05F" w14:textId="1A0D23AB" w:rsidR="001F4850" w:rsidRDefault="00215E00" w:rsidP="002F7C91">
      <w:pPr>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r w:rsidRPr="00215E00">
        <w:rPr>
          <w:rFonts w:ascii="Arial" w:hAnsi="Arial" w:cs="Arial"/>
          <w:color w:val="000000" w:themeColor="text1"/>
          <w:sz w:val="16"/>
          <w:szCs w:val="16"/>
        </w:rPr>
        <w:t xml:space="preserve">Improving cycle access across the new tram tracks at the junction of Queen's Dr and Castle Bridge Rd – message of </w:t>
      </w:r>
      <w:r w:rsidR="001F4850">
        <w:rPr>
          <w:rFonts w:ascii="Arial" w:hAnsi="Arial" w:cs="Arial"/>
          <w:color w:val="000000" w:themeColor="text1"/>
          <w:sz w:val="16"/>
          <w:szCs w:val="16"/>
        </w:rPr>
        <w:t>6 Jan from Keith Morgan</w:t>
      </w:r>
    </w:p>
    <w:p w14:paraId="2F56EA1F" w14:textId="051E1F5B" w:rsidR="00215E00" w:rsidRPr="001F4850" w:rsidRDefault="001F4850" w:rsidP="002F7C91">
      <w:pPr>
        <w:autoSpaceDE w:val="0"/>
        <w:autoSpaceDN w:val="0"/>
        <w:adjustRightInd w:val="0"/>
        <w:rPr>
          <w:rFonts w:ascii="Arial" w:hAnsi="Arial" w:cs="Arial"/>
          <w:color w:val="000000"/>
          <w:sz w:val="16"/>
          <w:szCs w:val="16"/>
        </w:rPr>
      </w:pPr>
      <w:r w:rsidRPr="001F4850">
        <w:rPr>
          <w:rFonts w:ascii="Arial" w:hAnsi="Arial" w:cs="Arial"/>
          <w:color w:val="000000"/>
          <w:sz w:val="16"/>
          <w:szCs w:val="16"/>
        </w:rPr>
        <w:t xml:space="preserve">-new River Leen-side pathway work in </w:t>
      </w:r>
      <w:r>
        <w:rPr>
          <w:rFonts w:ascii="Arial" w:hAnsi="Arial" w:cs="Arial"/>
          <w:color w:val="000000"/>
          <w:sz w:val="16"/>
          <w:szCs w:val="16"/>
        </w:rPr>
        <w:t>Cinder</w:t>
      </w:r>
      <w:r w:rsidRPr="001F4850">
        <w:rPr>
          <w:rFonts w:ascii="Arial" w:hAnsi="Arial" w:cs="Arial"/>
          <w:color w:val="000000"/>
          <w:sz w:val="16"/>
          <w:szCs w:val="16"/>
        </w:rPr>
        <w:t>hill from Church Lane to Wilkinson Street and north of David Lane (plan sent by Keith Morgan on 10 Jan)</w:t>
      </w:r>
    </w:p>
    <w:p w14:paraId="0FB896B2" w14:textId="6FA59D6E" w:rsidR="00B3633F" w:rsidRDefault="00B55DB7" w:rsidP="00F16B45">
      <w:pPr>
        <w:autoSpaceDE w:val="0"/>
        <w:autoSpaceDN w:val="0"/>
        <w:adjustRightInd w:val="0"/>
        <w:rPr>
          <w:rFonts w:ascii="Arial" w:hAnsi="Arial" w:cs="Arial"/>
          <w:color w:val="000000"/>
          <w:sz w:val="16"/>
          <w:szCs w:val="16"/>
        </w:rPr>
      </w:pPr>
      <w:r w:rsidRPr="00B55DB7">
        <w:rPr>
          <w:rFonts w:ascii="Arial" w:hAnsi="Arial" w:cs="Arial"/>
          <w:color w:val="000000"/>
          <w:sz w:val="16"/>
          <w:szCs w:val="16"/>
        </w:rPr>
        <w:t>-</w:t>
      </w:r>
      <w:r w:rsidR="007E1FE4">
        <w:rPr>
          <w:rFonts w:ascii="Arial" w:hAnsi="Arial" w:cs="Arial"/>
          <w:color w:val="000000"/>
          <w:sz w:val="16"/>
          <w:szCs w:val="16"/>
        </w:rPr>
        <w:t xml:space="preserve"> </w:t>
      </w:r>
      <w:r w:rsidRPr="00B55DB7">
        <w:rPr>
          <w:rFonts w:ascii="Arial" w:hAnsi="Arial" w:cs="Arial"/>
          <w:color w:val="000000"/>
          <w:sz w:val="16"/>
          <w:szCs w:val="16"/>
        </w:rPr>
        <w:t>Meadow Lane Sneinton new rail bridge (replacing level crossing)</w:t>
      </w:r>
    </w:p>
    <w:p w14:paraId="3779E915" w14:textId="2D4E1A65" w:rsidR="00B3633F" w:rsidRDefault="00B3633F" w:rsidP="00F16B45">
      <w:pPr>
        <w:autoSpaceDE w:val="0"/>
        <w:autoSpaceDN w:val="0"/>
        <w:adjustRightInd w:val="0"/>
        <w:rPr>
          <w:rFonts w:ascii="Arial" w:hAnsi="Arial" w:cs="Arial"/>
          <w:sz w:val="16"/>
          <w:szCs w:val="16"/>
          <w:lang w:val="en-US"/>
        </w:rPr>
      </w:pPr>
      <w:r w:rsidRPr="00B3633F">
        <w:rPr>
          <w:rFonts w:ascii="Arial" w:hAnsi="Arial" w:cs="Arial"/>
          <w:sz w:val="16"/>
          <w:szCs w:val="16"/>
          <w:lang w:val="en-US"/>
        </w:rPr>
        <w:t>-Proposed HS2 and associated SS2 (Slow Speed 2) long-distance cycle route proposals - DfT appointment of consultants to carry out feasibility study my message of 6 Jan</w:t>
      </w:r>
      <w:r w:rsidR="00101524">
        <w:rPr>
          <w:rFonts w:ascii="Arial" w:hAnsi="Arial" w:cs="Arial"/>
          <w:sz w:val="16"/>
          <w:szCs w:val="16"/>
          <w:lang w:val="en-US"/>
        </w:rPr>
        <w:t>: draft Pedals response to HS2 Phase 2 consultation (due in by 31 Jan)</w:t>
      </w:r>
    </w:p>
    <w:p w14:paraId="4C69ACC8" w14:textId="0D166534" w:rsidR="003C0040" w:rsidRDefault="003C0040" w:rsidP="00F16B45">
      <w:pPr>
        <w:autoSpaceDE w:val="0"/>
        <w:autoSpaceDN w:val="0"/>
        <w:adjustRightInd w:val="0"/>
        <w:rPr>
          <w:rFonts w:ascii="Arial" w:hAnsi="Arial" w:cs="Arial"/>
          <w:sz w:val="16"/>
          <w:szCs w:val="16"/>
          <w:lang w:val="en-US"/>
        </w:rPr>
      </w:pPr>
      <w:r>
        <w:rPr>
          <w:rFonts w:ascii="Arial" w:hAnsi="Arial" w:cs="Arial"/>
          <w:sz w:val="16"/>
          <w:szCs w:val="16"/>
          <w:lang w:val="en-US"/>
        </w:rPr>
        <w:t>-Fourth Trent Crossing: draft article from Roland Backhouse (13 Jan) for discussion at Pedals meeting</w:t>
      </w:r>
    </w:p>
    <w:p w14:paraId="73F9FEC0" w14:textId="39E9CFE4" w:rsidR="0031468E" w:rsidRPr="00B3633F" w:rsidRDefault="0031468E" w:rsidP="00F16B45">
      <w:pPr>
        <w:autoSpaceDE w:val="0"/>
        <w:autoSpaceDN w:val="0"/>
        <w:adjustRightInd w:val="0"/>
        <w:rPr>
          <w:rFonts w:ascii="Arial" w:hAnsi="Arial" w:cs="Arial"/>
          <w:color w:val="000000"/>
          <w:sz w:val="16"/>
          <w:szCs w:val="16"/>
        </w:rPr>
      </w:pPr>
      <w:r>
        <w:rPr>
          <w:rFonts w:ascii="Arial" w:hAnsi="Arial" w:cs="Arial"/>
          <w:sz w:val="16"/>
          <w:szCs w:val="16"/>
          <w:lang w:val="en-US"/>
        </w:rPr>
        <w:t>-</w:t>
      </w:r>
      <w:r w:rsidRPr="0031468E">
        <w:rPr>
          <w:rFonts w:ascii="Arial" w:hAnsi="Arial" w:cs="Arial"/>
          <w:sz w:val="16"/>
          <w:szCs w:val="16"/>
          <w:lang w:val="en-US"/>
        </w:rPr>
        <w:t>Nottm Post article (15 Jan) re Mapperley Plains cycling improvement controversy</w:t>
      </w:r>
    </w:p>
    <w:p w14:paraId="41C1E348" w14:textId="77777777" w:rsidR="00494779" w:rsidRDefault="00494779" w:rsidP="00494779">
      <w:pPr>
        <w:autoSpaceDE w:val="0"/>
        <w:autoSpaceDN w:val="0"/>
        <w:adjustRightInd w:val="0"/>
        <w:rPr>
          <w:rFonts w:ascii="Arial" w:hAnsi="Arial" w:cs="Arial"/>
          <w:sz w:val="16"/>
          <w:szCs w:val="16"/>
          <w:lang w:val="en-US"/>
        </w:rPr>
      </w:pPr>
    </w:p>
    <w:p w14:paraId="33AB8EF9" w14:textId="77777777" w:rsidR="008B04B0" w:rsidRDefault="00494779" w:rsidP="000F688E">
      <w:pPr>
        <w:pStyle w:val="ListParagraph"/>
        <w:numPr>
          <w:ilvl w:val="0"/>
          <w:numId w:val="23"/>
        </w:numPr>
        <w:autoSpaceDE w:val="0"/>
        <w:autoSpaceDN w:val="0"/>
        <w:adjustRightInd w:val="0"/>
        <w:spacing w:after="240"/>
        <w:rPr>
          <w:rFonts w:ascii="Arial" w:hAnsi="Arial" w:cs="Arial"/>
          <w:color w:val="000000"/>
          <w:sz w:val="16"/>
          <w:szCs w:val="16"/>
        </w:rPr>
      </w:pPr>
      <w:r w:rsidRPr="008B04B0">
        <w:rPr>
          <w:rFonts w:ascii="Arial" w:hAnsi="Arial" w:cs="Arial"/>
          <w:b/>
          <w:sz w:val="20"/>
          <w:lang w:val="en-US"/>
        </w:rPr>
        <w:t>Miscellaneous items</w:t>
      </w:r>
      <w:r w:rsidRPr="008B04B0">
        <w:rPr>
          <w:rFonts w:ascii="Arial" w:hAnsi="Arial" w:cs="Arial"/>
          <w:color w:val="000000"/>
          <w:sz w:val="16"/>
          <w:szCs w:val="16"/>
        </w:rPr>
        <w:t> </w:t>
      </w:r>
    </w:p>
    <w:p w14:paraId="6D938734" w14:textId="32A53C0E" w:rsidR="00494779" w:rsidRPr="008B04B0" w:rsidRDefault="006B1917" w:rsidP="008B04B0">
      <w:pPr>
        <w:autoSpaceDE w:val="0"/>
        <w:autoSpaceDN w:val="0"/>
        <w:adjustRightInd w:val="0"/>
        <w:spacing w:after="240"/>
        <w:rPr>
          <w:rFonts w:ascii="Arial" w:hAnsi="Arial" w:cs="Arial"/>
          <w:color w:val="000000"/>
          <w:sz w:val="16"/>
          <w:szCs w:val="16"/>
        </w:rPr>
      </w:pPr>
      <w:r>
        <w:rPr>
          <w:rFonts w:ascii="Arial" w:hAnsi="Arial" w:cs="Arial"/>
          <w:color w:val="000000"/>
          <w:sz w:val="16"/>
          <w:szCs w:val="16"/>
        </w:rPr>
        <w:t>-</w:t>
      </w:r>
      <w:r w:rsidR="00494779" w:rsidRPr="008B04B0">
        <w:rPr>
          <w:rFonts w:ascii="Arial" w:hAnsi="Arial" w:cs="Arial"/>
          <w:color w:val="000000"/>
          <w:sz w:val="16"/>
          <w:szCs w:val="16"/>
        </w:rPr>
        <w:t>Drivers perspective on poor cycling and cyclists: possible series of article for the Nottm Post: Comments of 11 Dec from Susan Young on message from David Easley</w:t>
      </w:r>
      <w:r w:rsidR="00494779" w:rsidRPr="008B04B0">
        <w:rPr>
          <w:rFonts w:ascii="Arial" w:hAnsi="Arial" w:cs="Arial"/>
          <w:color w:val="000000"/>
          <w:sz w:val="16"/>
          <w:szCs w:val="16"/>
        </w:rPr>
        <w:br/>
        <w:t>-Invitation for Pedals to send a representative to meetings of the Nottinghamshire Local Access Forum</w:t>
      </w:r>
    </w:p>
    <w:p w14:paraId="02DD224E" w14:textId="77777777" w:rsidR="00B55DB7" w:rsidRPr="00494779" w:rsidRDefault="00B55DB7" w:rsidP="00F16B45">
      <w:pPr>
        <w:autoSpaceDE w:val="0"/>
        <w:autoSpaceDN w:val="0"/>
        <w:adjustRightInd w:val="0"/>
        <w:rPr>
          <w:rFonts w:ascii="Arial" w:hAnsi="Arial" w:cs="Arial"/>
          <w:sz w:val="16"/>
          <w:szCs w:val="16"/>
          <w:lang w:val="en-US"/>
        </w:rPr>
      </w:pPr>
    </w:p>
    <w:p w14:paraId="3BC996BD" w14:textId="77777777" w:rsidR="00494779" w:rsidRPr="00494779" w:rsidRDefault="00494779" w:rsidP="00F16B45">
      <w:pPr>
        <w:autoSpaceDE w:val="0"/>
        <w:autoSpaceDN w:val="0"/>
        <w:adjustRightInd w:val="0"/>
        <w:rPr>
          <w:rFonts w:ascii="Arial" w:hAnsi="Arial" w:cs="Arial"/>
          <w:sz w:val="16"/>
          <w:szCs w:val="16"/>
          <w:lang w:val="en-US"/>
        </w:rPr>
      </w:pPr>
    </w:p>
    <w:p w14:paraId="3BB19849" w14:textId="77777777" w:rsidR="006D597B" w:rsidRPr="00B55DB7" w:rsidRDefault="006D597B" w:rsidP="00F16B45">
      <w:pPr>
        <w:autoSpaceDE w:val="0"/>
        <w:autoSpaceDN w:val="0"/>
        <w:adjustRightInd w:val="0"/>
        <w:rPr>
          <w:rFonts w:ascii="Arial" w:hAnsi="Arial" w:cs="Arial"/>
          <w:sz w:val="16"/>
          <w:szCs w:val="16"/>
          <w:lang w:val="en-US"/>
        </w:rPr>
      </w:pPr>
    </w:p>
    <w:p w14:paraId="687D277D" w14:textId="348D25EF" w:rsidR="00412A9F" w:rsidRPr="00412A9F" w:rsidRDefault="00412A9F" w:rsidP="00F16B45">
      <w:pPr>
        <w:autoSpaceDE w:val="0"/>
        <w:autoSpaceDN w:val="0"/>
        <w:adjustRightInd w:val="0"/>
        <w:rPr>
          <w:rFonts w:ascii="Arial" w:hAnsi="Arial" w:cs="Arial"/>
          <w:b/>
          <w:sz w:val="20"/>
          <w:lang w:val="en-US"/>
        </w:rPr>
      </w:pPr>
      <w:r w:rsidRPr="00412A9F">
        <w:rPr>
          <w:rFonts w:ascii="Arial" w:hAnsi="Arial" w:cs="Arial"/>
          <w:b/>
          <w:sz w:val="20"/>
          <w:lang w:val="en-US"/>
        </w:rPr>
        <w:t>BACKGROUND NOTES</w:t>
      </w:r>
    </w:p>
    <w:p w14:paraId="25F5027D" w14:textId="521ECC16" w:rsidR="00412A9F" w:rsidRPr="00412A9F" w:rsidRDefault="00412A9F" w:rsidP="00412A9F">
      <w:pPr>
        <w:autoSpaceDE w:val="0"/>
        <w:autoSpaceDN w:val="0"/>
        <w:adjustRightInd w:val="0"/>
        <w:rPr>
          <w:rFonts w:ascii="Arial" w:hAnsi="Arial" w:cs="Arial"/>
          <w:b/>
          <w:sz w:val="20"/>
          <w:lang w:val="en-US"/>
        </w:rPr>
      </w:pPr>
    </w:p>
    <w:p w14:paraId="76BE35BF" w14:textId="77777777" w:rsidR="00412A9F" w:rsidRPr="00412A9F" w:rsidRDefault="00412A9F" w:rsidP="00412A9F">
      <w:pPr>
        <w:autoSpaceDE w:val="0"/>
        <w:autoSpaceDN w:val="0"/>
        <w:adjustRightInd w:val="0"/>
        <w:rPr>
          <w:rFonts w:ascii="Arial" w:hAnsi="Arial" w:cs="Arial"/>
          <w:b/>
          <w:sz w:val="20"/>
          <w:lang w:val="en-US"/>
        </w:rPr>
      </w:pPr>
    </w:p>
    <w:p w14:paraId="7A20E8E7" w14:textId="68C85EB4" w:rsidR="00412A9F" w:rsidRPr="00412A9F" w:rsidRDefault="00412A9F" w:rsidP="00300048">
      <w:pPr>
        <w:pStyle w:val="ListParagraph"/>
        <w:numPr>
          <w:ilvl w:val="0"/>
          <w:numId w:val="5"/>
        </w:numPr>
        <w:autoSpaceDE w:val="0"/>
        <w:autoSpaceDN w:val="0"/>
        <w:adjustRightInd w:val="0"/>
        <w:rPr>
          <w:rFonts w:ascii="Arial" w:hAnsi="Arial" w:cs="Arial"/>
          <w:b/>
          <w:sz w:val="20"/>
          <w:szCs w:val="20"/>
          <w:lang w:val="en-US"/>
        </w:rPr>
      </w:pPr>
      <w:r w:rsidRPr="00412A9F">
        <w:rPr>
          <w:rFonts w:ascii="Arial" w:hAnsi="Arial" w:cs="Arial"/>
          <w:b/>
          <w:sz w:val="20"/>
          <w:szCs w:val="20"/>
          <w:lang w:val="en-US"/>
        </w:rPr>
        <w:t xml:space="preserve">Apologies for absence from </w:t>
      </w:r>
      <w:r>
        <w:rPr>
          <w:rFonts w:ascii="Arial" w:hAnsi="Arial" w:cs="Arial"/>
          <w:b/>
          <w:sz w:val="20"/>
          <w:szCs w:val="20"/>
          <w:lang w:val="en-US"/>
        </w:rPr>
        <w:br/>
      </w:r>
      <w:r w:rsidRPr="00412A9F">
        <w:rPr>
          <w:rFonts w:ascii="Arial" w:hAnsi="Arial" w:cs="Arial"/>
          <w:sz w:val="16"/>
          <w:szCs w:val="16"/>
          <w:lang w:val="en-US"/>
        </w:rPr>
        <w:t>Mara Ozolins</w:t>
      </w:r>
      <w:r w:rsidR="003E7C1C">
        <w:rPr>
          <w:rFonts w:ascii="Arial" w:hAnsi="Arial" w:cs="Arial"/>
          <w:sz w:val="16"/>
          <w:szCs w:val="16"/>
          <w:lang w:val="en-US"/>
        </w:rPr>
        <w:t>, Roland and Hilary Backhouse.</w:t>
      </w:r>
    </w:p>
    <w:p w14:paraId="1CE2B40A" w14:textId="77777777" w:rsidR="00412A9F" w:rsidRPr="00412A9F" w:rsidRDefault="00412A9F" w:rsidP="00F16B45">
      <w:pPr>
        <w:autoSpaceDE w:val="0"/>
        <w:autoSpaceDN w:val="0"/>
        <w:adjustRightInd w:val="0"/>
        <w:rPr>
          <w:rFonts w:ascii="Arial" w:hAnsi="Arial" w:cs="Arial"/>
          <w:b/>
          <w:sz w:val="20"/>
          <w:lang w:val="en-US"/>
        </w:rPr>
      </w:pPr>
    </w:p>
    <w:p w14:paraId="4021B72E" w14:textId="77777777" w:rsidR="00412A9F" w:rsidRPr="00412A9F" w:rsidRDefault="00412A9F" w:rsidP="00F16B45">
      <w:pPr>
        <w:autoSpaceDE w:val="0"/>
        <w:autoSpaceDN w:val="0"/>
        <w:adjustRightInd w:val="0"/>
        <w:rPr>
          <w:rFonts w:ascii="Arial" w:hAnsi="Arial" w:cs="Arial"/>
          <w:b/>
          <w:sz w:val="20"/>
          <w:lang w:val="en-US"/>
        </w:rPr>
      </w:pPr>
    </w:p>
    <w:p w14:paraId="27ABAEED" w14:textId="68BE384E" w:rsidR="00412A9F" w:rsidRPr="007E1FE4" w:rsidRDefault="00412A9F" w:rsidP="00F62E3E">
      <w:pPr>
        <w:pStyle w:val="ListParagraph"/>
        <w:widowControl w:val="0"/>
        <w:numPr>
          <w:ilvl w:val="0"/>
          <w:numId w:val="5"/>
        </w:numPr>
        <w:suppressAutoHyphens/>
        <w:rPr>
          <w:rFonts w:ascii="Arial" w:hAnsi="Arial" w:cs="Arial"/>
          <w:sz w:val="16"/>
          <w:szCs w:val="16"/>
          <w:lang w:eastAsia="hi-IN" w:bidi="hi-IN"/>
        </w:rPr>
      </w:pPr>
      <w:r w:rsidRPr="007E1FE4">
        <w:rPr>
          <w:rFonts w:ascii="Arial" w:hAnsi="Arial" w:cs="Arial"/>
          <w:b/>
          <w:bCs/>
          <w:sz w:val="20"/>
          <w:szCs w:val="20"/>
          <w:lang w:eastAsia="hi-IN" w:bidi="hi-IN"/>
        </w:rPr>
        <w:t>Minutes of the Pedals Meeting</w:t>
      </w:r>
      <w:r w:rsidRPr="007E1FE4">
        <w:rPr>
          <w:rFonts w:ascii="Arial" w:hAnsi="Arial" w:cs="Arial"/>
          <w:b/>
          <w:sz w:val="20"/>
          <w:szCs w:val="20"/>
          <w:lang w:eastAsia="hi-IN" w:bidi="hi-IN"/>
        </w:rPr>
        <w:t xml:space="preserve"> held at 7.30pm in the Vat &amp; Fiddle Public House, Queens Bridge Road, Nottingham on </w:t>
      </w:r>
      <w:r w:rsidRPr="007E1FE4">
        <w:rPr>
          <w:rFonts w:ascii="Arial" w:hAnsi="Arial" w:cs="Arial"/>
          <w:b/>
          <w:bCs/>
          <w:sz w:val="20"/>
          <w:szCs w:val="20"/>
          <w:lang w:eastAsia="hi-IN" w:bidi="hi-IN"/>
        </w:rPr>
        <w:t>Monday, 18</w:t>
      </w:r>
      <w:r w:rsidRPr="007E1FE4">
        <w:rPr>
          <w:rFonts w:ascii="Arial" w:hAnsi="Arial" w:cs="Arial"/>
          <w:b/>
          <w:bCs/>
          <w:sz w:val="20"/>
          <w:szCs w:val="20"/>
          <w:vertAlign w:val="superscript"/>
          <w:lang w:eastAsia="hi-IN" w:bidi="hi-IN"/>
        </w:rPr>
        <w:t>th</w:t>
      </w:r>
      <w:r w:rsidRPr="007E1FE4">
        <w:rPr>
          <w:rFonts w:ascii="Arial" w:hAnsi="Arial" w:cs="Arial"/>
          <w:b/>
          <w:bCs/>
          <w:sz w:val="20"/>
          <w:szCs w:val="20"/>
          <w:lang w:eastAsia="hi-IN" w:bidi="hi-IN"/>
        </w:rPr>
        <w:t xml:space="preserve"> November, 2013</w:t>
      </w:r>
      <w:r w:rsidRPr="007E1FE4">
        <w:rPr>
          <w:rFonts w:ascii="Arial" w:hAnsi="Arial" w:cs="Arial"/>
          <w:b/>
          <w:sz w:val="20"/>
          <w:szCs w:val="20"/>
          <w:lang w:eastAsia="hi-IN" w:bidi="hi-IN"/>
        </w:rPr>
        <w:t>.</w:t>
      </w:r>
    </w:p>
    <w:p w14:paraId="00628D1F"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b/>
          <w:bCs/>
          <w:sz w:val="16"/>
          <w:szCs w:val="16"/>
          <w:lang w:eastAsia="hi-IN" w:bidi="hi-IN"/>
        </w:rPr>
        <w:t>Present:</w:t>
      </w:r>
      <w:r w:rsidRPr="00412A9F">
        <w:rPr>
          <w:rFonts w:ascii="Arial" w:hAnsi="Arial" w:cs="Arial"/>
          <w:sz w:val="16"/>
          <w:szCs w:val="16"/>
          <w:lang w:eastAsia="hi-IN" w:bidi="hi-IN"/>
        </w:rPr>
        <w:t xml:space="preserve"> Hugh McClintock, Susan Young, Arthur Williams, Andrew Martin, Peter Briggs, Steve Holland, Terry Scott, David Easley, Andrew Househam, David Miller, Jonathan Avis, Roland &amp; Hilary Backhouse. </w:t>
      </w:r>
    </w:p>
    <w:p w14:paraId="5FCC9BA0" w14:textId="77777777" w:rsidR="00412A9F" w:rsidRPr="00412A9F" w:rsidRDefault="00412A9F" w:rsidP="00412A9F">
      <w:pPr>
        <w:widowControl w:val="0"/>
        <w:suppressAutoHyphens/>
        <w:rPr>
          <w:rFonts w:ascii="Arial" w:hAnsi="Arial" w:cs="Arial"/>
          <w:b/>
          <w:bCs/>
          <w:sz w:val="16"/>
          <w:szCs w:val="16"/>
          <w:lang w:eastAsia="hi-IN" w:bidi="hi-IN"/>
        </w:rPr>
      </w:pPr>
    </w:p>
    <w:p w14:paraId="477B4043"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b/>
          <w:bCs/>
          <w:sz w:val="16"/>
          <w:szCs w:val="16"/>
          <w:lang w:eastAsia="hi-IN" w:bidi="hi-IN"/>
        </w:rPr>
        <w:t>Apologies</w:t>
      </w:r>
      <w:r w:rsidRPr="00412A9F">
        <w:rPr>
          <w:rFonts w:ascii="Arial" w:hAnsi="Arial" w:cs="Arial"/>
          <w:sz w:val="16"/>
          <w:szCs w:val="16"/>
          <w:lang w:eastAsia="hi-IN" w:bidi="hi-IN"/>
        </w:rPr>
        <w:t xml:space="preserve"> were received from: Roy Wilson, Thomas Madar.</w:t>
      </w:r>
    </w:p>
    <w:p w14:paraId="5E5D2B38" w14:textId="77777777" w:rsidR="00412A9F" w:rsidRPr="00412A9F" w:rsidRDefault="00412A9F" w:rsidP="00412A9F">
      <w:pPr>
        <w:widowControl w:val="0"/>
        <w:suppressAutoHyphens/>
        <w:ind w:firstLine="720"/>
        <w:rPr>
          <w:rFonts w:ascii="Arial" w:hAnsi="Arial" w:cs="Arial"/>
          <w:sz w:val="16"/>
          <w:szCs w:val="16"/>
          <w:lang w:eastAsia="hi-IN" w:bidi="hi-IN"/>
        </w:rPr>
      </w:pPr>
    </w:p>
    <w:p w14:paraId="374FFE3A"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b/>
          <w:sz w:val="16"/>
          <w:szCs w:val="16"/>
          <w:lang w:eastAsia="hi-IN" w:bidi="hi-IN"/>
        </w:rPr>
        <w:t xml:space="preserve">Minutes of October Meeting </w:t>
      </w:r>
      <w:r w:rsidRPr="00412A9F">
        <w:rPr>
          <w:rFonts w:ascii="Arial" w:hAnsi="Arial" w:cs="Arial"/>
          <w:sz w:val="16"/>
          <w:szCs w:val="16"/>
          <w:lang w:eastAsia="hi-IN" w:bidi="hi-IN"/>
        </w:rPr>
        <w:t xml:space="preserve">were agreed. </w:t>
      </w:r>
    </w:p>
    <w:p w14:paraId="12D8CCB7" w14:textId="77777777" w:rsidR="00412A9F" w:rsidRPr="00412A9F" w:rsidRDefault="00412A9F" w:rsidP="00412A9F">
      <w:pPr>
        <w:widowControl w:val="0"/>
        <w:suppressAutoHyphens/>
        <w:rPr>
          <w:rFonts w:ascii="Arial" w:hAnsi="Arial" w:cs="Arial"/>
          <w:b/>
          <w:sz w:val="16"/>
          <w:szCs w:val="16"/>
          <w:lang w:eastAsia="hi-IN" w:bidi="hi-IN"/>
        </w:rPr>
      </w:pPr>
    </w:p>
    <w:p w14:paraId="22325390" w14:textId="77777777" w:rsidR="00412A9F" w:rsidRPr="00412A9F" w:rsidRDefault="00412A9F" w:rsidP="00412A9F">
      <w:pPr>
        <w:widowControl w:val="0"/>
        <w:suppressAutoHyphens/>
        <w:rPr>
          <w:rFonts w:ascii="Arial" w:hAnsi="Arial" w:cs="Arial"/>
          <w:b/>
          <w:sz w:val="16"/>
          <w:szCs w:val="16"/>
          <w:lang w:eastAsia="hi-IN" w:bidi="hi-IN"/>
        </w:rPr>
      </w:pPr>
      <w:r w:rsidRPr="00412A9F">
        <w:rPr>
          <w:rFonts w:ascii="Arial" w:hAnsi="Arial" w:cs="Arial"/>
          <w:b/>
          <w:sz w:val="16"/>
          <w:szCs w:val="16"/>
          <w:lang w:eastAsia="hi-IN" w:bidi="hi-IN"/>
        </w:rPr>
        <w:t xml:space="preserve">Matters Arising: </w:t>
      </w:r>
    </w:p>
    <w:p w14:paraId="7FBC6EEF" w14:textId="77777777" w:rsidR="00412A9F" w:rsidRPr="00412A9F" w:rsidRDefault="00412A9F" w:rsidP="00412A9F">
      <w:pPr>
        <w:widowControl w:val="0"/>
        <w:suppressAutoHyphens/>
        <w:rPr>
          <w:rFonts w:ascii="Arial" w:hAnsi="Arial" w:cs="Arial"/>
          <w:b/>
          <w:sz w:val="16"/>
          <w:szCs w:val="16"/>
          <w:lang w:eastAsia="hi-IN" w:bidi="hi-IN"/>
        </w:rPr>
      </w:pPr>
    </w:p>
    <w:p w14:paraId="7AF8CCCB"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b/>
          <w:sz w:val="16"/>
          <w:szCs w:val="16"/>
          <w:lang w:eastAsia="hi-IN" w:bidi="hi-IN"/>
        </w:rPr>
        <w:t>John Holmes</w:t>
      </w:r>
      <w:r w:rsidRPr="00412A9F">
        <w:rPr>
          <w:rFonts w:ascii="Arial" w:hAnsi="Arial" w:cs="Arial"/>
          <w:sz w:val="16"/>
          <w:szCs w:val="16"/>
          <w:lang w:eastAsia="hi-IN" w:bidi="hi-IN"/>
        </w:rPr>
        <w:t xml:space="preserve"> has agreed to speak at AGM. Susan and others considering possible routes for cycle after the meeting – further discussion in January.</w:t>
      </w:r>
    </w:p>
    <w:p w14:paraId="35D57F42" w14:textId="77777777" w:rsidR="00412A9F" w:rsidRPr="00412A9F" w:rsidRDefault="00412A9F" w:rsidP="00412A9F">
      <w:pPr>
        <w:widowControl w:val="0"/>
        <w:suppressAutoHyphens/>
        <w:rPr>
          <w:rFonts w:ascii="Arial" w:hAnsi="Arial" w:cs="Arial"/>
          <w:sz w:val="16"/>
          <w:szCs w:val="16"/>
          <w:lang w:eastAsia="hi-IN" w:bidi="hi-IN"/>
        </w:rPr>
      </w:pPr>
    </w:p>
    <w:p w14:paraId="5A7FD606"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sz w:val="16"/>
          <w:szCs w:val="16"/>
          <w:lang w:eastAsia="hi-IN" w:bidi="hi-IN"/>
        </w:rPr>
        <w:t>Possibility of Dropbox: It was agreed to wait until Larry has completed the new version of the website before doing more on this.</w:t>
      </w:r>
    </w:p>
    <w:p w14:paraId="75429638" w14:textId="77777777" w:rsidR="00412A9F" w:rsidRPr="00412A9F" w:rsidRDefault="00412A9F" w:rsidP="00412A9F">
      <w:pPr>
        <w:widowControl w:val="0"/>
        <w:suppressAutoHyphens/>
        <w:rPr>
          <w:rFonts w:ascii="Arial" w:hAnsi="Arial" w:cs="Arial"/>
          <w:sz w:val="16"/>
          <w:szCs w:val="16"/>
          <w:lang w:eastAsia="hi-IN" w:bidi="hi-IN"/>
        </w:rPr>
      </w:pPr>
    </w:p>
    <w:p w14:paraId="1689CDB8"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sz w:val="16"/>
          <w:szCs w:val="16"/>
          <w:lang w:eastAsia="hi-IN" w:bidi="hi-IN"/>
        </w:rPr>
        <w:t>Hugh has been drafting a response to the city-wide consultation on the local plan -  local access forum request. Deadline is 2</w:t>
      </w:r>
      <w:r w:rsidRPr="00412A9F">
        <w:rPr>
          <w:rFonts w:ascii="Arial" w:hAnsi="Arial" w:cs="Arial"/>
          <w:sz w:val="16"/>
          <w:szCs w:val="16"/>
          <w:vertAlign w:val="superscript"/>
          <w:lang w:eastAsia="hi-IN" w:bidi="hi-IN"/>
        </w:rPr>
        <w:t>nd</w:t>
      </w:r>
      <w:r w:rsidRPr="00412A9F">
        <w:rPr>
          <w:rFonts w:ascii="Arial" w:hAnsi="Arial" w:cs="Arial"/>
          <w:sz w:val="16"/>
          <w:szCs w:val="16"/>
          <w:lang w:eastAsia="hi-IN" w:bidi="hi-IN"/>
        </w:rPr>
        <w:t xml:space="preserve"> December. Hugh to send around for further comments.</w:t>
      </w:r>
    </w:p>
    <w:p w14:paraId="3FA5CA8F" w14:textId="77777777" w:rsidR="00412A9F" w:rsidRPr="00412A9F" w:rsidRDefault="00412A9F" w:rsidP="00412A9F">
      <w:pPr>
        <w:widowControl w:val="0"/>
        <w:suppressAutoHyphens/>
        <w:rPr>
          <w:rFonts w:ascii="Arial" w:hAnsi="Arial" w:cs="Arial"/>
          <w:sz w:val="16"/>
          <w:szCs w:val="16"/>
          <w:lang w:eastAsia="hi-IN" w:bidi="hi-IN"/>
        </w:rPr>
      </w:pPr>
    </w:p>
    <w:p w14:paraId="5658AB10"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sz w:val="16"/>
          <w:szCs w:val="16"/>
          <w:lang w:eastAsia="hi-IN" w:bidi="hi-IN"/>
        </w:rPr>
        <w:t>Ilkeston station bridge – the campaign to ensure that this is open to cyclists as well as pedestrians now seems to be gaining momentum. This is another example of something that campaign groups are needed for.</w:t>
      </w:r>
    </w:p>
    <w:p w14:paraId="22A759DC" w14:textId="77777777" w:rsidR="00412A9F" w:rsidRPr="00412A9F" w:rsidRDefault="00412A9F" w:rsidP="00412A9F">
      <w:pPr>
        <w:widowControl w:val="0"/>
        <w:suppressAutoHyphens/>
        <w:rPr>
          <w:rFonts w:ascii="Arial" w:hAnsi="Arial" w:cs="Arial"/>
          <w:sz w:val="16"/>
          <w:szCs w:val="16"/>
          <w:lang w:eastAsia="hi-IN" w:bidi="hi-IN"/>
        </w:rPr>
      </w:pPr>
    </w:p>
    <w:p w14:paraId="092F069F" w14:textId="77777777" w:rsidR="00412A9F" w:rsidRPr="00412A9F" w:rsidRDefault="00412A9F" w:rsidP="00412A9F">
      <w:pPr>
        <w:widowControl w:val="0"/>
        <w:suppressAutoHyphens/>
        <w:rPr>
          <w:rFonts w:ascii="Arial" w:hAnsi="Arial" w:cs="Arial"/>
          <w:b/>
          <w:sz w:val="16"/>
          <w:szCs w:val="16"/>
          <w:lang w:eastAsia="hi-IN" w:bidi="hi-IN"/>
        </w:rPr>
      </w:pPr>
      <w:r w:rsidRPr="00412A9F">
        <w:rPr>
          <w:rFonts w:ascii="Arial" w:hAnsi="Arial" w:cs="Arial"/>
          <w:b/>
          <w:sz w:val="16"/>
          <w:szCs w:val="16"/>
          <w:lang w:eastAsia="hi-IN" w:bidi="hi-IN"/>
        </w:rPr>
        <w:t xml:space="preserve">Report on recent meetings / events </w:t>
      </w:r>
    </w:p>
    <w:p w14:paraId="6C1DAFFD"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sz w:val="16"/>
          <w:szCs w:val="16"/>
          <w:lang w:eastAsia="hi-IN" w:bidi="hi-IN"/>
        </w:rPr>
        <w:t xml:space="preserve">Hugh and Peter Briggs attended a meeting to look at cycle signs within the City. There is an awareness in the city that more needs to be done – a proposal discussed was use of numbered and colour-coded routes. </w:t>
      </w:r>
      <w:r w:rsidRPr="00412A9F">
        <w:rPr>
          <w:rFonts w:ascii="Arial" w:hAnsi="Arial" w:cs="Arial"/>
          <w:b/>
          <w:sz w:val="16"/>
          <w:szCs w:val="16"/>
          <w:lang w:eastAsia="hi-IN" w:bidi="hi-IN"/>
        </w:rPr>
        <w:t>Hugh</w:t>
      </w:r>
      <w:r w:rsidRPr="00412A9F">
        <w:rPr>
          <w:rFonts w:ascii="Arial" w:hAnsi="Arial" w:cs="Arial"/>
          <w:sz w:val="16"/>
          <w:szCs w:val="16"/>
          <w:lang w:eastAsia="hi-IN" w:bidi="hi-IN"/>
        </w:rPr>
        <w:t xml:space="preserve"> has suggested that </w:t>
      </w:r>
      <w:r w:rsidRPr="00412A9F">
        <w:rPr>
          <w:rFonts w:ascii="Arial" w:hAnsi="Arial" w:cs="Arial"/>
          <w:sz w:val="16"/>
          <w:szCs w:val="16"/>
          <w:lang w:eastAsia="hi-IN" w:bidi="hi-IN"/>
        </w:rPr>
        <w:lastRenderedPageBreak/>
        <w:t>Keith Morgan from city contacts Leicester county or city councils. He will provide relevant contacts.</w:t>
      </w:r>
    </w:p>
    <w:p w14:paraId="49F57FE2" w14:textId="77777777" w:rsidR="00412A9F" w:rsidRPr="00412A9F" w:rsidRDefault="00412A9F" w:rsidP="00412A9F">
      <w:pPr>
        <w:widowControl w:val="0"/>
        <w:suppressAutoHyphens/>
        <w:rPr>
          <w:rFonts w:ascii="Arial" w:hAnsi="Arial" w:cs="Arial"/>
          <w:sz w:val="16"/>
          <w:szCs w:val="16"/>
          <w:lang w:eastAsia="hi-IN" w:bidi="hi-IN"/>
        </w:rPr>
      </w:pPr>
    </w:p>
    <w:p w14:paraId="6A37EE6B"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sz w:val="16"/>
          <w:szCs w:val="16"/>
          <w:lang w:eastAsia="hi-IN" w:bidi="hi-IN"/>
        </w:rPr>
        <w:t>East Midlands Cycle Forum (EMCF) – Hugh and Roland reported back on the meeting in Leicester. There are some impressive things happening in Leicester – e.g. work on “connecting Leicester project”, e.g. changing the city’s ring road to make crossing it more easy; also large women’s cycle ride group and a great variety of other groups active in cycling.</w:t>
      </w:r>
    </w:p>
    <w:p w14:paraId="7EC27F98" w14:textId="77777777" w:rsidR="00412A9F" w:rsidRPr="00412A9F" w:rsidRDefault="00412A9F" w:rsidP="00412A9F">
      <w:pPr>
        <w:widowControl w:val="0"/>
        <w:suppressAutoHyphens/>
        <w:rPr>
          <w:rFonts w:ascii="Arial" w:hAnsi="Arial" w:cs="Arial"/>
          <w:sz w:val="16"/>
          <w:szCs w:val="16"/>
          <w:lang w:eastAsia="hi-IN" w:bidi="hi-IN"/>
        </w:rPr>
      </w:pPr>
    </w:p>
    <w:p w14:paraId="06A5ECAC"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sz w:val="16"/>
          <w:szCs w:val="16"/>
          <w:lang w:eastAsia="hi-IN" w:bidi="hi-IN"/>
        </w:rPr>
        <w:t>Nottingham is probably next on list to host the annual EMCF meeting in Oct. 2014 – ideas for venue – Friends Meeting Ho. Canal House, Trent Bridge Inn. To be looked at again after Xmas. Need to consider cycle parking.</w:t>
      </w:r>
    </w:p>
    <w:p w14:paraId="26753F1A" w14:textId="77777777" w:rsidR="00412A9F" w:rsidRPr="00412A9F" w:rsidRDefault="00412A9F" w:rsidP="00412A9F">
      <w:pPr>
        <w:widowControl w:val="0"/>
        <w:suppressAutoHyphens/>
        <w:rPr>
          <w:rFonts w:ascii="Arial" w:hAnsi="Arial" w:cs="Arial"/>
          <w:sz w:val="16"/>
          <w:szCs w:val="16"/>
          <w:lang w:eastAsia="hi-IN" w:bidi="hi-IN"/>
        </w:rPr>
      </w:pPr>
    </w:p>
    <w:p w14:paraId="7B02A042"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sz w:val="16"/>
          <w:szCs w:val="16"/>
          <w:lang w:eastAsia="hi-IN" w:bidi="hi-IN"/>
        </w:rPr>
        <w:t xml:space="preserve">Meeting at Loxley Ho. regarding “Green Spaces and well-being”. Hugh raised need for better cycle and walking routes to parks and also need for better signing in parks. </w:t>
      </w:r>
    </w:p>
    <w:p w14:paraId="2ECAFFAF" w14:textId="77777777" w:rsidR="00412A9F" w:rsidRPr="00412A9F" w:rsidRDefault="00412A9F" w:rsidP="00412A9F">
      <w:pPr>
        <w:widowControl w:val="0"/>
        <w:suppressAutoHyphens/>
        <w:rPr>
          <w:rFonts w:ascii="Arial" w:hAnsi="Arial" w:cs="Arial"/>
          <w:sz w:val="16"/>
          <w:szCs w:val="16"/>
          <w:lang w:eastAsia="hi-IN" w:bidi="hi-IN"/>
        </w:rPr>
      </w:pPr>
    </w:p>
    <w:p w14:paraId="3CBFB238"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sz w:val="16"/>
          <w:szCs w:val="16"/>
          <w:lang w:eastAsia="hi-IN" w:bidi="hi-IN"/>
        </w:rPr>
        <w:t>Hugh also went to a consultation meeting on HS2. There is a plan for a long-distant cycle route – SS2. There could be good opportunities if cycle routes are considered in early stage of planning. Decision on alignment is due next year.</w:t>
      </w:r>
    </w:p>
    <w:p w14:paraId="2124D96D" w14:textId="77777777" w:rsidR="00412A9F" w:rsidRPr="00412A9F" w:rsidRDefault="00412A9F" w:rsidP="00412A9F">
      <w:pPr>
        <w:widowControl w:val="0"/>
        <w:suppressAutoHyphens/>
        <w:rPr>
          <w:rFonts w:ascii="Arial" w:hAnsi="Arial" w:cs="Arial"/>
          <w:sz w:val="16"/>
          <w:szCs w:val="16"/>
          <w:lang w:eastAsia="hi-IN" w:bidi="hi-IN"/>
        </w:rPr>
      </w:pPr>
    </w:p>
    <w:p w14:paraId="1DB5DE3A"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sz w:val="16"/>
          <w:szCs w:val="16"/>
          <w:lang w:eastAsia="hi-IN" w:bidi="hi-IN"/>
        </w:rPr>
        <w:t>Cyclenation: meeting of reps – Steve H. attended; useful discussion on co-ordinating campaigns across the country – starting by lobbying for local elections in 2014 – proposed tagline of “Space for Cycling”. Plan to link groups through the Cyclenation website. Trying to plan ahead so that the campaign is in place before election time. Suggestion that we could highlight on Cyclenation site what to do about councils who do not implement good practice in street design. Another example discussed was recent police action in London regarding HGVs and cyclists – but emphasis did not show that HGVs are dangerous in Urban areas.</w:t>
      </w:r>
    </w:p>
    <w:p w14:paraId="651B1050" w14:textId="77777777" w:rsidR="00412A9F" w:rsidRPr="00412A9F" w:rsidRDefault="00412A9F" w:rsidP="00412A9F">
      <w:pPr>
        <w:widowControl w:val="0"/>
        <w:suppressAutoHyphens/>
        <w:rPr>
          <w:rFonts w:ascii="Arial" w:hAnsi="Arial" w:cs="Arial"/>
          <w:sz w:val="16"/>
          <w:szCs w:val="16"/>
          <w:lang w:eastAsia="hi-IN" w:bidi="hi-IN"/>
        </w:rPr>
      </w:pPr>
    </w:p>
    <w:p w14:paraId="5A4DC492"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b/>
          <w:sz w:val="16"/>
          <w:szCs w:val="16"/>
          <w:lang w:eastAsia="hi-IN" w:bidi="hi-IN"/>
        </w:rPr>
        <w:t>Membership</w:t>
      </w:r>
      <w:r w:rsidRPr="00412A9F">
        <w:rPr>
          <w:rFonts w:ascii="Arial" w:hAnsi="Arial" w:cs="Arial"/>
          <w:sz w:val="16"/>
          <w:szCs w:val="16"/>
          <w:lang w:eastAsia="hi-IN" w:bidi="hi-IN"/>
        </w:rPr>
        <w:t xml:space="preserve"> – Hilary reported that there are now 19 people who have not renewed from last year. Various members at the meeting agreed to contact those on the list that they know. One-third of members have agreed to take newsletter as pdf.</w:t>
      </w:r>
    </w:p>
    <w:p w14:paraId="747B0A60" w14:textId="77777777" w:rsidR="00412A9F" w:rsidRPr="00412A9F" w:rsidRDefault="00412A9F" w:rsidP="00412A9F">
      <w:pPr>
        <w:widowControl w:val="0"/>
        <w:suppressAutoHyphens/>
        <w:rPr>
          <w:rFonts w:ascii="Arial" w:hAnsi="Arial" w:cs="Arial"/>
          <w:sz w:val="16"/>
          <w:szCs w:val="16"/>
          <w:lang w:eastAsia="hi-IN" w:bidi="hi-IN"/>
        </w:rPr>
      </w:pPr>
    </w:p>
    <w:p w14:paraId="2F49EFF3"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b/>
          <w:sz w:val="16"/>
          <w:szCs w:val="16"/>
          <w:lang w:eastAsia="hi-IN" w:bidi="hi-IN"/>
        </w:rPr>
        <w:t>Finance</w:t>
      </w:r>
      <w:r w:rsidRPr="00412A9F">
        <w:rPr>
          <w:rFonts w:ascii="Arial" w:hAnsi="Arial" w:cs="Arial"/>
          <w:sz w:val="16"/>
          <w:szCs w:val="16"/>
          <w:lang w:eastAsia="hi-IN" w:bidi="hi-IN"/>
        </w:rPr>
        <w:t xml:space="preserve"> – David reported current accounts at a healthy level; It was agreed that in future those sending claims with receipts should keep a copy in case the claim is lost in post.</w:t>
      </w:r>
    </w:p>
    <w:p w14:paraId="4287067C" w14:textId="77777777" w:rsidR="00412A9F" w:rsidRPr="00412A9F" w:rsidRDefault="00412A9F" w:rsidP="00412A9F">
      <w:pPr>
        <w:widowControl w:val="0"/>
        <w:suppressAutoHyphens/>
        <w:rPr>
          <w:rFonts w:ascii="Arial" w:hAnsi="Arial" w:cs="Arial"/>
          <w:sz w:val="16"/>
          <w:szCs w:val="16"/>
          <w:lang w:eastAsia="hi-IN" w:bidi="hi-IN"/>
        </w:rPr>
      </w:pPr>
    </w:p>
    <w:p w14:paraId="51108848" w14:textId="77777777" w:rsidR="00412A9F" w:rsidRPr="00412A9F" w:rsidRDefault="00412A9F" w:rsidP="00412A9F">
      <w:pPr>
        <w:widowControl w:val="0"/>
        <w:suppressAutoHyphens/>
        <w:rPr>
          <w:rFonts w:ascii="Arial" w:hAnsi="Arial" w:cs="Arial"/>
          <w:b/>
          <w:sz w:val="16"/>
          <w:szCs w:val="16"/>
          <w:lang w:eastAsia="hi-IN" w:bidi="hi-IN"/>
        </w:rPr>
      </w:pPr>
      <w:r w:rsidRPr="00412A9F">
        <w:rPr>
          <w:rFonts w:ascii="Arial" w:hAnsi="Arial" w:cs="Arial"/>
          <w:b/>
          <w:sz w:val="16"/>
          <w:szCs w:val="16"/>
          <w:lang w:eastAsia="hi-IN" w:bidi="hi-IN"/>
        </w:rPr>
        <w:t>Future Pedals Meeting plans:</w:t>
      </w:r>
    </w:p>
    <w:p w14:paraId="024905B5" w14:textId="77777777" w:rsidR="00412A9F" w:rsidRPr="00412A9F" w:rsidRDefault="00412A9F" w:rsidP="00412A9F">
      <w:pPr>
        <w:widowControl w:val="0"/>
        <w:suppressAutoHyphens/>
        <w:rPr>
          <w:rFonts w:ascii="Arial" w:hAnsi="Arial" w:cs="Arial"/>
          <w:sz w:val="16"/>
          <w:szCs w:val="16"/>
          <w:lang w:eastAsia="hi-IN" w:bidi="hi-IN"/>
        </w:rPr>
      </w:pPr>
    </w:p>
    <w:p w14:paraId="466C922C"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sz w:val="16"/>
          <w:szCs w:val="16"/>
          <w:lang w:eastAsia="hi-IN" w:bidi="hi-IN"/>
        </w:rPr>
        <w:t xml:space="preserve">December – </w:t>
      </w:r>
      <w:r w:rsidRPr="00412A9F">
        <w:rPr>
          <w:rFonts w:ascii="Arial" w:hAnsi="Arial" w:cs="Arial"/>
          <w:b/>
          <w:sz w:val="16"/>
          <w:szCs w:val="16"/>
          <w:lang w:eastAsia="hi-IN" w:bidi="hi-IN"/>
        </w:rPr>
        <w:t>Peter Os</w:t>
      </w:r>
      <w:r w:rsidRPr="00412A9F">
        <w:rPr>
          <w:rFonts w:ascii="Arial" w:hAnsi="Arial" w:cs="Arial"/>
          <w:sz w:val="16"/>
          <w:szCs w:val="16"/>
          <w:lang w:eastAsia="hi-IN" w:bidi="hi-IN"/>
        </w:rPr>
        <w:t xml:space="preserve"> to bring slides for a presentation of his cycling holidays – including Iceland, Mediterranean. Andrew to ask Peter to bring laptop and cable to connect to larger screen (HDMI).</w:t>
      </w:r>
    </w:p>
    <w:p w14:paraId="4E307C46" w14:textId="77777777" w:rsidR="00412A9F" w:rsidRPr="00412A9F" w:rsidRDefault="00412A9F" w:rsidP="00412A9F">
      <w:pPr>
        <w:widowControl w:val="0"/>
        <w:suppressAutoHyphens/>
        <w:rPr>
          <w:rFonts w:ascii="Arial" w:hAnsi="Arial" w:cs="Arial"/>
          <w:sz w:val="16"/>
          <w:szCs w:val="16"/>
          <w:lang w:eastAsia="hi-IN" w:bidi="hi-IN"/>
        </w:rPr>
      </w:pPr>
    </w:p>
    <w:p w14:paraId="351C758D"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sz w:val="16"/>
          <w:szCs w:val="16"/>
          <w:lang w:eastAsia="hi-IN" w:bidi="hi-IN"/>
        </w:rPr>
        <w:t>Reminder from Jan. – new start time of 7pm.</w:t>
      </w:r>
    </w:p>
    <w:p w14:paraId="1FD6802F" w14:textId="77777777" w:rsidR="00412A9F" w:rsidRPr="00412A9F" w:rsidRDefault="00412A9F" w:rsidP="00412A9F">
      <w:pPr>
        <w:widowControl w:val="0"/>
        <w:suppressAutoHyphens/>
        <w:rPr>
          <w:rFonts w:ascii="Arial" w:hAnsi="Arial" w:cs="Arial"/>
          <w:sz w:val="16"/>
          <w:szCs w:val="16"/>
          <w:lang w:eastAsia="hi-IN" w:bidi="hi-IN"/>
        </w:rPr>
      </w:pPr>
    </w:p>
    <w:p w14:paraId="03005C60"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sz w:val="16"/>
          <w:szCs w:val="16"/>
          <w:lang w:eastAsia="hi-IN" w:bidi="hi-IN"/>
        </w:rPr>
        <w:t>Suggestions for future speakers – Paddy Tipping to discuss issues relating to police and road justice campaign.</w:t>
      </w:r>
    </w:p>
    <w:p w14:paraId="3FE4856C" w14:textId="77777777" w:rsidR="00412A9F" w:rsidRPr="00412A9F" w:rsidRDefault="00412A9F" w:rsidP="00412A9F">
      <w:pPr>
        <w:widowControl w:val="0"/>
        <w:suppressAutoHyphens/>
        <w:rPr>
          <w:rFonts w:ascii="Arial" w:hAnsi="Arial" w:cs="Arial"/>
          <w:sz w:val="16"/>
          <w:szCs w:val="16"/>
          <w:lang w:eastAsia="hi-IN" w:bidi="hi-IN"/>
        </w:rPr>
      </w:pPr>
    </w:p>
    <w:p w14:paraId="3CDF6311"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sz w:val="16"/>
          <w:szCs w:val="16"/>
          <w:lang w:eastAsia="hi-IN" w:bidi="hi-IN"/>
        </w:rPr>
        <w:t xml:space="preserve">28 April – </w:t>
      </w:r>
      <w:r w:rsidRPr="00412A9F">
        <w:rPr>
          <w:rFonts w:ascii="Arial" w:hAnsi="Arial" w:cs="Arial"/>
          <w:b/>
          <w:sz w:val="16"/>
          <w:szCs w:val="16"/>
          <w:lang w:eastAsia="hi-IN" w:bidi="hi-IN"/>
        </w:rPr>
        <w:t>Hugh</w:t>
      </w:r>
      <w:r w:rsidRPr="00412A9F">
        <w:rPr>
          <w:rFonts w:ascii="Arial" w:hAnsi="Arial" w:cs="Arial"/>
          <w:sz w:val="16"/>
          <w:szCs w:val="16"/>
          <w:lang w:eastAsia="hi-IN" w:bidi="hi-IN"/>
        </w:rPr>
        <w:t xml:space="preserve"> to invite Dominic sweeting;</w:t>
      </w:r>
    </w:p>
    <w:p w14:paraId="60E8640E" w14:textId="77777777" w:rsidR="00412A9F" w:rsidRPr="00412A9F" w:rsidRDefault="00412A9F" w:rsidP="00412A9F">
      <w:pPr>
        <w:widowControl w:val="0"/>
        <w:suppressAutoHyphens/>
        <w:rPr>
          <w:rFonts w:ascii="Arial" w:hAnsi="Arial" w:cs="Arial"/>
          <w:sz w:val="16"/>
          <w:szCs w:val="16"/>
          <w:lang w:eastAsia="hi-IN" w:bidi="hi-IN"/>
        </w:rPr>
      </w:pPr>
    </w:p>
    <w:p w14:paraId="4E5367F8"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sz w:val="16"/>
          <w:szCs w:val="16"/>
          <w:lang w:eastAsia="hi-IN" w:bidi="hi-IN"/>
        </w:rPr>
        <w:t>June – suggest Paddy Tipping (Police and Crime Commissioner) or EM Trains Cycling officer.</w:t>
      </w:r>
    </w:p>
    <w:p w14:paraId="70C86ABC" w14:textId="77777777" w:rsidR="00412A9F" w:rsidRPr="00412A9F" w:rsidRDefault="00412A9F" w:rsidP="00412A9F">
      <w:pPr>
        <w:widowControl w:val="0"/>
        <w:suppressAutoHyphens/>
        <w:rPr>
          <w:rFonts w:ascii="Arial" w:hAnsi="Arial" w:cs="Arial"/>
          <w:sz w:val="16"/>
          <w:szCs w:val="16"/>
          <w:lang w:eastAsia="hi-IN" w:bidi="hi-IN"/>
        </w:rPr>
      </w:pPr>
    </w:p>
    <w:p w14:paraId="53B39FBD"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sz w:val="16"/>
          <w:szCs w:val="16"/>
          <w:lang w:eastAsia="hi-IN" w:bidi="hi-IN"/>
        </w:rPr>
        <w:t xml:space="preserve">Suggestions for future themes of meeting – Ebikes; Trikes for disabled people – need wider distance between bollards; </w:t>
      </w:r>
    </w:p>
    <w:p w14:paraId="2D03EFCD" w14:textId="77777777" w:rsidR="00412A9F" w:rsidRPr="00412A9F" w:rsidRDefault="00412A9F" w:rsidP="00412A9F">
      <w:pPr>
        <w:widowControl w:val="0"/>
        <w:suppressAutoHyphens/>
        <w:rPr>
          <w:rFonts w:ascii="Arial" w:hAnsi="Arial" w:cs="Arial"/>
          <w:sz w:val="16"/>
          <w:szCs w:val="16"/>
          <w:lang w:eastAsia="hi-IN" w:bidi="hi-IN"/>
        </w:rPr>
      </w:pPr>
    </w:p>
    <w:p w14:paraId="0B1352A8"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b/>
          <w:sz w:val="16"/>
          <w:szCs w:val="16"/>
          <w:lang w:eastAsia="hi-IN" w:bidi="hi-IN"/>
        </w:rPr>
        <w:t>Other meetings/events:</w:t>
      </w:r>
      <w:r w:rsidRPr="00412A9F">
        <w:rPr>
          <w:rFonts w:ascii="Arial" w:hAnsi="Arial" w:cs="Arial"/>
          <w:sz w:val="16"/>
          <w:szCs w:val="16"/>
          <w:lang w:eastAsia="hi-IN" w:bidi="hi-IN"/>
        </w:rPr>
        <w:t xml:space="preserve"> Canal &amp; River Trust – Hugh has submitted a response to the consultation, and will be attending the AGM on 25 Nov;</w:t>
      </w:r>
    </w:p>
    <w:p w14:paraId="7F56BFEF" w14:textId="77777777" w:rsidR="00412A9F" w:rsidRPr="00412A9F" w:rsidRDefault="00412A9F" w:rsidP="00412A9F">
      <w:pPr>
        <w:widowControl w:val="0"/>
        <w:suppressAutoHyphens/>
        <w:rPr>
          <w:rFonts w:ascii="Arial" w:hAnsi="Arial" w:cs="Arial"/>
          <w:sz w:val="16"/>
          <w:szCs w:val="16"/>
          <w:lang w:eastAsia="hi-IN" w:bidi="hi-IN"/>
        </w:rPr>
      </w:pPr>
    </w:p>
    <w:p w14:paraId="3E0E29E9"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sz w:val="16"/>
          <w:szCs w:val="16"/>
          <w:lang w:eastAsia="hi-IN" w:bidi="hi-IN"/>
        </w:rPr>
        <w:t>East Midlands Trains – Peter will be attending a meeting of stakeholders on 26 Nov. He will be following up what the plans are for Nottingham station. He wants to put forward importance of secure cycle parking; good signage; provision of pump and basic tools; some cyclists may want to leave a bike overnight in order to cycle within Nottingham. Another suggestion is to have contact details of roving cycle mechanics at the cycle parking hub. Also a Pedals noticeboard within the parking.</w:t>
      </w:r>
    </w:p>
    <w:p w14:paraId="406AB3AD" w14:textId="77777777" w:rsidR="00412A9F" w:rsidRPr="00412A9F" w:rsidRDefault="00412A9F" w:rsidP="00412A9F">
      <w:pPr>
        <w:widowControl w:val="0"/>
        <w:suppressAutoHyphens/>
        <w:rPr>
          <w:rFonts w:ascii="Arial" w:hAnsi="Arial" w:cs="Arial"/>
          <w:sz w:val="16"/>
          <w:szCs w:val="16"/>
          <w:lang w:eastAsia="hi-IN" w:bidi="hi-IN"/>
        </w:rPr>
      </w:pPr>
    </w:p>
    <w:p w14:paraId="587BBA21" w14:textId="77777777" w:rsidR="00412A9F" w:rsidRPr="00412A9F" w:rsidRDefault="00412A9F" w:rsidP="00412A9F">
      <w:pPr>
        <w:widowControl w:val="0"/>
        <w:suppressAutoHyphens/>
        <w:rPr>
          <w:rFonts w:ascii="Arial" w:hAnsi="Arial" w:cs="Arial"/>
          <w:sz w:val="16"/>
          <w:szCs w:val="16"/>
          <w:lang w:eastAsia="hi-IN" w:bidi="hi-IN"/>
        </w:rPr>
      </w:pPr>
    </w:p>
    <w:p w14:paraId="1DA06C5E" w14:textId="77777777" w:rsidR="00412A9F" w:rsidRPr="00412A9F" w:rsidRDefault="00412A9F" w:rsidP="00412A9F">
      <w:pPr>
        <w:widowControl w:val="0"/>
        <w:suppressAutoHyphens/>
        <w:rPr>
          <w:rFonts w:ascii="Arial" w:hAnsi="Arial" w:cs="Arial"/>
          <w:b/>
          <w:sz w:val="16"/>
          <w:szCs w:val="16"/>
          <w:lang w:eastAsia="hi-IN" w:bidi="hi-IN"/>
        </w:rPr>
      </w:pPr>
      <w:r w:rsidRPr="00412A9F">
        <w:rPr>
          <w:rFonts w:ascii="Arial" w:hAnsi="Arial" w:cs="Arial"/>
          <w:b/>
          <w:sz w:val="16"/>
          <w:szCs w:val="16"/>
          <w:lang w:eastAsia="hi-IN" w:bidi="hi-IN"/>
        </w:rPr>
        <w:t>Cycle Facilities/traffic management:</w:t>
      </w:r>
    </w:p>
    <w:p w14:paraId="2E6A069A" w14:textId="77777777" w:rsidR="00412A9F" w:rsidRPr="00412A9F" w:rsidRDefault="00412A9F" w:rsidP="00412A9F">
      <w:pPr>
        <w:widowControl w:val="0"/>
        <w:suppressAutoHyphens/>
        <w:rPr>
          <w:rFonts w:ascii="Arial" w:hAnsi="Arial" w:cs="Arial"/>
          <w:sz w:val="16"/>
          <w:szCs w:val="16"/>
          <w:lang w:eastAsia="hi-IN" w:bidi="hi-IN"/>
        </w:rPr>
      </w:pPr>
    </w:p>
    <w:p w14:paraId="348BFB1E"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sz w:val="16"/>
          <w:szCs w:val="16"/>
          <w:lang w:eastAsia="hi-IN" w:bidi="hi-IN"/>
        </w:rPr>
        <w:t>Cycle parking near Theatre Royal tram stop. Issue of parking locations to be raised at CDG. Another related issue is the lack of parking due to Citycard bikes and Police decoy bikes taking spaces.</w:t>
      </w:r>
    </w:p>
    <w:p w14:paraId="792D7813" w14:textId="77777777" w:rsidR="00412A9F" w:rsidRPr="00412A9F" w:rsidRDefault="00412A9F" w:rsidP="00412A9F">
      <w:pPr>
        <w:widowControl w:val="0"/>
        <w:suppressAutoHyphens/>
        <w:rPr>
          <w:rFonts w:ascii="Arial" w:hAnsi="Arial" w:cs="Arial"/>
          <w:sz w:val="16"/>
          <w:szCs w:val="16"/>
          <w:lang w:eastAsia="hi-IN" w:bidi="hi-IN"/>
        </w:rPr>
      </w:pPr>
    </w:p>
    <w:p w14:paraId="60646A5C"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sz w:val="16"/>
          <w:szCs w:val="16"/>
          <w:lang w:eastAsia="hi-IN" w:bidi="hi-IN"/>
        </w:rPr>
        <w:t xml:space="preserve">DoT think Cycling campaign. </w:t>
      </w:r>
    </w:p>
    <w:p w14:paraId="07513633" w14:textId="77777777" w:rsidR="00412A9F" w:rsidRPr="00412A9F" w:rsidRDefault="00412A9F" w:rsidP="00412A9F">
      <w:pPr>
        <w:widowControl w:val="0"/>
        <w:suppressAutoHyphens/>
        <w:rPr>
          <w:rFonts w:ascii="Arial" w:hAnsi="Arial" w:cs="Arial"/>
          <w:sz w:val="16"/>
          <w:szCs w:val="16"/>
          <w:lang w:eastAsia="hi-IN" w:bidi="hi-IN"/>
        </w:rPr>
      </w:pPr>
    </w:p>
    <w:p w14:paraId="5198EFC9"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sz w:val="16"/>
          <w:szCs w:val="16"/>
          <w:lang w:eastAsia="hi-IN" w:bidi="hi-IN"/>
        </w:rPr>
        <w:t>Proposed 20mph schemes – there appears to be an illogical application of 30mph to Ruddington Lane;</w:t>
      </w:r>
    </w:p>
    <w:p w14:paraId="7333C0C4" w14:textId="77777777" w:rsidR="00412A9F" w:rsidRPr="00412A9F" w:rsidRDefault="00412A9F" w:rsidP="00412A9F">
      <w:pPr>
        <w:widowControl w:val="0"/>
        <w:suppressAutoHyphens/>
        <w:rPr>
          <w:rFonts w:ascii="Arial" w:hAnsi="Arial" w:cs="Arial"/>
          <w:sz w:val="16"/>
          <w:szCs w:val="16"/>
          <w:lang w:eastAsia="hi-IN" w:bidi="hi-IN"/>
        </w:rPr>
      </w:pPr>
    </w:p>
    <w:p w14:paraId="23771BBC"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sz w:val="16"/>
          <w:szCs w:val="16"/>
          <w:lang w:eastAsia="hi-IN" w:bidi="hi-IN"/>
        </w:rPr>
        <w:t>Feedback on newsletter; Good articles and good layout. Good to have well-written contribution from Roland. More contributions needed from other members…</w:t>
      </w:r>
    </w:p>
    <w:p w14:paraId="2B6FD0F1" w14:textId="77777777" w:rsidR="00412A9F" w:rsidRPr="00412A9F" w:rsidRDefault="00412A9F" w:rsidP="00412A9F">
      <w:pPr>
        <w:widowControl w:val="0"/>
        <w:suppressAutoHyphens/>
        <w:rPr>
          <w:rFonts w:ascii="Arial" w:hAnsi="Arial" w:cs="Arial"/>
          <w:sz w:val="16"/>
          <w:szCs w:val="16"/>
          <w:lang w:eastAsia="hi-IN" w:bidi="hi-IN"/>
        </w:rPr>
      </w:pPr>
    </w:p>
    <w:p w14:paraId="7BAF78A0"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sz w:val="16"/>
          <w:szCs w:val="16"/>
          <w:lang w:eastAsia="hi-IN" w:bidi="hi-IN"/>
        </w:rPr>
        <w:t>Request from Nigel Lee to support campaign relating to the forthcoming European elections organised by the Save Sherwood Forest campaign. It was agreed not to make this a priority as it is not within our normal area.</w:t>
      </w:r>
    </w:p>
    <w:p w14:paraId="15B3927B" w14:textId="77777777" w:rsidR="00412A9F" w:rsidRPr="00412A9F" w:rsidRDefault="00412A9F" w:rsidP="00412A9F">
      <w:pPr>
        <w:widowControl w:val="0"/>
        <w:suppressAutoHyphens/>
        <w:rPr>
          <w:rFonts w:ascii="Arial" w:hAnsi="Arial" w:cs="Arial"/>
          <w:sz w:val="16"/>
          <w:szCs w:val="16"/>
          <w:lang w:eastAsia="hi-IN" w:bidi="hi-IN"/>
        </w:rPr>
      </w:pPr>
    </w:p>
    <w:p w14:paraId="25073201"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b/>
          <w:sz w:val="16"/>
          <w:szCs w:val="16"/>
          <w:lang w:eastAsia="hi-IN" w:bidi="hi-IN"/>
        </w:rPr>
        <w:t>Other Business:</w:t>
      </w:r>
      <w:r w:rsidRPr="00412A9F">
        <w:rPr>
          <w:rFonts w:ascii="Arial" w:hAnsi="Arial" w:cs="Arial"/>
          <w:sz w:val="16"/>
          <w:szCs w:val="16"/>
          <w:lang w:eastAsia="hi-IN" w:bidi="hi-IN"/>
        </w:rPr>
        <w:t xml:space="preserve"> Texting bike lock – interesting idea.</w:t>
      </w:r>
    </w:p>
    <w:p w14:paraId="2016287B" w14:textId="77777777" w:rsidR="00412A9F" w:rsidRPr="00412A9F" w:rsidRDefault="00412A9F" w:rsidP="00412A9F">
      <w:pPr>
        <w:widowControl w:val="0"/>
        <w:suppressAutoHyphens/>
        <w:rPr>
          <w:rFonts w:ascii="Arial" w:hAnsi="Arial" w:cs="Arial"/>
          <w:sz w:val="16"/>
          <w:szCs w:val="16"/>
          <w:lang w:eastAsia="hi-IN" w:bidi="hi-IN"/>
        </w:rPr>
      </w:pPr>
    </w:p>
    <w:p w14:paraId="0D1BC18A"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sz w:val="16"/>
          <w:szCs w:val="16"/>
          <w:lang w:eastAsia="hi-IN" w:bidi="hi-IN"/>
        </w:rPr>
        <w:lastRenderedPageBreak/>
        <w:t>Susan raised the problem of cycle lights that are too bright and not dipped. Hugh suggested that Susan contacts the technical advisor for CTC, and Philip Darnton who has good contact with the bicycle trade.</w:t>
      </w:r>
    </w:p>
    <w:p w14:paraId="7CDC9037" w14:textId="77777777" w:rsidR="00412A9F" w:rsidRPr="00412A9F" w:rsidRDefault="00412A9F" w:rsidP="00412A9F">
      <w:pPr>
        <w:widowControl w:val="0"/>
        <w:suppressAutoHyphens/>
        <w:rPr>
          <w:rFonts w:ascii="Arial" w:hAnsi="Arial" w:cs="Arial"/>
          <w:sz w:val="16"/>
          <w:szCs w:val="16"/>
          <w:lang w:eastAsia="hi-IN" w:bidi="hi-IN"/>
        </w:rPr>
      </w:pPr>
    </w:p>
    <w:p w14:paraId="349579F4"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sz w:val="16"/>
          <w:szCs w:val="16"/>
          <w:lang w:eastAsia="hi-IN" w:bidi="hi-IN"/>
        </w:rPr>
        <w:t>History of Raleigh: plans to develop plaques and other markers of the history of cycle industry in Nottingham. A talk is planned for 1</w:t>
      </w:r>
      <w:r w:rsidRPr="00412A9F">
        <w:rPr>
          <w:rFonts w:ascii="Arial" w:hAnsi="Arial" w:cs="Arial"/>
          <w:sz w:val="16"/>
          <w:szCs w:val="16"/>
          <w:vertAlign w:val="superscript"/>
          <w:lang w:eastAsia="hi-IN" w:bidi="hi-IN"/>
        </w:rPr>
        <w:t>st</w:t>
      </w:r>
      <w:r w:rsidRPr="00412A9F">
        <w:rPr>
          <w:rFonts w:ascii="Arial" w:hAnsi="Arial" w:cs="Arial"/>
          <w:sz w:val="16"/>
          <w:szCs w:val="16"/>
          <w:lang w:eastAsia="hi-IN" w:bidi="hi-IN"/>
        </w:rPr>
        <w:t xml:space="preserve"> December, organised by Julian Bentley.</w:t>
      </w:r>
    </w:p>
    <w:p w14:paraId="657455BD" w14:textId="77777777" w:rsidR="00412A9F" w:rsidRPr="00412A9F" w:rsidRDefault="00412A9F" w:rsidP="00412A9F">
      <w:pPr>
        <w:widowControl w:val="0"/>
        <w:suppressAutoHyphens/>
        <w:rPr>
          <w:rFonts w:ascii="Arial" w:hAnsi="Arial" w:cs="Arial"/>
          <w:sz w:val="16"/>
          <w:szCs w:val="16"/>
          <w:lang w:eastAsia="hi-IN" w:bidi="hi-IN"/>
        </w:rPr>
      </w:pPr>
    </w:p>
    <w:p w14:paraId="3B0A142B"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sz w:val="16"/>
          <w:szCs w:val="16"/>
          <w:lang w:eastAsia="hi-IN" w:bidi="hi-IN"/>
        </w:rPr>
        <w:t>Issue of road safety – importance of distractions in relation to causes of accidents. Suggestion to invite a speaker from Brake to a future meeting.</w:t>
      </w:r>
    </w:p>
    <w:p w14:paraId="0CB48DAA" w14:textId="77777777" w:rsidR="00412A9F" w:rsidRPr="00412A9F" w:rsidRDefault="00412A9F" w:rsidP="00412A9F">
      <w:pPr>
        <w:widowControl w:val="0"/>
        <w:suppressAutoHyphens/>
        <w:rPr>
          <w:rFonts w:ascii="Arial" w:hAnsi="Arial" w:cs="Arial"/>
          <w:b/>
          <w:sz w:val="16"/>
          <w:szCs w:val="16"/>
          <w:lang w:eastAsia="hi-IN" w:bidi="hi-IN"/>
        </w:rPr>
      </w:pPr>
    </w:p>
    <w:p w14:paraId="05AB76A6" w14:textId="77777777" w:rsidR="00412A9F" w:rsidRPr="00412A9F" w:rsidRDefault="00412A9F" w:rsidP="00412A9F">
      <w:pPr>
        <w:widowControl w:val="0"/>
        <w:suppressAutoHyphens/>
        <w:rPr>
          <w:rFonts w:ascii="Arial" w:hAnsi="Arial" w:cs="Arial"/>
          <w:sz w:val="16"/>
          <w:szCs w:val="16"/>
          <w:lang w:eastAsia="hi-IN" w:bidi="hi-IN"/>
        </w:rPr>
      </w:pPr>
      <w:r w:rsidRPr="00412A9F">
        <w:rPr>
          <w:rFonts w:ascii="Arial" w:hAnsi="Arial" w:cs="Arial"/>
          <w:sz w:val="16"/>
          <w:szCs w:val="16"/>
          <w:lang w:eastAsia="hi-IN" w:bidi="hi-IN"/>
        </w:rPr>
        <w:t xml:space="preserve">The meeting closed at 9.30 pm. </w:t>
      </w:r>
    </w:p>
    <w:p w14:paraId="1DF36126" w14:textId="77777777" w:rsidR="00412A9F" w:rsidRPr="00412A9F" w:rsidRDefault="00412A9F" w:rsidP="00412A9F">
      <w:pPr>
        <w:widowControl w:val="0"/>
        <w:suppressAutoHyphens/>
        <w:rPr>
          <w:rFonts w:ascii="Arial" w:hAnsi="Arial" w:cs="Arial"/>
          <w:sz w:val="16"/>
          <w:szCs w:val="16"/>
          <w:lang w:eastAsia="hi-IN" w:bidi="hi-IN"/>
        </w:rPr>
      </w:pPr>
    </w:p>
    <w:p w14:paraId="272BEF67" w14:textId="77777777" w:rsidR="006D597B" w:rsidRDefault="006D597B" w:rsidP="00F16B45">
      <w:pPr>
        <w:autoSpaceDE w:val="0"/>
        <w:autoSpaceDN w:val="0"/>
        <w:adjustRightInd w:val="0"/>
        <w:rPr>
          <w:rFonts w:ascii="Arial" w:hAnsi="Arial" w:cs="Arial"/>
          <w:sz w:val="16"/>
          <w:szCs w:val="16"/>
          <w:lang w:val="en-US"/>
        </w:rPr>
      </w:pPr>
    </w:p>
    <w:p w14:paraId="2A65572A" w14:textId="4B96AB43" w:rsidR="00AE4D44" w:rsidRPr="00AE4D44" w:rsidRDefault="00AE4D44" w:rsidP="00AC6104">
      <w:pPr>
        <w:autoSpaceDE w:val="0"/>
        <w:autoSpaceDN w:val="0"/>
        <w:adjustRightInd w:val="0"/>
        <w:rPr>
          <w:rFonts w:ascii="Arial" w:hAnsi="Arial" w:cs="Arial"/>
          <w:b/>
          <w:sz w:val="20"/>
          <w:lang w:val="en-US"/>
        </w:rPr>
      </w:pPr>
      <w:r w:rsidRPr="00AE4D44">
        <w:rPr>
          <w:rFonts w:ascii="Arial" w:hAnsi="Arial" w:cs="Arial"/>
          <w:b/>
          <w:sz w:val="20"/>
          <w:lang w:val="en-US"/>
        </w:rPr>
        <w:t>Update on minutes of recent Pedals meetings and matters arising:</w:t>
      </w:r>
    </w:p>
    <w:p w14:paraId="5BA45D28" w14:textId="77777777" w:rsidR="00AE4D44" w:rsidRPr="00AE4D44" w:rsidRDefault="00AE4D44" w:rsidP="00AC6104">
      <w:pPr>
        <w:autoSpaceDE w:val="0"/>
        <w:autoSpaceDN w:val="0"/>
        <w:adjustRightInd w:val="0"/>
        <w:rPr>
          <w:rFonts w:ascii="Arial" w:hAnsi="Arial" w:cs="Arial"/>
          <w:b/>
          <w:sz w:val="16"/>
          <w:szCs w:val="16"/>
          <w:lang w:val="en-US"/>
        </w:rPr>
      </w:pPr>
    </w:p>
    <w:p w14:paraId="3843F452" w14:textId="77777777" w:rsidR="004520C3" w:rsidRPr="0044631D" w:rsidRDefault="004520C3" w:rsidP="004520C3">
      <w:pPr>
        <w:rPr>
          <w:rFonts w:ascii="Arial" w:hAnsi="Arial"/>
          <w:b/>
          <w:color w:val="000000"/>
          <w:sz w:val="16"/>
          <w:szCs w:val="16"/>
        </w:rPr>
      </w:pPr>
      <w:r w:rsidRPr="0044631D">
        <w:rPr>
          <w:rFonts w:ascii="Arial" w:hAnsi="Arial"/>
          <w:b/>
          <w:color w:val="000000"/>
          <w:sz w:val="16"/>
          <w:szCs w:val="16"/>
        </w:rPr>
        <w:t xml:space="preserve">Proposed HS2 extension from </w:t>
      </w:r>
      <w:smartTag w:uri="urn:schemas-microsoft-com:office:smarttags" w:element="City">
        <w:r w:rsidRPr="0044631D">
          <w:rPr>
            <w:rFonts w:ascii="Arial" w:hAnsi="Arial"/>
            <w:b/>
            <w:color w:val="000000"/>
            <w:sz w:val="16"/>
            <w:szCs w:val="16"/>
          </w:rPr>
          <w:t>Birmingham</w:t>
        </w:r>
      </w:smartTag>
      <w:r w:rsidRPr="0044631D">
        <w:rPr>
          <w:rFonts w:ascii="Arial" w:hAnsi="Arial"/>
          <w:b/>
          <w:color w:val="000000"/>
          <w:sz w:val="16"/>
          <w:szCs w:val="16"/>
        </w:rPr>
        <w:t xml:space="preserve"> to </w:t>
      </w:r>
      <w:smartTag w:uri="urn:schemas-microsoft-com:office:smarttags" w:element="place">
        <w:r w:rsidRPr="0044631D">
          <w:rPr>
            <w:rFonts w:ascii="Arial" w:hAnsi="Arial"/>
            <w:b/>
            <w:color w:val="000000"/>
            <w:sz w:val="16"/>
            <w:szCs w:val="16"/>
          </w:rPr>
          <w:t>Leeds</w:t>
        </w:r>
      </w:smartTag>
      <w:r w:rsidRPr="0044631D">
        <w:rPr>
          <w:rFonts w:ascii="Arial" w:hAnsi="Arial"/>
          <w:b/>
          <w:color w:val="000000"/>
          <w:sz w:val="16"/>
          <w:szCs w:val="16"/>
        </w:rPr>
        <w:t>: local public exhibition in Long Eaton (15-16 Nov. 2013) and likely impact on local cycle routes: my message of 15 Nov to Roger Geffen (CTC) and Tony Russell (Sustrans Engineering Manager):</w:t>
      </w:r>
    </w:p>
    <w:p w14:paraId="2200ADDB" w14:textId="77777777" w:rsidR="004520C3" w:rsidRPr="0044631D" w:rsidRDefault="004520C3" w:rsidP="004520C3">
      <w:pPr>
        <w:rPr>
          <w:sz w:val="16"/>
          <w:szCs w:val="16"/>
          <w:lang w:val="en-US"/>
        </w:rPr>
      </w:pPr>
      <w:r w:rsidRPr="0044631D">
        <w:rPr>
          <w:rFonts w:ascii="Arial" w:hAnsi="Arial" w:cs="Arial"/>
          <w:sz w:val="16"/>
          <w:szCs w:val="16"/>
          <w:lang w:val="en-US"/>
        </w:rPr>
        <w:t>Roger</w:t>
      </w:r>
    </w:p>
    <w:p w14:paraId="0F1A69A7" w14:textId="77777777" w:rsidR="004520C3" w:rsidRPr="0044631D" w:rsidRDefault="004520C3" w:rsidP="004520C3">
      <w:pPr>
        <w:rPr>
          <w:sz w:val="16"/>
          <w:szCs w:val="16"/>
          <w:lang w:val="en-US"/>
        </w:rPr>
      </w:pPr>
      <w:r w:rsidRPr="0044631D">
        <w:rPr>
          <w:rFonts w:ascii="Arial" w:hAnsi="Arial" w:cs="Arial"/>
          <w:sz w:val="16"/>
          <w:szCs w:val="16"/>
          <w:lang w:val="en-US"/>
        </w:rPr>
        <w:t>Tony</w:t>
      </w:r>
    </w:p>
    <w:p w14:paraId="0353DCE6" w14:textId="77777777" w:rsidR="004520C3" w:rsidRPr="0044631D" w:rsidRDefault="004520C3" w:rsidP="004520C3">
      <w:pPr>
        <w:rPr>
          <w:sz w:val="16"/>
          <w:szCs w:val="16"/>
          <w:lang w:val="en-US"/>
        </w:rPr>
      </w:pPr>
      <w:r w:rsidRPr="0044631D">
        <w:rPr>
          <w:rFonts w:ascii="Arial" w:hAnsi="Arial" w:cs="Arial"/>
          <w:sz w:val="16"/>
          <w:szCs w:val="16"/>
          <w:lang w:val="en-US"/>
        </w:rPr>
        <w:t>I went along today to one of the two local HS2 extensions proposals local consultation meetings for the Nottingham / Derby area, in Long Eaton, with a particular interest in helping to get more detailed knowledge of the proposed routes in the Notts / Derbs area of the proposed extension from Birmingham to Leeds and the likely impact of these on local rights of way and cycle routes, including Sustrans NCN Route 6 and Route 15, and the Erewash Valley Trail, developed in recent years  between the River Trent (Long Eaton and Attenborough) and Langley Mill, etc.  by a partnership of organisations including the two County Councils, Broxtowe and Erewash Borough Councils, and the Notts and Derbs Wildlife Trusts etc., with links to other routes such as the Nutbrook Trail and NCN67.</w:t>
      </w:r>
    </w:p>
    <w:p w14:paraId="434E23FE" w14:textId="77777777" w:rsidR="004520C3" w:rsidRPr="0044631D" w:rsidRDefault="004520C3" w:rsidP="004520C3">
      <w:pPr>
        <w:rPr>
          <w:sz w:val="16"/>
          <w:szCs w:val="16"/>
          <w:lang w:val="en-US"/>
        </w:rPr>
      </w:pPr>
      <w:r w:rsidRPr="0044631D">
        <w:rPr>
          <w:sz w:val="16"/>
          <w:szCs w:val="16"/>
          <w:lang w:val="en-US"/>
        </w:rPr>
        <w:t> </w:t>
      </w:r>
    </w:p>
    <w:p w14:paraId="27C7A935" w14:textId="77777777" w:rsidR="004520C3" w:rsidRPr="0044631D" w:rsidRDefault="004520C3" w:rsidP="004520C3">
      <w:pPr>
        <w:rPr>
          <w:sz w:val="16"/>
          <w:szCs w:val="16"/>
          <w:lang w:val="en-US"/>
        </w:rPr>
      </w:pPr>
      <w:r w:rsidRPr="0044631D">
        <w:rPr>
          <w:rFonts w:ascii="Arial" w:hAnsi="Arial" w:cs="Arial"/>
          <w:sz w:val="16"/>
          <w:szCs w:val="16"/>
          <w:lang w:val="en-US"/>
        </w:rPr>
        <w:t>I also took the opportunity to try to find out if there was any reference, anywhere in the exhibition panels, to the proposed 'Slow Speed 2' cycle route to be developed alongside HS2 and for which, I gathered from a recent news report (in Local Transport Today) the DfT is soon to commission consultants to investigate. Not surprisingly there was not any such reference but I did take the opportunity to raise it with a couple of the officials staffing the event and ended up being referred to an official from the DfT. He knew about the general SS2 proposals and indeed said that someone had already earlier in the day raised this issue.</w:t>
      </w:r>
    </w:p>
    <w:p w14:paraId="31B3303E" w14:textId="77777777" w:rsidR="004520C3" w:rsidRPr="0044631D" w:rsidRDefault="004520C3" w:rsidP="004520C3">
      <w:pPr>
        <w:rPr>
          <w:sz w:val="16"/>
          <w:szCs w:val="16"/>
          <w:lang w:val="en-US"/>
        </w:rPr>
      </w:pPr>
      <w:r w:rsidRPr="0044631D">
        <w:rPr>
          <w:sz w:val="16"/>
          <w:szCs w:val="16"/>
          <w:lang w:val="en-US"/>
        </w:rPr>
        <w:t> </w:t>
      </w:r>
    </w:p>
    <w:p w14:paraId="424E9A22" w14:textId="6FEE0D48" w:rsidR="004520C3" w:rsidRPr="0044631D" w:rsidRDefault="004520C3" w:rsidP="004520C3">
      <w:pPr>
        <w:rPr>
          <w:sz w:val="16"/>
          <w:szCs w:val="16"/>
          <w:lang w:val="en-US"/>
        </w:rPr>
      </w:pPr>
      <w:r w:rsidRPr="0044631D">
        <w:rPr>
          <w:rFonts w:ascii="Arial" w:hAnsi="Arial" w:cs="Arial"/>
          <w:sz w:val="16"/>
          <w:szCs w:val="16"/>
          <w:lang w:val="en-US"/>
        </w:rPr>
        <w:t xml:space="preserve">He also said, understandably, that he expected however that no further work on the SS2 route would take place until the detailed route for the HS2 extension itself had been finalised, probably </w:t>
      </w:r>
      <w:r w:rsidR="00422F13" w:rsidRPr="0044631D">
        <w:rPr>
          <w:rFonts w:ascii="Arial" w:hAnsi="Arial" w:cs="Arial"/>
          <w:sz w:val="16"/>
          <w:szCs w:val="16"/>
          <w:lang w:val="en-US"/>
        </w:rPr>
        <w:t>sometime</w:t>
      </w:r>
      <w:r w:rsidRPr="0044631D">
        <w:rPr>
          <w:rFonts w:ascii="Arial" w:hAnsi="Arial" w:cs="Arial"/>
          <w:sz w:val="16"/>
          <w:szCs w:val="16"/>
          <w:lang w:val="en-US"/>
        </w:rPr>
        <w:t xml:space="preserve"> next year.</w:t>
      </w:r>
    </w:p>
    <w:p w14:paraId="5C7BDB7F" w14:textId="77777777" w:rsidR="004520C3" w:rsidRPr="0044631D" w:rsidRDefault="004520C3" w:rsidP="004520C3">
      <w:pPr>
        <w:rPr>
          <w:sz w:val="16"/>
          <w:szCs w:val="16"/>
          <w:lang w:val="en-US"/>
        </w:rPr>
      </w:pPr>
      <w:r w:rsidRPr="0044631D">
        <w:rPr>
          <w:sz w:val="16"/>
          <w:szCs w:val="16"/>
          <w:lang w:val="en-US"/>
        </w:rPr>
        <w:t> </w:t>
      </w:r>
    </w:p>
    <w:p w14:paraId="16A08C7A" w14:textId="77777777" w:rsidR="004520C3" w:rsidRPr="0044631D" w:rsidRDefault="004520C3" w:rsidP="004520C3">
      <w:pPr>
        <w:rPr>
          <w:sz w:val="16"/>
          <w:szCs w:val="16"/>
          <w:lang w:val="en-US"/>
        </w:rPr>
      </w:pPr>
      <w:r w:rsidRPr="0044631D">
        <w:rPr>
          <w:rFonts w:ascii="Arial" w:hAnsi="Arial" w:cs="Arial"/>
          <w:sz w:val="16"/>
          <w:szCs w:val="16"/>
          <w:lang w:val="en-US"/>
        </w:rPr>
        <w:t>That made me wonder how much interest CTC and Sustrans are taking in the SS2 proposal (as well as the impact on local routes) at this stage and how best to ensure that local campaign groups such as Pedals, the Derby Cycling Group and the Chesterfield Cycling Campaign in this area can coordinate our lobbying on this issue with your national efforts.</w:t>
      </w:r>
    </w:p>
    <w:p w14:paraId="2839E908" w14:textId="77777777" w:rsidR="004520C3" w:rsidRPr="0044631D" w:rsidRDefault="004520C3" w:rsidP="004520C3">
      <w:pPr>
        <w:rPr>
          <w:sz w:val="16"/>
          <w:szCs w:val="16"/>
          <w:lang w:val="en-US"/>
        </w:rPr>
      </w:pPr>
      <w:r w:rsidRPr="0044631D">
        <w:rPr>
          <w:sz w:val="16"/>
          <w:szCs w:val="16"/>
          <w:lang w:val="en-US"/>
        </w:rPr>
        <w:t> </w:t>
      </w:r>
    </w:p>
    <w:p w14:paraId="50ADA109" w14:textId="77777777" w:rsidR="004520C3" w:rsidRPr="0044631D" w:rsidRDefault="004520C3" w:rsidP="004520C3">
      <w:pPr>
        <w:rPr>
          <w:sz w:val="16"/>
          <w:szCs w:val="16"/>
          <w:lang w:val="en-US"/>
        </w:rPr>
      </w:pPr>
      <w:r w:rsidRPr="0044631D">
        <w:rPr>
          <w:rFonts w:ascii="Arial" w:hAnsi="Arial" w:cs="Arial"/>
          <w:sz w:val="16"/>
          <w:szCs w:val="16"/>
          <w:lang w:val="en-US"/>
        </w:rPr>
        <w:t>In terms of finding a possible detailed alignment for SS2 once the HS2 extension alignment has been finalised, I imagine that there will be quite a few detailed problems about just how to fit such a route alongside the new railway, both through crowded urban areas, and where the HS2 will run in tunnels (such as is proposed locally for about 3km to the south of Long Eaton underneath East Midlands Airport), or on bridges / viaducts and related questions about how such a route would connect to local routes, existing and proposed, as well as the general issue of how any new railside route would be affected by the security considerations which were clearly mentioned in the exhibition as a very important design factor.</w:t>
      </w:r>
    </w:p>
    <w:p w14:paraId="3007BAE6" w14:textId="77777777" w:rsidR="004520C3" w:rsidRPr="0044631D" w:rsidRDefault="004520C3" w:rsidP="004520C3">
      <w:pPr>
        <w:rPr>
          <w:sz w:val="16"/>
          <w:szCs w:val="16"/>
          <w:lang w:val="en-US"/>
        </w:rPr>
      </w:pPr>
      <w:r w:rsidRPr="0044631D">
        <w:rPr>
          <w:sz w:val="16"/>
          <w:szCs w:val="16"/>
          <w:lang w:val="en-US"/>
        </w:rPr>
        <w:t> </w:t>
      </w:r>
    </w:p>
    <w:p w14:paraId="3399E139" w14:textId="77777777" w:rsidR="004520C3" w:rsidRPr="0044631D" w:rsidRDefault="004520C3" w:rsidP="004520C3">
      <w:pPr>
        <w:rPr>
          <w:sz w:val="16"/>
          <w:szCs w:val="16"/>
          <w:lang w:val="en-US"/>
        </w:rPr>
      </w:pPr>
      <w:r w:rsidRPr="0044631D">
        <w:rPr>
          <w:rFonts w:ascii="Arial" w:hAnsi="Arial" w:cs="Arial"/>
          <w:sz w:val="16"/>
          <w:szCs w:val="16"/>
          <w:lang w:val="en-US"/>
        </w:rPr>
        <w:t>In addition to the SS2 issue there is of course the general question of how best to coordinate our national, regional and local lobbying, to ensure not only that existing routes are not severed by the HS2 alignment but, wherever possible, that they are enhanced as an integral part of the general HS2 design, construction and landscaping work, which should provide a much better opportunity to improve the quality of such links than if such details are only dealt with as an afterthought.</w:t>
      </w:r>
    </w:p>
    <w:p w14:paraId="31620F1D" w14:textId="77777777" w:rsidR="004520C3" w:rsidRPr="0044631D" w:rsidRDefault="004520C3" w:rsidP="004520C3">
      <w:pPr>
        <w:rPr>
          <w:sz w:val="16"/>
          <w:szCs w:val="16"/>
          <w:lang w:val="en-US"/>
        </w:rPr>
      </w:pPr>
      <w:r w:rsidRPr="0044631D">
        <w:rPr>
          <w:sz w:val="16"/>
          <w:szCs w:val="16"/>
          <w:lang w:val="en-US"/>
        </w:rPr>
        <w:t> </w:t>
      </w:r>
    </w:p>
    <w:p w14:paraId="19EAA959" w14:textId="77777777" w:rsidR="004520C3" w:rsidRPr="0044631D" w:rsidRDefault="004520C3" w:rsidP="004520C3">
      <w:pPr>
        <w:rPr>
          <w:sz w:val="16"/>
          <w:szCs w:val="16"/>
          <w:lang w:val="en-US"/>
        </w:rPr>
      </w:pPr>
      <w:r w:rsidRPr="0044631D">
        <w:rPr>
          <w:rFonts w:ascii="Arial" w:hAnsi="Arial" w:cs="Arial"/>
          <w:sz w:val="16"/>
          <w:szCs w:val="16"/>
          <w:lang w:val="en-US"/>
        </w:rPr>
        <w:t>As you no doubt know, detailed responses to this consultation do not need to be submitted until 31 January 2014, but it would be useful between now and then to know more about what involvement CTC and Sustrans are having generally in these plans, and how we locally can reflect that in our comments at this stage, to help flag up the general importance of these issues being properly addressed, while leaving to a later stage our more detailed comments on the likely impacts on routes in our local areas.</w:t>
      </w:r>
    </w:p>
    <w:p w14:paraId="5A6F7EB1" w14:textId="77777777" w:rsidR="004520C3" w:rsidRPr="0044631D" w:rsidRDefault="004520C3" w:rsidP="004520C3">
      <w:pPr>
        <w:rPr>
          <w:sz w:val="16"/>
          <w:szCs w:val="16"/>
          <w:lang w:val="en-US"/>
        </w:rPr>
      </w:pPr>
      <w:r w:rsidRPr="0044631D">
        <w:rPr>
          <w:rFonts w:ascii="Arial" w:hAnsi="Arial" w:cs="Arial"/>
          <w:sz w:val="16"/>
          <w:szCs w:val="16"/>
          <w:lang w:val="en-US"/>
        </w:rPr>
        <w:t>best wishes</w:t>
      </w:r>
      <w:r>
        <w:rPr>
          <w:rFonts w:ascii="Arial" w:hAnsi="Arial" w:cs="Arial"/>
          <w:sz w:val="16"/>
          <w:szCs w:val="16"/>
          <w:lang w:val="en-US"/>
        </w:rPr>
        <w:t xml:space="preserve">, </w:t>
      </w:r>
      <w:r w:rsidRPr="0044631D">
        <w:rPr>
          <w:rFonts w:ascii="Arial" w:hAnsi="Arial" w:cs="Arial"/>
          <w:sz w:val="16"/>
          <w:szCs w:val="16"/>
          <w:lang w:val="en-US"/>
        </w:rPr>
        <w:t>Hugh</w:t>
      </w:r>
    </w:p>
    <w:p w14:paraId="025C3175" w14:textId="77777777" w:rsidR="004520C3" w:rsidRPr="0044631D" w:rsidRDefault="004520C3" w:rsidP="004520C3">
      <w:pPr>
        <w:rPr>
          <w:sz w:val="16"/>
          <w:szCs w:val="16"/>
          <w:lang w:val="en-US"/>
        </w:rPr>
      </w:pPr>
      <w:r w:rsidRPr="0044631D">
        <w:rPr>
          <w:sz w:val="16"/>
          <w:szCs w:val="16"/>
          <w:lang w:val="en-US"/>
        </w:rPr>
        <w:t> </w:t>
      </w:r>
    </w:p>
    <w:p w14:paraId="25E21139" w14:textId="77777777" w:rsidR="004520C3" w:rsidRPr="00A85364" w:rsidRDefault="004520C3" w:rsidP="004520C3">
      <w:pPr>
        <w:rPr>
          <w:rFonts w:ascii="Arial" w:hAnsi="Arial"/>
          <w:b/>
          <w:color w:val="000000"/>
          <w:sz w:val="16"/>
          <w:szCs w:val="16"/>
        </w:rPr>
      </w:pPr>
      <w:r w:rsidRPr="00A85364">
        <w:rPr>
          <w:rFonts w:ascii="Arial" w:hAnsi="Arial"/>
          <w:b/>
          <w:color w:val="000000"/>
          <w:sz w:val="16"/>
          <w:szCs w:val="16"/>
        </w:rPr>
        <w:t>….response of 15 Nov from Roger Geffen, CTC:</w:t>
      </w:r>
    </w:p>
    <w:p w14:paraId="6CBB88A1" w14:textId="77777777" w:rsidR="004520C3" w:rsidRPr="00A85364" w:rsidRDefault="004520C3" w:rsidP="004520C3">
      <w:pPr>
        <w:rPr>
          <w:rFonts w:ascii="Arial" w:hAnsi="Arial" w:cs="Arial"/>
          <w:color w:val="000000"/>
          <w:sz w:val="16"/>
          <w:szCs w:val="16"/>
        </w:rPr>
      </w:pPr>
      <w:r w:rsidRPr="00A85364">
        <w:rPr>
          <w:rFonts w:ascii="Arial" w:hAnsi="Arial" w:cs="Arial"/>
          <w:color w:val="000000"/>
          <w:sz w:val="16"/>
          <w:szCs w:val="16"/>
        </w:rPr>
        <w:t xml:space="preserve">Hugh </w:t>
      </w:r>
    </w:p>
    <w:p w14:paraId="71757FEC" w14:textId="77777777" w:rsidR="004520C3" w:rsidRPr="00A85364" w:rsidRDefault="004520C3" w:rsidP="004520C3">
      <w:pPr>
        <w:rPr>
          <w:rFonts w:ascii="Arial" w:hAnsi="Arial" w:cs="Arial"/>
          <w:color w:val="000000"/>
          <w:sz w:val="16"/>
          <w:szCs w:val="16"/>
        </w:rPr>
      </w:pPr>
      <w:r w:rsidRPr="00A85364">
        <w:rPr>
          <w:rFonts w:ascii="Arial" w:hAnsi="Arial" w:cs="Arial"/>
          <w:color w:val="000000"/>
          <w:sz w:val="16"/>
          <w:szCs w:val="16"/>
        </w:rPr>
        <w:t>Many thanks for your email.</w:t>
      </w:r>
    </w:p>
    <w:p w14:paraId="43B96F41" w14:textId="77777777" w:rsidR="004520C3" w:rsidRPr="00A85364" w:rsidRDefault="004520C3" w:rsidP="004520C3">
      <w:pPr>
        <w:rPr>
          <w:rFonts w:ascii="Arial" w:hAnsi="Arial" w:cs="Arial"/>
          <w:color w:val="000000"/>
          <w:sz w:val="16"/>
          <w:szCs w:val="16"/>
        </w:rPr>
      </w:pPr>
    </w:p>
    <w:p w14:paraId="3BEDE775" w14:textId="77777777" w:rsidR="004520C3" w:rsidRPr="00A85364" w:rsidRDefault="004520C3" w:rsidP="004520C3">
      <w:pPr>
        <w:rPr>
          <w:rFonts w:ascii="Arial" w:hAnsi="Arial" w:cs="Arial"/>
          <w:color w:val="000000"/>
          <w:sz w:val="16"/>
          <w:szCs w:val="16"/>
        </w:rPr>
      </w:pPr>
      <w:r w:rsidRPr="00A85364">
        <w:rPr>
          <w:rFonts w:ascii="Arial" w:hAnsi="Arial" w:cs="Arial"/>
          <w:color w:val="000000"/>
          <w:sz w:val="16"/>
          <w:szCs w:val="16"/>
        </w:rPr>
        <w:t>The HS2 Cycleway project is being run by Shane Snow at DfT.  He’s a trusted ‘ally’ and a genuine advocate for cycling within DfT.  I know he is keen for CTC and Sustrans to be involved, and we’re certainly keen to contribute as best we can.</w:t>
      </w:r>
    </w:p>
    <w:p w14:paraId="30D53AFD" w14:textId="77777777" w:rsidR="004520C3" w:rsidRPr="00A85364" w:rsidRDefault="004520C3" w:rsidP="004520C3">
      <w:pPr>
        <w:rPr>
          <w:rFonts w:ascii="Arial" w:hAnsi="Arial" w:cs="Arial"/>
          <w:color w:val="000000"/>
          <w:sz w:val="16"/>
          <w:szCs w:val="16"/>
        </w:rPr>
      </w:pPr>
    </w:p>
    <w:p w14:paraId="7F44BA52" w14:textId="77777777" w:rsidR="004520C3" w:rsidRPr="00A85364" w:rsidRDefault="004520C3" w:rsidP="004520C3">
      <w:pPr>
        <w:rPr>
          <w:rFonts w:ascii="Arial" w:hAnsi="Arial" w:cs="Arial"/>
          <w:color w:val="000000"/>
          <w:sz w:val="16"/>
          <w:szCs w:val="16"/>
        </w:rPr>
      </w:pPr>
      <w:r w:rsidRPr="00A85364">
        <w:rPr>
          <w:rFonts w:ascii="Arial" w:hAnsi="Arial" w:cs="Arial"/>
          <w:color w:val="000000"/>
          <w:sz w:val="16"/>
          <w:szCs w:val="16"/>
        </w:rPr>
        <w:lastRenderedPageBreak/>
        <w:t>Tenders for the ‘HS2 Cycleway’ feasibility study contract have been submitted. It hasn’t been awarded yet,  although Shane told me only earlier this week that a decision is expected soon.  Here is the Invitation to Tender document, setting out what the study is expected to deliver:</w:t>
      </w:r>
    </w:p>
    <w:p w14:paraId="0AACE7C2" w14:textId="77777777" w:rsidR="004520C3" w:rsidRPr="00A85364" w:rsidRDefault="00EC0585" w:rsidP="004520C3">
      <w:pPr>
        <w:rPr>
          <w:rFonts w:ascii="Arial" w:hAnsi="Arial" w:cs="Arial"/>
          <w:color w:val="000000"/>
          <w:sz w:val="16"/>
          <w:szCs w:val="16"/>
        </w:rPr>
      </w:pPr>
      <w:hyperlink r:id="rId8" w:history="1">
        <w:r w:rsidR="004520C3" w:rsidRPr="00A85364">
          <w:rPr>
            <w:rFonts w:ascii="Arial" w:hAnsi="Arial" w:cs="Arial"/>
            <w:color w:val="000000"/>
            <w:sz w:val="16"/>
            <w:szCs w:val="16"/>
            <w:u w:val="single"/>
          </w:rPr>
          <w:t>http://www.government-online.net/goto/http://online.contractsfinder.businesslink.gov.uk/%7E/docs/DocumentDownloadHandler.ashx?noticeDocumentId=87969&amp;fileId=578f6d77-9dd2-4ee7-8118-7d83ec78add4</w:t>
        </w:r>
      </w:hyperlink>
      <w:r w:rsidR="004520C3" w:rsidRPr="00A85364">
        <w:rPr>
          <w:rFonts w:ascii="Arial" w:hAnsi="Arial" w:cs="Arial"/>
          <w:color w:val="000000"/>
          <w:sz w:val="16"/>
          <w:szCs w:val="16"/>
        </w:rPr>
        <w:t xml:space="preserve"> </w:t>
      </w:r>
    </w:p>
    <w:p w14:paraId="2643BCA5" w14:textId="77777777" w:rsidR="004520C3" w:rsidRPr="00A85364" w:rsidRDefault="004520C3" w:rsidP="004520C3">
      <w:pPr>
        <w:rPr>
          <w:rFonts w:ascii="Arial" w:hAnsi="Arial" w:cs="Arial"/>
          <w:color w:val="000000"/>
          <w:sz w:val="16"/>
          <w:szCs w:val="16"/>
        </w:rPr>
      </w:pPr>
    </w:p>
    <w:p w14:paraId="0FA8BE24" w14:textId="77777777" w:rsidR="004520C3" w:rsidRPr="00A85364" w:rsidRDefault="004520C3" w:rsidP="004520C3">
      <w:pPr>
        <w:rPr>
          <w:rFonts w:ascii="Arial" w:hAnsi="Arial" w:cs="Arial"/>
          <w:color w:val="000000"/>
          <w:sz w:val="16"/>
          <w:szCs w:val="16"/>
        </w:rPr>
      </w:pPr>
      <w:r w:rsidRPr="00A85364">
        <w:rPr>
          <w:rFonts w:ascii="Arial" w:hAnsi="Arial" w:cs="Arial"/>
          <w:color w:val="000000"/>
          <w:sz w:val="16"/>
          <w:szCs w:val="16"/>
        </w:rPr>
        <w:t xml:space="preserve">Its alignment is anticipated to be within 3 miles of HS2, i.e. not necessarily alongside HS2 itself.  Within Greater London and the </w:t>
      </w:r>
      <w:smartTag w:uri="urn:schemas-microsoft-com:office:smarttags" w:element="place">
        <w:r w:rsidRPr="00A85364">
          <w:rPr>
            <w:rFonts w:ascii="Arial" w:hAnsi="Arial" w:cs="Arial"/>
            <w:color w:val="000000"/>
            <w:sz w:val="16"/>
            <w:szCs w:val="16"/>
          </w:rPr>
          <w:t>W Midlands</w:t>
        </w:r>
      </w:smartTag>
      <w:r w:rsidRPr="00A85364">
        <w:rPr>
          <w:rFonts w:ascii="Arial" w:hAnsi="Arial" w:cs="Arial"/>
          <w:color w:val="000000"/>
          <w:sz w:val="16"/>
          <w:szCs w:val="16"/>
        </w:rPr>
        <w:t xml:space="preserve"> conurbations, it is likely to involve dedicated high-quality cycling infrastructure.  Elsewhere it will largely be a signed route, but with dedicated infrastructure where it passes through larger settlements.  DfT also envisages that this will provide an opportunity to engage with local authorities and communities themselves along the HS2 corridor, so that the Cycleway can act as a catalyst for the development of local cycle networks in communities along the way.</w:t>
      </w:r>
    </w:p>
    <w:p w14:paraId="57932765" w14:textId="77777777" w:rsidR="004520C3" w:rsidRPr="00A85364" w:rsidRDefault="004520C3" w:rsidP="004520C3">
      <w:pPr>
        <w:rPr>
          <w:rFonts w:ascii="Arial" w:hAnsi="Arial" w:cs="Arial"/>
          <w:color w:val="000000"/>
          <w:sz w:val="16"/>
          <w:szCs w:val="16"/>
        </w:rPr>
      </w:pPr>
    </w:p>
    <w:p w14:paraId="435B2FFF" w14:textId="77777777" w:rsidR="004520C3" w:rsidRPr="00A85364" w:rsidRDefault="004520C3" w:rsidP="004520C3">
      <w:pPr>
        <w:rPr>
          <w:rFonts w:ascii="Arial" w:hAnsi="Arial" w:cs="Arial"/>
          <w:color w:val="000000"/>
          <w:sz w:val="16"/>
          <w:szCs w:val="16"/>
        </w:rPr>
      </w:pPr>
      <w:r w:rsidRPr="00A85364">
        <w:rPr>
          <w:rFonts w:ascii="Arial" w:hAnsi="Arial" w:cs="Arial"/>
          <w:color w:val="000000"/>
          <w:sz w:val="16"/>
          <w:szCs w:val="16"/>
        </w:rPr>
        <w:t>Informally, DfT’s cycling team basically saw the Cycleway project as a way of securing some funding for cycling from the biggest project (both politically and financially) that DfT is committed to. Critics of HS2 will doubtless see it as a bit of cynical “cycle-washing” (i.e. the cycling equivalent of “green-washing”) of an unsound project.  However, if the HS2 is to go ahead, it’s no bad thing if cycling gets at least a small slice of the action.  And if HS2 eventually gets scaled back or dropped, but the Cycleway survives – well, that could potentially free up a hell of a lot more cash for yet more cycling investment!</w:t>
      </w:r>
    </w:p>
    <w:p w14:paraId="1C4D2F77" w14:textId="77777777" w:rsidR="004520C3" w:rsidRPr="00A85364" w:rsidRDefault="004520C3" w:rsidP="004520C3">
      <w:pPr>
        <w:rPr>
          <w:rFonts w:ascii="Arial" w:hAnsi="Arial" w:cs="Arial"/>
          <w:color w:val="000000"/>
          <w:sz w:val="16"/>
          <w:szCs w:val="16"/>
        </w:rPr>
      </w:pPr>
      <w:r w:rsidRPr="00A85364">
        <w:rPr>
          <w:rFonts w:ascii="Arial" w:hAnsi="Arial" w:cs="Arial"/>
          <w:color w:val="000000"/>
          <w:sz w:val="16"/>
          <w:szCs w:val="16"/>
        </w:rPr>
        <w:t>Best wishes</w:t>
      </w:r>
    </w:p>
    <w:p w14:paraId="5822BC4D" w14:textId="77777777" w:rsidR="004520C3" w:rsidRPr="00A85364" w:rsidRDefault="004520C3" w:rsidP="004520C3">
      <w:pPr>
        <w:rPr>
          <w:rFonts w:ascii="Arial" w:hAnsi="Arial" w:cs="Arial"/>
          <w:color w:val="000000"/>
          <w:sz w:val="16"/>
          <w:szCs w:val="16"/>
          <w:lang w:val="en-US"/>
        </w:rPr>
      </w:pPr>
      <w:r w:rsidRPr="00A85364">
        <w:rPr>
          <w:rFonts w:ascii="Arial" w:hAnsi="Arial" w:cs="Arial"/>
          <w:b/>
          <w:bCs/>
          <w:color w:val="000000"/>
          <w:sz w:val="16"/>
          <w:szCs w:val="16"/>
          <w:lang w:val="en-US"/>
        </w:rPr>
        <w:t>Roger Geffen</w:t>
      </w:r>
    </w:p>
    <w:p w14:paraId="479EA82B" w14:textId="77777777" w:rsidR="004520C3" w:rsidRPr="00A85364" w:rsidRDefault="004520C3" w:rsidP="004520C3">
      <w:pPr>
        <w:rPr>
          <w:rFonts w:ascii="Arial" w:hAnsi="Arial" w:cs="Arial"/>
          <w:color w:val="000000"/>
          <w:sz w:val="16"/>
          <w:szCs w:val="16"/>
          <w:lang w:val="en-US"/>
        </w:rPr>
      </w:pPr>
      <w:r w:rsidRPr="00A85364">
        <w:rPr>
          <w:rFonts w:ascii="Arial" w:hAnsi="Arial" w:cs="Arial"/>
          <w:color w:val="000000"/>
          <w:sz w:val="16"/>
          <w:szCs w:val="16"/>
          <w:lang w:val="en-US"/>
        </w:rPr>
        <w:t>Campaigns &amp; Policy Director</w:t>
      </w:r>
    </w:p>
    <w:p w14:paraId="2CA65D6D" w14:textId="77777777" w:rsidR="004520C3" w:rsidRPr="00A85364" w:rsidRDefault="004520C3" w:rsidP="004520C3">
      <w:pPr>
        <w:rPr>
          <w:rFonts w:ascii="Arial" w:hAnsi="Arial" w:cs="Arial"/>
          <w:color w:val="000000"/>
          <w:sz w:val="16"/>
          <w:szCs w:val="16"/>
          <w:lang w:val="en-US"/>
        </w:rPr>
      </w:pPr>
      <w:r w:rsidRPr="00A85364">
        <w:rPr>
          <w:rFonts w:ascii="Arial" w:hAnsi="Arial" w:cs="Arial"/>
          <w:color w:val="000000"/>
          <w:sz w:val="16"/>
          <w:szCs w:val="16"/>
          <w:lang w:val="en-US"/>
        </w:rPr>
        <w:t>CTC, the national cycling charity</w:t>
      </w:r>
    </w:p>
    <w:p w14:paraId="055AF658" w14:textId="77777777" w:rsidR="004520C3" w:rsidRPr="00A85364" w:rsidRDefault="004520C3" w:rsidP="004520C3">
      <w:pPr>
        <w:rPr>
          <w:rFonts w:ascii="Arial" w:hAnsi="Arial" w:cs="Arial"/>
          <w:color w:val="000000"/>
          <w:sz w:val="16"/>
          <w:szCs w:val="16"/>
          <w:lang w:val="en-US"/>
        </w:rPr>
      </w:pPr>
      <w:r w:rsidRPr="00A85364">
        <w:rPr>
          <w:rFonts w:ascii="Arial" w:hAnsi="Arial" w:cs="Arial"/>
          <w:color w:val="000000"/>
          <w:sz w:val="16"/>
          <w:szCs w:val="16"/>
          <w:lang w:val="en-US"/>
        </w:rPr>
        <w:t>Tel: 01483 238322</w:t>
      </w:r>
    </w:p>
    <w:p w14:paraId="0DA935FC" w14:textId="77777777" w:rsidR="004520C3" w:rsidRPr="00A85364" w:rsidRDefault="004520C3" w:rsidP="004520C3">
      <w:pPr>
        <w:rPr>
          <w:rFonts w:ascii="Arial" w:hAnsi="Arial" w:cs="Arial"/>
          <w:color w:val="000000"/>
          <w:sz w:val="16"/>
          <w:szCs w:val="16"/>
          <w:lang w:val="en-US"/>
        </w:rPr>
      </w:pPr>
      <w:r w:rsidRPr="00A85364">
        <w:rPr>
          <w:rFonts w:ascii="Arial" w:hAnsi="Arial" w:cs="Arial"/>
          <w:color w:val="000000"/>
          <w:sz w:val="16"/>
          <w:szCs w:val="16"/>
          <w:lang w:val="en-US"/>
        </w:rPr>
        <w:t>Switchboard: 0844 736 8450</w:t>
      </w:r>
    </w:p>
    <w:p w14:paraId="2F88B7E0" w14:textId="77777777" w:rsidR="004520C3" w:rsidRPr="00A85364" w:rsidRDefault="004520C3" w:rsidP="004520C3">
      <w:pPr>
        <w:rPr>
          <w:rFonts w:ascii="Arial" w:hAnsi="Arial" w:cs="Arial"/>
          <w:color w:val="000000"/>
          <w:sz w:val="16"/>
          <w:szCs w:val="16"/>
          <w:lang w:val="en-US"/>
        </w:rPr>
      </w:pPr>
      <w:r w:rsidRPr="00A85364">
        <w:rPr>
          <w:rFonts w:ascii="Arial" w:hAnsi="Arial" w:cs="Arial"/>
          <w:color w:val="000000"/>
          <w:sz w:val="16"/>
          <w:szCs w:val="16"/>
          <w:lang w:val="en-US"/>
        </w:rPr>
        <w:t>Fax: 0844 736 8454</w:t>
      </w:r>
    </w:p>
    <w:p w14:paraId="2B02D01D" w14:textId="77777777" w:rsidR="004520C3" w:rsidRPr="00A85364" w:rsidRDefault="004520C3" w:rsidP="004520C3">
      <w:pPr>
        <w:rPr>
          <w:rFonts w:ascii="Arial" w:hAnsi="Arial" w:cs="Arial"/>
          <w:color w:val="000000"/>
          <w:sz w:val="16"/>
          <w:szCs w:val="16"/>
          <w:lang w:val="en-US"/>
        </w:rPr>
      </w:pPr>
      <w:r w:rsidRPr="00A85364">
        <w:rPr>
          <w:rFonts w:ascii="Arial" w:hAnsi="Arial" w:cs="Arial"/>
          <w:color w:val="000000"/>
          <w:sz w:val="16"/>
          <w:szCs w:val="16"/>
        </w:rPr>
        <w:t xml:space="preserve">Web: </w:t>
      </w:r>
      <w:hyperlink r:id="rId9" w:history="1">
        <w:r w:rsidRPr="00A85364">
          <w:rPr>
            <w:rFonts w:ascii="Arial" w:hAnsi="Arial" w:cs="Arial"/>
            <w:color w:val="000000"/>
            <w:sz w:val="16"/>
            <w:szCs w:val="16"/>
            <w:u w:val="single"/>
          </w:rPr>
          <w:t>www.ctc.org.uk/campaigns</w:t>
        </w:r>
      </w:hyperlink>
    </w:p>
    <w:p w14:paraId="25F6A3CE" w14:textId="77777777" w:rsidR="004520C3" w:rsidRPr="00A85364" w:rsidRDefault="004520C3" w:rsidP="004520C3">
      <w:pPr>
        <w:rPr>
          <w:rFonts w:ascii="Arial" w:hAnsi="Arial" w:cs="Arial"/>
          <w:color w:val="000000"/>
          <w:sz w:val="16"/>
          <w:szCs w:val="16"/>
        </w:rPr>
      </w:pPr>
      <w:r w:rsidRPr="00A85364">
        <w:rPr>
          <w:rFonts w:ascii="Arial" w:hAnsi="Arial" w:cs="Arial"/>
          <w:color w:val="000000"/>
          <w:sz w:val="16"/>
          <w:szCs w:val="16"/>
        </w:rPr>
        <w:t>CTC National Office</w:t>
      </w:r>
    </w:p>
    <w:p w14:paraId="01F6E351" w14:textId="77777777" w:rsidR="004520C3" w:rsidRPr="00A85364" w:rsidRDefault="004520C3" w:rsidP="004520C3">
      <w:pPr>
        <w:rPr>
          <w:rFonts w:ascii="Arial" w:hAnsi="Arial" w:cs="Arial"/>
          <w:color w:val="000000"/>
          <w:sz w:val="16"/>
          <w:szCs w:val="16"/>
        </w:rPr>
      </w:pPr>
      <w:r w:rsidRPr="00A85364">
        <w:rPr>
          <w:rFonts w:ascii="Arial" w:hAnsi="Arial" w:cs="Arial"/>
          <w:color w:val="000000"/>
          <w:sz w:val="16"/>
          <w:szCs w:val="16"/>
        </w:rPr>
        <w:t>Parklands</w:t>
      </w:r>
    </w:p>
    <w:p w14:paraId="777B46DB" w14:textId="77777777" w:rsidR="004520C3" w:rsidRPr="00A85364" w:rsidRDefault="004520C3" w:rsidP="004520C3">
      <w:pPr>
        <w:rPr>
          <w:rFonts w:ascii="Arial" w:hAnsi="Arial" w:cs="Arial"/>
          <w:color w:val="000000"/>
          <w:sz w:val="16"/>
          <w:szCs w:val="16"/>
        </w:rPr>
      </w:pPr>
      <w:smartTag w:uri="urn:schemas-microsoft-com:office:smarttags" w:element="Street">
        <w:smartTag w:uri="urn:schemas-microsoft-com:office:smarttags" w:element="address">
          <w:r w:rsidRPr="00A85364">
            <w:rPr>
              <w:rFonts w:ascii="Arial" w:hAnsi="Arial" w:cs="Arial"/>
              <w:color w:val="000000"/>
              <w:sz w:val="16"/>
              <w:szCs w:val="16"/>
            </w:rPr>
            <w:t>Railton Road</w:t>
          </w:r>
        </w:smartTag>
      </w:smartTag>
    </w:p>
    <w:p w14:paraId="4F5A34C0" w14:textId="77777777" w:rsidR="004520C3" w:rsidRPr="00A85364" w:rsidRDefault="004520C3" w:rsidP="004520C3">
      <w:pPr>
        <w:rPr>
          <w:rFonts w:ascii="Arial" w:hAnsi="Arial" w:cs="Arial"/>
          <w:color w:val="000000"/>
          <w:sz w:val="16"/>
          <w:szCs w:val="16"/>
        </w:rPr>
      </w:pPr>
      <w:smartTag w:uri="urn:schemas-microsoft-com:office:smarttags" w:element="place">
        <w:r w:rsidRPr="00A85364">
          <w:rPr>
            <w:rFonts w:ascii="Arial" w:hAnsi="Arial" w:cs="Arial"/>
            <w:color w:val="000000"/>
            <w:sz w:val="16"/>
            <w:szCs w:val="16"/>
          </w:rPr>
          <w:t>Guildford</w:t>
        </w:r>
      </w:smartTag>
    </w:p>
    <w:p w14:paraId="52A6779A" w14:textId="77777777" w:rsidR="004520C3" w:rsidRDefault="004520C3" w:rsidP="004520C3">
      <w:pPr>
        <w:rPr>
          <w:rFonts w:ascii="Arial" w:hAnsi="Arial" w:cs="Arial"/>
          <w:color w:val="000000"/>
          <w:sz w:val="16"/>
          <w:szCs w:val="16"/>
        </w:rPr>
      </w:pPr>
    </w:p>
    <w:p w14:paraId="57471E38" w14:textId="77777777" w:rsidR="004520C3" w:rsidRPr="00F76985" w:rsidRDefault="004520C3" w:rsidP="004520C3">
      <w:pPr>
        <w:rPr>
          <w:rFonts w:ascii="Arial" w:hAnsi="Arial" w:cs="Arial"/>
          <w:b/>
          <w:color w:val="000000"/>
          <w:sz w:val="16"/>
          <w:szCs w:val="16"/>
        </w:rPr>
      </w:pPr>
      <w:r w:rsidRPr="00F76985">
        <w:rPr>
          <w:rFonts w:ascii="Arial" w:hAnsi="Arial" w:cs="Arial"/>
          <w:b/>
          <w:color w:val="000000"/>
          <w:sz w:val="16"/>
          <w:szCs w:val="16"/>
        </w:rPr>
        <w:t>…PS from Roger (15 Nov):</w:t>
      </w:r>
    </w:p>
    <w:p w14:paraId="5E5F2AED" w14:textId="77777777" w:rsidR="004520C3" w:rsidRPr="00F76985" w:rsidRDefault="004520C3" w:rsidP="004520C3">
      <w:pPr>
        <w:rPr>
          <w:rFonts w:ascii="Arial" w:hAnsi="Arial" w:cs="Arial"/>
          <w:color w:val="000000"/>
          <w:sz w:val="16"/>
          <w:szCs w:val="16"/>
        </w:rPr>
      </w:pPr>
      <w:r w:rsidRPr="00F76985">
        <w:rPr>
          <w:rFonts w:ascii="Arial" w:hAnsi="Arial" w:cs="Arial"/>
          <w:color w:val="000000"/>
          <w:sz w:val="16"/>
          <w:szCs w:val="16"/>
        </w:rPr>
        <w:t>Simon, Hugh</w:t>
      </w:r>
    </w:p>
    <w:p w14:paraId="03FEA51C" w14:textId="77777777" w:rsidR="004520C3" w:rsidRPr="00F76985" w:rsidRDefault="004520C3" w:rsidP="004520C3">
      <w:pPr>
        <w:rPr>
          <w:rFonts w:ascii="Arial" w:hAnsi="Arial" w:cs="Arial"/>
          <w:color w:val="000000"/>
          <w:sz w:val="16"/>
          <w:szCs w:val="16"/>
        </w:rPr>
      </w:pPr>
      <w:r w:rsidRPr="00F76985">
        <w:rPr>
          <w:rFonts w:ascii="Arial" w:hAnsi="Arial" w:cs="Arial"/>
          <w:color w:val="000000"/>
          <w:sz w:val="16"/>
          <w:szCs w:val="16"/>
        </w:rPr>
        <w:t>Would it be helpful if I relayed your comments on to Shane?</w:t>
      </w:r>
    </w:p>
    <w:p w14:paraId="5B10E2EF" w14:textId="77777777" w:rsidR="004520C3" w:rsidRPr="00F76985" w:rsidRDefault="004520C3" w:rsidP="004520C3">
      <w:pPr>
        <w:rPr>
          <w:rFonts w:ascii="Arial" w:hAnsi="Arial" w:cs="Arial"/>
          <w:color w:val="000000"/>
          <w:sz w:val="16"/>
          <w:szCs w:val="16"/>
        </w:rPr>
      </w:pPr>
    </w:p>
    <w:p w14:paraId="31DEDAC5" w14:textId="77777777" w:rsidR="004520C3" w:rsidRPr="00F76985" w:rsidRDefault="004520C3" w:rsidP="004520C3">
      <w:pPr>
        <w:rPr>
          <w:rFonts w:ascii="Arial" w:hAnsi="Arial" w:cs="Arial"/>
          <w:color w:val="000000"/>
          <w:sz w:val="16"/>
          <w:szCs w:val="16"/>
        </w:rPr>
      </w:pPr>
      <w:r w:rsidRPr="00F76985">
        <w:rPr>
          <w:rFonts w:ascii="Arial" w:hAnsi="Arial" w:cs="Arial"/>
          <w:color w:val="000000"/>
          <w:sz w:val="16"/>
          <w:szCs w:val="16"/>
        </w:rPr>
        <w:t>It strikes me that it would be useful to ask whoever undertakes the Cycleway contract to think about new or alternative routes for any existing routes that are planned to be taken over or severed by HS2 itself.  It may be that additional work is needed to identify where these problems are likely to arise, and to identify solutions.   If that in turn requires an extension to the Cycleway feasibility study, the HS2 project itself must presumably have a substantial budget set aside for various forms of land acquisition / compensation, that could surely be used to fund this.  In which case, the sooner Shane gets thinking about this, the better!</w:t>
      </w:r>
    </w:p>
    <w:p w14:paraId="4D7B7947" w14:textId="77777777" w:rsidR="004520C3" w:rsidRPr="00F76985" w:rsidRDefault="004520C3" w:rsidP="004520C3">
      <w:pPr>
        <w:rPr>
          <w:rFonts w:ascii="Arial" w:hAnsi="Arial" w:cs="Arial"/>
          <w:color w:val="000000"/>
          <w:sz w:val="16"/>
          <w:szCs w:val="16"/>
          <w:lang w:val="en-US"/>
        </w:rPr>
      </w:pPr>
      <w:r w:rsidRPr="00F76985">
        <w:rPr>
          <w:rFonts w:ascii="Arial" w:hAnsi="Arial" w:cs="Arial"/>
          <w:b/>
          <w:bCs/>
          <w:color w:val="000000"/>
          <w:sz w:val="16"/>
          <w:szCs w:val="16"/>
          <w:lang w:val="en-US"/>
        </w:rPr>
        <w:t>Roger Geffen</w:t>
      </w:r>
    </w:p>
    <w:p w14:paraId="14E87E19" w14:textId="77777777" w:rsidR="004520C3" w:rsidRPr="00F76985" w:rsidRDefault="004520C3" w:rsidP="004520C3">
      <w:pPr>
        <w:rPr>
          <w:rFonts w:ascii="Arial" w:hAnsi="Arial" w:cs="Arial"/>
          <w:color w:val="000000"/>
          <w:sz w:val="16"/>
          <w:szCs w:val="16"/>
          <w:lang w:val="en-US"/>
        </w:rPr>
      </w:pPr>
      <w:r w:rsidRPr="00F76985">
        <w:rPr>
          <w:rFonts w:ascii="Arial" w:hAnsi="Arial" w:cs="Arial"/>
          <w:color w:val="000000"/>
          <w:sz w:val="16"/>
          <w:szCs w:val="16"/>
          <w:lang w:val="en-US"/>
        </w:rPr>
        <w:t>Campaigns &amp; Policy Director</w:t>
      </w:r>
    </w:p>
    <w:p w14:paraId="363A4EBD" w14:textId="77777777" w:rsidR="004520C3" w:rsidRPr="00F76985" w:rsidRDefault="004520C3" w:rsidP="004520C3">
      <w:pPr>
        <w:rPr>
          <w:rFonts w:ascii="Arial" w:hAnsi="Arial" w:cs="Arial"/>
          <w:color w:val="000000"/>
          <w:sz w:val="16"/>
          <w:szCs w:val="16"/>
          <w:lang w:val="en-US"/>
        </w:rPr>
      </w:pPr>
      <w:r w:rsidRPr="00F76985">
        <w:rPr>
          <w:rFonts w:ascii="Arial" w:hAnsi="Arial" w:cs="Arial"/>
          <w:color w:val="000000"/>
          <w:sz w:val="16"/>
          <w:szCs w:val="16"/>
          <w:lang w:val="en-US"/>
        </w:rPr>
        <w:t>CTC, the national cycling charity</w:t>
      </w:r>
    </w:p>
    <w:p w14:paraId="75EB7156" w14:textId="77777777" w:rsidR="004520C3" w:rsidRDefault="004520C3" w:rsidP="004520C3">
      <w:pPr>
        <w:rPr>
          <w:rFonts w:ascii="Arial" w:hAnsi="Arial" w:cs="Arial"/>
          <w:color w:val="000000"/>
          <w:sz w:val="16"/>
          <w:szCs w:val="16"/>
          <w:lang w:val="en-US"/>
        </w:rPr>
      </w:pPr>
    </w:p>
    <w:p w14:paraId="6467F7C9" w14:textId="77777777" w:rsidR="004520C3" w:rsidRPr="00604070" w:rsidRDefault="004520C3" w:rsidP="004520C3">
      <w:pPr>
        <w:rPr>
          <w:rFonts w:ascii="Arial" w:hAnsi="Arial" w:cs="Arial"/>
          <w:b/>
          <w:color w:val="000000"/>
          <w:sz w:val="16"/>
          <w:szCs w:val="16"/>
          <w:lang w:val="en-US"/>
        </w:rPr>
      </w:pPr>
      <w:r w:rsidRPr="00604070">
        <w:rPr>
          <w:rFonts w:ascii="Arial" w:hAnsi="Arial" w:cs="Arial"/>
          <w:b/>
          <w:color w:val="000000"/>
          <w:sz w:val="16"/>
          <w:szCs w:val="16"/>
          <w:lang w:val="en-US"/>
        </w:rPr>
        <w:t>….and message from Roger to Shane Snow, DfT (15 Nov):</w:t>
      </w:r>
    </w:p>
    <w:p w14:paraId="0399CA7E" w14:textId="77777777" w:rsidR="004520C3" w:rsidRPr="00604070" w:rsidRDefault="004520C3" w:rsidP="004520C3">
      <w:pPr>
        <w:rPr>
          <w:rFonts w:ascii="Arial" w:hAnsi="Arial" w:cs="Arial"/>
          <w:color w:val="000000"/>
          <w:sz w:val="16"/>
          <w:szCs w:val="16"/>
        </w:rPr>
      </w:pPr>
      <w:r w:rsidRPr="00604070">
        <w:rPr>
          <w:rFonts w:ascii="Arial" w:hAnsi="Arial" w:cs="Arial"/>
          <w:color w:val="000000"/>
          <w:sz w:val="16"/>
          <w:szCs w:val="16"/>
        </w:rPr>
        <w:t>Shane</w:t>
      </w:r>
    </w:p>
    <w:p w14:paraId="3DF9E98A" w14:textId="77777777" w:rsidR="004520C3" w:rsidRPr="00604070" w:rsidRDefault="004520C3" w:rsidP="004520C3">
      <w:pPr>
        <w:rPr>
          <w:rFonts w:ascii="Arial" w:hAnsi="Arial" w:cs="Arial"/>
          <w:color w:val="000000"/>
          <w:sz w:val="16"/>
          <w:szCs w:val="16"/>
        </w:rPr>
      </w:pPr>
      <w:r w:rsidRPr="00604070">
        <w:rPr>
          <w:rFonts w:ascii="Arial" w:hAnsi="Arial" w:cs="Arial"/>
          <w:color w:val="000000"/>
          <w:sz w:val="16"/>
          <w:szCs w:val="16"/>
        </w:rPr>
        <w:t>The attached email string includes messages re the HS2 from Hugh McClintock (of local campaign group Nottingham Pedals, he’s a retired cycling academic who was a key organiser of the Nottingham Velo City Conference c20 years ago) and Simon Geller (of Cycle Sheffield, he’s also secretary of Cyclenation).</w:t>
      </w:r>
    </w:p>
    <w:p w14:paraId="37811B97" w14:textId="77777777" w:rsidR="004520C3" w:rsidRPr="00604070" w:rsidRDefault="004520C3" w:rsidP="004520C3">
      <w:pPr>
        <w:rPr>
          <w:rFonts w:ascii="Arial" w:hAnsi="Arial" w:cs="Arial"/>
          <w:color w:val="000000"/>
          <w:sz w:val="16"/>
          <w:szCs w:val="16"/>
        </w:rPr>
      </w:pPr>
    </w:p>
    <w:p w14:paraId="6F0C3C21" w14:textId="77777777" w:rsidR="004520C3" w:rsidRPr="00604070" w:rsidRDefault="004520C3" w:rsidP="004520C3">
      <w:pPr>
        <w:rPr>
          <w:rFonts w:ascii="Arial" w:hAnsi="Arial" w:cs="Arial"/>
          <w:color w:val="000000"/>
          <w:sz w:val="16"/>
          <w:szCs w:val="16"/>
        </w:rPr>
      </w:pPr>
      <w:r w:rsidRPr="00604070">
        <w:rPr>
          <w:rFonts w:ascii="Arial" w:hAnsi="Arial" w:cs="Arial"/>
          <w:color w:val="000000"/>
          <w:sz w:val="16"/>
          <w:szCs w:val="16"/>
        </w:rPr>
        <w:t xml:space="preserve">They both flag up concerns that HS2 may result in erosion of existing cycle facilities in their areas.  Hugh is concerned about a threat to in the </w:t>
      </w:r>
      <w:smartTag w:uri="urn:schemas-microsoft-com:office:smarttags" w:element="place">
        <w:r w:rsidRPr="00604070">
          <w:rPr>
            <w:rFonts w:ascii="Arial" w:hAnsi="Arial" w:cs="Arial"/>
            <w:color w:val="000000"/>
            <w:sz w:val="16"/>
            <w:szCs w:val="16"/>
          </w:rPr>
          <w:t>Nottingham</w:t>
        </w:r>
      </w:smartTag>
      <w:r w:rsidRPr="00604070">
        <w:rPr>
          <w:rFonts w:ascii="Arial" w:hAnsi="Arial" w:cs="Arial"/>
          <w:color w:val="000000"/>
          <w:sz w:val="16"/>
          <w:szCs w:val="16"/>
        </w:rPr>
        <w:t xml:space="preserve"> area to Sustrans NCN Route 6 and Route 15, and the Erewash Valley Trail, while Simon is flagging up possible loss of part of the Trans Pennine Trail.</w:t>
      </w:r>
    </w:p>
    <w:p w14:paraId="436BBABE" w14:textId="77777777" w:rsidR="004520C3" w:rsidRPr="00604070" w:rsidRDefault="004520C3" w:rsidP="004520C3">
      <w:pPr>
        <w:rPr>
          <w:rFonts w:ascii="Arial" w:hAnsi="Arial" w:cs="Arial"/>
          <w:color w:val="000000"/>
          <w:sz w:val="16"/>
          <w:szCs w:val="16"/>
        </w:rPr>
      </w:pPr>
    </w:p>
    <w:p w14:paraId="16E7F580" w14:textId="77777777" w:rsidR="004520C3" w:rsidRPr="00604070" w:rsidRDefault="004520C3" w:rsidP="004520C3">
      <w:pPr>
        <w:rPr>
          <w:rFonts w:ascii="Arial" w:hAnsi="Arial" w:cs="Arial"/>
          <w:color w:val="000000"/>
          <w:sz w:val="16"/>
          <w:szCs w:val="16"/>
        </w:rPr>
      </w:pPr>
      <w:r w:rsidRPr="00604070">
        <w:rPr>
          <w:rFonts w:ascii="Arial" w:hAnsi="Arial" w:cs="Arial"/>
          <w:color w:val="000000"/>
          <w:sz w:val="16"/>
          <w:szCs w:val="16"/>
        </w:rPr>
        <w:t>It therefore struck me that it might be worth asking whoever undertakes the HS2 Cycleway contract to think about new or alternative routes for any existing routes that are planned to be taken over or severed by HS2 itself – including crossing-points of HS2 as well as routes running along its proposed alignment.  It may be that additional work is needed to identify where these problems are likely to arise, and to identify solutions.   If that in turn requires an extension to the Cycleway feasibility study, the HS2 project itself must presumably have a substantial budget set aside for various forms of land acquisition / compensation, that could surely be used to fund this!</w:t>
      </w:r>
    </w:p>
    <w:p w14:paraId="5BC1E73F" w14:textId="77777777" w:rsidR="004520C3" w:rsidRPr="00604070" w:rsidRDefault="004520C3" w:rsidP="004520C3">
      <w:pPr>
        <w:rPr>
          <w:rFonts w:ascii="Arial" w:hAnsi="Arial" w:cs="Arial"/>
          <w:color w:val="000000"/>
          <w:sz w:val="16"/>
          <w:szCs w:val="16"/>
        </w:rPr>
      </w:pPr>
      <w:r w:rsidRPr="00604070">
        <w:rPr>
          <w:rFonts w:ascii="Arial" w:hAnsi="Arial" w:cs="Arial"/>
          <w:color w:val="000000"/>
          <w:sz w:val="16"/>
          <w:szCs w:val="16"/>
        </w:rPr>
        <w:t>Worth considering?</w:t>
      </w:r>
    </w:p>
    <w:p w14:paraId="38D13B1F" w14:textId="77777777" w:rsidR="004520C3" w:rsidRPr="00604070" w:rsidRDefault="004520C3" w:rsidP="004520C3">
      <w:pPr>
        <w:rPr>
          <w:rFonts w:ascii="Arial" w:hAnsi="Arial" w:cs="Arial"/>
          <w:color w:val="000000"/>
          <w:sz w:val="16"/>
          <w:szCs w:val="16"/>
        </w:rPr>
      </w:pPr>
      <w:r w:rsidRPr="00604070">
        <w:rPr>
          <w:rFonts w:ascii="Arial" w:hAnsi="Arial" w:cs="Arial"/>
          <w:color w:val="000000"/>
          <w:sz w:val="16"/>
          <w:szCs w:val="16"/>
        </w:rPr>
        <w:t>Best wishes</w:t>
      </w:r>
    </w:p>
    <w:p w14:paraId="4DD5E8EE" w14:textId="77777777" w:rsidR="004520C3" w:rsidRPr="00604070" w:rsidRDefault="004520C3" w:rsidP="004520C3">
      <w:pPr>
        <w:rPr>
          <w:rFonts w:ascii="Arial" w:hAnsi="Arial" w:cs="Arial"/>
          <w:color w:val="000000"/>
          <w:sz w:val="16"/>
          <w:szCs w:val="16"/>
          <w:lang w:val="en-US" w:eastAsia="en-GB"/>
        </w:rPr>
      </w:pPr>
      <w:r w:rsidRPr="00604070">
        <w:rPr>
          <w:rFonts w:ascii="Arial" w:hAnsi="Arial" w:cs="Arial"/>
          <w:b/>
          <w:bCs/>
          <w:color w:val="000000"/>
          <w:sz w:val="16"/>
          <w:szCs w:val="16"/>
          <w:lang w:val="en-US" w:eastAsia="en-GB"/>
        </w:rPr>
        <w:t>Roger Geffen</w:t>
      </w:r>
    </w:p>
    <w:p w14:paraId="2255D60B" w14:textId="77777777" w:rsidR="004520C3" w:rsidRPr="00604070" w:rsidRDefault="004520C3" w:rsidP="004520C3">
      <w:pPr>
        <w:rPr>
          <w:rFonts w:ascii="Arial" w:hAnsi="Arial" w:cs="Arial"/>
          <w:color w:val="000000"/>
          <w:sz w:val="16"/>
          <w:szCs w:val="16"/>
          <w:lang w:val="en-US" w:eastAsia="en-GB"/>
        </w:rPr>
      </w:pPr>
      <w:r w:rsidRPr="00604070">
        <w:rPr>
          <w:rFonts w:ascii="Arial" w:hAnsi="Arial" w:cs="Arial"/>
          <w:color w:val="000000"/>
          <w:sz w:val="16"/>
          <w:szCs w:val="16"/>
          <w:lang w:val="en-US" w:eastAsia="en-GB"/>
        </w:rPr>
        <w:t>Campaigns &amp; Policy Director</w:t>
      </w:r>
    </w:p>
    <w:p w14:paraId="520126D5" w14:textId="77777777" w:rsidR="004520C3" w:rsidRPr="00604070" w:rsidRDefault="004520C3" w:rsidP="004520C3">
      <w:pPr>
        <w:rPr>
          <w:rFonts w:ascii="Arial" w:hAnsi="Arial" w:cs="Arial"/>
          <w:color w:val="000000"/>
          <w:sz w:val="16"/>
          <w:szCs w:val="16"/>
          <w:lang w:val="en-US" w:eastAsia="en-GB"/>
        </w:rPr>
      </w:pPr>
      <w:r w:rsidRPr="00604070">
        <w:rPr>
          <w:rFonts w:ascii="Arial" w:hAnsi="Arial" w:cs="Arial"/>
          <w:color w:val="000000"/>
          <w:sz w:val="16"/>
          <w:szCs w:val="16"/>
          <w:lang w:val="en-US" w:eastAsia="en-GB"/>
        </w:rPr>
        <w:t>CTC, the national cycling charity</w:t>
      </w:r>
    </w:p>
    <w:p w14:paraId="113B941F" w14:textId="77777777" w:rsidR="004520C3" w:rsidRDefault="004520C3" w:rsidP="004520C3">
      <w:pPr>
        <w:rPr>
          <w:rFonts w:ascii="Arial" w:hAnsi="Arial" w:cs="Arial"/>
          <w:color w:val="000000"/>
          <w:sz w:val="16"/>
          <w:szCs w:val="16"/>
          <w:lang w:val="en-US"/>
        </w:rPr>
      </w:pPr>
    </w:p>
    <w:p w14:paraId="35AE1B77" w14:textId="77777777" w:rsidR="004520C3" w:rsidRPr="00E1684F" w:rsidRDefault="004520C3" w:rsidP="004520C3">
      <w:pPr>
        <w:rPr>
          <w:rFonts w:ascii="Arial" w:hAnsi="Arial" w:cs="Arial"/>
          <w:b/>
          <w:color w:val="000000"/>
          <w:sz w:val="16"/>
          <w:szCs w:val="16"/>
          <w:lang w:val="en-US"/>
        </w:rPr>
      </w:pPr>
      <w:r w:rsidRPr="00E1684F">
        <w:rPr>
          <w:rFonts w:ascii="Arial" w:hAnsi="Arial" w:cs="Arial"/>
          <w:b/>
          <w:color w:val="000000"/>
          <w:sz w:val="16"/>
          <w:szCs w:val="16"/>
          <w:lang w:val="en-US"/>
        </w:rPr>
        <w:t>….response from Tony Russell, Sustrans Engineering Manager (18 Nov):</w:t>
      </w:r>
    </w:p>
    <w:p w14:paraId="73607287" w14:textId="77777777" w:rsidR="004520C3" w:rsidRPr="00E1684F" w:rsidRDefault="004520C3" w:rsidP="004520C3">
      <w:pPr>
        <w:rPr>
          <w:color w:val="000000"/>
          <w:sz w:val="16"/>
          <w:szCs w:val="16"/>
          <w:lang w:val="en-US"/>
        </w:rPr>
      </w:pPr>
      <w:r w:rsidRPr="00E1684F">
        <w:rPr>
          <w:rFonts w:ascii="Arial" w:hAnsi="Arial" w:cs="Arial"/>
          <w:color w:val="000000"/>
          <w:sz w:val="16"/>
          <w:szCs w:val="16"/>
          <w:lang w:val="en-US"/>
        </w:rPr>
        <w:lastRenderedPageBreak/>
        <w:t>Hugh</w:t>
      </w:r>
    </w:p>
    <w:p w14:paraId="56169E20" w14:textId="77777777" w:rsidR="004520C3" w:rsidRPr="00E1684F" w:rsidRDefault="004520C3" w:rsidP="004520C3">
      <w:pPr>
        <w:rPr>
          <w:color w:val="000000"/>
          <w:sz w:val="16"/>
          <w:szCs w:val="16"/>
          <w:lang w:val="en-US"/>
        </w:rPr>
      </w:pPr>
      <w:r w:rsidRPr="00E1684F">
        <w:rPr>
          <w:rFonts w:ascii="Arial" w:hAnsi="Arial" w:cs="Arial"/>
          <w:color w:val="000000"/>
          <w:sz w:val="16"/>
          <w:szCs w:val="16"/>
          <w:lang w:val="en-US"/>
        </w:rPr>
        <w:t xml:space="preserve">Our central contact person on this is Martyn Brunt, in our </w:t>
      </w:r>
      <w:smartTag w:uri="urn:schemas-microsoft-com:office:smarttags" w:element="City">
        <w:smartTag w:uri="urn:schemas-microsoft-com:office:smarttags" w:element="place">
          <w:r w:rsidRPr="00E1684F">
            <w:rPr>
              <w:rFonts w:ascii="Arial" w:hAnsi="Arial" w:cs="Arial"/>
              <w:color w:val="000000"/>
              <w:sz w:val="16"/>
              <w:szCs w:val="16"/>
              <w:lang w:val="en-US"/>
            </w:rPr>
            <w:t>Birmingham</w:t>
          </w:r>
        </w:smartTag>
      </w:smartTag>
      <w:r w:rsidRPr="00E1684F">
        <w:rPr>
          <w:rFonts w:ascii="Arial" w:hAnsi="Arial" w:cs="Arial"/>
          <w:color w:val="000000"/>
          <w:sz w:val="16"/>
          <w:szCs w:val="16"/>
          <w:lang w:val="en-US"/>
        </w:rPr>
        <w:t xml:space="preserve"> office. I have copied him into this.</w:t>
      </w:r>
    </w:p>
    <w:p w14:paraId="3CBD1FD8" w14:textId="77777777" w:rsidR="004520C3" w:rsidRPr="00E1684F" w:rsidRDefault="004520C3" w:rsidP="004520C3">
      <w:pPr>
        <w:rPr>
          <w:color w:val="000000"/>
          <w:sz w:val="16"/>
          <w:szCs w:val="16"/>
          <w:lang w:val="en-US"/>
        </w:rPr>
      </w:pPr>
      <w:r w:rsidRPr="00E1684F">
        <w:rPr>
          <w:rFonts w:ascii="Arial" w:hAnsi="Arial" w:cs="Arial"/>
          <w:color w:val="000000"/>
          <w:sz w:val="16"/>
          <w:szCs w:val="16"/>
          <w:lang w:val="en-US"/>
        </w:rPr>
        <w:t>Regards</w:t>
      </w:r>
    </w:p>
    <w:p w14:paraId="3E7B82BA" w14:textId="77777777" w:rsidR="004520C3" w:rsidRDefault="004520C3" w:rsidP="004520C3">
      <w:pPr>
        <w:rPr>
          <w:rFonts w:ascii="Arial" w:hAnsi="Arial" w:cs="Arial"/>
          <w:color w:val="000000"/>
          <w:sz w:val="16"/>
          <w:szCs w:val="16"/>
          <w:lang w:val="en-US"/>
        </w:rPr>
      </w:pPr>
      <w:r w:rsidRPr="00E1684F">
        <w:rPr>
          <w:rFonts w:ascii="Arial" w:hAnsi="Arial" w:cs="Arial"/>
          <w:color w:val="000000"/>
          <w:sz w:val="16"/>
          <w:szCs w:val="16"/>
          <w:lang w:val="en-US"/>
        </w:rPr>
        <w:t>Tony</w:t>
      </w:r>
    </w:p>
    <w:p w14:paraId="2352EA92" w14:textId="77777777" w:rsidR="004520C3" w:rsidRDefault="004520C3" w:rsidP="004520C3">
      <w:pPr>
        <w:rPr>
          <w:rFonts w:ascii="Arial" w:hAnsi="Arial" w:cs="Arial"/>
          <w:color w:val="000000"/>
          <w:sz w:val="16"/>
          <w:szCs w:val="16"/>
          <w:lang w:val="en-US"/>
        </w:rPr>
      </w:pPr>
    </w:p>
    <w:p w14:paraId="3EFDA414" w14:textId="77777777" w:rsidR="004520C3" w:rsidRPr="00D47745" w:rsidRDefault="004520C3" w:rsidP="004520C3">
      <w:pPr>
        <w:rPr>
          <w:b/>
          <w:sz w:val="16"/>
          <w:szCs w:val="16"/>
          <w:lang w:val="en-US"/>
        </w:rPr>
      </w:pPr>
      <w:r w:rsidRPr="00D47745">
        <w:rPr>
          <w:rFonts w:ascii="Arial" w:hAnsi="Arial" w:cs="Arial"/>
          <w:b/>
          <w:sz w:val="16"/>
          <w:szCs w:val="16"/>
          <w:lang w:val="en-US"/>
        </w:rPr>
        <w:t>…message of 20 Nov from Martyn Brunt, Sustrans</w:t>
      </w:r>
    </w:p>
    <w:p w14:paraId="238C6038" w14:textId="77777777" w:rsidR="004520C3" w:rsidRPr="00180A95" w:rsidRDefault="004520C3" w:rsidP="004520C3">
      <w:pPr>
        <w:rPr>
          <w:color w:val="000000"/>
          <w:sz w:val="16"/>
          <w:szCs w:val="16"/>
          <w:lang w:eastAsia="en-GB"/>
        </w:rPr>
      </w:pPr>
      <w:r w:rsidRPr="00180A95">
        <w:rPr>
          <w:rFonts w:ascii="Arial" w:hAnsi="Arial" w:cs="Arial"/>
          <w:color w:val="000000"/>
          <w:sz w:val="16"/>
          <w:szCs w:val="16"/>
        </w:rPr>
        <w:t>Dear Hugh,</w:t>
      </w:r>
    </w:p>
    <w:p w14:paraId="5B540CB9" w14:textId="77777777" w:rsidR="004520C3" w:rsidRPr="00180A95" w:rsidRDefault="004520C3" w:rsidP="004520C3">
      <w:pPr>
        <w:rPr>
          <w:color w:val="000000"/>
          <w:sz w:val="16"/>
          <w:szCs w:val="16"/>
        </w:rPr>
      </w:pPr>
      <w:r w:rsidRPr="00180A95">
        <w:rPr>
          <w:color w:val="000000"/>
          <w:sz w:val="16"/>
          <w:szCs w:val="16"/>
        </w:rPr>
        <w:t> </w:t>
      </w:r>
    </w:p>
    <w:p w14:paraId="427900E1" w14:textId="77777777" w:rsidR="004520C3" w:rsidRPr="00180A95" w:rsidRDefault="004520C3" w:rsidP="004520C3">
      <w:pPr>
        <w:rPr>
          <w:color w:val="000000"/>
          <w:sz w:val="16"/>
          <w:szCs w:val="16"/>
        </w:rPr>
      </w:pPr>
      <w:r w:rsidRPr="00180A95">
        <w:rPr>
          <w:rFonts w:ascii="Arial" w:hAnsi="Arial" w:cs="Arial"/>
          <w:color w:val="000000"/>
          <w:sz w:val="16"/>
          <w:szCs w:val="16"/>
        </w:rPr>
        <w:t>Thank you very much for your e-mail which Tony has forwarded to me.</w:t>
      </w:r>
    </w:p>
    <w:p w14:paraId="37239241" w14:textId="77777777" w:rsidR="004520C3" w:rsidRPr="00180A95" w:rsidRDefault="004520C3" w:rsidP="004520C3">
      <w:pPr>
        <w:rPr>
          <w:color w:val="000000"/>
          <w:sz w:val="16"/>
          <w:szCs w:val="16"/>
        </w:rPr>
      </w:pPr>
      <w:r w:rsidRPr="00180A95">
        <w:rPr>
          <w:color w:val="000000"/>
          <w:sz w:val="16"/>
          <w:szCs w:val="16"/>
        </w:rPr>
        <w:t> </w:t>
      </w:r>
    </w:p>
    <w:p w14:paraId="6AAE8B45" w14:textId="77777777" w:rsidR="004520C3" w:rsidRPr="00180A95" w:rsidRDefault="004520C3" w:rsidP="004520C3">
      <w:pPr>
        <w:rPr>
          <w:color w:val="000000"/>
          <w:sz w:val="16"/>
          <w:szCs w:val="16"/>
        </w:rPr>
      </w:pPr>
      <w:r w:rsidRPr="00180A95">
        <w:rPr>
          <w:rFonts w:ascii="Arial" w:hAnsi="Arial" w:cs="Arial"/>
          <w:color w:val="000000"/>
          <w:sz w:val="16"/>
          <w:szCs w:val="16"/>
          <w:u w:val="single"/>
        </w:rPr>
        <w:t>"Slow Speed 2" (SS2), its route and its potential to deliver new routes/RoW </w:t>
      </w:r>
    </w:p>
    <w:p w14:paraId="4521D718" w14:textId="77777777" w:rsidR="004520C3" w:rsidRPr="00180A95" w:rsidRDefault="004520C3" w:rsidP="004520C3">
      <w:pPr>
        <w:rPr>
          <w:color w:val="000000"/>
          <w:sz w:val="16"/>
          <w:szCs w:val="16"/>
        </w:rPr>
      </w:pPr>
      <w:r w:rsidRPr="00180A95">
        <w:rPr>
          <w:rFonts w:ascii="Arial" w:hAnsi="Arial" w:cs="Arial"/>
          <w:color w:val="000000"/>
          <w:sz w:val="16"/>
          <w:szCs w:val="16"/>
        </w:rPr>
        <w:t>My main involvement with HS2 has been discussing the feasibility study for SS2 with the DfT. Currently the DfT is tendering for an organisation to carry out a detailed feasibility study of SS2 and they expect to appoint someone shortly (FYI Sustrans is not bidding to carry out this work). Unfortunately the person you spoke to who said that "no further work on the SS2 route would take place until the detailed route for the HS2 extension itself had been finalised" was misinformed because the feasibility study is not for a route which will run immediately alongside the HS2 line but one that will operate within a 3-mile corridor either side, seeking to link communities together along the way together with an unbroken trail of traffic free and "Dutch style segregated" paths between London and Manchester/Leeds via Birmingham. Stage one of the feasibility study covers London to Birmingham, with stage two (later next year) covering Birmingham to Manchester and Leeds. Its also worth noting that the SS2 programme is not part of the legal process for establishing HS2 so won't be able use any of the statutory powers associated with creating the rail route in order to create/improve cycling infrastructure. We counselled the DfT that we thought a series of high quality cycling/walking networks in the communities directly affected by the HS2 route was a better way to mitigate the impact the rail line is having rather than a single unbroken trail (that would be remote for considerable lengths and thus less well-used), and there is a reference in the feasibility study to the possible creation of a series of "mini Hollands" but HS2's clear preference is for a single, un-broken trail. </w:t>
      </w:r>
    </w:p>
    <w:p w14:paraId="3E458551" w14:textId="77777777" w:rsidR="004520C3" w:rsidRPr="00180A95" w:rsidRDefault="004520C3" w:rsidP="004520C3">
      <w:pPr>
        <w:rPr>
          <w:color w:val="000000"/>
          <w:sz w:val="16"/>
          <w:szCs w:val="16"/>
        </w:rPr>
      </w:pPr>
      <w:r w:rsidRPr="00180A95">
        <w:rPr>
          <w:color w:val="000000"/>
          <w:sz w:val="16"/>
          <w:szCs w:val="16"/>
        </w:rPr>
        <w:t> </w:t>
      </w:r>
    </w:p>
    <w:p w14:paraId="1A62C52E" w14:textId="1D5CB53C" w:rsidR="004520C3" w:rsidRPr="00180A95" w:rsidRDefault="004520C3" w:rsidP="004520C3">
      <w:pPr>
        <w:rPr>
          <w:color w:val="000000"/>
          <w:sz w:val="16"/>
          <w:szCs w:val="16"/>
        </w:rPr>
      </w:pPr>
      <w:r w:rsidRPr="00180A95">
        <w:rPr>
          <w:rFonts w:ascii="Arial" w:hAnsi="Arial" w:cs="Arial"/>
          <w:color w:val="000000"/>
          <w:sz w:val="16"/>
          <w:szCs w:val="16"/>
        </w:rPr>
        <w:t>In terms of next steps regarding SS2, we're probably best to wait until someone is appointed to carry out the feasibility study. They will no doubt want to talk to us because, as the DfT knows, we hold a lot of information on route/network opportunities and have done quite a lot of our own analysis on where an SS2 route might go, which communities would most benefit from much-improved cycle infrastructure, and what impact the HS2 route might have on existing routes. I fully expect them to beat a path to our door and once we know who is doing the study we can consider how we want to engage with this programme. I'll keep you posted as I hear more. </w:t>
      </w:r>
    </w:p>
    <w:p w14:paraId="5A334116" w14:textId="77777777" w:rsidR="004520C3" w:rsidRPr="00180A95" w:rsidRDefault="004520C3" w:rsidP="004520C3">
      <w:pPr>
        <w:rPr>
          <w:color w:val="000000"/>
          <w:sz w:val="16"/>
          <w:szCs w:val="16"/>
        </w:rPr>
      </w:pPr>
      <w:r w:rsidRPr="00180A95">
        <w:rPr>
          <w:color w:val="000000"/>
          <w:sz w:val="16"/>
          <w:szCs w:val="16"/>
        </w:rPr>
        <w:t> </w:t>
      </w:r>
    </w:p>
    <w:p w14:paraId="7B54DEDA" w14:textId="77777777" w:rsidR="004520C3" w:rsidRPr="00180A95" w:rsidRDefault="004520C3" w:rsidP="004520C3">
      <w:pPr>
        <w:rPr>
          <w:color w:val="000000"/>
          <w:sz w:val="16"/>
          <w:szCs w:val="16"/>
        </w:rPr>
      </w:pPr>
      <w:r w:rsidRPr="00180A95">
        <w:rPr>
          <w:rFonts w:ascii="Arial" w:hAnsi="Arial" w:cs="Arial"/>
          <w:color w:val="000000"/>
          <w:sz w:val="16"/>
          <w:szCs w:val="16"/>
          <w:u w:val="single"/>
        </w:rPr>
        <w:t xml:space="preserve">The impact HS2 has on existing routes/RoW and its potential to enhance them </w:t>
      </w:r>
    </w:p>
    <w:p w14:paraId="01F646B0" w14:textId="77777777" w:rsidR="004520C3" w:rsidRPr="00180A95" w:rsidRDefault="004520C3" w:rsidP="004520C3">
      <w:pPr>
        <w:rPr>
          <w:color w:val="000000"/>
          <w:sz w:val="16"/>
          <w:szCs w:val="16"/>
        </w:rPr>
      </w:pPr>
      <w:r w:rsidRPr="00180A95">
        <w:rPr>
          <w:rFonts w:ascii="Arial" w:hAnsi="Arial" w:cs="Arial"/>
          <w:color w:val="000000"/>
          <w:sz w:val="16"/>
          <w:szCs w:val="16"/>
        </w:rPr>
        <w:t>In terms of how best to coordinate our national, regional and local lobbying regarding HS2 and its specific alignment, I'm less close to our national and local policy position but I've copied my colleagues Jason Torrance (National Policy Director) and Matt Easter (Regional Director for East Midlands) who may be able to update you. Thank you for the information regarding the consultation deadline of 31 January 2014.  </w:t>
      </w:r>
    </w:p>
    <w:p w14:paraId="60027A38" w14:textId="77777777" w:rsidR="004520C3" w:rsidRPr="00180A95" w:rsidRDefault="004520C3" w:rsidP="004520C3">
      <w:pPr>
        <w:rPr>
          <w:color w:val="000000"/>
          <w:sz w:val="16"/>
          <w:szCs w:val="16"/>
        </w:rPr>
      </w:pPr>
      <w:r w:rsidRPr="00180A95">
        <w:rPr>
          <w:rFonts w:ascii="Arial" w:hAnsi="Arial" w:cs="Arial"/>
          <w:color w:val="000000"/>
          <w:sz w:val="16"/>
          <w:szCs w:val="16"/>
        </w:rPr>
        <w:t>Many regards</w:t>
      </w:r>
    </w:p>
    <w:p w14:paraId="5A179D99" w14:textId="77777777" w:rsidR="004520C3" w:rsidRDefault="004520C3" w:rsidP="004520C3">
      <w:pPr>
        <w:rPr>
          <w:rFonts w:ascii="Arial" w:hAnsi="Arial" w:cs="Arial"/>
          <w:color w:val="000000"/>
          <w:sz w:val="16"/>
          <w:szCs w:val="16"/>
        </w:rPr>
      </w:pPr>
      <w:r w:rsidRPr="00180A95">
        <w:rPr>
          <w:rFonts w:ascii="Arial" w:hAnsi="Arial" w:cs="Arial"/>
          <w:color w:val="000000"/>
          <w:sz w:val="16"/>
          <w:szCs w:val="16"/>
        </w:rPr>
        <w:t>Martyn</w:t>
      </w:r>
    </w:p>
    <w:p w14:paraId="08A1768C" w14:textId="77777777" w:rsidR="0081315E" w:rsidRDefault="0081315E" w:rsidP="004520C3">
      <w:pPr>
        <w:rPr>
          <w:rFonts w:ascii="Arial" w:hAnsi="Arial" w:cs="Arial"/>
          <w:color w:val="000000"/>
          <w:sz w:val="16"/>
          <w:szCs w:val="16"/>
        </w:rPr>
      </w:pPr>
    </w:p>
    <w:p w14:paraId="7BDC8799" w14:textId="77777777" w:rsidR="0081315E" w:rsidRPr="00B3633F" w:rsidRDefault="0081315E" w:rsidP="0081315E">
      <w:pPr>
        <w:autoSpaceDE w:val="0"/>
        <w:autoSpaceDN w:val="0"/>
        <w:adjustRightInd w:val="0"/>
        <w:rPr>
          <w:rFonts w:ascii="Arial" w:hAnsi="Arial" w:cs="Arial"/>
          <w:b/>
          <w:sz w:val="16"/>
          <w:szCs w:val="16"/>
          <w:lang w:val="en-US"/>
        </w:rPr>
      </w:pPr>
      <w:r w:rsidRPr="00B3633F">
        <w:rPr>
          <w:rFonts w:ascii="Arial" w:hAnsi="Arial" w:cs="Arial"/>
          <w:b/>
          <w:sz w:val="16"/>
          <w:szCs w:val="16"/>
          <w:lang w:val="en-US"/>
        </w:rPr>
        <w:t>Proposed HS2 and associated SS2 (Slow Speed 2) long-distance cycle route proposals - DfT appointment of consultants to carry out feasibility study my message of 6 Jan</w:t>
      </w:r>
    </w:p>
    <w:p w14:paraId="564B0286" w14:textId="77777777" w:rsidR="0081315E" w:rsidRPr="00B3633F" w:rsidRDefault="0081315E" w:rsidP="0081315E">
      <w:pPr>
        <w:rPr>
          <w:rFonts w:ascii="Arial" w:hAnsi="Arial" w:cs="Arial"/>
          <w:color w:val="000000"/>
          <w:sz w:val="16"/>
          <w:szCs w:val="16"/>
        </w:rPr>
      </w:pPr>
      <w:r w:rsidRPr="00B3633F">
        <w:rPr>
          <w:rFonts w:ascii="Arial" w:hAnsi="Arial" w:cs="Arial"/>
          <w:color w:val="000000"/>
          <w:sz w:val="16"/>
          <w:szCs w:val="16"/>
        </w:rPr>
        <w:t>Further to our various exchanges of emails a few weeks ago about the current DfT consultation on the proposed HS2 'Y' extension from Birmingham to (Manchester and) Leeds and the announcement last September by the DfT of the proposal to include a long distance cycle route (SS2 - Slow Speed 2) alongside the new railway (or at least within 3-5km of it), I now attach a news item from the latest issue of Local Transport Today (no 637, 19.12.13-9.1.14, p24) about the recent DfT contract award for consultants to carry out a study of the feasibility of building a cycleway in the HS2 Corridor.</w:t>
      </w:r>
    </w:p>
    <w:p w14:paraId="16ACB7F5" w14:textId="77777777" w:rsidR="0081315E" w:rsidRPr="00B3633F" w:rsidRDefault="0081315E" w:rsidP="0081315E">
      <w:pPr>
        <w:rPr>
          <w:rFonts w:ascii="Arial" w:hAnsi="Arial" w:cs="Arial"/>
          <w:color w:val="000000"/>
          <w:sz w:val="16"/>
          <w:szCs w:val="16"/>
        </w:rPr>
      </w:pPr>
    </w:p>
    <w:p w14:paraId="7B19ED58" w14:textId="77777777" w:rsidR="0081315E" w:rsidRPr="00B3633F" w:rsidRDefault="0081315E" w:rsidP="0081315E">
      <w:pPr>
        <w:rPr>
          <w:rFonts w:ascii="Arial" w:hAnsi="Arial" w:cs="Arial"/>
          <w:color w:val="000000"/>
          <w:sz w:val="16"/>
          <w:szCs w:val="16"/>
        </w:rPr>
      </w:pPr>
      <w:r w:rsidRPr="00B3633F">
        <w:rPr>
          <w:rFonts w:ascii="Arial" w:hAnsi="Arial" w:cs="Arial"/>
          <w:color w:val="000000"/>
          <w:sz w:val="16"/>
          <w:szCs w:val="16"/>
        </w:rPr>
        <w:t>This gives more useful information in drawing up our various responses to the DfT HS2 consultation due to be submitted by the end of this month. We will be discussing the draft Pedals submission at our next monthly meeting, on Monday 20 January.</w:t>
      </w:r>
    </w:p>
    <w:p w14:paraId="2CB343C7" w14:textId="77777777" w:rsidR="0081315E" w:rsidRPr="00B3633F" w:rsidRDefault="0081315E" w:rsidP="0081315E">
      <w:pPr>
        <w:rPr>
          <w:rFonts w:ascii="Arial" w:hAnsi="Arial" w:cs="Arial"/>
          <w:color w:val="000000"/>
          <w:sz w:val="16"/>
          <w:szCs w:val="16"/>
        </w:rPr>
      </w:pPr>
      <w:r w:rsidRPr="00B3633F">
        <w:rPr>
          <w:rFonts w:ascii="Arial" w:hAnsi="Arial" w:cs="Arial"/>
          <w:color w:val="000000"/>
          <w:sz w:val="16"/>
          <w:szCs w:val="16"/>
        </w:rPr>
        <w:t>Hugh</w:t>
      </w:r>
    </w:p>
    <w:p w14:paraId="743BF80A" w14:textId="77777777" w:rsidR="0081315E" w:rsidRPr="00B3633F" w:rsidRDefault="0081315E" w:rsidP="0081315E">
      <w:pPr>
        <w:autoSpaceDE w:val="0"/>
        <w:autoSpaceDN w:val="0"/>
        <w:adjustRightInd w:val="0"/>
        <w:rPr>
          <w:rFonts w:ascii="Arial" w:hAnsi="Arial" w:cs="Arial"/>
          <w:sz w:val="16"/>
          <w:szCs w:val="16"/>
          <w:lang w:val="en-US"/>
        </w:rPr>
      </w:pPr>
    </w:p>
    <w:p w14:paraId="354D91BB" w14:textId="77777777" w:rsidR="0081315E" w:rsidRPr="00180A95" w:rsidRDefault="0081315E" w:rsidP="004520C3">
      <w:pPr>
        <w:rPr>
          <w:color w:val="000000"/>
          <w:sz w:val="16"/>
          <w:szCs w:val="16"/>
        </w:rPr>
      </w:pPr>
    </w:p>
    <w:p w14:paraId="18D1D540" w14:textId="77777777" w:rsidR="004520C3" w:rsidRPr="00E1684F" w:rsidRDefault="004520C3" w:rsidP="004520C3">
      <w:pPr>
        <w:rPr>
          <w:rFonts w:ascii="Arial" w:hAnsi="Arial" w:cs="Arial"/>
          <w:color w:val="000000"/>
          <w:sz w:val="16"/>
          <w:szCs w:val="16"/>
          <w:lang w:val="en-US"/>
        </w:rPr>
      </w:pPr>
    </w:p>
    <w:p w14:paraId="44EEB35E" w14:textId="77777777" w:rsidR="004520C3" w:rsidRPr="00991CD0" w:rsidRDefault="004520C3" w:rsidP="004520C3">
      <w:pPr>
        <w:rPr>
          <w:sz w:val="16"/>
          <w:szCs w:val="16"/>
          <w:lang w:val="en-US"/>
        </w:rPr>
      </w:pPr>
      <w:r w:rsidRPr="00991CD0">
        <w:rPr>
          <w:rFonts w:ascii="Arial" w:hAnsi="Arial" w:cs="Arial"/>
          <w:b/>
          <w:sz w:val="16"/>
          <w:szCs w:val="16"/>
          <w:lang w:val="en-US"/>
        </w:rPr>
        <w:t>A453 M1-Clifton dualling plans - update re proposed provision of a toucan crossing on the north side of the new Mill Hill roundabout: my message of 17 Nov to Richard Hand, NET Extensions Project Team</w:t>
      </w:r>
      <w:r>
        <w:rPr>
          <w:rFonts w:ascii="Arial" w:hAnsi="Arial" w:cs="Arial"/>
          <w:b/>
          <w:sz w:val="16"/>
          <w:szCs w:val="16"/>
          <w:lang w:val="en-US"/>
        </w:rPr>
        <w:br/>
      </w:r>
      <w:r w:rsidRPr="00991CD0">
        <w:rPr>
          <w:rFonts w:ascii="Arial" w:hAnsi="Arial" w:cs="Arial"/>
          <w:sz w:val="16"/>
          <w:szCs w:val="16"/>
          <w:lang w:val="en-US"/>
        </w:rPr>
        <w:t>Richard</w:t>
      </w:r>
    </w:p>
    <w:p w14:paraId="1464030E" w14:textId="77777777" w:rsidR="004520C3" w:rsidRPr="00991CD0" w:rsidRDefault="004520C3" w:rsidP="004520C3">
      <w:pPr>
        <w:rPr>
          <w:sz w:val="16"/>
          <w:szCs w:val="16"/>
          <w:lang w:val="en-US"/>
        </w:rPr>
      </w:pPr>
      <w:r w:rsidRPr="00991CD0">
        <w:rPr>
          <w:rFonts w:ascii="Arial" w:hAnsi="Arial" w:cs="Arial"/>
          <w:sz w:val="16"/>
          <w:szCs w:val="16"/>
          <w:lang w:val="en-US"/>
        </w:rPr>
        <w:t>I realise that it is now several months since I last raised with you the need which Pedals believes is very important for a toucan crossing on the north side of the new A453 roundabout to provide a safe link (across the road on the Clifton side) for cyclists and pedestrians between the shared path by the new NET Clifton terminus park and ride site and the older A453, west of the roundabout, which is of course being retained for non-motorised users and for local motor traffic to and from Barton Fabis and Thrumpton, etc.</w:t>
      </w:r>
    </w:p>
    <w:p w14:paraId="5BD5E4C2" w14:textId="77777777" w:rsidR="004520C3" w:rsidRPr="00991CD0" w:rsidRDefault="004520C3" w:rsidP="004520C3">
      <w:pPr>
        <w:rPr>
          <w:sz w:val="16"/>
          <w:szCs w:val="16"/>
          <w:lang w:val="en-US"/>
        </w:rPr>
      </w:pPr>
      <w:r w:rsidRPr="00991CD0">
        <w:rPr>
          <w:sz w:val="16"/>
          <w:szCs w:val="16"/>
          <w:lang w:val="en-US"/>
        </w:rPr>
        <w:t> </w:t>
      </w:r>
    </w:p>
    <w:p w14:paraId="37B5DAEA" w14:textId="77777777" w:rsidR="004520C3" w:rsidRPr="00991CD0" w:rsidRDefault="004520C3" w:rsidP="004520C3">
      <w:pPr>
        <w:rPr>
          <w:sz w:val="16"/>
          <w:szCs w:val="16"/>
          <w:lang w:val="en-US"/>
        </w:rPr>
      </w:pPr>
      <w:r w:rsidRPr="00991CD0">
        <w:rPr>
          <w:rFonts w:ascii="Arial" w:hAnsi="Arial" w:cs="Arial"/>
          <w:sz w:val="16"/>
          <w:szCs w:val="16"/>
          <w:lang w:val="en-US"/>
        </w:rPr>
        <w:t xml:space="preserve">If such a safe link is not provided it will make it much more dangerous for cyclists from those areas, on the old A453, to cycle safely to the new  NET terminus park and ride site on the edge of </w:t>
      </w:r>
      <w:smartTag w:uri="urn:schemas-microsoft-com:office:smarttags" w:element="place">
        <w:smartTag w:uri="urn:schemas-microsoft-com:office:smarttags" w:element="City">
          <w:r w:rsidRPr="00991CD0">
            <w:rPr>
              <w:rFonts w:ascii="Arial" w:hAnsi="Arial" w:cs="Arial"/>
              <w:sz w:val="16"/>
              <w:szCs w:val="16"/>
              <w:lang w:val="en-US"/>
            </w:rPr>
            <w:t>Clifton</w:t>
          </w:r>
        </w:smartTag>
      </w:smartTag>
      <w:r w:rsidRPr="00991CD0">
        <w:rPr>
          <w:rFonts w:ascii="Arial" w:hAnsi="Arial" w:cs="Arial"/>
          <w:sz w:val="16"/>
          <w:szCs w:val="16"/>
          <w:lang w:val="en-US"/>
        </w:rPr>
        <w:t xml:space="preserve">, including the Citycard secure bike parking and hire hub which is to be provided there. We consider that the provision of such a link is also very important in wider strategic terms, particularly as an integral part of the range of cycling provision planned by the Highways Agency as part </w:t>
      </w:r>
      <w:r w:rsidRPr="00991CD0">
        <w:rPr>
          <w:rFonts w:ascii="Arial" w:hAnsi="Arial" w:cs="Arial"/>
          <w:sz w:val="16"/>
          <w:szCs w:val="16"/>
          <w:lang w:val="en-US"/>
        </w:rPr>
        <w:lastRenderedPageBreak/>
        <w:t>of the wider A453 (M1 to Clifton) widening scheme, which also forms part of an extension of Sustrans National Cycle Network Route 15 across the south of the county between Aslockton / Bingham and East Midlands Airport etc., with good connections to other local cycle routes in the Greater Nottingham area, particularly in Clifton, Wilford and West Bridgford, and including the various cycle facilities planned along both of the two new NET extension routes.</w:t>
      </w:r>
    </w:p>
    <w:p w14:paraId="569C2730" w14:textId="77777777" w:rsidR="004520C3" w:rsidRPr="00991CD0" w:rsidRDefault="004520C3" w:rsidP="004520C3">
      <w:pPr>
        <w:rPr>
          <w:sz w:val="16"/>
          <w:szCs w:val="16"/>
          <w:lang w:val="en-US"/>
        </w:rPr>
      </w:pPr>
      <w:r w:rsidRPr="00991CD0">
        <w:rPr>
          <w:sz w:val="16"/>
          <w:szCs w:val="16"/>
          <w:lang w:val="en-US"/>
        </w:rPr>
        <w:t> </w:t>
      </w:r>
    </w:p>
    <w:p w14:paraId="3F9830A8" w14:textId="77777777" w:rsidR="004520C3" w:rsidRPr="00991CD0" w:rsidRDefault="004520C3" w:rsidP="004520C3">
      <w:pPr>
        <w:rPr>
          <w:sz w:val="16"/>
          <w:szCs w:val="16"/>
          <w:lang w:val="en-US"/>
        </w:rPr>
      </w:pPr>
      <w:r w:rsidRPr="00991CD0">
        <w:rPr>
          <w:rFonts w:ascii="Arial" w:hAnsi="Arial" w:cs="Arial"/>
          <w:sz w:val="16"/>
          <w:szCs w:val="16"/>
          <w:lang w:val="en-US"/>
        </w:rPr>
        <w:t>It would therefore be very helpful please to know if there are now definite plans to include this vital safe link, coordinated by the NET extensions team, the HA and their A453 contractors, and the City and County Councils. If it would help at all, we would be very happy to meet with you and other interested parties to discuss this further.</w:t>
      </w:r>
    </w:p>
    <w:p w14:paraId="4C8F7D2A" w14:textId="77777777" w:rsidR="004520C3" w:rsidRPr="00991CD0" w:rsidRDefault="004520C3" w:rsidP="004520C3">
      <w:pPr>
        <w:rPr>
          <w:sz w:val="16"/>
          <w:szCs w:val="16"/>
          <w:lang w:val="en-US"/>
        </w:rPr>
      </w:pPr>
      <w:r w:rsidRPr="00991CD0">
        <w:rPr>
          <w:rFonts w:ascii="Arial" w:hAnsi="Arial" w:cs="Arial"/>
          <w:sz w:val="16"/>
          <w:szCs w:val="16"/>
          <w:lang w:val="en-US"/>
        </w:rPr>
        <w:t>best wishes</w:t>
      </w:r>
    </w:p>
    <w:p w14:paraId="37C18FD2" w14:textId="77777777" w:rsidR="004520C3" w:rsidRPr="00991CD0" w:rsidRDefault="004520C3" w:rsidP="004520C3">
      <w:pPr>
        <w:rPr>
          <w:sz w:val="16"/>
          <w:szCs w:val="16"/>
          <w:lang w:val="en-US"/>
        </w:rPr>
      </w:pPr>
      <w:r w:rsidRPr="00991CD0">
        <w:rPr>
          <w:rFonts w:ascii="Arial" w:hAnsi="Arial" w:cs="Arial"/>
          <w:sz w:val="16"/>
          <w:szCs w:val="16"/>
          <w:lang w:val="en-US"/>
        </w:rPr>
        <w:t>Hugh</w:t>
      </w:r>
    </w:p>
    <w:p w14:paraId="17B743C8" w14:textId="77777777" w:rsidR="004520C3" w:rsidRDefault="004520C3" w:rsidP="004520C3">
      <w:pPr>
        <w:rPr>
          <w:rFonts w:ascii="Arial" w:hAnsi="Arial" w:cs="Arial"/>
          <w:sz w:val="16"/>
          <w:szCs w:val="16"/>
          <w:lang w:val="en-US"/>
        </w:rPr>
      </w:pPr>
      <w:r w:rsidRPr="00991CD0">
        <w:rPr>
          <w:rFonts w:ascii="Arial" w:hAnsi="Arial" w:cs="Arial"/>
          <w:sz w:val="16"/>
          <w:szCs w:val="16"/>
          <w:lang w:val="en-US"/>
        </w:rPr>
        <w:t>for Pedals</w:t>
      </w:r>
    </w:p>
    <w:p w14:paraId="6CB016FC" w14:textId="77777777" w:rsidR="004520C3" w:rsidRDefault="004520C3" w:rsidP="004520C3">
      <w:pPr>
        <w:rPr>
          <w:rFonts w:ascii="Arial" w:hAnsi="Arial" w:cs="Arial"/>
          <w:sz w:val="16"/>
          <w:szCs w:val="16"/>
          <w:lang w:val="en-US"/>
        </w:rPr>
      </w:pPr>
    </w:p>
    <w:p w14:paraId="78D09741" w14:textId="77777777" w:rsidR="00AE4D44" w:rsidRPr="00AE4D44" w:rsidRDefault="00AE4D44" w:rsidP="00AC6104">
      <w:pPr>
        <w:autoSpaceDE w:val="0"/>
        <w:autoSpaceDN w:val="0"/>
        <w:adjustRightInd w:val="0"/>
        <w:rPr>
          <w:rFonts w:ascii="Arial" w:hAnsi="Arial" w:cs="Arial"/>
          <w:b/>
          <w:sz w:val="16"/>
          <w:szCs w:val="16"/>
          <w:lang w:val="en-US"/>
        </w:rPr>
      </w:pPr>
      <w:r w:rsidRPr="00AE4D44">
        <w:rPr>
          <w:rFonts w:ascii="Arial" w:hAnsi="Arial" w:cs="Arial"/>
          <w:b/>
          <w:sz w:val="16"/>
          <w:szCs w:val="16"/>
          <w:lang w:val="en-US"/>
        </w:rPr>
        <w:t>A453 M1-Clifton dualling plans - update re provision of a toucan crossing on the North side of the new Mill Hill Roundabout: message of 23 Dec from Jonathan Pizzey, Highways Agency:</w:t>
      </w:r>
    </w:p>
    <w:p w14:paraId="0CFC5ECD" w14:textId="77777777" w:rsidR="00AE4D44" w:rsidRPr="00AE4D44" w:rsidRDefault="00AE4D44" w:rsidP="00AE4D44">
      <w:pPr>
        <w:rPr>
          <w:sz w:val="16"/>
          <w:szCs w:val="16"/>
          <w:lang w:eastAsia="en-GB"/>
        </w:rPr>
      </w:pPr>
      <w:r w:rsidRPr="00AE4D44">
        <w:rPr>
          <w:rFonts w:ascii="Arial" w:hAnsi="Arial" w:cs="Arial"/>
          <w:sz w:val="16"/>
          <w:szCs w:val="16"/>
        </w:rPr>
        <w:t>As Project Manager for the A453 widening scheme, I have been asked to provide an HA response to your e-mail of 17th November to Richard Hand at Nottingham City Council, re the potential to put a Toucan crossing on Mill Hill Roundabout.</w:t>
      </w:r>
    </w:p>
    <w:p w14:paraId="48CDA594" w14:textId="77777777" w:rsidR="00AE4D44" w:rsidRPr="00AE4D44" w:rsidRDefault="00AE4D44" w:rsidP="00AE4D44">
      <w:pPr>
        <w:rPr>
          <w:sz w:val="16"/>
          <w:szCs w:val="16"/>
        </w:rPr>
      </w:pPr>
      <w:r w:rsidRPr="00AE4D44">
        <w:rPr>
          <w:sz w:val="16"/>
          <w:szCs w:val="16"/>
        </w:rPr>
        <w:t> </w:t>
      </w:r>
    </w:p>
    <w:p w14:paraId="14560712" w14:textId="77777777" w:rsidR="00AE4D44" w:rsidRPr="00AE4D44" w:rsidRDefault="00AE4D44" w:rsidP="00AE4D44">
      <w:pPr>
        <w:rPr>
          <w:sz w:val="16"/>
          <w:szCs w:val="16"/>
        </w:rPr>
      </w:pPr>
      <w:r w:rsidRPr="00AE4D44">
        <w:rPr>
          <w:rFonts w:ascii="Arial" w:hAnsi="Arial" w:cs="Arial"/>
          <w:sz w:val="16"/>
          <w:szCs w:val="16"/>
        </w:rPr>
        <w:t xml:space="preserve">We have corresponded on this in the past, and you are aware that there are no plans to provide any pedestrian/ cyclist crossing of the A453 at Mill Hill Roundabout. </w:t>
      </w:r>
    </w:p>
    <w:p w14:paraId="4359EB05" w14:textId="77777777" w:rsidR="00AE4D44" w:rsidRPr="00AE4D44" w:rsidRDefault="00AE4D44" w:rsidP="00AE4D44">
      <w:pPr>
        <w:rPr>
          <w:sz w:val="16"/>
          <w:szCs w:val="16"/>
        </w:rPr>
      </w:pPr>
      <w:r w:rsidRPr="00AE4D44">
        <w:rPr>
          <w:sz w:val="16"/>
          <w:szCs w:val="16"/>
        </w:rPr>
        <w:t> </w:t>
      </w:r>
    </w:p>
    <w:p w14:paraId="0E5DA5C4" w14:textId="725E99F5" w:rsidR="00AE4D44" w:rsidRPr="00AE4D44" w:rsidRDefault="00AE4D44" w:rsidP="00AE4D44">
      <w:pPr>
        <w:rPr>
          <w:sz w:val="16"/>
          <w:szCs w:val="16"/>
        </w:rPr>
      </w:pPr>
      <w:r w:rsidRPr="00AE4D44">
        <w:rPr>
          <w:rFonts w:ascii="Arial" w:hAnsi="Arial" w:cs="Arial"/>
          <w:sz w:val="16"/>
          <w:szCs w:val="16"/>
        </w:rPr>
        <w:t>Please find attached for your information, a copy of your original e-mail, and the letter response I have put in the post today. I have also included the e-mail explaining the HA's position on this, I sent to you in April 2012.</w:t>
      </w:r>
      <w:r w:rsidRPr="00AE4D44">
        <w:rPr>
          <w:sz w:val="16"/>
          <w:szCs w:val="16"/>
        </w:rPr>
        <w:t> </w:t>
      </w:r>
    </w:p>
    <w:p w14:paraId="67A88715" w14:textId="6C401B27" w:rsidR="00AE4D44" w:rsidRPr="00AE4D44" w:rsidRDefault="00AE4D44" w:rsidP="00AE4D44">
      <w:pPr>
        <w:rPr>
          <w:sz w:val="16"/>
          <w:szCs w:val="16"/>
        </w:rPr>
      </w:pPr>
      <w:r w:rsidRPr="00AE4D44">
        <w:rPr>
          <w:rFonts w:ascii="Arial" w:hAnsi="Arial" w:cs="Arial"/>
          <w:sz w:val="16"/>
          <w:szCs w:val="16"/>
        </w:rPr>
        <w:t>Yours</w:t>
      </w:r>
      <w:r>
        <w:rPr>
          <w:rFonts w:ascii="Arial" w:hAnsi="Arial" w:cs="Arial"/>
          <w:sz w:val="16"/>
          <w:szCs w:val="16"/>
        </w:rPr>
        <w:t xml:space="preserve">, </w:t>
      </w:r>
      <w:r w:rsidRPr="00AE4D44">
        <w:rPr>
          <w:rFonts w:ascii="Arial" w:hAnsi="Arial" w:cs="Arial"/>
          <w:sz w:val="16"/>
          <w:szCs w:val="16"/>
        </w:rPr>
        <w:t>Jonathan Pizzey</w:t>
      </w:r>
    </w:p>
    <w:p w14:paraId="00C7518F" w14:textId="77777777" w:rsidR="00AE4D44" w:rsidRPr="00AE4D44" w:rsidRDefault="00AE4D44" w:rsidP="00AE4D44">
      <w:pPr>
        <w:rPr>
          <w:rFonts w:ascii="Arial" w:hAnsi="Arial" w:cs="Arial"/>
          <w:b/>
          <w:sz w:val="16"/>
          <w:szCs w:val="16"/>
          <w:lang w:val="en-US"/>
        </w:rPr>
      </w:pPr>
      <w:r w:rsidRPr="00AE4D44">
        <w:rPr>
          <w:rFonts w:ascii="Arial" w:hAnsi="Arial" w:cs="Arial"/>
          <w:b/>
          <w:bCs/>
          <w:color w:val="000000"/>
          <w:sz w:val="16"/>
          <w:szCs w:val="16"/>
        </w:rPr>
        <w:t>Jonathon Pizzey, Senior Project Manager</w:t>
      </w:r>
      <w:r w:rsidRPr="00AE4D44">
        <w:rPr>
          <w:rFonts w:ascii="Arial" w:hAnsi="Arial" w:cs="Arial"/>
          <w:b/>
          <w:bCs/>
          <w:color w:val="000000"/>
          <w:sz w:val="16"/>
          <w:szCs w:val="16"/>
        </w:rPr>
        <w:br/>
      </w:r>
      <w:r w:rsidRPr="00AE4D44">
        <w:rPr>
          <w:rFonts w:ascii="Arial" w:hAnsi="Arial" w:cs="Arial"/>
          <w:color w:val="000000"/>
          <w:sz w:val="16"/>
          <w:szCs w:val="16"/>
        </w:rPr>
        <w:t>Highways Agency | The Cube | 199 Wharfside Street | Birmingham | B1 1RN</w:t>
      </w:r>
      <w:r w:rsidRPr="00AE4D44">
        <w:rPr>
          <w:rFonts w:ascii="Arial" w:hAnsi="Arial" w:cs="Arial"/>
          <w:color w:val="000000"/>
          <w:sz w:val="16"/>
          <w:szCs w:val="16"/>
        </w:rPr>
        <w:br/>
      </w:r>
      <w:r w:rsidRPr="00AE4D44">
        <w:rPr>
          <w:rFonts w:ascii="Arial" w:hAnsi="Arial" w:cs="Arial"/>
          <w:b/>
          <w:bCs/>
          <w:color w:val="000000"/>
          <w:sz w:val="16"/>
          <w:szCs w:val="16"/>
        </w:rPr>
        <w:t>Tel</w:t>
      </w:r>
      <w:r w:rsidRPr="00AE4D44">
        <w:rPr>
          <w:rFonts w:ascii="Arial" w:hAnsi="Arial" w:cs="Arial"/>
          <w:color w:val="000000"/>
          <w:sz w:val="16"/>
          <w:szCs w:val="16"/>
        </w:rPr>
        <w:t xml:space="preserve">: +44 (0) 121 6788306 | </w:t>
      </w:r>
      <w:r w:rsidRPr="00AE4D44">
        <w:rPr>
          <w:rFonts w:ascii="Arial" w:hAnsi="Arial" w:cs="Arial"/>
          <w:b/>
          <w:bCs/>
          <w:color w:val="000000"/>
          <w:sz w:val="16"/>
          <w:szCs w:val="16"/>
        </w:rPr>
        <w:t>Mobile</w:t>
      </w:r>
      <w:r w:rsidRPr="00AE4D44">
        <w:rPr>
          <w:rFonts w:ascii="Arial" w:hAnsi="Arial" w:cs="Arial"/>
          <w:color w:val="000000"/>
          <w:sz w:val="16"/>
          <w:szCs w:val="16"/>
        </w:rPr>
        <w:t>: + 44 (0) 7827 357972</w:t>
      </w:r>
      <w:r w:rsidRPr="00AE4D44">
        <w:rPr>
          <w:rFonts w:ascii="Arial" w:hAnsi="Arial" w:cs="Arial"/>
          <w:color w:val="000000"/>
          <w:sz w:val="16"/>
          <w:szCs w:val="16"/>
        </w:rPr>
        <w:br/>
        <w:t xml:space="preserve">Web: </w:t>
      </w:r>
      <w:hyperlink r:id="rId10" w:history="1">
        <w:r w:rsidRPr="00AE4D44">
          <w:rPr>
            <w:rStyle w:val="Hyperlink"/>
            <w:rFonts w:ascii="Arial" w:hAnsi="Arial" w:cs="Arial"/>
            <w:sz w:val="16"/>
            <w:szCs w:val="16"/>
          </w:rPr>
          <w:t>http://www.highways.gov.uk</w:t>
        </w:r>
      </w:hyperlink>
      <w:r w:rsidRPr="00AE4D44">
        <w:rPr>
          <w:rFonts w:ascii="Arial" w:hAnsi="Arial" w:cs="Arial"/>
          <w:color w:val="000000"/>
          <w:sz w:val="16"/>
          <w:szCs w:val="16"/>
        </w:rPr>
        <w:br/>
        <w:t xml:space="preserve">GTN: 6189 8306 </w:t>
      </w:r>
      <w:r w:rsidRPr="00AE4D44">
        <w:rPr>
          <w:rFonts w:ascii="Arial" w:hAnsi="Arial" w:cs="Arial"/>
          <w:color w:val="000000"/>
          <w:sz w:val="16"/>
          <w:szCs w:val="16"/>
        </w:rPr>
        <w:br/>
      </w:r>
      <w:r w:rsidRPr="00AE4D44">
        <w:rPr>
          <w:rFonts w:ascii="Arial" w:hAnsi="Arial" w:cs="Arial"/>
          <w:color w:val="000000"/>
          <w:sz w:val="16"/>
          <w:szCs w:val="16"/>
        </w:rPr>
        <w:br/>
      </w:r>
      <w:r w:rsidRPr="00AE4D44">
        <w:rPr>
          <w:rFonts w:ascii="Arial" w:hAnsi="Arial" w:cs="Arial"/>
          <w:b/>
          <w:sz w:val="16"/>
          <w:szCs w:val="16"/>
          <w:lang w:val="en-US"/>
        </w:rPr>
        <w:t>…my message of 2 Jan in forwarding this email:</w:t>
      </w:r>
    </w:p>
    <w:p w14:paraId="4BC02CB9" w14:textId="6529268D" w:rsidR="00AE4D44" w:rsidRPr="00AE4D44" w:rsidRDefault="00AE4D44" w:rsidP="00AE4D44">
      <w:pPr>
        <w:rPr>
          <w:rFonts w:ascii="Arial" w:hAnsi="Arial" w:cs="Arial"/>
          <w:color w:val="000000"/>
          <w:sz w:val="16"/>
          <w:szCs w:val="16"/>
        </w:rPr>
      </w:pPr>
      <w:r w:rsidRPr="00AE4D44">
        <w:rPr>
          <w:rFonts w:ascii="Arial" w:hAnsi="Arial" w:cs="Arial"/>
          <w:color w:val="000000"/>
          <w:sz w:val="16"/>
          <w:szCs w:val="16"/>
        </w:rPr>
        <w:t>Despite a hint several weeks ago from Richard Hand of the NET Project Team that it would be timely to make a fresh attempt to put the general case for this link, the answer from the Highways Agency seems as negative as ever, I regret to say, so I now see little chance to advance this in the near future, unless any of you have other ideas please!.  We could perhaps review this again at the next Cycling Development Group meeting, on 27 January, as well as at the Pedals meeting on 20th.</w:t>
      </w:r>
    </w:p>
    <w:p w14:paraId="6430B245" w14:textId="5BE70BF1" w:rsidR="00AE4D44" w:rsidRDefault="00AE4D44" w:rsidP="00AE4D44">
      <w:pPr>
        <w:rPr>
          <w:rFonts w:ascii="Arial" w:hAnsi="Arial" w:cs="Arial"/>
          <w:color w:val="000000"/>
          <w:sz w:val="16"/>
          <w:szCs w:val="16"/>
        </w:rPr>
      </w:pPr>
      <w:r w:rsidRPr="00AE4D44">
        <w:rPr>
          <w:rFonts w:ascii="Arial" w:hAnsi="Arial" w:cs="Arial"/>
          <w:color w:val="000000"/>
          <w:sz w:val="16"/>
          <w:szCs w:val="16"/>
        </w:rPr>
        <w:t>best wishes for the new year</w:t>
      </w:r>
      <w:r>
        <w:rPr>
          <w:rFonts w:ascii="Arial" w:hAnsi="Arial" w:cs="Arial"/>
          <w:color w:val="000000"/>
          <w:sz w:val="16"/>
          <w:szCs w:val="16"/>
        </w:rPr>
        <w:t xml:space="preserve">, </w:t>
      </w:r>
      <w:r w:rsidRPr="00AE4D44">
        <w:rPr>
          <w:rFonts w:ascii="Arial" w:hAnsi="Arial" w:cs="Arial"/>
          <w:color w:val="000000"/>
          <w:sz w:val="16"/>
          <w:szCs w:val="16"/>
        </w:rPr>
        <w:t>Hugh</w:t>
      </w:r>
    </w:p>
    <w:p w14:paraId="49C207FF" w14:textId="55F66620" w:rsidR="00AE4D44" w:rsidRDefault="00AE4D44" w:rsidP="00AE4D44">
      <w:pPr>
        <w:rPr>
          <w:rFonts w:ascii="Arial" w:hAnsi="Arial" w:cs="Arial"/>
          <w:color w:val="000000"/>
          <w:sz w:val="16"/>
          <w:szCs w:val="16"/>
        </w:rPr>
      </w:pPr>
    </w:p>
    <w:p w14:paraId="1AC82C68" w14:textId="7735446E" w:rsidR="00AE4D44" w:rsidRPr="00AE4D44" w:rsidRDefault="00AE4D44" w:rsidP="00AE4D44">
      <w:pPr>
        <w:rPr>
          <w:rFonts w:ascii="Arial" w:hAnsi="Arial" w:cs="Arial"/>
          <w:b/>
          <w:color w:val="000000"/>
          <w:sz w:val="16"/>
          <w:szCs w:val="16"/>
        </w:rPr>
      </w:pPr>
      <w:r w:rsidRPr="00AE4D44">
        <w:rPr>
          <w:rFonts w:ascii="Arial" w:hAnsi="Arial" w:cs="Arial"/>
          <w:b/>
          <w:color w:val="000000"/>
          <w:sz w:val="16"/>
          <w:szCs w:val="16"/>
        </w:rPr>
        <w:t>…comments of 2 Jan from Julian Bentley:</w:t>
      </w:r>
    </w:p>
    <w:p w14:paraId="708316E1" w14:textId="0988EE43" w:rsidR="00AE4D44" w:rsidRPr="00AE4D44" w:rsidRDefault="00AE4D44" w:rsidP="00AE4D44">
      <w:pPr>
        <w:spacing w:after="240"/>
        <w:rPr>
          <w:rFonts w:ascii="Arial" w:hAnsi="Arial" w:cs="Arial"/>
          <w:sz w:val="16"/>
          <w:szCs w:val="16"/>
          <w:lang w:eastAsia="en-GB"/>
        </w:rPr>
      </w:pPr>
      <w:r w:rsidRPr="00AE4D44">
        <w:rPr>
          <w:rFonts w:ascii="Arial" w:hAnsi="Arial" w:cs="Arial"/>
          <w:sz w:val="16"/>
          <w:szCs w:val="16"/>
        </w:rPr>
        <w:t>Hi Hugh</w:t>
      </w:r>
      <w:r w:rsidRPr="00AE4D44">
        <w:rPr>
          <w:rFonts w:ascii="Arial" w:hAnsi="Arial" w:cs="Arial"/>
          <w:sz w:val="16"/>
          <w:szCs w:val="16"/>
        </w:rPr>
        <w:br/>
        <w:t>If I had any ideas, I would put them forward.  These people aren’t interested in getting feedback/ input and any so called 'consultations' are just an exercise in box ticking rather than the policy forum they should be.  Even the city council (ring road lot) don't want to answer Cyclists concerns/ respond to input - the culture of fillibustering is all pervasive.</w:t>
      </w:r>
      <w:r w:rsidRPr="00AE4D44">
        <w:rPr>
          <w:rFonts w:ascii="Arial" w:hAnsi="Arial" w:cs="Arial"/>
          <w:sz w:val="16"/>
          <w:szCs w:val="16"/>
        </w:rPr>
        <w:br/>
      </w:r>
      <w:r w:rsidRPr="00AE4D44">
        <w:rPr>
          <w:rFonts w:ascii="Arial" w:hAnsi="Arial" w:cs="Arial"/>
          <w:sz w:val="16"/>
          <w:szCs w:val="16"/>
        </w:rPr>
        <w:br/>
        <w:t>I would favour the 'direct action' type of campaigning this seems to have more affect than appealing to the intelligence (??!) of these people.  E.g. myself and a number of others have been working on improving attendance at Nottingham's Critical Mass rides - and these have seen an increase in attendances - the hope is to get numbers up to the levels of Leicester's (I.e. Regular turnouts of 100-400 riders).</w:t>
      </w:r>
      <w:r w:rsidRPr="00AE4D44">
        <w:rPr>
          <w:rFonts w:ascii="Arial" w:hAnsi="Arial" w:cs="Arial"/>
          <w:sz w:val="16"/>
          <w:szCs w:val="16"/>
        </w:rPr>
        <w:br/>
        <w:t>Julian</w:t>
      </w:r>
    </w:p>
    <w:p w14:paraId="2B8A2489" w14:textId="77777777" w:rsidR="00BE6779" w:rsidRDefault="00BE6779" w:rsidP="00BE6779">
      <w:pPr>
        <w:rPr>
          <w:rFonts w:ascii="Arial" w:hAnsi="Arial" w:cs="Arial"/>
          <w:b/>
          <w:color w:val="000000"/>
          <w:sz w:val="16"/>
          <w:szCs w:val="16"/>
          <w:lang w:val="en-US"/>
        </w:rPr>
      </w:pPr>
    </w:p>
    <w:p w14:paraId="4DB631B1" w14:textId="77777777" w:rsidR="00BE6779" w:rsidRDefault="00BE6779" w:rsidP="00BE6779">
      <w:pPr>
        <w:rPr>
          <w:rFonts w:ascii="Arial" w:hAnsi="Arial" w:cs="Arial"/>
          <w:b/>
          <w:color w:val="000000"/>
          <w:sz w:val="16"/>
          <w:szCs w:val="16"/>
          <w:lang w:val="en-US"/>
        </w:rPr>
      </w:pPr>
      <w:r w:rsidRPr="002B7855">
        <w:rPr>
          <w:rFonts w:ascii="Arial" w:hAnsi="Arial" w:cs="Arial"/>
          <w:b/>
          <w:color w:val="000000"/>
          <w:sz w:val="16"/>
          <w:szCs w:val="16"/>
          <w:lang w:val="en-US"/>
        </w:rPr>
        <w:t>Wilford Area</w:t>
      </w:r>
      <w:r>
        <w:rPr>
          <w:rFonts w:ascii="Arial" w:hAnsi="Arial" w:cs="Arial"/>
          <w:b/>
          <w:color w:val="000000"/>
          <w:sz w:val="16"/>
          <w:szCs w:val="16"/>
          <w:lang w:val="en-US"/>
        </w:rPr>
        <w:t xml:space="preserve"> 20mph proposals: response of 20</w:t>
      </w:r>
      <w:r w:rsidRPr="002B7855">
        <w:rPr>
          <w:rFonts w:ascii="Arial" w:hAnsi="Arial" w:cs="Arial"/>
          <w:b/>
          <w:color w:val="000000"/>
          <w:sz w:val="16"/>
          <w:szCs w:val="16"/>
          <w:lang w:val="en-US"/>
        </w:rPr>
        <w:t xml:space="preserve"> </w:t>
      </w:r>
      <w:r>
        <w:rPr>
          <w:rFonts w:ascii="Arial" w:hAnsi="Arial" w:cs="Arial"/>
          <w:b/>
          <w:color w:val="000000"/>
          <w:sz w:val="16"/>
          <w:szCs w:val="16"/>
          <w:lang w:val="en-US"/>
        </w:rPr>
        <w:t xml:space="preserve">Nov from Jennifer Williams </w:t>
      </w:r>
    </w:p>
    <w:p w14:paraId="619D3382" w14:textId="77777777" w:rsidR="00BE6779" w:rsidRPr="006F5832" w:rsidRDefault="00BE6779" w:rsidP="00BE6779">
      <w:pPr>
        <w:rPr>
          <w:rFonts w:ascii="Arial" w:hAnsi="Arial" w:cs="Arial"/>
          <w:color w:val="000000"/>
          <w:sz w:val="16"/>
          <w:szCs w:val="16"/>
          <w:lang w:eastAsia="en-GB"/>
        </w:rPr>
      </w:pPr>
      <w:r w:rsidRPr="006F5832">
        <w:rPr>
          <w:rFonts w:ascii="Arial" w:hAnsi="Arial" w:cs="Arial"/>
          <w:color w:val="000000"/>
          <w:sz w:val="16"/>
          <w:szCs w:val="16"/>
        </w:rPr>
        <w:t>Hello Hugh,</w:t>
      </w:r>
    </w:p>
    <w:p w14:paraId="66CDE4C1"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t>Thank you for your email and for your partial support regarding the 20mph proposals in the Wilford area.</w:t>
      </w:r>
    </w:p>
    <w:p w14:paraId="03CDBADA"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t> </w:t>
      </w:r>
    </w:p>
    <w:p w14:paraId="0685DE8B"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t>The tramway has a different speed limit from highway/carriageway speed limits.  The section of Main Road from The Ferry Pub car park up to and including the Toll Bridge will no longer be classed as carriageway and will be a tramway with an adjacent shared path for pedestrians and cyclists.  The speed limit for the tramway over the Toll Bridge will be 50kph.  On the approaches to the Toll Bridge the speed will be 35kph.  I have attached a plan of the proposed layout for your information.</w:t>
      </w:r>
    </w:p>
    <w:p w14:paraId="58B72774"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t> </w:t>
      </w:r>
    </w:p>
    <w:p w14:paraId="05716662"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t xml:space="preserve">As stated in the consultation letter “A” and “B” roads are to be excluded from the 20mph proposals and as Ruddington Lane is classified as a “B” road it shall remain at 30mph.  </w:t>
      </w:r>
    </w:p>
    <w:p w14:paraId="6A717DE3"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t> </w:t>
      </w:r>
    </w:p>
    <w:p w14:paraId="1EF767D3"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t>If you require any more information please let me know.</w:t>
      </w:r>
    </w:p>
    <w:p w14:paraId="1456D4E2"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t>Kind regards, </w:t>
      </w:r>
    </w:p>
    <w:p w14:paraId="6231A3A9"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t>Jen </w:t>
      </w:r>
    </w:p>
    <w:p w14:paraId="25608820"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t xml:space="preserve">Jennifer Williams </w:t>
      </w:r>
      <w:r>
        <w:rPr>
          <w:rFonts w:ascii="Arial" w:hAnsi="Arial" w:cs="Arial"/>
          <w:color w:val="000000"/>
          <w:sz w:val="16"/>
          <w:szCs w:val="16"/>
        </w:rPr>
        <w:br/>
      </w:r>
      <w:r w:rsidRPr="006F5832">
        <w:rPr>
          <w:rFonts w:ascii="Arial" w:hAnsi="Arial" w:cs="Arial"/>
          <w:color w:val="000000"/>
          <w:sz w:val="16"/>
          <w:szCs w:val="16"/>
        </w:rPr>
        <w:t>Senior Officer - Road Safety</w:t>
      </w:r>
    </w:p>
    <w:p w14:paraId="03530587"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t>Traffic &amp; Safety</w:t>
      </w:r>
    </w:p>
    <w:p w14:paraId="2307AD9D"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t>Development Department</w:t>
      </w:r>
    </w:p>
    <w:p w14:paraId="789C21E5"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lastRenderedPageBreak/>
        <w:t>Nottingham City Council</w:t>
      </w:r>
    </w:p>
    <w:p w14:paraId="18CD5870"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t>Loxley House</w:t>
      </w:r>
    </w:p>
    <w:p w14:paraId="18C6791C"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t>Station Street</w:t>
      </w:r>
    </w:p>
    <w:p w14:paraId="1120F866"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t>Nottingham</w:t>
      </w:r>
    </w:p>
    <w:p w14:paraId="38E610A3"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t xml:space="preserve">NG2 3NG </w:t>
      </w:r>
    </w:p>
    <w:p w14:paraId="6D18FDCD"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t> </w:t>
      </w:r>
    </w:p>
    <w:p w14:paraId="72CD9156"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t xml:space="preserve">Email: </w:t>
      </w:r>
      <w:hyperlink r:id="rId11" w:history="1">
        <w:r w:rsidRPr="006F5832">
          <w:rPr>
            <w:rStyle w:val="Hyperlink"/>
            <w:rFonts w:ascii="Arial" w:hAnsi="Arial" w:cs="Arial"/>
            <w:color w:val="000000"/>
            <w:sz w:val="16"/>
            <w:szCs w:val="16"/>
          </w:rPr>
          <w:t>jennifer.williams@nottinghamcity.gov.uk</w:t>
        </w:r>
      </w:hyperlink>
    </w:p>
    <w:p w14:paraId="534D97C9"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t>Tel: (0115) 8765229</w:t>
      </w:r>
    </w:p>
    <w:p w14:paraId="62C4EA7C"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t xml:space="preserve">Website: </w:t>
      </w:r>
      <w:hyperlink r:id="rId12" w:history="1">
        <w:r w:rsidRPr="006F5832">
          <w:rPr>
            <w:rStyle w:val="Hyperlink"/>
            <w:rFonts w:ascii="Arial" w:hAnsi="Arial" w:cs="Arial"/>
            <w:color w:val="000000"/>
            <w:sz w:val="16"/>
            <w:szCs w:val="16"/>
          </w:rPr>
          <w:t>www.nottinghamcity.gov.uk</w:t>
        </w:r>
      </w:hyperlink>
    </w:p>
    <w:p w14:paraId="3764898A"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t xml:space="preserve">Facebook: </w:t>
      </w:r>
      <w:hyperlink r:id="rId13" w:history="1">
        <w:r w:rsidRPr="006F5832">
          <w:rPr>
            <w:rStyle w:val="Hyperlink"/>
            <w:rFonts w:ascii="Arial" w:hAnsi="Arial" w:cs="Arial"/>
            <w:color w:val="000000"/>
            <w:sz w:val="16"/>
            <w:szCs w:val="16"/>
          </w:rPr>
          <w:t>www.facebook.com/mynottingham</w:t>
        </w:r>
      </w:hyperlink>
    </w:p>
    <w:p w14:paraId="26FD3B97"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t xml:space="preserve">Twitter: </w:t>
      </w:r>
      <w:hyperlink r:id="rId14" w:history="1">
        <w:r w:rsidRPr="006F5832">
          <w:rPr>
            <w:rStyle w:val="Hyperlink"/>
            <w:rFonts w:ascii="Arial" w:hAnsi="Arial" w:cs="Arial"/>
            <w:color w:val="000000"/>
            <w:sz w:val="16"/>
            <w:szCs w:val="16"/>
          </w:rPr>
          <w:t>www.twitter.com/mynottingham</w:t>
        </w:r>
      </w:hyperlink>
      <w:r w:rsidRPr="006F5832">
        <w:rPr>
          <w:rFonts w:ascii="Arial" w:hAnsi="Arial" w:cs="Arial"/>
          <w:color w:val="000000"/>
          <w:sz w:val="16"/>
          <w:szCs w:val="16"/>
        </w:rPr>
        <w:t> </w:t>
      </w:r>
    </w:p>
    <w:p w14:paraId="5BE3DC22"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t> </w:t>
      </w:r>
    </w:p>
    <w:p w14:paraId="4F80DABE"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t>*Please note I am in the office Tuesday to Friday and remote-work on Monday*</w:t>
      </w:r>
    </w:p>
    <w:p w14:paraId="1D54956D" w14:textId="77777777" w:rsidR="00BE6779" w:rsidRPr="006F5832" w:rsidRDefault="00EC0585" w:rsidP="00BE6779">
      <w:pPr>
        <w:jc w:val="center"/>
        <w:rPr>
          <w:rFonts w:ascii="Arial" w:hAnsi="Arial" w:cs="Arial"/>
          <w:color w:val="000000"/>
          <w:sz w:val="16"/>
          <w:szCs w:val="16"/>
          <w:lang w:val="en-US"/>
        </w:rPr>
      </w:pPr>
      <w:r>
        <w:rPr>
          <w:rFonts w:ascii="Arial" w:hAnsi="Arial" w:cs="Arial"/>
          <w:color w:val="000000"/>
          <w:sz w:val="16"/>
          <w:szCs w:val="16"/>
          <w:lang w:val="en-US"/>
        </w:rPr>
        <w:pict w14:anchorId="374ADABC">
          <v:rect id="_x0000_i1025" style="width:6in;height:1.5pt" o:hralign="center" o:hrstd="t" o:hr="t" fillcolor="#a0a0a0" stroked="f"/>
        </w:pict>
      </w:r>
    </w:p>
    <w:p w14:paraId="50F52760" w14:textId="77777777" w:rsidR="00BE6779" w:rsidRPr="006F5832" w:rsidRDefault="00BE6779" w:rsidP="00BE6779">
      <w:pPr>
        <w:outlineLvl w:val="0"/>
        <w:rPr>
          <w:rFonts w:ascii="Arial" w:eastAsia="Calibri" w:hAnsi="Arial" w:cs="Arial"/>
          <w:color w:val="000000"/>
          <w:sz w:val="16"/>
          <w:szCs w:val="16"/>
        </w:rPr>
      </w:pPr>
      <w:r w:rsidRPr="006F5832">
        <w:rPr>
          <w:rFonts w:ascii="Arial" w:hAnsi="Arial" w:cs="Arial"/>
          <w:b/>
          <w:bCs/>
          <w:color w:val="000000"/>
          <w:sz w:val="16"/>
          <w:szCs w:val="16"/>
          <w:lang w:val="en-US"/>
        </w:rPr>
        <w:t>From:</w:t>
      </w:r>
      <w:r w:rsidRPr="006F5832">
        <w:rPr>
          <w:rFonts w:ascii="Arial" w:hAnsi="Arial" w:cs="Arial"/>
          <w:color w:val="000000"/>
          <w:sz w:val="16"/>
          <w:szCs w:val="16"/>
          <w:lang w:val="en-US"/>
        </w:rPr>
        <w:t xml:space="preserve"> Hugh McClintock </w:t>
      </w:r>
      <w:hyperlink r:id="rId15" w:history="1">
        <w:r w:rsidRPr="006F5832">
          <w:rPr>
            <w:rStyle w:val="Hyperlink"/>
            <w:rFonts w:ascii="Arial" w:hAnsi="Arial" w:cs="Arial"/>
            <w:color w:val="000000"/>
            <w:sz w:val="16"/>
            <w:szCs w:val="16"/>
            <w:lang w:val="en-US"/>
          </w:rPr>
          <w:t>[mailto:hugh.mcclintock@ntlworld.com]</w:t>
        </w:r>
      </w:hyperlink>
      <w:r w:rsidRPr="006F5832">
        <w:rPr>
          <w:rFonts w:ascii="Arial" w:hAnsi="Arial" w:cs="Arial"/>
          <w:color w:val="000000"/>
          <w:sz w:val="16"/>
          <w:szCs w:val="16"/>
          <w:lang w:val="en-US"/>
        </w:rPr>
        <w:t xml:space="preserve"> </w:t>
      </w:r>
      <w:r w:rsidRPr="006F5832">
        <w:rPr>
          <w:rFonts w:ascii="Arial" w:hAnsi="Arial" w:cs="Arial"/>
          <w:color w:val="000000"/>
          <w:sz w:val="16"/>
          <w:szCs w:val="16"/>
          <w:lang w:val="en-US"/>
        </w:rPr>
        <w:br/>
      </w:r>
      <w:r w:rsidRPr="006F5832">
        <w:rPr>
          <w:rFonts w:ascii="Arial" w:hAnsi="Arial" w:cs="Arial"/>
          <w:b/>
          <w:bCs/>
          <w:color w:val="000000"/>
          <w:sz w:val="16"/>
          <w:szCs w:val="16"/>
          <w:lang w:val="en-US"/>
        </w:rPr>
        <w:t>Sent:</w:t>
      </w:r>
      <w:r w:rsidRPr="006F5832">
        <w:rPr>
          <w:rFonts w:ascii="Arial" w:hAnsi="Arial" w:cs="Arial"/>
          <w:color w:val="000000"/>
          <w:sz w:val="16"/>
          <w:szCs w:val="16"/>
          <w:lang w:val="en-US"/>
        </w:rPr>
        <w:t xml:space="preserve"> 19 November 2013 12:32</w:t>
      </w:r>
      <w:r w:rsidRPr="006F5832">
        <w:rPr>
          <w:rFonts w:ascii="Arial" w:hAnsi="Arial" w:cs="Arial"/>
          <w:color w:val="000000"/>
          <w:sz w:val="16"/>
          <w:szCs w:val="16"/>
          <w:lang w:val="en-US"/>
        </w:rPr>
        <w:br/>
      </w:r>
      <w:r w:rsidRPr="006F5832">
        <w:rPr>
          <w:rFonts w:ascii="Arial" w:hAnsi="Arial" w:cs="Arial"/>
          <w:b/>
          <w:bCs/>
          <w:color w:val="000000"/>
          <w:sz w:val="16"/>
          <w:szCs w:val="16"/>
          <w:lang w:val="en-US"/>
        </w:rPr>
        <w:t>To:</w:t>
      </w:r>
      <w:r w:rsidRPr="006F5832">
        <w:rPr>
          <w:rFonts w:ascii="Arial" w:hAnsi="Arial" w:cs="Arial"/>
          <w:color w:val="000000"/>
          <w:sz w:val="16"/>
          <w:szCs w:val="16"/>
          <w:lang w:val="en-US"/>
        </w:rPr>
        <w:t xml:space="preserve"> 20mph</w:t>
      </w:r>
      <w:r w:rsidRPr="006F5832">
        <w:rPr>
          <w:rFonts w:ascii="Arial" w:hAnsi="Arial" w:cs="Arial"/>
          <w:color w:val="000000"/>
          <w:sz w:val="16"/>
          <w:szCs w:val="16"/>
          <w:lang w:val="en-US"/>
        </w:rPr>
        <w:br/>
      </w:r>
      <w:r w:rsidRPr="006F5832">
        <w:rPr>
          <w:rFonts w:ascii="Arial" w:hAnsi="Arial" w:cs="Arial"/>
          <w:b/>
          <w:bCs/>
          <w:color w:val="000000"/>
          <w:sz w:val="16"/>
          <w:szCs w:val="16"/>
          <w:lang w:val="en-US"/>
        </w:rPr>
        <w:t>Cc:</w:t>
      </w:r>
      <w:r w:rsidRPr="006F5832">
        <w:rPr>
          <w:rFonts w:ascii="Arial" w:hAnsi="Arial" w:cs="Arial"/>
          <w:color w:val="000000"/>
          <w:sz w:val="16"/>
          <w:szCs w:val="16"/>
          <w:lang w:val="en-US"/>
        </w:rPr>
        <w:t xml:space="preserve"> Francis Ashton; Chris Gardner; Arthur Williams; Roland Backhouse; David Litchfield; Dave Miller; Julian Bentley; Chris Carter; Gary Smerdon-White; Jane Urquhart (Cllr)</w:t>
      </w:r>
      <w:r w:rsidRPr="006F5832">
        <w:rPr>
          <w:rFonts w:ascii="Arial" w:hAnsi="Arial" w:cs="Arial"/>
          <w:color w:val="000000"/>
          <w:sz w:val="16"/>
          <w:szCs w:val="16"/>
          <w:lang w:val="en-US"/>
        </w:rPr>
        <w:br/>
      </w:r>
      <w:r w:rsidRPr="006F5832">
        <w:rPr>
          <w:rFonts w:ascii="Arial" w:hAnsi="Arial" w:cs="Arial"/>
          <w:b/>
          <w:bCs/>
          <w:color w:val="000000"/>
          <w:sz w:val="16"/>
          <w:szCs w:val="16"/>
          <w:lang w:val="en-US"/>
        </w:rPr>
        <w:t>Subject:</w:t>
      </w:r>
      <w:r w:rsidRPr="006F5832">
        <w:rPr>
          <w:rFonts w:ascii="Arial" w:hAnsi="Arial" w:cs="Arial"/>
          <w:color w:val="000000"/>
          <w:sz w:val="16"/>
          <w:szCs w:val="16"/>
          <w:lang w:val="en-US"/>
        </w:rPr>
        <w:t xml:space="preserve"> Re: Wilford Area 20mph Speed Limit Proposals - Pedals comments</w:t>
      </w:r>
    </w:p>
    <w:p w14:paraId="67F4713A"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t> </w:t>
      </w:r>
    </w:p>
    <w:p w14:paraId="27A8B8BB"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t>Jennifer</w:t>
      </w:r>
    </w:p>
    <w:p w14:paraId="0EC39EAD"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t>Thanks for consulting Pedals about these proposals which we in general support provided that actual speed levels after the introduction of the scheme are carefully monitored and that appropriate action is taken to reinforce the new measures should the intended speed reduction not be achieved.</w:t>
      </w:r>
    </w:p>
    <w:p w14:paraId="01AB03EE"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t> </w:t>
      </w:r>
    </w:p>
    <w:p w14:paraId="18C273F7"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t>At the same time we would like to object to the decision to exclude Ruddington Lane and Main Road (between Wilford village and the Toll Bridge) from the scheme on the grounds that these are roads that the new tram line will be using. In the case of Ruddington Lane the tram will only be crossing this road rather than running on it and in the case of Main Road we think it anyway unlikely that the trams will be running at more than 20mph, especially close to tramstops, so this exclusion seems quite unnecessary, and will undermine the potential general greater benefits of the scheme for vulnerable road users from these roads also being included.</w:t>
      </w:r>
    </w:p>
    <w:p w14:paraId="76E78E8A"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t> </w:t>
      </w:r>
    </w:p>
    <w:p w14:paraId="2C5443BD"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t>best wishes</w:t>
      </w:r>
    </w:p>
    <w:p w14:paraId="37B76A06" w14:textId="77777777" w:rsidR="00BE6779" w:rsidRPr="006F5832" w:rsidRDefault="00BE6779" w:rsidP="00BE6779">
      <w:pPr>
        <w:rPr>
          <w:rFonts w:ascii="Arial" w:hAnsi="Arial" w:cs="Arial"/>
          <w:color w:val="000000"/>
          <w:sz w:val="16"/>
          <w:szCs w:val="16"/>
        </w:rPr>
      </w:pPr>
      <w:r w:rsidRPr="006F5832">
        <w:rPr>
          <w:rFonts w:ascii="Arial" w:hAnsi="Arial" w:cs="Arial"/>
          <w:color w:val="000000"/>
          <w:sz w:val="16"/>
          <w:szCs w:val="16"/>
        </w:rPr>
        <w:t>Hugh</w:t>
      </w:r>
    </w:p>
    <w:p w14:paraId="126B4325" w14:textId="77777777" w:rsidR="00BE6779" w:rsidRDefault="00BE6779" w:rsidP="00BE6779">
      <w:pPr>
        <w:rPr>
          <w:rFonts w:ascii="Arial" w:hAnsi="Arial" w:cs="Arial"/>
          <w:color w:val="000000"/>
          <w:sz w:val="16"/>
          <w:szCs w:val="16"/>
        </w:rPr>
      </w:pPr>
      <w:r w:rsidRPr="006F5832">
        <w:rPr>
          <w:rFonts w:ascii="Arial" w:hAnsi="Arial" w:cs="Arial"/>
          <w:color w:val="000000"/>
          <w:sz w:val="16"/>
          <w:szCs w:val="16"/>
        </w:rPr>
        <w:t>for Pedals</w:t>
      </w:r>
    </w:p>
    <w:p w14:paraId="37FBA98D" w14:textId="77777777" w:rsidR="00BE6779" w:rsidRDefault="00BE6779" w:rsidP="00BE6779">
      <w:pPr>
        <w:rPr>
          <w:rFonts w:ascii="Arial" w:hAnsi="Arial" w:cs="Arial"/>
          <w:color w:val="000000"/>
          <w:sz w:val="16"/>
          <w:szCs w:val="16"/>
        </w:rPr>
      </w:pPr>
    </w:p>
    <w:p w14:paraId="4CA44829" w14:textId="77777777" w:rsidR="00BE6779" w:rsidRDefault="00BE6779" w:rsidP="00BE6779">
      <w:pPr>
        <w:rPr>
          <w:rFonts w:ascii="Arial" w:hAnsi="Arial" w:cs="Arial"/>
          <w:color w:val="000000"/>
          <w:sz w:val="16"/>
          <w:szCs w:val="16"/>
        </w:rPr>
      </w:pPr>
    </w:p>
    <w:p w14:paraId="2A4352D6" w14:textId="77777777" w:rsidR="00E567FC" w:rsidRDefault="00E567FC" w:rsidP="00E567FC">
      <w:pPr>
        <w:rPr>
          <w:rFonts w:ascii="Arial" w:hAnsi="Arial"/>
          <w:b/>
          <w:sz w:val="16"/>
          <w:szCs w:val="16"/>
        </w:rPr>
      </w:pPr>
      <w:r w:rsidRPr="0024175B">
        <w:rPr>
          <w:rFonts w:ascii="Arial" w:hAnsi="Arial"/>
          <w:b/>
          <w:sz w:val="16"/>
          <w:szCs w:val="16"/>
        </w:rPr>
        <w:t xml:space="preserve">Proposed new cycle signage for Nottingham: message of 25 Nov </w:t>
      </w:r>
      <w:r>
        <w:rPr>
          <w:rFonts w:ascii="Arial" w:hAnsi="Arial"/>
          <w:b/>
          <w:sz w:val="16"/>
          <w:szCs w:val="16"/>
        </w:rPr>
        <w:t>from Brian Goss to Keith Morgan re numbered route signage;</w:t>
      </w:r>
    </w:p>
    <w:p w14:paraId="73CDB607" w14:textId="77777777" w:rsidR="00E567FC" w:rsidRPr="0024175B" w:rsidRDefault="00E567FC" w:rsidP="00E567FC">
      <w:pPr>
        <w:rPr>
          <w:rFonts w:ascii="Arial" w:hAnsi="Arial" w:cs="Arial"/>
          <w:color w:val="000000" w:themeColor="text1"/>
          <w:sz w:val="16"/>
          <w:szCs w:val="16"/>
          <w:lang w:val="en-US"/>
        </w:rPr>
      </w:pPr>
      <w:r w:rsidRPr="0024175B">
        <w:rPr>
          <w:rFonts w:ascii="Arial" w:hAnsi="Arial" w:cs="Arial"/>
          <w:color w:val="000000" w:themeColor="text1"/>
          <w:sz w:val="16"/>
          <w:szCs w:val="16"/>
          <w:lang w:val="en-US"/>
        </w:rPr>
        <w:t xml:space="preserve">Hugh, Keith, </w:t>
      </w:r>
    </w:p>
    <w:p w14:paraId="35CD2607" w14:textId="77777777" w:rsidR="00E567FC" w:rsidRPr="0024175B" w:rsidRDefault="00E567FC" w:rsidP="00E567FC">
      <w:pPr>
        <w:rPr>
          <w:rFonts w:ascii="Arial" w:hAnsi="Arial" w:cs="Arial"/>
          <w:color w:val="000000" w:themeColor="text1"/>
          <w:sz w:val="16"/>
          <w:szCs w:val="16"/>
          <w:lang w:val="en-US"/>
        </w:rPr>
      </w:pPr>
      <w:r w:rsidRPr="0024175B">
        <w:rPr>
          <w:rFonts w:ascii="Arial" w:hAnsi="Arial" w:cs="Arial"/>
          <w:color w:val="000000" w:themeColor="text1"/>
          <w:sz w:val="16"/>
          <w:szCs w:val="16"/>
          <w:lang w:val="en-US"/>
        </w:rPr>
        <w:t xml:space="preserve">Following on from my suggestion of numbered/coloured cycle routes in the Nottingham area. </w:t>
      </w:r>
    </w:p>
    <w:p w14:paraId="1A389B35" w14:textId="77777777" w:rsidR="00E567FC" w:rsidRPr="0024175B" w:rsidRDefault="00E567FC" w:rsidP="00E567FC">
      <w:pPr>
        <w:rPr>
          <w:rFonts w:ascii="Arial" w:hAnsi="Arial" w:cs="Arial"/>
          <w:color w:val="000000" w:themeColor="text1"/>
          <w:sz w:val="16"/>
          <w:szCs w:val="16"/>
          <w:lang w:val="en-US"/>
        </w:rPr>
      </w:pPr>
      <w:r w:rsidRPr="0024175B">
        <w:rPr>
          <w:rFonts w:ascii="Arial" w:hAnsi="Arial" w:cs="Arial"/>
          <w:color w:val="000000" w:themeColor="text1"/>
          <w:sz w:val="16"/>
          <w:szCs w:val="16"/>
          <w:lang w:val="en-US"/>
        </w:rPr>
        <w:t xml:space="preserve">I think I read in some notes, that in principle the idea might gain traction. But the main problem is that any numbered route would need signing all at once to be of benefit and that resigning entire routes would be costly. </w:t>
      </w:r>
    </w:p>
    <w:p w14:paraId="08A710BB" w14:textId="77777777" w:rsidR="00E567FC" w:rsidRPr="0024175B" w:rsidRDefault="00E567FC" w:rsidP="00E567FC">
      <w:pPr>
        <w:rPr>
          <w:rFonts w:ascii="Arial" w:hAnsi="Arial" w:cs="Arial"/>
          <w:color w:val="000000" w:themeColor="text1"/>
          <w:sz w:val="16"/>
          <w:szCs w:val="16"/>
          <w:lang w:val="en-US"/>
        </w:rPr>
      </w:pPr>
    </w:p>
    <w:p w14:paraId="0C398C8F" w14:textId="77777777" w:rsidR="00E567FC" w:rsidRPr="0024175B" w:rsidRDefault="00E567FC" w:rsidP="00E567FC">
      <w:pPr>
        <w:rPr>
          <w:rFonts w:ascii="Arial" w:hAnsi="Arial" w:cs="Arial"/>
          <w:color w:val="000000" w:themeColor="text1"/>
          <w:sz w:val="16"/>
          <w:szCs w:val="16"/>
          <w:lang w:val="en-US"/>
        </w:rPr>
      </w:pPr>
      <w:r w:rsidRPr="0024175B">
        <w:rPr>
          <w:rFonts w:ascii="Arial" w:hAnsi="Arial" w:cs="Arial"/>
          <w:color w:val="000000" w:themeColor="text1"/>
          <w:sz w:val="16"/>
          <w:szCs w:val="16"/>
          <w:lang w:val="en-US"/>
        </w:rPr>
        <w:t>I wonder if the solution to this barrier, would be if we could get City &amp; County councils to agree a cycle signage format which includes passive provision for future numbering?</w:t>
      </w:r>
    </w:p>
    <w:p w14:paraId="16D20D63" w14:textId="77777777" w:rsidR="00E567FC" w:rsidRPr="0024175B" w:rsidRDefault="00E567FC" w:rsidP="00E567FC">
      <w:pPr>
        <w:rPr>
          <w:rFonts w:ascii="Arial" w:hAnsi="Arial" w:cs="Arial"/>
          <w:color w:val="000000" w:themeColor="text1"/>
          <w:sz w:val="16"/>
          <w:szCs w:val="16"/>
          <w:lang w:val="en-US"/>
        </w:rPr>
      </w:pPr>
      <w:r w:rsidRPr="0024175B">
        <w:rPr>
          <w:rFonts w:ascii="Arial" w:hAnsi="Arial" w:cs="Arial"/>
          <w:color w:val="000000" w:themeColor="text1"/>
          <w:sz w:val="16"/>
          <w:szCs w:val="16"/>
          <w:lang w:val="en-US"/>
        </w:rPr>
        <w:t xml:space="preserve">This would simply be a case of specifying a margin of e.g. 150mm to the left of the text on all new/replacement cycle route signage. </w:t>
      </w:r>
    </w:p>
    <w:p w14:paraId="135854BA" w14:textId="77777777" w:rsidR="00E567FC" w:rsidRPr="0024175B" w:rsidRDefault="00E567FC" w:rsidP="00E567FC">
      <w:pPr>
        <w:rPr>
          <w:rFonts w:ascii="Arial" w:hAnsi="Arial" w:cs="Arial"/>
          <w:color w:val="000000" w:themeColor="text1"/>
          <w:sz w:val="16"/>
          <w:szCs w:val="16"/>
          <w:lang w:val="en-US"/>
        </w:rPr>
      </w:pPr>
      <w:r w:rsidRPr="0024175B">
        <w:rPr>
          <w:rFonts w:ascii="Arial" w:hAnsi="Arial" w:cs="Arial"/>
          <w:color w:val="000000" w:themeColor="text1"/>
          <w:sz w:val="16"/>
          <w:szCs w:val="16"/>
          <w:lang w:val="en-US"/>
        </w:rPr>
        <w:t>I suppose to get widely adopted it would need the spec to be notified to all officers concerned and maybe also to approved sign suppliers, just to be sure.</w:t>
      </w:r>
    </w:p>
    <w:p w14:paraId="3EB71B2B" w14:textId="77777777" w:rsidR="00E567FC" w:rsidRPr="0024175B" w:rsidRDefault="00E567FC" w:rsidP="00E567FC">
      <w:pPr>
        <w:rPr>
          <w:rFonts w:ascii="Arial" w:hAnsi="Arial" w:cs="Arial"/>
          <w:color w:val="000000" w:themeColor="text1"/>
          <w:sz w:val="16"/>
          <w:szCs w:val="16"/>
          <w:lang w:val="en-US"/>
        </w:rPr>
      </w:pPr>
      <w:r w:rsidRPr="0024175B">
        <w:rPr>
          <w:rFonts w:ascii="Arial" w:hAnsi="Arial" w:cs="Arial"/>
          <w:color w:val="000000" w:themeColor="text1"/>
          <w:sz w:val="16"/>
          <w:szCs w:val="16"/>
          <w:lang w:val="en-US"/>
        </w:rPr>
        <w:t xml:space="preserve">Sorry I didn’t get this out before CDG, just something we discussed at a Sustrans ranger day on Saturday. </w:t>
      </w:r>
    </w:p>
    <w:p w14:paraId="119A11EC" w14:textId="77777777" w:rsidR="00E567FC" w:rsidRDefault="00E567FC" w:rsidP="00E567FC">
      <w:pPr>
        <w:rPr>
          <w:rFonts w:ascii="Arial" w:hAnsi="Arial" w:cs="Arial"/>
          <w:color w:val="000000" w:themeColor="text1"/>
          <w:sz w:val="16"/>
          <w:szCs w:val="16"/>
          <w:lang w:val="en-US"/>
        </w:rPr>
      </w:pPr>
      <w:r w:rsidRPr="0024175B">
        <w:rPr>
          <w:rFonts w:ascii="Arial" w:hAnsi="Arial" w:cs="Arial"/>
          <w:color w:val="000000" w:themeColor="text1"/>
          <w:sz w:val="16"/>
          <w:szCs w:val="16"/>
          <w:lang w:val="en-US"/>
        </w:rPr>
        <w:t>Best wishes, Brian</w:t>
      </w:r>
    </w:p>
    <w:p w14:paraId="5EAE4148" w14:textId="77777777" w:rsidR="00E567FC" w:rsidRDefault="00E567FC" w:rsidP="00E567FC">
      <w:pPr>
        <w:rPr>
          <w:rFonts w:ascii="Arial" w:hAnsi="Arial" w:cs="Arial"/>
          <w:color w:val="000000" w:themeColor="text1"/>
          <w:sz w:val="16"/>
          <w:szCs w:val="16"/>
          <w:lang w:val="en-US"/>
        </w:rPr>
      </w:pPr>
    </w:p>
    <w:p w14:paraId="5E0B49FC" w14:textId="77777777" w:rsidR="00E567FC" w:rsidRPr="0024175B" w:rsidRDefault="00E567FC" w:rsidP="00E567FC">
      <w:pPr>
        <w:rPr>
          <w:sz w:val="16"/>
          <w:szCs w:val="16"/>
          <w:lang w:eastAsia="en-GB"/>
        </w:rPr>
      </w:pPr>
      <w:r w:rsidRPr="0024175B">
        <w:rPr>
          <w:rFonts w:ascii="Arial" w:hAnsi="Arial" w:cs="Arial"/>
          <w:b/>
          <w:color w:val="000000" w:themeColor="text1"/>
          <w:sz w:val="16"/>
          <w:szCs w:val="16"/>
          <w:lang w:val="en-US"/>
        </w:rPr>
        <w:t>…response from Keith to Brian of 30 Nov</w:t>
      </w:r>
      <w:r>
        <w:rPr>
          <w:rFonts w:ascii="Arial" w:hAnsi="Arial" w:cs="Arial"/>
          <w:color w:val="000000" w:themeColor="text1"/>
          <w:sz w:val="16"/>
          <w:szCs w:val="16"/>
          <w:lang w:val="en-US"/>
        </w:rPr>
        <w:br/>
      </w:r>
      <w:r w:rsidRPr="0024175B">
        <w:rPr>
          <w:rFonts w:ascii="Arial" w:hAnsi="Arial" w:cs="Arial"/>
          <w:sz w:val="16"/>
          <w:szCs w:val="16"/>
        </w:rPr>
        <w:t>Brian,</w:t>
      </w:r>
    </w:p>
    <w:p w14:paraId="722238C9" w14:textId="77777777" w:rsidR="00E567FC" w:rsidRPr="0024175B" w:rsidRDefault="00E567FC" w:rsidP="00E567FC">
      <w:pPr>
        <w:rPr>
          <w:sz w:val="16"/>
          <w:szCs w:val="16"/>
        </w:rPr>
      </w:pPr>
      <w:r w:rsidRPr="0024175B">
        <w:rPr>
          <w:rFonts w:ascii="Arial" w:hAnsi="Arial" w:cs="Arial"/>
          <w:sz w:val="16"/>
          <w:szCs w:val="16"/>
        </w:rPr>
        <w:t xml:space="preserve">Thanks for the info. I am looking into options to number the routes. My current thoughts are to brand the corridors in line with the numbering given to the routes in the Action Plan. This would then allow us to sign and mark the routes, much the same way as London’s Cycle Super Highways. </w:t>
      </w:r>
    </w:p>
    <w:p w14:paraId="25E97AF8" w14:textId="77777777" w:rsidR="00E567FC" w:rsidRPr="0024175B" w:rsidRDefault="00E567FC" w:rsidP="00E567FC">
      <w:pPr>
        <w:rPr>
          <w:sz w:val="16"/>
          <w:szCs w:val="16"/>
        </w:rPr>
      </w:pPr>
      <w:r w:rsidRPr="0024175B">
        <w:rPr>
          <w:rFonts w:ascii="Arial" w:hAnsi="Arial" w:cs="Arial"/>
          <w:sz w:val="16"/>
          <w:szCs w:val="16"/>
        </w:rPr>
        <w:t> </w:t>
      </w:r>
    </w:p>
    <w:p w14:paraId="091F50FE" w14:textId="77777777" w:rsidR="00E567FC" w:rsidRPr="0024175B" w:rsidRDefault="00E567FC" w:rsidP="00E567FC">
      <w:pPr>
        <w:rPr>
          <w:sz w:val="16"/>
          <w:szCs w:val="16"/>
        </w:rPr>
      </w:pPr>
      <w:r w:rsidRPr="0024175B">
        <w:rPr>
          <w:rFonts w:ascii="Arial" w:hAnsi="Arial" w:cs="Arial"/>
          <w:sz w:val="16"/>
          <w:szCs w:val="16"/>
        </w:rPr>
        <w:t xml:space="preserve">I am currently pulling options together for internal agreement and I would be happy to meet and go through the proposals once they have been drawn up. </w:t>
      </w:r>
    </w:p>
    <w:p w14:paraId="1172CC09" w14:textId="77777777" w:rsidR="00E567FC" w:rsidRDefault="00E567FC" w:rsidP="00E567FC">
      <w:pPr>
        <w:rPr>
          <w:rFonts w:ascii="Arial" w:hAnsi="Arial" w:cs="Arial"/>
          <w:sz w:val="16"/>
          <w:szCs w:val="16"/>
        </w:rPr>
      </w:pPr>
      <w:r w:rsidRPr="0024175B">
        <w:rPr>
          <w:rFonts w:ascii="Arial" w:hAnsi="Arial" w:cs="Arial"/>
          <w:sz w:val="16"/>
          <w:szCs w:val="16"/>
        </w:rPr>
        <w:t>Thanks</w:t>
      </w:r>
      <w:r>
        <w:rPr>
          <w:rFonts w:ascii="Arial" w:hAnsi="Arial" w:cs="Arial"/>
          <w:sz w:val="16"/>
          <w:szCs w:val="16"/>
        </w:rPr>
        <w:t xml:space="preserve">, </w:t>
      </w:r>
      <w:r w:rsidRPr="0024175B">
        <w:rPr>
          <w:rFonts w:ascii="Arial" w:hAnsi="Arial" w:cs="Arial"/>
          <w:sz w:val="16"/>
          <w:szCs w:val="16"/>
        </w:rPr>
        <w:t>Keith</w:t>
      </w:r>
    </w:p>
    <w:p w14:paraId="7C0A2BBD" w14:textId="77777777" w:rsidR="00E567FC" w:rsidRPr="0024175B" w:rsidRDefault="00E567FC" w:rsidP="00E567FC">
      <w:pPr>
        <w:rPr>
          <w:rFonts w:ascii="Arial" w:hAnsi="Arial" w:cs="Arial"/>
          <w:b/>
          <w:color w:val="000000" w:themeColor="text1"/>
          <w:sz w:val="16"/>
          <w:szCs w:val="16"/>
        </w:rPr>
      </w:pPr>
    </w:p>
    <w:p w14:paraId="2D3CF3E3" w14:textId="77777777" w:rsidR="00E567FC" w:rsidRPr="0024175B" w:rsidRDefault="00E567FC" w:rsidP="00E567FC">
      <w:pPr>
        <w:rPr>
          <w:rFonts w:ascii="Arial" w:hAnsi="Arial" w:cs="Arial"/>
          <w:b/>
          <w:color w:val="000000" w:themeColor="text1"/>
          <w:sz w:val="16"/>
          <w:szCs w:val="16"/>
        </w:rPr>
      </w:pPr>
    </w:p>
    <w:p w14:paraId="1665199E" w14:textId="77777777" w:rsidR="00E567FC" w:rsidRPr="00C51831" w:rsidRDefault="00E567FC" w:rsidP="00E567FC">
      <w:pPr>
        <w:rPr>
          <w:rFonts w:ascii="Arial" w:hAnsi="Arial" w:cs="Arial"/>
          <w:color w:val="000000" w:themeColor="text1"/>
          <w:sz w:val="16"/>
          <w:szCs w:val="16"/>
        </w:rPr>
      </w:pPr>
      <w:r w:rsidRPr="00C51831">
        <w:rPr>
          <w:rFonts w:ascii="Arial" w:hAnsi="Arial" w:cs="Arial"/>
          <w:b/>
          <w:color w:val="000000" w:themeColor="text1"/>
          <w:sz w:val="16"/>
          <w:szCs w:val="16"/>
          <w:lang w:val="en-US"/>
        </w:rPr>
        <w:t>Nottm New Local Plan Land and Planning Policies Preferred Option Consultation - Response from Pedals (2 Dec: comments from Cllr. Jane Urquhart:</w:t>
      </w:r>
      <w:r w:rsidRPr="00C51831">
        <w:rPr>
          <w:rFonts w:ascii="Arial" w:hAnsi="Arial" w:cs="Arial"/>
          <w:b/>
          <w:color w:val="000000" w:themeColor="text1"/>
          <w:sz w:val="16"/>
          <w:szCs w:val="16"/>
          <w:lang w:val="en-US"/>
        </w:rPr>
        <w:br/>
      </w:r>
      <w:r w:rsidRPr="00C51831">
        <w:rPr>
          <w:rFonts w:ascii="Arial" w:hAnsi="Arial" w:cs="Arial"/>
          <w:color w:val="000000" w:themeColor="text1"/>
          <w:sz w:val="16"/>
          <w:szCs w:val="16"/>
        </w:rPr>
        <w:t>Hi Hugh,</w:t>
      </w:r>
      <w:r w:rsidRPr="00C51831">
        <w:rPr>
          <w:rFonts w:ascii="Arial" w:hAnsi="Arial" w:cs="Arial"/>
          <w:color w:val="000000" w:themeColor="text1"/>
          <w:sz w:val="16"/>
          <w:szCs w:val="16"/>
        </w:rPr>
        <w:br/>
        <w:t>Thank you for this comprehensive response, its really helpful to have, and we will look carefully at all the issues raised.</w:t>
      </w:r>
    </w:p>
    <w:p w14:paraId="3F94872F" w14:textId="77777777" w:rsidR="00E567FC" w:rsidRPr="00C51831" w:rsidRDefault="00E567FC" w:rsidP="00E567FC">
      <w:pPr>
        <w:rPr>
          <w:rFonts w:ascii="Arial" w:hAnsi="Arial" w:cs="Arial"/>
          <w:color w:val="000000" w:themeColor="text1"/>
          <w:sz w:val="16"/>
          <w:szCs w:val="16"/>
        </w:rPr>
      </w:pPr>
    </w:p>
    <w:p w14:paraId="4012E62C" w14:textId="77777777" w:rsidR="00E567FC" w:rsidRPr="00C51831" w:rsidRDefault="00E567FC" w:rsidP="00E567FC">
      <w:pPr>
        <w:autoSpaceDE w:val="0"/>
        <w:autoSpaceDN w:val="0"/>
        <w:rPr>
          <w:rFonts w:ascii="Arial" w:hAnsi="Arial" w:cs="Arial"/>
          <w:color w:val="000000" w:themeColor="text1"/>
          <w:sz w:val="16"/>
          <w:szCs w:val="16"/>
        </w:rPr>
      </w:pPr>
      <w:r w:rsidRPr="00C51831">
        <w:rPr>
          <w:rFonts w:ascii="Arial" w:hAnsi="Arial" w:cs="Arial"/>
          <w:color w:val="000000" w:themeColor="text1"/>
          <w:sz w:val="16"/>
          <w:szCs w:val="16"/>
        </w:rPr>
        <w:lastRenderedPageBreak/>
        <w:t>Jane Urquhart</w:t>
      </w:r>
    </w:p>
    <w:p w14:paraId="3015067E" w14:textId="77777777" w:rsidR="00E567FC" w:rsidRDefault="00E567FC" w:rsidP="00E567FC">
      <w:pPr>
        <w:autoSpaceDE w:val="0"/>
        <w:autoSpaceDN w:val="0"/>
        <w:rPr>
          <w:rFonts w:ascii="Arial" w:hAnsi="Arial" w:cs="Arial"/>
          <w:color w:val="000000" w:themeColor="text1"/>
          <w:sz w:val="16"/>
          <w:szCs w:val="16"/>
        </w:rPr>
      </w:pPr>
      <w:r w:rsidRPr="00C51831">
        <w:rPr>
          <w:rFonts w:ascii="Arial" w:hAnsi="Arial" w:cs="Arial"/>
          <w:color w:val="000000" w:themeColor="text1"/>
          <w:sz w:val="16"/>
          <w:szCs w:val="16"/>
        </w:rPr>
        <w:t>Cllr Sherwood Ward and Portfolio Holder for Planning and Transport</w:t>
      </w:r>
    </w:p>
    <w:p w14:paraId="31A6E7D1" w14:textId="77777777" w:rsidR="00E567FC" w:rsidRDefault="00E567FC" w:rsidP="00E567FC">
      <w:pPr>
        <w:autoSpaceDE w:val="0"/>
        <w:autoSpaceDN w:val="0"/>
        <w:rPr>
          <w:rFonts w:ascii="Arial" w:hAnsi="Arial" w:cs="Arial"/>
          <w:color w:val="000000" w:themeColor="text1"/>
          <w:sz w:val="16"/>
          <w:szCs w:val="16"/>
        </w:rPr>
      </w:pPr>
    </w:p>
    <w:p w14:paraId="6B1800CF" w14:textId="77777777" w:rsidR="00E567FC" w:rsidRPr="00C51831" w:rsidRDefault="00E567FC" w:rsidP="00E567FC">
      <w:pPr>
        <w:rPr>
          <w:rFonts w:ascii="Arial" w:hAnsi="Arial" w:cs="Arial"/>
          <w:color w:val="000000" w:themeColor="text1"/>
          <w:sz w:val="16"/>
          <w:szCs w:val="16"/>
        </w:rPr>
      </w:pPr>
      <w:r w:rsidRPr="00C51831">
        <w:rPr>
          <w:rFonts w:ascii="Arial" w:hAnsi="Arial" w:cs="Arial"/>
          <w:b/>
          <w:color w:val="000000" w:themeColor="text1"/>
          <w:sz w:val="16"/>
          <w:szCs w:val="16"/>
        </w:rPr>
        <w:t>…comments from Nick Ebbs, Blueprint</w:t>
      </w:r>
      <w:r w:rsidRPr="00C51831">
        <w:rPr>
          <w:rFonts w:ascii="Arial" w:hAnsi="Arial" w:cs="Arial"/>
          <w:color w:val="000000" w:themeColor="text1"/>
          <w:sz w:val="16"/>
          <w:szCs w:val="16"/>
        </w:rPr>
        <w:t xml:space="preserve"> </w:t>
      </w:r>
      <w:r>
        <w:rPr>
          <w:rFonts w:ascii="Arial" w:hAnsi="Arial" w:cs="Arial"/>
          <w:color w:val="000000" w:themeColor="text1"/>
          <w:sz w:val="16"/>
          <w:szCs w:val="16"/>
        </w:rPr>
        <w:t xml:space="preserve">Regeneration </w:t>
      </w:r>
      <w:r w:rsidRPr="00C51831">
        <w:rPr>
          <w:rFonts w:ascii="Arial" w:hAnsi="Arial" w:cs="Arial"/>
          <w:color w:val="000000" w:themeColor="text1"/>
          <w:sz w:val="16"/>
          <w:szCs w:val="16"/>
        </w:rPr>
        <w:t>(2 Dec):</w:t>
      </w:r>
      <w:r w:rsidRPr="00C51831">
        <w:rPr>
          <w:rFonts w:ascii="Arial" w:hAnsi="Arial" w:cs="Arial"/>
          <w:color w:val="000000" w:themeColor="text1"/>
          <w:sz w:val="16"/>
          <w:szCs w:val="16"/>
        </w:rPr>
        <w:br/>
        <w:t>Thank you for your note Hugh. Your reference to Nottingham Waterside is appreciated as is your specific re</w:t>
      </w:r>
      <w:r>
        <w:rPr>
          <w:rFonts w:ascii="Arial" w:hAnsi="Arial" w:cs="Arial"/>
          <w:color w:val="000000" w:themeColor="text1"/>
          <w:sz w:val="16"/>
          <w:szCs w:val="16"/>
        </w:rPr>
        <w:t>ference to the possibility of a</w:t>
      </w:r>
      <w:r w:rsidRPr="00C51831">
        <w:rPr>
          <w:rFonts w:ascii="Arial" w:hAnsi="Arial" w:cs="Arial"/>
          <w:color w:val="000000" w:themeColor="text1"/>
          <w:sz w:val="16"/>
          <w:szCs w:val="16"/>
        </w:rPr>
        <w:t> bridge from Waterside to the Hook/ Lady Bay. We are keen to encourage this.</w:t>
      </w:r>
    </w:p>
    <w:p w14:paraId="12E3F4C5" w14:textId="77777777" w:rsidR="00E567FC" w:rsidRPr="00C51831" w:rsidRDefault="00E567FC" w:rsidP="00E567FC">
      <w:pPr>
        <w:rPr>
          <w:rFonts w:ascii="Arial" w:hAnsi="Arial" w:cs="Arial"/>
          <w:color w:val="000000" w:themeColor="text1"/>
          <w:sz w:val="16"/>
          <w:szCs w:val="16"/>
        </w:rPr>
      </w:pPr>
    </w:p>
    <w:p w14:paraId="4E31EEE0" w14:textId="77777777" w:rsidR="00E567FC" w:rsidRDefault="00E567FC" w:rsidP="00E567FC">
      <w:pPr>
        <w:autoSpaceDE w:val="0"/>
        <w:autoSpaceDN w:val="0"/>
        <w:rPr>
          <w:rFonts w:ascii="Arial" w:hAnsi="Arial" w:cs="Arial"/>
          <w:color w:val="000000" w:themeColor="text1"/>
          <w:sz w:val="16"/>
          <w:szCs w:val="16"/>
        </w:rPr>
      </w:pPr>
      <w:r w:rsidRPr="00C51831">
        <w:rPr>
          <w:rFonts w:ascii="Arial" w:hAnsi="Arial" w:cs="Arial"/>
          <w:color w:val="000000" w:themeColor="text1"/>
          <w:sz w:val="16"/>
          <w:szCs w:val="16"/>
        </w:rPr>
        <w:t>Nick Ebbs</w:t>
      </w:r>
      <w:r w:rsidRPr="00C51831">
        <w:rPr>
          <w:rFonts w:ascii="Arial" w:hAnsi="Arial" w:cs="Arial"/>
          <w:color w:val="000000" w:themeColor="text1"/>
          <w:sz w:val="16"/>
          <w:szCs w:val="16"/>
        </w:rPr>
        <w:br/>
        <w:t>blueprint</w:t>
      </w:r>
      <w:r w:rsidRPr="00C51831">
        <w:rPr>
          <w:rFonts w:ascii="Arial" w:hAnsi="Arial" w:cs="Arial"/>
          <w:color w:val="000000" w:themeColor="text1"/>
          <w:sz w:val="16"/>
          <w:szCs w:val="16"/>
        </w:rPr>
        <w:br/>
        <w:t>07966 256136</w:t>
      </w:r>
      <w:r w:rsidRPr="00C51831">
        <w:rPr>
          <w:rFonts w:ascii="Arial" w:hAnsi="Arial" w:cs="Arial"/>
          <w:color w:val="000000" w:themeColor="text1"/>
          <w:sz w:val="16"/>
          <w:szCs w:val="16"/>
        </w:rPr>
        <w:br/>
        <w:t>twitter @nickigloo / facebook: BlueprintRegeneration</w:t>
      </w:r>
      <w:r w:rsidRPr="00C51831">
        <w:rPr>
          <w:rFonts w:ascii="Arial" w:hAnsi="Arial" w:cs="Arial"/>
          <w:color w:val="000000" w:themeColor="text1"/>
          <w:sz w:val="16"/>
          <w:szCs w:val="16"/>
        </w:rPr>
        <w:br/>
      </w:r>
      <w:r w:rsidRPr="00C51831">
        <w:rPr>
          <w:rFonts w:ascii="Arial" w:hAnsi="Arial" w:cs="Arial"/>
          <w:color w:val="000000" w:themeColor="text1"/>
          <w:sz w:val="16"/>
          <w:szCs w:val="16"/>
        </w:rPr>
        <w:br/>
      </w:r>
      <w:hyperlink r:id="rId16" w:history="1">
        <w:r w:rsidRPr="00C51831">
          <w:rPr>
            <w:rStyle w:val="Hyperlink"/>
            <w:rFonts w:ascii="Arial" w:hAnsi="Arial" w:cs="Arial"/>
            <w:color w:val="000000" w:themeColor="text1"/>
            <w:sz w:val="16"/>
            <w:szCs w:val="16"/>
          </w:rPr>
          <w:t>http://www.blueprintregeneration.com</w:t>
        </w:r>
      </w:hyperlink>
      <w:r w:rsidRPr="00C51831">
        <w:rPr>
          <w:rFonts w:ascii="Arial" w:hAnsi="Arial" w:cs="Arial"/>
          <w:color w:val="000000" w:themeColor="text1"/>
          <w:sz w:val="16"/>
          <w:szCs w:val="16"/>
        </w:rPr>
        <w:t>   Blueprint (General Partner) Ltd, 48-50 St Mary’s Gate, Lace Market, Nottingham, NG1 1QA.  Registered in England 05340186</w:t>
      </w:r>
      <w:r w:rsidRPr="00C51831">
        <w:rPr>
          <w:rFonts w:ascii="Arial" w:hAnsi="Arial" w:cs="Arial"/>
          <w:color w:val="000000" w:themeColor="text1"/>
          <w:sz w:val="16"/>
          <w:szCs w:val="16"/>
        </w:rPr>
        <w:br/>
      </w:r>
      <w:hyperlink r:id="rId17" w:history="1">
        <w:r w:rsidRPr="00C51831">
          <w:rPr>
            <w:rStyle w:val="Hyperlink"/>
            <w:rFonts w:ascii="Arial" w:hAnsi="Arial" w:cs="Arial"/>
            <w:color w:val="000000" w:themeColor="text1"/>
            <w:sz w:val="16"/>
            <w:szCs w:val="16"/>
          </w:rPr>
          <w:t>http://www.iglooregeneration.co.uk</w:t>
        </w:r>
      </w:hyperlink>
      <w:r w:rsidRPr="00C51831">
        <w:rPr>
          <w:rFonts w:ascii="Arial" w:hAnsi="Arial" w:cs="Arial"/>
          <w:color w:val="000000" w:themeColor="text1"/>
          <w:sz w:val="16"/>
          <w:szCs w:val="16"/>
        </w:rPr>
        <w:t>   Igloo Regeneration Ltd, Hope Mill, 113 Pollard Street, Manchester M4 7JA. Registered in England 4057460</w:t>
      </w:r>
    </w:p>
    <w:p w14:paraId="6CA5E1E3" w14:textId="77777777" w:rsidR="00E567FC" w:rsidRDefault="00E567FC" w:rsidP="00E567FC">
      <w:pPr>
        <w:autoSpaceDE w:val="0"/>
        <w:autoSpaceDN w:val="0"/>
        <w:rPr>
          <w:rFonts w:ascii="Arial" w:hAnsi="Arial" w:cs="Arial"/>
          <w:color w:val="000000" w:themeColor="text1"/>
          <w:sz w:val="16"/>
          <w:szCs w:val="16"/>
        </w:rPr>
      </w:pPr>
    </w:p>
    <w:p w14:paraId="32D7AB7D" w14:textId="77777777" w:rsidR="00E567FC" w:rsidRDefault="00E567FC" w:rsidP="00E567FC">
      <w:pPr>
        <w:autoSpaceDE w:val="0"/>
        <w:autoSpaceDN w:val="0"/>
        <w:rPr>
          <w:rFonts w:ascii="Arial" w:hAnsi="Arial" w:cs="Arial"/>
          <w:color w:val="000000" w:themeColor="text1"/>
          <w:sz w:val="16"/>
          <w:szCs w:val="16"/>
        </w:rPr>
      </w:pPr>
    </w:p>
    <w:p w14:paraId="16DAB527" w14:textId="77777777" w:rsidR="00E567FC" w:rsidRPr="00F97698" w:rsidRDefault="00E567FC" w:rsidP="00E567FC">
      <w:pPr>
        <w:autoSpaceDE w:val="0"/>
        <w:autoSpaceDN w:val="0"/>
        <w:rPr>
          <w:rFonts w:ascii="Arial" w:hAnsi="Arial" w:cs="Arial"/>
          <w:color w:val="000000" w:themeColor="text1"/>
          <w:sz w:val="16"/>
          <w:szCs w:val="16"/>
        </w:rPr>
      </w:pPr>
      <w:r w:rsidRPr="00F97698">
        <w:rPr>
          <w:rFonts w:ascii="Arial" w:hAnsi="Arial" w:cs="Arial"/>
          <w:b/>
          <w:color w:val="000000" w:themeColor="text1"/>
          <w:sz w:val="16"/>
          <w:szCs w:val="16"/>
        </w:rPr>
        <w:t>Nottingham Ring Road Major: implications for cyclists: message of 20 Nov from Dr. David Davies, PACTS:</w:t>
      </w:r>
      <w:r w:rsidRPr="00F97698">
        <w:rPr>
          <w:rFonts w:ascii="Arial" w:hAnsi="Arial" w:cs="Arial"/>
          <w:color w:val="000000" w:themeColor="text1"/>
          <w:sz w:val="16"/>
          <w:szCs w:val="16"/>
        </w:rPr>
        <w:br/>
        <w:t>Hi Hugh</w:t>
      </w:r>
    </w:p>
    <w:p w14:paraId="5F644B5E" w14:textId="77777777" w:rsidR="00E567FC" w:rsidRPr="00F97698" w:rsidRDefault="00E567FC" w:rsidP="00E567FC">
      <w:pPr>
        <w:rPr>
          <w:rFonts w:ascii="Arial" w:hAnsi="Arial" w:cs="Arial"/>
          <w:color w:val="000000" w:themeColor="text1"/>
          <w:sz w:val="16"/>
          <w:szCs w:val="16"/>
        </w:rPr>
      </w:pPr>
      <w:r w:rsidRPr="00F97698">
        <w:rPr>
          <w:rFonts w:ascii="Arial" w:hAnsi="Arial" w:cs="Arial"/>
          <w:color w:val="000000" w:themeColor="text1"/>
          <w:sz w:val="16"/>
          <w:szCs w:val="16"/>
        </w:rPr>
        <w:t xml:space="preserve">Thanks for sending the Pedals newsletter. The ring road is a classic dilemma – direct and convenient but mixing with fast/heavy traffic  or slower, interrupted and hazards at multiple crossing points. And pressure to use the latter. have you tried to get the Council to make the inside lane wider (14 feet/ 4.25m) as recommended in Cycle Friendly Infrastructure all those years ago?  Then cyclists could choose. </w:t>
      </w:r>
    </w:p>
    <w:p w14:paraId="25AC49D0" w14:textId="77777777" w:rsidR="00E567FC" w:rsidRPr="00F97698" w:rsidRDefault="00E567FC" w:rsidP="00E567FC">
      <w:pPr>
        <w:rPr>
          <w:rFonts w:ascii="Arial" w:hAnsi="Arial" w:cs="Arial"/>
          <w:color w:val="000000" w:themeColor="text1"/>
          <w:sz w:val="16"/>
          <w:szCs w:val="16"/>
        </w:rPr>
      </w:pPr>
    </w:p>
    <w:p w14:paraId="5D988348" w14:textId="77777777" w:rsidR="00E567FC" w:rsidRPr="00F97698" w:rsidRDefault="00E567FC" w:rsidP="00E567FC">
      <w:pPr>
        <w:rPr>
          <w:rFonts w:ascii="Arial" w:hAnsi="Arial" w:cs="Arial"/>
          <w:color w:val="000000" w:themeColor="text1"/>
          <w:sz w:val="16"/>
          <w:szCs w:val="16"/>
        </w:rPr>
      </w:pPr>
      <w:r w:rsidRPr="00F97698">
        <w:rPr>
          <w:rFonts w:ascii="Arial" w:hAnsi="Arial" w:cs="Arial"/>
          <w:color w:val="000000" w:themeColor="text1"/>
          <w:sz w:val="16"/>
          <w:szCs w:val="16"/>
        </w:rPr>
        <w:t xml:space="preserve">You may have seen my call for a London Cycling Safety Summit. No reply from Boris yet!   But the Transport Select Committee want to see me next Monday. </w:t>
      </w:r>
    </w:p>
    <w:p w14:paraId="3EF14F60" w14:textId="77777777" w:rsidR="00E567FC" w:rsidRPr="00F97698" w:rsidRDefault="00E567FC" w:rsidP="00E567FC">
      <w:pPr>
        <w:rPr>
          <w:rFonts w:ascii="Arial" w:hAnsi="Arial" w:cs="Arial"/>
          <w:color w:val="000000" w:themeColor="text1"/>
          <w:sz w:val="16"/>
          <w:szCs w:val="16"/>
        </w:rPr>
      </w:pPr>
    </w:p>
    <w:p w14:paraId="4A7EF722" w14:textId="77777777" w:rsidR="00E567FC" w:rsidRPr="00F97698" w:rsidRDefault="00E567FC" w:rsidP="00E567FC">
      <w:pPr>
        <w:rPr>
          <w:rFonts w:ascii="Arial" w:hAnsi="Arial" w:cs="Arial"/>
          <w:color w:val="000000" w:themeColor="text1"/>
          <w:sz w:val="16"/>
          <w:szCs w:val="16"/>
          <w:lang w:eastAsia="en-GB"/>
        </w:rPr>
      </w:pPr>
      <w:r w:rsidRPr="00F97698">
        <w:rPr>
          <w:rFonts w:ascii="Arial" w:hAnsi="Arial" w:cs="Arial"/>
          <w:color w:val="000000" w:themeColor="text1"/>
          <w:sz w:val="16"/>
          <w:szCs w:val="16"/>
        </w:rPr>
        <w:t xml:space="preserve">All the very best, </w:t>
      </w:r>
    </w:p>
    <w:p w14:paraId="03DBA45A" w14:textId="77777777" w:rsidR="00E567FC" w:rsidRPr="00F97698" w:rsidRDefault="00E567FC" w:rsidP="00E567FC">
      <w:pPr>
        <w:rPr>
          <w:rFonts w:ascii="Arial" w:hAnsi="Arial" w:cs="Arial"/>
          <w:color w:val="000000" w:themeColor="text1"/>
          <w:sz w:val="16"/>
          <w:szCs w:val="16"/>
          <w:lang w:eastAsia="en-GB"/>
        </w:rPr>
      </w:pPr>
      <w:r w:rsidRPr="00F97698">
        <w:rPr>
          <w:rFonts w:ascii="Arial" w:hAnsi="Arial" w:cs="Arial"/>
          <w:color w:val="000000" w:themeColor="text1"/>
          <w:sz w:val="16"/>
          <w:szCs w:val="16"/>
          <w:lang w:eastAsia="en-GB"/>
        </w:rPr>
        <w:t>David G Davies</w:t>
      </w:r>
    </w:p>
    <w:p w14:paraId="1C3CD1BC" w14:textId="77777777" w:rsidR="00E567FC" w:rsidRPr="00F97698" w:rsidRDefault="00E567FC" w:rsidP="00E567FC">
      <w:pPr>
        <w:rPr>
          <w:rFonts w:ascii="Arial" w:hAnsi="Arial" w:cs="Arial"/>
          <w:color w:val="000000" w:themeColor="text1"/>
          <w:sz w:val="16"/>
          <w:szCs w:val="16"/>
          <w:lang w:eastAsia="en-GB"/>
        </w:rPr>
      </w:pPr>
      <w:r w:rsidRPr="00F97698">
        <w:rPr>
          <w:rFonts w:ascii="Arial" w:hAnsi="Arial" w:cs="Arial"/>
          <w:color w:val="000000" w:themeColor="text1"/>
          <w:sz w:val="16"/>
          <w:szCs w:val="16"/>
          <w:lang w:eastAsia="en-GB"/>
        </w:rPr>
        <w:t>Executive Director, PACTS</w:t>
      </w:r>
    </w:p>
    <w:p w14:paraId="6446E63F" w14:textId="77777777" w:rsidR="00E567FC" w:rsidRPr="00F97698" w:rsidRDefault="00EC0585" w:rsidP="00E567FC">
      <w:pPr>
        <w:rPr>
          <w:rFonts w:ascii="Arial" w:hAnsi="Arial" w:cs="Arial"/>
          <w:color w:val="000000" w:themeColor="text1"/>
          <w:sz w:val="16"/>
          <w:szCs w:val="16"/>
          <w:lang w:eastAsia="en-GB"/>
        </w:rPr>
      </w:pPr>
      <w:hyperlink r:id="rId18" w:history="1">
        <w:r w:rsidR="00E567FC" w:rsidRPr="00F97698">
          <w:rPr>
            <w:rStyle w:val="Hyperlink"/>
            <w:rFonts w:ascii="Arial" w:hAnsi="Arial" w:cs="Arial"/>
            <w:color w:val="000000" w:themeColor="text1"/>
            <w:sz w:val="16"/>
            <w:szCs w:val="16"/>
            <w:lang w:eastAsia="en-GB"/>
          </w:rPr>
          <w:t>david.davies@pacts.org.uk</w:t>
        </w:r>
      </w:hyperlink>
      <w:r w:rsidR="00E567FC" w:rsidRPr="00F97698">
        <w:rPr>
          <w:rFonts w:ascii="Arial" w:hAnsi="Arial" w:cs="Arial"/>
          <w:color w:val="000000" w:themeColor="text1"/>
          <w:sz w:val="16"/>
          <w:szCs w:val="16"/>
          <w:lang w:eastAsia="en-GB"/>
        </w:rPr>
        <w:t xml:space="preserve"> </w:t>
      </w:r>
    </w:p>
    <w:p w14:paraId="0EFBEDA2" w14:textId="77777777" w:rsidR="00E567FC" w:rsidRPr="00F97698" w:rsidRDefault="00E567FC" w:rsidP="00E567FC">
      <w:pPr>
        <w:rPr>
          <w:rFonts w:ascii="Arial" w:hAnsi="Arial" w:cs="Arial"/>
          <w:color w:val="000000" w:themeColor="text1"/>
          <w:sz w:val="16"/>
          <w:szCs w:val="16"/>
          <w:lang w:eastAsia="en-GB"/>
        </w:rPr>
      </w:pPr>
    </w:p>
    <w:p w14:paraId="71D82528" w14:textId="77777777" w:rsidR="00E567FC" w:rsidRPr="00F97698" w:rsidRDefault="00E567FC" w:rsidP="00E567FC">
      <w:pPr>
        <w:rPr>
          <w:rFonts w:ascii="Arial" w:hAnsi="Arial" w:cs="Arial"/>
          <w:b/>
          <w:bCs/>
          <w:color w:val="000000" w:themeColor="text1"/>
          <w:sz w:val="16"/>
          <w:szCs w:val="16"/>
          <w:lang w:eastAsia="en-GB"/>
        </w:rPr>
      </w:pPr>
      <w:r w:rsidRPr="00F97698">
        <w:rPr>
          <w:rFonts w:ascii="Arial" w:hAnsi="Arial" w:cs="Arial"/>
          <w:b/>
          <w:bCs/>
          <w:color w:val="000000" w:themeColor="text1"/>
          <w:sz w:val="16"/>
          <w:szCs w:val="16"/>
          <w:lang w:eastAsia="en-GB"/>
        </w:rPr>
        <w:t xml:space="preserve">Parliamentary Advisory Council for Transport Safety </w:t>
      </w:r>
    </w:p>
    <w:p w14:paraId="0C167069" w14:textId="77777777" w:rsidR="00E567FC" w:rsidRPr="00F97698" w:rsidRDefault="00E567FC" w:rsidP="00E567FC">
      <w:pPr>
        <w:rPr>
          <w:rFonts w:ascii="Arial" w:hAnsi="Arial" w:cs="Arial"/>
          <w:color w:val="000000" w:themeColor="text1"/>
          <w:sz w:val="16"/>
          <w:szCs w:val="16"/>
          <w:lang w:eastAsia="en-GB"/>
        </w:rPr>
      </w:pPr>
      <w:r w:rsidRPr="00F97698">
        <w:rPr>
          <w:rFonts w:ascii="Arial" w:hAnsi="Arial" w:cs="Arial"/>
          <w:color w:val="000000" w:themeColor="text1"/>
          <w:sz w:val="16"/>
          <w:szCs w:val="16"/>
          <w:lang w:eastAsia="en-GB"/>
        </w:rPr>
        <w:t xml:space="preserve">Clutha House, 10 Storey’s Gate, Westminster, London SW1P 3AY </w:t>
      </w:r>
    </w:p>
    <w:p w14:paraId="53E32FCE" w14:textId="77777777" w:rsidR="00E567FC" w:rsidRPr="00F97698" w:rsidRDefault="00E567FC" w:rsidP="00E567FC">
      <w:pPr>
        <w:rPr>
          <w:rFonts w:ascii="Arial" w:hAnsi="Arial" w:cs="Arial"/>
          <w:color w:val="000000" w:themeColor="text1"/>
          <w:sz w:val="16"/>
          <w:szCs w:val="16"/>
          <w:lang w:eastAsia="en-GB"/>
        </w:rPr>
      </w:pPr>
    </w:p>
    <w:p w14:paraId="4DADCC80" w14:textId="77777777" w:rsidR="00E567FC" w:rsidRPr="00F97698" w:rsidRDefault="00E567FC" w:rsidP="00E567FC">
      <w:pPr>
        <w:rPr>
          <w:rFonts w:ascii="Arial" w:hAnsi="Arial" w:cs="Arial"/>
          <w:color w:val="000000" w:themeColor="text1"/>
          <w:sz w:val="16"/>
          <w:szCs w:val="16"/>
          <w:lang w:eastAsia="en-GB"/>
        </w:rPr>
      </w:pPr>
      <w:r w:rsidRPr="00F97698">
        <w:rPr>
          <w:rFonts w:ascii="Arial" w:hAnsi="Arial" w:cs="Arial"/>
          <w:color w:val="000000" w:themeColor="text1"/>
          <w:sz w:val="16"/>
          <w:szCs w:val="16"/>
          <w:lang w:eastAsia="en-GB"/>
        </w:rPr>
        <w:t>0207 222 7732</w:t>
      </w:r>
    </w:p>
    <w:p w14:paraId="1F8B1C19" w14:textId="77777777" w:rsidR="00E567FC" w:rsidRPr="00F97698" w:rsidRDefault="00EC0585" w:rsidP="00E567FC">
      <w:pPr>
        <w:rPr>
          <w:rFonts w:ascii="Arial" w:hAnsi="Arial" w:cs="Arial"/>
          <w:color w:val="000000" w:themeColor="text1"/>
          <w:sz w:val="16"/>
          <w:szCs w:val="16"/>
          <w:lang w:eastAsia="en-GB"/>
        </w:rPr>
      </w:pPr>
      <w:hyperlink r:id="rId19" w:history="1">
        <w:r w:rsidR="00E567FC" w:rsidRPr="00F97698">
          <w:rPr>
            <w:rStyle w:val="Hyperlink"/>
            <w:rFonts w:ascii="Arial" w:hAnsi="Arial" w:cs="Arial"/>
            <w:color w:val="000000" w:themeColor="text1"/>
            <w:sz w:val="16"/>
            <w:szCs w:val="16"/>
            <w:lang w:eastAsia="en-GB"/>
          </w:rPr>
          <w:t>http://www.pacts.org.uk/</w:t>
        </w:r>
      </w:hyperlink>
      <w:r w:rsidR="00E567FC" w:rsidRPr="00F97698">
        <w:rPr>
          <w:rFonts w:ascii="Arial" w:hAnsi="Arial" w:cs="Arial"/>
          <w:color w:val="000000" w:themeColor="text1"/>
          <w:sz w:val="16"/>
          <w:szCs w:val="16"/>
          <w:lang w:eastAsia="en-GB"/>
        </w:rPr>
        <w:t xml:space="preserve">     Twitter: </w:t>
      </w:r>
      <w:hyperlink r:id="rId20" w:history="1">
        <w:r w:rsidR="00E567FC" w:rsidRPr="00F97698">
          <w:rPr>
            <w:rStyle w:val="Hyperlink"/>
            <w:rFonts w:ascii="Arial" w:hAnsi="Arial" w:cs="Arial"/>
            <w:color w:val="000000" w:themeColor="text1"/>
            <w:sz w:val="16"/>
            <w:szCs w:val="16"/>
            <w:lang w:eastAsia="en-GB"/>
          </w:rPr>
          <w:t>@pacts</w:t>
        </w:r>
      </w:hyperlink>
    </w:p>
    <w:p w14:paraId="36C1BD81" w14:textId="77777777" w:rsidR="00E567FC" w:rsidRPr="00F97698" w:rsidRDefault="00E567FC" w:rsidP="00E567FC">
      <w:pPr>
        <w:rPr>
          <w:rFonts w:ascii="Arial" w:hAnsi="Arial" w:cs="Arial"/>
          <w:color w:val="000000" w:themeColor="text1"/>
          <w:sz w:val="16"/>
          <w:szCs w:val="16"/>
          <w:lang w:eastAsia="en-GB"/>
        </w:rPr>
      </w:pPr>
    </w:p>
    <w:p w14:paraId="418FD036" w14:textId="77777777" w:rsidR="00E567FC" w:rsidRPr="00F97698" w:rsidRDefault="00E567FC" w:rsidP="00E567FC">
      <w:pPr>
        <w:rPr>
          <w:rFonts w:ascii="Arial" w:hAnsi="Arial" w:cs="Arial"/>
          <w:color w:val="000000" w:themeColor="text1"/>
          <w:sz w:val="16"/>
          <w:szCs w:val="16"/>
          <w:lang w:eastAsia="en-GB"/>
        </w:rPr>
      </w:pPr>
      <w:r w:rsidRPr="00F97698">
        <w:rPr>
          <w:rFonts w:ascii="Arial" w:hAnsi="Arial" w:cs="Arial"/>
          <w:color w:val="000000" w:themeColor="text1"/>
          <w:sz w:val="16"/>
          <w:szCs w:val="16"/>
          <w:lang w:eastAsia="en-GB"/>
        </w:rPr>
        <w:t xml:space="preserve">PACTS supports the </w:t>
      </w:r>
      <w:r w:rsidRPr="00F97698">
        <w:rPr>
          <w:rFonts w:ascii="Arial" w:hAnsi="Arial" w:cs="Arial"/>
          <w:b/>
          <w:bCs/>
          <w:color w:val="000000" w:themeColor="text1"/>
          <w:sz w:val="16"/>
          <w:szCs w:val="16"/>
          <w:lang w:eastAsia="en-GB"/>
        </w:rPr>
        <w:t>UN Decade of Action for Road Safety</w:t>
      </w:r>
      <w:r w:rsidRPr="00F97698">
        <w:rPr>
          <w:rFonts w:ascii="Arial" w:hAnsi="Arial" w:cs="Arial"/>
          <w:color w:val="000000" w:themeColor="text1"/>
          <w:sz w:val="16"/>
          <w:szCs w:val="16"/>
          <w:lang w:eastAsia="en-GB"/>
        </w:rPr>
        <w:t xml:space="preserve"> </w:t>
      </w:r>
    </w:p>
    <w:p w14:paraId="453372FF" w14:textId="77777777" w:rsidR="00E567FC" w:rsidRPr="00F97698" w:rsidRDefault="00EC0585" w:rsidP="00E567FC">
      <w:pPr>
        <w:rPr>
          <w:rFonts w:ascii="Arial" w:hAnsi="Arial" w:cs="Arial"/>
          <w:color w:val="000000" w:themeColor="text1"/>
          <w:sz w:val="16"/>
          <w:szCs w:val="16"/>
          <w:lang w:eastAsia="en-GB"/>
        </w:rPr>
      </w:pPr>
      <w:hyperlink r:id="rId21" w:tooltip="blocked::http://www.decadeofaction.org/" w:history="1">
        <w:r w:rsidR="00E567FC" w:rsidRPr="00F97698">
          <w:rPr>
            <w:rStyle w:val="Hyperlink"/>
            <w:rFonts w:ascii="Arial" w:hAnsi="Arial" w:cs="Arial"/>
            <w:color w:val="000000" w:themeColor="text1"/>
            <w:sz w:val="16"/>
            <w:szCs w:val="16"/>
            <w:lang w:eastAsia="en-GB"/>
          </w:rPr>
          <w:t>http://www.decadeofaction.org/</w:t>
        </w:r>
      </w:hyperlink>
    </w:p>
    <w:p w14:paraId="61CF7022" w14:textId="77777777" w:rsidR="00E567FC" w:rsidRPr="00F97698" w:rsidRDefault="00E567FC" w:rsidP="00E567FC">
      <w:pPr>
        <w:rPr>
          <w:rFonts w:ascii="Arial" w:hAnsi="Arial" w:cs="Arial"/>
          <w:color w:val="000000" w:themeColor="text1"/>
          <w:sz w:val="16"/>
          <w:szCs w:val="16"/>
          <w:lang w:eastAsia="en-GB"/>
        </w:rPr>
      </w:pPr>
    </w:p>
    <w:p w14:paraId="6E0DBDD6" w14:textId="77777777" w:rsidR="00E567FC" w:rsidRDefault="00E567FC" w:rsidP="00E567FC">
      <w:pPr>
        <w:pStyle w:val="NormalWeb"/>
        <w:rPr>
          <w:rFonts w:ascii="Arial" w:hAnsi="Arial" w:cs="Arial"/>
          <w:color w:val="000000" w:themeColor="text1"/>
          <w:sz w:val="16"/>
          <w:szCs w:val="16"/>
        </w:rPr>
      </w:pPr>
      <w:r w:rsidRPr="00F97698">
        <w:rPr>
          <w:rFonts w:ascii="Arial" w:hAnsi="Arial" w:cs="Arial"/>
          <w:color w:val="000000" w:themeColor="text1"/>
          <w:sz w:val="16"/>
          <w:szCs w:val="16"/>
          <w:lang w:eastAsia="en-GB"/>
        </w:rPr>
        <w:t>PS of 1 Dec:</w:t>
      </w:r>
      <w:r w:rsidRPr="00F97698">
        <w:rPr>
          <w:rFonts w:ascii="Arial" w:hAnsi="Arial" w:cs="Arial"/>
          <w:color w:val="000000" w:themeColor="text1"/>
          <w:sz w:val="16"/>
          <w:szCs w:val="16"/>
          <w:lang w:eastAsia="en-GB"/>
        </w:rPr>
        <w:br/>
      </w:r>
      <w:r w:rsidRPr="00F97698">
        <w:rPr>
          <w:rFonts w:ascii="Arial" w:hAnsi="Arial" w:cs="Arial"/>
          <w:color w:val="000000" w:themeColor="text1"/>
          <w:sz w:val="16"/>
          <w:szCs w:val="16"/>
        </w:rPr>
        <w:t>Hugh</w:t>
      </w:r>
      <w:r w:rsidRPr="00F97698">
        <w:rPr>
          <w:rFonts w:ascii="Arial" w:hAnsi="Arial" w:cs="Arial"/>
          <w:color w:val="000000" w:themeColor="text1"/>
          <w:sz w:val="16"/>
          <w:szCs w:val="16"/>
        </w:rPr>
        <w:br/>
        <w:t>I'd suggest taking space from the outer lane(s), rather than increasing the overall width. I have heard that the managed Mways (now Smart Mways) schemes have shown that narrower lanes have (counterintuitively) reduced accidents. </w:t>
      </w:r>
      <w:r w:rsidRPr="00F97698">
        <w:rPr>
          <w:rFonts w:ascii="Arial" w:hAnsi="Arial" w:cs="Arial"/>
          <w:color w:val="000000" w:themeColor="text1"/>
          <w:sz w:val="16"/>
          <w:szCs w:val="16"/>
        </w:rPr>
        <w:br/>
        <w:t>Best of luck, David.</w:t>
      </w:r>
    </w:p>
    <w:p w14:paraId="2038B3C1" w14:textId="77777777" w:rsidR="00E567FC" w:rsidRPr="00E155CA" w:rsidRDefault="00E567FC" w:rsidP="00E567FC">
      <w:pPr>
        <w:pStyle w:val="NormalWeb"/>
        <w:rPr>
          <w:rFonts w:ascii="Arial" w:hAnsi="Arial" w:cs="Arial"/>
          <w:i/>
          <w:iCs/>
          <w:sz w:val="16"/>
          <w:szCs w:val="16"/>
        </w:rPr>
      </w:pPr>
      <w:r w:rsidRPr="00773985">
        <w:rPr>
          <w:rFonts w:ascii="Arial" w:hAnsi="Arial" w:cs="Arial"/>
          <w:b/>
          <w:color w:val="000000" w:themeColor="text1"/>
          <w:sz w:val="16"/>
          <w:szCs w:val="16"/>
        </w:rPr>
        <w:t>Follow-up to Space for Cyclists me</w:t>
      </w:r>
      <w:r>
        <w:rPr>
          <w:rFonts w:ascii="Arial" w:hAnsi="Arial" w:cs="Arial"/>
          <w:b/>
          <w:color w:val="000000" w:themeColor="text1"/>
          <w:sz w:val="16"/>
          <w:szCs w:val="16"/>
        </w:rPr>
        <w:t>eting in Birmingham in November: message of 8 Dec from Broxtowe Borough Councillor (and Pedals member) Steve Barber:</w:t>
      </w:r>
      <w:r>
        <w:rPr>
          <w:rFonts w:ascii="Arial" w:hAnsi="Arial" w:cs="Arial"/>
          <w:b/>
          <w:color w:val="000000" w:themeColor="text1"/>
          <w:sz w:val="16"/>
          <w:szCs w:val="16"/>
        </w:rPr>
        <w:br/>
      </w:r>
      <w:r w:rsidRPr="00E155CA">
        <w:rPr>
          <w:rFonts w:ascii="Arial" w:hAnsi="Arial" w:cs="Arial"/>
          <w:sz w:val="16"/>
          <w:szCs w:val="16"/>
        </w:rPr>
        <w:t>From today’s Local Government Information Unit:</w:t>
      </w:r>
      <w:r>
        <w:rPr>
          <w:rFonts w:ascii="Arial" w:hAnsi="Arial" w:cs="Arial"/>
          <w:sz w:val="16"/>
          <w:szCs w:val="16"/>
        </w:rPr>
        <w:t xml:space="preserve"> </w:t>
      </w:r>
      <w:r w:rsidRPr="00E155CA">
        <w:rPr>
          <w:rFonts w:ascii="Arial" w:hAnsi="Arial" w:cs="Arial"/>
          <w:b/>
          <w:bCs/>
          <w:i/>
          <w:iCs/>
          <w:sz w:val="16"/>
          <w:szCs w:val="16"/>
        </w:rPr>
        <w:t xml:space="preserve">Pro-cycling candidates to receive support </w:t>
      </w:r>
      <w:r>
        <w:rPr>
          <w:rFonts w:ascii="Arial" w:hAnsi="Arial" w:cs="Arial"/>
          <w:b/>
          <w:bCs/>
          <w:i/>
          <w:iCs/>
          <w:sz w:val="16"/>
          <w:szCs w:val="16"/>
        </w:rPr>
        <w:br/>
      </w:r>
      <w:r w:rsidRPr="00E155CA">
        <w:rPr>
          <w:rFonts w:ascii="Arial" w:hAnsi="Arial" w:cs="Arial"/>
          <w:i/>
          <w:iCs/>
          <w:sz w:val="16"/>
          <w:szCs w:val="16"/>
        </w:rPr>
        <w:t xml:space="preserve">Cycling activists are beginning political campaigns aimed at swaying votes in favour of cycling-friendly candidates in local elections. Potential councillors are being asked to make road safety pledges in return for support. The London Cycling Campaign (LCC) developed an online lobbying system as part of its Space for Cycling project and is working with cycling groups in areas such as </w:t>
      </w:r>
      <w:r w:rsidRPr="00E155CA">
        <w:rPr>
          <w:rFonts w:ascii="Arial" w:hAnsi="Arial" w:cs="Arial"/>
          <w:b/>
          <w:bCs/>
          <w:i/>
          <w:iCs/>
          <w:sz w:val="16"/>
          <w:szCs w:val="16"/>
        </w:rPr>
        <w:t>Newcastle</w:t>
      </w:r>
      <w:r w:rsidRPr="00E155CA">
        <w:rPr>
          <w:rFonts w:ascii="Arial" w:hAnsi="Arial" w:cs="Arial"/>
          <w:i/>
          <w:iCs/>
          <w:sz w:val="16"/>
          <w:szCs w:val="16"/>
        </w:rPr>
        <w:t xml:space="preserve">, </w:t>
      </w:r>
      <w:r w:rsidRPr="00E155CA">
        <w:rPr>
          <w:rFonts w:ascii="Arial" w:hAnsi="Arial" w:cs="Arial"/>
          <w:b/>
          <w:bCs/>
          <w:i/>
          <w:iCs/>
          <w:sz w:val="16"/>
          <w:szCs w:val="16"/>
        </w:rPr>
        <w:t>Manchester</w:t>
      </w:r>
      <w:r w:rsidRPr="00E155CA">
        <w:rPr>
          <w:rFonts w:ascii="Arial" w:hAnsi="Arial" w:cs="Arial"/>
          <w:i/>
          <w:iCs/>
          <w:sz w:val="16"/>
          <w:szCs w:val="16"/>
        </w:rPr>
        <w:t xml:space="preserve"> and </w:t>
      </w:r>
      <w:r w:rsidRPr="00E155CA">
        <w:rPr>
          <w:rFonts w:ascii="Arial" w:hAnsi="Arial" w:cs="Arial"/>
          <w:b/>
          <w:bCs/>
          <w:i/>
          <w:iCs/>
          <w:sz w:val="16"/>
          <w:szCs w:val="16"/>
        </w:rPr>
        <w:t>Birmingham</w:t>
      </w:r>
      <w:r w:rsidRPr="00E155CA">
        <w:rPr>
          <w:rFonts w:ascii="Arial" w:hAnsi="Arial" w:cs="Arial"/>
          <w:i/>
          <w:iCs/>
          <w:sz w:val="16"/>
          <w:szCs w:val="16"/>
        </w:rPr>
        <w:t xml:space="preserve"> to set up similar systems.</w:t>
      </w:r>
    </w:p>
    <w:p w14:paraId="3A54B414" w14:textId="77777777" w:rsidR="00E567FC" w:rsidRPr="00E155CA" w:rsidRDefault="00E567FC" w:rsidP="00E567FC">
      <w:pPr>
        <w:rPr>
          <w:rFonts w:ascii="Arial" w:hAnsi="Arial" w:cs="Arial"/>
          <w:b/>
          <w:bCs/>
          <w:i/>
          <w:iCs/>
          <w:sz w:val="16"/>
          <w:szCs w:val="16"/>
        </w:rPr>
      </w:pPr>
      <w:r w:rsidRPr="00E155CA">
        <w:rPr>
          <w:rFonts w:ascii="Arial" w:hAnsi="Arial" w:cs="Arial"/>
          <w:i/>
          <w:iCs/>
          <w:sz w:val="16"/>
          <w:szCs w:val="16"/>
        </w:rPr>
        <w:t>The Independent on Sunday, Page: 19</w:t>
      </w:r>
    </w:p>
    <w:p w14:paraId="5E8D293F" w14:textId="77777777" w:rsidR="00E567FC" w:rsidRPr="00E155CA" w:rsidRDefault="00E567FC" w:rsidP="00E567FC">
      <w:pPr>
        <w:rPr>
          <w:rFonts w:ascii="Arial" w:hAnsi="Arial" w:cs="Arial"/>
          <w:sz w:val="16"/>
          <w:szCs w:val="16"/>
        </w:rPr>
      </w:pPr>
    </w:p>
    <w:p w14:paraId="687448C0" w14:textId="77777777" w:rsidR="00E567FC" w:rsidRPr="00E155CA" w:rsidRDefault="00E567FC" w:rsidP="00E567FC">
      <w:pPr>
        <w:rPr>
          <w:rFonts w:ascii="Arial" w:hAnsi="Arial" w:cs="Arial"/>
          <w:sz w:val="16"/>
          <w:szCs w:val="16"/>
        </w:rPr>
      </w:pPr>
      <w:r w:rsidRPr="00E155CA">
        <w:rPr>
          <w:rFonts w:ascii="Arial" w:hAnsi="Arial" w:cs="Arial"/>
          <w:sz w:val="16"/>
          <w:szCs w:val="16"/>
        </w:rPr>
        <w:t xml:space="preserve">P.S. Thanks for the support over the Ilkeston Station Bridge. It should go through soon under delegated powers now with the widened bridge, unless you have any other major objections you would like to raise. </w:t>
      </w:r>
    </w:p>
    <w:p w14:paraId="5017D90C" w14:textId="77777777" w:rsidR="00E567FC" w:rsidRPr="00E155CA" w:rsidRDefault="00E567FC" w:rsidP="00E567FC">
      <w:pPr>
        <w:rPr>
          <w:rFonts w:ascii="Arial" w:hAnsi="Arial" w:cs="Arial"/>
          <w:sz w:val="16"/>
          <w:szCs w:val="16"/>
        </w:rPr>
      </w:pPr>
    </w:p>
    <w:p w14:paraId="3DEE7F65" w14:textId="77777777" w:rsidR="00E567FC" w:rsidRPr="00E155CA" w:rsidRDefault="00E567FC" w:rsidP="00E567FC">
      <w:pPr>
        <w:rPr>
          <w:rFonts w:ascii="Arial" w:hAnsi="Arial" w:cs="Arial"/>
          <w:sz w:val="16"/>
          <w:szCs w:val="16"/>
        </w:rPr>
      </w:pPr>
      <w:r w:rsidRPr="00E155CA">
        <w:rPr>
          <w:rFonts w:ascii="Arial" w:hAnsi="Arial" w:cs="Arial"/>
          <w:sz w:val="16"/>
          <w:szCs w:val="16"/>
        </w:rPr>
        <w:t>However, I am anxious not to hold this up and so give someone somewhere the opportunity to pull the project.</w:t>
      </w:r>
    </w:p>
    <w:p w14:paraId="019A1DF6" w14:textId="77777777" w:rsidR="00E567FC" w:rsidRPr="00E155CA" w:rsidRDefault="00E567FC" w:rsidP="00E567FC">
      <w:pPr>
        <w:rPr>
          <w:rFonts w:ascii="Arial" w:hAnsi="Arial" w:cs="Arial"/>
          <w:sz w:val="16"/>
          <w:szCs w:val="16"/>
          <w:lang w:eastAsia="en-GB"/>
        </w:rPr>
      </w:pPr>
      <w:r w:rsidRPr="00E155CA">
        <w:rPr>
          <w:rFonts w:ascii="Arial" w:hAnsi="Arial" w:cs="Arial"/>
          <w:sz w:val="16"/>
          <w:szCs w:val="16"/>
          <w:lang w:eastAsia="en-GB"/>
        </w:rPr>
        <w:t>Councillor Steve Barber</w:t>
      </w:r>
    </w:p>
    <w:p w14:paraId="107C18CC" w14:textId="77777777" w:rsidR="00E567FC" w:rsidRPr="00E155CA" w:rsidRDefault="00E567FC" w:rsidP="00E567FC">
      <w:pPr>
        <w:rPr>
          <w:rFonts w:ascii="Arial" w:hAnsi="Arial" w:cs="Arial"/>
          <w:sz w:val="16"/>
          <w:szCs w:val="16"/>
          <w:lang w:eastAsia="en-GB"/>
        </w:rPr>
      </w:pPr>
      <w:r w:rsidRPr="00E155CA">
        <w:rPr>
          <w:rFonts w:ascii="Arial" w:hAnsi="Arial" w:cs="Arial"/>
          <w:sz w:val="16"/>
          <w:szCs w:val="16"/>
          <w:lang w:eastAsia="en-GB"/>
        </w:rPr>
        <w:t>Town Hall</w:t>
      </w:r>
    </w:p>
    <w:p w14:paraId="03D006F5" w14:textId="77777777" w:rsidR="00E567FC" w:rsidRPr="00E155CA" w:rsidRDefault="00E567FC" w:rsidP="00E567FC">
      <w:pPr>
        <w:rPr>
          <w:rFonts w:ascii="Arial" w:hAnsi="Arial" w:cs="Arial"/>
          <w:sz w:val="16"/>
          <w:szCs w:val="16"/>
          <w:lang w:eastAsia="en-GB"/>
        </w:rPr>
      </w:pPr>
      <w:r w:rsidRPr="00E155CA">
        <w:rPr>
          <w:rFonts w:ascii="Arial" w:hAnsi="Arial" w:cs="Arial"/>
          <w:sz w:val="16"/>
          <w:szCs w:val="16"/>
          <w:lang w:eastAsia="en-GB"/>
        </w:rPr>
        <w:t>Foster Ave</w:t>
      </w:r>
    </w:p>
    <w:p w14:paraId="5EA79080" w14:textId="77777777" w:rsidR="00E567FC" w:rsidRPr="00E155CA" w:rsidRDefault="00E567FC" w:rsidP="00E567FC">
      <w:pPr>
        <w:rPr>
          <w:rFonts w:ascii="Arial" w:hAnsi="Arial" w:cs="Arial"/>
          <w:sz w:val="16"/>
          <w:szCs w:val="16"/>
          <w:lang w:eastAsia="en-GB"/>
        </w:rPr>
      </w:pPr>
      <w:r w:rsidRPr="00E155CA">
        <w:rPr>
          <w:rFonts w:ascii="Arial" w:hAnsi="Arial" w:cs="Arial"/>
          <w:sz w:val="16"/>
          <w:szCs w:val="16"/>
          <w:lang w:eastAsia="en-GB"/>
        </w:rPr>
        <w:t>Beeston</w:t>
      </w:r>
    </w:p>
    <w:p w14:paraId="5D5F5621" w14:textId="77777777" w:rsidR="00E567FC" w:rsidRPr="00E155CA" w:rsidRDefault="00E567FC" w:rsidP="00E567FC">
      <w:pPr>
        <w:rPr>
          <w:rFonts w:ascii="Arial" w:hAnsi="Arial" w:cs="Arial"/>
          <w:sz w:val="16"/>
          <w:szCs w:val="16"/>
          <w:lang w:eastAsia="en-GB"/>
        </w:rPr>
      </w:pPr>
      <w:r w:rsidRPr="00E155CA">
        <w:rPr>
          <w:rFonts w:ascii="Arial" w:hAnsi="Arial" w:cs="Arial"/>
          <w:sz w:val="16"/>
          <w:szCs w:val="16"/>
          <w:lang w:eastAsia="en-GB"/>
        </w:rPr>
        <w:t>NG9 1AB</w:t>
      </w:r>
    </w:p>
    <w:p w14:paraId="2D78070E" w14:textId="77777777" w:rsidR="00E567FC" w:rsidRDefault="00E567FC" w:rsidP="00E567FC">
      <w:pPr>
        <w:rPr>
          <w:rFonts w:ascii="Arial" w:hAnsi="Arial" w:cs="Arial"/>
          <w:sz w:val="16"/>
          <w:szCs w:val="16"/>
          <w:lang w:eastAsia="en-GB"/>
        </w:rPr>
      </w:pPr>
      <w:r w:rsidRPr="00E155CA">
        <w:rPr>
          <w:rFonts w:ascii="Arial" w:hAnsi="Arial" w:cs="Arial"/>
          <w:sz w:val="16"/>
          <w:szCs w:val="16"/>
          <w:lang w:eastAsia="en-GB"/>
        </w:rPr>
        <w:lastRenderedPageBreak/>
        <w:t>0115 922 5806</w:t>
      </w:r>
      <w:r>
        <w:rPr>
          <w:rFonts w:ascii="Arial" w:hAnsi="Arial" w:cs="Arial"/>
          <w:sz w:val="16"/>
          <w:szCs w:val="16"/>
          <w:lang w:eastAsia="en-GB"/>
        </w:rPr>
        <w:t>:</w:t>
      </w:r>
    </w:p>
    <w:p w14:paraId="70B38078" w14:textId="77777777" w:rsidR="00E567FC" w:rsidRDefault="00E567FC" w:rsidP="00E567FC">
      <w:pPr>
        <w:rPr>
          <w:rFonts w:ascii="Arial" w:hAnsi="Arial" w:cs="Arial"/>
          <w:sz w:val="16"/>
          <w:szCs w:val="16"/>
          <w:lang w:eastAsia="en-GB"/>
        </w:rPr>
      </w:pPr>
    </w:p>
    <w:p w14:paraId="2637B834" w14:textId="70026E90" w:rsidR="00921A55" w:rsidRPr="00921A55" w:rsidRDefault="00E567FC" w:rsidP="00921A55">
      <w:pPr>
        <w:rPr>
          <w:rFonts w:ascii="Arial" w:hAnsi="Arial" w:cs="Arial"/>
          <w:color w:val="000000" w:themeColor="text1"/>
          <w:sz w:val="16"/>
          <w:szCs w:val="16"/>
        </w:rPr>
      </w:pPr>
      <w:r w:rsidRPr="00E155CA">
        <w:rPr>
          <w:rFonts w:ascii="Arial" w:hAnsi="Arial" w:cs="Arial"/>
          <w:b/>
          <w:sz w:val="16"/>
          <w:szCs w:val="16"/>
        </w:rPr>
        <w:t>….my response to Steve of 8 Dec</w:t>
      </w:r>
      <w:r w:rsidRPr="00E155CA">
        <w:rPr>
          <w:rFonts w:ascii="Arial" w:hAnsi="Arial" w:cs="Arial"/>
          <w:b/>
          <w:sz w:val="16"/>
          <w:szCs w:val="16"/>
        </w:rPr>
        <w:br/>
      </w:r>
      <w:r w:rsidR="00921A55">
        <w:rPr>
          <w:rFonts w:ascii="Arial" w:hAnsi="Arial" w:cs="Arial"/>
          <w:color w:val="000000" w:themeColor="text1"/>
          <w:sz w:val="16"/>
          <w:szCs w:val="16"/>
        </w:rPr>
        <w:t>Steve</w:t>
      </w:r>
    </w:p>
    <w:p w14:paraId="42A26B0C" w14:textId="49F21298" w:rsidR="00921A55" w:rsidRPr="00921A55" w:rsidRDefault="00921A55" w:rsidP="00921A55">
      <w:pPr>
        <w:rPr>
          <w:rFonts w:ascii="Arial" w:hAnsi="Arial" w:cs="Arial"/>
          <w:color w:val="000000" w:themeColor="text1"/>
          <w:sz w:val="16"/>
          <w:szCs w:val="16"/>
        </w:rPr>
      </w:pPr>
      <w:r w:rsidRPr="00921A55">
        <w:rPr>
          <w:rFonts w:ascii="Arial" w:hAnsi="Arial" w:cs="Arial"/>
          <w:color w:val="000000" w:themeColor="text1"/>
          <w:sz w:val="16"/>
          <w:szCs w:val="16"/>
        </w:rPr>
        <w:t>Thanks for sending on this message about the developing national campaign to get support from cycling-friendly candidates in local elections. This follows an initiative of the London Cycling Campaign a few months ago which has aroused a lot of interest from several other local cycling campaign groups and was discussed at a 'Space for Cyclists' campaign special meeting in Birmingham last month, at which Steve Holland represented Pedals. We had a brief report from him at the  November Pedals meeting and agreed to discuss it further at our next monthly business meeting which is next month, on Monday 20 January.</w:t>
      </w:r>
    </w:p>
    <w:p w14:paraId="6BF18220" w14:textId="77777777" w:rsidR="00921A55" w:rsidRPr="00921A55" w:rsidRDefault="00921A55" w:rsidP="00921A55">
      <w:pPr>
        <w:rPr>
          <w:rFonts w:ascii="Arial" w:hAnsi="Arial" w:cs="Arial"/>
          <w:color w:val="000000" w:themeColor="text1"/>
          <w:sz w:val="16"/>
          <w:szCs w:val="16"/>
        </w:rPr>
      </w:pPr>
    </w:p>
    <w:p w14:paraId="1C92D37A" w14:textId="6B6FEEAD" w:rsidR="00921A55" w:rsidRPr="00921A55" w:rsidRDefault="00921A55" w:rsidP="00921A55">
      <w:pPr>
        <w:rPr>
          <w:rFonts w:ascii="Arial" w:hAnsi="Arial" w:cs="Arial"/>
          <w:color w:val="000000" w:themeColor="text1"/>
          <w:sz w:val="16"/>
          <w:szCs w:val="16"/>
        </w:rPr>
      </w:pPr>
      <w:r w:rsidRPr="00921A55">
        <w:rPr>
          <w:rFonts w:ascii="Arial" w:hAnsi="Arial" w:cs="Arial"/>
          <w:color w:val="000000" w:themeColor="text1"/>
          <w:sz w:val="16"/>
          <w:szCs w:val="16"/>
        </w:rPr>
        <w:t>Good news indeed about the Ilkeston station new bridge proposals.</w:t>
      </w:r>
    </w:p>
    <w:p w14:paraId="2BA7B190" w14:textId="390695D0" w:rsidR="00E567FC" w:rsidRDefault="00921A55" w:rsidP="00921A55">
      <w:pPr>
        <w:rPr>
          <w:rFonts w:ascii="Arial" w:hAnsi="Arial" w:cs="Arial"/>
          <w:sz w:val="16"/>
          <w:szCs w:val="16"/>
        </w:rPr>
      </w:pPr>
      <w:r w:rsidRPr="00921A55">
        <w:rPr>
          <w:rFonts w:ascii="Arial" w:hAnsi="Arial" w:cs="Arial"/>
          <w:color w:val="000000" w:themeColor="text1"/>
          <w:sz w:val="16"/>
          <w:szCs w:val="16"/>
        </w:rPr>
        <w:t>best wishes</w:t>
      </w:r>
      <w:r>
        <w:rPr>
          <w:rFonts w:ascii="Arial" w:hAnsi="Arial" w:cs="Arial"/>
          <w:color w:val="000000" w:themeColor="text1"/>
          <w:sz w:val="16"/>
          <w:szCs w:val="16"/>
        </w:rPr>
        <w:t xml:space="preserve">, </w:t>
      </w:r>
      <w:r w:rsidRPr="00921A55">
        <w:rPr>
          <w:rFonts w:ascii="Arial" w:hAnsi="Arial" w:cs="Arial"/>
          <w:color w:val="000000" w:themeColor="text1"/>
          <w:sz w:val="16"/>
          <w:szCs w:val="16"/>
        </w:rPr>
        <w:t>Hugh</w:t>
      </w:r>
    </w:p>
    <w:p w14:paraId="5B53BA40" w14:textId="77777777" w:rsidR="00E567FC" w:rsidRDefault="00E567FC" w:rsidP="00E567FC">
      <w:pPr>
        <w:pStyle w:val="PlainText"/>
        <w:rPr>
          <w:rFonts w:ascii="Arial" w:hAnsi="Arial" w:cs="Arial"/>
          <w:sz w:val="16"/>
          <w:szCs w:val="16"/>
        </w:rPr>
      </w:pPr>
    </w:p>
    <w:p w14:paraId="2B33F64C" w14:textId="15A307D3" w:rsidR="00921A55" w:rsidRPr="00921A55" w:rsidRDefault="00921A55" w:rsidP="00921A55">
      <w:pPr>
        <w:pStyle w:val="PlainText"/>
        <w:rPr>
          <w:rFonts w:ascii="Arial" w:hAnsi="Arial" w:cs="Arial"/>
          <w:color w:val="222222"/>
          <w:sz w:val="16"/>
          <w:szCs w:val="16"/>
        </w:rPr>
      </w:pPr>
      <w:r>
        <w:rPr>
          <w:rFonts w:ascii="Arial" w:hAnsi="Arial" w:cs="Arial"/>
          <w:sz w:val="16"/>
          <w:szCs w:val="16"/>
        </w:rPr>
        <w:t>…</w:t>
      </w:r>
      <w:r w:rsidRPr="00921A55">
        <w:rPr>
          <w:rFonts w:ascii="Arial" w:hAnsi="Arial" w:cs="Arial"/>
          <w:b/>
          <w:sz w:val="16"/>
          <w:szCs w:val="16"/>
        </w:rPr>
        <w:t>message of 12 Jan from Simon Geller, Cyclenation Secretary re Space for Cycling Campaign</w:t>
      </w:r>
      <w:r w:rsidR="0022556A">
        <w:rPr>
          <w:rFonts w:ascii="Arial" w:hAnsi="Arial" w:cs="Arial"/>
          <w:sz w:val="16"/>
          <w:szCs w:val="16"/>
        </w:rPr>
        <w:t xml:space="preserve"> </w:t>
      </w:r>
      <w:r w:rsidR="0022556A" w:rsidRPr="0022556A">
        <w:rPr>
          <w:rFonts w:ascii="Arial" w:hAnsi="Arial" w:cs="Arial"/>
          <w:b/>
          <w:sz w:val="16"/>
          <w:szCs w:val="16"/>
        </w:rPr>
        <w:t>25 Jan meeting in Sheffield</w:t>
      </w:r>
      <w:r w:rsidRPr="0022556A">
        <w:rPr>
          <w:rFonts w:ascii="Arial" w:hAnsi="Arial" w:cs="Arial"/>
          <w:b/>
          <w:sz w:val="16"/>
          <w:szCs w:val="16"/>
        </w:rPr>
        <w:br/>
      </w:r>
      <w:r w:rsidRPr="00921A55">
        <w:rPr>
          <w:rFonts w:ascii="Arial" w:hAnsi="Arial" w:cs="Arial"/>
          <w:color w:val="222222"/>
          <w:sz w:val="16"/>
          <w:szCs w:val="16"/>
        </w:rPr>
        <w:t>Space for Cycling is a campaign aimed at mobilising the cyclist vote and raising the profile of cycling preceding the local elections in May 2014 and the general elections in 2015.</w:t>
      </w:r>
    </w:p>
    <w:p w14:paraId="037C8041" w14:textId="77777777" w:rsidR="00921A55" w:rsidRPr="00921A55" w:rsidRDefault="00921A55" w:rsidP="00921A55">
      <w:pPr>
        <w:spacing w:before="240" w:after="240"/>
        <w:rPr>
          <w:rFonts w:ascii="Arial" w:hAnsi="Arial" w:cs="Arial"/>
          <w:color w:val="222222"/>
          <w:sz w:val="16"/>
          <w:szCs w:val="16"/>
        </w:rPr>
      </w:pPr>
      <w:r w:rsidRPr="00921A55">
        <w:rPr>
          <w:rFonts w:ascii="Arial" w:hAnsi="Arial" w:cs="Arial"/>
          <w:color w:val="222222"/>
          <w:sz w:val="16"/>
          <w:szCs w:val="16"/>
        </w:rPr>
        <w:t>Within London, the London Cycling Campaign’s ‘Space4cycling’ campaign is focussed on the London Borough elections in May 2014.  It aims to secure commitments from borough candidates to local measures to deliver Space4Cycling, including 20mph limits, traffic-calmed or traffic-free routes and greenways, routes to school, or dedicated space on main roads.</w:t>
      </w:r>
    </w:p>
    <w:p w14:paraId="5A50EB65" w14:textId="77777777" w:rsidR="00921A55" w:rsidRPr="00921A55" w:rsidRDefault="00921A55" w:rsidP="00921A55">
      <w:pPr>
        <w:spacing w:before="240" w:after="240"/>
        <w:rPr>
          <w:rFonts w:ascii="Arial" w:hAnsi="Arial" w:cs="Arial"/>
          <w:color w:val="222222"/>
          <w:sz w:val="16"/>
          <w:szCs w:val="16"/>
        </w:rPr>
      </w:pPr>
      <w:r w:rsidRPr="00921A55">
        <w:rPr>
          <w:rFonts w:ascii="Arial" w:hAnsi="Arial" w:cs="Arial"/>
          <w:color w:val="222222"/>
          <w:sz w:val="16"/>
          <w:szCs w:val="16"/>
        </w:rPr>
        <w:t>Outside London, we will be focussing not only on securing commitments to ‘Space4Cycling’ but also the ‘Funding4Cycling’ needed to deliver this.  It will involve pressing councils and councillors to commit to ‘Space4Cycling’, but also to work with cycle-friendly councils and councillors to secure funding for this from Government and the national political parties, as they prepare their manifestos for the 2015 elections.</w:t>
      </w:r>
    </w:p>
    <w:p w14:paraId="2D4798BE" w14:textId="108E178A" w:rsidR="00921A55" w:rsidRDefault="00921A55" w:rsidP="00921A55">
      <w:pPr>
        <w:pStyle w:val="PlainText"/>
        <w:rPr>
          <w:rFonts w:ascii="Arial" w:hAnsi="Arial" w:cs="Arial"/>
          <w:color w:val="222222"/>
          <w:sz w:val="16"/>
          <w:szCs w:val="16"/>
        </w:rPr>
      </w:pPr>
      <w:r w:rsidRPr="00921A55">
        <w:rPr>
          <w:rFonts w:ascii="Arial" w:hAnsi="Arial" w:cs="Arial"/>
          <w:color w:val="222222"/>
          <w:sz w:val="16"/>
          <w:szCs w:val="16"/>
        </w:rPr>
        <w:t xml:space="preserve">Crucially though, ‘Space4Cycling’ is also a major opportunity to boost involvement in local cycle campaigning and </w:t>
      </w:r>
      <w:r w:rsidR="007E4CB6" w:rsidRPr="00921A55">
        <w:rPr>
          <w:rFonts w:ascii="Arial" w:hAnsi="Arial" w:cs="Arial"/>
          <w:color w:val="222222"/>
          <w:sz w:val="16"/>
          <w:szCs w:val="16"/>
        </w:rPr>
        <w:t>campaign groups</w:t>
      </w:r>
      <w:r w:rsidRPr="00921A55">
        <w:rPr>
          <w:rFonts w:ascii="Arial" w:hAnsi="Arial" w:cs="Arial"/>
          <w:color w:val="222222"/>
          <w:sz w:val="16"/>
          <w:szCs w:val="16"/>
        </w:rPr>
        <w:t>, and indeed to help new campaign groups to form in areas of the UK where these are currently lacking.</w:t>
      </w:r>
      <w:r w:rsidRPr="00921A55">
        <w:rPr>
          <w:rFonts w:ascii="Arial" w:hAnsi="Arial" w:cs="Arial"/>
          <w:color w:val="222222"/>
          <w:sz w:val="16"/>
          <w:szCs w:val="16"/>
        </w:rPr>
        <w:br/>
      </w:r>
      <w:r w:rsidRPr="00921A55">
        <w:rPr>
          <w:rFonts w:ascii="Arial" w:hAnsi="Arial" w:cs="Arial"/>
          <w:color w:val="222222"/>
          <w:sz w:val="16"/>
          <w:szCs w:val="16"/>
        </w:rPr>
        <w:br/>
      </w:r>
      <w:r w:rsidR="007E4CB6" w:rsidRPr="00921A55">
        <w:rPr>
          <w:rFonts w:ascii="Arial" w:hAnsi="Arial" w:cs="Arial"/>
          <w:color w:val="222222"/>
          <w:sz w:val="16"/>
          <w:szCs w:val="16"/>
        </w:rPr>
        <w:t>If your</w:t>
      </w:r>
      <w:r w:rsidRPr="00921A55">
        <w:rPr>
          <w:rFonts w:ascii="Arial" w:hAnsi="Arial" w:cs="Arial"/>
          <w:color w:val="222222"/>
          <w:sz w:val="16"/>
          <w:szCs w:val="16"/>
        </w:rPr>
        <w:t xml:space="preserve"> group would like to get involved with these key campaign for 2014, please send someone along to Sheffield on the 25th to find out more. </w:t>
      </w:r>
      <w:r w:rsidRPr="00921A55">
        <w:rPr>
          <w:rFonts w:ascii="Arial" w:hAnsi="Arial" w:cs="Arial"/>
          <w:color w:val="222222"/>
          <w:sz w:val="16"/>
          <w:szCs w:val="16"/>
        </w:rPr>
        <w:br/>
      </w:r>
      <w:r w:rsidRPr="00921A55">
        <w:rPr>
          <w:rFonts w:ascii="Arial" w:hAnsi="Arial" w:cs="Arial"/>
          <w:color w:val="222222"/>
          <w:sz w:val="16"/>
          <w:szCs w:val="16"/>
        </w:rPr>
        <w:br/>
        <w:t>Please let </w:t>
      </w:r>
      <w:hyperlink r:id="rId22" w:tgtFrame="_blank" w:history="1">
        <w:r w:rsidRPr="00921A55">
          <w:rPr>
            <w:rStyle w:val="Hyperlink"/>
            <w:rFonts w:ascii="Arial" w:hAnsi="Arial" w:cs="Arial"/>
            <w:color w:val="1155CC"/>
            <w:sz w:val="16"/>
            <w:szCs w:val="16"/>
          </w:rPr>
          <w:t>cyclesheffield@gmail.com</w:t>
        </w:r>
      </w:hyperlink>
      <w:r w:rsidRPr="00921A55">
        <w:rPr>
          <w:rFonts w:ascii="Arial" w:hAnsi="Arial" w:cs="Arial"/>
          <w:color w:val="222222"/>
          <w:sz w:val="16"/>
          <w:szCs w:val="16"/>
        </w:rPr>
        <w:t> know if you're coming but we are not anticipating any capacity problems, so the more the merrier. CycleSheffield is putting on a Friday Night Ride special and a post-meet infrastructure safari for those who may want to make more of a weekend of it - contact Mick Nott,  &lt;</w:t>
      </w:r>
      <w:hyperlink r:id="rId23" w:tgtFrame="_blank" w:history="1">
        <w:r w:rsidRPr="00921A55">
          <w:rPr>
            <w:rStyle w:val="Hyperlink"/>
            <w:rFonts w:ascii="Arial" w:hAnsi="Arial" w:cs="Arial"/>
            <w:color w:val="1155CC"/>
            <w:sz w:val="16"/>
            <w:szCs w:val="16"/>
          </w:rPr>
          <w:t>mick.nott@googlemail.com</w:t>
        </w:r>
      </w:hyperlink>
      <w:r w:rsidRPr="00921A55">
        <w:rPr>
          <w:rFonts w:ascii="Arial" w:hAnsi="Arial" w:cs="Arial"/>
          <w:color w:val="222222"/>
          <w:sz w:val="16"/>
          <w:szCs w:val="16"/>
        </w:rPr>
        <w:t>&gt; for more info. </w:t>
      </w:r>
    </w:p>
    <w:p w14:paraId="2D2ED629" w14:textId="77777777" w:rsidR="00921A55" w:rsidRPr="00921A55" w:rsidRDefault="00921A55" w:rsidP="00921A55">
      <w:pPr>
        <w:pStyle w:val="PlainText"/>
        <w:rPr>
          <w:rFonts w:ascii="Arial" w:hAnsi="Arial" w:cs="Arial"/>
          <w:sz w:val="16"/>
          <w:szCs w:val="16"/>
        </w:rPr>
      </w:pPr>
    </w:p>
    <w:p w14:paraId="1CFCAF7C" w14:textId="77777777" w:rsidR="00921A55" w:rsidRPr="00921A55" w:rsidRDefault="00921A55" w:rsidP="00E567FC">
      <w:pPr>
        <w:pStyle w:val="PlainText"/>
        <w:rPr>
          <w:rFonts w:ascii="Arial" w:hAnsi="Arial" w:cs="Arial"/>
          <w:sz w:val="16"/>
          <w:szCs w:val="16"/>
        </w:rPr>
      </w:pPr>
    </w:p>
    <w:p w14:paraId="361D1A65" w14:textId="77777777" w:rsidR="00E567FC" w:rsidRPr="00427829" w:rsidRDefault="00E567FC" w:rsidP="00E567FC">
      <w:pPr>
        <w:pStyle w:val="PlainText"/>
        <w:rPr>
          <w:rFonts w:ascii="Arial" w:hAnsi="Arial" w:cs="Arial"/>
          <w:b/>
          <w:sz w:val="16"/>
          <w:szCs w:val="16"/>
        </w:rPr>
      </w:pPr>
      <w:r w:rsidRPr="00427829">
        <w:rPr>
          <w:rFonts w:ascii="Arial" w:hAnsi="Arial" w:cs="Arial"/>
          <w:b/>
          <w:sz w:val="16"/>
          <w:szCs w:val="16"/>
        </w:rPr>
        <w:t>Promoting cycling at Rushcliffe School, West Bridgford: message of 13 Dec from Dominic Sweeting, Sustrans</w:t>
      </w:r>
    </w:p>
    <w:p w14:paraId="158A52CF" w14:textId="77777777" w:rsidR="00E567FC" w:rsidRPr="00427829" w:rsidRDefault="00E567FC" w:rsidP="00E567FC">
      <w:pPr>
        <w:rPr>
          <w:sz w:val="16"/>
          <w:szCs w:val="16"/>
          <w:lang w:eastAsia="en-GB"/>
        </w:rPr>
      </w:pPr>
      <w:r w:rsidRPr="00427829">
        <w:rPr>
          <w:rFonts w:ascii="Arial" w:hAnsi="Arial" w:cs="Arial"/>
          <w:color w:val="000000"/>
          <w:sz w:val="16"/>
          <w:szCs w:val="16"/>
          <w:lang w:eastAsia="en-GB"/>
        </w:rPr>
        <w:t>Hi Hugh</w:t>
      </w:r>
    </w:p>
    <w:p w14:paraId="769798ED" w14:textId="77777777" w:rsidR="00E567FC" w:rsidRPr="00427829" w:rsidRDefault="00E567FC" w:rsidP="00E567FC">
      <w:pPr>
        <w:rPr>
          <w:sz w:val="16"/>
          <w:szCs w:val="16"/>
          <w:lang w:eastAsia="en-GB"/>
        </w:rPr>
      </w:pPr>
      <w:r w:rsidRPr="00427829">
        <w:rPr>
          <w:rFonts w:ascii="Arial" w:hAnsi="Arial" w:cs="Arial"/>
          <w:sz w:val="16"/>
          <w:szCs w:val="16"/>
          <w:lang w:eastAsia="en-GB"/>
        </w:rPr>
        <w:t>I have been meaning to get in touch sooner but you will be pleased to hear that I met with Phil Crompton and Anthony Flemming from Rushcliffe School on Monday to discuss working together. Both are very supportive of the work I am carrying out and keen to trial some of the ideas</w:t>
      </w:r>
      <w:r w:rsidRPr="00427829">
        <w:rPr>
          <w:rFonts w:ascii="Arial" w:hAnsi="Arial" w:cs="Arial"/>
          <w:i/>
          <w:iCs/>
          <w:sz w:val="16"/>
          <w:szCs w:val="16"/>
          <w:lang w:eastAsia="en-GB"/>
        </w:rPr>
        <w:t xml:space="preserve"> </w:t>
      </w:r>
      <w:r w:rsidRPr="00427829">
        <w:rPr>
          <w:rFonts w:ascii="Arial" w:hAnsi="Arial" w:cs="Arial"/>
          <w:sz w:val="16"/>
          <w:szCs w:val="16"/>
          <w:lang w:eastAsia="en-GB"/>
        </w:rPr>
        <w:t xml:space="preserve">I have. Phil has a vision for the school to achieve the coveted Gold standard of the Sustrans Schools Mark, which is something to work towards over the next few years. </w:t>
      </w:r>
    </w:p>
    <w:p w14:paraId="30D2B21C" w14:textId="77777777" w:rsidR="00E567FC" w:rsidRPr="00427829" w:rsidRDefault="00E567FC" w:rsidP="00E567FC">
      <w:pPr>
        <w:rPr>
          <w:sz w:val="16"/>
          <w:szCs w:val="16"/>
          <w:lang w:eastAsia="en-GB"/>
        </w:rPr>
      </w:pPr>
      <w:r w:rsidRPr="00427829">
        <w:rPr>
          <w:sz w:val="16"/>
          <w:szCs w:val="16"/>
          <w:lang w:eastAsia="en-GB"/>
        </w:rPr>
        <w:t> </w:t>
      </w:r>
    </w:p>
    <w:p w14:paraId="1E07B94F" w14:textId="77777777" w:rsidR="00E567FC" w:rsidRPr="007E4CB6" w:rsidRDefault="00E567FC" w:rsidP="00E567FC">
      <w:pPr>
        <w:rPr>
          <w:b/>
          <w:sz w:val="16"/>
          <w:szCs w:val="16"/>
          <w:lang w:eastAsia="en-GB"/>
        </w:rPr>
      </w:pPr>
      <w:r w:rsidRPr="00427829">
        <w:rPr>
          <w:rFonts w:ascii="Arial" w:hAnsi="Arial" w:cs="Arial"/>
          <w:sz w:val="16"/>
          <w:szCs w:val="16"/>
          <w:lang w:eastAsia="en-GB"/>
        </w:rPr>
        <w:t xml:space="preserve">They are the 6th school to finally sign up and work with me to promote sustainable and active travel and first impressions are that they have the foundation to create some real change in the way students travel to school. </w:t>
      </w:r>
      <w:r w:rsidRPr="007E4CB6">
        <w:rPr>
          <w:rFonts w:ascii="Arial" w:hAnsi="Arial" w:cs="Arial"/>
          <w:b/>
          <w:sz w:val="16"/>
          <w:szCs w:val="16"/>
          <w:lang w:eastAsia="en-GB"/>
        </w:rPr>
        <w:t xml:space="preserve">They join Emmanuel, Djanogly (11-14 centre), Big Wood, Bluecoat (Wollaton Park) and Fernwood School. </w:t>
      </w:r>
    </w:p>
    <w:p w14:paraId="295CDD13" w14:textId="77777777" w:rsidR="00E567FC" w:rsidRPr="00427829" w:rsidRDefault="00E567FC" w:rsidP="00E567FC">
      <w:pPr>
        <w:rPr>
          <w:sz w:val="16"/>
          <w:szCs w:val="16"/>
          <w:lang w:eastAsia="en-GB"/>
        </w:rPr>
      </w:pPr>
      <w:r w:rsidRPr="00427829">
        <w:rPr>
          <w:sz w:val="16"/>
          <w:szCs w:val="16"/>
          <w:lang w:eastAsia="en-GB"/>
        </w:rPr>
        <w:t> </w:t>
      </w:r>
    </w:p>
    <w:p w14:paraId="6A99DF6B" w14:textId="77777777" w:rsidR="00E567FC" w:rsidRPr="00427829" w:rsidRDefault="00E567FC" w:rsidP="00E567FC">
      <w:pPr>
        <w:rPr>
          <w:sz w:val="16"/>
          <w:szCs w:val="16"/>
          <w:lang w:eastAsia="en-GB"/>
        </w:rPr>
      </w:pPr>
      <w:r w:rsidRPr="00427829">
        <w:rPr>
          <w:rFonts w:ascii="Arial" w:hAnsi="Arial" w:cs="Arial"/>
          <w:sz w:val="16"/>
          <w:szCs w:val="16"/>
          <w:lang w:eastAsia="en-GB"/>
        </w:rPr>
        <w:t>Best regards</w:t>
      </w:r>
    </w:p>
    <w:p w14:paraId="2C1CEA95" w14:textId="77777777" w:rsidR="00E567FC" w:rsidRPr="00427829" w:rsidRDefault="00E567FC" w:rsidP="00E567FC">
      <w:pPr>
        <w:rPr>
          <w:rFonts w:ascii="Arial" w:hAnsi="Arial" w:cs="Arial"/>
          <w:color w:val="000080"/>
          <w:sz w:val="16"/>
          <w:szCs w:val="16"/>
          <w:lang w:eastAsia="en-GB"/>
        </w:rPr>
      </w:pPr>
      <w:r w:rsidRPr="00427829">
        <w:rPr>
          <w:rFonts w:ascii="Arial" w:hAnsi="Arial" w:cs="Arial"/>
          <w:color w:val="000000"/>
          <w:sz w:val="16"/>
          <w:szCs w:val="16"/>
          <w:lang w:eastAsia="en-GB"/>
        </w:rPr>
        <w:t>Dominic Sweeting</w:t>
      </w:r>
    </w:p>
    <w:p w14:paraId="6C602061" w14:textId="77777777" w:rsidR="00E567FC" w:rsidRPr="00427829" w:rsidRDefault="00E567FC" w:rsidP="00E567FC">
      <w:pPr>
        <w:rPr>
          <w:rFonts w:ascii="Arial" w:hAnsi="Arial" w:cs="Arial"/>
          <w:color w:val="000080"/>
          <w:sz w:val="16"/>
          <w:szCs w:val="16"/>
          <w:lang w:eastAsia="en-GB"/>
        </w:rPr>
      </w:pPr>
      <w:r w:rsidRPr="00427829">
        <w:rPr>
          <w:rFonts w:ascii="Arial" w:hAnsi="Arial" w:cs="Arial"/>
          <w:color w:val="000000"/>
          <w:sz w:val="16"/>
          <w:szCs w:val="16"/>
          <w:lang w:eastAsia="en-GB"/>
        </w:rPr>
        <w:t xml:space="preserve">Sustrans Schools Officer </w:t>
      </w:r>
    </w:p>
    <w:p w14:paraId="3EC729AA" w14:textId="77777777" w:rsidR="00E567FC" w:rsidRPr="00427829" w:rsidRDefault="00E567FC" w:rsidP="00E567FC">
      <w:pPr>
        <w:rPr>
          <w:rFonts w:ascii="Arial" w:hAnsi="Arial" w:cs="Arial"/>
          <w:color w:val="000080"/>
          <w:sz w:val="16"/>
          <w:szCs w:val="16"/>
          <w:lang w:eastAsia="en-GB"/>
        </w:rPr>
      </w:pPr>
      <w:r w:rsidRPr="00427829">
        <w:rPr>
          <w:rFonts w:ascii="Arial" w:hAnsi="Arial" w:cs="Arial"/>
          <w:color w:val="000000"/>
          <w:sz w:val="16"/>
          <w:szCs w:val="16"/>
          <w:lang w:eastAsia="en-GB"/>
        </w:rPr>
        <w:t xml:space="preserve">Nottingham City Council </w:t>
      </w:r>
    </w:p>
    <w:p w14:paraId="7996457B" w14:textId="77777777" w:rsidR="00E567FC" w:rsidRPr="00427829" w:rsidRDefault="00E567FC" w:rsidP="00E567FC">
      <w:pPr>
        <w:rPr>
          <w:rFonts w:ascii="Arial" w:hAnsi="Arial" w:cs="Arial"/>
          <w:color w:val="000080"/>
          <w:sz w:val="16"/>
          <w:szCs w:val="16"/>
          <w:lang w:eastAsia="en-GB"/>
        </w:rPr>
      </w:pPr>
      <w:r w:rsidRPr="00427829">
        <w:rPr>
          <w:rFonts w:ascii="Arial" w:hAnsi="Arial" w:cs="Arial"/>
          <w:color w:val="000000"/>
          <w:sz w:val="16"/>
          <w:szCs w:val="16"/>
          <w:lang w:eastAsia="en-GB"/>
        </w:rPr>
        <w:t>Road Safety Education</w:t>
      </w:r>
    </w:p>
    <w:p w14:paraId="14F48103" w14:textId="77777777" w:rsidR="00E567FC" w:rsidRPr="00427829" w:rsidRDefault="00E567FC" w:rsidP="00E567FC">
      <w:pPr>
        <w:rPr>
          <w:rFonts w:ascii="Arial" w:hAnsi="Arial" w:cs="Arial"/>
          <w:color w:val="000080"/>
          <w:sz w:val="16"/>
          <w:szCs w:val="16"/>
          <w:lang w:eastAsia="en-GB"/>
        </w:rPr>
      </w:pPr>
      <w:r w:rsidRPr="00427829">
        <w:rPr>
          <w:rFonts w:ascii="Arial" w:hAnsi="Arial" w:cs="Arial"/>
          <w:color w:val="000000"/>
          <w:sz w:val="16"/>
          <w:szCs w:val="16"/>
          <w:lang w:eastAsia="en-GB"/>
        </w:rPr>
        <w:t>Loxley House</w:t>
      </w:r>
    </w:p>
    <w:p w14:paraId="0306175A" w14:textId="77777777" w:rsidR="00E567FC" w:rsidRPr="00427829" w:rsidRDefault="00E567FC" w:rsidP="00E567FC">
      <w:pPr>
        <w:rPr>
          <w:rFonts w:ascii="Arial" w:hAnsi="Arial" w:cs="Arial"/>
          <w:color w:val="000080"/>
          <w:sz w:val="16"/>
          <w:szCs w:val="16"/>
          <w:lang w:eastAsia="en-GB"/>
        </w:rPr>
      </w:pPr>
      <w:r w:rsidRPr="00427829">
        <w:rPr>
          <w:rFonts w:ascii="Arial" w:hAnsi="Arial" w:cs="Arial"/>
          <w:color w:val="000000"/>
          <w:sz w:val="16"/>
          <w:szCs w:val="16"/>
          <w:lang w:eastAsia="en-GB"/>
        </w:rPr>
        <w:t>Station Street</w:t>
      </w:r>
    </w:p>
    <w:p w14:paraId="1BBA8135" w14:textId="77777777" w:rsidR="00E567FC" w:rsidRPr="00427829" w:rsidRDefault="00E567FC" w:rsidP="00E567FC">
      <w:pPr>
        <w:rPr>
          <w:rFonts w:ascii="Arial" w:hAnsi="Arial" w:cs="Arial"/>
          <w:color w:val="000080"/>
          <w:sz w:val="16"/>
          <w:szCs w:val="16"/>
          <w:lang w:eastAsia="en-GB"/>
        </w:rPr>
      </w:pPr>
      <w:r w:rsidRPr="00427829">
        <w:rPr>
          <w:rFonts w:ascii="Arial" w:hAnsi="Arial" w:cs="Arial"/>
          <w:color w:val="000000"/>
          <w:sz w:val="16"/>
          <w:szCs w:val="16"/>
          <w:lang w:eastAsia="en-GB"/>
        </w:rPr>
        <w:t>Nottingham</w:t>
      </w:r>
    </w:p>
    <w:p w14:paraId="5CFB99DC" w14:textId="77777777" w:rsidR="00E567FC" w:rsidRPr="00427829" w:rsidRDefault="00E567FC" w:rsidP="00E567FC">
      <w:pPr>
        <w:rPr>
          <w:rFonts w:ascii="Arial" w:hAnsi="Arial" w:cs="Arial"/>
          <w:color w:val="000080"/>
          <w:sz w:val="16"/>
          <w:szCs w:val="16"/>
          <w:lang w:eastAsia="en-GB"/>
        </w:rPr>
      </w:pPr>
      <w:r w:rsidRPr="00427829">
        <w:rPr>
          <w:rFonts w:ascii="Arial" w:hAnsi="Arial" w:cs="Arial"/>
          <w:color w:val="000000"/>
          <w:sz w:val="16"/>
          <w:szCs w:val="16"/>
          <w:lang w:eastAsia="en-GB"/>
        </w:rPr>
        <w:t>NG2 3NG</w:t>
      </w:r>
    </w:p>
    <w:p w14:paraId="3B4A61F7" w14:textId="77777777" w:rsidR="00E567FC" w:rsidRPr="00427829" w:rsidRDefault="00E567FC" w:rsidP="00E567FC">
      <w:pPr>
        <w:rPr>
          <w:rFonts w:ascii="Arial" w:hAnsi="Arial" w:cs="Arial"/>
          <w:color w:val="000080"/>
          <w:sz w:val="16"/>
          <w:szCs w:val="16"/>
          <w:lang w:eastAsia="en-GB"/>
        </w:rPr>
      </w:pPr>
      <w:r w:rsidRPr="00427829">
        <w:rPr>
          <w:rFonts w:ascii="Arial" w:hAnsi="Arial" w:cs="Arial"/>
          <w:color w:val="000000"/>
          <w:sz w:val="16"/>
          <w:szCs w:val="16"/>
          <w:lang w:eastAsia="en-GB"/>
        </w:rPr>
        <w:t>07919 013 395</w:t>
      </w:r>
    </w:p>
    <w:p w14:paraId="2F9D20CA" w14:textId="77777777" w:rsidR="00E567FC" w:rsidRDefault="00E567FC" w:rsidP="00E567FC">
      <w:pPr>
        <w:rPr>
          <w:rFonts w:ascii="Arial" w:hAnsi="Arial" w:cs="Arial"/>
          <w:color w:val="000000"/>
          <w:sz w:val="16"/>
          <w:szCs w:val="16"/>
          <w:lang w:eastAsia="en-GB"/>
        </w:rPr>
      </w:pPr>
      <w:r w:rsidRPr="00427829">
        <w:rPr>
          <w:rFonts w:ascii="Arial" w:hAnsi="Arial" w:cs="Arial"/>
          <w:color w:val="000000"/>
          <w:sz w:val="16"/>
          <w:szCs w:val="16"/>
          <w:lang w:eastAsia="en-GB"/>
        </w:rPr>
        <w:t>01158 765 222</w:t>
      </w:r>
    </w:p>
    <w:p w14:paraId="668C2A65" w14:textId="77777777" w:rsidR="00E567FC" w:rsidRDefault="00E567FC" w:rsidP="00BE6779">
      <w:pPr>
        <w:rPr>
          <w:rFonts w:ascii="Arial" w:hAnsi="Arial" w:cs="Arial"/>
          <w:color w:val="000000"/>
          <w:sz w:val="16"/>
          <w:szCs w:val="16"/>
        </w:rPr>
      </w:pPr>
    </w:p>
    <w:p w14:paraId="557120BD" w14:textId="77777777" w:rsidR="00BE6779" w:rsidRPr="00055450" w:rsidRDefault="00BE6779" w:rsidP="00BE6779">
      <w:pPr>
        <w:rPr>
          <w:rFonts w:ascii="Arial" w:hAnsi="Arial" w:cs="Arial"/>
          <w:color w:val="000000"/>
          <w:sz w:val="16"/>
          <w:szCs w:val="16"/>
        </w:rPr>
      </w:pPr>
    </w:p>
    <w:p w14:paraId="15330A6C" w14:textId="77777777" w:rsidR="00145F76" w:rsidRDefault="00145F76" w:rsidP="00AC6104">
      <w:pPr>
        <w:autoSpaceDE w:val="0"/>
        <w:autoSpaceDN w:val="0"/>
        <w:adjustRightInd w:val="0"/>
        <w:rPr>
          <w:rFonts w:ascii="Arial" w:hAnsi="Arial" w:cs="Arial"/>
          <w:sz w:val="16"/>
          <w:szCs w:val="16"/>
          <w:lang w:val="en-US"/>
        </w:rPr>
      </w:pPr>
    </w:p>
    <w:p w14:paraId="6223915F" w14:textId="484B5DDD" w:rsidR="00145F76" w:rsidRPr="00741B58" w:rsidRDefault="00145F76" w:rsidP="00741B58">
      <w:pPr>
        <w:pStyle w:val="ListParagraph"/>
        <w:numPr>
          <w:ilvl w:val="0"/>
          <w:numId w:val="5"/>
        </w:numPr>
        <w:autoSpaceDE w:val="0"/>
        <w:autoSpaceDN w:val="0"/>
        <w:adjustRightInd w:val="0"/>
        <w:rPr>
          <w:rFonts w:ascii="Arial" w:hAnsi="Arial" w:cs="Arial"/>
          <w:b/>
          <w:sz w:val="20"/>
          <w:lang w:val="en-US"/>
        </w:rPr>
      </w:pPr>
      <w:r w:rsidRPr="00741B58">
        <w:rPr>
          <w:rFonts w:ascii="Arial" w:hAnsi="Arial" w:cs="Arial"/>
          <w:b/>
          <w:sz w:val="20"/>
          <w:lang w:val="en-US"/>
        </w:rPr>
        <w:t>Report of recent meetings:</w:t>
      </w:r>
    </w:p>
    <w:p w14:paraId="7F052221" w14:textId="77777777" w:rsidR="007B5599" w:rsidRPr="007B5599" w:rsidRDefault="007B5599" w:rsidP="007B5599">
      <w:pPr>
        <w:autoSpaceDE w:val="0"/>
        <w:autoSpaceDN w:val="0"/>
        <w:adjustRightInd w:val="0"/>
        <w:rPr>
          <w:rFonts w:ascii="Arial" w:hAnsi="Arial" w:cs="Arial"/>
          <w:b/>
          <w:sz w:val="16"/>
          <w:szCs w:val="16"/>
          <w:lang w:val="en-US"/>
        </w:rPr>
      </w:pPr>
      <w:r w:rsidRPr="007B5599">
        <w:rPr>
          <w:rFonts w:ascii="Arial" w:hAnsi="Arial" w:cs="Arial"/>
          <w:b/>
          <w:sz w:val="16"/>
          <w:szCs w:val="16"/>
          <w:lang w:val="en-US"/>
        </w:rPr>
        <w:t xml:space="preserve">Greater Nottm Cycling Development Meeting of 25 Nov 2013 - notes from Gary S-W circulated on 3 Jan 2013 </w:t>
      </w:r>
    </w:p>
    <w:p w14:paraId="02FB4D8B" w14:textId="77777777" w:rsidR="007B5599" w:rsidRPr="007B5599" w:rsidRDefault="007B5599" w:rsidP="007B5599">
      <w:pPr>
        <w:rPr>
          <w:rFonts w:ascii="Arial" w:hAnsi="Arial" w:cs="Arial"/>
          <w:b/>
          <w:bCs/>
          <w:sz w:val="16"/>
          <w:szCs w:val="16"/>
          <w:lang w:eastAsia="en-GB"/>
        </w:rPr>
      </w:pPr>
    </w:p>
    <w:p w14:paraId="7DDA8337" w14:textId="77777777" w:rsidR="007B5599" w:rsidRPr="007B5599" w:rsidRDefault="007B5599" w:rsidP="007B5599">
      <w:pPr>
        <w:numPr>
          <w:ilvl w:val="0"/>
          <w:numId w:val="19"/>
        </w:numPr>
        <w:suppressAutoHyphens/>
        <w:rPr>
          <w:rFonts w:ascii="Arial" w:hAnsi="Arial" w:cs="Arial"/>
          <w:b/>
          <w:sz w:val="16"/>
          <w:szCs w:val="16"/>
        </w:rPr>
      </w:pPr>
      <w:r w:rsidRPr="007B5599">
        <w:rPr>
          <w:rFonts w:ascii="Arial" w:hAnsi="Arial" w:cs="Arial"/>
          <w:b/>
          <w:sz w:val="16"/>
          <w:szCs w:val="16"/>
        </w:rPr>
        <w:lastRenderedPageBreak/>
        <w:t xml:space="preserve">Introductions and Apologies </w:t>
      </w:r>
    </w:p>
    <w:p w14:paraId="42E8DE40" w14:textId="77777777" w:rsidR="007B5599" w:rsidRPr="007B5599" w:rsidRDefault="007B5599" w:rsidP="007B5599">
      <w:pPr>
        <w:rPr>
          <w:rFonts w:ascii="Arial" w:hAnsi="Arial" w:cs="Arial"/>
          <w:sz w:val="16"/>
          <w:szCs w:val="16"/>
        </w:rPr>
      </w:pPr>
      <w:r w:rsidRPr="007B5599">
        <w:rPr>
          <w:rFonts w:ascii="Arial" w:hAnsi="Arial" w:cs="Arial"/>
          <w:sz w:val="16"/>
          <w:szCs w:val="16"/>
        </w:rPr>
        <w:t>Apologies from Paul H, Matt E, Chris C, John C and Helen R (who will be covering health sector landscape at the next meeting). Matt E has appointed a new Network Development Manager Gwyneth McMinn who it was suggested we might invite if Matt was in agreement.</w:t>
      </w:r>
    </w:p>
    <w:p w14:paraId="7AA3252C" w14:textId="77777777" w:rsidR="007B5599" w:rsidRPr="007B5599" w:rsidRDefault="007B5599" w:rsidP="007B5599">
      <w:pPr>
        <w:ind w:firstLine="720"/>
        <w:rPr>
          <w:rFonts w:ascii="Arial" w:hAnsi="Arial" w:cs="Arial"/>
          <w:sz w:val="16"/>
          <w:szCs w:val="16"/>
        </w:rPr>
      </w:pPr>
    </w:p>
    <w:p w14:paraId="5FD606B6" w14:textId="77777777" w:rsidR="007B5599" w:rsidRPr="007B5599" w:rsidRDefault="007B5599" w:rsidP="007B5599">
      <w:pPr>
        <w:pStyle w:val="ListParagraph"/>
        <w:numPr>
          <w:ilvl w:val="0"/>
          <w:numId w:val="19"/>
        </w:numPr>
        <w:spacing w:after="0" w:line="240" w:lineRule="auto"/>
        <w:contextualSpacing w:val="0"/>
        <w:rPr>
          <w:rFonts w:ascii="Arial" w:hAnsi="Arial" w:cs="Arial"/>
          <w:b/>
          <w:bCs/>
          <w:sz w:val="16"/>
          <w:szCs w:val="16"/>
        </w:rPr>
      </w:pPr>
      <w:r w:rsidRPr="007B5599">
        <w:rPr>
          <w:rFonts w:ascii="Arial" w:hAnsi="Arial" w:cs="Arial"/>
          <w:b/>
          <w:bCs/>
          <w:sz w:val="16"/>
          <w:szCs w:val="16"/>
        </w:rPr>
        <w:t xml:space="preserve">Cycling Infrastructure Update </w:t>
      </w:r>
    </w:p>
    <w:p w14:paraId="30CC6C87" w14:textId="77777777" w:rsidR="007B5599" w:rsidRPr="007B5599" w:rsidRDefault="007B5599" w:rsidP="007B5599">
      <w:pPr>
        <w:pStyle w:val="ListParagraph"/>
        <w:ind w:left="0"/>
        <w:rPr>
          <w:rFonts w:ascii="Arial" w:hAnsi="Arial" w:cs="Arial"/>
          <w:sz w:val="16"/>
          <w:szCs w:val="16"/>
        </w:rPr>
      </w:pPr>
      <w:r w:rsidRPr="007B5599">
        <w:rPr>
          <w:rFonts w:ascii="Arial" w:hAnsi="Arial" w:cs="Arial"/>
          <w:sz w:val="16"/>
          <w:szCs w:val="16"/>
        </w:rPr>
        <w:t xml:space="preserve">The last report updated with additional information from Matt, Paul and Keith is attached. </w:t>
      </w:r>
    </w:p>
    <w:p w14:paraId="2D6C4CEA" w14:textId="77777777" w:rsidR="007B5599" w:rsidRPr="007B5599" w:rsidRDefault="007B5599" w:rsidP="007B5599">
      <w:pPr>
        <w:pStyle w:val="ListParagraph"/>
        <w:rPr>
          <w:rFonts w:ascii="Arial" w:hAnsi="Arial" w:cs="Arial"/>
          <w:sz w:val="16"/>
          <w:szCs w:val="16"/>
        </w:rPr>
      </w:pPr>
    </w:p>
    <w:p w14:paraId="2ECF66A1" w14:textId="77777777" w:rsidR="007B5599" w:rsidRPr="007B5599" w:rsidRDefault="007B5599" w:rsidP="007B5599">
      <w:pPr>
        <w:pStyle w:val="ListParagraph"/>
        <w:numPr>
          <w:ilvl w:val="0"/>
          <w:numId w:val="19"/>
        </w:numPr>
        <w:spacing w:after="0" w:line="240" w:lineRule="auto"/>
        <w:contextualSpacing w:val="0"/>
        <w:rPr>
          <w:rFonts w:ascii="Arial" w:hAnsi="Arial" w:cs="Arial"/>
          <w:b/>
          <w:bCs/>
          <w:sz w:val="16"/>
          <w:szCs w:val="16"/>
        </w:rPr>
      </w:pPr>
      <w:r w:rsidRPr="007B5599">
        <w:rPr>
          <w:rFonts w:ascii="Arial" w:hAnsi="Arial" w:cs="Arial"/>
          <w:b/>
          <w:bCs/>
          <w:sz w:val="16"/>
          <w:szCs w:val="16"/>
        </w:rPr>
        <w:t>Cycle Trip Statistics and the implications of increases on thefts</w:t>
      </w:r>
    </w:p>
    <w:p w14:paraId="65A0FC1D" w14:textId="77777777" w:rsidR="007B5599" w:rsidRPr="007B5599" w:rsidRDefault="007B5599" w:rsidP="007B5599">
      <w:pPr>
        <w:pStyle w:val="ListParagraph"/>
        <w:numPr>
          <w:ilvl w:val="0"/>
          <w:numId w:val="7"/>
        </w:numPr>
        <w:spacing w:after="0" w:line="240" w:lineRule="auto"/>
        <w:contextualSpacing w:val="0"/>
        <w:rPr>
          <w:rFonts w:ascii="Arial" w:hAnsi="Arial" w:cs="Arial"/>
          <w:bCs/>
          <w:sz w:val="16"/>
          <w:szCs w:val="16"/>
        </w:rPr>
      </w:pPr>
      <w:r w:rsidRPr="007B5599">
        <w:rPr>
          <w:rFonts w:ascii="Arial" w:hAnsi="Arial" w:cs="Arial"/>
          <w:bCs/>
          <w:sz w:val="16"/>
          <w:szCs w:val="16"/>
        </w:rPr>
        <w:t xml:space="preserve">Keith to provide statistics at next meeting. </w:t>
      </w:r>
    </w:p>
    <w:p w14:paraId="6BF4C544" w14:textId="77777777" w:rsidR="007B5599" w:rsidRPr="007B5599" w:rsidRDefault="007B5599" w:rsidP="007B5599">
      <w:pPr>
        <w:pStyle w:val="ListParagraph"/>
        <w:numPr>
          <w:ilvl w:val="0"/>
          <w:numId w:val="7"/>
        </w:numPr>
        <w:spacing w:after="0" w:line="240" w:lineRule="auto"/>
        <w:contextualSpacing w:val="0"/>
        <w:rPr>
          <w:rFonts w:ascii="Arial" w:hAnsi="Arial" w:cs="Arial"/>
          <w:b/>
          <w:bCs/>
          <w:sz w:val="16"/>
          <w:szCs w:val="16"/>
        </w:rPr>
      </w:pPr>
      <w:r w:rsidRPr="007B5599">
        <w:rPr>
          <w:rFonts w:ascii="Arial" w:hAnsi="Arial" w:cs="Arial"/>
          <w:bCs/>
          <w:sz w:val="16"/>
          <w:szCs w:val="16"/>
        </w:rPr>
        <w:t>Meeting with Police Commissioner is arranged for January 13</w:t>
      </w:r>
      <w:r w:rsidRPr="007B5599">
        <w:rPr>
          <w:rFonts w:ascii="Arial" w:hAnsi="Arial" w:cs="Arial"/>
          <w:bCs/>
          <w:sz w:val="16"/>
          <w:szCs w:val="16"/>
          <w:vertAlign w:val="superscript"/>
        </w:rPr>
        <w:t>th</w:t>
      </w:r>
      <w:r w:rsidRPr="007B5599">
        <w:rPr>
          <w:rFonts w:ascii="Arial" w:hAnsi="Arial" w:cs="Arial"/>
          <w:bCs/>
          <w:sz w:val="16"/>
          <w:szCs w:val="16"/>
        </w:rPr>
        <w:t xml:space="preserve"> (Matt, Keith and Gary attending) </w:t>
      </w:r>
    </w:p>
    <w:p w14:paraId="2840AEA7" w14:textId="77777777" w:rsidR="007B5599" w:rsidRPr="007B5599" w:rsidRDefault="007B5599" w:rsidP="007B5599">
      <w:pPr>
        <w:pStyle w:val="ListParagraph"/>
        <w:numPr>
          <w:ilvl w:val="0"/>
          <w:numId w:val="19"/>
        </w:numPr>
        <w:spacing w:before="100" w:beforeAutospacing="1" w:after="100" w:afterAutospacing="1" w:line="240" w:lineRule="auto"/>
        <w:contextualSpacing w:val="0"/>
        <w:rPr>
          <w:rFonts w:ascii="Arial" w:hAnsi="Arial" w:cs="Arial"/>
          <w:b/>
          <w:bCs/>
          <w:sz w:val="16"/>
          <w:szCs w:val="16"/>
        </w:rPr>
      </w:pPr>
      <w:r w:rsidRPr="007B5599">
        <w:rPr>
          <w:rFonts w:ascii="Arial" w:hAnsi="Arial" w:cs="Arial"/>
          <w:b/>
          <w:bCs/>
          <w:sz w:val="16"/>
          <w:szCs w:val="16"/>
        </w:rPr>
        <w:t>Progress on City Signing project</w:t>
      </w:r>
    </w:p>
    <w:p w14:paraId="5478F457" w14:textId="77777777" w:rsidR="007B5599" w:rsidRPr="007B5599" w:rsidRDefault="007B5599" w:rsidP="007B5599">
      <w:pPr>
        <w:pStyle w:val="NoSpacing"/>
        <w:rPr>
          <w:rFonts w:ascii="Arial" w:hAnsi="Arial" w:cs="Arial"/>
          <w:sz w:val="16"/>
          <w:szCs w:val="16"/>
        </w:rPr>
      </w:pPr>
      <w:r w:rsidRPr="007B5599">
        <w:rPr>
          <w:rFonts w:ascii="Arial" w:hAnsi="Arial" w:cs="Arial"/>
          <w:sz w:val="16"/>
          <w:szCs w:val="16"/>
        </w:rPr>
        <w:t>In progress and Keith to update at our next meeting</w:t>
      </w:r>
    </w:p>
    <w:p w14:paraId="3F4285DF" w14:textId="77777777" w:rsidR="007B5599" w:rsidRPr="007B5599" w:rsidRDefault="007B5599" w:rsidP="007B5599">
      <w:pPr>
        <w:pStyle w:val="NoSpacing"/>
        <w:rPr>
          <w:rFonts w:ascii="Arial" w:hAnsi="Arial" w:cs="Arial"/>
          <w:sz w:val="16"/>
          <w:szCs w:val="16"/>
        </w:rPr>
      </w:pPr>
    </w:p>
    <w:p w14:paraId="761694CC" w14:textId="77777777" w:rsidR="007B5599" w:rsidRPr="007B5599" w:rsidRDefault="007B5599" w:rsidP="007B5599">
      <w:pPr>
        <w:pStyle w:val="ListParagraph"/>
        <w:numPr>
          <w:ilvl w:val="0"/>
          <w:numId w:val="19"/>
        </w:numPr>
        <w:spacing w:before="100" w:beforeAutospacing="1" w:after="100" w:afterAutospacing="1" w:line="240" w:lineRule="auto"/>
        <w:contextualSpacing w:val="0"/>
        <w:rPr>
          <w:rFonts w:ascii="Arial" w:hAnsi="Arial" w:cs="Arial"/>
          <w:b/>
          <w:bCs/>
          <w:sz w:val="16"/>
          <w:szCs w:val="16"/>
        </w:rPr>
      </w:pPr>
      <w:r w:rsidRPr="007B5599">
        <w:rPr>
          <w:rFonts w:ascii="Arial" w:hAnsi="Arial" w:cs="Arial"/>
          <w:b/>
          <w:bCs/>
          <w:sz w:val="16"/>
          <w:szCs w:val="16"/>
        </w:rPr>
        <w:t>Pedals Discussion Items</w:t>
      </w:r>
    </w:p>
    <w:p w14:paraId="5B575FAD" w14:textId="77777777" w:rsidR="007B5599" w:rsidRPr="007B5599" w:rsidRDefault="007B5599" w:rsidP="007B5599">
      <w:pPr>
        <w:pStyle w:val="ListParagraph"/>
        <w:numPr>
          <w:ilvl w:val="0"/>
          <w:numId w:val="20"/>
        </w:numPr>
        <w:spacing w:after="0" w:line="240" w:lineRule="auto"/>
        <w:contextualSpacing w:val="0"/>
        <w:rPr>
          <w:rFonts w:ascii="Arial" w:hAnsi="Arial" w:cs="Arial"/>
          <w:sz w:val="16"/>
          <w:szCs w:val="16"/>
        </w:rPr>
      </w:pPr>
      <w:r w:rsidRPr="007B5599">
        <w:rPr>
          <w:rFonts w:ascii="Arial" w:hAnsi="Arial" w:cs="Arial"/>
          <w:sz w:val="16"/>
          <w:szCs w:val="16"/>
        </w:rPr>
        <w:t xml:space="preserve">Nottingham Station Secure Bike Compound expansion design imminent, discussions needed re Citycard Cycle Hire and then consultation with Pedals will start on the detailed plans and the proposal for a notice board. </w:t>
      </w:r>
    </w:p>
    <w:p w14:paraId="41FE5C92" w14:textId="77777777" w:rsidR="007B5599" w:rsidRPr="007B5599" w:rsidRDefault="007B5599" w:rsidP="007B5599">
      <w:pPr>
        <w:pStyle w:val="ListParagraph"/>
        <w:numPr>
          <w:ilvl w:val="0"/>
          <w:numId w:val="20"/>
        </w:numPr>
        <w:spacing w:after="0" w:line="240" w:lineRule="auto"/>
        <w:contextualSpacing w:val="0"/>
        <w:rPr>
          <w:rFonts w:ascii="Arial" w:hAnsi="Arial" w:cs="Arial"/>
          <w:sz w:val="16"/>
          <w:szCs w:val="16"/>
        </w:rPr>
      </w:pPr>
      <w:r w:rsidRPr="007B5599">
        <w:rPr>
          <w:rFonts w:ascii="Arial" w:hAnsi="Arial" w:cs="Arial"/>
          <w:sz w:val="16"/>
          <w:szCs w:val="16"/>
        </w:rPr>
        <w:t xml:space="preserve">Orange Tree Junction cycle facility obstruction and lessons arising – present problems are temporary and Keith has changes in hand. </w:t>
      </w:r>
    </w:p>
    <w:p w14:paraId="56321605" w14:textId="77777777" w:rsidR="007B5599" w:rsidRPr="007B5599" w:rsidRDefault="007B5599" w:rsidP="007B5599">
      <w:pPr>
        <w:pStyle w:val="ListParagraph"/>
        <w:numPr>
          <w:ilvl w:val="0"/>
          <w:numId w:val="20"/>
        </w:numPr>
        <w:spacing w:after="0" w:line="240" w:lineRule="auto"/>
        <w:contextualSpacing w:val="0"/>
        <w:rPr>
          <w:rFonts w:ascii="Arial" w:hAnsi="Arial" w:cs="Arial"/>
          <w:sz w:val="16"/>
          <w:szCs w:val="16"/>
        </w:rPr>
      </w:pPr>
      <w:r w:rsidRPr="007B5599">
        <w:rPr>
          <w:rFonts w:ascii="Arial" w:hAnsi="Arial" w:cs="Arial"/>
          <w:sz w:val="16"/>
          <w:szCs w:val="16"/>
        </w:rPr>
        <w:t>Broad Marsh Redevelopment Proposals and the need as part of those plans to reinstate a direct link for cyclists between Carrington St and Listergate. BM developments are at early stages.</w:t>
      </w:r>
    </w:p>
    <w:p w14:paraId="5A839482" w14:textId="77777777" w:rsidR="007B5599" w:rsidRPr="007B5599" w:rsidRDefault="007B5599" w:rsidP="007B5599">
      <w:pPr>
        <w:pStyle w:val="ListParagraph"/>
        <w:numPr>
          <w:ilvl w:val="0"/>
          <w:numId w:val="20"/>
        </w:numPr>
        <w:spacing w:after="0" w:line="240" w:lineRule="auto"/>
        <w:contextualSpacing w:val="0"/>
        <w:rPr>
          <w:rFonts w:ascii="Arial" w:hAnsi="Arial" w:cs="Arial"/>
          <w:sz w:val="16"/>
          <w:szCs w:val="16"/>
        </w:rPr>
      </w:pPr>
      <w:r w:rsidRPr="007B5599">
        <w:rPr>
          <w:rFonts w:ascii="Arial" w:hAnsi="Arial" w:cs="Arial"/>
          <w:sz w:val="16"/>
          <w:szCs w:val="16"/>
        </w:rPr>
        <w:t>Two-way cycling on one-way streets, especially in the Lace Market area. Keith is finalising plans for implementation 2014/15.</w:t>
      </w:r>
    </w:p>
    <w:p w14:paraId="04E51F24" w14:textId="77777777" w:rsidR="007B5599" w:rsidRPr="007B5599" w:rsidRDefault="007B5599" w:rsidP="007B5599">
      <w:pPr>
        <w:pStyle w:val="ListParagraph"/>
        <w:numPr>
          <w:ilvl w:val="0"/>
          <w:numId w:val="20"/>
        </w:numPr>
        <w:spacing w:after="0" w:line="240" w:lineRule="auto"/>
        <w:contextualSpacing w:val="0"/>
        <w:rPr>
          <w:rFonts w:ascii="Arial" w:hAnsi="Arial" w:cs="Arial"/>
          <w:sz w:val="16"/>
          <w:szCs w:val="16"/>
        </w:rPr>
      </w:pPr>
      <w:r w:rsidRPr="007B5599">
        <w:rPr>
          <w:rFonts w:ascii="Arial" w:hAnsi="Arial" w:cs="Arial"/>
          <w:sz w:val="16"/>
          <w:szCs w:val="16"/>
        </w:rPr>
        <w:t xml:space="preserve">HS2 Birmingham to Leeds extension proposals consultation: possible impact on local cycle routes and implications of the DfT's 'Slow Speed 2' associated cycle route plans. Many organisations are involved in such planning which is at a very early stage. Consultation meetings are ongoing. </w:t>
      </w:r>
    </w:p>
    <w:p w14:paraId="64E8485F" w14:textId="77777777" w:rsidR="007B5599" w:rsidRPr="007B5599" w:rsidRDefault="007B5599" w:rsidP="007B5599">
      <w:pPr>
        <w:pStyle w:val="ListParagraph"/>
        <w:numPr>
          <w:ilvl w:val="0"/>
          <w:numId w:val="20"/>
        </w:numPr>
        <w:spacing w:after="0" w:line="240" w:lineRule="auto"/>
        <w:contextualSpacing w:val="0"/>
        <w:rPr>
          <w:rFonts w:ascii="Arial" w:hAnsi="Arial" w:cs="Arial"/>
          <w:sz w:val="16"/>
          <w:szCs w:val="16"/>
        </w:rPr>
      </w:pPr>
      <w:r w:rsidRPr="007B5599">
        <w:rPr>
          <w:rFonts w:ascii="Arial" w:hAnsi="Arial" w:cs="Arial"/>
          <w:sz w:val="16"/>
          <w:szCs w:val="16"/>
        </w:rPr>
        <w:t>Local promotion of ebikes and trikes, including implications for design of local cycle infrastructure. These are considered important for older riders and need more promotion. There are concerns that larger bikes may not be catered for in Rights of Way plans and developments.</w:t>
      </w:r>
    </w:p>
    <w:p w14:paraId="3E2D495E" w14:textId="77777777" w:rsidR="007B5599" w:rsidRPr="007B5599" w:rsidRDefault="007B5599" w:rsidP="007B5599">
      <w:pPr>
        <w:pStyle w:val="ListParagraph"/>
        <w:rPr>
          <w:rFonts w:ascii="Arial" w:hAnsi="Arial" w:cs="Arial"/>
          <w:sz w:val="16"/>
          <w:szCs w:val="16"/>
        </w:rPr>
      </w:pPr>
    </w:p>
    <w:p w14:paraId="6A64615B" w14:textId="77777777" w:rsidR="007B5599" w:rsidRPr="007B5599" w:rsidRDefault="007B5599" w:rsidP="007B5599">
      <w:pPr>
        <w:pStyle w:val="ListParagraph"/>
        <w:numPr>
          <w:ilvl w:val="0"/>
          <w:numId w:val="19"/>
        </w:numPr>
        <w:spacing w:after="0" w:line="240" w:lineRule="auto"/>
        <w:contextualSpacing w:val="0"/>
        <w:rPr>
          <w:rFonts w:ascii="Arial" w:hAnsi="Arial" w:cs="Arial"/>
          <w:b/>
          <w:bCs/>
          <w:sz w:val="16"/>
          <w:szCs w:val="16"/>
        </w:rPr>
      </w:pPr>
      <w:r w:rsidRPr="007B5599">
        <w:rPr>
          <w:rFonts w:ascii="Arial" w:hAnsi="Arial" w:cs="Arial"/>
          <w:b/>
          <w:bCs/>
          <w:sz w:val="16"/>
          <w:szCs w:val="16"/>
        </w:rPr>
        <w:t>Matters outstanding from previous meetings</w:t>
      </w:r>
    </w:p>
    <w:p w14:paraId="27F7C178" w14:textId="77777777" w:rsidR="007B5599" w:rsidRPr="007B5599" w:rsidRDefault="007B5599" w:rsidP="007B5599">
      <w:pPr>
        <w:pStyle w:val="ListParagraph"/>
        <w:numPr>
          <w:ilvl w:val="0"/>
          <w:numId w:val="21"/>
        </w:numPr>
        <w:spacing w:before="100" w:beforeAutospacing="1" w:after="100" w:afterAutospacing="1" w:line="240" w:lineRule="auto"/>
        <w:contextualSpacing w:val="0"/>
        <w:rPr>
          <w:rFonts w:ascii="Arial" w:hAnsi="Arial" w:cs="Arial"/>
          <w:sz w:val="16"/>
          <w:szCs w:val="16"/>
        </w:rPr>
      </w:pPr>
      <w:r w:rsidRPr="007B5599">
        <w:rPr>
          <w:rFonts w:ascii="Arial" w:hAnsi="Arial" w:cs="Arial"/>
          <w:sz w:val="16"/>
          <w:szCs w:val="16"/>
        </w:rPr>
        <w:t>Nottingham Cycling Ambition Grant Bid – The City are confident that the proposal is now understood by DfT and is recognised as being ready to commence when funding allows</w:t>
      </w:r>
    </w:p>
    <w:p w14:paraId="66C5D12A" w14:textId="77777777" w:rsidR="007B5599" w:rsidRPr="007B5599" w:rsidRDefault="007B5599" w:rsidP="007B5599">
      <w:pPr>
        <w:pStyle w:val="ListParagraph"/>
        <w:numPr>
          <w:ilvl w:val="0"/>
          <w:numId w:val="21"/>
        </w:numPr>
        <w:spacing w:after="0" w:line="240" w:lineRule="auto"/>
        <w:contextualSpacing w:val="0"/>
        <w:rPr>
          <w:rFonts w:ascii="Arial" w:hAnsi="Arial" w:cs="Arial"/>
          <w:sz w:val="16"/>
          <w:szCs w:val="16"/>
        </w:rPr>
      </w:pPr>
      <w:r w:rsidRPr="007B5599">
        <w:rPr>
          <w:rFonts w:ascii="Arial" w:hAnsi="Arial" w:cs="Arial"/>
          <w:sz w:val="16"/>
          <w:szCs w:val="16"/>
        </w:rPr>
        <w:t>Closed Street Bike Ride – Pedals are considering for their 35</w:t>
      </w:r>
      <w:r w:rsidRPr="007B5599">
        <w:rPr>
          <w:rFonts w:ascii="Arial" w:hAnsi="Arial" w:cs="Arial"/>
          <w:sz w:val="16"/>
          <w:szCs w:val="16"/>
          <w:vertAlign w:val="superscript"/>
        </w:rPr>
        <w:t>th</w:t>
      </w:r>
      <w:r w:rsidRPr="007B5599">
        <w:rPr>
          <w:rFonts w:ascii="Arial" w:hAnsi="Arial" w:cs="Arial"/>
          <w:sz w:val="16"/>
          <w:szCs w:val="16"/>
        </w:rPr>
        <w:t xml:space="preserve"> birthday</w:t>
      </w:r>
    </w:p>
    <w:p w14:paraId="4DF6176B" w14:textId="77777777" w:rsidR="007B5599" w:rsidRPr="007B5599" w:rsidRDefault="007B5599" w:rsidP="007B5599">
      <w:pPr>
        <w:pStyle w:val="ListParagraph"/>
        <w:numPr>
          <w:ilvl w:val="0"/>
          <w:numId w:val="21"/>
        </w:numPr>
        <w:spacing w:after="0" w:line="240" w:lineRule="auto"/>
        <w:contextualSpacing w:val="0"/>
        <w:rPr>
          <w:rFonts w:ascii="Arial" w:hAnsi="Arial" w:cs="Arial"/>
          <w:sz w:val="16"/>
          <w:szCs w:val="16"/>
        </w:rPr>
      </w:pPr>
      <w:r w:rsidRPr="007B5599">
        <w:rPr>
          <w:rFonts w:ascii="Arial" w:hAnsi="Arial" w:cs="Arial"/>
          <w:sz w:val="16"/>
          <w:szCs w:val="16"/>
        </w:rPr>
        <w:t xml:space="preserve">Visible Bike Counters – GNTP provided a marketing proposal but ideal sites are likely to arouse concerns along the new tram corridors during construction </w:t>
      </w:r>
    </w:p>
    <w:p w14:paraId="74ED3192" w14:textId="77777777" w:rsidR="007B5599" w:rsidRPr="007B5599" w:rsidRDefault="007B5599" w:rsidP="007B5599">
      <w:pPr>
        <w:pStyle w:val="ListParagraph"/>
        <w:numPr>
          <w:ilvl w:val="0"/>
          <w:numId w:val="21"/>
        </w:numPr>
        <w:spacing w:after="0" w:line="240" w:lineRule="auto"/>
        <w:contextualSpacing w:val="0"/>
        <w:rPr>
          <w:rFonts w:ascii="Arial" w:hAnsi="Arial" w:cs="Arial"/>
          <w:sz w:val="16"/>
          <w:szCs w:val="16"/>
        </w:rPr>
      </w:pPr>
      <w:r w:rsidRPr="007B5599">
        <w:rPr>
          <w:rFonts w:ascii="Arial" w:hAnsi="Arial" w:cs="Arial"/>
          <w:sz w:val="16"/>
          <w:szCs w:val="16"/>
        </w:rPr>
        <w:t>Temporary surfacing around Broadgate – being resurfaced imminently</w:t>
      </w:r>
    </w:p>
    <w:p w14:paraId="4A9395BD" w14:textId="77777777" w:rsidR="007B5599" w:rsidRPr="007B5599" w:rsidRDefault="007B5599" w:rsidP="007B5599">
      <w:pPr>
        <w:pStyle w:val="ListParagraph"/>
        <w:numPr>
          <w:ilvl w:val="0"/>
          <w:numId w:val="21"/>
        </w:numPr>
        <w:spacing w:after="0" w:line="240" w:lineRule="auto"/>
        <w:contextualSpacing w:val="0"/>
        <w:rPr>
          <w:rFonts w:ascii="Arial" w:hAnsi="Arial" w:cs="Arial"/>
          <w:sz w:val="16"/>
          <w:szCs w:val="16"/>
        </w:rPr>
      </w:pPr>
      <w:r w:rsidRPr="007B5599">
        <w:rPr>
          <w:rFonts w:ascii="Arial" w:hAnsi="Arial" w:cs="Arial"/>
          <w:sz w:val="16"/>
          <w:szCs w:val="16"/>
        </w:rPr>
        <w:t xml:space="preserve">Respect: Local Research Project – Sustrans will likely develop a proposal. </w:t>
      </w:r>
    </w:p>
    <w:p w14:paraId="1AE45C7D" w14:textId="77777777" w:rsidR="007B5599" w:rsidRPr="007B5599" w:rsidRDefault="007B5599" w:rsidP="007B5599">
      <w:pPr>
        <w:pStyle w:val="ListParagraph"/>
        <w:rPr>
          <w:rFonts w:ascii="Arial" w:hAnsi="Arial" w:cs="Arial"/>
          <w:b/>
          <w:bCs/>
          <w:sz w:val="16"/>
          <w:szCs w:val="16"/>
        </w:rPr>
      </w:pPr>
    </w:p>
    <w:p w14:paraId="45BCDF4F" w14:textId="77777777" w:rsidR="007B5599" w:rsidRPr="007B5599" w:rsidRDefault="007B5599" w:rsidP="007B5599">
      <w:pPr>
        <w:pStyle w:val="ListParagraph"/>
        <w:numPr>
          <w:ilvl w:val="0"/>
          <w:numId w:val="19"/>
        </w:numPr>
        <w:spacing w:after="0" w:line="240" w:lineRule="auto"/>
        <w:contextualSpacing w:val="0"/>
        <w:rPr>
          <w:rFonts w:ascii="Arial" w:hAnsi="Arial" w:cs="Arial"/>
          <w:b/>
          <w:bCs/>
          <w:sz w:val="16"/>
          <w:szCs w:val="16"/>
        </w:rPr>
      </w:pPr>
      <w:r w:rsidRPr="007B5599">
        <w:rPr>
          <w:rFonts w:ascii="Arial" w:hAnsi="Arial" w:cs="Arial"/>
          <w:b/>
          <w:bCs/>
          <w:sz w:val="16"/>
          <w:szCs w:val="16"/>
        </w:rPr>
        <w:t>Date of Next Meeting</w:t>
      </w:r>
    </w:p>
    <w:p w14:paraId="79CFA081" w14:textId="77777777" w:rsidR="007B5599" w:rsidRPr="007B5599" w:rsidRDefault="007B5599" w:rsidP="007B5599">
      <w:pPr>
        <w:pStyle w:val="ListParagraph"/>
        <w:ind w:left="0"/>
        <w:rPr>
          <w:rFonts w:ascii="Arial" w:hAnsi="Arial" w:cs="Arial"/>
          <w:bCs/>
          <w:sz w:val="16"/>
          <w:szCs w:val="16"/>
        </w:rPr>
      </w:pPr>
      <w:r w:rsidRPr="007B5599">
        <w:rPr>
          <w:rFonts w:ascii="Arial" w:hAnsi="Arial" w:cs="Arial"/>
          <w:bCs/>
          <w:sz w:val="16"/>
          <w:szCs w:val="16"/>
        </w:rPr>
        <w:t>27</w:t>
      </w:r>
      <w:r w:rsidRPr="007B5599">
        <w:rPr>
          <w:rFonts w:ascii="Arial" w:hAnsi="Arial" w:cs="Arial"/>
          <w:bCs/>
          <w:sz w:val="16"/>
          <w:szCs w:val="16"/>
          <w:vertAlign w:val="superscript"/>
        </w:rPr>
        <w:t>th</w:t>
      </w:r>
      <w:r w:rsidRPr="007B5599">
        <w:rPr>
          <w:rFonts w:ascii="Arial" w:hAnsi="Arial" w:cs="Arial"/>
          <w:bCs/>
          <w:sz w:val="16"/>
          <w:szCs w:val="16"/>
        </w:rPr>
        <w:t xml:space="preserve"> January 2pm at Loxley house</w:t>
      </w:r>
    </w:p>
    <w:p w14:paraId="2D4D67A8" w14:textId="77777777" w:rsidR="007B5599" w:rsidRPr="007B5599" w:rsidRDefault="007B5599" w:rsidP="007B5599">
      <w:pPr>
        <w:pStyle w:val="ListParagraph"/>
        <w:ind w:left="0"/>
        <w:rPr>
          <w:rFonts w:ascii="Arial" w:hAnsi="Arial" w:cs="Arial"/>
          <w:bCs/>
          <w:sz w:val="16"/>
          <w:szCs w:val="16"/>
        </w:rPr>
      </w:pPr>
    </w:p>
    <w:p w14:paraId="0D8E5600" w14:textId="77777777" w:rsidR="007B5599" w:rsidRPr="007B5599" w:rsidRDefault="007B5599" w:rsidP="007B5599">
      <w:pPr>
        <w:pStyle w:val="ListParagraph"/>
        <w:numPr>
          <w:ilvl w:val="0"/>
          <w:numId w:val="19"/>
        </w:numPr>
        <w:spacing w:after="0" w:line="240" w:lineRule="auto"/>
        <w:contextualSpacing w:val="0"/>
        <w:rPr>
          <w:rFonts w:ascii="Arial" w:hAnsi="Arial" w:cs="Arial"/>
          <w:b/>
          <w:bCs/>
          <w:sz w:val="16"/>
          <w:szCs w:val="16"/>
        </w:rPr>
      </w:pPr>
      <w:r w:rsidRPr="007B5599">
        <w:rPr>
          <w:rFonts w:ascii="Arial" w:hAnsi="Arial" w:cs="Arial"/>
          <w:b/>
          <w:bCs/>
          <w:sz w:val="16"/>
          <w:szCs w:val="16"/>
        </w:rPr>
        <w:t>AOB</w:t>
      </w:r>
    </w:p>
    <w:p w14:paraId="2885F9CB" w14:textId="77777777" w:rsidR="007B5599" w:rsidRPr="007B5599" w:rsidRDefault="007B5599" w:rsidP="007B5599">
      <w:pPr>
        <w:numPr>
          <w:ilvl w:val="0"/>
          <w:numId w:val="10"/>
        </w:numPr>
        <w:rPr>
          <w:rFonts w:ascii="Arial" w:hAnsi="Arial" w:cs="Arial"/>
          <w:sz w:val="16"/>
          <w:szCs w:val="16"/>
        </w:rPr>
      </w:pPr>
      <w:r w:rsidRPr="007B5599">
        <w:rPr>
          <w:rFonts w:ascii="Arial" w:hAnsi="Arial" w:cs="Arial"/>
          <w:sz w:val="16"/>
          <w:szCs w:val="16"/>
        </w:rPr>
        <w:t>Much as it is a good indicator of cycling interest existing racks in the city Centre are insufficient to take CityCard Bikes, Police decoys and Police security promotion bikes. Further stands are required in various places including outside the Royal Centre.</w:t>
      </w:r>
    </w:p>
    <w:p w14:paraId="36CCB8A3" w14:textId="77777777" w:rsidR="007B5599" w:rsidRPr="007B5599" w:rsidRDefault="007B5599" w:rsidP="007B5599">
      <w:pPr>
        <w:numPr>
          <w:ilvl w:val="0"/>
          <w:numId w:val="10"/>
        </w:numPr>
        <w:rPr>
          <w:rFonts w:ascii="Arial" w:hAnsi="Arial" w:cs="Arial"/>
          <w:sz w:val="16"/>
          <w:szCs w:val="16"/>
        </w:rPr>
      </w:pPr>
      <w:r w:rsidRPr="007B5599">
        <w:rPr>
          <w:rFonts w:ascii="Arial" w:hAnsi="Arial" w:cs="Arial"/>
          <w:sz w:val="16"/>
          <w:szCs w:val="16"/>
        </w:rPr>
        <w:t>There was concern that the report Jeremy offered on all A52 related HA schemes and issues from the Sherwin Island to Radcliffe had not been provided.</w:t>
      </w:r>
    </w:p>
    <w:p w14:paraId="66D42186" w14:textId="77777777" w:rsidR="007B5599" w:rsidRPr="007B5599" w:rsidRDefault="007B5599" w:rsidP="007B5599">
      <w:pPr>
        <w:rPr>
          <w:rFonts w:ascii="Arial" w:hAnsi="Arial" w:cs="Arial"/>
          <w:sz w:val="16"/>
          <w:szCs w:val="16"/>
        </w:rPr>
      </w:pPr>
    </w:p>
    <w:p w14:paraId="7317097D" w14:textId="77777777" w:rsidR="007B5599" w:rsidRPr="007B5599" w:rsidRDefault="007B5599" w:rsidP="007B5599">
      <w:pPr>
        <w:numPr>
          <w:ilvl w:val="0"/>
          <w:numId w:val="19"/>
        </w:numPr>
        <w:suppressAutoHyphens/>
        <w:rPr>
          <w:rFonts w:ascii="Arial" w:hAnsi="Arial" w:cs="Arial"/>
          <w:b/>
          <w:bCs/>
          <w:sz w:val="16"/>
          <w:szCs w:val="16"/>
        </w:rPr>
      </w:pPr>
      <w:r w:rsidRPr="007B5599">
        <w:rPr>
          <w:rFonts w:ascii="Arial" w:hAnsi="Arial" w:cs="Arial"/>
          <w:sz w:val="16"/>
          <w:szCs w:val="16"/>
        </w:rPr>
        <w:t>S</w:t>
      </w:r>
      <w:r w:rsidRPr="007B5599">
        <w:rPr>
          <w:rFonts w:ascii="Arial" w:hAnsi="Arial" w:cs="Arial"/>
          <w:b/>
          <w:bCs/>
          <w:sz w:val="16"/>
          <w:szCs w:val="16"/>
        </w:rPr>
        <w:t>uggestions for future meetings</w:t>
      </w:r>
    </w:p>
    <w:p w14:paraId="55D3EB42" w14:textId="77777777" w:rsidR="007B5599" w:rsidRPr="007B5599" w:rsidRDefault="007B5599" w:rsidP="007B5599">
      <w:pPr>
        <w:pStyle w:val="ListParagraph"/>
        <w:numPr>
          <w:ilvl w:val="0"/>
          <w:numId w:val="11"/>
        </w:numPr>
        <w:spacing w:after="0" w:line="240" w:lineRule="auto"/>
        <w:ind w:left="360"/>
        <w:contextualSpacing w:val="0"/>
        <w:rPr>
          <w:rFonts w:ascii="Arial" w:hAnsi="Arial" w:cs="Arial"/>
          <w:sz w:val="16"/>
          <w:szCs w:val="16"/>
        </w:rPr>
      </w:pPr>
      <w:r w:rsidRPr="007B5599">
        <w:rPr>
          <w:rFonts w:ascii="Arial" w:hAnsi="Arial" w:cs="Arial"/>
          <w:sz w:val="16"/>
          <w:szCs w:val="16"/>
        </w:rPr>
        <w:t>Cycle thefts – January</w:t>
      </w:r>
    </w:p>
    <w:p w14:paraId="3DF51DB7" w14:textId="77777777" w:rsidR="007B5599" w:rsidRPr="007B5599" w:rsidRDefault="007B5599" w:rsidP="007B5599">
      <w:pPr>
        <w:numPr>
          <w:ilvl w:val="0"/>
          <w:numId w:val="11"/>
        </w:numPr>
        <w:ind w:left="360"/>
        <w:rPr>
          <w:rFonts w:ascii="Arial" w:hAnsi="Arial" w:cs="Arial"/>
          <w:sz w:val="16"/>
          <w:szCs w:val="16"/>
        </w:rPr>
      </w:pPr>
      <w:r w:rsidRPr="007B5599">
        <w:rPr>
          <w:rFonts w:ascii="Arial" w:hAnsi="Arial" w:cs="Arial"/>
          <w:sz w:val="16"/>
          <w:szCs w:val="16"/>
        </w:rPr>
        <w:t>Sustrans Network Development</w:t>
      </w:r>
    </w:p>
    <w:p w14:paraId="7F81CE0B" w14:textId="77777777" w:rsidR="007B5599" w:rsidRPr="007B5599" w:rsidRDefault="007B5599" w:rsidP="007B5599">
      <w:pPr>
        <w:numPr>
          <w:ilvl w:val="0"/>
          <w:numId w:val="11"/>
        </w:numPr>
        <w:ind w:left="360"/>
        <w:rPr>
          <w:rFonts w:ascii="Arial" w:hAnsi="Arial" w:cs="Arial"/>
          <w:sz w:val="16"/>
          <w:szCs w:val="16"/>
        </w:rPr>
      </w:pPr>
      <w:r w:rsidRPr="007B5599">
        <w:rPr>
          <w:rFonts w:ascii="Arial" w:hAnsi="Arial" w:cs="Arial"/>
          <w:sz w:val="16"/>
          <w:szCs w:val="16"/>
        </w:rPr>
        <w:t xml:space="preserve">Safety and Infrastructure Research Project </w:t>
      </w:r>
      <w:r w:rsidRPr="007B5599">
        <w:rPr>
          <w:rFonts w:ascii="Arial" w:hAnsi="Arial" w:cs="Arial"/>
          <w:sz w:val="16"/>
          <w:szCs w:val="16"/>
          <w:lang w:val="en-US"/>
        </w:rPr>
        <w:t>– N.B. 26/09/2013 they responded that the time was not yet right to give us feedback</w:t>
      </w:r>
    </w:p>
    <w:p w14:paraId="31CA70A9" w14:textId="77777777" w:rsidR="007B5599" w:rsidRPr="007B5599" w:rsidRDefault="007B5599" w:rsidP="007B5599">
      <w:pPr>
        <w:numPr>
          <w:ilvl w:val="0"/>
          <w:numId w:val="11"/>
        </w:numPr>
        <w:ind w:left="360"/>
        <w:rPr>
          <w:rFonts w:ascii="Arial" w:hAnsi="Arial" w:cs="Arial"/>
          <w:sz w:val="16"/>
          <w:szCs w:val="16"/>
        </w:rPr>
      </w:pPr>
      <w:r w:rsidRPr="007B5599">
        <w:rPr>
          <w:rFonts w:ascii="Arial" w:hAnsi="Arial" w:cs="Arial"/>
          <w:sz w:val="16"/>
          <w:szCs w:val="16"/>
          <w:lang w:val="en-US"/>
        </w:rPr>
        <w:t>Cochrane Review Study of Cyclist Training – N.B. 26/09/2013 they responded that they had not decided on what they were intending to do</w:t>
      </w:r>
    </w:p>
    <w:p w14:paraId="3E50D631" w14:textId="77777777" w:rsidR="007B5599" w:rsidRPr="007B5599" w:rsidRDefault="007B5599" w:rsidP="007B5599">
      <w:pPr>
        <w:autoSpaceDE w:val="0"/>
        <w:autoSpaceDN w:val="0"/>
        <w:adjustRightInd w:val="0"/>
        <w:rPr>
          <w:rFonts w:ascii="Arial" w:hAnsi="Arial" w:cs="Arial"/>
          <w:sz w:val="16"/>
          <w:szCs w:val="16"/>
          <w:lang w:val="en-US"/>
        </w:rPr>
      </w:pPr>
    </w:p>
    <w:p w14:paraId="77F2EC08" w14:textId="77777777" w:rsidR="00CB58C0" w:rsidRDefault="00CB58C0" w:rsidP="009F464F">
      <w:pPr>
        <w:autoSpaceDE w:val="0"/>
        <w:autoSpaceDN w:val="0"/>
        <w:adjustRightInd w:val="0"/>
        <w:rPr>
          <w:rStyle w:val="Strong"/>
          <w:rFonts w:ascii="Arial" w:hAnsi="Arial" w:cs="Arial"/>
          <w:color w:val="000000"/>
          <w:sz w:val="16"/>
          <w:szCs w:val="16"/>
        </w:rPr>
      </w:pPr>
    </w:p>
    <w:p w14:paraId="57D61F09" w14:textId="7EF1ECE7" w:rsidR="00A45BC7" w:rsidRDefault="005A5690" w:rsidP="005A5690">
      <w:pPr>
        <w:pStyle w:val="NormalWeb"/>
        <w:rPr>
          <w:rFonts w:ascii="Arial" w:hAnsi="Arial" w:cs="Arial"/>
          <w:color w:val="000000" w:themeColor="text1"/>
          <w:sz w:val="16"/>
          <w:szCs w:val="16"/>
        </w:rPr>
      </w:pPr>
      <w:r>
        <w:rPr>
          <w:rFonts w:ascii="Arial" w:hAnsi="Arial" w:cs="Arial"/>
          <w:b/>
          <w:color w:val="000000" w:themeColor="text1"/>
          <w:sz w:val="16"/>
          <w:szCs w:val="16"/>
        </w:rPr>
        <w:lastRenderedPageBreak/>
        <w:t>Canal and Rivers Trust (East Midlands) Annual Public Meeting, 25 Nov:</w:t>
      </w:r>
      <w:r>
        <w:rPr>
          <w:rFonts w:ascii="Arial" w:hAnsi="Arial" w:cs="Arial"/>
          <w:b/>
          <w:color w:val="000000" w:themeColor="text1"/>
          <w:sz w:val="16"/>
          <w:szCs w:val="16"/>
        </w:rPr>
        <w:br/>
      </w:r>
      <w:r w:rsidRPr="005477A4">
        <w:rPr>
          <w:rFonts w:ascii="Arial" w:hAnsi="Arial" w:cs="Arial"/>
          <w:color w:val="000000" w:themeColor="text1"/>
          <w:sz w:val="16"/>
          <w:szCs w:val="16"/>
        </w:rPr>
        <w:t xml:space="preserve">Peter Briggs asked me to raise a point the issue of out of control dogs on canal towpaths and I managed to raise this in the course of a question on what the CRT’s approach is to the managing of (potential) user conflicts on canal paths and riverside paths. </w:t>
      </w:r>
      <w:r>
        <w:rPr>
          <w:rFonts w:ascii="Arial" w:hAnsi="Arial" w:cs="Arial"/>
          <w:color w:val="000000" w:themeColor="text1"/>
          <w:sz w:val="16"/>
          <w:szCs w:val="16"/>
        </w:rPr>
        <w:br/>
      </w:r>
      <w:r>
        <w:rPr>
          <w:rFonts w:ascii="Arial" w:hAnsi="Arial" w:cs="Arial"/>
          <w:color w:val="000000" w:themeColor="text1"/>
          <w:sz w:val="16"/>
          <w:szCs w:val="16"/>
        </w:rPr>
        <w:br/>
        <w:t>I a</w:t>
      </w:r>
      <w:r w:rsidRPr="005477A4">
        <w:rPr>
          <w:rFonts w:ascii="Arial" w:hAnsi="Arial" w:cs="Arial"/>
          <w:color w:val="000000" w:themeColor="text1"/>
          <w:sz w:val="16"/>
          <w:szCs w:val="16"/>
        </w:rPr>
        <w:t>lso had the opportunity to talk informally to various people from the CRT etc. about Pedals perspective and some of the changes we would like to see, following up our recent detailed comments in response to their East Midlands Waterways Partnership Development Plan consultation last summer.</w:t>
      </w:r>
    </w:p>
    <w:p w14:paraId="221A5122" w14:textId="77777777" w:rsidR="00A45BC7" w:rsidRDefault="00A45BC7" w:rsidP="005A5690">
      <w:pPr>
        <w:pStyle w:val="NormalWeb"/>
        <w:rPr>
          <w:rFonts w:ascii="Arial" w:hAnsi="Arial" w:cs="Arial"/>
          <w:color w:val="000000" w:themeColor="text1"/>
          <w:sz w:val="16"/>
          <w:szCs w:val="16"/>
        </w:rPr>
      </w:pPr>
    </w:p>
    <w:p w14:paraId="76DE5782" w14:textId="2FD8D04F" w:rsidR="00A45BC7" w:rsidRPr="0040458C" w:rsidRDefault="00A45BC7" w:rsidP="00A45BC7">
      <w:pPr>
        <w:rPr>
          <w:rFonts w:ascii="Arial" w:hAnsi="Arial" w:cs="Arial"/>
          <w:b/>
          <w:bCs/>
          <w:sz w:val="16"/>
          <w:szCs w:val="16"/>
          <w:lang w:eastAsia="en-GB"/>
        </w:rPr>
      </w:pPr>
      <w:r w:rsidRPr="0040458C">
        <w:rPr>
          <w:rFonts w:ascii="Arial" w:hAnsi="Arial" w:cs="Arial"/>
          <w:b/>
          <w:bCs/>
          <w:sz w:val="16"/>
          <w:szCs w:val="16"/>
        </w:rPr>
        <w:t>Notes of 1 Dec from Peter Briggs</w:t>
      </w:r>
      <w:r>
        <w:rPr>
          <w:rFonts w:ascii="Arial" w:hAnsi="Arial" w:cs="Arial"/>
          <w:b/>
          <w:bCs/>
          <w:sz w:val="16"/>
          <w:szCs w:val="16"/>
        </w:rPr>
        <w:t xml:space="preserve"> on East Midlands Trains</w:t>
      </w:r>
      <w:r w:rsidRPr="0040458C">
        <w:rPr>
          <w:rFonts w:ascii="Arial" w:hAnsi="Arial" w:cs="Arial"/>
          <w:b/>
          <w:bCs/>
          <w:sz w:val="16"/>
          <w:szCs w:val="16"/>
        </w:rPr>
        <w:t xml:space="preserve"> stakeholders' </w:t>
      </w:r>
      <w:r>
        <w:rPr>
          <w:rFonts w:ascii="Arial" w:hAnsi="Arial" w:cs="Arial"/>
          <w:b/>
          <w:bCs/>
          <w:sz w:val="16"/>
          <w:szCs w:val="16"/>
        </w:rPr>
        <w:t>Conference,</w:t>
      </w:r>
      <w:r w:rsidRPr="0040458C">
        <w:rPr>
          <w:rFonts w:ascii="Arial" w:hAnsi="Arial" w:cs="Arial"/>
          <w:b/>
          <w:bCs/>
          <w:sz w:val="16"/>
          <w:szCs w:val="16"/>
        </w:rPr>
        <w:t xml:space="preserve"> November 26th 2013</w:t>
      </w:r>
    </w:p>
    <w:p w14:paraId="4AD00FC3" w14:textId="77777777" w:rsidR="00A45BC7" w:rsidRPr="0040458C" w:rsidRDefault="00A45BC7" w:rsidP="00A45BC7">
      <w:pPr>
        <w:rPr>
          <w:rFonts w:ascii="Arial" w:hAnsi="Arial" w:cs="Arial"/>
          <w:b/>
          <w:bCs/>
          <w:sz w:val="16"/>
          <w:szCs w:val="16"/>
        </w:rPr>
      </w:pPr>
    </w:p>
    <w:p w14:paraId="2AF9774B" w14:textId="77777777" w:rsidR="00A45BC7" w:rsidRPr="0040458C" w:rsidRDefault="00A45BC7" w:rsidP="00A45BC7">
      <w:pPr>
        <w:rPr>
          <w:rFonts w:ascii="Arial" w:hAnsi="Arial" w:cs="Arial"/>
          <w:sz w:val="16"/>
          <w:szCs w:val="16"/>
        </w:rPr>
      </w:pPr>
      <w:r w:rsidRPr="0040458C">
        <w:rPr>
          <w:rFonts w:ascii="Arial" w:hAnsi="Arial" w:cs="Arial"/>
          <w:sz w:val="16"/>
          <w:szCs w:val="16"/>
        </w:rPr>
        <w:t>1) Some time was given in the presentations to the successful out</w:t>
      </w:r>
      <w:r>
        <w:rPr>
          <w:rFonts w:ascii="Arial" w:hAnsi="Arial" w:cs="Arial"/>
          <w:sz w:val="16"/>
          <w:szCs w:val="16"/>
        </w:rPr>
        <w:t>come of the Nottingham station </w:t>
      </w:r>
      <w:r w:rsidRPr="0040458C">
        <w:rPr>
          <w:rFonts w:ascii="Arial" w:hAnsi="Arial" w:cs="Arial"/>
          <w:sz w:val="16"/>
          <w:szCs w:val="16"/>
        </w:rPr>
        <w:t>closure and to the increase in line speeds from this December which will knock about 6 minutes off the Nottingham London Journey.</w:t>
      </w:r>
      <w:r w:rsidRPr="0040458C">
        <w:rPr>
          <w:rFonts w:ascii="Arial" w:hAnsi="Arial" w:cs="Arial"/>
          <w:sz w:val="16"/>
          <w:szCs w:val="16"/>
        </w:rPr>
        <w:br/>
      </w:r>
    </w:p>
    <w:p w14:paraId="3F624EB7" w14:textId="77777777" w:rsidR="00A45BC7" w:rsidRPr="0040458C" w:rsidRDefault="00A45BC7" w:rsidP="00A45BC7">
      <w:pPr>
        <w:rPr>
          <w:rFonts w:ascii="Arial" w:hAnsi="Arial" w:cs="Arial"/>
          <w:sz w:val="16"/>
          <w:szCs w:val="16"/>
        </w:rPr>
      </w:pPr>
      <w:r w:rsidRPr="0040458C">
        <w:rPr>
          <w:rFonts w:ascii="Arial" w:hAnsi="Arial" w:cs="Arial"/>
          <w:sz w:val="16"/>
          <w:szCs w:val="16"/>
        </w:rPr>
        <w:t>2) A general mention was made of the increase in cycling and the way the Company was responding in providing cycling facilities at station , but nothing at all was said about Nottingham Station.</w:t>
      </w:r>
      <w:r w:rsidRPr="0040458C">
        <w:rPr>
          <w:rFonts w:ascii="Arial" w:hAnsi="Arial" w:cs="Arial"/>
          <w:sz w:val="16"/>
          <w:szCs w:val="16"/>
        </w:rPr>
        <w:br/>
      </w:r>
    </w:p>
    <w:p w14:paraId="39728D7C" w14:textId="77777777" w:rsidR="00A45BC7" w:rsidRPr="0040458C" w:rsidRDefault="00A45BC7" w:rsidP="00A45BC7">
      <w:pPr>
        <w:rPr>
          <w:rFonts w:ascii="Arial" w:hAnsi="Arial" w:cs="Arial"/>
          <w:sz w:val="16"/>
          <w:szCs w:val="16"/>
        </w:rPr>
      </w:pPr>
      <w:r w:rsidRPr="0040458C">
        <w:rPr>
          <w:rFonts w:ascii="Arial" w:hAnsi="Arial" w:cs="Arial"/>
          <w:sz w:val="16"/>
          <w:szCs w:val="16"/>
        </w:rPr>
        <w:t>3) I spoke afterwards with the passenger director for EMT.  He assured me that he had received my email and that EMT would be actively engaged with stakeholders in the planning  of the cycle facility at the Station and that the reason this has not happened so far is because of the all other projects they are currently managing.  They expect to give full attention to Nottingham Station in the New Year.</w:t>
      </w:r>
    </w:p>
    <w:p w14:paraId="7AAAA110" w14:textId="77777777" w:rsidR="00A45BC7" w:rsidRDefault="00A45BC7" w:rsidP="00A45BC7">
      <w:pPr>
        <w:rPr>
          <w:rFonts w:ascii="Arial" w:hAnsi="Arial" w:cs="Arial"/>
          <w:sz w:val="16"/>
          <w:szCs w:val="16"/>
        </w:rPr>
      </w:pPr>
    </w:p>
    <w:p w14:paraId="4C717522" w14:textId="77777777" w:rsidR="00A45BC7" w:rsidRPr="005477A4" w:rsidRDefault="00A45BC7" w:rsidP="005A5690">
      <w:pPr>
        <w:pStyle w:val="NormalWeb"/>
        <w:rPr>
          <w:rFonts w:ascii="Arial" w:hAnsi="Arial" w:cs="Arial"/>
          <w:color w:val="000000" w:themeColor="text1"/>
          <w:sz w:val="16"/>
          <w:szCs w:val="16"/>
        </w:rPr>
      </w:pPr>
    </w:p>
    <w:p w14:paraId="7C59856F" w14:textId="77777777" w:rsidR="009F464F" w:rsidRDefault="009F464F" w:rsidP="009F464F">
      <w:pPr>
        <w:autoSpaceDE w:val="0"/>
        <w:autoSpaceDN w:val="0"/>
        <w:adjustRightInd w:val="0"/>
        <w:rPr>
          <w:rFonts w:ascii="Arial" w:hAnsi="Arial" w:cs="Arial"/>
          <w:color w:val="000000"/>
          <w:sz w:val="16"/>
          <w:szCs w:val="16"/>
        </w:rPr>
      </w:pPr>
    </w:p>
    <w:p w14:paraId="5C564CFF" w14:textId="77777777" w:rsidR="009F464F" w:rsidRPr="009F464F" w:rsidRDefault="009F464F" w:rsidP="009F464F">
      <w:pPr>
        <w:autoSpaceDE w:val="0"/>
        <w:autoSpaceDN w:val="0"/>
        <w:adjustRightInd w:val="0"/>
        <w:rPr>
          <w:rStyle w:val="Strong"/>
          <w:rFonts w:ascii="Arial" w:hAnsi="Arial" w:cs="Arial"/>
          <w:color w:val="000000"/>
          <w:sz w:val="16"/>
          <w:szCs w:val="16"/>
        </w:rPr>
      </w:pPr>
    </w:p>
    <w:p w14:paraId="40E0751E" w14:textId="43989989" w:rsidR="009F464F" w:rsidRPr="009A5D97" w:rsidRDefault="009F464F" w:rsidP="009F464F">
      <w:pPr>
        <w:autoSpaceDE w:val="0"/>
        <w:autoSpaceDN w:val="0"/>
        <w:adjustRightInd w:val="0"/>
        <w:rPr>
          <w:b/>
          <w:bCs/>
          <w:sz w:val="16"/>
          <w:szCs w:val="16"/>
          <w:lang w:eastAsia="en-GB"/>
        </w:rPr>
      </w:pPr>
      <w:r w:rsidRPr="009A5D97">
        <w:rPr>
          <w:rFonts w:ascii="Arial" w:hAnsi="Arial" w:cs="Arial"/>
          <w:b/>
          <w:sz w:val="16"/>
          <w:szCs w:val="16"/>
          <w:lang w:val="en-US"/>
        </w:rPr>
        <w:t>E</w:t>
      </w:r>
      <w:r w:rsidR="00A45BC7">
        <w:rPr>
          <w:rFonts w:ascii="Arial" w:hAnsi="Arial" w:cs="Arial"/>
          <w:b/>
          <w:sz w:val="16"/>
          <w:szCs w:val="16"/>
          <w:lang w:val="en-US"/>
        </w:rPr>
        <w:t>MT Stakeholder</w:t>
      </w:r>
      <w:r w:rsidRPr="009A5D97">
        <w:rPr>
          <w:rFonts w:ascii="Arial" w:hAnsi="Arial" w:cs="Arial"/>
          <w:b/>
          <w:sz w:val="16"/>
          <w:szCs w:val="16"/>
          <w:lang w:val="en-US"/>
        </w:rPr>
        <w:t xml:space="preserve"> Conference - Tuesday 26 November 2013</w:t>
      </w:r>
      <w:r w:rsidR="009A5D97" w:rsidRPr="009A5D97">
        <w:rPr>
          <w:rFonts w:ascii="Arial" w:hAnsi="Arial" w:cs="Arial"/>
          <w:b/>
          <w:sz w:val="16"/>
          <w:szCs w:val="16"/>
          <w:lang w:val="en-US"/>
        </w:rPr>
        <w:t xml:space="preserve"> and subsequent message (23 Nov) from Peter Briggs to Emma Knight of EMT (Stagecoach Group Trains):</w:t>
      </w:r>
    </w:p>
    <w:p w14:paraId="07263E98" w14:textId="77777777" w:rsidR="009A5D97" w:rsidRDefault="009A5D97" w:rsidP="009A5D97">
      <w:pPr>
        <w:rPr>
          <w:b/>
          <w:bCs/>
          <w:sz w:val="16"/>
          <w:szCs w:val="16"/>
          <w:lang w:eastAsia="en-GB"/>
        </w:rPr>
      </w:pPr>
    </w:p>
    <w:p w14:paraId="613BF142" w14:textId="77777777" w:rsidR="009A5D97" w:rsidRPr="009A5D97" w:rsidRDefault="009A5D97" w:rsidP="009A5D97">
      <w:pPr>
        <w:rPr>
          <w:rFonts w:ascii="Arial" w:hAnsi="Arial" w:cs="Arial"/>
          <w:bCs/>
          <w:sz w:val="16"/>
          <w:szCs w:val="16"/>
        </w:rPr>
      </w:pPr>
      <w:r w:rsidRPr="009A5D97">
        <w:rPr>
          <w:rFonts w:ascii="Arial" w:hAnsi="Arial" w:cs="Arial"/>
          <w:bCs/>
          <w:sz w:val="16"/>
          <w:szCs w:val="16"/>
        </w:rPr>
        <w:t>Emma can you please being this information to the attention of those who can provide answers and let me know the outcome in due course.</w:t>
      </w:r>
    </w:p>
    <w:p w14:paraId="706B3001" w14:textId="3E7E35A9" w:rsidR="009A5D97" w:rsidRPr="009A5D97" w:rsidRDefault="009A5D97" w:rsidP="009A5D97">
      <w:pPr>
        <w:rPr>
          <w:rFonts w:ascii="Arial" w:hAnsi="Arial" w:cs="Arial"/>
          <w:bCs/>
          <w:sz w:val="16"/>
          <w:szCs w:val="16"/>
        </w:rPr>
      </w:pPr>
      <w:r w:rsidRPr="009A5D97">
        <w:rPr>
          <w:rFonts w:ascii="Arial" w:hAnsi="Arial" w:cs="Arial"/>
          <w:bCs/>
          <w:sz w:val="16"/>
          <w:szCs w:val="16"/>
        </w:rPr>
        <w:t>Thanks</w:t>
      </w:r>
    </w:p>
    <w:p w14:paraId="5B1D7B11" w14:textId="77777777" w:rsidR="009A5D97" w:rsidRPr="009A5D97" w:rsidRDefault="009A5D97" w:rsidP="009A5D97">
      <w:pPr>
        <w:rPr>
          <w:rFonts w:ascii="Arial" w:hAnsi="Arial" w:cs="Arial"/>
          <w:b/>
          <w:bCs/>
          <w:sz w:val="16"/>
          <w:szCs w:val="16"/>
        </w:rPr>
      </w:pPr>
    </w:p>
    <w:p w14:paraId="150719D0" w14:textId="77777777" w:rsidR="009A5D97" w:rsidRPr="009A5D97" w:rsidRDefault="009A5D97" w:rsidP="009A5D97">
      <w:pPr>
        <w:rPr>
          <w:rFonts w:ascii="Arial" w:hAnsi="Arial" w:cs="Arial"/>
          <w:b/>
          <w:bCs/>
          <w:sz w:val="16"/>
          <w:szCs w:val="16"/>
        </w:rPr>
      </w:pPr>
      <w:r w:rsidRPr="009A5D97">
        <w:rPr>
          <w:rFonts w:ascii="Arial" w:hAnsi="Arial" w:cs="Arial"/>
          <w:b/>
          <w:bCs/>
          <w:sz w:val="16"/>
          <w:szCs w:val="16"/>
        </w:rPr>
        <w:t>Cycling issues</w:t>
      </w:r>
    </w:p>
    <w:p w14:paraId="4C7603D9" w14:textId="77777777" w:rsidR="009A5D97" w:rsidRPr="009A5D97" w:rsidRDefault="009A5D97" w:rsidP="009A5D97">
      <w:pPr>
        <w:rPr>
          <w:rFonts w:ascii="Arial" w:hAnsi="Arial" w:cs="Arial"/>
          <w:sz w:val="16"/>
          <w:szCs w:val="16"/>
        </w:rPr>
      </w:pPr>
    </w:p>
    <w:p w14:paraId="667E7A04" w14:textId="77777777" w:rsidR="009A5D97" w:rsidRPr="009A5D97" w:rsidRDefault="009A5D97" w:rsidP="009A5D97">
      <w:pPr>
        <w:rPr>
          <w:rFonts w:ascii="Arial" w:hAnsi="Arial" w:cs="Arial"/>
          <w:sz w:val="16"/>
          <w:szCs w:val="16"/>
        </w:rPr>
      </w:pPr>
      <w:r w:rsidRPr="009A5D97">
        <w:rPr>
          <w:rFonts w:ascii="Arial" w:hAnsi="Arial" w:cs="Arial"/>
          <w:sz w:val="16"/>
          <w:szCs w:val="16"/>
        </w:rPr>
        <w:t>Emma, thank you again for your invitation to this meeting.  As in previous years I have written to you beforehand about local cycling issues identified by Pedals (</w:t>
      </w:r>
      <w:hyperlink r:id="rId24" w:history="1">
        <w:r w:rsidRPr="009A5D97">
          <w:rPr>
            <w:rStyle w:val="Hyperlink"/>
            <w:rFonts w:ascii="Arial" w:hAnsi="Arial" w:cs="Arial"/>
            <w:sz w:val="16"/>
            <w:szCs w:val="16"/>
          </w:rPr>
          <w:t>www.pedals.org.uk</w:t>
        </w:r>
      </w:hyperlink>
      <w:r w:rsidRPr="009A5D97">
        <w:rPr>
          <w:rFonts w:ascii="Arial" w:hAnsi="Arial" w:cs="Arial"/>
          <w:sz w:val="16"/>
          <w:szCs w:val="16"/>
        </w:rPr>
        <w:t>) and hope that these questions can be answered by the event or soon after.</w:t>
      </w:r>
    </w:p>
    <w:p w14:paraId="1D1BD1A8" w14:textId="77777777" w:rsidR="009A5D97" w:rsidRPr="009A5D97" w:rsidRDefault="009A5D97" w:rsidP="009A5D97">
      <w:pPr>
        <w:rPr>
          <w:rFonts w:ascii="Arial" w:hAnsi="Arial" w:cs="Arial"/>
          <w:sz w:val="16"/>
          <w:szCs w:val="16"/>
        </w:rPr>
      </w:pPr>
    </w:p>
    <w:p w14:paraId="4F46EA94" w14:textId="77777777" w:rsidR="009A5D97" w:rsidRPr="009A5D97" w:rsidRDefault="009A5D97" w:rsidP="009A5D97">
      <w:pPr>
        <w:rPr>
          <w:rFonts w:ascii="Arial" w:hAnsi="Arial" w:cs="Arial"/>
          <w:sz w:val="16"/>
          <w:szCs w:val="16"/>
        </w:rPr>
      </w:pPr>
      <w:r w:rsidRPr="009A5D97">
        <w:rPr>
          <w:rFonts w:ascii="Arial" w:hAnsi="Arial" w:cs="Arial"/>
          <w:sz w:val="16"/>
          <w:szCs w:val="16"/>
        </w:rPr>
        <w:t xml:space="preserve">We are delighted that significant investment has been provided for a Nottingham cycle hub. This year Pedals' priority is to seek involvement with EMT in the planning of the new cycle hub so that it both meets your own requirements (Ref: your own undated document </w:t>
      </w:r>
      <w:r w:rsidRPr="009A5D97">
        <w:rPr>
          <w:rFonts w:ascii="Arial" w:hAnsi="Arial" w:cs="Arial"/>
          <w:i/>
          <w:iCs/>
          <w:sz w:val="16"/>
          <w:szCs w:val="16"/>
        </w:rPr>
        <w:t>East Midlands Train Cycle Strategy)</w:t>
      </w:r>
      <w:r w:rsidRPr="009A5D97">
        <w:rPr>
          <w:rFonts w:ascii="Arial" w:hAnsi="Arial" w:cs="Arial"/>
          <w:sz w:val="16"/>
          <w:szCs w:val="16"/>
        </w:rPr>
        <w:t xml:space="preserve"> and meets our additional priorities as detailed below:</w:t>
      </w:r>
    </w:p>
    <w:p w14:paraId="6EA213B8" w14:textId="77777777" w:rsidR="009A5D97" w:rsidRPr="009A5D97" w:rsidRDefault="009A5D97" w:rsidP="009A5D97">
      <w:pPr>
        <w:pStyle w:val="ListParagraph"/>
        <w:spacing w:after="0"/>
        <w:rPr>
          <w:rFonts w:ascii="Arial" w:hAnsi="Arial" w:cs="Arial"/>
          <w:i/>
          <w:iCs/>
          <w:sz w:val="16"/>
          <w:szCs w:val="16"/>
        </w:rPr>
      </w:pPr>
    </w:p>
    <w:p w14:paraId="5ADB5F85" w14:textId="77777777" w:rsidR="009A5D97" w:rsidRPr="009A5D97" w:rsidRDefault="009A5D97" w:rsidP="009A5D97">
      <w:pPr>
        <w:pStyle w:val="ListParagraph"/>
        <w:numPr>
          <w:ilvl w:val="0"/>
          <w:numId w:val="2"/>
        </w:numPr>
        <w:spacing w:after="0"/>
        <w:contextualSpacing w:val="0"/>
        <w:rPr>
          <w:rFonts w:ascii="Arial" w:hAnsi="Arial" w:cs="Arial"/>
          <w:i/>
          <w:iCs/>
          <w:sz w:val="16"/>
          <w:szCs w:val="16"/>
        </w:rPr>
      </w:pPr>
      <w:r w:rsidRPr="009A5D97">
        <w:rPr>
          <w:rFonts w:ascii="Arial" w:hAnsi="Arial" w:cs="Arial"/>
          <w:sz w:val="16"/>
          <w:szCs w:val="16"/>
        </w:rPr>
        <w:t xml:space="preserve">All the research evidence available to us shows that people will use this resource provided it is </w:t>
      </w:r>
      <w:r w:rsidRPr="009A5D97">
        <w:rPr>
          <w:rFonts w:ascii="Arial" w:hAnsi="Arial" w:cs="Arial"/>
          <w:i/>
          <w:iCs/>
          <w:sz w:val="16"/>
          <w:szCs w:val="16"/>
        </w:rPr>
        <w:t>safe and secure.</w:t>
      </w:r>
      <w:r w:rsidRPr="009A5D97">
        <w:rPr>
          <w:rFonts w:ascii="Arial" w:hAnsi="Arial" w:cs="Arial"/>
          <w:sz w:val="16"/>
          <w:szCs w:val="16"/>
        </w:rPr>
        <w:t xml:space="preserve"> And if it is </w:t>
      </w:r>
      <w:r w:rsidRPr="009A5D97">
        <w:rPr>
          <w:rFonts w:ascii="Arial" w:hAnsi="Arial" w:cs="Arial"/>
          <w:i/>
          <w:iCs/>
          <w:sz w:val="16"/>
          <w:szCs w:val="16"/>
        </w:rPr>
        <w:t xml:space="preserve">really </w:t>
      </w:r>
      <w:r w:rsidRPr="009A5D97">
        <w:rPr>
          <w:rFonts w:ascii="Arial" w:hAnsi="Arial" w:cs="Arial"/>
          <w:sz w:val="16"/>
          <w:szCs w:val="16"/>
        </w:rPr>
        <w:t>safe and secure then fewer cyclists will want to put their cycles on trains - which I am sure is of benefit to EMT</w:t>
      </w:r>
      <w:r w:rsidRPr="009A5D97">
        <w:rPr>
          <w:rFonts w:ascii="Arial" w:hAnsi="Arial" w:cs="Arial"/>
          <w:i/>
          <w:iCs/>
          <w:sz w:val="16"/>
          <w:szCs w:val="16"/>
        </w:rPr>
        <w:t xml:space="preserve">. </w:t>
      </w:r>
      <w:r w:rsidRPr="009A5D97">
        <w:rPr>
          <w:rFonts w:ascii="Arial" w:hAnsi="Arial" w:cs="Arial"/>
          <w:sz w:val="16"/>
          <w:szCs w:val="16"/>
        </w:rPr>
        <w:t>Can particular thought please be given to: lighting, access and in particular security monitoring. Good liaison with Police and the City Council is also essential to join up thinking in relation to security issues.</w:t>
      </w:r>
    </w:p>
    <w:p w14:paraId="2CEC5DE4" w14:textId="77777777" w:rsidR="009A5D97" w:rsidRPr="009A5D97" w:rsidRDefault="009A5D97" w:rsidP="009A5D97">
      <w:pPr>
        <w:pStyle w:val="ListParagraph"/>
        <w:numPr>
          <w:ilvl w:val="0"/>
          <w:numId w:val="2"/>
        </w:numPr>
        <w:spacing w:after="0"/>
        <w:contextualSpacing w:val="0"/>
        <w:rPr>
          <w:rFonts w:ascii="Arial" w:hAnsi="Arial" w:cs="Arial"/>
          <w:i/>
          <w:iCs/>
          <w:sz w:val="16"/>
          <w:szCs w:val="16"/>
        </w:rPr>
      </w:pPr>
      <w:r w:rsidRPr="009A5D97">
        <w:rPr>
          <w:rFonts w:ascii="Arial" w:hAnsi="Arial" w:cs="Arial"/>
          <w:sz w:val="16"/>
          <w:szCs w:val="16"/>
        </w:rPr>
        <w:t>Sheffield stands need to be spaced (1 metre) so that if you want cyclists to use both sides then there is room for two cycles between then including width taken up by saddle bags etc.</w:t>
      </w:r>
    </w:p>
    <w:p w14:paraId="02DAAEE0" w14:textId="77777777" w:rsidR="009A5D97" w:rsidRPr="009A5D97" w:rsidRDefault="009A5D97" w:rsidP="009A5D97">
      <w:pPr>
        <w:pStyle w:val="ListParagraph"/>
        <w:numPr>
          <w:ilvl w:val="0"/>
          <w:numId w:val="2"/>
        </w:numPr>
        <w:spacing w:after="0"/>
        <w:contextualSpacing w:val="0"/>
        <w:rPr>
          <w:rFonts w:ascii="Arial" w:hAnsi="Arial" w:cs="Arial"/>
          <w:i/>
          <w:iCs/>
          <w:sz w:val="16"/>
          <w:szCs w:val="16"/>
        </w:rPr>
      </w:pPr>
      <w:r w:rsidRPr="009A5D97">
        <w:rPr>
          <w:rFonts w:ascii="Arial" w:hAnsi="Arial" w:cs="Arial"/>
          <w:sz w:val="16"/>
          <w:szCs w:val="16"/>
        </w:rPr>
        <w:t>We understand that cycle retailer facilities in Leeds have not been a commercial success. If a retailer is not around we would particularly welcome available tools - foot pumps, spanners and allen keys (attached by a chain!).</w:t>
      </w:r>
    </w:p>
    <w:p w14:paraId="1A737FF3" w14:textId="77777777" w:rsidR="009A5D97" w:rsidRPr="009A5D97" w:rsidRDefault="009A5D97" w:rsidP="009A5D97">
      <w:pPr>
        <w:pStyle w:val="ListParagraph"/>
        <w:numPr>
          <w:ilvl w:val="0"/>
          <w:numId w:val="2"/>
        </w:numPr>
        <w:spacing w:after="0"/>
        <w:contextualSpacing w:val="0"/>
        <w:rPr>
          <w:rFonts w:ascii="Arial" w:hAnsi="Arial" w:cs="Arial"/>
          <w:i/>
          <w:iCs/>
          <w:sz w:val="16"/>
          <w:szCs w:val="16"/>
        </w:rPr>
      </w:pPr>
      <w:r w:rsidRPr="009A5D97">
        <w:rPr>
          <w:rFonts w:ascii="Arial" w:hAnsi="Arial" w:cs="Arial"/>
          <w:sz w:val="16"/>
          <w:szCs w:val="16"/>
        </w:rPr>
        <w:t>Charging points need to be considered for the increasing number of people using electric bicycles.</w:t>
      </w:r>
    </w:p>
    <w:p w14:paraId="5C004613" w14:textId="77777777" w:rsidR="009A5D97" w:rsidRPr="009A5D97" w:rsidRDefault="009A5D97" w:rsidP="009A5D97">
      <w:pPr>
        <w:pStyle w:val="ListParagraph"/>
        <w:numPr>
          <w:ilvl w:val="0"/>
          <w:numId w:val="2"/>
        </w:numPr>
        <w:spacing w:after="0"/>
        <w:contextualSpacing w:val="0"/>
        <w:rPr>
          <w:rFonts w:ascii="Arial" w:hAnsi="Arial" w:cs="Arial"/>
          <w:i/>
          <w:iCs/>
          <w:sz w:val="16"/>
          <w:szCs w:val="16"/>
        </w:rPr>
      </w:pPr>
      <w:r w:rsidRPr="009A5D97">
        <w:rPr>
          <w:rFonts w:ascii="Arial" w:hAnsi="Arial" w:cs="Arial"/>
          <w:sz w:val="16"/>
          <w:szCs w:val="16"/>
        </w:rPr>
        <w:t>We note your specification for cycling maps and hope that the City Council will be provided with a locked notice board for a map.  Additionally we would like a locked notice board to be provided for Pedals where we can give cyclists local and timely information about cycling issues.</w:t>
      </w:r>
    </w:p>
    <w:p w14:paraId="118D2B9C" w14:textId="77777777" w:rsidR="009A5D97" w:rsidRPr="009A5D97" w:rsidRDefault="009A5D97" w:rsidP="009A5D97">
      <w:pPr>
        <w:pStyle w:val="ListParagraph"/>
        <w:numPr>
          <w:ilvl w:val="0"/>
          <w:numId w:val="2"/>
        </w:numPr>
        <w:spacing w:after="0"/>
        <w:contextualSpacing w:val="0"/>
        <w:rPr>
          <w:rFonts w:ascii="Arial" w:hAnsi="Arial" w:cs="Arial"/>
          <w:i/>
          <w:iCs/>
          <w:sz w:val="16"/>
          <w:szCs w:val="16"/>
        </w:rPr>
      </w:pPr>
      <w:r w:rsidRPr="009A5D97">
        <w:rPr>
          <w:rFonts w:ascii="Arial" w:hAnsi="Arial" w:cs="Arial"/>
          <w:sz w:val="16"/>
          <w:szCs w:val="16"/>
        </w:rPr>
        <w:t>There needs to be mechanism for dealing with bikes that look abandoned (as opposed to those left overnight because of a train journey, or those bikes perhaps left there every night as a Nottingham base for the commute from the station to work and back.)</w:t>
      </w:r>
    </w:p>
    <w:p w14:paraId="6FCEB7F1" w14:textId="77777777" w:rsidR="009A5D97" w:rsidRPr="009A5D97" w:rsidRDefault="009A5D97" w:rsidP="009A5D97">
      <w:pPr>
        <w:pStyle w:val="ListParagraph"/>
        <w:numPr>
          <w:ilvl w:val="0"/>
          <w:numId w:val="2"/>
        </w:numPr>
        <w:spacing w:after="0"/>
        <w:contextualSpacing w:val="0"/>
        <w:rPr>
          <w:rFonts w:ascii="Arial" w:hAnsi="Arial" w:cs="Arial"/>
          <w:i/>
          <w:iCs/>
          <w:sz w:val="16"/>
          <w:szCs w:val="16"/>
        </w:rPr>
      </w:pPr>
      <w:r w:rsidRPr="009A5D97">
        <w:rPr>
          <w:rFonts w:ascii="Arial" w:hAnsi="Arial" w:cs="Arial"/>
          <w:sz w:val="16"/>
          <w:szCs w:val="16"/>
        </w:rPr>
        <w:t xml:space="preserve">Signing is very important. We would like to work with you to ensure that signing is effective within the station and that it relates to signing provided by Nottingham City around the station. (Nottingham city is currently conducting a City-wide review of cycling signage). </w:t>
      </w:r>
    </w:p>
    <w:p w14:paraId="68738233" w14:textId="77777777" w:rsidR="009A5D97" w:rsidRPr="009A5D97" w:rsidRDefault="009A5D97" w:rsidP="009A5D97">
      <w:pPr>
        <w:pStyle w:val="ListParagraph"/>
        <w:numPr>
          <w:ilvl w:val="0"/>
          <w:numId w:val="2"/>
        </w:numPr>
        <w:spacing w:after="0"/>
        <w:contextualSpacing w:val="0"/>
        <w:rPr>
          <w:rFonts w:ascii="Arial" w:hAnsi="Arial" w:cs="Arial"/>
          <w:i/>
          <w:iCs/>
          <w:sz w:val="16"/>
          <w:szCs w:val="16"/>
        </w:rPr>
      </w:pPr>
      <w:r w:rsidRPr="009A5D97">
        <w:rPr>
          <w:rFonts w:ascii="Arial" w:hAnsi="Arial" w:cs="Arial"/>
          <w:sz w:val="16"/>
          <w:szCs w:val="16"/>
        </w:rPr>
        <w:lastRenderedPageBreak/>
        <w:t>Publicising the new resource will be important if it is going to be fully used.</w:t>
      </w:r>
    </w:p>
    <w:p w14:paraId="3256BCDD" w14:textId="77777777" w:rsidR="009A5D97" w:rsidRPr="009A5D97" w:rsidRDefault="009A5D97" w:rsidP="009A5D97">
      <w:pPr>
        <w:pStyle w:val="ListParagraph"/>
        <w:numPr>
          <w:ilvl w:val="0"/>
          <w:numId w:val="2"/>
        </w:numPr>
        <w:spacing w:after="0"/>
        <w:contextualSpacing w:val="0"/>
        <w:rPr>
          <w:rFonts w:ascii="Arial" w:hAnsi="Arial" w:cs="Arial"/>
          <w:i/>
          <w:iCs/>
          <w:sz w:val="16"/>
          <w:szCs w:val="16"/>
        </w:rPr>
      </w:pPr>
      <w:r w:rsidRPr="009A5D97">
        <w:rPr>
          <w:rFonts w:ascii="Arial" w:hAnsi="Arial" w:cs="Arial"/>
          <w:sz w:val="16"/>
          <w:szCs w:val="16"/>
        </w:rPr>
        <w:t>We appreciate the offer of changing facilities but would want to give most emphasis on facilities to wash hands.</w:t>
      </w:r>
    </w:p>
    <w:p w14:paraId="44983810" w14:textId="77777777" w:rsidR="009A5D97" w:rsidRPr="009A5D97" w:rsidRDefault="009A5D97" w:rsidP="009A5D97">
      <w:pPr>
        <w:rPr>
          <w:rFonts w:ascii="Arial" w:hAnsi="Arial" w:cs="Arial"/>
          <w:sz w:val="16"/>
          <w:szCs w:val="16"/>
        </w:rPr>
      </w:pPr>
    </w:p>
    <w:p w14:paraId="1EAB861F" w14:textId="77777777" w:rsidR="009A5D97" w:rsidRPr="009A5D97" w:rsidRDefault="009A5D97" w:rsidP="009A5D97">
      <w:pPr>
        <w:rPr>
          <w:rFonts w:ascii="Arial" w:hAnsi="Arial" w:cs="Arial"/>
          <w:sz w:val="16"/>
          <w:szCs w:val="16"/>
        </w:rPr>
      </w:pPr>
      <w:r w:rsidRPr="009A5D97">
        <w:rPr>
          <w:rFonts w:ascii="Arial" w:hAnsi="Arial" w:cs="Arial"/>
          <w:sz w:val="16"/>
          <w:szCs w:val="16"/>
        </w:rPr>
        <w:t>We have had discussions with Nottingham City Council (through the Nottingham Cycle development group) about the Station Cycle Hub, but nothing yet with EMT. Can you please put us in touch with the manager in charge of building this resource so that as consumers, we can help you build the best cycle hub in the country to date!.</w:t>
      </w:r>
    </w:p>
    <w:p w14:paraId="3545119A" w14:textId="77777777" w:rsidR="009A5D97" w:rsidRPr="009A5D97" w:rsidRDefault="009A5D97" w:rsidP="009A5D97">
      <w:pPr>
        <w:rPr>
          <w:rFonts w:ascii="Arial" w:hAnsi="Arial" w:cs="Arial"/>
          <w:sz w:val="16"/>
          <w:szCs w:val="16"/>
        </w:rPr>
      </w:pPr>
    </w:p>
    <w:p w14:paraId="4CE55A6A" w14:textId="61458A1F" w:rsidR="009A5D97" w:rsidRPr="009A5D97" w:rsidRDefault="009A5D97" w:rsidP="009A5D97">
      <w:pPr>
        <w:rPr>
          <w:rFonts w:ascii="Arial" w:hAnsi="Arial" w:cs="Arial"/>
          <w:sz w:val="16"/>
          <w:szCs w:val="16"/>
        </w:rPr>
      </w:pPr>
      <w:r w:rsidRPr="009A5D97">
        <w:rPr>
          <w:rFonts w:ascii="Arial" w:hAnsi="Arial" w:cs="Arial"/>
          <w:sz w:val="16"/>
          <w:szCs w:val="16"/>
        </w:rPr>
        <w:t>On a quite different matter can you please fix Nottingham's station clock!</w:t>
      </w:r>
    </w:p>
    <w:p w14:paraId="3D590A9B" w14:textId="3F5A3A27" w:rsidR="009F464F" w:rsidRDefault="009A5D97" w:rsidP="009A5D97">
      <w:pPr>
        <w:rPr>
          <w:rFonts w:ascii="Arial" w:hAnsi="Arial" w:cs="Arial"/>
          <w:sz w:val="16"/>
          <w:szCs w:val="16"/>
        </w:rPr>
      </w:pPr>
      <w:r w:rsidRPr="009A5D97">
        <w:rPr>
          <w:rFonts w:ascii="Arial" w:hAnsi="Arial" w:cs="Arial"/>
          <w:sz w:val="16"/>
          <w:szCs w:val="16"/>
        </w:rPr>
        <w:t>Many thanks</w:t>
      </w:r>
      <w:r>
        <w:rPr>
          <w:rFonts w:ascii="Arial" w:hAnsi="Arial" w:cs="Arial"/>
          <w:sz w:val="16"/>
          <w:szCs w:val="16"/>
        </w:rPr>
        <w:t xml:space="preserve">, </w:t>
      </w:r>
      <w:r w:rsidRPr="009A5D97">
        <w:rPr>
          <w:rFonts w:ascii="Arial" w:hAnsi="Arial" w:cs="Arial"/>
          <w:sz w:val="16"/>
          <w:szCs w:val="16"/>
        </w:rPr>
        <w:t>Peter Briggs</w:t>
      </w:r>
    </w:p>
    <w:p w14:paraId="52DC6EBD" w14:textId="77777777" w:rsidR="00192955" w:rsidRDefault="00192955" w:rsidP="009A5D97">
      <w:pPr>
        <w:rPr>
          <w:rFonts w:ascii="Arial" w:hAnsi="Arial" w:cs="Arial"/>
          <w:sz w:val="16"/>
          <w:szCs w:val="16"/>
        </w:rPr>
      </w:pPr>
    </w:p>
    <w:p w14:paraId="6D911B27" w14:textId="06601CCE" w:rsidR="00192955" w:rsidRPr="00192955" w:rsidRDefault="00192955" w:rsidP="009A5D97">
      <w:pPr>
        <w:rPr>
          <w:rFonts w:ascii="Arial" w:hAnsi="Arial" w:cs="Arial"/>
          <w:b/>
          <w:sz w:val="16"/>
          <w:szCs w:val="16"/>
        </w:rPr>
      </w:pPr>
      <w:r w:rsidRPr="00192955">
        <w:rPr>
          <w:rFonts w:ascii="Arial" w:hAnsi="Arial" w:cs="Arial"/>
          <w:b/>
          <w:sz w:val="16"/>
          <w:szCs w:val="16"/>
        </w:rPr>
        <w:t>….comments from Peter to Emma Knight re Nottingham Hub cycle centre expansion proposals:</w:t>
      </w:r>
      <w:r w:rsidR="00E567FC">
        <w:rPr>
          <w:rFonts w:ascii="Arial" w:hAnsi="Arial" w:cs="Arial"/>
          <w:b/>
          <w:sz w:val="16"/>
          <w:szCs w:val="16"/>
        </w:rPr>
        <w:br/>
      </w:r>
    </w:p>
    <w:p w14:paraId="4CE2E76A" w14:textId="73B4B80B" w:rsidR="00E567FC" w:rsidRPr="00055450" w:rsidRDefault="00E567FC" w:rsidP="00E567FC">
      <w:pPr>
        <w:rPr>
          <w:rFonts w:ascii="Arial" w:hAnsi="Arial"/>
          <w:sz w:val="16"/>
          <w:szCs w:val="16"/>
        </w:rPr>
      </w:pPr>
      <w:r w:rsidRPr="00055450">
        <w:rPr>
          <w:rFonts w:ascii="Arial" w:hAnsi="Arial"/>
          <w:b/>
          <w:bCs/>
          <w:sz w:val="16"/>
          <w:szCs w:val="24"/>
        </w:rPr>
        <w:t>East Midlands Trains Stakeholder Conference (26 Nov) Cycling issues – message of 24 Nov from Peter Briggs to Emma Knight, EMT</w:t>
      </w:r>
    </w:p>
    <w:p w14:paraId="37D4A46D" w14:textId="29CCD095" w:rsidR="00E567FC" w:rsidRDefault="00E567FC" w:rsidP="00E567FC">
      <w:pPr>
        <w:rPr>
          <w:rFonts w:ascii="Arial" w:hAnsi="Arial" w:cs="Arial"/>
          <w:sz w:val="16"/>
          <w:szCs w:val="16"/>
          <w:lang w:val="en-US"/>
        </w:rPr>
      </w:pPr>
      <w:r w:rsidRPr="00055450">
        <w:rPr>
          <w:rFonts w:ascii="Arial" w:hAnsi="Arial"/>
          <w:sz w:val="16"/>
          <w:szCs w:val="16"/>
        </w:rPr>
        <w:t>Emma, thank you again for your invitation to this meeting.  As in previous years I have written to you beforehand about local cycling issues identified by Pedals (</w:t>
      </w:r>
      <w:hyperlink r:id="rId25" w:history="1">
        <w:r w:rsidRPr="00055450">
          <w:rPr>
            <w:rStyle w:val="Hyperlink"/>
            <w:rFonts w:ascii="Arial" w:hAnsi="Arial"/>
            <w:sz w:val="16"/>
            <w:szCs w:val="16"/>
          </w:rPr>
          <w:t>www.pedals.org.uk</w:t>
        </w:r>
      </w:hyperlink>
      <w:r w:rsidRPr="00055450">
        <w:rPr>
          <w:rFonts w:ascii="Arial" w:hAnsi="Arial"/>
          <w:sz w:val="16"/>
          <w:szCs w:val="16"/>
        </w:rPr>
        <w:t>) and hope that these</w:t>
      </w:r>
      <w:r>
        <w:rPr>
          <w:rFonts w:ascii="Arial" w:hAnsi="Arial"/>
          <w:sz w:val="16"/>
          <w:szCs w:val="16"/>
        </w:rPr>
        <w:t xml:space="preserve"> comments can be taken into account:-</w:t>
      </w:r>
    </w:p>
    <w:p w14:paraId="7F2366E7" w14:textId="77777777" w:rsidR="00192955" w:rsidRPr="009A5D97" w:rsidRDefault="00192955" w:rsidP="009A5D97">
      <w:pPr>
        <w:rPr>
          <w:rFonts w:ascii="Arial" w:eastAsiaTheme="minorHAnsi" w:hAnsi="Arial" w:cs="Arial"/>
          <w:b/>
          <w:sz w:val="16"/>
          <w:szCs w:val="16"/>
        </w:rPr>
      </w:pPr>
    </w:p>
    <w:p w14:paraId="7A34F6F1" w14:textId="77777777" w:rsidR="00192955" w:rsidRPr="00055450" w:rsidRDefault="00192955" w:rsidP="00192955">
      <w:pPr>
        <w:rPr>
          <w:rFonts w:ascii="Arial" w:hAnsi="Arial"/>
          <w:sz w:val="16"/>
          <w:szCs w:val="16"/>
        </w:rPr>
      </w:pPr>
      <w:r w:rsidRPr="00055450">
        <w:rPr>
          <w:rFonts w:ascii="Arial" w:hAnsi="Arial"/>
          <w:sz w:val="16"/>
          <w:szCs w:val="16"/>
        </w:rPr>
        <w:t xml:space="preserve">We are delighted that significant investment has been provided for a Nottingham cycle hub. This year Pedals' priority is to seek involvement with EMT in the planning of the new cycle hub so that it both meets your own requirements (Ref: your own undated document </w:t>
      </w:r>
      <w:r w:rsidRPr="00055450">
        <w:rPr>
          <w:rFonts w:ascii="Arial" w:hAnsi="Arial"/>
          <w:i/>
          <w:iCs/>
          <w:sz w:val="16"/>
          <w:szCs w:val="16"/>
        </w:rPr>
        <w:t>East Midlands Train Cycle Strategy)</w:t>
      </w:r>
      <w:r w:rsidRPr="00055450">
        <w:rPr>
          <w:rFonts w:ascii="Arial" w:hAnsi="Arial"/>
          <w:sz w:val="16"/>
          <w:szCs w:val="16"/>
        </w:rPr>
        <w:t xml:space="preserve"> and meets our additional priorities as detailed below:</w:t>
      </w:r>
    </w:p>
    <w:p w14:paraId="5CF26306" w14:textId="77777777" w:rsidR="00192955" w:rsidRPr="00055450" w:rsidRDefault="00192955" w:rsidP="00192955">
      <w:pPr>
        <w:pStyle w:val="ListParagraph"/>
        <w:spacing w:after="0"/>
        <w:rPr>
          <w:rFonts w:ascii="Arial" w:hAnsi="Arial"/>
          <w:i/>
          <w:iCs/>
          <w:sz w:val="16"/>
          <w:szCs w:val="16"/>
        </w:rPr>
      </w:pPr>
    </w:p>
    <w:p w14:paraId="59CDD789" w14:textId="77777777" w:rsidR="00192955" w:rsidRPr="00055450" w:rsidRDefault="00192955" w:rsidP="00192955">
      <w:pPr>
        <w:pStyle w:val="ListParagraph"/>
        <w:numPr>
          <w:ilvl w:val="0"/>
          <w:numId w:val="2"/>
        </w:numPr>
        <w:spacing w:after="0"/>
        <w:contextualSpacing w:val="0"/>
        <w:rPr>
          <w:rFonts w:ascii="Arial" w:hAnsi="Arial"/>
          <w:i/>
          <w:iCs/>
          <w:sz w:val="16"/>
          <w:szCs w:val="16"/>
        </w:rPr>
      </w:pPr>
      <w:r w:rsidRPr="00055450">
        <w:rPr>
          <w:rFonts w:ascii="Arial" w:hAnsi="Arial"/>
          <w:sz w:val="16"/>
          <w:szCs w:val="16"/>
        </w:rPr>
        <w:t xml:space="preserve">All the research evidence available to us shows that people will use this resource provided it is </w:t>
      </w:r>
      <w:r w:rsidRPr="00055450">
        <w:rPr>
          <w:rFonts w:ascii="Arial" w:hAnsi="Arial"/>
          <w:i/>
          <w:iCs/>
          <w:sz w:val="16"/>
          <w:szCs w:val="16"/>
        </w:rPr>
        <w:t>safe and secure.</w:t>
      </w:r>
      <w:r w:rsidRPr="00055450">
        <w:rPr>
          <w:rFonts w:ascii="Arial" w:hAnsi="Arial"/>
          <w:sz w:val="16"/>
          <w:szCs w:val="16"/>
        </w:rPr>
        <w:t xml:space="preserve"> And if it is </w:t>
      </w:r>
      <w:r w:rsidRPr="00055450">
        <w:rPr>
          <w:rFonts w:ascii="Arial" w:hAnsi="Arial"/>
          <w:i/>
          <w:iCs/>
          <w:sz w:val="16"/>
          <w:szCs w:val="16"/>
        </w:rPr>
        <w:t xml:space="preserve">really </w:t>
      </w:r>
      <w:r w:rsidRPr="00055450">
        <w:rPr>
          <w:rFonts w:ascii="Arial" w:hAnsi="Arial"/>
          <w:sz w:val="16"/>
          <w:szCs w:val="16"/>
        </w:rPr>
        <w:t>safe and secure then fewer cyclists will want to put their cycles on trains - which I am sure is of benefit to EMT</w:t>
      </w:r>
      <w:r w:rsidRPr="00055450">
        <w:rPr>
          <w:rFonts w:ascii="Arial" w:hAnsi="Arial"/>
          <w:i/>
          <w:iCs/>
          <w:sz w:val="16"/>
          <w:szCs w:val="16"/>
        </w:rPr>
        <w:t xml:space="preserve">. </w:t>
      </w:r>
      <w:r w:rsidRPr="00055450">
        <w:rPr>
          <w:rFonts w:ascii="Arial" w:hAnsi="Arial"/>
          <w:sz w:val="16"/>
          <w:szCs w:val="16"/>
        </w:rPr>
        <w:t>Can particular thought please be given to: lighting, access and in particular security monitoring. Good liaison with Police and the City Council is also essential to join up thinking in relation to security issues.</w:t>
      </w:r>
    </w:p>
    <w:p w14:paraId="48D2945C" w14:textId="77777777" w:rsidR="00192955" w:rsidRPr="00055450" w:rsidRDefault="00192955" w:rsidP="00192955">
      <w:pPr>
        <w:pStyle w:val="ListParagraph"/>
        <w:numPr>
          <w:ilvl w:val="0"/>
          <w:numId w:val="2"/>
        </w:numPr>
        <w:spacing w:after="0"/>
        <w:contextualSpacing w:val="0"/>
        <w:rPr>
          <w:rFonts w:ascii="Arial" w:hAnsi="Arial"/>
          <w:i/>
          <w:iCs/>
          <w:sz w:val="16"/>
          <w:szCs w:val="16"/>
        </w:rPr>
      </w:pPr>
      <w:r w:rsidRPr="00055450">
        <w:rPr>
          <w:rFonts w:ascii="Arial" w:hAnsi="Arial"/>
          <w:sz w:val="16"/>
          <w:szCs w:val="16"/>
        </w:rPr>
        <w:t>Sheffield stands need to be spaced (1 metre) so that if you want cyclists to use both sides then there is room for two cycles between then including width taken up by saddle bags etc.</w:t>
      </w:r>
    </w:p>
    <w:p w14:paraId="51927559" w14:textId="77777777" w:rsidR="00192955" w:rsidRPr="00055450" w:rsidRDefault="00192955" w:rsidP="00192955">
      <w:pPr>
        <w:pStyle w:val="ListParagraph"/>
        <w:numPr>
          <w:ilvl w:val="0"/>
          <w:numId w:val="2"/>
        </w:numPr>
        <w:spacing w:after="0"/>
        <w:contextualSpacing w:val="0"/>
        <w:rPr>
          <w:rFonts w:ascii="Arial" w:hAnsi="Arial"/>
          <w:i/>
          <w:iCs/>
          <w:sz w:val="16"/>
          <w:szCs w:val="16"/>
        </w:rPr>
      </w:pPr>
      <w:r w:rsidRPr="00055450">
        <w:rPr>
          <w:rFonts w:ascii="Arial" w:hAnsi="Arial"/>
          <w:sz w:val="16"/>
          <w:szCs w:val="16"/>
        </w:rPr>
        <w:t>We understand that cycle retailer facilities in Leeds have not been a commercial success. If a retailer is not around we would particularly welcome available tools - foot pumps, spanners and allen keys (attached by a chain!).</w:t>
      </w:r>
    </w:p>
    <w:p w14:paraId="7AACAEB2" w14:textId="77777777" w:rsidR="00192955" w:rsidRPr="00055450" w:rsidRDefault="00192955" w:rsidP="00192955">
      <w:pPr>
        <w:pStyle w:val="ListParagraph"/>
        <w:numPr>
          <w:ilvl w:val="0"/>
          <w:numId w:val="2"/>
        </w:numPr>
        <w:spacing w:after="0"/>
        <w:contextualSpacing w:val="0"/>
        <w:rPr>
          <w:rFonts w:ascii="Arial" w:hAnsi="Arial"/>
          <w:i/>
          <w:iCs/>
          <w:sz w:val="16"/>
          <w:szCs w:val="16"/>
        </w:rPr>
      </w:pPr>
      <w:r w:rsidRPr="00055450">
        <w:rPr>
          <w:rFonts w:ascii="Arial" w:hAnsi="Arial"/>
          <w:sz w:val="16"/>
          <w:szCs w:val="16"/>
        </w:rPr>
        <w:t>Charging points need to be considered for the increasing number of people using electric bicycles.Mil</w:t>
      </w:r>
    </w:p>
    <w:p w14:paraId="4DB6DAEC" w14:textId="77777777" w:rsidR="00192955" w:rsidRPr="00055450" w:rsidRDefault="00192955" w:rsidP="00192955">
      <w:pPr>
        <w:pStyle w:val="ListParagraph"/>
        <w:numPr>
          <w:ilvl w:val="0"/>
          <w:numId w:val="2"/>
        </w:numPr>
        <w:spacing w:after="0"/>
        <w:contextualSpacing w:val="0"/>
        <w:rPr>
          <w:rFonts w:ascii="Arial" w:hAnsi="Arial"/>
          <w:i/>
          <w:iCs/>
          <w:sz w:val="16"/>
          <w:szCs w:val="16"/>
        </w:rPr>
      </w:pPr>
      <w:r w:rsidRPr="00055450">
        <w:rPr>
          <w:rFonts w:ascii="Arial" w:hAnsi="Arial"/>
          <w:sz w:val="16"/>
          <w:szCs w:val="16"/>
        </w:rPr>
        <w:t>We note your specification for cycling maps and hope that the City Council will be provided with a locked notice board for a map.  Additionally we would like a locked notice board to be provided for Pedals where we can give cyclists local and timely information about cycling issues.</w:t>
      </w:r>
    </w:p>
    <w:p w14:paraId="7AF97E1A" w14:textId="77777777" w:rsidR="00192955" w:rsidRPr="00055450" w:rsidRDefault="00192955" w:rsidP="00192955">
      <w:pPr>
        <w:pStyle w:val="ListParagraph"/>
        <w:numPr>
          <w:ilvl w:val="0"/>
          <w:numId w:val="2"/>
        </w:numPr>
        <w:spacing w:after="0"/>
        <w:contextualSpacing w:val="0"/>
        <w:rPr>
          <w:rFonts w:ascii="Arial" w:hAnsi="Arial"/>
          <w:i/>
          <w:iCs/>
          <w:sz w:val="16"/>
          <w:szCs w:val="16"/>
        </w:rPr>
      </w:pPr>
      <w:r w:rsidRPr="00055450">
        <w:rPr>
          <w:rFonts w:ascii="Arial" w:hAnsi="Arial"/>
          <w:sz w:val="16"/>
          <w:szCs w:val="16"/>
        </w:rPr>
        <w:t>There needs to be mechanism for dealing with bikes that look abandoned (as opposed to those left overnight because of a train journey, or those bikes perhaps left there every night as a Nottingham base for the commute from the station to work and back.)</w:t>
      </w:r>
    </w:p>
    <w:p w14:paraId="50679AA3" w14:textId="77777777" w:rsidR="00192955" w:rsidRPr="00055450" w:rsidRDefault="00192955" w:rsidP="00192955">
      <w:pPr>
        <w:pStyle w:val="ListParagraph"/>
        <w:numPr>
          <w:ilvl w:val="0"/>
          <w:numId w:val="2"/>
        </w:numPr>
        <w:spacing w:after="0"/>
        <w:contextualSpacing w:val="0"/>
        <w:rPr>
          <w:rFonts w:ascii="Arial" w:hAnsi="Arial"/>
          <w:i/>
          <w:iCs/>
          <w:sz w:val="16"/>
          <w:szCs w:val="16"/>
        </w:rPr>
      </w:pPr>
      <w:r w:rsidRPr="00055450">
        <w:rPr>
          <w:rFonts w:ascii="Arial" w:hAnsi="Arial"/>
          <w:sz w:val="16"/>
          <w:szCs w:val="16"/>
        </w:rPr>
        <w:t xml:space="preserve">Signing is very important. We would like to work with you to ensure that signing is effective within the station and that it relates to signing provided by Nottingham City around the station. (Nottingham city is currently conducting a City-wide review of cycling signage). </w:t>
      </w:r>
    </w:p>
    <w:p w14:paraId="31A44E56" w14:textId="77777777" w:rsidR="00192955" w:rsidRPr="00055450" w:rsidRDefault="00192955" w:rsidP="00192955">
      <w:pPr>
        <w:pStyle w:val="ListParagraph"/>
        <w:numPr>
          <w:ilvl w:val="0"/>
          <w:numId w:val="2"/>
        </w:numPr>
        <w:spacing w:after="0"/>
        <w:contextualSpacing w:val="0"/>
        <w:rPr>
          <w:rFonts w:ascii="Arial" w:hAnsi="Arial"/>
          <w:i/>
          <w:iCs/>
          <w:sz w:val="16"/>
          <w:szCs w:val="16"/>
        </w:rPr>
      </w:pPr>
      <w:r w:rsidRPr="00055450">
        <w:rPr>
          <w:rFonts w:ascii="Arial" w:hAnsi="Arial"/>
          <w:sz w:val="16"/>
          <w:szCs w:val="16"/>
        </w:rPr>
        <w:t>Publicising the new resource will be important if it is going to be fully used.</w:t>
      </w:r>
    </w:p>
    <w:p w14:paraId="075DFB08" w14:textId="77777777" w:rsidR="00192955" w:rsidRPr="00055450" w:rsidRDefault="00192955" w:rsidP="00192955">
      <w:pPr>
        <w:pStyle w:val="ListParagraph"/>
        <w:numPr>
          <w:ilvl w:val="0"/>
          <w:numId w:val="2"/>
        </w:numPr>
        <w:spacing w:after="0"/>
        <w:contextualSpacing w:val="0"/>
        <w:rPr>
          <w:rFonts w:ascii="Arial" w:hAnsi="Arial"/>
          <w:i/>
          <w:iCs/>
          <w:sz w:val="16"/>
          <w:szCs w:val="16"/>
        </w:rPr>
      </w:pPr>
      <w:r w:rsidRPr="00055450">
        <w:rPr>
          <w:rFonts w:ascii="Arial" w:hAnsi="Arial"/>
          <w:sz w:val="16"/>
          <w:szCs w:val="16"/>
        </w:rPr>
        <w:t>We appreciate the offer of changing facilities but would want to give most emphasis on facilities to wash hands.</w:t>
      </w:r>
    </w:p>
    <w:p w14:paraId="3B7427D1" w14:textId="77777777" w:rsidR="00192955" w:rsidRPr="00055450" w:rsidRDefault="00192955" w:rsidP="00192955">
      <w:pPr>
        <w:rPr>
          <w:rFonts w:ascii="Arial" w:hAnsi="Arial"/>
          <w:sz w:val="16"/>
          <w:szCs w:val="16"/>
        </w:rPr>
      </w:pPr>
    </w:p>
    <w:p w14:paraId="72284275" w14:textId="77777777" w:rsidR="00192955" w:rsidRPr="00055450" w:rsidRDefault="00192955" w:rsidP="00192955">
      <w:pPr>
        <w:rPr>
          <w:rFonts w:ascii="Arial" w:hAnsi="Arial"/>
          <w:sz w:val="16"/>
          <w:szCs w:val="16"/>
        </w:rPr>
      </w:pPr>
      <w:r w:rsidRPr="00055450">
        <w:rPr>
          <w:rFonts w:ascii="Arial" w:hAnsi="Arial"/>
          <w:sz w:val="16"/>
          <w:szCs w:val="16"/>
        </w:rPr>
        <w:t>We have had discussions with Nottingham City Council (through the Nottingham Cycle development group) about the Station Cycle Hub, but nothing yet with EMT. Can you please put us in touch with the manager in charge of building this resource so that as consumers, we can help you build the best cycle hub in the country to date!.</w:t>
      </w:r>
    </w:p>
    <w:p w14:paraId="0D8A71ED" w14:textId="77777777" w:rsidR="00192955" w:rsidRPr="00055450" w:rsidRDefault="00192955" w:rsidP="00192955">
      <w:pPr>
        <w:rPr>
          <w:rFonts w:ascii="Arial" w:hAnsi="Arial"/>
          <w:sz w:val="16"/>
          <w:szCs w:val="16"/>
        </w:rPr>
      </w:pPr>
    </w:p>
    <w:p w14:paraId="13414879" w14:textId="77777777" w:rsidR="00192955" w:rsidRPr="00055450" w:rsidRDefault="00192955" w:rsidP="00192955">
      <w:pPr>
        <w:rPr>
          <w:rFonts w:ascii="Arial" w:hAnsi="Arial"/>
          <w:sz w:val="16"/>
          <w:szCs w:val="16"/>
        </w:rPr>
      </w:pPr>
      <w:r w:rsidRPr="00055450">
        <w:rPr>
          <w:rFonts w:ascii="Arial" w:hAnsi="Arial"/>
          <w:sz w:val="16"/>
          <w:szCs w:val="16"/>
        </w:rPr>
        <w:t>On a quite different matter can you please fix Nottingham's station clock!</w:t>
      </w:r>
    </w:p>
    <w:p w14:paraId="4A860659" w14:textId="77777777" w:rsidR="00192955" w:rsidRDefault="00192955" w:rsidP="00192955">
      <w:pPr>
        <w:rPr>
          <w:rFonts w:ascii="Arial" w:hAnsi="Arial"/>
          <w:sz w:val="16"/>
          <w:szCs w:val="16"/>
        </w:rPr>
      </w:pPr>
      <w:r w:rsidRPr="00055450">
        <w:rPr>
          <w:rFonts w:ascii="Arial" w:hAnsi="Arial"/>
          <w:sz w:val="16"/>
          <w:szCs w:val="16"/>
        </w:rPr>
        <w:t>Many thanks</w:t>
      </w:r>
      <w:r>
        <w:rPr>
          <w:rFonts w:ascii="Arial" w:hAnsi="Arial"/>
          <w:sz w:val="16"/>
          <w:szCs w:val="16"/>
        </w:rPr>
        <w:t xml:space="preserve">, </w:t>
      </w:r>
      <w:r w:rsidRPr="00055450">
        <w:rPr>
          <w:rFonts w:ascii="Arial" w:hAnsi="Arial"/>
          <w:sz w:val="16"/>
          <w:szCs w:val="16"/>
        </w:rPr>
        <w:t>Peter Briggs</w:t>
      </w:r>
    </w:p>
    <w:p w14:paraId="12AE6D9C" w14:textId="77777777" w:rsidR="00192955" w:rsidRDefault="00192955" w:rsidP="00192955">
      <w:pPr>
        <w:rPr>
          <w:rFonts w:ascii="Arial" w:hAnsi="Arial"/>
          <w:sz w:val="16"/>
          <w:szCs w:val="16"/>
        </w:rPr>
      </w:pPr>
    </w:p>
    <w:p w14:paraId="1BF89E79" w14:textId="77777777" w:rsidR="009F464F" w:rsidRDefault="009F464F" w:rsidP="00145F76">
      <w:pPr>
        <w:tabs>
          <w:tab w:val="left" w:pos="4815"/>
        </w:tabs>
        <w:spacing w:after="160" w:line="259" w:lineRule="auto"/>
        <w:rPr>
          <w:rFonts w:ascii="Arial" w:eastAsiaTheme="minorHAnsi" w:hAnsi="Arial" w:cs="Arial"/>
          <w:b/>
          <w:sz w:val="16"/>
          <w:szCs w:val="16"/>
        </w:rPr>
      </w:pPr>
    </w:p>
    <w:p w14:paraId="0ABDA946" w14:textId="77777777" w:rsidR="007367C7" w:rsidRPr="00923137" w:rsidRDefault="007367C7" w:rsidP="007367C7">
      <w:pPr>
        <w:autoSpaceDE w:val="0"/>
        <w:autoSpaceDN w:val="0"/>
        <w:adjustRightInd w:val="0"/>
        <w:rPr>
          <w:rFonts w:ascii="Arial" w:hAnsi="Arial" w:cs="Arial"/>
          <w:sz w:val="16"/>
          <w:szCs w:val="16"/>
          <w:lang w:val="en-US"/>
        </w:rPr>
      </w:pPr>
      <w:r w:rsidRPr="00923137">
        <w:rPr>
          <w:rFonts w:ascii="Arial" w:hAnsi="Arial" w:cs="Arial"/>
          <w:b/>
          <w:sz w:val="16"/>
          <w:szCs w:val="16"/>
          <w:lang w:val="en-US"/>
        </w:rPr>
        <w:t>Greater Nottm Light Rapid Transit Advisory Committee meeting of 10 Dec 2013</w:t>
      </w:r>
      <w:r>
        <w:rPr>
          <w:rFonts w:ascii="Arial" w:hAnsi="Arial" w:cs="Arial"/>
          <w:b/>
          <w:sz w:val="16"/>
          <w:szCs w:val="16"/>
          <w:lang w:val="en-US"/>
        </w:rPr>
        <w:t>: Park and Ride and Bike and Ride</w:t>
      </w:r>
      <w:r>
        <w:rPr>
          <w:rFonts w:ascii="Arial" w:hAnsi="Arial" w:cs="Arial"/>
          <w:b/>
          <w:sz w:val="16"/>
          <w:szCs w:val="16"/>
          <w:lang w:val="en-US"/>
        </w:rPr>
        <w:br/>
      </w:r>
      <w:r w:rsidRPr="00923137">
        <w:rPr>
          <w:rFonts w:ascii="Arial" w:hAnsi="Arial" w:cs="Arial"/>
          <w:sz w:val="16"/>
          <w:szCs w:val="16"/>
          <w:lang w:val="en-US"/>
        </w:rPr>
        <w:t>Among the items raised at this quarterly meeting were some figures on trends in use of park and ride sites in relation to NET Line One, especially at Hucknall. It seems that a recent trend has been for both for the average number of people per car to go down, often to only 1 per car, and also for more of the park and ride site users to be people who drive only 1-2 miles to the site, rather than several miles.</w:t>
      </w:r>
    </w:p>
    <w:p w14:paraId="29139B3A" w14:textId="77777777" w:rsidR="007367C7" w:rsidRPr="00923137" w:rsidRDefault="007367C7" w:rsidP="007367C7">
      <w:pPr>
        <w:autoSpaceDE w:val="0"/>
        <w:autoSpaceDN w:val="0"/>
        <w:adjustRightInd w:val="0"/>
        <w:rPr>
          <w:rFonts w:ascii="Arial" w:hAnsi="Arial" w:cs="Arial"/>
          <w:sz w:val="16"/>
          <w:szCs w:val="16"/>
          <w:lang w:val="en-US"/>
        </w:rPr>
      </w:pPr>
    </w:p>
    <w:p w14:paraId="7036CDC5" w14:textId="77777777" w:rsidR="007367C7" w:rsidRDefault="007367C7" w:rsidP="007367C7">
      <w:pPr>
        <w:autoSpaceDE w:val="0"/>
        <w:autoSpaceDN w:val="0"/>
        <w:adjustRightInd w:val="0"/>
        <w:rPr>
          <w:rFonts w:ascii="Arial" w:hAnsi="Arial" w:cs="Arial"/>
          <w:sz w:val="16"/>
          <w:szCs w:val="16"/>
          <w:lang w:val="en-US"/>
        </w:rPr>
      </w:pPr>
      <w:r w:rsidRPr="00923137">
        <w:rPr>
          <w:rFonts w:ascii="Arial" w:hAnsi="Arial" w:cs="Arial"/>
          <w:sz w:val="16"/>
          <w:szCs w:val="16"/>
          <w:lang w:val="en-US"/>
        </w:rPr>
        <w:t>Tramlink Nottingham Consortium, who now operate the NET, are considering various strategies to address this change, mostly regarding bus services, but are also open to the idea I raised of encouraging more people who get the tram from to be encouraged to use bikes when they are only travelling quite short distances to get to the tram stop.</w:t>
      </w:r>
    </w:p>
    <w:p w14:paraId="0EF0329E" w14:textId="77777777" w:rsidR="007367C7" w:rsidRDefault="007367C7" w:rsidP="007367C7">
      <w:pPr>
        <w:autoSpaceDE w:val="0"/>
        <w:autoSpaceDN w:val="0"/>
        <w:adjustRightInd w:val="0"/>
        <w:rPr>
          <w:rFonts w:ascii="Arial" w:hAnsi="Arial" w:cs="Arial"/>
          <w:sz w:val="16"/>
          <w:szCs w:val="16"/>
          <w:lang w:val="en-US"/>
        </w:rPr>
      </w:pPr>
    </w:p>
    <w:p w14:paraId="0180E645" w14:textId="77777777" w:rsidR="007367C7" w:rsidRPr="00923137" w:rsidRDefault="007367C7" w:rsidP="007367C7">
      <w:pPr>
        <w:rPr>
          <w:rFonts w:ascii="Arial" w:hAnsi="Arial" w:cs="Arial"/>
          <w:color w:val="000000" w:themeColor="text1"/>
          <w:sz w:val="16"/>
          <w:szCs w:val="16"/>
          <w:lang w:eastAsia="en-GB"/>
        </w:rPr>
      </w:pPr>
    </w:p>
    <w:p w14:paraId="0037F33C" w14:textId="77777777" w:rsidR="00801CDC" w:rsidRDefault="007367C7" w:rsidP="007367C7">
      <w:pPr>
        <w:autoSpaceDE w:val="0"/>
        <w:autoSpaceDN w:val="0"/>
        <w:adjustRightInd w:val="0"/>
        <w:rPr>
          <w:rFonts w:ascii="Arial" w:hAnsi="Arial" w:cs="Arial"/>
          <w:b/>
          <w:sz w:val="16"/>
          <w:szCs w:val="16"/>
          <w:lang w:val="en-US"/>
        </w:rPr>
      </w:pPr>
      <w:r w:rsidRPr="00923137">
        <w:rPr>
          <w:rFonts w:ascii="Arial" w:hAnsi="Arial" w:cs="Arial"/>
          <w:color w:val="000000" w:themeColor="text1"/>
          <w:sz w:val="16"/>
          <w:szCs w:val="16"/>
        </w:rPr>
        <w:br/>
      </w:r>
      <w:r w:rsidRPr="00F6023E">
        <w:rPr>
          <w:rFonts w:ascii="Arial" w:hAnsi="Arial" w:cs="Arial"/>
          <w:b/>
          <w:sz w:val="16"/>
          <w:szCs w:val="16"/>
          <w:lang w:val="en-US"/>
        </w:rPr>
        <w:t>West Bridgford Local Traffic and Transport Group meeting of 1</w:t>
      </w:r>
      <w:r>
        <w:rPr>
          <w:rFonts w:ascii="Arial" w:hAnsi="Arial" w:cs="Arial"/>
          <w:b/>
          <w:sz w:val="16"/>
          <w:szCs w:val="16"/>
          <w:lang w:val="en-US"/>
        </w:rPr>
        <w:t>0</w:t>
      </w:r>
      <w:r w:rsidRPr="00F6023E">
        <w:rPr>
          <w:rFonts w:ascii="Arial" w:hAnsi="Arial" w:cs="Arial"/>
          <w:b/>
          <w:sz w:val="16"/>
          <w:szCs w:val="16"/>
          <w:lang w:val="en-US"/>
        </w:rPr>
        <w:t xml:space="preserve"> Dec 2013: cycling issues raised and follow-up emails</w:t>
      </w:r>
      <w:r>
        <w:rPr>
          <w:rFonts w:ascii="Arial" w:hAnsi="Arial" w:cs="Arial"/>
          <w:b/>
          <w:sz w:val="16"/>
          <w:szCs w:val="16"/>
          <w:lang w:val="en-US"/>
        </w:rPr>
        <w:t>:</w:t>
      </w:r>
    </w:p>
    <w:p w14:paraId="72E3B7F8" w14:textId="77777777" w:rsidR="00801CDC" w:rsidRDefault="00801CDC" w:rsidP="007367C7">
      <w:pPr>
        <w:autoSpaceDE w:val="0"/>
        <w:autoSpaceDN w:val="0"/>
        <w:adjustRightInd w:val="0"/>
        <w:rPr>
          <w:rFonts w:ascii="Arial" w:hAnsi="Arial" w:cs="Arial"/>
          <w:b/>
          <w:sz w:val="16"/>
          <w:szCs w:val="16"/>
          <w:lang w:val="en-US"/>
        </w:rPr>
      </w:pPr>
    </w:p>
    <w:p w14:paraId="5DA6AAE3" w14:textId="77777777" w:rsidR="00801CDC" w:rsidRDefault="00801CDC" w:rsidP="00801CDC">
      <w:pPr>
        <w:autoSpaceDE w:val="0"/>
        <w:autoSpaceDN w:val="0"/>
        <w:adjustRightInd w:val="0"/>
        <w:rPr>
          <w:rFonts w:ascii="Arial" w:hAnsi="Arial" w:cs="Arial"/>
          <w:sz w:val="16"/>
          <w:szCs w:val="16"/>
          <w:lang w:val="en-US"/>
        </w:rPr>
      </w:pPr>
      <w:r>
        <w:rPr>
          <w:rFonts w:ascii="Arial" w:hAnsi="Arial" w:cs="Arial"/>
          <w:sz w:val="16"/>
          <w:szCs w:val="16"/>
          <w:lang w:val="en-US"/>
        </w:rPr>
        <w:t>I raised these local cycling issues:-</w:t>
      </w:r>
    </w:p>
    <w:p w14:paraId="5DF6A7A5" w14:textId="77777777" w:rsidR="00801CDC" w:rsidRDefault="00801CDC" w:rsidP="00801CDC">
      <w:pPr>
        <w:pStyle w:val="ListParagraph"/>
        <w:numPr>
          <w:ilvl w:val="0"/>
          <w:numId w:val="18"/>
        </w:numPr>
        <w:autoSpaceDE w:val="0"/>
        <w:autoSpaceDN w:val="0"/>
        <w:adjustRightInd w:val="0"/>
        <w:rPr>
          <w:rFonts w:ascii="Arial" w:hAnsi="Arial" w:cs="Arial"/>
          <w:sz w:val="16"/>
          <w:szCs w:val="16"/>
          <w:lang w:val="en-US"/>
        </w:rPr>
      </w:pPr>
      <w:r>
        <w:rPr>
          <w:rFonts w:ascii="Arial" w:hAnsi="Arial" w:cs="Arial"/>
          <w:sz w:val="16"/>
          <w:szCs w:val="16"/>
          <w:lang w:val="en-US"/>
        </w:rPr>
        <w:t>Providing tramside cycle paths including between Wilford Lane and Ruddington Lane on the Clifton NET route.</w:t>
      </w:r>
    </w:p>
    <w:p w14:paraId="5A8A5555" w14:textId="77777777" w:rsidR="00801CDC" w:rsidRDefault="00801CDC" w:rsidP="00801CDC">
      <w:pPr>
        <w:pStyle w:val="ListParagraph"/>
        <w:numPr>
          <w:ilvl w:val="0"/>
          <w:numId w:val="18"/>
        </w:numPr>
        <w:autoSpaceDE w:val="0"/>
        <w:autoSpaceDN w:val="0"/>
        <w:adjustRightInd w:val="0"/>
        <w:rPr>
          <w:rFonts w:ascii="Arial" w:hAnsi="Arial" w:cs="Arial"/>
          <w:sz w:val="16"/>
          <w:szCs w:val="16"/>
          <w:lang w:val="en-US"/>
        </w:rPr>
      </w:pPr>
      <w:r>
        <w:rPr>
          <w:rFonts w:ascii="Arial" w:hAnsi="Arial" w:cs="Arial"/>
          <w:sz w:val="16"/>
          <w:szCs w:val="16"/>
          <w:lang w:val="en-US"/>
        </w:rPr>
        <w:t>Safety of cyclists crossing Loughborough Road (A60) between Chaworth Road and Northwold Avenue</w:t>
      </w:r>
    </w:p>
    <w:p w14:paraId="07F88968" w14:textId="77777777" w:rsidR="00801CDC" w:rsidRPr="00942460" w:rsidRDefault="00801CDC" w:rsidP="00801CDC">
      <w:pPr>
        <w:pStyle w:val="ListParagraph"/>
        <w:numPr>
          <w:ilvl w:val="0"/>
          <w:numId w:val="18"/>
        </w:numPr>
        <w:autoSpaceDE w:val="0"/>
        <w:autoSpaceDN w:val="0"/>
        <w:adjustRightInd w:val="0"/>
        <w:rPr>
          <w:rFonts w:ascii="Arial" w:hAnsi="Arial" w:cs="Arial"/>
          <w:sz w:val="16"/>
          <w:szCs w:val="16"/>
          <w:lang w:val="en-US"/>
        </w:rPr>
      </w:pPr>
      <w:r>
        <w:rPr>
          <w:rFonts w:ascii="Arial" w:hAnsi="Arial" w:cs="Arial"/>
          <w:sz w:val="16"/>
          <w:szCs w:val="16"/>
          <w:lang w:val="en-US"/>
        </w:rPr>
        <w:t>Safety of cyclists crossing Melton Road (A606) by Machin’s Lane, Edwalton and importance of improvements for promoting cycling at Rushcliffe School</w:t>
      </w:r>
    </w:p>
    <w:p w14:paraId="490EA787" w14:textId="59A41A8F" w:rsidR="007367C7" w:rsidRPr="00F6023E" w:rsidRDefault="00801CDC" w:rsidP="007367C7">
      <w:pPr>
        <w:autoSpaceDE w:val="0"/>
        <w:autoSpaceDN w:val="0"/>
        <w:adjustRightInd w:val="0"/>
        <w:rPr>
          <w:rFonts w:ascii="Arial" w:hAnsi="Arial" w:cs="Arial"/>
          <w:b/>
          <w:sz w:val="16"/>
          <w:szCs w:val="16"/>
        </w:rPr>
      </w:pPr>
      <w:r>
        <w:rPr>
          <w:rFonts w:ascii="Arial" w:hAnsi="Arial" w:cs="Arial"/>
          <w:b/>
          <w:sz w:val="16"/>
          <w:szCs w:val="16"/>
          <w:lang w:val="en-US"/>
        </w:rPr>
        <w:t>…</w:t>
      </w:r>
      <w:r w:rsidR="007367C7">
        <w:rPr>
          <w:rFonts w:ascii="Arial" w:hAnsi="Arial" w:cs="Arial"/>
          <w:b/>
          <w:sz w:val="16"/>
          <w:szCs w:val="16"/>
          <w:lang w:val="en-US"/>
        </w:rPr>
        <w:t xml:space="preserve">message of 11 Dec to Paul Hillier, Notts CC: </w:t>
      </w:r>
      <w:r w:rsidR="007367C7" w:rsidRPr="00F6023E">
        <w:rPr>
          <w:rFonts w:ascii="Arial" w:hAnsi="Arial" w:cs="Arial"/>
          <w:b/>
          <w:sz w:val="16"/>
          <w:szCs w:val="16"/>
          <w:lang w:val="en-US"/>
        </w:rPr>
        <w:t>need for improving safety for cyclists on Loughborough Rd (A60) at its junction with Northwold Ave and Chaworth Rd (W Bridgford) and in accessing the new Wilford La Health Centre</w:t>
      </w:r>
      <w:r w:rsidR="007367C7" w:rsidRPr="00F6023E">
        <w:rPr>
          <w:rFonts w:ascii="Arial" w:hAnsi="Arial" w:cs="Arial"/>
          <w:b/>
          <w:sz w:val="16"/>
          <w:szCs w:val="16"/>
        </w:rPr>
        <w:t> </w:t>
      </w:r>
    </w:p>
    <w:p w14:paraId="523DC44E" w14:textId="77777777" w:rsidR="007367C7" w:rsidRPr="00F6023E" w:rsidRDefault="007367C7" w:rsidP="007367C7">
      <w:pPr>
        <w:rPr>
          <w:rFonts w:ascii="Arial" w:hAnsi="Arial" w:cs="Arial"/>
          <w:sz w:val="16"/>
          <w:szCs w:val="16"/>
        </w:rPr>
      </w:pPr>
      <w:r w:rsidRPr="00F6023E">
        <w:rPr>
          <w:rFonts w:ascii="Arial" w:hAnsi="Arial" w:cs="Arial"/>
          <w:sz w:val="16"/>
          <w:szCs w:val="16"/>
        </w:rPr>
        <w:t>Paul </w:t>
      </w:r>
      <w:r>
        <w:rPr>
          <w:rFonts w:ascii="Arial" w:hAnsi="Arial" w:cs="Arial"/>
          <w:sz w:val="16"/>
          <w:szCs w:val="16"/>
        </w:rPr>
        <w:br/>
      </w:r>
      <w:r w:rsidRPr="00F6023E">
        <w:rPr>
          <w:rFonts w:ascii="Arial" w:hAnsi="Arial" w:cs="Arial"/>
          <w:sz w:val="16"/>
          <w:szCs w:val="16"/>
        </w:rPr>
        <w:t>Very glad to hear at last night's WB Local Traffic and Transport Group your clear acknowledgement of the need to improve the safety of cyclists when crossing Loughborough Road at its junction with Northwold Avenue and Chaworth Road and also that you think that there is some possibility of getting some funding from Sustrans to improve the situation, particularly in the wider context of the need for a series of measures to improve the safety of cyclists wishing to ride to the Health Centre on Wilford Lane.</w:t>
      </w:r>
    </w:p>
    <w:p w14:paraId="26A0B69C" w14:textId="77777777" w:rsidR="007367C7" w:rsidRPr="00F6023E" w:rsidRDefault="007367C7" w:rsidP="007367C7">
      <w:pPr>
        <w:rPr>
          <w:rFonts w:ascii="Arial" w:hAnsi="Arial" w:cs="Arial"/>
          <w:sz w:val="16"/>
          <w:szCs w:val="16"/>
        </w:rPr>
      </w:pPr>
      <w:r w:rsidRPr="00F6023E">
        <w:rPr>
          <w:rFonts w:ascii="Arial" w:hAnsi="Arial" w:cs="Arial"/>
          <w:sz w:val="16"/>
          <w:szCs w:val="16"/>
        </w:rPr>
        <w:t> </w:t>
      </w:r>
    </w:p>
    <w:p w14:paraId="7E8A4314" w14:textId="77777777" w:rsidR="007367C7" w:rsidRPr="00F6023E" w:rsidRDefault="007367C7" w:rsidP="007367C7">
      <w:pPr>
        <w:rPr>
          <w:rFonts w:ascii="Arial" w:hAnsi="Arial" w:cs="Arial"/>
          <w:sz w:val="16"/>
          <w:szCs w:val="16"/>
        </w:rPr>
      </w:pPr>
      <w:r w:rsidRPr="00F6023E">
        <w:rPr>
          <w:rFonts w:ascii="Arial" w:hAnsi="Arial" w:cs="Arial"/>
          <w:sz w:val="16"/>
          <w:szCs w:val="16"/>
        </w:rPr>
        <w:t>If in due course you think it would be useful to arrange a site meeting to discuss this further I would be very happy to be involved and to encourage other interested parties to attend. </w:t>
      </w:r>
    </w:p>
    <w:p w14:paraId="193C5040" w14:textId="77777777" w:rsidR="007367C7" w:rsidRPr="006205D7" w:rsidRDefault="007367C7" w:rsidP="007367C7">
      <w:pPr>
        <w:rPr>
          <w:rFonts w:ascii="Arial" w:hAnsi="Arial" w:cs="Arial"/>
          <w:b/>
          <w:sz w:val="16"/>
          <w:szCs w:val="16"/>
        </w:rPr>
      </w:pPr>
      <w:r w:rsidRPr="00F6023E">
        <w:rPr>
          <w:rFonts w:ascii="Arial" w:hAnsi="Arial" w:cs="Arial"/>
          <w:sz w:val="16"/>
          <w:szCs w:val="16"/>
        </w:rPr>
        <w:t>best wishes</w:t>
      </w:r>
      <w:r>
        <w:rPr>
          <w:rFonts w:ascii="Arial" w:hAnsi="Arial" w:cs="Arial"/>
          <w:sz w:val="16"/>
          <w:szCs w:val="16"/>
        </w:rPr>
        <w:t>, Hugh</w:t>
      </w:r>
      <w:r>
        <w:rPr>
          <w:rFonts w:ascii="Arial" w:hAnsi="Arial" w:cs="Arial"/>
          <w:sz w:val="16"/>
          <w:szCs w:val="16"/>
        </w:rPr>
        <w:br/>
      </w:r>
      <w:r>
        <w:rPr>
          <w:rFonts w:ascii="Arial" w:hAnsi="Arial" w:cs="Arial"/>
          <w:sz w:val="16"/>
          <w:szCs w:val="16"/>
        </w:rPr>
        <w:br/>
      </w:r>
      <w:r w:rsidRPr="006205D7">
        <w:rPr>
          <w:rFonts w:ascii="Arial" w:hAnsi="Arial" w:cs="Arial"/>
          <w:b/>
          <w:sz w:val="16"/>
          <w:szCs w:val="16"/>
        </w:rPr>
        <w:t>..and his reply of 12 Dec:</w:t>
      </w:r>
    </w:p>
    <w:p w14:paraId="39DF7600" w14:textId="77777777" w:rsidR="007367C7" w:rsidRPr="006205D7" w:rsidRDefault="007367C7" w:rsidP="007367C7">
      <w:pPr>
        <w:rPr>
          <w:rFonts w:ascii="Arial" w:hAnsi="Arial" w:cs="Arial"/>
          <w:color w:val="000000" w:themeColor="text1"/>
          <w:sz w:val="16"/>
          <w:szCs w:val="16"/>
        </w:rPr>
      </w:pPr>
      <w:r w:rsidRPr="006205D7">
        <w:rPr>
          <w:rFonts w:ascii="Arial" w:hAnsi="Arial" w:cs="Arial"/>
          <w:color w:val="000000" w:themeColor="text1"/>
          <w:sz w:val="16"/>
          <w:szCs w:val="16"/>
        </w:rPr>
        <w:t>Hi Hugh, </w:t>
      </w:r>
    </w:p>
    <w:p w14:paraId="4CBEB42B" w14:textId="77777777" w:rsidR="007367C7" w:rsidRPr="006205D7" w:rsidRDefault="007367C7" w:rsidP="007367C7">
      <w:pPr>
        <w:rPr>
          <w:rFonts w:ascii="Arial" w:hAnsi="Arial" w:cs="Arial"/>
          <w:color w:val="000000" w:themeColor="text1"/>
          <w:sz w:val="16"/>
          <w:szCs w:val="16"/>
        </w:rPr>
      </w:pPr>
      <w:r w:rsidRPr="006205D7">
        <w:rPr>
          <w:rFonts w:ascii="Arial" w:hAnsi="Arial" w:cs="Arial"/>
          <w:color w:val="000000" w:themeColor="text1"/>
          <w:sz w:val="16"/>
          <w:szCs w:val="16"/>
        </w:rPr>
        <w:t>Thanks for the offer. I’m not sure that a site visit would necessarily yield any greater knowledge than that already in the possession of our designers but if, at the appropriate time, they believe that additional input would be valuable, I’ll certainly get back in touch. </w:t>
      </w:r>
    </w:p>
    <w:p w14:paraId="4B12AB1D" w14:textId="77777777" w:rsidR="007367C7" w:rsidRPr="006205D7" w:rsidRDefault="007367C7" w:rsidP="007367C7">
      <w:pPr>
        <w:rPr>
          <w:rFonts w:ascii="Arial" w:hAnsi="Arial" w:cs="Arial"/>
          <w:color w:val="000000" w:themeColor="text1"/>
          <w:sz w:val="16"/>
          <w:szCs w:val="16"/>
        </w:rPr>
      </w:pPr>
      <w:r w:rsidRPr="006205D7">
        <w:rPr>
          <w:rFonts w:ascii="Arial" w:hAnsi="Arial" w:cs="Arial"/>
          <w:color w:val="000000" w:themeColor="text1"/>
          <w:sz w:val="16"/>
          <w:szCs w:val="16"/>
        </w:rPr>
        <w:t>Regards,</w:t>
      </w:r>
    </w:p>
    <w:p w14:paraId="263B5B0B" w14:textId="77777777" w:rsidR="007367C7" w:rsidRPr="006205D7" w:rsidRDefault="007367C7" w:rsidP="007367C7">
      <w:pPr>
        <w:rPr>
          <w:rFonts w:ascii="Arial" w:hAnsi="Arial" w:cs="Arial"/>
          <w:color w:val="000000" w:themeColor="text1"/>
          <w:sz w:val="16"/>
          <w:szCs w:val="16"/>
        </w:rPr>
      </w:pPr>
      <w:r w:rsidRPr="006205D7">
        <w:rPr>
          <w:rFonts w:ascii="Arial" w:hAnsi="Arial" w:cs="Arial"/>
          <w:color w:val="000000" w:themeColor="text1"/>
          <w:sz w:val="16"/>
          <w:szCs w:val="16"/>
        </w:rPr>
        <w:t>Paul Hillier</w:t>
      </w:r>
    </w:p>
    <w:p w14:paraId="4E2070DD" w14:textId="77777777" w:rsidR="007367C7" w:rsidRPr="006205D7" w:rsidRDefault="007367C7" w:rsidP="007367C7">
      <w:pPr>
        <w:rPr>
          <w:rFonts w:ascii="Arial" w:hAnsi="Arial" w:cs="Arial"/>
          <w:color w:val="000000" w:themeColor="text1"/>
          <w:sz w:val="16"/>
          <w:szCs w:val="16"/>
        </w:rPr>
      </w:pPr>
      <w:r w:rsidRPr="006205D7">
        <w:rPr>
          <w:rFonts w:ascii="Arial" w:hAnsi="Arial" w:cs="Arial"/>
          <w:color w:val="000000" w:themeColor="text1"/>
          <w:sz w:val="16"/>
          <w:szCs w:val="16"/>
        </w:rPr>
        <w:t>Principal Officer LTP and Travel Planning</w:t>
      </w:r>
    </w:p>
    <w:p w14:paraId="4D96AD25" w14:textId="77777777" w:rsidR="007367C7" w:rsidRPr="006205D7" w:rsidRDefault="007367C7" w:rsidP="007367C7">
      <w:pPr>
        <w:rPr>
          <w:rFonts w:ascii="Arial" w:hAnsi="Arial" w:cs="Arial"/>
          <w:color w:val="000000" w:themeColor="text1"/>
          <w:sz w:val="16"/>
          <w:szCs w:val="16"/>
        </w:rPr>
      </w:pPr>
      <w:r w:rsidRPr="006205D7">
        <w:rPr>
          <w:rFonts w:ascii="Arial" w:hAnsi="Arial" w:cs="Arial"/>
          <w:color w:val="000000" w:themeColor="text1"/>
          <w:sz w:val="16"/>
          <w:szCs w:val="16"/>
        </w:rPr>
        <w:t>Transport Planning &amp; Programme Development Team</w:t>
      </w:r>
    </w:p>
    <w:p w14:paraId="287D3CA2" w14:textId="77777777" w:rsidR="007367C7" w:rsidRPr="006205D7" w:rsidRDefault="007367C7" w:rsidP="007367C7">
      <w:pPr>
        <w:rPr>
          <w:rFonts w:ascii="Arial" w:hAnsi="Arial" w:cs="Arial"/>
          <w:color w:val="000000" w:themeColor="text1"/>
          <w:sz w:val="16"/>
          <w:szCs w:val="16"/>
        </w:rPr>
      </w:pPr>
      <w:r w:rsidRPr="006205D7">
        <w:rPr>
          <w:rFonts w:ascii="Arial" w:hAnsi="Arial" w:cs="Arial"/>
          <w:color w:val="000000" w:themeColor="text1"/>
          <w:sz w:val="16"/>
          <w:szCs w:val="16"/>
        </w:rPr>
        <w:t>Nottinghamshire County Council</w:t>
      </w:r>
    </w:p>
    <w:p w14:paraId="678BE4AC" w14:textId="77777777" w:rsidR="007367C7" w:rsidRDefault="007367C7" w:rsidP="007367C7">
      <w:pPr>
        <w:rPr>
          <w:rFonts w:ascii="Arial" w:hAnsi="Arial" w:cs="Arial"/>
          <w:color w:val="000000" w:themeColor="text1"/>
          <w:sz w:val="16"/>
          <w:szCs w:val="16"/>
        </w:rPr>
      </w:pPr>
      <w:r w:rsidRPr="006205D7">
        <w:rPr>
          <w:rFonts w:ascii="Arial" w:hAnsi="Arial" w:cs="Arial"/>
          <w:color w:val="000000" w:themeColor="text1"/>
          <w:sz w:val="16"/>
          <w:szCs w:val="16"/>
        </w:rPr>
        <w:t>Tel: 0115 977 4866</w:t>
      </w:r>
    </w:p>
    <w:p w14:paraId="7CD081CF" w14:textId="77777777" w:rsidR="007367C7" w:rsidRDefault="007367C7" w:rsidP="007367C7">
      <w:pPr>
        <w:rPr>
          <w:rFonts w:ascii="Arial" w:hAnsi="Arial" w:cs="Arial"/>
          <w:color w:val="000000" w:themeColor="text1"/>
          <w:sz w:val="16"/>
          <w:szCs w:val="16"/>
        </w:rPr>
      </w:pPr>
    </w:p>
    <w:p w14:paraId="6610CE8B" w14:textId="77777777" w:rsidR="007367C7" w:rsidRPr="006205D7" w:rsidRDefault="007367C7" w:rsidP="007367C7">
      <w:pPr>
        <w:rPr>
          <w:rFonts w:ascii="Arial" w:hAnsi="Arial" w:cs="Arial"/>
          <w:color w:val="000000" w:themeColor="text1"/>
          <w:sz w:val="16"/>
          <w:szCs w:val="16"/>
        </w:rPr>
      </w:pPr>
    </w:p>
    <w:p w14:paraId="2DD09D83" w14:textId="77777777" w:rsidR="007367C7" w:rsidRPr="006205D7" w:rsidRDefault="007367C7" w:rsidP="007367C7">
      <w:pPr>
        <w:outlineLvl w:val="0"/>
        <w:rPr>
          <w:rFonts w:ascii="Arial" w:hAnsi="Arial" w:cs="Arial"/>
          <w:b/>
          <w:sz w:val="16"/>
          <w:szCs w:val="16"/>
        </w:rPr>
      </w:pPr>
      <w:r w:rsidRPr="006205D7">
        <w:rPr>
          <w:rFonts w:ascii="Tahoma" w:hAnsi="Tahoma" w:cs="Tahoma"/>
          <w:b/>
          <w:sz w:val="20"/>
          <w:lang w:val="en-US" w:eastAsia="en-GB"/>
        </w:rPr>
        <w:t>…</w:t>
      </w:r>
      <w:r w:rsidRPr="006205D7">
        <w:rPr>
          <w:rFonts w:ascii="Arial" w:hAnsi="Arial" w:cs="Arial"/>
          <w:b/>
          <w:sz w:val="16"/>
          <w:szCs w:val="16"/>
          <w:lang w:val="en-US" w:eastAsia="en-GB"/>
        </w:rPr>
        <w:t>Message of 11 Dec to Paul Hillier</w:t>
      </w:r>
      <w:r w:rsidRPr="006205D7">
        <w:rPr>
          <w:rFonts w:ascii="Arial" w:hAnsi="Arial" w:cs="Arial"/>
          <w:b/>
          <w:bCs/>
          <w:sz w:val="16"/>
          <w:szCs w:val="16"/>
          <w:lang w:val="en-US" w:eastAsia="en-GB"/>
        </w:rPr>
        <w:t>:</w:t>
      </w:r>
      <w:r w:rsidRPr="006205D7">
        <w:rPr>
          <w:rFonts w:ascii="Arial" w:hAnsi="Arial" w:cs="Arial"/>
          <w:b/>
          <w:sz w:val="16"/>
          <w:szCs w:val="16"/>
          <w:lang w:val="en-US" w:eastAsia="en-GB"/>
        </w:rPr>
        <w:t xml:space="preserve"> problems for cyclists and in pedestrians in crossing Melton Rd near Machin's Lane</w:t>
      </w:r>
    </w:p>
    <w:p w14:paraId="37377D76" w14:textId="77777777" w:rsidR="007367C7" w:rsidRPr="006205D7" w:rsidRDefault="007367C7" w:rsidP="007367C7">
      <w:pPr>
        <w:rPr>
          <w:rFonts w:ascii="Arial" w:hAnsi="Arial" w:cs="Arial"/>
          <w:sz w:val="16"/>
          <w:szCs w:val="16"/>
        </w:rPr>
      </w:pPr>
      <w:r w:rsidRPr="006205D7">
        <w:rPr>
          <w:rFonts w:ascii="Arial" w:hAnsi="Arial" w:cs="Arial"/>
          <w:sz w:val="16"/>
          <w:szCs w:val="16"/>
        </w:rPr>
        <w:t>Paul</w:t>
      </w:r>
    </w:p>
    <w:p w14:paraId="66D4EDA8" w14:textId="77777777" w:rsidR="007367C7" w:rsidRPr="006205D7" w:rsidRDefault="007367C7" w:rsidP="007367C7">
      <w:pPr>
        <w:rPr>
          <w:rFonts w:ascii="Arial" w:hAnsi="Arial" w:cs="Arial"/>
          <w:sz w:val="16"/>
          <w:szCs w:val="16"/>
        </w:rPr>
      </w:pPr>
      <w:r w:rsidRPr="006205D7">
        <w:rPr>
          <w:rFonts w:ascii="Arial" w:hAnsi="Arial" w:cs="Arial"/>
          <w:sz w:val="16"/>
          <w:szCs w:val="16"/>
        </w:rPr>
        <w:t>Just a short note to follow up the issue I raised at yesterday evening's meeting of the West Bridgford Local Traffic and Transport Group about the  need for action to improve the safety of pedestrians and cyclists crossing Melton Road near Machin's Lane. This was raised as a problem by Phil Crompton and Robin Harrison when I met them in October to discuss possible measures to promote cycling at Rushcliffe School and several other people have since made clear their agreement that this is a problem. This includes John Quinton of the Edwalton Neighbourhood Council.</w:t>
      </w:r>
    </w:p>
    <w:p w14:paraId="11AE456A" w14:textId="77777777" w:rsidR="007367C7" w:rsidRPr="006205D7" w:rsidRDefault="007367C7" w:rsidP="007367C7">
      <w:pPr>
        <w:rPr>
          <w:rFonts w:ascii="Arial" w:hAnsi="Arial" w:cs="Arial"/>
          <w:sz w:val="16"/>
          <w:szCs w:val="16"/>
        </w:rPr>
      </w:pPr>
    </w:p>
    <w:p w14:paraId="65A99EE4" w14:textId="77777777" w:rsidR="007367C7" w:rsidRPr="006205D7" w:rsidRDefault="007367C7" w:rsidP="007367C7">
      <w:pPr>
        <w:rPr>
          <w:rFonts w:ascii="Arial" w:hAnsi="Arial" w:cs="Arial"/>
          <w:sz w:val="16"/>
          <w:szCs w:val="16"/>
        </w:rPr>
      </w:pPr>
      <w:r w:rsidRPr="006205D7">
        <w:rPr>
          <w:rFonts w:ascii="Arial" w:hAnsi="Arial" w:cs="Arial"/>
          <w:sz w:val="16"/>
          <w:szCs w:val="16"/>
        </w:rPr>
        <w:t>As I suggested at the meeting perhaps the next step would be to invite those people with a particular interest in this issue (and more detailed local knowledge than I have) to a site meeting to help agree the nature of the problem and possible ways of improving the situation.</w:t>
      </w:r>
    </w:p>
    <w:p w14:paraId="37417130" w14:textId="77777777" w:rsidR="007367C7" w:rsidRPr="006205D7" w:rsidRDefault="007367C7" w:rsidP="007367C7">
      <w:pPr>
        <w:rPr>
          <w:rFonts w:ascii="Arial" w:hAnsi="Arial" w:cs="Arial"/>
          <w:sz w:val="16"/>
          <w:szCs w:val="16"/>
        </w:rPr>
      </w:pPr>
      <w:r w:rsidRPr="006205D7">
        <w:rPr>
          <w:rFonts w:ascii="Arial" w:hAnsi="Arial" w:cs="Arial"/>
          <w:sz w:val="16"/>
          <w:szCs w:val="16"/>
        </w:rPr>
        <w:t>best wishes</w:t>
      </w:r>
    </w:p>
    <w:p w14:paraId="64A0088A" w14:textId="77777777" w:rsidR="007367C7" w:rsidRPr="006205D7" w:rsidRDefault="007367C7" w:rsidP="007367C7">
      <w:pPr>
        <w:rPr>
          <w:rFonts w:ascii="Arial" w:hAnsi="Arial" w:cs="Arial"/>
          <w:sz w:val="16"/>
          <w:szCs w:val="16"/>
        </w:rPr>
      </w:pPr>
      <w:r w:rsidRPr="006205D7">
        <w:rPr>
          <w:rFonts w:ascii="Arial" w:hAnsi="Arial" w:cs="Arial"/>
          <w:sz w:val="16"/>
          <w:szCs w:val="16"/>
        </w:rPr>
        <w:t>Hugh</w:t>
      </w:r>
    </w:p>
    <w:p w14:paraId="6A74889F" w14:textId="77777777" w:rsidR="007367C7" w:rsidRDefault="007367C7" w:rsidP="007367C7">
      <w:pPr>
        <w:rPr>
          <w:rFonts w:ascii="Arial" w:hAnsi="Arial" w:cs="Arial"/>
          <w:sz w:val="16"/>
          <w:szCs w:val="16"/>
        </w:rPr>
      </w:pPr>
      <w:r w:rsidRPr="006205D7">
        <w:rPr>
          <w:rFonts w:ascii="Arial" w:hAnsi="Arial" w:cs="Arial"/>
          <w:sz w:val="16"/>
          <w:szCs w:val="16"/>
        </w:rPr>
        <w:t>for Pedals</w:t>
      </w:r>
    </w:p>
    <w:p w14:paraId="13AA2A95" w14:textId="77777777" w:rsidR="007367C7" w:rsidRDefault="007367C7" w:rsidP="007367C7">
      <w:pPr>
        <w:rPr>
          <w:rFonts w:ascii="Arial" w:hAnsi="Arial" w:cs="Arial"/>
          <w:sz w:val="16"/>
          <w:szCs w:val="16"/>
        </w:rPr>
      </w:pPr>
    </w:p>
    <w:p w14:paraId="02306269" w14:textId="77777777" w:rsidR="007367C7" w:rsidRPr="00173CEE" w:rsidRDefault="007367C7" w:rsidP="007367C7">
      <w:pPr>
        <w:rPr>
          <w:rFonts w:ascii="Arial" w:hAnsi="Arial" w:cs="Arial"/>
          <w:sz w:val="16"/>
          <w:szCs w:val="16"/>
        </w:rPr>
      </w:pPr>
      <w:r w:rsidRPr="00173CEE">
        <w:rPr>
          <w:rFonts w:ascii="Arial" w:hAnsi="Arial" w:cs="Arial"/>
          <w:b/>
          <w:sz w:val="16"/>
          <w:szCs w:val="16"/>
        </w:rPr>
        <w:t>,,,,Message of 11 Dec to County Councillor Steve Calvert: development of proper safe and legal cycle paths - shared paths alongside the NET extension routes</w:t>
      </w:r>
      <w:r w:rsidRPr="00173CEE">
        <w:rPr>
          <w:rFonts w:ascii="Arial" w:hAnsi="Arial" w:cs="Arial"/>
          <w:b/>
          <w:sz w:val="16"/>
          <w:szCs w:val="16"/>
        </w:rPr>
        <w:br/>
      </w:r>
      <w:r w:rsidRPr="00173CEE">
        <w:rPr>
          <w:rFonts w:ascii="Arial" w:hAnsi="Arial" w:cs="Arial"/>
          <w:sz w:val="16"/>
          <w:szCs w:val="16"/>
        </w:rPr>
        <w:t>Steve</w:t>
      </w:r>
    </w:p>
    <w:p w14:paraId="153C062D" w14:textId="77777777" w:rsidR="007367C7" w:rsidRPr="00173CEE" w:rsidRDefault="007367C7" w:rsidP="007367C7">
      <w:pPr>
        <w:rPr>
          <w:rFonts w:ascii="Arial" w:hAnsi="Arial" w:cs="Arial"/>
          <w:sz w:val="16"/>
          <w:szCs w:val="16"/>
        </w:rPr>
      </w:pPr>
      <w:r w:rsidRPr="00173CEE">
        <w:rPr>
          <w:rFonts w:ascii="Arial" w:hAnsi="Arial" w:cs="Arial"/>
          <w:sz w:val="16"/>
          <w:szCs w:val="16"/>
        </w:rPr>
        <w:t xml:space="preserve">You will remember when you came along to the Pedals meeting in October that one of the long list of issues we raised with you was the current position on whether or not the new paths to be developed alongside the two new tram routes would be properly signed and surfaced as safe and legal shared paths (or cycle paths) rather than just public footpaths, an issue on which there seemed to be a lot of uncertainty under the previous administration and in the various meetings we had with the NET Extensions Project Team etc. This is particularly important on the section of the new Clifton tram route between Wilford Lane and Ruddington Lane and on the Chilwell route between Chilwell and Toton. (In the case of the section of the Clifton route between Ruddington Lane and Road (Clifton), mostly in the City, this does seem already to be clearly agreed, we understand, thanks to the strong support of the City Council). </w:t>
      </w:r>
    </w:p>
    <w:p w14:paraId="3AC5B063" w14:textId="77777777" w:rsidR="007367C7" w:rsidRPr="00173CEE" w:rsidRDefault="007367C7" w:rsidP="007367C7">
      <w:pPr>
        <w:rPr>
          <w:rFonts w:ascii="Arial" w:hAnsi="Arial" w:cs="Arial"/>
          <w:sz w:val="16"/>
          <w:szCs w:val="16"/>
        </w:rPr>
      </w:pPr>
    </w:p>
    <w:p w14:paraId="4D0C8DBF" w14:textId="77777777" w:rsidR="007367C7" w:rsidRPr="00173CEE" w:rsidRDefault="007367C7" w:rsidP="007367C7">
      <w:pPr>
        <w:rPr>
          <w:rFonts w:ascii="Arial" w:hAnsi="Arial" w:cs="Arial"/>
          <w:sz w:val="16"/>
          <w:szCs w:val="16"/>
        </w:rPr>
      </w:pPr>
      <w:r w:rsidRPr="00173CEE">
        <w:rPr>
          <w:rFonts w:ascii="Arial" w:hAnsi="Arial" w:cs="Arial"/>
          <w:sz w:val="16"/>
          <w:szCs w:val="16"/>
        </w:rPr>
        <w:t>I did also raise this issue with you at the last West Bridgford Local Traffic and Transport Group and you said then that you would follow it up. I was hoping at last night's meeting of the TTG to find out what progress you had been able to make but, as you were unable to attend, thought I would now raise this again in an email. We would be very grateful please to know the latest position on this.</w:t>
      </w:r>
    </w:p>
    <w:p w14:paraId="75A6B2AC" w14:textId="77777777" w:rsidR="007367C7" w:rsidRPr="00173CEE" w:rsidRDefault="007367C7" w:rsidP="007367C7">
      <w:pPr>
        <w:rPr>
          <w:rFonts w:ascii="Arial" w:hAnsi="Arial" w:cs="Arial"/>
          <w:sz w:val="16"/>
          <w:szCs w:val="16"/>
        </w:rPr>
      </w:pPr>
      <w:r w:rsidRPr="00173CEE">
        <w:rPr>
          <w:rFonts w:ascii="Arial" w:hAnsi="Arial" w:cs="Arial"/>
          <w:sz w:val="16"/>
          <w:szCs w:val="16"/>
        </w:rPr>
        <w:t>best wishes</w:t>
      </w:r>
    </w:p>
    <w:p w14:paraId="17216BF8" w14:textId="77777777" w:rsidR="007367C7" w:rsidRPr="00173CEE" w:rsidRDefault="007367C7" w:rsidP="007367C7">
      <w:pPr>
        <w:rPr>
          <w:rFonts w:ascii="Arial" w:hAnsi="Arial" w:cs="Arial"/>
          <w:sz w:val="16"/>
          <w:szCs w:val="16"/>
        </w:rPr>
      </w:pPr>
      <w:r w:rsidRPr="00173CEE">
        <w:rPr>
          <w:rFonts w:ascii="Arial" w:hAnsi="Arial" w:cs="Arial"/>
          <w:sz w:val="16"/>
          <w:szCs w:val="16"/>
        </w:rPr>
        <w:t>Hugh</w:t>
      </w:r>
    </w:p>
    <w:p w14:paraId="7837C9C1" w14:textId="77777777" w:rsidR="007367C7" w:rsidRDefault="007367C7" w:rsidP="007367C7">
      <w:pPr>
        <w:rPr>
          <w:rFonts w:ascii="Arial" w:hAnsi="Arial" w:cs="Arial"/>
          <w:sz w:val="16"/>
          <w:szCs w:val="16"/>
        </w:rPr>
      </w:pPr>
      <w:r w:rsidRPr="00173CEE">
        <w:rPr>
          <w:rFonts w:ascii="Arial" w:hAnsi="Arial" w:cs="Arial"/>
          <w:sz w:val="16"/>
          <w:szCs w:val="16"/>
        </w:rPr>
        <w:t xml:space="preserve">for Pedals </w:t>
      </w:r>
    </w:p>
    <w:p w14:paraId="0F43E7F4" w14:textId="77777777" w:rsidR="007367C7" w:rsidRDefault="007367C7" w:rsidP="007367C7">
      <w:pPr>
        <w:rPr>
          <w:rFonts w:ascii="Arial" w:hAnsi="Arial" w:cs="Arial"/>
          <w:sz w:val="16"/>
          <w:szCs w:val="16"/>
        </w:rPr>
      </w:pPr>
    </w:p>
    <w:p w14:paraId="3B26326A" w14:textId="77777777" w:rsidR="007367C7" w:rsidRPr="00807F90" w:rsidRDefault="007367C7" w:rsidP="007367C7">
      <w:pPr>
        <w:rPr>
          <w:rFonts w:ascii="Arial" w:hAnsi="Arial" w:cs="Arial"/>
          <w:sz w:val="16"/>
          <w:szCs w:val="16"/>
        </w:rPr>
      </w:pPr>
      <w:r w:rsidRPr="00807F90">
        <w:rPr>
          <w:rFonts w:ascii="Arial" w:hAnsi="Arial" w:cs="Arial"/>
          <w:b/>
          <w:sz w:val="16"/>
          <w:szCs w:val="16"/>
        </w:rPr>
        <w:t>Message of 11 Dec to Chris Carter, City Council: Improving cycle access across the new tram tracks at the junction of Queen's Dr and Castle Bridge Rd</w:t>
      </w:r>
      <w:r w:rsidRPr="00807F90">
        <w:rPr>
          <w:rFonts w:ascii="Arial" w:hAnsi="Arial" w:cs="Arial"/>
          <w:b/>
          <w:sz w:val="16"/>
          <w:szCs w:val="16"/>
        </w:rPr>
        <w:br/>
      </w:r>
      <w:r w:rsidRPr="00807F90">
        <w:rPr>
          <w:rFonts w:ascii="Arial" w:hAnsi="Arial" w:cs="Arial"/>
          <w:sz w:val="16"/>
          <w:szCs w:val="16"/>
        </w:rPr>
        <w:t>Chris</w:t>
      </w:r>
    </w:p>
    <w:p w14:paraId="4368DDE1" w14:textId="77777777" w:rsidR="007367C7" w:rsidRPr="00807F90" w:rsidRDefault="007367C7" w:rsidP="007367C7">
      <w:pPr>
        <w:rPr>
          <w:rFonts w:ascii="Arial" w:hAnsi="Arial" w:cs="Arial"/>
          <w:sz w:val="16"/>
          <w:szCs w:val="16"/>
        </w:rPr>
      </w:pPr>
      <w:r w:rsidRPr="00807F90">
        <w:rPr>
          <w:rFonts w:ascii="Arial" w:hAnsi="Arial" w:cs="Arial"/>
          <w:sz w:val="16"/>
          <w:szCs w:val="16"/>
        </w:rPr>
        <w:t>Have there been any further developments please in considering the suggestion which I raised with you last year about taking advantage of the major changes to the layout at the junction of Castle Bridge Road and Queen's Drive by the new tram tracks to introduce a proper (toucan) crossing to provide a safer link between The Meadows etc. and the Castle Bridge Road / Castle Meadow area?</w:t>
      </w:r>
    </w:p>
    <w:p w14:paraId="2914E49F" w14:textId="77777777" w:rsidR="007367C7" w:rsidRDefault="007367C7" w:rsidP="007367C7">
      <w:pPr>
        <w:rPr>
          <w:rFonts w:ascii="Arial" w:hAnsi="Arial" w:cs="Arial"/>
          <w:sz w:val="16"/>
          <w:szCs w:val="16"/>
        </w:rPr>
      </w:pPr>
      <w:r w:rsidRPr="00807F90">
        <w:rPr>
          <w:rFonts w:ascii="Arial" w:hAnsi="Arial" w:cs="Arial"/>
          <w:sz w:val="16"/>
          <w:szCs w:val="16"/>
        </w:rPr>
        <w:t>best wishes, Hugh</w:t>
      </w:r>
    </w:p>
    <w:p w14:paraId="2193601C" w14:textId="77777777" w:rsidR="007367C7" w:rsidRDefault="007367C7" w:rsidP="007367C7">
      <w:pPr>
        <w:rPr>
          <w:rFonts w:ascii="Arial" w:hAnsi="Arial" w:cs="Arial"/>
          <w:sz w:val="16"/>
          <w:szCs w:val="16"/>
        </w:rPr>
      </w:pPr>
    </w:p>
    <w:p w14:paraId="2DDADC6D" w14:textId="77777777" w:rsidR="007367C7" w:rsidRDefault="007367C7" w:rsidP="007367C7">
      <w:pPr>
        <w:rPr>
          <w:rFonts w:ascii="Arial" w:hAnsi="Arial" w:cs="Arial"/>
          <w:sz w:val="16"/>
          <w:szCs w:val="16"/>
        </w:rPr>
      </w:pPr>
    </w:p>
    <w:p w14:paraId="40471BA9" w14:textId="77777777" w:rsidR="007367C7" w:rsidRDefault="007367C7" w:rsidP="007367C7">
      <w:pPr>
        <w:rPr>
          <w:rFonts w:ascii="Arial" w:hAnsi="Arial" w:cs="Arial"/>
          <w:sz w:val="16"/>
          <w:szCs w:val="16"/>
        </w:rPr>
      </w:pPr>
    </w:p>
    <w:p w14:paraId="02EC848F" w14:textId="77777777" w:rsidR="00145F76" w:rsidRPr="00145F76" w:rsidRDefault="00145F76" w:rsidP="00145F76">
      <w:pPr>
        <w:tabs>
          <w:tab w:val="left" w:pos="4815"/>
        </w:tabs>
        <w:spacing w:after="160" w:line="259" w:lineRule="auto"/>
        <w:rPr>
          <w:rFonts w:ascii="Arial" w:eastAsiaTheme="minorHAnsi" w:hAnsi="Arial" w:cs="Arial"/>
          <w:b/>
          <w:sz w:val="16"/>
          <w:szCs w:val="16"/>
        </w:rPr>
      </w:pPr>
      <w:r w:rsidRPr="00145F76">
        <w:rPr>
          <w:rFonts w:ascii="Arial" w:eastAsiaTheme="minorHAnsi" w:hAnsi="Arial" w:cs="Arial"/>
          <w:b/>
          <w:sz w:val="16"/>
          <w:szCs w:val="16"/>
        </w:rPr>
        <w:t>Notes of the meeting held at Trent Bridge House on 12 December 2013 to discuss the local rights of way implications for Nottinghamshire of the plans to extend the HS2 High-Speed Railway (Phase 2) from Birmingham to Leeds (and Manchester)</w:t>
      </w:r>
    </w:p>
    <w:p w14:paraId="46A62203" w14:textId="77777777" w:rsidR="00145F76" w:rsidRPr="00145F76" w:rsidRDefault="00145F76" w:rsidP="00145F76">
      <w:pPr>
        <w:tabs>
          <w:tab w:val="left" w:pos="4815"/>
        </w:tabs>
        <w:spacing w:after="160" w:line="259" w:lineRule="auto"/>
        <w:rPr>
          <w:rFonts w:ascii="Arial" w:eastAsiaTheme="minorHAnsi" w:hAnsi="Arial" w:cs="Arial"/>
          <w:sz w:val="16"/>
          <w:szCs w:val="16"/>
        </w:rPr>
      </w:pPr>
      <w:r w:rsidRPr="00145F76">
        <w:rPr>
          <w:rFonts w:ascii="Arial" w:eastAsiaTheme="minorHAnsi" w:hAnsi="Arial" w:cs="Arial"/>
          <w:b/>
          <w:sz w:val="16"/>
          <w:szCs w:val="16"/>
        </w:rPr>
        <w:t>Present:</w:t>
      </w:r>
      <w:r w:rsidRPr="00145F76">
        <w:rPr>
          <w:rFonts w:ascii="Arial" w:eastAsiaTheme="minorHAnsi" w:hAnsi="Arial" w:cs="Arial"/>
          <w:b/>
          <w:sz w:val="16"/>
          <w:szCs w:val="16"/>
        </w:rPr>
        <w:br/>
      </w:r>
      <w:r w:rsidRPr="00145F76">
        <w:rPr>
          <w:rFonts w:ascii="Arial" w:eastAsiaTheme="minorHAnsi" w:hAnsi="Arial" w:cs="Arial"/>
          <w:sz w:val="16"/>
          <w:szCs w:val="16"/>
        </w:rPr>
        <w:t>Mary Mills, Chair, Nottinghamshire Local Access Forum</w:t>
      </w:r>
      <w:r w:rsidRPr="00145F76">
        <w:rPr>
          <w:rFonts w:ascii="Arial" w:eastAsiaTheme="minorHAnsi" w:hAnsi="Arial" w:cs="Arial"/>
          <w:sz w:val="16"/>
          <w:szCs w:val="16"/>
        </w:rPr>
        <w:br/>
        <w:t>Neil Lewis, Nottinghamshire County Council Countryside and Rights of Way Section Team Leader</w:t>
      </w:r>
      <w:r w:rsidRPr="00145F76">
        <w:rPr>
          <w:rFonts w:ascii="Arial" w:eastAsiaTheme="minorHAnsi" w:hAnsi="Arial" w:cs="Arial"/>
          <w:sz w:val="16"/>
          <w:szCs w:val="16"/>
        </w:rPr>
        <w:br/>
        <w:t>Diane Moore, Chair, Nottingham Local Access Forum (NLAF)</w:t>
      </w:r>
      <w:r w:rsidRPr="00145F76">
        <w:rPr>
          <w:rFonts w:ascii="Arial" w:eastAsiaTheme="minorHAnsi" w:hAnsi="Arial" w:cs="Arial"/>
          <w:sz w:val="16"/>
          <w:szCs w:val="16"/>
        </w:rPr>
        <w:br/>
        <w:t>Michael Bird, Warwickshire Ramblers Association Rights of Way Recording Officer (Speaker) (MB)</w:t>
      </w:r>
      <w:r w:rsidRPr="00145F76">
        <w:rPr>
          <w:rFonts w:ascii="Arial" w:eastAsiaTheme="minorHAnsi" w:hAnsi="Arial" w:cs="Arial"/>
          <w:sz w:val="16"/>
          <w:szCs w:val="16"/>
        </w:rPr>
        <w:br/>
        <w:t>Chris Thompson, Nottinghamshire RA</w:t>
      </w:r>
      <w:r w:rsidRPr="00145F76">
        <w:rPr>
          <w:rFonts w:ascii="Arial" w:eastAsiaTheme="minorHAnsi" w:hAnsi="Arial" w:cs="Arial"/>
          <w:sz w:val="16"/>
          <w:szCs w:val="16"/>
        </w:rPr>
        <w:br/>
        <w:t>Alex Staniforth, Nottinghamshire RA and Nottinghamshire LAF</w:t>
      </w:r>
      <w:r w:rsidRPr="00145F76">
        <w:rPr>
          <w:rFonts w:ascii="Arial" w:eastAsiaTheme="minorHAnsi" w:hAnsi="Arial" w:cs="Arial"/>
          <w:sz w:val="16"/>
          <w:szCs w:val="16"/>
        </w:rPr>
        <w:br/>
        <w:t>Jim Morris, Nottinghamshire RA</w:t>
      </w:r>
      <w:r w:rsidRPr="00145F76">
        <w:rPr>
          <w:rFonts w:ascii="Arial" w:eastAsiaTheme="minorHAnsi" w:hAnsi="Arial" w:cs="Arial"/>
          <w:sz w:val="16"/>
          <w:szCs w:val="16"/>
        </w:rPr>
        <w:br/>
        <w:t>Peter Hiley, Vice-Chair, Nottinghamshire LAF</w:t>
      </w:r>
      <w:r w:rsidRPr="00145F76">
        <w:rPr>
          <w:rFonts w:ascii="Arial" w:eastAsiaTheme="minorHAnsi" w:hAnsi="Arial" w:cs="Arial"/>
          <w:sz w:val="16"/>
          <w:szCs w:val="16"/>
        </w:rPr>
        <w:br/>
        <w:t>Dennis Reeson, Nottinghamshire LAF</w:t>
      </w:r>
      <w:r w:rsidRPr="00145F76">
        <w:rPr>
          <w:rFonts w:ascii="Arial" w:eastAsiaTheme="minorHAnsi" w:hAnsi="Arial" w:cs="Arial"/>
          <w:sz w:val="16"/>
          <w:szCs w:val="16"/>
        </w:rPr>
        <w:br/>
        <w:t>Cathy?, Nottinghamshire LAF and NFU</w:t>
      </w:r>
      <w:r w:rsidRPr="00145F76">
        <w:rPr>
          <w:rFonts w:ascii="Arial" w:eastAsiaTheme="minorHAnsi" w:hAnsi="Arial" w:cs="Arial"/>
          <w:sz w:val="16"/>
          <w:szCs w:val="16"/>
        </w:rPr>
        <w:br/>
        <w:t>Hugh McClintock, Pedals (Nottingham Cycling Campaign) and NLAF</w:t>
      </w:r>
      <w:r w:rsidRPr="00145F76">
        <w:rPr>
          <w:rFonts w:ascii="Arial" w:eastAsiaTheme="minorHAnsi" w:hAnsi="Arial" w:cs="Arial"/>
          <w:sz w:val="16"/>
          <w:szCs w:val="16"/>
        </w:rPr>
        <w:br/>
        <w:t>Peter Briggs, Pedals</w:t>
      </w:r>
    </w:p>
    <w:p w14:paraId="6E73B28B" w14:textId="77777777" w:rsidR="00145F76" w:rsidRPr="00145F76" w:rsidRDefault="00145F76" w:rsidP="00145F76">
      <w:pPr>
        <w:tabs>
          <w:tab w:val="left" w:pos="4815"/>
        </w:tabs>
        <w:spacing w:after="160" w:line="259" w:lineRule="auto"/>
        <w:rPr>
          <w:rFonts w:ascii="Arial" w:eastAsiaTheme="minorHAnsi" w:hAnsi="Arial" w:cs="Arial"/>
          <w:sz w:val="16"/>
          <w:szCs w:val="16"/>
        </w:rPr>
      </w:pPr>
      <w:r w:rsidRPr="00145F76">
        <w:rPr>
          <w:rFonts w:ascii="Arial" w:eastAsiaTheme="minorHAnsi" w:hAnsi="Arial" w:cs="Arial"/>
          <w:b/>
          <w:sz w:val="16"/>
          <w:szCs w:val="16"/>
        </w:rPr>
        <w:t>Apologies for absence:</w:t>
      </w:r>
      <w:r w:rsidRPr="00145F76">
        <w:rPr>
          <w:rFonts w:ascii="Arial" w:eastAsiaTheme="minorHAnsi" w:hAnsi="Arial" w:cs="Arial"/>
          <w:b/>
          <w:sz w:val="16"/>
          <w:szCs w:val="16"/>
        </w:rPr>
        <w:br/>
      </w:r>
      <w:r w:rsidRPr="00145F76">
        <w:rPr>
          <w:rFonts w:ascii="Arial" w:eastAsiaTheme="minorHAnsi" w:hAnsi="Arial" w:cs="Arial"/>
          <w:sz w:val="16"/>
          <w:szCs w:val="16"/>
        </w:rPr>
        <w:t>John Lee, Rights of Way Officer, Nottingham City Council and NLAF</w:t>
      </w:r>
    </w:p>
    <w:p w14:paraId="6A86E917" w14:textId="63100519" w:rsidR="00145F76" w:rsidRPr="00145F76" w:rsidRDefault="00145F76" w:rsidP="00145F76">
      <w:pPr>
        <w:tabs>
          <w:tab w:val="left" w:pos="4815"/>
        </w:tabs>
        <w:spacing w:after="160" w:line="259" w:lineRule="auto"/>
        <w:rPr>
          <w:rFonts w:ascii="Arial" w:eastAsiaTheme="minorHAnsi" w:hAnsi="Arial" w:cs="Arial"/>
          <w:b/>
          <w:sz w:val="16"/>
          <w:szCs w:val="16"/>
        </w:rPr>
      </w:pPr>
      <w:r w:rsidRPr="00145F76">
        <w:rPr>
          <w:rFonts w:ascii="Arial" w:eastAsiaTheme="minorHAnsi" w:hAnsi="Arial" w:cs="Arial"/>
          <w:b/>
          <w:sz w:val="16"/>
          <w:szCs w:val="16"/>
        </w:rPr>
        <w:t>Presentation by Michael Bird of the Warwickshire Ramblers’ Association</w:t>
      </w:r>
      <w:r w:rsidR="0008313A">
        <w:rPr>
          <w:rFonts w:ascii="Arial" w:eastAsiaTheme="minorHAnsi" w:hAnsi="Arial" w:cs="Arial"/>
          <w:b/>
          <w:sz w:val="16"/>
          <w:szCs w:val="16"/>
        </w:rPr>
        <w:t xml:space="preserve"> on to HS2 phase 1 (London Euston to Birmingham proposed high speed line)</w:t>
      </w:r>
    </w:p>
    <w:p w14:paraId="54A8FA1C" w14:textId="77777777" w:rsidR="00145F76" w:rsidRPr="00145F76" w:rsidRDefault="00145F76" w:rsidP="00145F76">
      <w:pPr>
        <w:tabs>
          <w:tab w:val="left" w:pos="4815"/>
        </w:tabs>
        <w:spacing w:after="160" w:line="259" w:lineRule="auto"/>
        <w:rPr>
          <w:rFonts w:ascii="Arial" w:eastAsiaTheme="minorHAnsi" w:hAnsi="Arial" w:cs="Arial"/>
          <w:sz w:val="16"/>
          <w:szCs w:val="16"/>
        </w:rPr>
      </w:pPr>
      <w:r w:rsidRPr="00145F76">
        <w:rPr>
          <w:rFonts w:ascii="Arial" w:eastAsiaTheme="minorHAnsi" w:hAnsi="Arial" w:cs="Arial"/>
          <w:sz w:val="16"/>
          <w:szCs w:val="16"/>
        </w:rPr>
        <w:t xml:space="preserve">Most of the first half of the meeting was devoted to the presentation by Michael Bird from Warwickshire RA on his experience in discussing rights of way issues with HS2 Ltd. in relation to the first phase of HS2 from London Euston to Birmingham and Litchfield near the fork in the ‘Y’ from which phase 2 would extend to Manchester and Leeds. </w:t>
      </w:r>
    </w:p>
    <w:p w14:paraId="718FED72" w14:textId="77777777" w:rsidR="00145F76" w:rsidRPr="00145F76" w:rsidRDefault="00145F76" w:rsidP="00145F76">
      <w:pPr>
        <w:tabs>
          <w:tab w:val="left" w:pos="4815"/>
        </w:tabs>
        <w:spacing w:after="160" w:line="259" w:lineRule="auto"/>
        <w:rPr>
          <w:rFonts w:ascii="Arial" w:eastAsiaTheme="minorHAnsi" w:hAnsi="Arial" w:cs="Arial"/>
          <w:sz w:val="16"/>
          <w:szCs w:val="16"/>
        </w:rPr>
      </w:pPr>
      <w:r w:rsidRPr="00145F76">
        <w:rPr>
          <w:rFonts w:ascii="Arial" w:eastAsiaTheme="minorHAnsi" w:hAnsi="Arial" w:cs="Arial"/>
          <w:sz w:val="16"/>
          <w:szCs w:val="16"/>
        </w:rPr>
        <w:t>Their area of interest included all of ‘historic Warwickshire’, i.e. the present county plus Coventry and Solihull, now under separate local authorities. Coventry City Council and Warwickshire CC are opposed to HS2 whereas Birmingham City Council and Solihull Metropolitan Borough Council are in support.</w:t>
      </w:r>
    </w:p>
    <w:p w14:paraId="3995101F" w14:textId="77777777" w:rsidR="00145F76" w:rsidRPr="00145F76" w:rsidRDefault="00145F76" w:rsidP="00145F76">
      <w:pPr>
        <w:tabs>
          <w:tab w:val="left" w:pos="4815"/>
        </w:tabs>
        <w:spacing w:after="160" w:line="259" w:lineRule="auto"/>
        <w:rPr>
          <w:rFonts w:ascii="Arial" w:eastAsiaTheme="minorHAnsi" w:hAnsi="Arial" w:cs="Arial"/>
          <w:sz w:val="16"/>
          <w:szCs w:val="16"/>
        </w:rPr>
      </w:pPr>
      <w:r w:rsidRPr="00145F76">
        <w:rPr>
          <w:rFonts w:ascii="Arial" w:eastAsiaTheme="minorHAnsi" w:hAnsi="Arial" w:cs="Arial"/>
          <w:sz w:val="16"/>
          <w:szCs w:val="16"/>
        </w:rPr>
        <w:t>HS2 was being promoted through a Hybrid Bill in Parliament rather than using normal planning procedures.</w:t>
      </w:r>
    </w:p>
    <w:p w14:paraId="269849B5" w14:textId="77777777" w:rsidR="00145F76" w:rsidRPr="00145F76" w:rsidRDefault="00145F76" w:rsidP="00145F76">
      <w:pPr>
        <w:tabs>
          <w:tab w:val="left" w:pos="4815"/>
        </w:tabs>
        <w:spacing w:after="160" w:line="259" w:lineRule="auto"/>
        <w:rPr>
          <w:rFonts w:ascii="Arial" w:eastAsiaTheme="minorHAnsi" w:hAnsi="Arial" w:cs="Arial"/>
          <w:sz w:val="16"/>
          <w:szCs w:val="16"/>
        </w:rPr>
      </w:pPr>
      <w:r w:rsidRPr="00145F76">
        <w:rPr>
          <w:rFonts w:ascii="Arial" w:eastAsiaTheme="minorHAnsi" w:hAnsi="Arial" w:cs="Arial"/>
          <w:sz w:val="16"/>
          <w:szCs w:val="16"/>
        </w:rPr>
        <w:t>He said that it was important to appreciate that the HS2 proposals basically involved a straight line with long trains and capable of taking 18 trains an hour in each direction. With design speeds of 250mph (400km/), possibly now to be reduced to 230mph (370 km/h) and a minimum bend radius of about 4 miles (6km) it would mostly cut through landscape features rather than following natural contours. The importance of protecting the landscape through which it passed was therefore relatively less though there was likely to be extensive mitigation planting.</w:t>
      </w:r>
    </w:p>
    <w:p w14:paraId="3B50736E" w14:textId="77777777" w:rsidR="00145F76" w:rsidRPr="00145F76" w:rsidRDefault="00145F76" w:rsidP="00145F76">
      <w:pPr>
        <w:tabs>
          <w:tab w:val="left" w:pos="4815"/>
        </w:tabs>
        <w:spacing w:after="160" w:line="259" w:lineRule="auto"/>
        <w:rPr>
          <w:rFonts w:ascii="Arial" w:eastAsiaTheme="minorHAnsi" w:hAnsi="Arial" w:cs="Arial"/>
          <w:sz w:val="16"/>
          <w:szCs w:val="16"/>
        </w:rPr>
      </w:pPr>
      <w:r w:rsidRPr="00145F76">
        <w:rPr>
          <w:rFonts w:ascii="Arial" w:eastAsiaTheme="minorHAnsi" w:hAnsi="Arial" w:cs="Arial"/>
          <w:sz w:val="16"/>
          <w:szCs w:val="16"/>
        </w:rPr>
        <w:t>The RA had estimated that the first phase of HS2 would severe about 200 Public Rights of Way, mostly public footpaths, and would extend through 22 different Local Access Forum areas.</w:t>
      </w:r>
    </w:p>
    <w:p w14:paraId="1869122A" w14:textId="77777777" w:rsidR="00145F76" w:rsidRPr="00145F76" w:rsidRDefault="00145F76" w:rsidP="00145F76">
      <w:pPr>
        <w:tabs>
          <w:tab w:val="left" w:pos="4815"/>
        </w:tabs>
        <w:spacing w:after="160" w:line="259" w:lineRule="auto"/>
        <w:rPr>
          <w:rFonts w:ascii="Arial" w:eastAsiaTheme="minorHAnsi" w:hAnsi="Arial" w:cs="Arial"/>
          <w:sz w:val="16"/>
          <w:szCs w:val="16"/>
        </w:rPr>
      </w:pPr>
      <w:r w:rsidRPr="00145F76">
        <w:rPr>
          <w:rFonts w:ascii="Arial" w:eastAsiaTheme="minorHAnsi" w:hAnsi="Arial" w:cs="Arial"/>
          <w:sz w:val="16"/>
          <w:szCs w:val="16"/>
        </w:rPr>
        <w:t>HS2 Ltd. was a Government owned company, an arm of the Department for Transport. For phase 2 there are 2 HS2 Design Teams and also 3 major Contractors, including Arup, Capita and Atkins and also various subcontractors. The area of Phase 1 included 9 Community Forums, 3 Major Local Authorities, 19 Parish Councils and 6 local RA groups. Few shared any commonality however with the result that sometimes there were representatives of 2 Design Teams at meetings.</w:t>
      </w:r>
    </w:p>
    <w:p w14:paraId="11EA8883" w14:textId="77777777" w:rsidR="00145F76" w:rsidRPr="00145F76" w:rsidRDefault="00145F76" w:rsidP="00145F76">
      <w:pPr>
        <w:tabs>
          <w:tab w:val="left" w:pos="4815"/>
        </w:tabs>
        <w:spacing w:after="160" w:line="259" w:lineRule="auto"/>
        <w:rPr>
          <w:rFonts w:ascii="Arial" w:eastAsiaTheme="minorHAnsi" w:hAnsi="Arial" w:cs="Arial"/>
          <w:sz w:val="16"/>
          <w:szCs w:val="16"/>
        </w:rPr>
      </w:pPr>
      <w:r w:rsidRPr="00145F76">
        <w:rPr>
          <w:rFonts w:ascii="Arial" w:eastAsiaTheme="minorHAnsi" w:hAnsi="Arial" w:cs="Arial"/>
          <w:sz w:val="16"/>
          <w:szCs w:val="16"/>
        </w:rPr>
        <w:t xml:space="preserve">The involvement of Warwickshire RA with the HS2 plans started with an exchange of letters in February 2011 between the CEO of HS2 Ltd and the then CEO of the RA. In response to the RA HS2 Ltd said that the matter of the impact on local rights of way would be addressed within the promised ‘Appraisal of Sustainability’. This said that 27 footpaths would be affected in Warwickshire (not 49 as Warks RA had suggested), 4 Bridleways, 4 E-Roads and 2 Byways. HS2 Ltd produced strip maps for the proposed route, based on 6” to the mile OS maps, and these noted vertical sections and chainage (distance in km from Euston, a very useful way of showing exact locations and, he said, more useful than OS </w:t>
      </w:r>
      <w:r w:rsidRPr="00145F76">
        <w:rPr>
          <w:rFonts w:ascii="Arial" w:eastAsiaTheme="minorHAnsi" w:hAnsi="Arial" w:cs="Arial"/>
          <w:sz w:val="16"/>
          <w:szCs w:val="16"/>
        </w:rPr>
        <w:lastRenderedPageBreak/>
        <w:t>map grid references), and showed cuttings and embankments which might be deep or tall enough to allow underpasses (subways) or overbridges to be more easily included.</w:t>
      </w:r>
    </w:p>
    <w:p w14:paraId="6D83C65B" w14:textId="77777777" w:rsidR="00145F76" w:rsidRPr="00145F76" w:rsidRDefault="00145F76" w:rsidP="00145F76">
      <w:pPr>
        <w:tabs>
          <w:tab w:val="left" w:pos="4815"/>
        </w:tabs>
        <w:spacing w:after="160" w:line="259" w:lineRule="auto"/>
        <w:rPr>
          <w:rFonts w:ascii="Arial" w:eastAsiaTheme="minorHAnsi" w:hAnsi="Arial" w:cs="Arial"/>
          <w:sz w:val="16"/>
          <w:szCs w:val="16"/>
        </w:rPr>
      </w:pPr>
      <w:r w:rsidRPr="00145F76">
        <w:rPr>
          <w:rFonts w:ascii="Arial" w:eastAsiaTheme="minorHAnsi" w:hAnsi="Arial" w:cs="Arial"/>
          <w:sz w:val="16"/>
          <w:szCs w:val="16"/>
        </w:rPr>
        <w:t>Warks RA then had to mark public footpaths on these strip maps, which they did using free software available from pdfill.com or paint.net. As well as doing this they noticed that E-roads (unclassified) were not included on the definitive map. By including all the crossings of the proposed route they contributed to the production of a database. This included the status of each link, the parish, the OS map reference, whether the link was over a cutting or an embankment, a description of the link (area), the distance to the nearest crossing point, and any other comments.</w:t>
      </w:r>
    </w:p>
    <w:p w14:paraId="735D76CF" w14:textId="77777777" w:rsidR="00145F76" w:rsidRPr="00145F76" w:rsidRDefault="00145F76" w:rsidP="00145F76">
      <w:pPr>
        <w:tabs>
          <w:tab w:val="left" w:pos="4815"/>
        </w:tabs>
        <w:spacing w:after="160" w:line="259" w:lineRule="auto"/>
        <w:rPr>
          <w:rFonts w:ascii="Arial" w:eastAsiaTheme="minorHAnsi" w:hAnsi="Arial" w:cs="Arial"/>
          <w:sz w:val="16"/>
          <w:szCs w:val="16"/>
        </w:rPr>
      </w:pPr>
      <w:r w:rsidRPr="00145F76">
        <w:rPr>
          <w:rFonts w:ascii="Arial" w:eastAsiaTheme="minorHAnsi" w:hAnsi="Arial" w:cs="Arial"/>
          <w:sz w:val="16"/>
          <w:szCs w:val="16"/>
        </w:rPr>
        <w:t xml:space="preserve">HS2 Ltd then organised a series of Local Roadshows (similar to those recently held in this area for the second phase, e.g. as in Long Eaton in November 2013). At these maps were shown which included the contours of each section. </w:t>
      </w:r>
    </w:p>
    <w:p w14:paraId="63A3D6D0" w14:textId="330F5B2E" w:rsidR="00145F76" w:rsidRPr="00145F76" w:rsidRDefault="00145F76" w:rsidP="00145F76">
      <w:pPr>
        <w:tabs>
          <w:tab w:val="left" w:pos="4815"/>
        </w:tabs>
        <w:spacing w:after="160" w:line="259" w:lineRule="auto"/>
        <w:rPr>
          <w:rFonts w:ascii="Arial" w:eastAsiaTheme="minorHAnsi" w:hAnsi="Arial" w:cs="Arial"/>
          <w:sz w:val="16"/>
          <w:szCs w:val="16"/>
        </w:rPr>
      </w:pPr>
      <w:r w:rsidRPr="00145F76">
        <w:rPr>
          <w:rFonts w:ascii="Arial" w:eastAsiaTheme="minorHAnsi" w:hAnsi="Arial" w:cs="Arial"/>
          <w:sz w:val="16"/>
          <w:szCs w:val="16"/>
        </w:rPr>
        <w:t>Coventry City Council, opposed to HS2, diverted one of their Rights of Way team to HS2 work which was helpful but also meant they had less capacity for other rights of way work, e.g. in processing claims.</w:t>
      </w:r>
    </w:p>
    <w:p w14:paraId="1F74CDE5" w14:textId="77777777" w:rsidR="00145F76" w:rsidRPr="00145F76" w:rsidRDefault="00145F76" w:rsidP="00145F76">
      <w:pPr>
        <w:tabs>
          <w:tab w:val="left" w:pos="4815"/>
        </w:tabs>
        <w:spacing w:after="160" w:line="259" w:lineRule="auto"/>
        <w:rPr>
          <w:rFonts w:ascii="Arial" w:eastAsiaTheme="minorHAnsi" w:hAnsi="Arial" w:cs="Arial"/>
          <w:sz w:val="16"/>
          <w:szCs w:val="16"/>
        </w:rPr>
      </w:pPr>
      <w:r w:rsidRPr="00145F76">
        <w:rPr>
          <w:rFonts w:ascii="Arial" w:eastAsiaTheme="minorHAnsi" w:hAnsi="Arial" w:cs="Arial"/>
          <w:sz w:val="16"/>
          <w:szCs w:val="16"/>
        </w:rPr>
        <w:t>MB remarked that it was very important to keep in touch with general HS2 developments, including announcement and discussions in Parliament, and that he found that the regular emails from WordPress.com were very helpful in doing this, if you signed up to receive these.</w:t>
      </w:r>
    </w:p>
    <w:p w14:paraId="5F0B85FC" w14:textId="77777777" w:rsidR="00145F76" w:rsidRPr="00145F76" w:rsidRDefault="00145F76" w:rsidP="00145F76">
      <w:pPr>
        <w:tabs>
          <w:tab w:val="left" w:pos="4815"/>
        </w:tabs>
        <w:spacing w:after="160" w:line="259" w:lineRule="auto"/>
        <w:rPr>
          <w:rFonts w:ascii="Arial" w:eastAsiaTheme="minorHAnsi" w:hAnsi="Arial" w:cs="Arial"/>
          <w:sz w:val="16"/>
          <w:szCs w:val="16"/>
        </w:rPr>
      </w:pPr>
      <w:r w:rsidRPr="00145F76">
        <w:rPr>
          <w:rFonts w:ascii="Arial" w:eastAsiaTheme="minorHAnsi" w:hAnsi="Arial" w:cs="Arial"/>
          <w:sz w:val="16"/>
          <w:szCs w:val="16"/>
        </w:rPr>
        <w:t>One of their fears about the implementation of HS2 was that though rights of way would be reinstated this might only be to a minimum standard with HS2 Ltd arguing that it was up to local authorities to do a good job. However, this fear had not been realised, at least going by experience so far.</w:t>
      </w:r>
    </w:p>
    <w:p w14:paraId="581FEC70" w14:textId="77777777" w:rsidR="00145F76" w:rsidRPr="00145F76" w:rsidRDefault="00145F76" w:rsidP="00145F76">
      <w:pPr>
        <w:tabs>
          <w:tab w:val="left" w:pos="4815"/>
        </w:tabs>
        <w:spacing w:after="160" w:line="259" w:lineRule="auto"/>
        <w:rPr>
          <w:rFonts w:ascii="Arial" w:eastAsiaTheme="minorHAnsi" w:hAnsi="Arial" w:cs="Arial"/>
          <w:sz w:val="16"/>
          <w:szCs w:val="16"/>
        </w:rPr>
      </w:pPr>
      <w:r w:rsidRPr="00145F76">
        <w:rPr>
          <w:rFonts w:ascii="Arial" w:eastAsiaTheme="minorHAnsi" w:hAnsi="Arial" w:cs="Arial"/>
          <w:sz w:val="16"/>
          <w:szCs w:val="16"/>
        </w:rPr>
        <w:t>Local RA groups were not invited to the local Community Forums as the view of their former CEO, Alison Munroe, was that these were not an appropriate forum to discuss rights of way issues. Local LAFs however were invited. Community Forums have an independent Chair (such as the local MP if available). However, experience has shown that a wide variety of very specific local concerns are raised at these meetings with many very critical comments and this has confirmed that it best to raise detailed rights of way issues elsewhere, e.g. at LAFs,</w:t>
      </w:r>
    </w:p>
    <w:p w14:paraId="5BBE60FF" w14:textId="77777777" w:rsidR="00145F76" w:rsidRPr="00145F76" w:rsidRDefault="00145F76" w:rsidP="00145F76">
      <w:pPr>
        <w:tabs>
          <w:tab w:val="left" w:pos="4815"/>
        </w:tabs>
        <w:spacing w:after="160" w:line="259" w:lineRule="auto"/>
        <w:rPr>
          <w:rFonts w:ascii="Arial" w:eastAsiaTheme="minorHAnsi" w:hAnsi="Arial" w:cs="Arial"/>
          <w:sz w:val="16"/>
          <w:szCs w:val="16"/>
        </w:rPr>
      </w:pPr>
      <w:r w:rsidRPr="00145F76">
        <w:rPr>
          <w:rFonts w:ascii="Arial" w:eastAsiaTheme="minorHAnsi" w:hAnsi="Arial" w:cs="Arial"/>
          <w:sz w:val="16"/>
          <w:szCs w:val="16"/>
        </w:rPr>
        <w:t>HS2 Ltd had their first meeting with the Warks LAF in July 2012, with representatives of several parts of the company (including their Area Manager and Stakeholder Manager), Highways and Transport Planning staff, and contractors. HS2 have been good at producing maps and other information for these meetings.</w:t>
      </w:r>
    </w:p>
    <w:p w14:paraId="319C0E73" w14:textId="77777777" w:rsidR="00145F76" w:rsidRPr="00145F76" w:rsidRDefault="00145F76" w:rsidP="00145F76">
      <w:pPr>
        <w:tabs>
          <w:tab w:val="left" w:pos="4815"/>
        </w:tabs>
        <w:spacing w:after="160" w:line="259" w:lineRule="auto"/>
        <w:rPr>
          <w:rFonts w:ascii="Arial" w:eastAsiaTheme="minorHAnsi" w:hAnsi="Arial" w:cs="Arial"/>
          <w:sz w:val="16"/>
          <w:szCs w:val="16"/>
        </w:rPr>
      </w:pPr>
      <w:r w:rsidRPr="00145F76">
        <w:rPr>
          <w:rFonts w:ascii="Arial" w:eastAsiaTheme="minorHAnsi" w:hAnsi="Arial" w:cs="Arial"/>
          <w:sz w:val="16"/>
          <w:szCs w:val="16"/>
        </w:rPr>
        <w:t>HS2 Ltd have developed their own Rights of Way Methodology which has included a survey of usage of local path across the proposed route. This was carried out in August-September 2012, at weekends, and included links which were not (yet at least) official public rights of way. This was despite their surveyors (temporary staff) sometimes having problems in finding these links, e.g. if they were overgrown. Warks RA feared that the results of this survey, presented at the second meeting with LAFs, might be used to argue for the closure of some rights of way, on grounds of lack of usage, but there have in fact been no signs of this!</w:t>
      </w:r>
    </w:p>
    <w:p w14:paraId="4AE31643" w14:textId="77777777" w:rsidR="00145F76" w:rsidRPr="00145F76" w:rsidRDefault="00145F76" w:rsidP="00145F76">
      <w:pPr>
        <w:tabs>
          <w:tab w:val="left" w:pos="4815"/>
        </w:tabs>
        <w:spacing w:after="160" w:line="259" w:lineRule="auto"/>
        <w:rPr>
          <w:rFonts w:ascii="Arial" w:eastAsiaTheme="minorHAnsi" w:hAnsi="Arial" w:cs="Arial"/>
          <w:sz w:val="16"/>
          <w:szCs w:val="16"/>
        </w:rPr>
      </w:pPr>
      <w:r w:rsidRPr="00145F76">
        <w:rPr>
          <w:rFonts w:ascii="Arial" w:eastAsiaTheme="minorHAnsi" w:hAnsi="Arial" w:cs="Arial"/>
          <w:sz w:val="16"/>
          <w:szCs w:val="16"/>
        </w:rPr>
        <w:t>The results of these surveys also included information on the height of bridges and underpasses, as well as the existence of any shared farm access accommodation bridges, and general connectivity of paths.</w:t>
      </w:r>
    </w:p>
    <w:p w14:paraId="04D9E2EF" w14:textId="77777777" w:rsidR="00145F76" w:rsidRPr="00145F76" w:rsidRDefault="00145F76" w:rsidP="00145F76">
      <w:pPr>
        <w:tabs>
          <w:tab w:val="left" w:pos="4815"/>
        </w:tabs>
        <w:spacing w:after="160" w:line="259" w:lineRule="auto"/>
        <w:rPr>
          <w:rFonts w:ascii="Arial" w:eastAsiaTheme="minorHAnsi" w:hAnsi="Arial" w:cs="Arial"/>
          <w:sz w:val="16"/>
          <w:szCs w:val="16"/>
        </w:rPr>
      </w:pPr>
      <w:r w:rsidRPr="00145F76">
        <w:rPr>
          <w:rFonts w:ascii="Arial" w:eastAsiaTheme="minorHAnsi" w:hAnsi="Arial" w:cs="Arial"/>
          <w:sz w:val="16"/>
          <w:szCs w:val="16"/>
        </w:rPr>
        <w:t>The information from this survey was included (for Solihull) by HS2’s Birmingham Metropolitan Design Team, put on to aerial photographs, and showed the potential for minor (but useful) realignment of paths.</w:t>
      </w:r>
    </w:p>
    <w:p w14:paraId="35E38F17" w14:textId="77777777" w:rsidR="00145F76" w:rsidRPr="00145F76" w:rsidRDefault="00145F76" w:rsidP="00145F76">
      <w:pPr>
        <w:tabs>
          <w:tab w:val="left" w:pos="4815"/>
        </w:tabs>
        <w:spacing w:after="160" w:line="259" w:lineRule="auto"/>
        <w:rPr>
          <w:rFonts w:ascii="Arial" w:eastAsiaTheme="minorHAnsi" w:hAnsi="Arial" w:cs="Arial"/>
          <w:sz w:val="16"/>
          <w:szCs w:val="16"/>
        </w:rPr>
      </w:pPr>
      <w:r w:rsidRPr="00145F76">
        <w:rPr>
          <w:rFonts w:ascii="Arial" w:eastAsiaTheme="minorHAnsi" w:hAnsi="Arial" w:cs="Arial"/>
          <w:sz w:val="16"/>
          <w:szCs w:val="16"/>
        </w:rPr>
        <w:t xml:space="preserve">Because of the change from the original HS2 plans to include far more tunnels and cuttings it seems that HS2 now have far more surplus soil to dispose of so the plans have been revised to increase the general height of the route alignment and to increase the potential for bunds and embankments some of which may now be able more easily include underpasses or overbridges. </w:t>
      </w:r>
    </w:p>
    <w:p w14:paraId="75F53BE5" w14:textId="77777777" w:rsidR="00145F76" w:rsidRPr="00145F76" w:rsidRDefault="00145F76" w:rsidP="00145F76">
      <w:pPr>
        <w:tabs>
          <w:tab w:val="left" w:pos="4815"/>
        </w:tabs>
        <w:spacing w:after="160" w:line="259" w:lineRule="auto"/>
        <w:rPr>
          <w:rFonts w:ascii="Arial" w:eastAsiaTheme="minorHAnsi" w:hAnsi="Arial" w:cs="Arial"/>
          <w:sz w:val="16"/>
          <w:szCs w:val="16"/>
        </w:rPr>
      </w:pPr>
      <w:r w:rsidRPr="00145F76">
        <w:rPr>
          <w:rFonts w:ascii="Arial" w:eastAsiaTheme="minorHAnsi" w:hAnsi="Arial" w:cs="Arial"/>
          <w:sz w:val="16"/>
          <w:szCs w:val="16"/>
        </w:rPr>
        <w:t>More bunds are anyway being included to help reduce the impact of the route (in terms of noise and landscape etc) on local communities and (isolated) properties. These wider plans need to be taken into account in discussing local rights of way issues, and possible realignment of paths, as do the detailed plans for dealing with water and drainage, and the provision of improved /’motorised’ tracks / roads to help service the routes and drainage features etc.</w:t>
      </w:r>
    </w:p>
    <w:p w14:paraId="5C07B886" w14:textId="77777777" w:rsidR="00145F76" w:rsidRPr="00145F76" w:rsidRDefault="00145F76" w:rsidP="00145F76">
      <w:pPr>
        <w:tabs>
          <w:tab w:val="left" w:pos="4815"/>
        </w:tabs>
        <w:spacing w:after="160" w:line="259" w:lineRule="auto"/>
        <w:rPr>
          <w:rFonts w:ascii="Arial" w:eastAsiaTheme="minorHAnsi" w:hAnsi="Arial" w:cs="Arial"/>
          <w:sz w:val="16"/>
          <w:szCs w:val="16"/>
        </w:rPr>
      </w:pPr>
      <w:r w:rsidRPr="00145F76">
        <w:rPr>
          <w:rFonts w:ascii="Arial" w:eastAsiaTheme="minorHAnsi" w:hAnsi="Arial" w:cs="Arial"/>
          <w:sz w:val="16"/>
          <w:szCs w:val="16"/>
        </w:rPr>
        <w:t xml:space="preserve">The width of the HS2 route varies depending on the nature of the land through which it passes but typically is 22 metres (between fences) in open country. This allows for a distance of 5 metres between the centres of tracks. The distance between catenary masts is 11.5m. Access roads were originally to be provided on both sides of the route but now will be only on one side and the 22m distance allows for this. The overall width has to be wider when there are embankments with 1 or 2 slopes, and this might make it easier to provide underpasses. These would typically be 4.5m wide and 4.25m high. HS2 have made clear that they are reluctant to provider underpasses on less high embankments. </w:t>
      </w:r>
    </w:p>
    <w:p w14:paraId="2F3EE218" w14:textId="77777777" w:rsidR="00145F76" w:rsidRPr="00145F76" w:rsidRDefault="00145F76" w:rsidP="00145F76">
      <w:pPr>
        <w:tabs>
          <w:tab w:val="left" w:pos="4815"/>
        </w:tabs>
        <w:spacing w:after="160" w:line="259" w:lineRule="auto"/>
        <w:rPr>
          <w:rFonts w:ascii="Arial" w:eastAsiaTheme="minorHAnsi" w:hAnsi="Arial" w:cs="Arial"/>
          <w:sz w:val="16"/>
          <w:szCs w:val="16"/>
        </w:rPr>
      </w:pPr>
      <w:r w:rsidRPr="00145F76">
        <w:rPr>
          <w:rFonts w:ascii="Arial" w:eastAsiaTheme="minorHAnsi" w:hAnsi="Arial" w:cs="Arial"/>
          <w:sz w:val="16"/>
          <w:szCs w:val="16"/>
        </w:rPr>
        <w:t>Footbridges will be more acceptable in deep cuttings where there can run straight across, without access ramps.</w:t>
      </w:r>
    </w:p>
    <w:p w14:paraId="1A747E66" w14:textId="77777777" w:rsidR="00145F76" w:rsidRPr="00145F76" w:rsidRDefault="00145F76" w:rsidP="00145F76">
      <w:pPr>
        <w:tabs>
          <w:tab w:val="left" w:pos="4815"/>
        </w:tabs>
        <w:spacing w:after="160" w:line="259" w:lineRule="auto"/>
        <w:rPr>
          <w:rFonts w:ascii="Arial" w:eastAsiaTheme="minorHAnsi" w:hAnsi="Arial" w:cs="Arial"/>
          <w:sz w:val="16"/>
          <w:szCs w:val="16"/>
        </w:rPr>
      </w:pPr>
      <w:r w:rsidRPr="00145F76">
        <w:rPr>
          <w:rFonts w:ascii="Arial" w:eastAsiaTheme="minorHAnsi" w:hAnsi="Arial" w:cs="Arial"/>
          <w:sz w:val="16"/>
          <w:szCs w:val="16"/>
        </w:rPr>
        <w:t>Sometimes it will be appropriate to use (farm access) overbridges, e.g. if they have verges of at least 1.5m in width, with 5m wide roads. However there had been some recent talk of ‘green footbridges’ with denser planting to improve connectivity for wildlife.</w:t>
      </w:r>
    </w:p>
    <w:p w14:paraId="0221D411" w14:textId="77777777" w:rsidR="00145F76" w:rsidRPr="00145F76" w:rsidRDefault="00145F76" w:rsidP="00145F76">
      <w:pPr>
        <w:tabs>
          <w:tab w:val="left" w:pos="4815"/>
        </w:tabs>
        <w:spacing w:after="160" w:line="259" w:lineRule="auto"/>
        <w:rPr>
          <w:rFonts w:ascii="Arial" w:eastAsiaTheme="minorHAnsi" w:hAnsi="Arial" w:cs="Arial"/>
          <w:sz w:val="16"/>
          <w:szCs w:val="16"/>
        </w:rPr>
      </w:pPr>
      <w:r w:rsidRPr="00145F76">
        <w:rPr>
          <w:rFonts w:ascii="Arial" w:eastAsiaTheme="minorHAnsi" w:hAnsi="Arial" w:cs="Arial"/>
          <w:sz w:val="16"/>
          <w:szCs w:val="16"/>
        </w:rPr>
        <w:lastRenderedPageBreak/>
        <w:t>Also important to take into account are the detailed of where sections where the track would run in cuttings, and any noise bunds to protect the cuttings and sections with retained cuttings, easily bridged, and using existing retaining walls as done in several locations in Kent alongside HS1 (and the parallel  M20 motorway).</w:t>
      </w:r>
    </w:p>
    <w:p w14:paraId="66D14ED0" w14:textId="77777777" w:rsidR="00145F76" w:rsidRPr="00145F76" w:rsidRDefault="00145F76" w:rsidP="00145F76">
      <w:pPr>
        <w:tabs>
          <w:tab w:val="left" w:pos="4815"/>
        </w:tabs>
        <w:spacing w:after="160" w:line="259" w:lineRule="auto"/>
        <w:rPr>
          <w:rFonts w:ascii="Arial" w:eastAsiaTheme="minorHAnsi" w:hAnsi="Arial" w:cs="Arial"/>
          <w:sz w:val="16"/>
          <w:szCs w:val="16"/>
        </w:rPr>
      </w:pPr>
      <w:r w:rsidRPr="00145F76">
        <w:rPr>
          <w:rFonts w:ascii="Arial" w:eastAsiaTheme="minorHAnsi" w:hAnsi="Arial" w:cs="Arial"/>
          <w:sz w:val="16"/>
          <w:szCs w:val="16"/>
        </w:rPr>
        <w:t>Where there were tunnels it would seem a good idea to route paths across their portals but there was a need to watch out for ‘porous portals’, where there could be major potential problems of the air resistance created when trains entered the tunnels. To mitigate this it might be necessary to construct perforated retaining walls extending for about 100m away from the portal.</w:t>
      </w:r>
    </w:p>
    <w:p w14:paraId="06C97C14" w14:textId="77777777" w:rsidR="00145F76" w:rsidRPr="00145F76" w:rsidRDefault="00145F76" w:rsidP="00145F76">
      <w:pPr>
        <w:tabs>
          <w:tab w:val="left" w:pos="4815"/>
        </w:tabs>
        <w:spacing w:after="160" w:line="259" w:lineRule="auto"/>
        <w:rPr>
          <w:rFonts w:ascii="Arial" w:eastAsiaTheme="minorHAnsi" w:hAnsi="Arial" w:cs="Arial"/>
          <w:sz w:val="16"/>
          <w:szCs w:val="16"/>
        </w:rPr>
      </w:pPr>
      <w:r w:rsidRPr="00145F76">
        <w:rPr>
          <w:rFonts w:ascii="Arial" w:eastAsiaTheme="minorHAnsi" w:hAnsi="Arial" w:cs="Arial"/>
          <w:sz w:val="16"/>
          <w:szCs w:val="16"/>
        </w:rPr>
        <w:t>Rights of way issues should also be taken into account in plans for mitigation planting which would be extensive, especially on embankments.</w:t>
      </w:r>
    </w:p>
    <w:p w14:paraId="7AA9AEB4" w14:textId="77777777" w:rsidR="00145F76" w:rsidRPr="00145F76" w:rsidRDefault="00145F76" w:rsidP="00145F76">
      <w:pPr>
        <w:tabs>
          <w:tab w:val="left" w:pos="4815"/>
        </w:tabs>
        <w:spacing w:after="160" w:line="259" w:lineRule="auto"/>
        <w:rPr>
          <w:rFonts w:ascii="Arial" w:eastAsiaTheme="minorHAnsi" w:hAnsi="Arial" w:cs="Arial"/>
          <w:sz w:val="16"/>
          <w:szCs w:val="16"/>
        </w:rPr>
      </w:pPr>
      <w:r w:rsidRPr="00145F76">
        <w:rPr>
          <w:rFonts w:ascii="Arial" w:eastAsiaTheme="minorHAnsi" w:hAnsi="Arial" w:cs="Arial"/>
          <w:sz w:val="16"/>
          <w:szCs w:val="16"/>
        </w:rPr>
        <w:t>In June and July 2013 HS2 Ltd finally published their draft Environmental Statement, a very very detailed document and only available online and therefore requiring much downloading and zooming in and out! They also then published their Map Book, including revised detailed strip (1:5,000 scale) maps, showing the overall land take of HS2, not just the route, but also woodland, planting, noise bunds and balancing ponds, as well as tracks whose surfaces were to be improved for motor vehicle service access. They now often propose that footpaths should be diverted around this landtake area.</w:t>
      </w:r>
    </w:p>
    <w:p w14:paraId="5AA02C5F" w14:textId="77777777" w:rsidR="00145F76" w:rsidRPr="00145F76" w:rsidRDefault="00145F76" w:rsidP="00145F76">
      <w:pPr>
        <w:tabs>
          <w:tab w:val="left" w:pos="4815"/>
        </w:tabs>
        <w:spacing w:after="160" w:line="259" w:lineRule="auto"/>
        <w:rPr>
          <w:rFonts w:ascii="Arial" w:eastAsiaTheme="minorHAnsi" w:hAnsi="Arial" w:cs="Arial"/>
          <w:sz w:val="16"/>
          <w:szCs w:val="16"/>
        </w:rPr>
      </w:pPr>
      <w:r w:rsidRPr="00145F76">
        <w:rPr>
          <w:rFonts w:ascii="Arial" w:eastAsiaTheme="minorHAnsi" w:hAnsi="Arial" w:cs="Arial"/>
          <w:sz w:val="16"/>
          <w:szCs w:val="16"/>
        </w:rPr>
        <w:t>Overall Warks RA found most of the rights of way plans quite acceptable, in 54 out of 59 cases and with an average of 3 rights of way crossings per mile of route now to be included. At the same time they suggested several possible improvements, many, they appreciated, outside the scope of the HS2 plans but providing useful opportunities for the local authorities to take further.</w:t>
      </w:r>
    </w:p>
    <w:p w14:paraId="4DD31173" w14:textId="77777777" w:rsidR="00145F76" w:rsidRPr="00145F76" w:rsidRDefault="00145F76" w:rsidP="00145F76">
      <w:pPr>
        <w:tabs>
          <w:tab w:val="left" w:pos="4815"/>
        </w:tabs>
        <w:spacing w:after="160" w:line="259" w:lineRule="auto"/>
        <w:rPr>
          <w:rFonts w:ascii="Arial" w:eastAsiaTheme="minorHAnsi" w:hAnsi="Arial" w:cs="Arial"/>
          <w:b/>
          <w:sz w:val="16"/>
          <w:szCs w:val="16"/>
        </w:rPr>
      </w:pPr>
      <w:r w:rsidRPr="00145F76">
        <w:rPr>
          <w:rFonts w:ascii="Arial" w:eastAsiaTheme="minorHAnsi" w:hAnsi="Arial" w:cs="Arial"/>
          <w:b/>
          <w:sz w:val="16"/>
          <w:szCs w:val="16"/>
        </w:rPr>
        <w:t>Questions and discussion.</w:t>
      </w:r>
    </w:p>
    <w:p w14:paraId="355159EC" w14:textId="77777777" w:rsidR="00145F76" w:rsidRPr="00145F76" w:rsidRDefault="00145F76" w:rsidP="00145F76">
      <w:pPr>
        <w:tabs>
          <w:tab w:val="left" w:pos="4815"/>
        </w:tabs>
        <w:spacing w:after="160" w:line="259" w:lineRule="auto"/>
        <w:rPr>
          <w:rFonts w:ascii="Arial" w:eastAsiaTheme="minorHAnsi" w:hAnsi="Arial" w:cs="Arial"/>
          <w:sz w:val="16"/>
          <w:szCs w:val="16"/>
        </w:rPr>
      </w:pPr>
      <w:r w:rsidRPr="00145F76">
        <w:rPr>
          <w:rFonts w:ascii="Arial" w:eastAsiaTheme="minorHAnsi" w:hAnsi="Arial" w:cs="Arial"/>
          <w:sz w:val="16"/>
          <w:szCs w:val="16"/>
        </w:rPr>
        <w:t>MB was thanked very warmly for his very useful detailed presentation which aroused a lot of interest and comments both during the presentation and subsequently. Among the other points raised were:-</w:t>
      </w:r>
    </w:p>
    <w:p w14:paraId="0CF370DA" w14:textId="77777777" w:rsidR="00145F76" w:rsidRPr="00145F76" w:rsidRDefault="00145F76" w:rsidP="00300048">
      <w:pPr>
        <w:numPr>
          <w:ilvl w:val="0"/>
          <w:numId w:val="4"/>
        </w:numPr>
        <w:tabs>
          <w:tab w:val="left" w:pos="4815"/>
        </w:tabs>
        <w:spacing w:after="160" w:line="259" w:lineRule="auto"/>
        <w:contextualSpacing/>
        <w:rPr>
          <w:rFonts w:ascii="Arial" w:eastAsiaTheme="minorHAnsi" w:hAnsi="Arial" w:cs="Arial"/>
          <w:sz w:val="16"/>
          <w:szCs w:val="16"/>
        </w:rPr>
      </w:pPr>
      <w:r w:rsidRPr="00145F76">
        <w:rPr>
          <w:rFonts w:ascii="Arial" w:eastAsiaTheme="minorHAnsi" w:hAnsi="Arial" w:cs="Arial"/>
          <w:sz w:val="16"/>
          <w:szCs w:val="16"/>
        </w:rPr>
        <w:t>Whether or not sites for (temporary) construction camps / plant and vehicle stores were shown on the detailed maps</w:t>
      </w:r>
      <w:r w:rsidRPr="00145F76">
        <w:rPr>
          <w:rFonts w:ascii="Arial" w:eastAsiaTheme="minorHAnsi" w:hAnsi="Arial" w:cs="Arial"/>
          <w:sz w:val="16"/>
          <w:szCs w:val="16"/>
        </w:rPr>
        <w:br/>
      </w:r>
    </w:p>
    <w:p w14:paraId="723D24EC" w14:textId="77777777" w:rsidR="00145F76" w:rsidRPr="00145F76" w:rsidRDefault="00145F76" w:rsidP="00300048">
      <w:pPr>
        <w:numPr>
          <w:ilvl w:val="0"/>
          <w:numId w:val="4"/>
        </w:numPr>
        <w:tabs>
          <w:tab w:val="left" w:pos="4815"/>
        </w:tabs>
        <w:spacing w:after="160" w:line="259" w:lineRule="auto"/>
        <w:contextualSpacing/>
        <w:rPr>
          <w:rFonts w:ascii="Arial" w:eastAsiaTheme="minorHAnsi" w:hAnsi="Arial" w:cs="Arial"/>
          <w:sz w:val="16"/>
          <w:szCs w:val="16"/>
        </w:rPr>
      </w:pPr>
      <w:r w:rsidRPr="00145F76">
        <w:rPr>
          <w:rFonts w:ascii="Arial" w:eastAsiaTheme="minorHAnsi" w:hAnsi="Arial" w:cs="Arial"/>
          <w:sz w:val="16"/>
          <w:szCs w:val="16"/>
        </w:rPr>
        <w:t>What changes there had been since the initial HS2 plans, e.g. in the height of the proposed route, and how this affected local rights of way issues and other aspects such as drainage.</w:t>
      </w:r>
      <w:r w:rsidRPr="00145F76">
        <w:rPr>
          <w:rFonts w:ascii="Arial" w:eastAsiaTheme="minorHAnsi" w:hAnsi="Arial" w:cs="Arial"/>
          <w:sz w:val="16"/>
          <w:szCs w:val="16"/>
        </w:rPr>
        <w:br/>
      </w:r>
    </w:p>
    <w:p w14:paraId="2EBE67BF" w14:textId="77777777" w:rsidR="00145F76" w:rsidRPr="00145F76" w:rsidRDefault="00145F76" w:rsidP="00300048">
      <w:pPr>
        <w:numPr>
          <w:ilvl w:val="0"/>
          <w:numId w:val="4"/>
        </w:numPr>
        <w:tabs>
          <w:tab w:val="left" w:pos="4815"/>
        </w:tabs>
        <w:spacing w:after="160" w:line="259" w:lineRule="auto"/>
        <w:contextualSpacing/>
        <w:rPr>
          <w:rFonts w:ascii="Arial" w:eastAsiaTheme="minorHAnsi" w:hAnsi="Arial" w:cs="Arial"/>
          <w:sz w:val="16"/>
          <w:szCs w:val="16"/>
        </w:rPr>
      </w:pPr>
      <w:r w:rsidRPr="00145F76">
        <w:rPr>
          <w:rFonts w:ascii="Arial" w:eastAsiaTheme="minorHAnsi" w:hAnsi="Arial" w:cs="Arial"/>
          <w:sz w:val="16"/>
          <w:szCs w:val="16"/>
        </w:rPr>
        <w:t>What further changes were likely, e.g. in the plans for the route in Notts where it seems that the currently proposed alignment was the only serious route on offer. We needed to know this before we made detailed comments, e.g. on possible specific arrangements for each crossing of the route.</w:t>
      </w:r>
      <w:r w:rsidRPr="00145F76">
        <w:rPr>
          <w:rFonts w:ascii="Arial" w:eastAsiaTheme="minorHAnsi" w:hAnsi="Arial" w:cs="Arial"/>
          <w:sz w:val="16"/>
          <w:szCs w:val="16"/>
        </w:rPr>
        <w:br/>
      </w:r>
    </w:p>
    <w:p w14:paraId="599EE785" w14:textId="77777777" w:rsidR="00145F76" w:rsidRPr="00145F76" w:rsidRDefault="00145F76" w:rsidP="00300048">
      <w:pPr>
        <w:numPr>
          <w:ilvl w:val="0"/>
          <w:numId w:val="4"/>
        </w:numPr>
        <w:tabs>
          <w:tab w:val="left" w:pos="4815"/>
        </w:tabs>
        <w:spacing w:after="160" w:line="259" w:lineRule="auto"/>
        <w:contextualSpacing/>
        <w:rPr>
          <w:rFonts w:ascii="Arial" w:eastAsiaTheme="minorHAnsi" w:hAnsi="Arial" w:cs="Arial"/>
          <w:sz w:val="16"/>
          <w:szCs w:val="16"/>
        </w:rPr>
      </w:pPr>
      <w:r w:rsidRPr="00145F76">
        <w:rPr>
          <w:rFonts w:ascii="Arial" w:eastAsiaTheme="minorHAnsi" w:hAnsi="Arial" w:cs="Arial"/>
          <w:sz w:val="16"/>
          <w:szCs w:val="16"/>
        </w:rPr>
        <w:t>Whether or not HS2 Ltd had any standard design drawings for particular types of crossing.</w:t>
      </w:r>
      <w:r w:rsidRPr="00145F76">
        <w:rPr>
          <w:rFonts w:ascii="Arial" w:eastAsiaTheme="minorHAnsi" w:hAnsi="Arial" w:cs="Arial"/>
          <w:sz w:val="16"/>
          <w:szCs w:val="16"/>
        </w:rPr>
        <w:br/>
      </w:r>
    </w:p>
    <w:p w14:paraId="4024D10D" w14:textId="77777777" w:rsidR="00145F76" w:rsidRPr="00145F76" w:rsidRDefault="00145F76" w:rsidP="00300048">
      <w:pPr>
        <w:numPr>
          <w:ilvl w:val="0"/>
          <w:numId w:val="4"/>
        </w:numPr>
        <w:tabs>
          <w:tab w:val="left" w:pos="4815"/>
        </w:tabs>
        <w:spacing w:after="160" w:line="259" w:lineRule="auto"/>
        <w:contextualSpacing/>
        <w:rPr>
          <w:rFonts w:ascii="Arial" w:eastAsiaTheme="minorHAnsi" w:hAnsi="Arial" w:cs="Arial"/>
          <w:sz w:val="16"/>
          <w:szCs w:val="16"/>
        </w:rPr>
      </w:pPr>
      <w:r w:rsidRPr="00145F76">
        <w:rPr>
          <w:rFonts w:ascii="Arial" w:eastAsiaTheme="minorHAnsi" w:hAnsi="Arial" w:cs="Arial"/>
          <w:sz w:val="16"/>
          <w:szCs w:val="16"/>
        </w:rPr>
        <w:t>The value of doing detailed usage surveys of affected paths and what use these were or might be put to.</w:t>
      </w:r>
      <w:r w:rsidRPr="00145F76">
        <w:rPr>
          <w:rFonts w:ascii="Arial" w:eastAsiaTheme="minorHAnsi" w:hAnsi="Arial" w:cs="Arial"/>
          <w:sz w:val="16"/>
          <w:szCs w:val="16"/>
        </w:rPr>
        <w:br/>
      </w:r>
    </w:p>
    <w:p w14:paraId="5F74C39A" w14:textId="77777777" w:rsidR="00145F76" w:rsidRPr="00145F76" w:rsidRDefault="00145F76" w:rsidP="00300048">
      <w:pPr>
        <w:numPr>
          <w:ilvl w:val="0"/>
          <w:numId w:val="4"/>
        </w:numPr>
        <w:tabs>
          <w:tab w:val="left" w:pos="4815"/>
        </w:tabs>
        <w:spacing w:after="160" w:line="259" w:lineRule="auto"/>
        <w:contextualSpacing/>
        <w:rPr>
          <w:rFonts w:ascii="Arial" w:eastAsiaTheme="minorHAnsi" w:hAnsi="Arial" w:cs="Arial"/>
          <w:sz w:val="16"/>
          <w:szCs w:val="16"/>
        </w:rPr>
      </w:pPr>
      <w:r w:rsidRPr="00145F76">
        <w:rPr>
          <w:rFonts w:ascii="Arial" w:eastAsiaTheme="minorHAnsi" w:hAnsi="Arial" w:cs="Arial"/>
          <w:sz w:val="16"/>
          <w:szCs w:val="16"/>
        </w:rPr>
        <w:t>Whether or not plans for the proposed SS2 (Slow Speed 2) long distance cycle route alongside HS2 had been discussed. These apparently had not, in phase 1, though were now being promoted by the DfT and their consultants, following the announcement in September 2013 in the House of Commons debate on Cycling. These apparently related to a route within 3-5km of the HS2 route itself.</w:t>
      </w:r>
      <w:r w:rsidRPr="00145F76">
        <w:rPr>
          <w:rFonts w:ascii="Arial" w:eastAsiaTheme="minorHAnsi" w:hAnsi="Arial" w:cs="Arial"/>
          <w:sz w:val="16"/>
          <w:szCs w:val="16"/>
        </w:rPr>
        <w:br/>
      </w:r>
    </w:p>
    <w:p w14:paraId="1D80C9A8" w14:textId="77777777" w:rsidR="00145F76" w:rsidRPr="00145F76" w:rsidRDefault="00145F76" w:rsidP="00300048">
      <w:pPr>
        <w:numPr>
          <w:ilvl w:val="0"/>
          <w:numId w:val="4"/>
        </w:numPr>
        <w:tabs>
          <w:tab w:val="left" w:pos="4815"/>
        </w:tabs>
        <w:spacing w:after="160" w:line="259" w:lineRule="auto"/>
        <w:contextualSpacing/>
        <w:rPr>
          <w:rFonts w:ascii="Arial" w:eastAsiaTheme="minorHAnsi" w:hAnsi="Arial" w:cs="Arial"/>
          <w:sz w:val="16"/>
          <w:szCs w:val="16"/>
        </w:rPr>
      </w:pPr>
      <w:r w:rsidRPr="00145F76">
        <w:rPr>
          <w:rFonts w:ascii="Arial" w:eastAsiaTheme="minorHAnsi" w:hAnsi="Arial" w:cs="Arial"/>
          <w:sz w:val="16"/>
          <w:szCs w:val="16"/>
        </w:rPr>
        <w:t>Whether information was available on how long certain paths would be stopped up during construction and what alternative routes were available, and also the cost of arranging such diversions, including ones for horseriders.</w:t>
      </w:r>
      <w:r w:rsidRPr="00145F76">
        <w:rPr>
          <w:rFonts w:ascii="Arial" w:eastAsiaTheme="minorHAnsi" w:hAnsi="Arial" w:cs="Arial"/>
          <w:sz w:val="16"/>
          <w:szCs w:val="16"/>
        </w:rPr>
        <w:br/>
      </w:r>
    </w:p>
    <w:p w14:paraId="70C4FC48" w14:textId="77777777" w:rsidR="00145F76" w:rsidRPr="00145F76" w:rsidRDefault="00145F76" w:rsidP="00300048">
      <w:pPr>
        <w:numPr>
          <w:ilvl w:val="0"/>
          <w:numId w:val="4"/>
        </w:numPr>
        <w:tabs>
          <w:tab w:val="left" w:pos="4815"/>
        </w:tabs>
        <w:spacing w:after="160" w:line="259" w:lineRule="auto"/>
        <w:contextualSpacing/>
        <w:rPr>
          <w:rFonts w:ascii="Arial" w:eastAsiaTheme="minorHAnsi" w:hAnsi="Arial" w:cs="Arial"/>
          <w:sz w:val="16"/>
          <w:szCs w:val="16"/>
        </w:rPr>
      </w:pPr>
      <w:r w:rsidRPr="00145F76">
        <w:rPr>
          <w:rFonts w:ascii="Arial" w:eastAsiaTheme="minorHAnsi" w:hAnsi="Arial" w:cs="Arial"/>
          <w:sz w:val="16"/>
          <w:szCs w:val="16"/>
        </w:rPr>
        <w:t>What should be done to ensure a coordinated regional response to the current consultation, especially in view of the proposed route in this area following through the edge of the county, close to Derbyshire. Neil Lewis said they had already been some discussions with Derbyshire and Derby LAF, particularly with regard to the substantial rights of way network close to the HS2 route on the county boundary and including the Erewash Valley Trail which would be greatly affected, especially in the Long Eaton to Stanton Gate area. It seemed that only a small section, of about 400m, would run within the Nottingham city area, however, between Strelley and Nuthall.</w:t>
      </w:r>
    </w:p>
    <w:p w14:paraId="500F5695" w14:textId="77777777" w:rsidR="00145F76" w:rsidRPr="00145F76" w:rsidRDefault="00145F76" w:rsidP="00145F76">
      <w:pPr>
        <w:tabs>
          <w:tab w:val="left" w:pos="4815"/>
        </w:tabs>
        <w:spacing w:after="160" w:line="259" w:lineRule="auto"/>
        <w:ind w:left="360"/>
        <w:rPr>
          <w:rFonts w:ascii="Arial" w:eastAsiaTheme="minorHAnsi" w:hAnsi="Arial" w:cs="Arial"/>
          <w:sz w:val="16"/>
          <w:szCs w:val="16"/>
        </w:rPr>
      </w:pPr>
    </w:p>
    <w:p w14:paraId="777978DA" w14:textId="77777777" w:rsidR="00145F76" w:rsidRPr="00145F76" w:rsidRDefault="00145F76" w:rsidP="00145F76">
      <w:pPr>
        <w:tabs>
          <w:tab w:val="left" w:pos="4815"/>
        </w:tabs>
        <w:spacing w:after="160" w:line="259" w:lineRule="auto"/>
        <w:ind w:left="360"/>
        <w:rPr>
          <w:rFonts w:ascii="Arial" w:eastAsiaTheme="minorHAnsi" w:hAnsi="Arial" w:cs="Arial"/>
          <w:b/>
          <w:sz w:val="16"/>
          <w:szCs w:val="16"/>
        </w:rPr>
      </w:pPr>
      <w:r w:rsidRPr="00145F76">
        <w:rPr>
          <w:rFonts w:ascii="Arial" w:eastAsiaTheme="minorHAnsi" w:hAnsi="Arial" w:cs="Arial"/>
          <w:b/>
          <w:sz w:val="16"/>
          <w:szCs w:val="16"/>
        </w:rPr>
        <w:t>Conclusion:</w:t>
      </w:r>
    </w:p>
    <w:p w14:paraId="0A1E4486" w14:textId="77777777" w:rsidR="00145F76" w:rsidRPr="00145F76" w:rsidRDefault="00145F76" w:rsidP="00145F76">
      <w:pPr>
        <w:tabs>
          <w:tab w:val="left" w:pos="4815"/>
        </w:tabs>
        <w:spacing w:after="160" w:line="259" w:lineRule="auto"/>
        <w:ind w:left="360"/>
        <w:rPr>
          <w:rFonts w:ascii="Arial" w:eastAsiaTheme="minorHAnsi" w:hAnsi="Arial" w:cs="Arial"/>
          <w:sz w:val="16"/>
          <w:szCs w:val="16"/>
        </w:rPr>
      </w:pPr>
      <w:r w:rsidRPr="00145F76">
        <w:rPr>
          <w:rFonts w:ascii="Arial" w:eastAsiaTheme="minorHAnsi" w:hAnsi="Arial" w:cs="Arial"/>
          <w:sz w:val="16"/>
          <w:szCs w:val="16"/>
        </w:rPr>
        <w:t xml:space="preserve">Neil Lewis proposed to Mary Mills and other Nottinghamshire LAF members that they agree on a general response to the current HS2 phase 2 consultation at their next meeting, on 28 January 2014. </w:t>
      </w:r>
    </w:p>
    <w:p w14:paraId="46378FF0" w14:textId="77777777" w:rsidR="00145F76" w:rsidRPr="00145F76" w:rsidRDefault="00145F76" w:rsidP="00145F76">
      <w:pPr>
        <w:tabs>
          <w:tab w:val="left" w:pos="4815"/>
        </w:tabs>
        <w:spacing w:after="160" w:line="259" w:lineRule="auto"/>
        <w:ind w:left="360"/>
        <w:rPr>
          <w:rFonts w:ascii="Arial" w:eastAsiaTheme="minorHAnsi" w:hAnsi="Arial" w:cs="Arial"/>
          <w:sz w:val="16"/>
          <w:szCs w:val="16"/>
        </w:rPr>
      </w:pPr>
      <w:r w:rsidRPr="00145F76">
        <w:rPr>
          <w:rFonts w:ascii="Arial" w:eastAsiaTheme="minorHAnsi" w:hAnsi="Arial" w:cs="Arial"/>
          <w:sz w:val="16"/>
          <w:szCs w:val="16"/>
        </w:rPr>
        <w:t>Diane Moore said that the Nottingham LAF might do the same at their next meeting, on 8 January 2014.</w:t>
      </w:r>
    </w:p>
    <w:p w14:paraId="5C99BA0F" w14:textId="7380728C" w:rsidR="00145F76" w:rsidRPr="007B5599" w:rsidRDefault="007B5599" w:rsidP="00145F76">
      <w:pPr>
        <w:tabs>
          <w:tab w:val="left" w:pos="4815"/>
        </w:tabs>
        <w:spacing w:after="160" w:line="259" w:lineRule="auto"/>
        <w:rPr>
          <w:rFonts w:ascii="Arial" w:eastAsiaTheme="minorHAnsi" w:hAnsi="Arial" w:cs="Arial"/>
          <w:b/>
          <w:sz w:val="16"/>
          <w:szCs w:val="16"/>
        </w:rPr>
      </w:pPr>
      <w:r w:rsidRPr="007B5599">
        <w:rPr>
          <w:rFonts w:ascii="Arial" w:eastAsiaTheme="minorHAnsi" w:hAnsi="Arial" w:cs="Arial"/>
          <w:b/>
          <w:sz w:val="16"/>
          <w:szCs w:val="16"/>
        </w:rPr>
        <w:t xml:space="preserve">PS. We need to send in the Pedals response to this latest consultation by 31 January, via </w:t>
      </w:r>
      <w:hyperlink r:id="rId26" w:history="1">
        <w:r w:rsidRPr="007B5599">
          <w:rPr>
            <w:rStyle w:val="Hyperlink"/>
            <w:rFonts w:ascii="Arial" w:eastAsiaTheme="minorHAnsi" w:hAnsi="Arial" w:cs="Arial"/>
            <w:b/>
            <w:sz w:val="16"/>
            <w:szCs w:val="16"/>
          </w:rPr>
          <w:t>www.hs2.org.uk</w:t>
        </w:r>
      </w:hyperlink>
    </w:p>
    <w:p w14:paraId="45FBDB7E" w14:textId="77777777" w:rsidR="0000176B" w:rsidRDefault="0000176B" w:rsidP="0000176B">
      <w:pPr>
        <w:autoSpaceDE w:val="0"/>
        <w:autoSpaceDN w:val="0"/>
        <w:adjustRightInd w:val="0"/>
        <w:rPr>
          <w:rFonts w:ascii="Arial" w:hAnsi="Arial" w:cs="Arial"/>
          <w:sz w:val="16"/>
          <w:szCs w:val="16"/>
          <w:lang w:val="en-US"/>
        </w:rPr>
      </w:pPr>
    </w:p>
    <w:p w14:paraId="6A205D0B" w14:textId="77777777" w:rsidR="0000176B" w:rsidRDefault="0000176B" w:rsidP="0000176B">
      <w:pPr>
        <w:autoSpaceDE w:val="0"/>
        <w:autoSpaceDN w:val="0"/>
        <w:adjustRightInd w:val="0"/>
        <w:rPr>
          <w:rFonts w:ascii="Arial" w:hAnsi="Arial" w:cs="Arial"/>
          <w:sz w:val="16"/>
          <w:szCs w:val="16"/>
          <w:lang w:val="en-US"/>
        </w:rPr>
      </w:pPr>
    </w:p>
    <w:p w14:paraId="0215B49C" w14:textId="518145F4" w:rsidR="0000176B" w:rsidRDefault="0000176B" w:rsidP="0000176B">
      <w:pPr>
        <w:autoSpaceDE w:val="0"/>
        <w:autoSpaceDN w:val="0"/>
        <w:adjustRightInd w:val="0"/>
        <w:rPr>
          <w:rFonts w:ascii="Arial" w:hAnsi="Arial" w:cs="Arial"/>
          <w:b/>
          <w:sz w:val="16"/>
          <w:szCs w:val="16"/>
          <w:lang w:val="en-US"/>
        </w:rPr>
      </w:pPr>
      <w:r w:rsidRPr="00942460">
        <w:rPr>
          <w:rFonts w:ascii="Arial" w:hAnsi="Arial" w:cs="Arial"/>
          <w:b/>
          <w:sz w:val="16"/>
          <w:szCs w:val="16"/>
          <w:lang w:val="en-US"/>
        </w:rPr>
        <w:t>Broxtowe Transport Group meeting, 16 Dec 2013</w:t>
      </w:r>
    </w:p>
    <w:p w14:paraId="6B0E805A" w14:textId="3FA48E72" w:rsidR="00A01204" w:rsidRDefault="00942460" w:rsidP="0000176B">
      <w:pPr>
        <w:autoSpaceDE w:val="0"/>
        <w:autoSpaceDN w:val="0"/>
        <w:adjustRightInd w:val="0"/>
        <w:rPr>
          <w:rFonts w:ascii="Arial" w:hAnsi="Arial" w:cs="Arial"/>
          <w:sz w:val="16"/>
          <w:szCs w:val="16"/>
          <w:lang w:val="en-US"/>
        </w:rPr>
      </w:pPr>
      <w:r w:rsidRPr="00942460">
        <w:rPr>
          <w:rFonts w:ascii="Arial" w:hAnsi="Arial" w:cs="Arial"/>
          <w:sz w:val="16"/>
          <w:szCs w:val="16"/>
          <w:lang w:val="en-US"/>
        </w:rPr>
        <w:t xml:space="preserve">I gather that Peter Brigg was unable to attend for health reasons but he raised </w:t>
      </w:r>
      <w:r w:rsidR="00A01204">
        <w:rPr>
          <w:rFonts w:ascii="Arial" w:hAnsi="Arial" w:cs="Arial"/>
          <w:sz w:val="16"/>
          <w:szCs w:val="16"/>
          <w:lang w:val="en-US"/>
        </w:rPr>
        <w:t xml:space="preserve">several points </w:t>
      </w:r>
      <w:r w:rsidRPr="00942460">
        <w:rPr>
          <w:rFonts w:ascii="Arial" w:hAnsi="Arial" w:cs="Arial"/>
          <w:sz w:val="16"/>
          <w:szCs w:val="16"/>
          <w:lang w:val="en-US"/>
        </w:rPr>
        <w:t>in an email ahead of the me</w:t>
      </w:r>
      <w:r w:rsidR="00A01204">
        <w:rPr>
          <w:rFonts w:ascii="Arial" w:hAnsi="Arial" w:cs="Arial"/>
          <w:sz w:val="16"/>
          <w:szCs w:val="16"/>
          <w:lang w:val="en-US"/>
        </w:rPr>
        <w:t>eting, particularly with regard to the ‘bridal path’ riverside path signing saga.</w:t>
      </w:r>
    </w:p>
    <w:p w14:paraId="67658CB6" w14:textId="26F990CB" w:rsidR="00942460" w:rsidRDefault="00942460" w:rsidP="0000176B">
      <w:pPr>
        <w:autoSpaceDE w:val="0"/>
        <w:autoSpaceDN w:val="0"/>
        <w:adjustRightInd w:val="0"/>
        <w:rPr>
          <w:rFonts w:ascii="Arial" w:hAnsi="Arial" w:cs="Arial"/>
          <w:sz w:val="16"/>
          <w:szCs w:val="16"/>
          <w:lang w:val="en-US"/>
        </w:rPr>
      </w:pPr>
      <w:r w:rsidRPr="00942460">
        <w:rPr>
          <w:rFonts w:ascii="Arial" w:hAnsi="Arial" w:cs="Arial"/>
          <w:sz w:val="16"/>
          <w:szCs w:val="16"/>
          <w:lang w:val="en-US"/>
        </w:rPr>
        <w:t>I will send the minutes when I have them.</w:t>
      </w:r>
    </w:p>
    <w:p w14:paraId="2C2C1007" w14:textId="77777777" w:rsidR="009E79B7" w:rsidRDefault="009E79B7" w:rsidP="0000176B">
      <w:pPr>
        <w:autoSpaceDE w:val="0"/>
        <w:autoSpaceDN w:val="0"/>
        <w:adjustRightInd w:val="0"/>
        <w:rPr>
          <w:rFonts w:ascii="Arial" w:hAnsi="Arial" w:cs="Arial"/>
          <w:sz w:val="16"/>
          <w:szCs w:val="16"/>
          <w:lang w:val="en-US"/>
        </w:rPr>
      </w:pPr>
    </w:p>
    <w:p w14:paraId="316FA41A" w14:textId="6AF6D55C" w:rsidR="009E79B7" w:rsidRPr="009E79B7" w:rsidRDefault="009E79B7" w:rsidP="0000176B">
      <w:pPr>
        <w:autoSpaceDE w:val="0"/>
        <w:autoSpaceDN w:val="0"/>
        <w:adjustRightInd w:val="0"/>
        <w:rPr>
          <w:rFonts w:ascii="Arial" w:hAnsi="Arial" w:cs="Arial"/>
          <w:b/>
          <w:sz w:val="16"/>
          <w:szCs w:val="16"/>
          <w:lang w:val="en-US"/>
        </w:rPr>
      </w:pPr>
      <w:r w:rsidRPr="009E79B7">
        <w:rPr>
          <w:rFonts w:ascii="Arial" w:hAnsi="Arial" w:cs="Arial"/>
          <w:b/>
          <w:sz w:val="16"/>
          <w:szCs w:val="16"/>
          <w:lang w:val="en-US"/>
        </w:rPr>
        <w:t>..message of 4 Dec 2013 by Peter Briggs to Andy Pooley, Broxtowe BC, suggesting these agenda items:</w:t>
      </w:r>
    </w:p>
    <w:p w14:paraId="7D18DD2F" w14:textId="77777777" w:rsidR="009E79B7" w:rsidRPr="009E79B7" w:rsidRDefault="009E79B7" w:rsidP="009E79B7">
      <w:pPr>
        <w:rPr>
          <w:rFonts w:ascii="Arial" w:hAnsi="Arial" w:cs="Arial"/>
          <w:color w:val="000000" w:themeColor="text1"/>
          <w:sz w:val="16"/>
          <w:szCs w:val="16"/>
        </w:rPr>
      </w:pPr>
    </w:p>
    <w:p w14:paraId="3DEA4CC9" w14:textId="77777777" w:rsidR="009E79B7" w:rsidRPr="009E79B7" w:rsidRDefault="009E79B7" w:rsidP="009E79B7">
      <w:pPr>
        <w:pStyle w:val="ListParagraph"/>
        <w:numPr>
          <w:ilvl w:val="0"/>
          <w:numId w:val="28"/>
        </w:numPr>
        <w:spacing w:after="0" w:line="240" w:lineRule="auto"/>
        <w:contextualSpacing w:val="0"/>
        <w:rPr>
          <w:rFonts w:ascii="Arial" w:hAnsi="Arial" w:cs="Arial"/>
          <w:color w:val="000000" w:themeColor="text1"/>
          <w:sz w:val="16"/>
          <w:szCs w:val="16"/>
        </w:rPr>
      </w:pPr>
      <w:r w:rsidRPr="009E79B7">
        <w:rPr>
          <w:rFonts w:ascii="Arial" w:hAnsi="Arial" w:cs="Arial"/>
          <w:color w:val="000000" w:themeColor="text1"/>
          <w:sz w:val="16"/>
          <w:szCs w:val="16"/>
        </w:rPr>
        <w:t>The ‘no bridal’ path by the bungalow along the big track just beyond Attenborough nature reserve.  The legality of this sign is still not resolved.  It has been suggested that this matter might best be progressed by elected members so can I please bring it to the attention of County Council and Borough Councillor Stan Heptinstall.</w:t>
      </w:r>
    </w:p>
    <w:p w14:paraId="60908678" w14:textId="77777777" w:rsidR="009E79B7" w:rsidRPr="009E79B7" w:rsidRDefault="009E79B7" w:rsidP="009E79B7">
      <w:pPr>
        <w:pStyle w:val="ListParagraph"/>
        <w:numPr>
          <w:ilvl w:val="0"/>
          <w:numId w:val="28"/>
        </w:numPr>
        <w:spacing w:after="0" w:line="240" w:lineRule="auto"/>
        <w:contextualSpacing w:val="0"/>
        <w:rPr>
          <w:rFonts w:ascii="Arial" w:hAnsi="Arial" w:cs="Arial"/>
          <w:color w:val="000000" w:themeColor="text1"/>
          <w:sz w:val="16"/>
          <w:szCs w:val="16"/>
        </w:rPr>
      </w:pPr>
      <w:r w:rsidRPr="009E79B7">
        <w:rPr>
          <w:rFonts w:ascii="Arial" w:hAnsi="Arial" w:cs="Arial"/>
          <w:color w:val="000000" w:themeColor="text1"/>
          <w:sz w:val="16"/>
          <w:szCs w:val="16"/>
        </w:rPr>
        <w:t>HS2 –  There are a number of cycling issues and access issues emerging in relation to cyclists and pedestrians. Can we please discuss Broxtowe’s current approach to the current HS2 proposals.</w:t>
      </w:r>
    </w:p>
    <w:p w14:paraId="2383A66D" w14:textId="77777777" w:rsidR="009E79B7" w:rsidRPr="009E79B7" w:rsidRDefault="009E79B7" w:rsidP="009E79B7">
      <w:pPr>
        <w:pStyle w:val="ListParagraph"/>
        <w:numPr>
          <w:ilvl w:val="0"/>
          <w:numId w:val="28"/>
        </w:numPr>
        <w:spacing w:after="0" w:line="240" w:lineRule="auto"/>
        <w:contextualSpacing w:val="0"/>
        <w:rPr>
          <w:rFonts w:ascii="Arial" w:hAnsi="Arial" w:cs="Arial"/>
          <w:color w:val="000000" w:themeColor="text1"/>
          <w:sz w:val="16"/>
          <w:szCs w:val="16"/>
        </w:rPr>
      </w:pPr>
      <w:r w:rsidRPr="009E79B7">
        <w:rPr>
          <w:rFonts w:ascii="Arial" w:hAnsi="Arial" w:cs="Arial"/>
          <w:color w:val="000000" w:themeColor="text1"/>
          <w:sz w:val="16"/>
          <w:szCs w:val="16"/>
        </w:rPr>
        <w:t>We would still like an alternative signposted route for cyclists away from Chilwell High Road and hope that this can be supported.</w:t>
      </w:r>
    </w:p>
    <w:p w14:paraId="769E5AE4" w14:textId="4C463103" w:rsidR="0000176B" w:rsidRPr="000311F8" w:rsidRDefault="009E79B7" w:rsidP="0000176B">
      <w:pPr>
        <w:autoSpaceDE w:val="0"/>
        <w:autoSpaceDN w:val="0"/>
        <w:adjustRightInd w:val="0"/>
        <w:rPr>
          <w:rFonts w:ascii="Arial" w:hAnsi="Arial" w:cs="Arial"/>
          <w:b/>
          <w:color w:val="000000" w:themeColor="text1"/>
          <w:sz w:val="16"/>
          <w:szCs w:val="16"/>
          <w:lang w:val="en-US"/>
        </w:rPr>
      </w:pPr>
      <w:r>
        <w:rPr>
          <w:rFonts w:ascii="Arial" w:hAnsi="Arial" w:cs="Arial"/>
          <w:b/>
          <w:color w:val="000000" w:themeColor="text1"/>
          <w:sz w:val="16"/>
          <w:szCs w:val="16"/>
          <w:lang w:val="en-US"/>
        </w:rPr>
        <w:br/>
      </w:r>
      <w:r w:rsidR="00650664" w:rsidRPr="000311F8">
        <w:rPr>
          <w:rFonts w:ascii="Arial" w:hAnsi="Arial" w:cs="Arial"/>
          <w:b/>
          <w:color w:val="000000" w:themeColor="text1"/>
          <w:sz w:val="16"/>
          <w:szCs w:val="16"/>
          <w:lang w:val="en-US"/>
        </w:rPr>
        <w:t>…..comments made before the meetin</w:t>
      </w:r>
      <w:r w:rsidR="00BC35CD" w:rsidRPr="000311F8">
        <w:rPr>
          <w:rFonts w:ascii="Arial" w:hAnsi="Arial" w:cs="Arial"/>
          <w:b/>
          <w:color w:val="000000" w:themeColor="text1"/>
          <w:sz w:val="16"/>
          <w:szCs w:val="16"/>
          <w:lang w:val="en-US"/>
        </w:rPr>
        <w:t>g to Peter Briggs by Brian Goss and Adrian Juffs:</w:t>
      </w:r>
    </w:p>
    <w:p w14:paraId="5A59317F" w14:textId="23C5A4FC" w:rsidR="00BC35CD" w:rsidRPr="000311F8" w:rsidRDefault="00BC35CD" w:rsidP="00BC35CD">
      <w:pPr>
        <w:rPr>
          <w:rFonts w:ascii="Arial" w:hAnsi="Arial"/>
          <w:color w:val="000000" w:themeColor="text1"/>
          <w:sz w:val="16"/>
          <w:szCs w:val="22"/>
          <w:lang w:val="en-US"/>
        </w:rPr>
      </w:pPr>
      <w:r w:rsidRPr="000311F8">
        <w:rPr>
          <w:rFonts w:ascii="Arial" w:hAnsi="Arial"/>
          <w:color w:val="000000" w:themeColor="text1"/>
          <w:sz w:val="16"/>
          <w:szCs w:val="22"/>
          <w:lang w:val="en-US"/>
        </w:rPr>
        <w:t>Adrian,</w:t>
      </w:r>
    </w:p>
    <w:p w14:paraId="0AD72DAF" w14:textId="555406AC" w:rsidR="00BC35CD" w:rsidRPr="000311F8" w:rsidRDefault="00BC35CD" w:rsidP="00BC35CD">
      <w:pPr>
        <w:rPr>
          <w:rFonts w:ascii="Arial" w:hAnsi="Arial"/>
          <w:color w:val="000000" w:themeColor="text1"/>
          <w:sz w:val="16"/>
          <w:szCs w:val="22"/>
          <w:lang w:val="en-US"/>
        </w:rPr>
      </w:pPr>
      <w:r w:rsidRPr="000311F8">
        <w:rPr>
          <w:rFonts w:ascii="Arial" w:hAnsi="Arial"/>
          <w:color w:val="000000" w:themeColor="text1"/>
          <w:sz w:val="16"/>
          <w:szCs w:val="22"/>
          <w:lang w:val="en-US"/>
        </w:rPr>
        <w:t>I agree.</w:t>
      </w:r>
      <w:r w:rsidR="000311F8" w:rsidRPr="000311F8">
        <w:rPr>
          <w:rFonts w:ascii="Arial" w:hAnsi="Arial"/>
          <w:color w:val="000000" w:themeColor="text1"/>
          <w:sz w:val="16"/>
          <w:szCs w:val="22"/>
          <w:lang w:val="en-US"/>
        </w:rPr>
        <w:t xml:space="preserve"> </w:t>
      </w:r>
      <w:r w:rsidRPr="000311F8">
        <w:rPr>
          <w:rFonts w:ascii="Arial" w:hAnsi="Arial"/>
          <w:color w:val="000000" w:themeColor="text1"/>
          <w:sz w:val="16"/>
          <w:szCs w:val="22"/>
          <w:lang w:val="en-US"/>
        </w:rPr>
        <w:t xml:space="preserve">There is quite a bit of signage in the area already, only exception being at Chilwell Rd end which will likely get sorted with Tram </w:t>
      </w:r>
      <w:r w:rsidR="000311F8" w:rsidRPr="000311F8">
        <w:rPr>
          <w:rFonts w:ascii="Arial" w:hAnsi="Arial"/>
          <w:color w:val="000000" w:themeColor="text1"/>
          <w:sz w:val="16"/>
          <w:szCs w:val="22"/>
          <w:lang w:val="en-US"/>
        </w:rPr>
        <w:t>commissioning</w:t>
      </w:r>
      <w:r w:rsidRPr="000311F8">
        <w:rPr>
          <w:rFonts w:ascii="Arial" w:hAnsi="Arial"/>
          <w:color w:val="000000" w:themeColor="text1"/>
          <w:sz w:val="16"/>
          <w:szCs w:val="22"/>
          <w:lang w:val="en-US"/>
        </w:rPr>
        <w:t>. So we could sell this as a nil cost mini task to change 2 red</w:t>
      </w:r>
      <w:r w:rsidR="000311F8">
        <w:rPr>
          <w:rFonts w:ascii="Arial" w:hAnsi="Arial"/>
          <w:color w:val="000000" w:themeColor="text1"/>
          <w:sz w:val="16"/>
          <w:szCs w:val="22"/>
          <w:lang w:val="en-US"/>
        </w:rPr>
        <w:t xml:space="preserve"> </w:t>
      </w:r>
      <w:r w:rsidRPr="000311F8">
        <w:rPr>
          <w:rFonts w:ascii="Arial" w:hAnsi="Arial"/>
          <w:color w:val="000000" w:themeColor="text1"/>
          <w:sz w:val="16"/>
          <w:szCs w:val="22"/>
          <w:lang w:val="en-US"/>
        </w:rPr>
        <w:t>&amp;</w:t>
      </w:r>
      <w:r w:rsidR="000311F8">
        <w:rPr>
          <w:rFonts w:ascii="Arial" w:hAnsi="Arial"/>
          <w:color w:val="000000" w:themeColor="text1"/>
          <w:sz w:val="16"/>
          <w:szCs w:val="22"/>
          <w:lang w:val="en-US"/>
        </w:rPr>
        <w:t xml:space="preserve"> </w:t>
      </w:r>
      <w:r w:rsidRPr="000311F8">
        <w:rPr>
          <w:rFonts w:ascii="Arial" w:hAnsi="Arial"/>
          <w:color w:val="000000" w:themeColor="text1"/>
          <w:sz w:val="16"/>
          <w:szCs w:val="22"/>
          <w:lang w:val="en-US"/>
        </w:rPr>
        <w:t xml:space="preserve">black no cycling signs to blue shared path signs on existing poles, so we don’t need to get into detailed discussions/arguments about routes. </w:t>
      </w:r>
    </w:p>
    <w:p w14:paraId="31AEB0D8" w14:textId="10123EE9" w:rsidR="00BC35CD" w:rsidRPr="000311F8" w:rsidRDefault="00BC35CD" w:rsidP="00BC35CD">
      <w:pPr>
        <w:rPr>
          <w:rFonts w:ascii="Arial" w:hAnsi="Arial"/>
          <w:color w:val="000000" w:themeColor="text1"/>
          <w:sz w:val="16"/>
          <w:szCs w:val="22"/>
          <w:lang w:val="en-US"/>
        </w:rPr>
      </w:pPr>
      <w:r w:rsidRPr="000311F8">
        <w:rPr>
          <w:rFonts w:ascii="Arial" w:hAnsi="Arial"/>
          <w:color w:val="000000" w:themeColor="text1"/>
          <w:sz w:val="16"/>
          <w:szCs w:val="22"/>
          <w:lang w:val="en-US"/>
        </w:rPr>
        <w:t xml:space="preserve">Whilst it looks like it used to be a road, it currently only has footpath status, but given it’s council adopted land  &amp; </w:t>
      </w:r>
      <w:r w:rsidR="000311F8" w:rsidRPr="000311F8">
        <w:rPr>
          <w:rFonts w:ascii="Arial" w:hAnsi="Arial"/>
          <w:color w:val="000000" w:themeColor="text1"/>
          <w:sz w:val="16"/>
          <w:szCs w:val="22"/>
          <w:lang w:val="en-US"/>
        </w:rPr>
        <w:t>there’s</w:t>
      </w:r>
      <w:r w:rsidRPr="000311F8">
        <w:rPr>
          <w:rFonts w:ascii="Arial" w:hAnsi="Arial"/>
          <w:color w:val="000000" w:themeColor="text1"/>
          <w:sz w:val="16"/>
          <w:szCs w:val="22"/>
          <w:lang w:val="en-US"/>
        </w:rPr>
        <w:t xml:space="preserve"> no likelihood of conflict, then a permissive path would suffice with no need to change to bridleway. </w:t>
      </w:r>
    </w:p>
    <w:p w14:paraId="15C31CEC" w14:textId="77777777" w:rsidR="00BC35CD" w:rsidRPr="000311F8" w:rsidRDefault="00BC35CD" w:rsidP="00BC35CD">
      <w:pPr>
        <w:spacing w:after="240"/>
        <w:rPr>
          <w:rFonts w:ascii="Arial" w:hAnsi="Arial"/>
          <w:color w:val="000000" w:themeColor="text1"/>
          <w:sz w:val="16"/>
          <w:szCs w:val="22"/>
          <w:lang w:val="en-US"/>
        </w:rPr>
      </w:pPr>
      <w:r w:rsidRPr="000311F8">
        <w:rPr>
          <w:rFonts w:ascii="Arial" w:hAnsi="Arial"/>
          <w:color w:val="000000" w:themeColor="text1"/>
          <w:sz w:val="16"/>
          <w:szCs w:val="22"/>
          <w:lang w:val="en-US"/>
        </w:rPr>
        <w:t>Cheers, Brian</w:t>
      </w:r>
    </w:p>
    <w:p w14:paraId="79394407" w14:textId="77777777" w:rsidR="00BC35CD" w:rsidRPr="000311F8" w:rsidRDefault="00BC35CD" w:rsidP="00BC35CD">
      <w:pPr>
        <w:outlineLvl w:val="0"/>
        <w:rPr>
          <w:rFonts w:ascii="Arial" w:hAnsi="Arial" w:cs="Tahoma"/>
          <w:color w:val="000000" w:themeColor="text1"/>
          <w:sz w:val="16"/>
          <w:lang w:val="en-US"/>
        </w:rPr>
      </w:pPr>
      <w:r w:rsidRPr="000311F8">
        <w:rPr>
          <w:rFonts w:ascii="Arial" w:hAnsi="Arial" w:cs="Tahoma"/>
          <w:b/>
          <w:bCs/>
          <w:color w:val="000000" w:themeColor="text1"/>
          <w:sz w:val="16"/>
          <w:lang w:val="en-US"/>
        </w:rPr>
        <w:t>From:</w:t>
      </w:r>
      <w:r w:rsidRPr="000311F8">
        <w:rPr>
          <w:rFonts w:ascii="Arial" w:hAnsi="Arial" w:cs="Tahoma"/>
          <w:color w:val="000000" w:themeColor="text1"/>
          <w:sz w:val="16"/>
          <w:lang w:val="en-US"/>
        </w:rPr>
        <w:t xml:space="preserve"> Adrian Juffs </w:t>
      </w:r>
      <w:hyperlink r:id="rId27" w:history="1">
        <w:r w:rsidRPr="000311F8">
          <w:rPr>
            <w:rStyle w:val="Hyperlink"/>
            <w:rFonts w:ascii="Arial" w:hAnsi="Arial" w:cs="Tahoma"/>
            <w:color w:val="000000" w:themeColor="text1"/>
            <w:sz w:val="16"/>
            <w:lang w:val="en-US"/>
          </w:rPr>
          <w:t>[mailto:adrian.juffs@gmail.com]</w:t>
        </w:r>
      </w:hyperlink>
      <w:r w:rsidRPr="000311F8">
        <w:rPr>
          <w:rFonts w:ascii="Arial" w:hAnsi="Arial" w:cs="Tahoma"/>
          <w:color w:val="000000" w:themeColor="text1"/>
          <w:sz w:val="16"/>
          <w:lang w:val="en-US"/>
        </w:rPr>
        <w:t xml:space="preserve"> </w:t>
      </w:r>
      <w:r w:rsidRPr="000311F8">
        <w:rPr>
          <w:rFonts w:ascii="Arial" w:hAnsi="Arial" w:cs="Tahoma"/>
          <w:color w:val="000000" w:themeColor="text1"/>
          <w:sz w:val="16"/>
          <w:lang w:val="en-US"/>
        </w:rPr>
        <w:br/>
      </w:r>
      <w:r w:rsidRPr="000311F8">
        <w:rPr>
          <w:rFonts w:ascii="Arial" w:hAnsi="Arial" w:cs="Tahoma"/>
          <w:b/>
          <w:bCs/>
          <w:color w:val="000000" w:themeColor="text1"/>
          <w:sz w:val="16"/>
          <w:lang w:val="en-US"/>
        </w:rPr>
        <w:t>Sent:</w:t>
      </w:r>
      <w:r w:rsidRPr="000311F8">
        <w:rPr>
          <w:rFonts w:ascii="Arial" w:hAnsi="Arial" w:cs="Tahoma"/>
          <w:color w:val="000000" w:themeColor="text1"/>
          <w:sz w:val="16"/>
          <w:lang w:val="en-US"/>
        </w:rPr>
        <w:t xml:space="preserve"> 04 December 2013 23:05</w:t>
      </w:r>
      <w:r w:rsidRPr="000311F8">
        <w:rPr>
          <w:rFonts w:ascii="Arial" w:hAnsi="Arial" w:cs="Tahoma"/>
          <w:color w:val="000000" w:themeColor="text1"/>
          <w:sz w:val="16"/>
          <w:lang w:val="en-US"/>
        </w:rPr>
        <w:br/>
      </w:r>
      <w:r w:rsidRPr="000311F8">
        <w:rPr>
          <w:rFonts w:ascii="Arial" w:hAnsi="Arial" w:cs="Tahoma"/>
          <w:b/>
          <w:bCs/>
          <w:color w:val="000000" w:themeColor="text1"/>
          <w:sz w:val="16"/>
          <w:lang w:val="en-US"/>
        </w:rPr>
        <w:t>To:</w:t>
      </w:r>
      <w:r w:rsidRPr="000311F8">
        <w:rPr>
          <w:rFonts w:ascii="Arial" w:hAnsi="Arial" w:cs="Tahoma"/>
          <w:color w:val="000000" w:themeColor="text1"/>
          <w:sz w:val="16"/>
          <w:lang w:val="en-US"/>
        </w:rPr>
        <w:t xml:space="preserve"> &lt;</w:t>
      </w:r>
      <w:hyperlink r:id="rId28" w:history="1">
        <w:r w:rsidRPr="000311F8">
          <w:rPr>
            <w:rStyle w:val="Hyperlink"/>
            <w:rFonts w:ascii="Arial" w:hAnsi="Arial" w:cs="Tahoma"/>
            <w:color w:val="000000" w:themeColor="text1"/>
            <w:sz w:val="16"/>
            <w:lang w:val="en-US"/>
          </w:rPr>
          <w:t>home@briangoss.eu</w:t>
        </w:r>
      </w:hyperlink>
      <w:r w:rsidRPr="000311F8">
        <w:rPr>
          <w:rFonts w:ascii="Arial" w:hAnsi="Arial" w:cs="Tahoma"/>
          <w:color w:val="000000" w:themeColor="text1"/>
          <w:sz w:val="16"/>
          <w:lang w:val="en-US"/>
        </w:rPr>
        <w:t>&gt;</w:t>
      </w:r>
      <w:r w:rsidRPr="000311F8">
        <w:rPr>
          <w:rFonts w:ascii="Arial" w:hAnsi="Arial" w:cs="Tahoma"/>
          <w:color w:val="000000" w:themeColor="text1"/>
          <w:sz w:val="16"/>
          <w:lang w:val="en-US"/>
        </w:rPr>
        <w:br/>
      </w:r>
      <w:r w:rsidRPr="000311F8">
        <w:rPr>
          <w:rFonts w:ascii="Arial" w:hAnsi="Arial" w:cs="Tahoma"/>
          <w:b/>
          <w:bCs/>
          <w:color w:val="000000" w:themeColor="text1"/>
          <w:sz w:val="16"/>
          <w:lang w:val="en-US"/>
        </w:rPr>
        <w:t>Cc:</w:t>
      </w:r>
      <w:r w:rsidRPr="000311F8">
        <w:rPr>
          <w:rFonts w:ascii="Arial" w:hAnsi="Arial" w:cs="Tahoma"/>
          <w:color w:val="000000" w:themeColor="text1"/>
          <w:sz w:val="16"/>
          <w:lang w:val="en-US"/>
        </w:rPr>
        <w:t xml:space="preserve"> Peter Briggs; Adrian Juffs; Gary Smerdon-White; Andrew Martin; Hugh McClintock</w:t>
      </w:r>
      <w:r w:rsidRPr="000311F8">
        <w:rPr>
          <w:rFonts w:ascii="Arial" w:hAnsi="Arial" w:cs="Tahoma"/>
          <w:color w:val="000000" w:themeColor="text1"/>
          <w:sz w:val="16"/>
          <w:lang w:val="en-US"/>
        </w:rPr>
        <w:br/>
      </w:r>
      <w:r w:rsidRPr="000311F8">
        <w:rPr>
          <w:rFonts w:ascii="Arial" w:hAnsi="Arial" w:cs="Tahoma"/>
          <w:b/>
          <w:bCs/>
          <w:color w:val="000000" w:themeColor="text1"/>
          <w:sz w:val="16"/>
          <w:lang w:val="en-US"/>
        </w:rPr>
        <w:t>Subject:</w:t>
      </w:r>
      <w:r w:rsidRPr="000311F8">
        <w:rPr>
          <w:rFonts w:ascii="Arial" w:hAnsi="Arial" w:cs="Tahoma"/>
          <w:color w:val="000000" w:themeColor="text1"/>
          <w:sz w:val="16"/>
          <w:lang w:val="en-US"/>
        </w:rPr>
        <w:t xml:space="preserve"> Re: Broxtowe Transport Sub Group Meeting 16th December - cycling issues</w:t>
      </w:r>
    </w:p>
    <w:p w14:paraId="24F3A686" w14:textId="77777777" w:rsidR="00BC35CD" w:rsidRPr="000311F8" w:rsidRDefault="00BC35CD" w:rsidP="00BC35CD">
      <w:pPr>
        <w:rPr>
          <w:rFonts w:ascii="Arial" w:hAnsi="Arial"/>
          <w:color w:val="000000" w:themeColor="text1"/>
          <w:sz w:val="16"/>
          <w:szCs w:val="24"/>
          <w:lang w:val="en-US"/>
        </w:rPr>
      </w:pPr>
    </w:p>
    <w:p w14:paraId="13C2FFFB" w14:textId="27043668" w:rsidR="00BC35CD" w:rsidRPr="000311F8" w:rsidRDefault="00BC35CD" w:rsidP="00BC35CD">
      <w:pPr>
        <w:rPr>
          <w:rFonts w:ascii="Arial" w:hAnsi="Arial"/>
          <w:color w:val="000000" w:themeColor="text1"/>
          <w:sz w:val="16"/>
          <w:lang w:val="en-US"/>
        </w:rPr>
      </w:pPr>
      <w:r w:rsidRPr="000311F8">
        <w:rPr>
          <w:rFonts w:ascii="Arial" w:hAnsi="Arial"/>
          <w:color w:val="000000" w:themeColor="text1"/>
          <w:sz w:val="16"/>
          <w:lang w:val="en-US"/>
        </w:rPr>
        <w:t>Brian</w:t>
      </w:r>
    </w:p>
    <w:p w14:paraId="3AE2FA41" w14:textId="77777777" w:rsidR="00BC35CD" w:rsidRPr="000311F8" w:rsidRDefault="00BC35CD" w:rsidP="00BC35CD">
      <w:pPr>
        <w:rPr>
          <w:rFonts w:ascii="Arial" w:hAnsi="Arial"/>
          <w:color w:val="000000" w:themeColor="text1"/>
          <w:sz w:val="16"/>
          <w:lang w:val="en-US"/>
        </w:rPr>
      </w:pPr>
      <w:r w:rsidRPr="000311F8">
        <w:rPr>
          <w:rFonts w:ascii="Arial" w:hAnsi="Arial"/>
          <w:color w:val="000000" w:themeColor="text1"/>
          <w:sz w:val="16"/>
          <w:lang w:val="en-US"/>
        </w:rPr>
        <w:t>I use the Wilmot cut through maybe 3 or so times a week (where it makes more sense to do so in my route than using the High Rd), and also do so from time to time when leading a ride group (leisure and less confident cyclists).  This being the case before and since the tram works, though occasionally the tram work is influencing my decision to use it a little more currently.</w:t>
      </w:r>
    </w:p>
    <w:p w14:paraId="30A760B0" w14:textId="77777777" w:rsidR="00BC35CD" w:rsidRPr="000311F8" w:rsidRDefault="00BC35CD" w:rsidP="00BC35CD">
      <w:pPr>
        <w:rPr>
          <w:rFonts w:ascii="Arial" w:hAnsi="Arial"/>
          <w:color w:val="000000" w:themeColor="text1"/>
          <w:sz w:val="16"/>
          <w:lang w:val="en-US"/>
        </w:rPr>
      </w:pPr>
    </w:p>
    <w:p w14:paraId="203507F2" w14:textId="77777777" w:rsidR="00BC35CD" w:rsidRPr="000311F8" w:rsidRDefault="00BC35CD" w:rsidP="00BC35CD">
      <w:pPr>
        <w:rPr>
          <w:rFonts w:ascii="Arial" w:hAnsi="Arial"/>
          <w:color w:val="000000" w:themeColor="text1"/>
          <w:sz w:val="16"/>
          <w:lang w:val="en-US"/>
        </w:rPr>
      </w:pPr>
      <w:r w:rsidRPr="000311F8">
        <w:rPr>
          <w:rFonts w:ascii="Arial" w:hAnsi="Arial"/>
          <w:color w:val="000000" w:themeColor="text1"/>
          <w:sz w:val="16"/>
          <w:lang w:val="en-US"/>
        </w:rPr>
        <w:t>I agree it is a useful cycling link, and I too see very little pedestrian use and have never experienced any issue/conflict where there is.  It is likely that the post-tram cycling facilities on the High Rd will actually make the link even more useful if all else remains pretty much as it is now. That said, I recall that there were thoughts of some development for the adjacent area which might increase motorised traffic.</w:t>
      </w:r>
    </w:p>
    <w:p w14:paraId="2D7E97BF" w14:textId="77777777" w:rsidR="00BC35CD" w:rsidRPr="000311F8" w:rsidRDefault="00BC35CD" w:rsidP="00BC35CD">
      <w:pPr>
        <w:rPr>
          <w:rFonts w:ascii="Arial" w:hAnsi="Arial"/>
          <w:color w:val="000000" w:themeColor="text1"/>
          <w:sz w:val="16"/>
          <w:lang w:val="en-US"/>
        </w:rPr>
      </w:pPr>
    </w:p>
    <w:p w14:paraId="756CA43A" w14:textId="67A7EB60" w:rsidR="00BC35CD" w:rsidRPr="000311F8" w:rsidRDefault="00BC35CD" w:rsidP="00BC35CD">
      <w:pPr>
        <w:rPr>
          <w:rFonts w:ascii="Arial" w:hAnsi="Arial"/>
          <w:color w:val="000000" w:themeColor="text1"/>
          <w:sz w:val="16"/>
          <w:lang w:val="en-US"/>
        </w:rPr>
      </w:pPr>
      <w:r w:rsidRPr="000311F8">
        <w:rPr>
          <w:rFonts w:ascii="Arial" w:hAnsi="Arial"/>
          <w:color w:val="000000" w:themeColor="text1"/>
          <w:sz w:val="16"/>
          <w:lang w:val="en-US"/>
        </w:rPr>
        <w:t>I've not found the fencing to be much more than a minor inconvenience. Ideally it would be removed completely or maybe changed to a chicane of the type now in the Nature Reserve, but I'd be very happy if all that might be achieved for now were simply a change to blue shared use signs.</w:t>
      </w:r>
    </w:p>
    <w:p w14:paraId="63E5317D" w14:textId="77777777" w:rsidR="00BC35CD" w:rsidRPr="000311F8" w:rsidRDefault="00BC35CD" w:rsidP="00BC35CD">
      <w:pPr>
        <w:rPr>
          <w:rFonts w:ascii="Arial" w:hAnsi="Arial"/>
          <w:color w:val="000000" w:themeColor="text1"/>
          <w:sz w:val="16"/>
          <w:lang w:val="en-US"/>
        </w:rPr>
      </w:pPr>
      <w:r w:rsidRPr="000311F8">
        <w:rPr>
          <w:rFonts w:ascii="Arial" w:hAnsi="Arial"/>
          <w:color w:val="000000" w:themeColor="text1"/>
          <w:sz w:val="16"/>
          <w:lang w:val="en-US"/>
        </w:rPr>
        <w:t>Adrian</w:t>
      </w:r>
    </w:p>
    <w:p w14:paraId="6AA88251" w14:textId="77777777" w:rsidR="00BC35CD" w:rsidRPr="000311F8" w:rsidRDefault="00BC35CD" w:rsidP="00BC35CD">
      <w:pPr>
        <w:spacing w:after="240"/>
        <w:rPr>
          <w:rFonts w:ascii="Arial" w:hAnsi="Arial"/>
          <w:color w:val="000000" w:themeColor="text1"/>
          <w:sz w:val="16"/>
          <w:lang w:val="en-US"/>
        </w:rPr>
      </w:pPr>
      <w:r w:rsidRPr="000311F8">
        <w:rPr>
          <w:rFonts w:ascii="Arial" w:hAnsi="Arial"/>
          <w:color w:val="000000" w:themeColor="text1"/>
          <w:sz w:val="16"/>
          <w:lang w:val="en-US"/>
        </w:rPr>
        <w:br/>
        <w:t>On 4 Dec 2013, at 20:33, "Hugh McClintock" &lt;</w:t>
      </w:r>
      <w:hyperlink r:id="rId29" w:history="1">
        <w:r w:rsidRPr="000311F8">
          <w:rPr>
            <w:rStyle w:val="Hyperlink"/>
            <w:rFonts w:ascii="Arial" w:hAnsi="Arial"/>
            <w:color w:val="000000" w:themeColor="text1"/>
            <w:sz w:val="16"/>
            <w:lang w:val="en-US"/>
          </w:rPr>
          <w:t>hugh.mcclintock@ntlworld.com</w:t>
        </w:r>
      </w:hyperlink>
      <w:r w:rsidRPr="000311F8">
        <w:rPr>
          <w:rFonts w:ascii="Arial" w:hAnsi="Arial"/>
          <w:color w:val="000000" w:themeColor="text1"/>
          <w:sz w:val="16"/>
          <w:lang w:val="en-US"/>
        </w:rPr>
        <w:t>&gt; wrote:</w:t>
      </w:r>
    </w:p>
    <w:p w14:paraId="380CC28D" w14:textId="26F9930E" w:rsidR="00BC35CD" w:rsidRPr="000311F8" w:rsidRDefault="00BC35CD" w:rsidP="00BC35CD">
      <w:pPr>
        <w:spacing w:before="100" w:beforeAutospacing="1" w:after="100" w:afterAutospacing="1"/>
        <w:rPr>
          <w:rFonts w:ascii="Arial" w:hAnsi="Arial"/>
          <w:color w:val="000000" w:themeColor="text1"/>
          <w:sz w:val="16"/>
          <w:lang w:val="en-US"/>
        </w:rPr>
      </w:pPr>
      <w:r w:rsidRPr="000311F8">
        <w:rPr>
          <w:rFonts w:ascii="Arial" w:hAnsi="Arial"/>
          <w:color w:val="000000" w:themeColor="text1"/>
          <w:sz w:val="16"/>
          <w:szCs w:val="22"/>
          <w:lang w:val="en-US"/>
        </w:rPr>
        <w:t>Brian </w:t>
      </w:r>
      <w:r w:rsidR="000311F8">
        <w:rPr>
          <w:rFonts w:ascii="Arial" w:hAnsi="Arial"/>
          <w:color w:val="000000" w:themeColor="text1"/>
          <w:sz w:val="16"/>
          <w:szCs w:val="22"/>
          <w:lang w:val="en-US"/>
        </w:rPr>
        <w:br/>
      </w:r>
      <w:r w:rsidRPr="000311F8">
        <w:rPr>
          <w:rFonts w:ascii="Arial" w:hAnsi="Arial"/>
          <w:color w:val="000000" w:themeColor="text1"/>
          <w:sz w:val="16"/>
          <w:szCs w:val="22"/>
          <w:lang w:val="en-US"/>
        </w:rPr>
        <w:t>Thanks for your comments and suggestions.</w:t>
      </w:r>
      <w:r w:rsidR="000311F8">
        <w:rPr>
          <w:rFonts w:ascii="Arial" w:hAnsi="Arial"/>
          <w:color w:val="000000" w:themeColor="text1"/>
          <w:sz w:val="16"/>
          <w:szCs w:val="22"/>
          <w:lang w:val="en-US"/>
        </w:rPr>
        <w:br/>
      </w:r>
      <w:r w:rsidR="000311F8">
        <w:rPr>
          <w:rFonts w:ascii="Arial" w:hAnsi="Arial"/>
          <w:color w:val="000000" w:themeColor="text1"/>
          <w:sz w:val="16"/>
          <w:szCs w:val="22"/>
          <w:lang w:val="en-US"/>
        </w:rPr>
        <w:br/>
      </w:r>
      <w:r w:rsidRPr="000311F8">
        <w:rPr>
          <w:rFonts w:ascii="Arial" w:hAnsi="Arial"/>
          <w:color w:val="000000" w:themeColor="text1"/>
          <w:sz w:val="16"/>
          <w:szCs w:val="22"/>
          <w:lang w:val="en-US"/>
        </w:rPr>
        <w:t xml:space="preserve">On the first matter, the riverside 'Bridal path' by Barton Ferry Cottages, the clear advice at the last but one CDG meeting in September from Paul Hillier at the County Council was that the only way now to progress this was to get the support of the local County Councillor so that the Rights of Way section give it much more priority. As it is we know that they have been particularly hard pressed since they were singled out for disproportionate cuts about 2-3 years ago under the previous administration, and also they are now, I understand, due to lose one further member of staff under the latest proposed cutbacks. By all accounts they are swamped with a very long list basic tasks and outstanding issues countywide and things like this will only get to the top of the pile if there is strong political pressure. I did remind Peter about this recently but don't think he has followed it up again. You might perhaps </w:t>
      </w:r>
      <w:r w:rsidR="000311F8">
        <w:rPr>
          <w:rFonts w:ascii="Arial" w:hAnsi="Arial"/>
          <w:color w:val="000000" w:themeColor="text1"/>
          <w:sz w:val="16"/>
          <w:szCs w:val="22"/>
          <w:lang w:val="en-US"/>
        </w:rPr>
        <w:t>now like to discuss it with him</w:t>
      </w:r>
      <w:r w:rsidRPr="000311F8">
        <w:rPr>
          <w:rFonts w:ascii="Arial" w:hAnsi="Arial"/>
          <w:color w:val="000000" w:themeColor="text1"/>
          <w:sz w:val="16"/>
          <w:szCs w:val="22"/>
          <w:lang w:val="en-US"/>
        </w:rPr>
        <w:t>                                                                                            </w:t>
      </w:r>
    </w:p>
    <w:p w14:paraId="16EE6ACB" w14:textId="300BD23D" w:rsidR="00BC35CD" w:rsidRPr="000311F8" w:rsidRDefault="00BC35CD" w:rsidP="00BC35CD">
      <w:pPr>
        <w:spacing w:before="100" w:beforeAutospacing="1" w:after="100" w:afterAutospacing="1"/>
        <w:rPr>
          <w:rFonts w:ascii="Arial" w:hAnsi="Arial"/>
          <w:color w:val="000000" w:themeColor="text1"/>
          <w:sz w:val="16"/>
          <w:lang w:val="en-US"/>
        </w:rPr>
      </w:pPr>
      <w:r w:rsidRPr="000311F8">
        <w:rPr>
          <w:rFonts w:ascii="Arial" w:hAnsi="Arial"/>
          <w:color w:val="000000" w:themeColor="text1"/>
          <w:sz w:val="16"/>
          <w:szCs w:val="22"/>
          <w:lang w:val="en-US"/>
        </w:rPr>
        <w:t xml:space="preserve">As regards the second matter, the upgrading of the Wilmot Lane path was looked at closely early last year in the context of the wish to find some alternative route for cyclists wishing to avoid cycling on narrow roads with tram tracks. However, there was quite a bit of doubt by several people as to whether or not the whole route would really be attractive enough to entice more than a fairly small number of cyclists, and particularly once we had got various improvements to the layout of the road with the tram, e.g. cycle lanes at the back of the nearby (High Road) tram stop. So the whole idea of finding an </w:t>
      </w:r>
      <w:r w:rsidR="000311F8" w:rsidRPr="000311F8">
        <w:rPr>
          <w:rFonts w:ascii="Arial" w:hAnsi="Arial"/>
          <w:color w:val="000000" w:themeColor="text1"/>
          <w:sz w:val="16"/>
          <w:szCs w:val="22"/>
          <w:lang w:val="en-US"/>
        </w:rPr>
        <w:t>alternative</w:t>
      </w:r>
      <w:r w:rsidRPr="000311F8">
        <w:rPr>
          <w:rFonts w:ascii="Arial" w:hAnsi="Arial"/>
          <w:color w:val="000000" w:themeColor="text1"/>
          <w:sz w:val="16"/>
          <w:szCs w:val="22"/>
          <w:lang w:val="en-US"/>
        </w:rPr>
        <w:t xml:space="preserve"> route was then dropped. Again you might perhaps find it useful to discuss this issue with Peter, and also with </w:t>
      </w:r>
      <w:r w:rsidRPr="000311F8">
        <w:rPr>
          <w:rFonts w:ascii="Arial" w:hAnsi="Arial"/>
          <w:color w:val="000000" w:themeColor="text1"/>
          <w:sz w:val="16"/>
          <w:szCs w:val="22"/>
          <w:lang w:val="en-US"/>
        </w:rPr>
        <w:lastRenderedPageBreak/>
        <w:t>Adrian Juffs and Steve Barber.</w:t>
      </w:r>
      <w:r w:rsidR="000311F8">
        <w:rPr>
          <w:rFonts w:ascii="Arial" w:hAnsi="Arial"/>
          <w:color w:val="000000" w:themeColor="text1"/>
          <w:sz w:val="16"/>
          <w:szCs w:val="22"/>
          <w:lang w:val="en-US"/>
        </w:rPr>
        <w:br/>
      </w:r>
      <w:r w:rsidRPr="000311F8">
        <w:rPr>
          <w:rFonts w:ascii="Arial" w:hAnsi="Arial"/>
          <w:color w:val="000000" w:themeColor="text1"/>
          <w:sz w:val="16"/>
          <w:szCs w:val="22"/>
          <w:lang w:val="en-US"/>
        </w:rPr>
        <w:t>best wishes</w:t>
      </w:r>
      <w:r w:rsidR="000311F8">
        <w:rPr>
          <w:rFonts w:ascii="Arial" w:hAnsi="Arial"/>
          <w:color w:val="000000" w:themeColor="text1"/>
          <w:sz w:val="16"/>
          <w:szCs w:val="22"/>
          <w:lang w:val="en-US"/>
        </w:rPr>
        <w:t xml:space="preserve">, </w:t>
      </w:r>
      <w:r w:rsidRPr="000311F8">
        <w:rPr>
          <w:rFonts w:ascii="Arial" w:hAnsi="Arial"/>
          <w:color w:val="000000" w:themeColor="text1"/>
          <w:sz w:val="16"/>
          <w:szCs w:val="22"/>
          <w:lang w:val="en-US"/>
        </w:rPr>
        <w:t>Hugh </w:t>
      </w:r>
    </w:p>
    <w:p w14:paraId="7AC18567" w14:textId="544FB95B" w:rsidR="00BC35CD" w:rsidRPr="000311F8" w:rsidRDefault="00BC35CD" w:rsidP="000311F8">
      <w:pPr>
        <w:spacing w:before="100" w:beforeAutospacing="1" w:after="100" w:afterAutospacing="1"/>
        <w:outlineLvl w:val="0"/>
        <w:rPr>
          <w:rFonts w:ascii="Arial" w:hAnsi="Arial"/>
          <w:color w:val="000000" w:themeColor="text1"/>
          <w:sz w:val="16"/>
          <w:lang w:val="en-US"/>
        </w:rPr>
      </w:pPr>
      <w:r w:rsidRPr="000311F8">
        <w:rPr>
          <w:rFonts w:ascii="Arial" w:hAnsi="Arial" w:cs="Tahoma"/>
          <w:b/>
          <w:bCs/>
          <w:color w:val="000000" w:themeColor="text1"/>
          <w:sz w:val="16"/>
          <w:lang w:val="en-US"/>
        </w:rPr>
        <w:t>From:</w:t>
      </w:r>
      <w:r w:rsidRPr="000311F8">
        <w:rPr>
          <w:rFonts w:ascii="Arial" w:hAnsi="Arial" w:cs="Tahoma"/>
          <w:color w:val="000000" w:themeColor="text1"/>
          <w:sz w:val="16"/>
          <w:lang w:val="en-US"/>
        </w:rPr>
        <w:t> Brian [</w:t>
      </w:r>
      <w:hyperlink r:id="rId30" w:history="1">
        <w:r w:rsidRPr="000311F8">
          <w:rPr>
            <w:rStyle w:val="Hyperlink"/>
            <w:rFonts w:ascii="Arial" w:hAnsi="Arial" w:cs="Tahoma"/>
            <w:color w:val="000000" w:themeColor="text1"/>
            <w:sz w:val="16"/>
            <w:lang w:val="en-US"/>
          </w:rPr>
          <w:t>mailto:home@briangoss.eu</w:t>
        </w:r>
      </w:hyperlink>
      <w:r w:rsidRPr="000311F8">
        <w:rPr>
          <w:rFonts w:ascii="Arial" w:hAnsi="Arial" w:cs="Tahoma"/>
          <w:color w:val="000000" w:themeColor="text1"/>
          <w:sz w:val="16"/>
          <w:lang w:val="en-US"/>
        </w:rPr>
        <w:t>] </w:t>
      </w:r>
      <w:r w:rsidRPr="000311F8">
        <w:rPr>
          <w:rFonts w:ascii="Arial" w:hAnsi="Arial" w:cs="Tahoma"/>
          <w:color w:val="000000" w:themeColor="text1"/>
          <w:sz w:val="16"/>
          <w:lang w:val="en-US"/>
        </w:rPr>
        <w:br/>
      </w:r>
      <w:r w:rsidRPr="000311F8">
        <w:rPr>
          <w:rFonts w:ascii="Arial" w:hAnsi="Arial" w:cs="Tahoma"/>
          <w:b/>
          <w:bCs/>
          <w:color w:val="000000" w:themeColor="text1"/>
          <w:sz w:val="16"/>
          <w:lang w:val="en-US"/>
        </w:rPr>
        <w:t>Sent:</w:t>
      </w:r>
      <w:r w:rsidRPr="000311F8">
        <w:rPr>
          <w:rFonts w:ascii="Arial" w:hAnsi="Arial" w:cs="Tahoma"/>
          <w:color w:val="000000" w:themeColor="text1"/>
          <w:sz w:val="16"/>
          <w:lang w:val="en-US"/>
        </w:rPr>
        <w:t> 04 December 2013 19:59</w:t>
      </w:r>
      <w:r w:rsidRPr="000311F8">
        <w:rPr>
          <w:rFonts w:ascii="Arial" w:hAnsi="Arial" w:cs="Tahoma"/>
          <w:color w:val="000000" w:themeColor="text1"/>
          <w:sz w:val="16"/>
          <w:lang w:val="en-US"/>
        </w:rPr>
        <w:br/>
      </w:r>
      <w:r w:rsidRPr="000311F8">
        <w:rPr>
          <w:rFonts w:ascii="Arial" w:hAnsi="Arial" w:cs="Tahoma"/>
          <w:b/>
          <w:bCs/>
          <w:color w:val="000000" w:themeColor="text1"/>
          <w:sz w:val="16"/>
          <w:lang w:val="en-US"/>
        </w:rPr>
        <w:t>To:</w:t>
      </w:r>
      <w:r w:rsidRPr="000311F8">
        <w:rPr>
          <w:rFonts w:ascii="Arial" w:hAnsi="Arial" w:cs="Tahoma"/>
          <w:color w:val="000000" w:themeColor="text1"/>
          <w:sz w:val="16"/>
          <w:lang w:val="en-US"/>
        </w:rPr>
        <w:t> 'Hugh McClintock'; 'Peter Briggs'</w:t>
      </w:r>
      <w:r w:rsidRPr="000311F8">
        <w:rPr>
          <w:rFonts w:ascii="Arial" w:hAnsi="Arial" w:cs="Tahoma"/>
          <w:color w:val="000000" w:themeColor="text1"/>
          <w:sz w:val="16"/>
          <w:lang w:val="en-US"/>
        </w:rPr>
        <w:br/>
      </w:r>
      <w:r w:rsidRPr="000311F8">
        <w:rPr>
          <w:rFonts w:ascii="Arial" w:hAnsi="Arial" w:cs="Tahoma"/>
          <w:b/>
          <w:bCs/>
          <w:color w:val="000000" w:themeColor="text1"/>
          <w:sz w:val="16"/>
          <w:lang w:val="en-US"/>
        </w:rPr>
        <w:t>Subject:</w:t>
      </w:r>
      <w:r w:rsidRPr="000311F8">
        <w:rPr>
          <w:rFonts w:ascii="Arial" w:hAnsi="Arial" w:cs="Tahoma"/>
          <w:color w:val="000000" w:themeColor="text1"/>
          <w:sz w:val="16"/>
          <w:lang w:val="en-US"/>
        </w:rPr>
        <w:t> RE: Transport Sub Group Meeting 16th December</w:t>
      </w:r>
    </w:p>
    <w:p w14:paraId="28F5C6DC" w14:textId="1186BDAA" w:rsidR="00BC35CD" w:rsidRPr="000311F8" w:rsidRDefault="00BC35CD" w:rsidP="00BC35CD">
      <w:pPr>
        <w:spacing w:before="100" w:beforeAutospacing="1" w:after="100" w:afterAutospacing="1"/>
        <w:rPr>
          <w:rFonts w:ascii="Arial" w:hAnsi="Arial"/>
          <w:color w:val="000000" w:themeColor="text1"/>
          <w:sz w:val="16"/>
          <w:lang w:val="en-US"/>
        </w:rPr>
      </w:pPr>
      <w:r w:rsidRPr="000311F8">
        <w:rPr>
          <w:rFonts w:ascii="Arial" w:hAnsi="Arial"/>
          <w:color w:val="000000" w:themeColor="text1"/>
          <w:sz w:val="16"/>
          <w:szCs w:val="22"/>
          <w:lang w:val="en-US"/>
        </w:rPr>
        <w:t>Hugh, Peter, </w:t>
      </w:r>
    </w:p>
    <w:p w14:paraId="77DA9FFD" w14:textId="77777777" w:rsidR="00BC35CD" w:rsidRPr="000311F8" w:rsidRDefault="00BC35CD" w:rsidP="00BC35CD">
      <w:pPr>
        <w:pStyle w:val="ListParagraph"/>
        <w:ind w:hanging="360"/>
        <w:rPr>
          <w:rFonts w:ascii="Arial" w:hAnsi="Arial"/>
          <w:color w:val="000000" w:themeColor="text1"/>
          <w:sz w:val="16"/>
          <w:lang w:val="en-US"/>
        </w:rPr>
      </w:pPr>
      <w:r w:rsidRPr="000311F8">
        <w:rPr>
          <w:rFonts w:ascii="Arial" w:hAnsi="Arial"/>
          <w:color w:val="000000" w:themeColor="text1"/>
          <w:sz w:val="16"/>
          <w:lang w:val="en-US"/>
        </w:rPr>
        <w:t>1)</w:t>
      </w:r>
      <w:r w:rsidRPr="000311F8">
        <w:rPr>
          <w:rFonts w:ascii="Arial" w:hAnsi="Arial"/>
          <w:color w:val="000000" w:themeColor="text1"/>
          <w:sz w:val="16"/>
          <w:szCs w:val="14"/>
          <w:lang w:val="en-US"/>
        </w:rPr>
        <w:t>      </w:t>
      </w:r>
      <w:r w:rsidRPr="000311F8">
        <w:rPr>
          <w:rFonts w:ascii="Arial" w:hAnsi="Arial"/>
          <w:color w:val="000000" w:themeColor="text1"/>
          <w:sz w:val="16"/>
          <w:lang w:val="en-US"/>
        </w:rPr>
        <w:t>Going back to Barton ferry cottages bridleway status/ lack of.</w:t>
      </w:r>
    </w:p>
    <w:p w14:paraId="2D05B27D" w14:textId="1BB32754" w:rsidR="00BC35CD" w:rsidRPr="000311F8" w:rsidRDefault="00BC35CD" w:rsidP="000311F8">
      <w:pPr>
        <w:spacing w:before="100" w:beforeAutospacing="1" w:after="100" w:afterAutospacing="1"/>
        <w:ind w:left="360"/>
        <w:rPr>
          <w:rFonts w:ascii="Arial" w:hAnsi="Arial"/>
          <w:color w:val="000000" w:themeColor="text1"/>
          <w:sz w:val="16"/>
          <w:lang w:val="en-US"/>
        </w:rPr>
      </w:pPr>
      <w:r w:rsidRPr="000311F8">
        <w:rPr>
          <w:rFonts w:ascii="Arial" w:hAnsi="Arial"/>
          <w:color w:val="000000" w:themeColor="text1"/>
          <w:sz w:val="16"/>
          <w:szCs w:val="22"/>
          <w:lang w:val="en-US"/>
        </w:rPr>
        <w:t>Do we know how much evidence the rights of way people have? Or for how many years someone would have to have been using the route for it to count as evidence? Just thinking I could email Herve &amp; ask if any of the cycling club guys have used it historically as a bridleway &amp; would be prepared to write a note the RoW officers.  I can email Steve Carr to Nudge RoW, but I thought it would be worth checking there is enough evidence on our side of argument first. NB NCC have just create 5 new footpaths on Toton sidings after lobbying from Residents &amp; Cllr Richard Jackson. Might explain the lack of action on Trent path. </w:t>
      </w:r>
    </w:p>
    <w:p w14:paraId="4E9D3C2D" w14:textId="35D8A5DD" w:rsidR="00BC35CD" w:rsidRPr="000311F8" w:rsidRDefault="00BC35CD" w:rsidP="00BC35CD">
      <w:pPr>
        <w:pStyle w:val="ListParagraph"/>
        <w:ind w:hanging="360"/>
        <w:rPr>
          <w:rFonts w:ascii="Arial" w:hAnsi="Arial"/>
          <w:color w:val="000000" w:themeColor="text1"/>
          <w:sz w:val="16"/>
          <w:lang w:val="en-US"/>
        </w:rPr>
      </w:pPr>
      <w:r w:rsidRPr="000311F8">
        <w:rPr>
          <w:rFonts w:ascii="Arial" w:hAnsi="Arial"/>
          <w:color w:val="000000" w:themeColor="text1"/>
          <w:sz w:val="16"/>
          <w:lang w:val="en-US"/>
        </w:rPr>
        <w:t>2)</w:t>
      </w:r>
      <w:r w:rsidRPr="000311F8">
        <w:rPr>
          <w:rFonts w:ascii="Arial" w:hAnsi="Arial"/>
          <w:color w:val="000000" w:themeColor="text1"/>
          <w:sz w:val="16"/>
          <w:szCs w:val="14"/>
          <w:lang w:val="en-US"/>
        </w:rPr>
        <w:t>      </w:t>
      </w:r>
      <w:r w:rsidRPr="000311F8">
        <w:rPr>
          <w:rFonts w:ascii="Arial" w:hAnsi="Arial"/>
          <w:color w:val="000000" w:themeColor="text1"/>
          <w:sz w:val="16"/>
          <w:lang w:val="en-US"/>
        </w:rPr>
        <w:t>Footpath from Wilmot Lane- Wilmot Lane/Barrydale Ave. In view of the Tram impact on Chilwell High Rd, is there a case for flagging this up again for conversion to shared path (every bit counts..). Loc for google maps is 52.921375,-1.219547 It’s a short section &amp; not heavily used by walkers or cyclists (never seen anyone else use it). But it is a potential linking route to the cycle route along Queens Rd (currently NCN6). As a minimum the work to upgrade it to shared path would simply be: (1) change 2 round no cycle signs to blue cycle</w:t>
      </w:r>
      <w:r w:rsidR="009077B8">
        <w:rPr>
          <w:rFonts w:ascii="Arial" w:hAnsi="Arial"/>
          <w:color w:val="000000" w:themeColor="text1"/>
          <w:sz w:val="16"/>
          <w:lang w:val="en-US"/>
        </w:rPr>
        <w:t xml:space="preserve"> </w:t>
      </w:r>
      <w:r w:rsidRPr="000311F8">
        <w:rPr>
          <w:rFonts w:ascii="Arial" w:hAnsi="Arial"/>
          <w:color w:val="000000" w:themeColor="text1"/>
          <w:sz w:val="16"/>
          <w:lang w:val="en-US"/>
        </w:rPr>
        <w:t>+</w:t>
      </w:r>
      <w:r w:rsidR="009077B8">
        <w:rPr>
          <w:rFonts w:ascii="Arial" w:hAnsi="Arial"/>
          <w:color w:val="000000" w:themeColor="text1"/>
          <w:sz w:val="16"/>
          <w:lang w:val="en-US"/>
        </w:rPr>
        <w:t xml:space="preserve"> </w:t>
      </w:r>
      <w:r w:rsidRPr="000311F8">
        <w:rPr>
          <w:rFonts w:ascii="Arial" w:hAnsi="Arial"/>
          <w:color w:val="000000" w:themeColor="text1"/>
          <w:sz w:val="16"/>
          <w:lang w:val="en-US"/>
        </w:rPr>
        <w:t>pedestrian shared path signs. (2) Cut off fencing across path down to ground level. I could do the sign change as a Sustrans ranger task If the council would provide the 2 blue signs. Cutting the barrier fence to ground level is also a very quick job (but probably not one the council would let me do).  Would it be appropriate to flag this up at the Broxtowe meeting, or more appropriate for a future meeting with County Highways?   </w:t>
      </w:r>
    </w:p>
    <w:p w14:paraId="6E76809B" w14:textId="3049D668" w:rsidR="00BC35CD" w:rsidRPr="000311F8" w:rsidRDefault="00BC35CD" w:rsidP="000311F8">
      <w:pPr>
        <w:spacing w:before="100" w:beforeAutospacing="1" w:after="100" w:afterAutospacing="1"/>
        <w:rPr>
          <w:rFonts w:ascii="Arial" w:hAnsi="Arial"/>
          <w:color w:val="000000" w:themeColor="text1"/>
          <w:sz w:val="16"/>
          <w:lang w:val="en-US"/>
        </w:rPr>
      </w:pPr>
      <w:r w:rsidRPr="000311F8">
        <w:rPr>
          <w:rFonts w:ascii="Arial" w:hAnsi="Arial"/>
          <w:color w:val="000000" w:themeColor="text1"/>
          <w:sz w:val="16"/>
          <w:szCs w:val="22"/>
          <w:lang w:val="en-US"/>
        </w:rPr>
        <w:t> Cheers, Brian</w:t>
      </w:r>
    </w:p>
    <w:p w14:paraId="244A6E04" w14:textId="7893159F" w:rsidR="005B05C4" w:rsidRPr="005B05C4" w:rsidRDefault="005B05C4" w:rsidP="005B05C4">
      <w:pPr>
        <w:rPr>
          <w:rFonts w:ascii="Arial" w:hAnsi="Arial"/>
          <w:color w:val="000000" w:themeColor="text1"/>
          <w:sz w:val="16"/>
          <w:szCs w:val="22"/>
          <w:lang w:val="en-US"/>
        </w:rPr>
      </w:pPr>
      <w:r w:rsidRPr="005B05C4">
        <w:rPr>
          <w:rFonts w:ascii="Arial" w:hAnsi="Arial" w:cs="Arial"/>
          <w:b/>
          <w:color w:val="000000" w:themeColor="text1"/>
          <w:sz w:val="16"/>
          <w:szCs w:val="16"/>
          <w:lang w:val="en-US"/>
        </w:rPr>
        <w:t>…PS of 12 Dec from Brian to Peter Briggs:</w:t>
      </w:r>
      <w:r w:rsidRPr="005B05C4">
        <w:rPr>
          <w:rFonts w:ascii="Arial" w:hAnsi="Arial" w:cs="Arial"/>
          <w:b/>
          <w:color w:val="000000" w:themeColor="text1"/>
          <w:sz w:val="16"/>
          <w:szCs w:val="16"/>
          <w:lang w:val="en-US"/>
        </w:rPr>
        <w:br/>
      </w:r>
      <w:r w:rsidRPr="005B05C4">
        <w:rPr>
          <w:rFonts w:ascii="Arial" w:hAnsi="Arial"/>
          <w:color w:val="000000" w:themeColor="text1"/>
          <w:sz w:val="16"/>
          <w:szCs w:val="22"/>
          <w:lang w:val="en-US"/>
        </w:rPr>
        <w:t xml:space="preserve">Hi Peter, </w:t>
      </w:r>
    </w:p>
    <w:p w14:paraId="566B4540" w14:textId="77777777" w:rsidR="005B05C4" w:rsidRPr="005B05C4" w:rsidRDefault="005B05C4" w:rsidP="005B05C4">
      <w:pPr>
        <w:rPr>
          <w:rFonts w:ascii="Arial" w:hAnsi="Arial"/>
          <w:color w:val="000000" w:themeColor="text1"/>
          <w:sz w:val="16"/>
          <w:szCs w:val="22"/>
          <w:lang w:val="en-US"/>
        </w:rPr>
      </w:pPr>
      <w:r w:rsidRPr="005B05C4">
        <w:rPr>
          <w:rFonts w:ascii="Arial" w:hAnsi="Arial"/>
          <w:color w:val="000000" w:themeColor="text1"/>
          <w:sz w:val="16"/>
          <w:szCs w:val="22"/>
          <w:lang w:val="en-US"/>
        </w:rPr>
        <w:t>Sorry another thought for the Broxtowe transport group, if there is time in AOB is regards dangerous junctions... A few that I’m aware of:</w:t>
      </w:r>
    </w:p>
    <w:p w14:paraId="6C4C921F" w14:textId="77777777" w:rsidR="005B05C4" w:rsidRPr="005B05C4" w:rsidRDefault="005B05C4" w:rsidP="005B05C4">
      <w:pPr>
        <w:rPr>
          <w:rFonts w:ascii="Arial" w:hAnsi="Arial"/>
          <w:color w:val="000000" w:themeColor="text1"/>
          <w:sz w:val="16"/>
          <w:szCs w:val="22"/>
          <w:lang w:val="en-US"/>
        </w:rPr>
      </w:pPr>
    </w:p>
    <w:p w14:paraId="508EA25A" w14:textId="77777777" w:rsidR="005B05C4" w:rsidRPr="005B05C4" w:rsidRDefault="005B05C4" w:rsidP="005B05C4">
      <w:pPr>
        <w:pStyle w:val="ListParagraph"/>
        <w:numPr>
          <w:ilvl w:val="0"/>
          <w:numId w:val="27"/>
        </w:numPr>
        <w:spacing w:after="0" w:line="240" w:lineRule="auto"/>
        <w:ind w:left="360"/>
        <w:contextualSpacing w:val="0"/>
        <w:rPr>
          <w:rFonts w:ascii="Arial" w:hAnsi="Arial"/>
          <w:color w:val="000000" w:themeColor="text1"/>
          <w:sz w:val="16"/>
          <w:lang w:val="en-US"/>
        </w:rPr>
      </w:pPr>
      <w:r w:rsidRPr="005B05C4">
        <w:rPr>
          <w:rFonts w:ascii="Arial" w:hAnsi="Arial"/>
          <w:color w:val="000000" w:themeColor="text1"/>
          <w:sz w:val="16"/>
          <w:lang w:val="en-US"/>
        </w:rPr>
        <w:t xml:space="preserve">Crossroads between Marlborough Road &amp; Abbey Road. There have been quite a few crashes here involving cars in the last few years, not sure if all get reported. Vehicles travel quite fast coming down Marlborough Rd so vehicles crossing on Abbey Rd don’t see them or don’t realise how fast they are. Might be safer either by switching priorities (cars can’t go fast on Abbey Rd anyway due to parked cars both sides), or mini roundabout so all vehicles have to slow, or 20mph limit. Route also popular with cyclists getting to &amp; from Uni. </w:t>
      </w:r>
    </w:p>
    <w:p w14:paraId="0AF7308A" w14:textId="77777777" w:rsidR="005B05C4" w:rsidRPr="005B05C4" w:rsidRDefault="005B05C4" w:rsidP="005B05C4">
      <w:pPr>
        <w:rPr>
          <w:rFonts w:ascii="Arial" w:hAnsi="Arial"/>
          <w:color w:val="000000" w:themeColor="text1"/>
          <w:sz w:val="16"/>
          <w:szCs w:val="22"/>
          <w:lang w:val="en-US"/>
        </w:rPr>
      </w:pPr>
    </w:p>
    <w:p w14:paraId="480DC971" w14:textId="77777777" w:rsidR="005B05C4" w:rsidRPr="005B05C4" w:rsidRDefault="005B05C4" w:rsidP="005B05C4">
      <w:pPr>
        <w:pStyle w:val="ListParagraph"/>
        <w:numPr>
          <w:ilvl w:val="0"/>
          <w:numId w:val="27"/>
        </w:numPr>
        <w:spacing w:after="0" w:line="240" w:lineRule="auto"/>
        <w:ind w:left="360"/>
        <w:contextualSpacing w:val="0"/>
        <w:rPr>
          <w:rFonts w:ascii="Arial" w:hAnsi="Arial"/>
          <w:color w:val="000000" w:themeColor="text1"/>
          <w:sz w:val="16"/>
          <w:lang w:val="en-US"/>
        </w:rPr>
      </w:pPr>
      <w:r w:rsidRPr="005B05C4">
        <w:rPr>
          <w:rFonts w:ascii="Arial" w:hAnsi="Arial"/>
          <w:color w:val="000000" w:themeColor="text1"/>
          <w:sz w:val="16"/>
          <w:lang w:val="en-US"/>
        </w:rPr>
        <w:t xml:space="preserve">Junctions of Fellows Rd/Denison St/Clinton St/Middleton St with Wollaton Rd are all quite dangerous, as cars are parked on SW side of Wollaton Rd near junctions, so there is not enough visibility to see if it’s safe to pull out. </w:t>
      </w:r>
    </w:p>
    <w:p w14:paraId="53F5CD70" w14:textId="77777777" w:rsidR="005B05C4" w:rsidRPr="005B05C4" w:rsidRDefault="005B05C4" w:rsidP="005B05C4">
      <w:pPr>
        <w:rPr>
          <w:rFonts w:ascii="Arial" w:hAnsi="Arial"/>
          <w:color w:val="000000" w:themeColor="text1"/>
          <w:sz w:val="16"/>
          <w:szCs w:val="22"/>
          <w:lang w:val="en-US"/>
        </w:rPr>
      </w:pPr>
    </w:p>
    <w:p w14:paraId="17D73647" w14:textId="77777777" w:rsidR="005B05C4" w:rsidRPr="005B05C4" w:rsidRDefault="005B05C4" w:rsidP="005B05C4">
      <w:pPr>
        <w:rPr>
          <w:rFonts w:ascii="Arial" w:hAnsi="Arial"/>
          <w:color w:val="000000" w:themeColor="text1"/>
          <w:sz w:val="16"/>
          <w:szCs w:val="22"/>
          <w:lang w:val="en-US"/>
        </w:rPr>
      </w:pPr>
      <w:r w:rsidRPr="005B05C4">
        <w:rPr>
          <w:rFonts w:ascii="Arial" w:hAnsi="Arial"/>
          <w:color w:val="000000" w:themeColor="text1"/>
          <w:sz w:val="16"/>
          <w:szCs w:val="22"/>
          <w:lang w:val="en-US"/>
        </w:rPr>
        <w:t>Many, many thanks, Brian</w:t>
      </w:r>
    </w:p>
    <w:p w14:paraId="23F32274" w14:textId="364A0D8C" w:rsidR="00650664" w:rsidRPr="005B05C4" w:rsidRDefault="005B05C4" w:rsidP="005B05C4">
      <w:pPr>
        <w:autoSpaceDE w:val="0"/>
        <w:autoSpaceDN w:val="0"/>
        <w:adjustRightInd w:val="0"/>
        <w:rPr>
          <w:rFonts w:ascii="Arial" w:hAnsi="Arial" w:cs="Arial"/>
          <w:color w:val="000000" w:themeColor="text1"/>
          <w:sz w:val="16"/>
          <w:szCs w:val="16"/>
          <w:lang w:val="en-US"/>
        </w:rPr>
      </w:pPr>
      <w:r w:rsidRPr="005B05C4">
        <w:rPr>
          <w:rFonts w:ascii="Arial" w:hAnsi="Arial"/>
          <w:color w:val="000000" w:themeColor="text1"/>
          <w:sz w:val="16"/>
          <w:szCs w:val="22"/>
          <w:lang w:val="en-US"/>
        </w:rPr>
        <w:br/>
      </w:r>
      <w:r w:rsidRPr="005B05C4">
        <w:rPr>
          <w:rFonts w:ascii="Arial" w:hAnsi="Arial"/>
          <w:color w:val="000000" w:themeColor="text1"/>
          <w:sz w:val="16"/>
          <w:szCs w:val="22"/>
          <w:lang w:val="en-US"/>
        </w:rPr>
        <w:br/>
      </w:r>
    </w:p>
    <w:p w14:paraId="7B683884" w14:textId="77777777" w:rsidR="0000176B" w:rsidRDefault="0000176B" w:rsidP="0000176B">
      <w:pPr>
        <w:autoSpaceDE w:val="0"/>
        <w:autoSpaceDN w:val="0"/>
        <w:adjustRightInd w:val="0"/>
        <w:rPr>
          <w:rFonts w:ascii="Arial" w:hAnsi="Arial" w:cs="Arial"/>
          <w:sz w:val="16"/>
          <w:szCs w:val="16"/>
          <w:lang w:val="en-US"/>
        </w:rPr>
      </w:pPr>
    </w:p>
    <w:p w14:paraId="2740029B" w14:textId="589A364F" w:rsidR="003229A7" w:rsidRPr="003229A7" w:rsidRDefault="0000176B" w:rsidP="003229A7">
      <w:pPr>
        <w:rPr>
          <w:rFonts w:ascii="Arial" w:hAnsi="Arial" w:cs="Arial"/>
          <w:color w:val="000000"/>
          <w:sz w:val="16"/>
          <w:szCs w:val="16"/>
        </w:rPr>
      </w:pPr>
      <w:r w:rsidRPr="003229A7">
        <w:rPr>
          <w:rFonts w:ascii="Arial" w:hAnsi="Arial" w:cs="Arial"/>
          <w:b/>
          <w:sz w:val="16"/>
          <w:szCs w:val="16"/>
          <w:lang w:val="en-US"/>
        </w:rPr>
        <w:t xml:space="preserve">Meeting of 7 Jan </w:t>
      </w:r>
      <w:r w:rsidR="00801CDC">
        <w:rPr>
          <w:rFonts w:ascii="Arial" w:hAnsi="Arial" w:cs="Arial"/>
          <w:b/>
          <w:sz w:val="16"/>
          <w:szCs w:val="16"/>
          <w:lang w:val="en-US"/>
        </w:rPr>
        <w:t xml:space="preserve">2014 </w:t>
      </w:r>
      <w:r w:rsidRPr="003229A7">
        <w:rPr>
          <w:rFonts w:ascii="Arial" w:hAnsi="Arial" w:cs="Arial"/>
          <w:b/>
          <w:sz w:val="16"/>
          <w:szCs w:val="16"/>
          <w:lang w:val="en-US"/>
        </w:rPr>
        <w:t xml:space="preserve">with Hilary Silvester, Nottm Civic Society, to discuss the erection of a plaque to commemorate </w:t>
      </w:r>
      <w:r w:rsidR="00477709">
        <w:rPr>
          <w:rFonts w:ascii="Arial" w:hAnsi="Arial" w:cs="Arial"/>
          <w:b/>
          <w:sz w:val="16"/>
          <w:szCs w:val="16"/>
          <w:lang w:val="en-US"/>
        </w:rPr>
        <w:t xml:space="preserve">Sir </w:t>
      </w:r>
      <w:r w:rsidRPr="003229A7">
        <w:rPr>
          <w:rFonts w:ascii="Arial" w:hAnsi="Arial" w:cs="Arial"/>
          <w:b/>
          <w:sz w:val="16"/>
          <w:szCs w:val="16"/>
          <w:lang w:val="en-US"/>
        </w:rPr>
        <w:t>Frank Bowden, Raleigh Cycles</w:t>
      </w:r>
      <w:r w:rsidR="00477709">
        <w:rPr>
          <w:rFonts w:ascii="Arial" w:hAnsi="Arial" w:cs="Arial"/>
          <w:b/>
          <w:sz w:val="16"/>
          <w:szCs w:val="16"/>
          <w:lang w:val="en-US"/>
        </w:rPr>
        <w:t xml:space="preserve"> pioneer</w:t>
      </w:r>
      <w:r w:rsidR="003229A7" w:rsidRPr="003229A7">
        <w:rPr>
          <w:rFonts w:ascii="Arial" w:hAnsi="Arial" w:cs="Arial"/>
          <w:b/>
          <w:sz w:val="16"/>
          <w:szCs w:val="16"/>
          <w:lang w:val="en-US"/>
        </w:rPr>
        <w:t>: my message of 7 Jan to Julian Bentley</w:t>
      </w:r>
      <w:r w:rsidR="003229A7" w:rsidRPr="003229A7">
        <w:rPr>
          <w:rFonts w:ascii="Arial" w:hAnsi="Arial" w:cs="Arial"/>
          <w:b/>
          <w:sz w:val="16"/>
          <w:szCs w:val="16"/>
          <w:lang w:val="en-US"/>
        </w:rPr>
        <w:br/>
      </w:r>
      <w:r w:rsidR="003229A7" w:rsidRPr="003229A7">
        <w:rPr>
          <w:rFonts w:ascii="Arial" w:hAnsi="Arial" w:cs="Arial"/>
          <w:color w:val="000000"/>
          <w:sz w:val="16"/>
          <w:szCs w:val="16"/>
        </w:rPr>
        <w:t>Julian</w:t>
      </w:r>
    </w:p>
    <w:p w14:paraId="5DB0C574" w14:textId="77777777" w:rsidR="003229A7" w:rsidRPr="003229A7" w:rsidRDefault="003229A7" w:rsidP="003229A7">
      <w:pPr>
        <w:rPr>
          <w:rFonts w:ascii="Arial" w:hAnsi="Arial" w:cs="Arial"/>
          <w:color w:val="000000"/>
          <w:sz w:val="16"/>
          <w:szCs w:val="16"/>
        </w:rPr>
      </w:pPr>
      <w:r w:rsidRPr="003229A7">
        <w:rPr>
          <w:rFonts w:ascii="Arial" w:hAnsi="Arial" w:cs="Arial"/>
          <w:color w:val="000000"/>
          <w:sz w:val="16"/>
          <w:szCs w:val="16"/>
        </w:rPr>
        <w:t>I had a very useful meeting this morning about this with Hilary Silvester and gave her lots of suggestions for contacts, both local and national, who I thought would be interested in supporting this event in some way. I suggested that she start with Philip Darnton, former Raleigh Cycles CEO, former Chair of Cycling England, and (still) President of the Bicycle Association and President of Cyclenation, as well as with several people at CTC HQ including Gordon Seabright (CEO), Chris Juden (Technical Director and who worked for Raleigh about 35 years ago) and Roger Geffen, National Policy and Campaigns Manager.</w:t>
      </w:r>
    </w:p>
    <w:p w14:paraId="6193E87A" w14:textId="77777777" w:rsidR="003229A7" w:rsidRPr="003229A7" w:rsidRDefault="003229A7" w:rsidP="003229A7">
      <w:pPr>
        <w:rPr>
          <w:rFonts w:ascii="Arial" w:hAnsi="Arial" w:cs="Arial"/>
          <w:color w:val="000000"/>
          <w:sz w:val="16"/>
          <w:szCs w:val="16"/>
        </w:rPr>
      </w:pPr>
    </w:p>
    <w:p w14:paraId="024A7B66" w14:textId="77777777" w:rsidR="003229A7" w:rsidRPr="003229A7" w:rsidRDefault="003229A7" w:rsidP="003229A7">
      <w:pPr>
        <w:rPr>
          <w:rFonts w:ascii="Arial" w:hAnsi="Arial" w:cs="Arial"/>
          <w:color w:val="000000"/>
          <w:sz w:val="16"/>
          <w:szCs w:val="16"/>
        </w:rPr>
      </w:pPr>
      <w:r w:rsidRPr="003229A7">
        <w:rPr>
          <w:rFonts w:ascii="Arial" w:hAnsi="Arial" w:cs="Arial"/>
          <w:color w:val="000000"/>
          <w:sz w:val="16"/>
          <w:szCs w:val="16"/>
        </w:rPr>
        <w:t>Hilary's idea is to organise a plaque unveiling ceremony, with representatives of any interested organisations, sometime in late June-ish, to tie in with publicity for Bike Week around then and also the run up the Yorkshire launch of this year's Tour de France.</w:t>
      </w:r>
    </w:p>
    <w:p w14:paraId="7E6C9AD1" w14:textId="77777777" w:rsidR="003229A7" w:rsidRPr="003229A7" w:rsidRDefault="003229A7" w:rsidP="003229A7">
      <w:pPr>
        <w:rPr>
          <w:rFonts w:ascii="Arial" w:hAnsi="Arial" w:cs="Arial"/>
          <w:color w:val="000000"/>
          <w:sz w:val="16"/>
          <w:szCs w:val="16"/>
        </w:rPr>
      </w:pPr>
    </w:p>
    <w:p w14:paraId="277C4EEC" w14:textId="77777777" w:rsidR="003229A7" w:rsidRPr="003229A7" w:rsidRDefault="003229A7" w:rsidP="003229A7">
      <w:pPr>
        <w:rPr>
          <w:rFonts w:ascii="Arial" w:hAnsi="Arial" w:cs="Arial"/>
          <w:color w:val="000000"/>
          <w:sz w:val="16"/>
          <w:szCs w:val="16"/>
        </w:rPr>
      </w:pPr>
      <w:r w:rsidRPr="003229A7">
        <w:rPr>
          <w:rFonts w:ascii="Arial" w:hAnsi="Arial" w:cs="Arial"/>
          <w:color w:val="000000"/>
          <w:sz w:val="16"/>
          <w:szCs w:val="16"/>
        </w:rPr>
        <w:lastRenderedPageBreak/>
        <w:t>As well as following up my suggested contacts one thing she soon wants to give more thought to is just where the plaque should be erected, e.g. the exact site on Raleigh Street where, we believe Sir Frank first founded his bike factory, after he arrived in Nottingham from Hong Kong. She is going to do more research on that and I suggested that one person who might be able to help was the person you had along to speak on the history of Raleigh in late November, at the talk which I was in the end unable to get to. Could you please therefore let me have his contact details.</w:t>
      </w:r>
    </w:p>
    <w:p w14:paraId="66EC7C0A" w14:textId="77777777" w:rsidR="003229A7" w:rsidRPr="003229A7" w:rsidRDefault="003229A7" w:rsidP="003229A7">
      <w:pPr>
        <w:rPr>
          <w:rFonts w:ascii="Arial" w:hAnsi="Arial" w:cs="Arial"/>
          <w:color w:val="000000"/>
          <w:sz w:val="16"/>
          <w:szCs w:val="16"/>
        </w:rPr>
      </w:pPr>
    </w:p>
    <w:p w14:paraId="195F7057" w14:textId="77777777" w:rsidR="003229A7" w:rsidRPr="003229A7" w:rsidRDefault="003229A7" w:rsidP="003229A7">
      <w:pPr>
        <w:rPr>
          <w:rFonts w:ascii="Arial" w:hAnsi="Arial" w:cs="Arial"/>
          <w:color w:val="000000"/>
          <w:sz w:val="16"/>
          <w:szCs w:val="16"/>
        </w:rPr>
      </w:pPr>
      <w:r w:rsidRPr="003229A7">
        <w:rPr>
          <w:rFonts w:ascii="Arial" w:hAnsi="Arial" w:cs="Arial"/>
          <w:color w:val="000000"/>
          <w:sz w:val="16"/>
          <w:szCs w:val="16"/>
        </w:rPr>
        <w:t>I also wondered whether you might be at all interested in the idea of arranging another of your themed rides to tie in with the event and the unveiling of the plaque? Let me know if you think you might perhaps be interested.</w:t>
      </w:r>
    </w:p>
    <w:p w14:paraId="7D6571E0" w14:textId="77777777" w:rsidR="003229A7" w:rsidRPr="003229A7" w:rsidRDefault="003229A7" w:rsidP="003229A7">
      <w:pPr>
        <w:rPr>
          <w:rFonts w:ascii="Arial" w:hAnsi="Arial" w:cs="Arial"/>
          <w:color w:val="000000"/>
          <w:sz w:val="16"/>
          <w:szCs w:val="16"/>
        </w:rPr>
      </w:pPr>
    </w:p>
    <w:p w14:paraId="37CE8806" w14:textId="77777777" w:rsidR="003229A7" w:rsidRPr="003229A7" w:rsidRDefault="003229A7" w:rsidP="003229A7">
      <w:pPr>
        <w:rPr>
          <w:rFonts w:ascii="Arial" w:hAnsi="Arial" w:cs="Arial"/>
          <w:color w:val="000000"/>
          <w:sz w:val="16"/>
          <w:szCs w:val="16"/>
        </w:rPr>
      </w:pPr>
      <w:r w:rsidRPr="003229A7">
        <w:rPr>
          <w:rFonts w:ascii="Arial" w:hAnsi="Arial" w:cs="Arial"/>
          <w:color w:val="000000"/>
          <w:sz w:val="16"/>
          <w:szCs w:val="16"/>
        </w:rPr>
        <w:t>I will put this on the agenda for the next Pedals meeting, on 20th, to see what other ideas people have.</w:t>
      </w:r>
    </w:p>
    <w:p w14:paraId="3DC991BB" w14:textId="77777777" w:rsidR="003229A7" w:rsidRPr="003229A7" w:rsidRDefault="003229A7" w:rsidP="003229A7">
      <w:pPr>
        <w:rPr>
          <w:rFonts w:ascii="Arial" w:hAnsi="Arial" w:cs="Arial"/>
          <w:color w:val="000000"/>
          <w:sz w:val="16"/>
          <w:szCs w:val="16"/>
        </w:rPr>
      </w:pPr>
      <w:r w:rsidRPr="003229A7">
        <w:rPr>
          <w:rFonts w:ascii="Arial" w:hAnsi="Arial" w:cs="Arial"/>
          <w:color w:val="000000"/>
          <w:sz w:val="16"/>
          <w:szCs w:val="16"/>
        </w:rPr>
        <w:t>Thanks and best wishes</w:t>
      </w:r>
    </w:p>
    <w:p w14:paraId="09CCB7DE" w14:textId="77777777" w:rsidR="003229A7" w:rsidRPr="003229A7" w:rsidRDefault="003229A7" w:rsidP="003229A7">
      <w:pPr>
        <w:rPr>
          <w:rFonts w:ascii="Arial" w:hAnsi="Arial" w:cs="Arial"/>
          <w:color w:val="000000"/>
          <w:sz w:val="16"/>
          <w:szCs w:val="16"/>
        </w:rPr>
      </w:pPr>
      <w:r w:rsidRPr="003229A7">
        <w:rPr>
          <w:rFonts w:ascii="Arial" w:hAnsi="Arial" w:cs="Arial"/>
          <w:color w:val="000000"/>
          <w:sz w:val="16"/>
          <w:szCs w:val="16"/>
        </w:rPr>
        <w:t>Hugh</w:t>
      </w:r>
    </w:p>
    <w:p w14:paraId="15C85346" w14:textId="78BCFE63" w:rsidR="00AD6350" w:rsidRPr="006B5DDF" w:rsidRDefault="0000176B" w:rsidP="00AD6350">
      <w:pPr>
        <w:spacing w:after="240"/>
        <w:rPr>
          <w:rFonts w:ascii="Arial" w:hAnsi="Arial" w:cs="Arial"/>
          <w:sz w:val="16"/>
          <w:szCs w:val="16"/>
        </w:rPr>
      </w:pPr>
      <w:r w:rsidRPr="003229A7">
        <w:rPr>
          <w:rFonts w:ascii="Arial" w:hAnsi="Arial" w:cs="Arial"/>
          <w:b/>
          <w:sz w:val="16"/>
          <w:szCs w:val="16"/>
          <w:lang w:val="en-US"/>
        </w:rPr>
        <w:br/>
      </w:r>
      <w:r w:rsidR="00AD6350">
        <w:rPr>
          <w:rFonts w:ascii="Arial" w:hAnsi="Arial" w:cs="Arial"/>
          <w:b/>
          <w:sz w:val="16"/>
          <w:szCs w:val="16"/>
          <w:lang w:val="en-US"/>
        </w:rPr>
        <w:t>…comments from Susan Young (7 Jan):</w:t>
      </w:r>
      <w:r w:rsidR="00AD6350">
        <w:rPr>
          <w:rFonts w:ascii="Arial" w:hAnsi="Arial" w:cs="Arial"/>
          <w:b/>
          <w:sz w:val="16"/>
          <w:szCs w:val="16"/>
          <w:lang w:val="en-US"/>
        </w:rPr>
        <w:br/>
      </w:r>
      <w:r w:rsidR="00AD6350" w:rsidRPr="006B5DDF">
        <w:rPr>
          <w:rFonts w:ascii="Arial" w:hAnsi="Arial" w:cs="Arial"/>
          <w:sz w:val="16"/>
          <w:szCs w:val="16"/>
        </w:rPr>
        <w:t>Hi</w:t>
      </w:r>
      <w:r w:rsidR="00AD6350" w:rsidRPr="006B5DDF">
        <w:rPr>
          <w:rFonts w:ascii="Arial" w:hAnsi="Arial" w:cs="Arial"/>
          <w:sz w:val="16"/>
          <w:szCs w:val="16"/>
        </w:rPr>
        <w:br/>
        <w:t>Themed ride definitely - lots of press contact etc.  Suitable timing  for a picnic afterwards on Jubilee Campus?</w:t>
      </w:r>
    </w:p>
    <w:p w14:paraId="412F5835" w14:textId="5FDFACDC" w:rsidR="00AD6350" w:rsidRPr="006B5DDF" w:rsidRDefault="00AD6350" w:rsidP="00AD6350">
      <w:pPr>
        <w:spacing w:after="240"/>
        <w:rPr>
          <w:rFonts w:ascii="Arial" w:hAnsi="Arial" w:cs="Arial"/>
          <w:sz w:val="16"/>
          <w:szCs w:val="16"/>
        </w:rPr>
      </w:pPr>
      <w:r w:rsidRPr="006B5DDF">
        <w:rPr>
          <w:rFonts w:ascii="Arial" w:hAnsi="Arial" w:cs="Arial"/>
          <w:sz w:val="16"/>
          <w:szCs w:val="16"/>
        </w:rPr>
        <w:t xml:space="preserve">Possibly a date for local school children to get involved? There are a few where those who have done Bikeability could have a suitable cycle ride. Need to get some Ridewise support by request for instructors to possibly lead a </w:t>
      </w:r>
      <w:r w:rsidR="006B5DDF" w:rsidRPr="006B5DDF">
        <w:rPr>
          <w:rFonts w:ascii="Arial" w:hAnsi="Arial" w:cs="Arial"/>
          <w:sz w:val="16"/>
          <w:szCs w:val="16"/>
        </w:rPr>
        <w:t>children’s</w:t>
      </w:r>
      <w:r w:rsidRPr="006B5DDF">
        <w:rPr>
          <w:rFonts w:ascii="Arial" w:hAnsi="Arial" w:cs="Arial"/>
          <w:sz w:val="16"/>
          <w:szCs w:val="16"/>
        </w:rPr>
        <w:t xml:space="preserve"> ride but care to keep it a Pedals event.</w:t>
      </w:r>
    </w:p>
    <w:p w14:paraId="4F188198" w14:textId="51FCA5CA" w:rsidR="00AD6350" w:rsidRPr="006B5DDF" w:rsidRDefault="00AD6350" w:rsidP="006B5DDF">
      <w:pPr>
        <w:spacing w:after="240"/>
        <w:rPr>
          <w:rFonts w:ascii="Arial" w:hAnsi="Arial" w:cs="Arial"/>
          <w:sz w:val="16"/>
          <w:szCs w:val="16"/>
        </w:rPr>
      </w:pPr>
      <w:r w:rsidRPr="006B5DDF">
        <w:rPr>
          <w:rFonts w:ascii="Arial" w:hAnsi="Arial" w:cs="Arial"/>
          <w:sz w:val="16"/>
          <w:szCs w:val="16"/>
        </w:rPr>
        <w:t>Could be a major event and something for Pedals 35 anniversary year.</w:t>
      </w:r>
      <w:r w:rsidR="006B5DDF">
        <w:rPr>
          <w:rFonts w:ascii="Arial" w:hAnsi="Arial" w:cs="Arial"/>
          <w:sz w:val="16"/>
          <w:szCs w:val="16"/>
        </w:rPr>
        <w:br/>
      </w:r>
      <w:r w:rsidRPr="006B5DDF">
        <w:rPr>
          <w:rFonts w:ascii="Arial" w:hAnsi="Arial" w:cs="Arial"/>
          <w:sz w:val="16"/>
          <w:szCs w:val="16"/>
        </w:rPr>
        <w:t>Susan</w:t>
      </w:r>
    </w:p>
    <w:p w14:paraId="4719DB38" w14:textId="2D1FC3C7" w:rsidR="0000176B" w:rsidRPr="006B5DDF" w:rsidRDefault="0000176B" w:rsidP="0000176B">
      <w:pPr>
        <w:autoSpaceDE w:val="0"/>
        <w:autoSpaceDN w:val="0"/>
        <w:adjustRightInd w:val="0"/>
        <w:rPr>
          <w:rFonts w:ascii="Arial" w:hAnsi="Arial" w:cs="Arial"/>
          <w:b/>
          <w:sz w:val="16"/>
          <w:szCs w:val="16"/>
          <w:lang w:val="en-US"/>
        </w:rPr>
      </w:pPr>
    </w:p>
    <w:p w14:paraId="5525E41B" w14:textId="77777777" w:rsidR="00240520" w:rsidRPr="00240520" w:rsidRDefault="00240520" w:rsidP="00145F76">
      <w:pPr>
        <w:tabs>
          <w:tab w:val="left" w:pos="4815"/>
        </w:tabs>
        <w:spacing w:after="160" w:line="259" w:lineRule="auto"/>
        <w:rPr>
          <w:rFonts w:ascii="Arial" w:eastAsiaTheme="minorHAnsi" w:hAnsi="Arial" w:cs="Arial"/>
          <w:b/>
          <w:sz w:val="16"/>
          <w:szCs w:val="16"/>
        </w:rPr>
      </w:pPr>
      <w:r w:rsidRPr="00240520">
        <w:rPr>
          <w:rFonts w:ascii="Arial" w:eastAsiaTheme="minorHAnsi" w:hAnsi="Arial" w:cs="Arial"/>
          <w:b/>
          <w:sz w:val="16"/>
          <w:szCs w:val="16"/>
        </w:rPr>
        <w:t>8 Jan Nottingham Local Access Forum meeting</w:t>
      </w:r>
    </w:p>
    <w:p w14:paraId="6579E2C8" w14:textId="2B9F0FBE" w:rsidR="00240520" w:rsidRDefault="00240520" w:rsidP="00145F76">
      <w:pPr>
        <w:tabs>
          <w:tab w:val="left" w:pos="4815"/>
        </w:tabs>
        <w:spacing w:after="160" w:line="259" w:lineRule="auto"/>
        <w:rPr>
          <w:rFonts w:ascii="Arial" w:eastAsiaTheme="minorHAnsi" w:hAnsi="Arial" w:cs="Arial"/>
          <w:sz w:val="16"/>
          <w:szCs w:val="16"/>
        </w:rPr>
      </w:pPr>
      <w:r>
        <w:rPr>
          <w:rFonts w:ascii="Arial" w:eastAsiaTheme="minorHAnsi" w:hAnsi="Arial" w:cs="Arial"/>
          <w:sz w:val="16"/>
          <w:szCs w:val="16"/>
        </w:rPr>
        <w:t xml:space="preserve">Late </w:t>
      </w:r>
      <w:r w:rsidR="005A457D">
        <w:rPr>
          <w:rFonts w:ascii="Arial" w:eastAsiaTheme="minorHAnsi" w:hAnsi="Arial" w:cs="Arial"/>
          <w:sz w:val="16"/>
          <w:szCs w:val="16"/>
        </w:rPr>
        <w:t>last</w:t>
      </w:r>
      <w:r>
        <w:rPr>
          <w:rFonts w:ascii="Arial" w:eastAsiaTheme="minorHAnsi" w:hAnsi="Arial" w:cs="Arial"/>
          <w:sz w:val="16"/>
          <w:szCs w:val="16"/>
        </w:rPr>
        <w:t xml:space="preserve"> year I was sounded out about my willingness to take over as </w:t>
      </w:r>
      <w:r w:rsidRPr="00B03A1D">
        <w:rPr>
          <w:rFonts w:ascii="Arial" w:eastAsiaTheme="minorHAnsi" w:hAnsi="Arial" w:cs="Arial"/>
          <w:b/>
          <w:sz w:val="16"/>
          <w:szCs w:val="16"/>
        </w:rPr>
        <w:t>Chair of NLAF</w:t>
      </w:r>
      <w:r>
        <w:rPr>
          <w:rFonts w:ascii="Arial" w:eastAsiaTheme="minorHAnsi" w:hAnsi="Arial" w:cs="Arial"/>
          <w:sz w:val="16"/>
          <w:szCs w:val="16"/>
        </w:rPr>
        <w:t xml:space="preserve"> in place of Diane Moore who has been Chair for the last 3 years and, in the absence of other candidates, was then elected to this role at our meeting on 8 Jan. This will help </w:t>
      </w:r>
      <w:r w:rsidR="005A457D">
        <w:rPr>
          <w:rFonts w:ascii="Arial" w:eastAsiaTheme="minorHAnsi" w:hAnsi="Arial" w:cs="Arial"/>
          <w:sz w:val="16"/>
          <w:szCs w:val="16"/>
        </w:rPr>
        <w:t>Pedals</w:t>
      </w:r>
      <w:r>
        <w:rPr>
          <w:rFonts w:ascii="Arial" w:eastAsiaTheme="minorHAnsi" w:hAnsi="Arial" w:cs="Arial"/>
          <w:sz w:val="16"/>
          <w:szCs w:val="16"/>
        </w:rPr>
        <w:t xml:space="preserve"> develop closer working links with other groups and with John Lee, the City Council Rights of Way officer who services the Forum.</w:t>
      </w:r>
    </w:p>
    <w:p w14:paraId="40DA695F" w14:textId="0DBD5732" w:rsidR="00240520" w:rsidRDefault="00240520" w:rsidP="00240520">
      <w:pPr>
        <w:tabs>
          <w:tab w:val="left" w:pos="1275"/>
        </w:tabs>
        <w:spacing w:after="160" w:line="259" w:lineRule="auto"/>
        <w:rPr>
          <w:rFonts w:ascii="Arial" w:eastAsiaTheme="minorHAnsi" w:hAnsi="Arial" w:cs="Arial"/>
          <w:sz w:val="16"/>
          <w:szCs w:val="16"/>
        </w:rPr>
      </w:pPr>
      <w:r>
        <w:rPr>
          <w:rFonts w:ascii="Arial" w:eastAsiaTheme="minorHAnsi" w:hAnsi="Arial" w:cs="Arial"/>
          <w:sz w:val="16"/>
          <w:szCs w:val="16"/>
        </w:rPr>
        <w:t xml:space="preserve">Good news at the meeting about the </w:t>
      </w:r>
      <w:r w:rsidRPr="00B03A1D">
        <w:rPr>
          <w:rFonts w:ascii="Arial" w:eastAsiaTheme="minorHAnsi" w:hAnsi="Arial" w:cs="Arial"/>
          <w:b/>
          <w:sz w:val="16"/>
          <w:szCs w:val="16"/>
        </w:rPr>
        <w:t>new foot/cycle bridge at the east end of Colwick Park</w:t>
      </w:r>
      <w:r>
        <w:rPr>
          <w:rFonts w:ascii="Arial" w:eastAsiaTheme="minorHAnsi" w:hAnsi="Arial" w:cs="Arial"/>
          <w:sz w:val="16"/>
          <w:szCs w:val="16"/>
        </w:rPr>
        <w:t xml:space="preserve"> which we have discussed several times since I joined the Forum as the cycli</w:t>
      </w:r>
      <w:r w:rsidR="00A129E6">
        <w:rPr>
          <w:rFonts w:ascii="Arial" w:eastAsiaTheme="minorHAnsi" w:hAnsi="Arial" w:cs="Arial"/>
          <w:sz w:val="16"/>
          <w:szCs w:val="16"/>
        </w:rPr>
        <w:t>ng rep, in place of Roger Codling</w:t>
      </w:r>
      <w:r>
        <w:rPr>
          <w:rFonts w:ascii="Arial" w:eastAsiaTheme="minorHAnsi" w:hAnsi="Arial" w:cs="Arial"/>
          <w:sz w:val="16"/>
          <w:szCs w:val="16"/>
        </w:rPr>
        <w:t xml:space="preserve">, two years ago. The bridge should now be installed in the first half of March, another important link on the improved </w:t>
      </w:r>
      <w:r w:rsidR="00A129E6">
        <w:rPr>
          <w:rFonts w:ascii="Arial" w:eastAsiaTheme="minorHAnsi" w:hAnsi="Arial" w:cs="Arial"/>
          <w:sz w:val="16"/>
          <w:szCs w:val="16"/>
        </w:rPr>
        <w:t>Trent north bank riverside path.</w:t>
      </w:r>
    </w:p>
    <w:p w14:paraId="3A010E1D" w14:textId="6D3D4F29" w:rsidR="005A457D" w:rsidRDefault="005A457D" w:rsidP="00240520">
      <w:pPr>
        <w:tabs>
          <w:tab w:val="left" w:pos="1275"/>
        </w:tabs>
        <w:spacing w:after="160" w:line="259" w:lineRule="auto"/>
        <w:rPr>
          <w:rFonts w:ascii="Arial" w:eastAsiaTheme="minorHAnsi" w:hAnsi="Arial" w:cs="Arial"/>
          <w:sz w:val="16"/>
          <w:szCs w:val="16"/>
        </w:rPr>
      </w:pPr>
      <w:r>
        <w:rPr>
          <w:rFonts w:ascii="Arial" w:eastAsiaTheme="minorHAnsi" w:hAnsi="Arial" w:cs="Arial"/>
          <w:sz w:val="16"/>
          <w:szCs w:val="16"/>
        </w:rPr>
        <w:t>More information on the work of NLAF can be found on the City Council website at:</w:t>
      </w:r>
      <w:r>
        <w:rPr>
          <w:rFonts w:ascii="Arial" w:eastAsiaTheme="minorHAnsi" w:hAnsi="Arial" w:cs="Arial"/>
          <w:sz w:val="16"/>
          <w:szCs w:val="16"/>
        </w:rPr>
        <w:br/>
      </w:r>
      <w:hyperlink r:id="rId31" w:history="1">
        <w:r w:rsidRPr="006E73D1">
          <w:rPr>
            <w:rStyle w:val="Hyperlink"/>
            <w:rFonts w:ascii="Arial" w:eastAsiaTheme="minorHAnsi" w:hAnsi="Arial" w:cs="Arial"/>
            <w:sz w:val="16"/>
            <w:szCs w:val="16"/>
          </w:rPr>
          <w:t>http://www.nottinghamcity.gov.uk/rightsofway</w:t>
        </w:r>
      </w:hyperlink>
    </w:p>
    <w:p w14:paraId="26627957" w14:textId="77777777" w:rsidR="00985C72" w:rsidRDefault="00985C72" w:rsidP="00240520">
      <w:pPr>
        <w:tabs>
          <w:tab w:val="left" w:pos="1275"/>
        </w:tabs>
        <w:spacing w:after="160" w:line="259" w:lineRule="auto"/>
        <w:rPr>
          <w:rFonts w:ascii="Arial" w:eastAsiaTheme="minorHAnsi" w:hAnsi="Arial" w:cs="Arial"/>
          <w:sz w:val="16"/>
          <w:szCs w:val="16"/>
        </w:rPr>
      </w:pPr>
    </w:p>
    <w:p w14:paraId="2AD5B77A" w14:textId="6808061F" w:rsidR="00985C72" w:rsidRDefault="0079697B" w:rsidP="0079697B">
      <w:pPr>
        <w:pStyle w:val="ListParagraph"/>
        <w:numPr>
          <w:ilvl w:val="0"/>
          <w:numId w:val="5"/>
        </w:numPr>
        <w:tabs>
          <w:tab w:val="left" w:pos="1275"/>
        </w:tabs>
        <w:spacing w:after="160" w:line="259" w:lineRule="auto"/>
        <w:rPr>
          <w:rFonts w:ascii="Arial" w:eastAsiaTheme="minorHAnsi" w:hAnsi="Arial" w:cs="Arial"/>
          <w:color w:val="000000" w:themeColor="text1"/>
          <w:sz w:val="16"/>
          <w:szCs w:val="16"/>
        </w:rPr>
      </w:pPr>
      <w:r w:rsidRPr="0079697B">
        <w:rPr>
          <w:rFonts w:ascii="Arial" w:eastAsiaTheme="minorHAnsi" w:hAnsi="Arial" w:cs="Arial"/>
          <w:b/>
          <w:color w:val="000000" w:themeColor="text1"/>
          <w:sz w:val="20"/>
          <w:szCs w:val="20"/>
        </w:rPr>
        <w:t>Finance and Membership Matters</w:t>
      </w:r>
      <w:r w:rsidRPr="0079697B">
        <w:rPr>
          <w:rFonts w:ascii="Arial" w:eastAsiaTheme="minorHAnsi" w:hAnsi="Arial" w:cs="Arial"/>
          <w:b/>
          <w:color w:val="000000" w:themeColor="text1"/>
          <w:sz w:val="20"/>
          <w:szCs w:val="20"/>
        </w:rPr>
        <w:br/>
      </w:r>
      <w:r>
        <w:rPr>
          <w:rFonts w:ascii="Arial" w:eastAsiaTheme="minorHAnsi" w:hAnsi="Arial" w:cs="Arial"/>
          <w:color w:val="000000" w:themeColor="text1"/>
          <w:sz w:val="16"/>
          <w:szCs w:val="16"/>
        </w:rPr>
        <w:br/>
        <w:t>including:</w:t>
      </w:r>
      <w:r>
        <w:rPr>
          <w:rFonts w:ascii="Arial" w:eastAsiaTheme="minorHAnsi" w:hAnsi="Arial" w:cs="Arial"/>
          <w:color w:val="000000" w:themeColor="text1"/>
          <w:sz w:val="16"/>
          <w:szCs w:val="16"/>
        </w:rPr>
        <w:br/>
      </w:r>
      <w:r w:rsidRPr="000F688E">
        <w:rPr>
          <w:rFonts w:ascii="Arial" w:eastAsiaTheme="minorHAnsi" w:hAnsi="Arial" w:cs="Arial"/>
          <w:b/>
          <w:color w:val="000000" w:themeColor="text1"/>
          <w:sz w:val="16"/>
          <w:szCs w:val="16"/>
        </w:rPr>
        <w:t>update on membership</w:t>
      </w:r>
      <w:r w:rsidR="001A6780" w:rsidRPr="000F688E">
        <w:rPr>
          <w:rFonts w:ascii="Arial" w:eastAsiaTheme="minorHAnsi" w:hAnsi="Arial" w:cs="Arial"/>
          <w:color w:val="000000" w:themeColor="text1"/>
          <w:sz w:val="16"/>
          <w:szCs w:val="16"/>
        </w:rPr>
        <w:br/>
      </w:r>
    </w:p>
    <w:p w14:paraId="575C144A" w14:textId="76263F6D" w:rsidR="00C3790E" w:rsidRPr="000B46E8" w:rsidRDefault="0079697B" w:rsidP="0079697B">
      <w:pPr>
        <w:pStyle w:val="ListParagraph"/>
        <w:tabs>
          <w:tab w:val="left" w:pos="1275"/>
        </w:tabs>
        <w:spacing w:after="160" w:line="259" w:lineRule="auto"/>
        <w:rPr>
          <w:rFonts w:ascii="Arial" w:eastAsiaTheme="minorHAnsi" w:hAnsi="Arial" w:cs="Arial"/>
          <w:b/>
          <w:color w:val="000000" w:themeColor="text1"/>
          <w:sz w:val="16"/>
          <w:szCs w:val="16"/>
        </w:rPr>
      </w:pPr>
      <w:r w:rsidRPr="000B46E8">
        <w:rPr>
          <w:rFonts w:ascii="Arial" w:eastAsiaTheme="minorHAnsi" w:hAnsi="Arial" w:cs="Arial"/>
          <w:b/>
          <w:color w:val="000000" w:themeColor="text1"/>
          <w:sz w:val="16"/>
          <w:szCs w:val="16"/>
        </w:rPr>
        <w:t>Possible further support for Pedals from the Experian Community Organisation support scheme, e.g. to help Larry Neylon with work on the new Pedals website</w:t>
      </w:r>
      <w:r w:rsidR="000B46E8" w:rsidRPr="000B46E8">
        <w:rPr>
          <w:rFonts w:ascii="Arial" w:eastAsiaTheme="minorHAnsi" w:hAnsi="Arial" w:cs="Arial"/>
          <w:b/>
          <w:color w:val="000000" w:themeColor="text1"/>
          <w:sz w:val="16"/>
          <w:szCs w:val="16"/>
        </w:rPr>
        <w:t>:</w:t>
      </w:r>
    </w:p>
    <w:p w14:paraId="542A3685" w14:textId="3A95E75E" w:rsidR="00C3790E" w:rsidRPr="000B46E8" w:rsidRDefault="00C3790E" w:rsidP="00C3790E">
      <w:pPr>
        <w:rPr>
          <w:rFonts w:ascii="Arial" w:hAnsi="Arial" w:cs="Arial"/>
          <w:color w:val="000000" w:themeColor="text1"/>
          <w:sz w:val="16"/>
          <w:szCs w:val="16"/>
        </w:rPr>
      </w:pPr>
      <w:r w:rsidRPr="000B46E8">
        <w:rPr>
          <w:rFonts w:ascii="Arial" w:eastAsiaTheme="minorHAnsi" w:hAnsi="Arial" w:cs="Arial"/>
          <w:b/>
          <w:color w:val="000000" w:themeColor="text1"/>
          <w:sz w:val="16"/>
          <w:szCs w:val="16"/>
        </w:rPr>
        <w:t>….message of 12 Jan from Larry Neylon to Barbara Strang, Experian:</w:t>
      </w:r>
      <w:r w:rsidRPr="000B46E8">
        <w:rPr>
          <w:rFonts w:ascii="Arial" w:eastAsiaTheme="minorHAnsi" w:hAnsi="Arial" w:cs="Arial"/>
          <w:color w:val="000000" w:themeColor="text1"/>
          <w:sz w:val="16"/>
          <w:szCs w:val="16"/>
        </w:rPr>
        <w:br/>
      </w:r>
      <w:r w:rsidRPr="000B46E8">
        <w:rPr>
          <w:rFonts w:ascii="Arial" w:hAnsi="Arial" w:cs="Arial"/>
          <w:color w:val="000000" w:themeColor="text1"/>
          <w:sz w:val="16"/>
          <w:szCs w:val="16"/>
        </w:rPr>
        <w:t>Hi Barbara,</w:t>
      </w:r>
    </w:p>
    <w:p w14:paraId="727A67A7" w14:textId="77777777" w:rsidR="00C3790E" w:rsidRPr="000B46E8" w:rsidRDefault="00C3790E" w:rsidP="00C3790E">
      <w:pPr>
        <w:rPr>
          <w:rFonts w:ascii="Arial" w:hAnsi="Arial" w:cs="Arial"/>
          <w:color w:val="000000" w:themeColor="text1"/>
          <w:sz w:val="16"/>
          <w:szCs w:val="16"/>
        </w:rPr>
      </w:pPr>
      <w:r w:rsidRPr="000B46E8">
        <w:rPr>
          <w:rFonts w:ascii="Arial" w:hAnsi="Arial" w:cs="Arial"/>
          <w:color w:val="000000" w:themeColor="text1"/>
          <w:sz w:val="16"/>
          <w:szCs w:val="16"/>
        </w:rPr>
        <w:t>Thanks for the offer of looking at some assistance with the job of developing a new website for Pedals.</w:t>
      </w:r>
    </w:p>
    <w:p w14:paraId="5CE75B9D" w14:textId="77777777" w:rsidR="00C3790E" w:rsidRPr="000B46E8" w:rsidRDefault="00C3790E" w:rsidP="00C3790E">
      <w:pPr>
        <w:rPr>
          <w:rFonts w:ascii="Arial" w:hAnsi="Arial" w:cs="Arial"/>
          <w:color w:val="000000" w:themeColor="text1"/>
          <w:sz w:val="16"/>
          <w:szCs w:val="16"/>
        </w:rPr>
      </w:pPr>
    </w:p>
    <w:p w14:paraId="32B2903F" w14:textId="77777777" w:rsidR="00C3790E" w:rsidRPr="000B46E8" w:rsidRDefault="00C3790E" w:rsidP="00C3790E">
      <w:pPr>
        <w:rPr>
          <w:rFonts w:ascii="Arial" w:hAnsi="Arial" w:cs="Arial"/>
          <w:color w:val="000000" w:themeColor="text1"/>
          <w:sz w:val="16"/>
          <w:szCs w:val="16"/>
        </w:rPr>
      </w:pPr>
      <w:r w:rsidRPr="000B46E8">
        <w:rPr>
          <w:rFonts w:ascii="Arial" w:hAnsi="Arial" w:cs="Arial"/>
          <w:color w:val="000000" w:themeColor="text1"/>
          <w:sz w:val="16"/>
          <w:szCs w:val="16"/>
        </w:rPr>
        <w:t>The reason we need to develop a new website is that the existing site doesn’t work very in the latest web browsers, doesn’t work on Mobiles, and is quite difficult to maintain.</w:t>
      </w:r>
    </w:p>
    <w:p w14:paraId="07547E2F" w14:textId="77777777" w:rsidR="00C3790E" w:rsidRPr="000B46E8" w:rsidRDefault="00C3790E" w:rsidP="00C3790E">
      <w:pPr>
        <w:rPr>
          <w:rFonts w:ascii="Arial" w:hAnsi="Arial" w:cs="Arial"/>
          <w:color w:val="000000" w:themeColor="text1"/>
          <w:sz w:val="16"/>
          <w:szCs w:val="16"/>
        </w:rPr>
      </w:pPr>
    </w:p>
    <w:p w14:paraId="4F797484" w14:textId="77777777" w:rsidR="00C3790E" w:rsidRPr="000B46E8" w:rsidRDefault="00C3790E" w:rsidP="00C3790E">
      <w:pPr>
        <w:rPr>
          <w:rFonts w:ascii="Arial" w:hAnsi="Arial" w:cs="Arial"/>
          <w:color w:val="000000" w:themeColor="text1"/>
          <w:sz w:val="16"/>
          <w:szCs w:val="16"/>
        </w:rPr>
      </w:pPr>
      <w:r w:rsidRPr="000B46E8">
        <w:rPr>
          <w:rFonts w:ascii="Arial" w:hAnsi="Arial" w:cs="Arial"/>
          <w:color w:val="000000" w:themeColor="text1"/>
          <w:sz w:val="16"/>
          <w:szCs w:val="16"/>
        </w:rPr>
        <w:t>I did start the task of developing a new site 18 months ago, but haven’t had the time to finish this development, and it maybe that we need to start again.</w:t>
      </w:r>
    </w:p>
    <w:p w14:paraId="0177C293" w14:textId="77777777" w:rsidR="00C3790E" w:rsidRPr="000B46E8" w:rsidRDefault="00C3790E" w:rsidP="00C3790E">
      <w:pPr>
        <w:rPr>
          <w:rFonts w:ascii="Arial" w:hAnsi="Arial" w:cs="Arial"/>
          <w:color w:val="000000" w:themeColor="text1"/>
          <w:sz w:val="16"/>
          <w:szCs w:val="16"/>
        </w:rPr>
      </w:pPr>
    </w:p>
    <w:p w14:paraId="6A7033FA" w14:textId="77777777" w:rsidR="00C3790E" w:rsidRPr="000B46E8" w:rsidRDefault="00C3790E" w:rsidP="00C3790E">
      <w:pPr>
        <w:rPr>
          <w:rFonts w:ascii="Arial" w:hAnsi="Arial" w:cs="Arial"/>
          <w:color w:val="000000" w:themeColor="text1"/>
          <w:sz w:val="16"/>
          <w:szCs w:val="16"/>
        </w:rPr>
      </w:pPr>
      <w:r w:rsidRPr="000B46E8">
        <w:rPr>
          <w:rFonts w:ascii="Arial" w:hAnsi="Arial" w:cs="Arial"/>
          <w:color w:val="000000" w:themeColor="text1"/>
          <w:sz w:val="16"/>
          <w:szCs w:val="16"/>
        </w:rPr>
        <w:t>The main tasks I could do with assistance are:</w:t>
      </w:r>
    </w:p>
    <w:p w14:paraId="6D86EEF6" w14:textId="77777777" w:rsidR="00C3790E" w:rsidRPr="000B46E8" w:rsidRDefault="00C3790E" w:rsidP="00C3790E">
      <w:pPr>
        <w:rPr>
          <w:rFonts w:ascii="Arial" w:hAnsi="Arial" w:cs="Arial"/>
          <w:color w:val="000000" w:themeColor="text1"/>
          <w:sz w:val="16"/>
          <w:szCs w:val="16"/>
        </w:rPr>
      </w:pPr>
    </w:p>
    <w:p w14:paraId="6C8A434F" w14:textId="77777777" w:rsidR="00C3790E" w:rsidRPr="000B46E8" w:rsidRDefault="00C3790E" w:rsidP="00C3790E">
      <w:pPr>
        <w:pStyle w:val="ListParagraph"/>
        <w:numPr>
          <w:ilvl w:val="0"/>
          <w:numId w:val="29"/>
        </w:numPr>
        <w:spacing w:after="0" w:line="240" w:lineRule="auto"/>
        <w:contextualSpacing w:val="0"/>
        <w:rPr>
          <w:rFonts w:ascii="Arial" w:hAnsi="Arial" w:cs="Arial"/>
          <w:color w:val="000000" w:themeColor="text1"/>
          <w:sz w:val="16"/>
          <w:szCs w:val="16"/>
        </w:rPr>
      </w:pPr>
      <w:r w:rsidRPr="000B46E8">
        <w:rPr>
          <w:rFonts w:ascii="Arial" w:hAnsi="Arial" w:cs="Arial"/>
          <w:color w:val="000000" w:themeColor="text1"/>
          <w:sz w:val="16"/>
          <w:szCs w:val="16"/>
        </w:rPr>
        <w:t>Assess the new development site to check that it still works across multiple devices (mobile, tablet, etc) and to confirm whether it will be fit for purpose.</w:t>
      </w:r>
    </w:p>
    <w:p w14:paraId="0F4515EE" w14:textId="77777777" w:rsidR="00C3790E" w:rsidRPr="000B46E8" w:rsidRDefault="00C3790E" w:rsidP="00C3790E">
      <w:pPr>
        <w:pStyle w:val="ListParagraph"/>
        <w:numPr>
          <w:ilvl w:val="0"/>
          <w:numId w:val="29"/>
        </w:numPr>
        <w:spacing w:after="0" w:line="240" w:lineRule="auto"/>
        <w:contextualSpacing w:val="0"/>
        <w:rPr>
          <w:rFonts w:ascii="Arial" w:hAnsi="Arial" w:cs="Arial"/>
          <w:color w:val="000000" w:themeColor="text1"/>
          <w:sz w:val="16"/>
          <w:szCs w:val="16"/>
        </w:rPr>
      </w:pPr>
      <w:r w:rsidRPr="000B46E8">
        <w:rPr>
          <w:rFonts w:ascii="Arial" w:hAnsi="Arial" w:cs="Arial"/>
          <w:color w:val="000000" w:themeColor="text1"/>
          <w:sz w:val="16"/>
          <w:szCs w:val="16"/>
        </w:rPr>
        <w:t>If the new development site is judged to not be fit for purpose, then locate suitable alternative WordPress themes available on the internet and test them.</w:t>
      </w:r>
    </w:p>
    <w:p w14:paraId="6866F20C" w14:textId="77777777" w:rsidR="00C3790E" w:rsidRPr="000B46E8" w:rsidRDefault="00C3790E" w:rsidP="00C3790E">
      <w:pPr>
        <w:pStyle w:val="ListParagraph"/>
        <w:numPr>
          <w:ilvl w:val="0"/>
          <w:numId w:val="29"/>
        </w:numPr>
        <w:spacing w:after="0" w:line="240" w:lineRule="auto"/>
        <w:contextualSpacing w:val="0"/>
        <w:rPr>
          <w:rFonts w:ascii="Arial" w:hAnsi="Arial" w:cs="Arial"/>
          <w:color w:val="000000" w:themeColor="text1"/>
          <w:sz w:val="16"/>
          <w:szCs w:val="16"/>
        </w:rPr>
      </w:pPr>
      <w:r w:rsidRPr="000B46E8">
        <w:rPr>
          <w:rFonts w:ascii="Arial" w:hAnsi="Arial" w:cs="Arial"/>
          <w:color w:val="000000" w:themeColor="text1"/>
          <w:sz w:val="16"/>
          <w:szCs w:val="16"/>
        </w:rPr>
        <w:t>Once the new site has been developed (by myself) assistance with the Data Migration from the existing site of content, news, images, etc.  Any knowledge of WordPress would be most useful.</w:t>
      </w:r>
    </w:p>
    <w:p w14:paraId="5060A51A" w14:textId="77777777" w:rsidR="00C3790E" w:rsidRPr="000B46E8" w:rsidRDefault="00C3790E" w:rsidP="00C3790E">
      <w:pPr>
        <w:pStyle w:val="ListParagraph"/>
        <w:numPr>
          <w:ilvl w:val="0"/>
          <w:numId w:val="29"/>
        </w:numPr>
        <w:spacing w:after="0" w:line="240" w:lineRule="auto"/>
        <w:contextualSpacing w:val="0"/>
        <w:rPr>
          <w:rFonts w:ascii="Arial" w:hAnsi="Arial" w:cs="Arial"/>
          <w:color w:val="000000" w:themeColor="text1"/>
          <w:sz w:val="16"/>
          <w:szCs w:val="16"/>
        </w:rPr>
      </w:pPr>
      <w:r w:rsidRPr="000B46E8">
        <w:rPr>
          <w:rFonts w:ascii="Arial" w:hAnsi="Arial" w:cs="Arial"/>
          <w:color w:val="000000" w:themeColor="text1"/>
          <w:sz w:val="16"/>
          <w:szCs w:val="16"/>
        </w:rPr>
        <w:t>Site testing and snagging.</w:t>
      </w:r>
    </w:p>
    <w:p w14:paraId="26AAC21E" w14:textId="77777777" w:rsidR="00C3790E" w:rsidRPr="000B46E8" w:rsidRDefault="00C3790E" w:rsidP="00C3790E">
      <w:pPr>
        <w:rPr>
          <w:rFonts w:ascii="Arial" w:hAnsi="Arial" w:cs="Arial"/>
          <w:color w:val="000000" w:themeColor="text1"/>
          <w:sz w:val="16"/>
          <w:szCs w:val="16"/>
        </w:rPr>
      </w:pPr>
    </w:p>
    <w:p w14:paraId="7FE5D369" w14:textId="77777777" w:rsidR="00C3790E" w:rsidRPr="000B46E8" w:rsidRDefault="00C3790E" w:rsidP="00C3790E">
      <w:pPr>
        <w:rPr>
          <w:rFonts w:ascii="Arial" w:hAnsi="Arial" w:cs="Arial"/>
          <w:color w:val="000000" w:themeColor="text1"/>
          <w:sz w:val="16"/>
          <w:szCs w:val="16"/>
        </w:rPr>
      </w:pPr>
      <w:r w:rsidRPr="000B46E8">
        <w:rPr>
          <w:rFonts w:ascii="Arial" w:hAnsi="Arial" w:cs="Arial"/>
          <w:color w:val="000000" w:themeColor="text1"/>
          <w:sz w:val="16"/>
          <w:szCs w:val="16"/>
        </w:rPr>
        <w:t xml:space="preserve">The new development site is at </w:t>
      </w:r>
      <w:hyperlink r:id="rId32" w:history="1">
        <w:r w:rsidRPr="000B46E8">
          <w:rPr>
            <w:rStyle w:val="Hyperlink"/>
            <w:rFonts w:ascii="Arial" w:hAnsi="Arial" w:cs="Arial"/>
            <w:color w:val="000000" w:themeColor="text1"/>
            <w:sz w:val="16"/>
            <w:szCs w:val="16"/>
          </w:rPr>
          <w:t>http://pedalsnew.freeiz.com/</w:t>
        </w:r>
      </w:hyperlink>
      <w:r w:rsidRPr="000B46E8">
        <w:rPr>
          <w:rFonts w:ascii="Arial" w:hAnsi="Arial" w:cs="Arial"/>
          <w:color w:val="000000" w:themeColor="text1"/>
          <w:sz w:val="16"/>
          <w:szCs w:val="16"/>
        </w:rPr>
        <w:t xml:space="preserve"> and the current live website is at </w:t>
      </w:r>
      <w:hyperlink r:id="rId33" w:history="1">
        <w:r w:rsidRPr="000B46E8">
          <w:rPr>
            <w:rStyle w:val="Hyperlink"/>
            <w:rFonts w:ascii="Arial" w:hAnsi="Arial" w:cs="Arial"/>
            <w:color w:val="000000" w:themeColor="text1"/>
            <w:sz w:val="16"/>
            <w:szCs w:val="16"/>
          </w:rPr>
          <w:t>http://pedals.org.uk/</w:t>
        </w:r>
      </w:hyperlink>
      <w:r w:rsidRPr="000B46E8">
        <w:rPr>
          <w:rFonts w:ascii="Arial" w:hAnsi="Arial" w:cs="Arial"/>
          <w:color w:val="000000" w:themeColor="text1"/>
          <w:sz w:val="16"/>
          <w:szCs w:val="16"/>
        </w:rPr>
        <w:t xml:space="preserve"> .</w:t>
      </w:r>
    </w:p>
    <w:p w14:paraId="2EEC4D2B" w14:textId="77777777" w:rsidR="00C3790E" w:rsidRPr="000B46E8" w:rsidRDefault="00C3790E" w:rsidP="00C3790E">
      <w:pPr>
        <w:rPr>
          <w:rFonts w:ascii="Arial" w:hAnsi="Arial" w:cs="Arial"/>
          <w:color w:val="000000" w:themeColor="text1"/>
          <w:sz w:val="16"/>
          <w:szCs w:val="16"/>
        </w:rPr>
      </w:pPr>
    </w:p>
    <w:p w14:paraId="3A59455C" w14:textId="77777777" w:rsidR="00C3790E" w:rsidRPr="000B46E8" w:rsidRDefault="00C3790E" w:rsidP="00C3790E">
      <w:pPr>
        <w:rPr>
          <w:rFonts w:ascii="Arial" w:hAnsi="Arial" w:cs="Arial"/>
          <w:color w:val="000000" w:themeColor="text1"/>
          <w:sz w:val="16"/>
          <w:szCs w:val="16"/>
        </w:rPr>
      </w:pPr>
      <w:r w:rsidRPr="000B46E8">
        <w:rPr>
          <w:rFonts w:ascii="Arial" w:hAnsi="Arial" w:cs="Arial"/>
          <w:color w:val="000000" w:themeColor="text1"/>
          <w:sz w:val="16"/>
          <w:szCs w:val="16"/>
        </w:rPr>
        <w:t>Let me know if you need more information on any of the tasks.</w:t>
      </w:r>
    </w:p>
    <w:p w14:paraId="543D8456" w14:textId="2BBE3221" w:rsidR="00C3790E" w:rsidRPr="000B46E8" w:rsidRDefault="00C3790E" w:rsidP="00C3790E">
      <w:pPr>
        <w:rPr>
          <w:rFonts w:ascii="Arial" w:hAnsi="Arial" w:cs="Arial"/>
          <w:color w:val="000000" w:themeColor="text1"/>
          <w:sz w:val="16"/>
          <w:szCs w:val="16"/>
        </w:rPr>
      </w:pPr>
      <w:r w:rsidRPr="000B46E8">
        <w:rPr>
          <w:rFonts w:ascii="Arial" w:hAnsi="Arial" w:cs="Arial"/>
          <w:color w:val="000000" w:themeColor="text1"/>
          <w:sz w:val="16"/>
          <w:szCs w:val="16"/>
        </w:rPr>
        <w:t>Regards,</w:t>
      </w:r>
      <w:r w:rsidR="000B46E8">
        <w:rPr>
          <w:rFonts w:ascii="Arial" w:hAnsi="Arial" w:cs="Arial"/>
          <w:color w:val="000000" w:themeColor="text1"/>
          <w:sz w:val="16"/>
          <w:szCs w:val="16"/>
        </w:rPr>
        <w:t xml:space="preserve"> </w:t>
      </w:r>
      <w:r w:rsidRPr="000B46E8">
        <w:rPr>
          <w:rFonts w:ascii="Arial" w:hAnsi="Arial" w:cs="Arial"/>
          <w:color w:val="000000" w:themeColor="text1"/>
          <w:sz w:val="16"/>
          <w:szCs w:val="16"/>
        </w:rPr>
        <w:t>Larry</w:t>
      </w:r>
    </w:p>
    <w:p w14:paraId="0283461C" w14:textId="487E3526" w:rsidR="00C3790E" w:rsidRPr="000B46E8" w:rsidRDefault="00C3790E" w:rsidP="0079697B">
      <w:pPr>
        <w:pStyle w:val="ListParagraph"/>
        <w:tabs>
          <w:tab w:val="left" w:pos="1275"/>
        </w:tabs>
        <w:spacing w:after="160" w:line="259" w:lineRule="auto"/>
        <w:rPr>
          <w:rFonts w:ascii="Arial" w:eastAsiaTheme="minorHAnsi" w:hAnsi="Arial" w:cs="Arial"/>
          <w:color w:val="000000" w:themeColor="text1"/>
          <w:sz w:val="16"/>
          <w:szCs w:val="16"/>
        </w:rPr>
      </w:pPr>
    </w:p>
    <w:p w14:paraId="562E970E" w14:textId="77777777" w:rsidR="0079697B" w:rsidRPr="000B46E8" w:rsidRDefault="0079697B" w:rsidP="0079697B">
      <w:pPr>
        <w:spacing w:after="240"/>
        <w:rPr>
          <w:rFonts w:ascii="Arial" w:hAnsi="Arial" w:cs="Arial"/>
          <w:color w:val="000000" w:themeColor="text1"/>
          <w:sz w:val="16"/>
          <w:szCs w:val="16"/>
        </w:rPr>
      </w:pPr>
    </w:p>
    <w:p w14:paraId="5465C8AE" w14:textId="77777777" w:rsidR="0079697B" w:rsidRPr="0079697B" w:rsidRDefault="0079697B" w:rsidP="0079697B">
      <w:pPr>
        <w:pStyle w:val="ListParagraph"/>
        <w:numPr>
          <w:ilvl w:val="0"/>
          <w:numId w:val="22"/>
        </w:numPr>
        <w:spacing w:after="240"/>
        <w:rPr>
          <w:rFonts w:ascii="Arial" w:hAnsi="Arial" w:cs="Arial"/>
          <w:b/>
          <w:color w:val="000000"/>
          <w:sz w:val="20"/>
        </w:rPr>
      </w:pPr>
      <w:r w:rsidRPr="0079697B">
        <w:rPr>
          <w:rFonts w:ascii="Arial" w:hAnsi="Arial" w:cs="Arial"/>
          <w:b/>
          <w:color w:val="000000"/>
          <w:sz w:val="20"/>
        </w:rPr>
        <w:t>Forthcoming meetings</w:t>
      </w:r>
      <w:r>
        <w:rPr>
          <w:rFonts w:ascii="Arial" w:hAnsi="Arial" w:cs="Arial"/>
          <w:b/>
          <w:color w:val="000000"/>
          <w:sz w:val="20"/>
        </w:rPr>
        <w:t xml:space="preserve"> / events</w:t>
      </w:r>
    </w:p>
    <w:p w14:paraId="7DEA9D46" w14:textId="4150DF06" w:rsidR="00F97D5A" w:rsidRPr="00240E09" w:rsidRDefault="00F97D5A" w:rsidP="00F97D5A">
      <w:pPr>
        <w:spacing w:after="240"/>
        <w:rPr>
          <w:rFonts w:ascii="Arial" w:hAnsi="Arial" w:cs="Arial"/>
          <w:b/>
          <w:color w:val="000000"/>
          <w:sz w:val="20"/>
        </w:rPr>
      </w:pPr>
      <w:r>
        <w:rPr>
          <w:rFonts w:ascii="Arial" w:hAnsi="Arial" w:cs="Arial"/>
          <w:b/>
          <w:color w:val="000000"/>
          <w:sz w:val="20"/>
        </w:rPr>
        <w:t xml:space="preserve">Future </w:t>
      </w:r>
      <w:r w:rsidRPr="00240E09">
        <w:rPr>
          <w:rFonts w:ascii="Arial" w:hAnsi="Arial" w:cs="Arial"/>
          <w:b/>
          <w:color w:val="000000"/>
          <w:sz w:val="20"/>
        </w:rPr>
        <w:t>Pedals meetings</w:t>
      </w:r>
    </w:p>
    <w:p w14:paraId="2CA071BA" w14:textId="574D4115" w:rsidR="00F97D5A" w:rsidRDefault="00F97D5A" w:rsidP="00F97D5A">
      <w:pPr>
        <w:spacing w:after="240"/>
        <w:rPr>
          <w:rFonts w:ascii="Arial" w:hAnsi="Arial" w:cs="Arial"/>
          <w:color w:val="000000"/>
          <w:sz w:val="16"/>
          <w:szCs w:val="16"/>
        </w:rPr>
      </w:pPr>
      <w:r w:rsidRPr="00240E09">
        <w:rPr>
          <w:rFonts w:ascii="Arial" w:hAnsi="Arial" w:cs="Arial"/>
          <w:b/>
          <w:color w:val="000000"/>
          <w:sz w:val="16"/>
          <w:szCs w:val="16"/>
        </w:rPr>
        <w:t>17 Feb discussions with Alistair Mclean, City Council re traffic signal timing issues and cyclists</w:t>
      </w:r>
      <w:r w:rsidRPr="00240E09">
        <w:rPr>
          <w:rFonts w:ascii="Arial" w:hAnsi="Arial" w:cs="Arial"/>
          <w:b/>
          <w:color w:val="000000"/>
          <w:sz w:val="16"/>
          <w:szCs w:val="16"/>
        </w:rPr>
        <w:br/>
      </w:r>
      <w:r>
        <w:rPr>
          <w:rFonts w:ascii="Arial" w:hAnsi="Arial" w:cs="Arial"/>
          <w:color w:val="000000"/>
          <w:sz w:val="16"/>
          <w:szCs w:val="16"/>
        </w:rPr>
        <w:t xml:space="preserve">We need some discussion now about the particular issues we want to raise with Alistair in February. Ones I am </w:t>
      </w:r>
      <w:r w:rsidR="00422F13">
        <w:rPr>
          <w:rFonts w:ascii="Arial" w:hAnsi="Arial" w:cs="Arial"/>
          <w:color w:val="000000"/>
          <w:sz w:val="16"/>
          <w:szCs w:val="16"/>
        </w:rPr>
        <w:t>already</w:t>
      </w:r>
      <w:r>
        <w:rPr>
          <w:rFonts w:ascii="Arial" w:hAnsi="Arial" w:cs="Arial"/>
          <w:color w:val="000000"/>
          <w:sz w:val="16"/>
          <w:szCs w:val="16"/>
        </w:rPr>
        <w:t xml:space="preserve"> aware of include:-</w:t>
      </w:r>
    </w:p>
    <w:p w14:paraId="2237CA9C" w14:textId="77777777" w:rsidR="00F97D5A" w:rsidRDefault="00F97D5A" w:rsidP="00F97D5A">
      <w:pPr>
        <w:pStyle w:val="ListParagraph"/>
        <w:numPr>
          <w:ilvl w:val="0"/>
          <w:numId w:val="3"/>
        </w:numPr>
        <w:spacing w:after="240"/>
        <w:rPr>
          <w:rFonts w:ascii="Arial" w:hAnsi="Arial" w:cs="Arial"/>
          <w:color w:val="000000"/>
          <w:sz w:val="16"/>
          <w:szCs w:val="16"/>
        </w:rPr>
      </w:pPr>
      <w:r>
        <w:rPr>
          <w:rFonts w:ascii="Arial" w:hAnsi="Arial" w:cs="Arial"/>
          <w:color w:val="000000"/>
          <w:sz w:val="16"/>
          <w:szCs w:val="16"/>
        </w:rPr>
        <w:t>Timing of lights and toucan crossings and layout arrangements</w:t>
      </w:r>
    </w:p>
    <w:p w14:paraId="51647493" w14:textId="77777777" w:rsidR="00F97D5A" w:rsidRDefault="00F97D5A" w:rsidP="00F97D5A">
      <w:pPr>
        <w:pStyle w:val="ListParagraph"/>
        <w:numPr>
          <w:ilvl w:val="0"/>
          <w:numId w:val="3"/>
        </w:numPr>
        <w:spacing w:after="240"/>
        <w:rPr>
          <w:rFonts w:ascii="Arial" w:hAnsi="Arial" w:cs="Arial"/>
          <w:color w:val="000000"/>
          <w:sz w:val="16"/>
          <w:szCs w:val="16"/>
        </w:rPr>
      </w:pPr>
      <w:r>
        <w:rPr>
          <w:rFonts w:ascii="Arial" w:hAnsi="Arial" w:cs="Arial"/>
          <w:color w:val="000000"/>
          <w:sz w:val="16"/>
          <w:szCs w:val="16"/>
        </w:rPr>
        <w:t>Timing of traffic signals more generally including possible ‘green wave ’for cyclists</w:t>
      </w:r>
    </w:p>
    <w:p w14:paraId="15D90432" w14:textId="77777777" w:rsidR="00F97D5A" w:rsidRDefault="00F97D5A" w:rsidP="00F97D5A">
      <w:pPr>
        <w:pStyle w:val="ListParagraph"/>
        <w:numPr>
          <w:ilvl w:val="0"/>
          <w:numId w:val="3"/>
        </w:numPr>
        <w:spacing w:after="240"/>
        <w:rPr>
          <w:rFonts w:ascii="Arial" w:hAnsi="Arial" w:cs="Arial"/>
          <w:color w:val="000000"/>
          <w:sz w:val="16"/>
          <w:szCs w:val="16"/>
        </w:rPr>
      </w:pPr>
      <w:r>
        <w:rPr>
          <w:rFonts w:ascii="Arial" w:hAnsi="Arial" w:cs="Arial"/>
          <w:color w:val="000000"/>
          <w:sz w:val="16"/>
          <w:szCs w:val="16"/>
        </w:rPr>
        <w:t>Possible introduction of Danish style ‘Cycle Barometer’, as also now being introduced in Cambridge.</w:t>
      </w:r>
    </w:p>
    <w:p w14:paraId="4182AF02" w14:textId="77777777" w:rsidR="00F97D5A" w:rsidRDefault="00F97D5A" w:rsidP="00F97D5A">
      <w:pPr>
        <w:pStyle w:val="ListParagraph"/>
        <w:numPr>
          <w:ilvl w:val="0"/>
          <w:numId w:val="3"/>
        </w:numPr>
        <w:spacing w:after="240"/>
        <w:rPr>
          <w:rFonts w:ascii="Arial" w:hAnsi="Arial" w:cs="Arial"/>
          <w:color w:val="000000"/>
          <w:sz w:val="16"/>
          <w:szCs w:val="16"/>
        </w:rPr>
      </w:pPr>
      <w:r>
        <w:rPr>
          <w:rFonts w:ascii="Arial" w:hAnsi="Arial" w:cs="Arial"/>
          <w:color w:val="000000"/>
          <w:sz w:val="16"/>
          <w:szCs w:val="16"/>
        </w:rPr>
        <w:t>What else?</w:t>
      </w:r>
    </w:p>
    <w:p w14:paraId="0BE5DD9C" w14:textId="77777777" w:rsidR="00D11B57" w:rsidRDefault="00D11B57" w:rsidP="00D11B57">
      <w:pPr>
        <w:pStyle w:val="ListParagraph"/>
        <w:spacing w:after="240"/>
        <w:rPr>
          <w:rFonts w:ascii="Arial" w:hAnsi="Arial" w:cs="Arial"/>
          <w:color w:val="000000"/>
          <w:sz w:val="16"/>
          <w:szCs w:val="16"/>
        </w:rPr>
      </w:pPr>
    </w:p>
    <w:p w14:paraId="76A98908" w14:textId="77777777" w:rsidR="00F97D5A" w:rsidRPr="00D11B57" w:rsidRDefault="00F97D5A" w:rsidP="00D11B57">
      <w:pPr>
        <w:rPr>
          <w:rFonts w:ascii="Arial" w:hAnsi="Arial" w:cs="Arial"/>
          <w:color w:val="000000"/>
          <w:sz w:val="16"/>
          <w:szCs w:val="16"/>
        </w:rPr>
      </w:pPr>
      <w:r w:rsidRPr="00D11B57">
        <w:rPr>
          <w:rFonts w:ascii="Arial" w:hAnsi="Arial" w:cs="Arial"/>
          <w:color w:val="000000"/>
          <w:sz w:val="16"/>
          <w:szCs w:val="16"/>
        </w:rPr>
        <w:t>Dominic Sweeting’s discussion on promoting cycling at Nottingham schools will be in April.</w:t>
      </w:r>
    </w:p>
    <w:p w14:paraId="60FAE9A5" w14:textId="77777777" w:rsidR="00F97D5A" w:rsidRPr="00D11B57" w:rsidRDefault="00F97D5A" w:rsidP="00D11B57">
      <w:pPr>
        <w:rPr>
          <w:rFonts w:ascii="Arial" w:hAnsi="Arial" w:cs="Arial"/>
          <w:color w:val="000000"/>
          <w:sz w:val="16"/>
          <w:szCs w:val="16"/>
        </w:rPr>
      </w:pPr>
    </w:p>
    <w:p w14:paraId="14E254F5" w14:textId="77777777" w:rsidR="00F97D5A" w:rsidRPr="00D11B57" w:rsidRDefault="00F97D5A" w:rsidP="00D11B57">
      <w:pPr>
        <w:rPr>
          <w:rFonts w:ascii="Arial" w:hAnsi="Arial" w:cs="Arial"/>
          <w:color w:val="000000"/>
          <w:sz w:val="16"/>
          <w:szCs w:val="16"/>
        </w:rPr>
      </w:pPr>
      <w:r w:rsidRPr="00D11B57">
        <w:rPr>
          <w:rFonts w:ascii="Arial" w:hAnsi="Arial" w:cs="Arial"/>
          <w:color w:val="000000"/>
          <w:sz w:val="16"/>
          <w:szCs w:val="16"/>
        </w:rPr>
        <w:t>Paddy Tipping has agreed to come but cannot make it until our meeting next November.</w:t>
      </w:r>
    </w:p>
    <w:p w14:paraId="72E8277A" w14:textId="77777777" w:rsidR="00F97D5A" w:rsidRDefault="00F97D5A" w:rsidP="00F97D5A">
      <w:pPr>
        <w:spacing w:after="240"/>
        <w:rPr>
          <w:rFonts w:ascii="Arial" w:hAnsi="Arial" w:cs="Arial"/>
          <w:b/>
          <w:color w:val="000000"/>
          <w:sz w:val="20"/>
        </w:rPr>
      </w:pPr>
    </w:p>
    <w:p w14:paraId="4D80A615" w14:textId="77777777" w:rsidR="00F97D5A" w:rsidRPr="000625D4" w:rsidRDefault="00F97D5A" w:rsidP="00F97D5A">
      <w:pPr>
        <w:spacing w:after="240"/>
        <w:rPr>
          <w:rFonts w:ascii="Arial" w:hAnsi="Arial" w:cs="Arial"/>
          <w:b/>
          <w:color w:val="000000"/>
          <w:sz w:val="20"/>
        </w:rPr>
      </w:pPr>
      <w:r w:rsidRPr="000625D4">
        <w:rPr>
          <w:rFonts w:ascii="Arial" w:hAnsi="Arial" w:cs="Arial"/>
          <w:b/>
          <w:color w:val="000000"/>
          <w:sz w:val="20"/>
        </w:rPr>
        <w:t>Pedals 25</w:t>
      </w:r>
      <w:r w:rsidRPr="000625D4">
        <w:rPr>
          <w:rFonts w:ascii="Arial" w:hAnsi="Arial" w:cs="Arial"/>
          <w:b/>
          <w:color w:val="000000"/>
          <w:sz w:val="20"/>
          <w:vertAlign w:val="superscript"/>
        </w:rPr>
        <w:t>th</w:t>
      </w:r>
      <w:r w:rsidRPr="000625D4">
        <w:rPr>
          <w:rFonts w:ascii="Arial" w:hAnsi="Arial" w:cs="Arial"/>
          <w:b/>
          <w:color w:val="000000"/>
          <w:sz w:val="20"/>
        </w:rPr>
        <w:t xml:space="preserve"> birthday celebration events.</w:t>
      </w:r>
    </w:p>
    <w:p w14:paraId="5B7062F9" w14:textId="77777777" w:rsidR="00F97D5A" w:rsidRDefault="00F97D5A" w:rsidP="00F97D5A">
      <w:pPr>
        <w:spacing w:after="240"/>
        <w:rPr>
          <w:rFonts w:ascii="Arial" w:hAnsi="Arial" w:cs="Arial"/>
          <w:color w:val="000000"/>
          <w:sz w:val="16"/>
          <w:szCs w:val="16"/>
        </w:rPr>
      </w:pPr>
      <w:r>
        <w:rPr>
          <w:rFonts w:ascii="Arial" w:hAnsi="Arial" w:cs="Arial"/>
          <w:color w:val="000000"/>
          <w:sz w:val="16"/>
          <w:szCs w:val="16"/>
        </w:rPr>
        <w:t>Ideas suggested so far include:-</w:t>
      </w:r>
    </w:p>
    <w:p w14:paraId="0191C127" w14:textId="77777777" w:rsidR="00F97D5A" w:rsidRDefault="00F97D5A" w:rsidP="00F97D5A">
      <w:pPr>
        <w:pStyle w:val="ListParagraph"/>
        <w:numPr>
          <w:ilvl w:val="0"/>
          <w:numId w:val="12"/>
        </w:numPr>
        <w:spacing w:after="240"/>
        <w:rPr>
          <w:rFonts w:ascii="Arial" w:hAnsi="Arial" w:cs="Arial"/>
          <w:color w:val="000000"/>
          <w:sz w:val="16"/>
          <w:szCs w:val="16"/>
        </w:rPr>
      </w:pPr>
      <w:r>
        <w:rPr>
          <w:rFonts w:ascii="Arial" w:hAnsi="Arial" w:cs="Arial"/>
          <w:color w:val="000000"/>
          <w:sz w:val="16"/>
          <w:szCs w:val="16"/>
        </w:rPr>
        <w:t>Ride organised by Julian Bentley with help from Susan Young</w:t>
      </w:r>
    </w:p>
    <w:p w14:paraId="4FABAEB6" w14:textId="77777777" w:rsidR="00F97D5A" w:rsidRDefault="00F97D5A" w:rsidP="00F97D5A">
      <w:pPr>
        <w:pStyle w:val="ListParagraph"/>
        <w:numPr>
          <w:ilvl w:val="0"/>
          <w:numId w:val="12"/>
        </w:numPr>
        <w:spacing w:after="240"/>
        <w:rPr>
          <w:rFonts w:ascii="Arial" w:hAnsi="Arial" w:cs="Arial"/>
          <w:color w:val="000000"/>
          <w:sz w:val="16"/>
          <w:szCs w:val="16"/>
        </w:rPr>
      </w:pPr>
      <w:r>
        <w:rPr>
          <w:rFonts w:ascii="Arial" w:hAnsi="Arial" w:cs="Arial"/>
          <w:color w:val="000000"/>
          <w:sz w:val="16"/>
          <w:szCs w:val="16"/>
        </w:rPr>
        <w:t>Sir Frank Bowden plaque unveiling ride (with Nottingham Civic Society), late June: Julian Bentley is prepared to lead this</w:t>
      </w:r>
    </w:p>
    <w:p w14:paraId="085A6925" w14:textId="77777777" w:rsidR="00F97D5A" w:rsidRDefault="00F97D5A" w:rsidP="00F97D5A">
      <w:pPr>
        <w:pStyle w:val="ListParagraph"/>
        <w:numPr>
          <w:ilvl w:val="0"/>
          <w:numId w:val="12"/>
        </w:numPr>
        <w:spacing w:after="240"/>
        <w:rPr>
          <w:rFonts w:ascii="Arial" w:hAnsi="Arial" w:cs="Arial"/>
          <w:color w:val="000000"/>
          <w:sz w:val="16"/>
          <w:szCs w:val="16"/>
        </w:rPr>
      </w:pPr>
      <w:r>
        <w:rPr>
          <w:rFonts w:ascii="Arial" w:hAnsi="Arial" w:cs="Arial"/>
          <w:color w:val="000000"/>
          <w:sz w:val="16"/>
          <w:szCs w:val="16"/>
        </w:rPr>
        <w:t>Special meal</w:t>
      </w:r>
    </w:p>
    <w:p w14:paraId="0F805409" w14:textId="77777777" w:rsidR="00F97D5A" w:rsidRDefault="00F97D5A" w:rsidP="00F97D5A">
      <w:pPr>
        <w:pStyle w:val="ListParagraph"/>
        <w:numPr>
          <w:ilvl w:val="0"/>
          <w:numId w:val="12"/>
        </w:numPr>
        <w:spacing w:after="240"/>
        <w:rPr>
          <w:rFonts w:ascii="Arial" w:hAnsi="Arial" w:cs="Arial"/>
          <w:color w:val="000000"/>
          <w:sz w:val="16"/>
          <w:szCs w:val="16"/>
        </w:rPr>
      </w:pPr>
      <w:r>
        <w:rPr>
          <w:rFonts w:ascii="Arial" w:hAnsi="Arial" w:cs="Arial"/>
          <w:color w:val="000000"/>
          <w:sz w:val="16"/>
          <w:szCs w:val="16"/>
        </w:rPr>
        <w:t>Hosting next EMCF meeting (September / October)</w:t>
      </w:r>
    </w:p>
    <w:p w14:paraId="49249B76" w14:textId="77777777" w:rsidR="00F97D5A" w:rsidRPr="0074159F" w:rsidRDefault="00F97D5A" w:rsidP="00F97D5A">
      <w:pPr>
        <w:spacing w:after="240"/>
        <w:rPr>
          <w:rFonts w:ascii="Arial" w:hAnsi="Arial" w:cs="Arial"/>
          <w:color w:val="000000"/>
          <w:sz w:val="16"/>
          <w:szCs w:val="16"/>
        </w:rPr>
      </w:pPr>
      <w:r>
        <w:rPr>
          <w:rFonts w:ascii="Arial" w:hAnsi="Arial" w:cs="Arial"/>
          <w:color w:val="000000"/>
          <w:sz w:val="16"/>
          <w:szCs w:val="16"/>
        </w:rPr>
        <w:t>I suggest that we should now give a bit more thought to these and any other ideas, particularly with regard to rough timing, location/venue and who will be taking responsibility for organising each one.</w:t>
      </w:r>
    </w:p>
    <w:p w14:paraId="1C6CCE91" w14:textId="77777777" w:rsidR="00F97D5A" w:rsidRPr="000625D4" w:rsidRDefault="00F97D5A" w:rsidP="00F97D5A">
      <w:pPr>
        <w:spacing w:after="240"/>
        <w:rPr>
          <w:rFonts w:ascii="Arial" w:hAnsi="Arial" w:cs="Arial"/>
          <w:color w:val="000000"/>
          <w:sz w:val="16"/>
          <w:szCs w:val="16"/>
        </w:rPr>
      </w:pPr>
    </w:p>
    <w:p w14:paraId="153D5C35" w14:textId="77777777" w:rsidR="00F97D5A" w:rsidRPr="005769B0" w:rsidRDefault="00F97D5A" w:rsidP="00F97D5A">
      <w:pPr>
        <w:spacing w:after="240"/>
        <w:rPr>
          <w:rFonts w:ascii="Arial" w:hAnsi="Arial" w:cs="Arial"/>
          <w:b/>
          <w:color w:val="000000"/>
          <w:sz w:val="20"/>
        </w:rPr>
      </w:pPr>
      <w:r w:rsidRPr="005769B0">
        <w:rPr>
          <w:rFonts w:ascii="Arial" w:hAnsi="Arial" w:cs="Arial"/>
          <w:b/>
          <w:color w:val="000000"/>
          <w:sz w:val="20"/>
        </w:rPr>
        <w:t>Other forthcoming meetings:</w:t>
      </w:r>
    </w:p>
    <w:p w14:paraId="6E071453" w14:textId="77777777" w:rsidR="00F97D5A" w:rsidRPr="005769B0" w:rsidRDefault="00F97D5A" w:rsidP="00F97D5A">
      <w:pPr>
        <w:autoSpaceDE w:val="0"/>
        <w:autoSpaceDN w:val="0"/>
        <w:adjustRightInd w:val="0"/>
        <w:rPr>
          <w:rFonts w:ascii="Arial" w:hAnsi="Arial" w:cs="Arial"/>
          <w:b/>
          <w:sz w:val="16"/>
          <w:szCs w:val="16"/>
          <w:lang w:val="en-US"/>
        </w:rPr>
      </w:pPr>
      <w:r w:rsidRPr="005769B0">
        <w:rPr>
          <w:rFonts w:ascii="Arial" w:hAnsi="Arial" w:cs="Arial"/>
          <w:b/>
          <w:sz w:val="16"/>
          <w:szCs w:val="16"/>
          <w:lang w:val="en-US"/>
        </w:rPr>
        <w:t>Items for Greater Nottingham Cycling Development Group meeting on 27 Jan</w:t>
      </w:r>
      <w:r w:rsidRPr="005769B0">
        <w:rPr>
          <w:rFonts w:ascii="Arial" w:hAnsi="Arial" w:cs="Arial"/>
          <w:b/>
          <w:sz w:val="16"/>
          <w:szCs w:val="16"/>
          <w:lang w:val="en-US"/>
        </w:rPr>
        <w:br/>
      </w:r>
    </w:p>
    <w:p w14:paraId="20A3A166" w14:textId="77777777" w:rsidR="00F97D5A" w:rsidRPr="002A6F7F" w:rsidRDefault="00F97D5A" w:rsidP="00F97D5A">
      <w:pPr>
        <w:pStyle w:val="ListParagraph"/>
        <w:numPr>
          <w:ilvl w:val="0"/>
          <w:numId w:val="3"/>
        </w:numPr>
        <w:spacing w:after="240"/>
        <w:rPr>
          <w:rFonts w:ascii="Arial" w:hAnsi="Arial" w:cs="Arial"/>
          <w:color w:val="000000"/>
          <w:sz w:val="16"/>
          <w:szCs w:val="16"/>
        </w:rPr>
      </w:pPr>
      <w:r w:rsidRPr="002A6F7F">
        <w:rPr>
          <w:rFonts w:ascii="Arial" w:hAnsi="Arial" w:cs="Arial"/>
          <w:color w:val="000000"/>
          <w:sz w:val="16"/>
          <w:szCs w:val="16"/>
        </w:rPr>
        <w:t>Update on Nottingham Station secure bike compound expansion</w:t>
      </w:r>
      <w:r w:rsidRPr="002A6F7F">
        <w:rPr>
          <w:rFonts w:ascii="Arial" w:hAnsi="Arial" w:cs="Arial"/>
          <w:color w:val="000000"/>
          <w:sz w:val="16"/>
          <w:szCs w:val="16"/>
        </w:rPr>
        <w:br/>
      </w:r>
    </w:p>
    <w:p w14:paraId="4073999A" w14:textId="0EFBE12D" w:rsidR="00F97D5A" w:rsidRPr="002A6F7F" w:rsidRDefault="00F97D5A" w:rsidP="00F97D5A">
      <w:pPr>
        <w:pStyle w:val="ListParagraph"/>
        <w:numPr>
          <w:ilvl w:val="0"/>
          <w:numId w:val="3"/>
        </w:numPr>
        <w:spacing w:after="240"/>
        <w:rPr>
          <w:rFonts w:ascii="Arial" w:hAnsi="Arial" w:cs="Arial"/>
          <w:color w:val="000000"/>
          <w:sz w:val="16"/>
          <w:szCs w:val="16"/>
        </w:rPr>
      </w:pPr>
      <w:r w:rsidRPr="002A6F7F">
        <w:rPr>
          <w:rFonts w:ascii="Arial" w:hAnsi="Arial" w:cs="Arial"/>
          <w:color w:val="000000"/>
          <w:sz w:val="16"/>
          <w:szCs w:val="16"/>
        </w:rPr>
        <w:t>Update on plans for HS2 extension to Leeds and associated SS2 (Slow Speed 2) long-distance cycle route</w:t>
      </w:r>
    </w:p>
    <w:p w14:paraId="2DD870BA" w14:textId="77777777" w:rsidR="00F97D5A" w:rsidRPr="0070203D" w:rsidRDefault="00F97D5A" w:rsidP="00F97D5A">
      <w:pPr>
        <w:pStyle w:val="NormalWeb"/>
        <w:spacing w:line="285" w:lineRule="atLeast"/>
        <w:rPr>
          <w:rFonts w:ascii="Arial" w:hAnsi="Arial" w:cs="Arial"/>
          <w:color w:val="000000"/>
          <w:sz w:val="16"/>
          <w:szCs w:val="16"/>
          <w:lang w:eastAsia="en-GB"/>
        </w:rPr>
      </w:pPr>
      <w:r w:rsidRPr="005769B0">
        <w:rPr>
          <w:rFonts w:ascii="Arial" w:hAnsi="Arial" w:cs="Arial"/>
          <w:b/>
          <w:color w:val="000000"/>
          <w:sz w:val="16"/>
          <w:szCs w:val="16"/>
        </w:rPr>
        <w:t>Street  view for Bikes proposals, including comments of 2 Jan from Gar S-W on possible local relevance of this idea from San Francisco, etc.</w:t>
      </w:r>
      <w:r>
        <w:rPr>
          <w:rFonts w:ascii="Arial" w:hAnsi="Arial" w:cs="Arial"/>
          <w:b/>
          <w:color w:val="000000"/>
          <w:sz w:val="16"/>
          <w:szCs w:val="16"/>
        </w:rPr>
        <w:br/>
      </w:r>
      <w:r w:rsidRPr="0070203D">
        <w:rPr>
          <w:rFonts w:ascii="Arial" w:hAnsi="Arial" w:cs="Arial"/>
          <w:color w:val="000000"/>
          <w:sz w:val="16"/>
          <w:szCs w:val="16"/>
        </w:rPr>
        <w:t>Dutch start-up </w:t>
      </w:r>
      <w:hyperlink r:id="rId34" w:history="1">
        <w:r w:rsidRPr="0070203D">
          <w:rPr>
            <w:rFonts w:ascii="Arial" w:hAnsi="Arial" w:cs="Arial"/>
            <w:color w:val="16AAB1"/>
            <w:sz w:val="16"/>
            <w:szCs w:val="16"/>
          </w:rPr>
          <w:t>Cyclodeo</w:t>
        </w:r>
      </w:hyperlink>
      <w:r w:rsidRPr="0070203D">
        <w:rPr>
          <w:rFonts w:ascii="Arial" w:hAnsi="Arial" w:cs="Arial"/>
          <w:color w:val="000000"/>
          <w:sz w:val="16"/>
          <w:szCs w:val="16"/>
        </w:rPr>
        <w:t> has just released a new collection of geo-tagged bike route videos covering the city of San Francisco. The route videos build on an existing database that includes Eindhoven, Amsterdam, Copenhagen, and New York City.</w:t>
      </w:r>
    </w:p>
    <w:p w14:paraId="636969DB" w14:textId="77777777" w:rsidR="00F97D5A" w:rsidRPr="005769B0" w:rsidRDefault="00F97D5A" w:rsidP="00F97D5A">
      <w:pPr>
        <w:pStyle w:val="NormalWeb"/>
        <w:spacing w:line="285" w:lineRule="atLeast"/>
        <w:rPr>
          <w:rFonts w:ascii="Arial" w:hAnsi="Arial" w:cs="Arial"/>
          <w:sz w:val="16"/>
          <w:szCs w:val="16"/>
        </w:rPr>
      </w:pPr>
      <w:r w:rsidRPr="0070203D">
        <w:rPr>
          <w:rFonts w:ascii="Arial" w:hAnsi="Arial" w:cs="Arial"/>
          <w:color w:val="000000"/>
          <w:sz w:val="16"/>
          <w:szCs w:val="16"/>
        </w:rPr>
        <w:lastRenderedPageBreak/>
        <w:t xml:space="preserve">The 92 videos in the San Francisco </w:t>
      </w:r>
      <w:hyperlink r:id="rId35" w:anchor="/cities/sanfrancisco%20" w:history="1">
        <w:r w:rsidRPr="0070203D">
          <w:rPr>
            <w:rFonts w:ascii="Arial" w:hAnsi="Arial" w:cs="Arial"/>
            <w:color w:val="16AAB1"/>
            <w:sz w:val="16"/>
            <w:szCs w:val="16"/>
          </w:rPr>
          <w:t>collection</w:t>
        </w:r>
      </w:hyperlink>
      <w:r w:rsidRPr="0070203D">
        <w:rPr>
          <w:rFonts w:ascii="Arial" w:hAnsi="Arial" w:cs="Arial"/>
          <w:color w:val="000000"/>
          <w:sz w:val="16"/>
          <w:szCs w:val="16"/>
        </w:rPr>
        <w:t xml:space="preserve"> offer virtual bike rides through areas like the Golden Gate Bridge, Market Street, and much more. </w:t>
      </w:r>
      <w:r>
        <w:rPr>
          <w:rFonts w:ascii="Arial" w:hAnsi="Arial" w:cs="Arial"/>
          <w:color w:val="000000"/>
          <w:sz w:val="16"/>
          <w:szCs w:val="16"/>
        </w:rPr>
        <w:br/>
      </w:r>
      <w:r>
        <w:rPr>
          <w:rFonts w:ascii="Arial" w:hAnsi="Arial" w:cs="Arial"/>
          <w:b/>
          <w:color w:val="000000"/>
          <w:sz w:val="16"/>
          <w:szCs w:val="16"/>
        </w:rPr>
        <w:br/>
      </w:r>
      <w:r w:rsidRPr="005769B0">
        <w:rPr>
          <w:rFonts w:ascii="Arial" w:hAnsi="Arial" w:cs="Arial"/>
          <w:sz w:val="16"/>
          <w:szCs w:val="16"/>
        </w:rPr>
        <w:t>Hi</w:t>
      </w:r>
      <w:r>
        <w:rPr>
          <w:rFonts w:ascii="Arial" w:hAnsi="Arial" w:cs="Arial"/>
          <w:sz w:val="16"/>
          <w:szCs w:val="16"/>
        </w:rPr>
        <w:br/>
      </w:r>
      <w:r w:rsidRPr="005769B0">
        <w:rPr>
          <w:rFonts w:ascii="Arial" w:hAnsi="Arial" w:cs="Arial"/>
          <w:sz w:val="16"/>
          <w:szCs w:val="16"/>
        </w:rPr>
        <w:t xml:space="preserve">I think these are really interesting and useful for both cycling and the visitor sector – could be really useful to promote such rides as part of the Citycard Hire offering out of the Hubs and tourist venues/centres. </w:t>
      </w:r>
    </w:p>
    <w:p w14:paraId="5E0EF20A" w14:textId="77777777" w:rsidR="00F97D5A" w:rsidRPr="005769B0" w:rsidRDefault="00F97D5A" w:rsidP="00F97D5A">
      <w:pPr>
        <w:rPr>
          <w:rFonts w:ascii="Arial" w:hAnsi="Arial" w:cs="Arial"/>
          <w:sz w:val="16"/>
          <w:szCs w:val="16"/>
        </w:rPr>
      </w:pPr>
    </w:p>
    <w:p w14:paraId="7E6850A8" w14:textId="77777777" w:rsidR="00F97D5A" w:rsidRPr="005769B0" w:rsidRDefault="00F97D5A" w:rsidP="00F97D5A">
      <w:pPr>
        <w:rPr>
          <w:rFonts w:ascii="Arial" w:hAnsi="Arial" w:cs="Arial"/>
          <w:sz w:val="16"/>
          <w:szCs w:val="16"/>
        </w:rPr>
      </w:pPr>
      <w:r w:rsidRPr="005769B0">
        <w:rPr>
          <w:rFonts w:ascii="Arial" w:hAnsi="Arial" w:cs="Arial"/>
          <w:sz w:val="16"/>
          <w:szCs w:val="16"/>
        </w:rPr>
        <w:t>Also David Hobday was considering something like this to take students between all the NTU campus (especially to get them to realise how easy it is to get out to Clifton). Julian must have a library of such videos by now.</w:t>
      </w:r>
    </w:p>
    <w:p w14:paraId="02EB33DF" w14:textId="77777777" w:rsidR="00F97D5A" w:rsidRPr="005769B0" w:rsidRDefault="00F97D5A" w:rsidP="00F97D5A">
      <w:pPr>
        <w:rPr>
          <w:rFonts w:ascii="Arial" w:hAnsi="Arial" w:cs="Arial"/>
          <w:sz w:val="16"/>
          <w:szCs w:val="16"/>
        </w:rPr>
      </w:pPr>
    </w:p>
    <w:p w14:paraId="1431A8CA" w14:textId="77777777" w:rsidR="00F97D5A" w:rsidRPr="005769B0" w:rsidRDefault="00F97D5A" w:rsidP="00F97D5A">
      <w:pPr>
        <w:rPr>
          <w:rFonts w:ascii="Arial" w:hAnsi="Arial" w:cs="Arial"/>
          <w:sz w:val="16"/>
          <w:szCs w:val="16"/>
        </w:rPr>
      </w:pPr>
      <w:r w:rsidRPr="005769B0">
        <w:rPr>
          <w:rFonts w:ascii="Arial" w:hAnsi="Arial" w:cs="Arial"/>
          <w:sz w:val="16"/>
          <w:szCs w:val="16"/>
        </w:rPr>
        <w:t xml:space="preserve">There could be some kudos in being the first UK City as well. </w:t>
      </w:r>
    </w:p>
    <w:p w14:paraId="5024F865" w14:textId="77777777" w:rsidR="00F97D5A" w:rsidRPr="005769B0" w:rsidRDefault="00F97D5A" w:rsidP="00F97D5A">
      <w:pPr>
        <w:rPr>
          <w:rFonts w:ascii="Arial" w:hAnsi="Arial" w:cs="Arial"/>
          <w:sz w:val="16"/>
          <w:szCs w:val="16"/>
        </w:rPr>
      </w:pPr>
    </w:p>
    <w:p w14:paraId="355A0F36" w14:textId="77777777" w:rsidR="00F97D5A" w:rsidRPr="005769B0" w:rsidRDefault="00F97D5A" w:rsidP="00F97D5A">
      <w:pPr>
        <w:rPr>
          <w:rFonts w:ascii="Arial" w:hAnsi="Arial" w:cs="Arial"/>
          <w:sz w:val="16"/>
          <w:szCs w:val="16"/>
        </w:rPr>
      </w:pPr>
      <w:r w:rsidRPr="005769B0">
        <w:rPr>
          <w:rFonts w:ascii="Arial" w:hAnsi="Arial" w:cs="Arial"/>
          <w:sz w:val="16"/>
          <w:szCs w:val="16"/>
        </w:rPr>
        <w:t>I wonder if we should ‘unlock our city’ and encourage local cyclist sourced geo-tagged bike ride videos. We could ensure we get some of the important ones like Big</w:t>
      </w:r>
      <w:r>
        <w:rPr>
          <w:rFonts w:ascii="Arial" w:hAnsi="Arial" w:cs="Arial"/>
          <w:sz w:val="16"/>
          <w:szCs w:val="16"/>
        </w:rPr>
        <w:t xml:space="preserve"> </w:t>
      </w:r>
      <w:r w:rsidRPr="005769B0">
        <w:rPr>
          <w:rFonts w:ascii="Arial" w:hAnsi="Arial" w:cs="Arial"/>
          <w:sz w:val="16"/>
          <w:szCs w:val="16"/>
        </w:rPr>
        <w:t xml:space="preserve">Track, Erewash Trail, Beeston to City, an art trail (Contemporary, Castle, NAE, Djanogly) etc to get us started. </w:t>
      </w:r>
    </w:p>
    <w:p w14:paraId="5B066042" w14:textId="77777777" w:rsidR="00F97D5A" w:rsidRPr="005769B0" w:rsidRDefault="00F97D5A" w:rsidP="00F97D5A">
      <w:pPr>
        <w:rPr>
          <w:rFonts w:ascii="Arial" w:hAnsi="Arial" w:cs="Arial"/>
          <w:sz w:val="16"/>
          <w:szCs w:val="16"/>
        </w:rPr>
      </w:pPr>
    </w:p>
    <w:p w14:paraId="1EA7B56C" w14:textId="77777777" w:rsidR="00F97D5A" w:rsidRPr="005769B0" w:rsidRDefault="00F97D5A" w:rsidP="00F97D5A">
      <w:pPr>
        <w:rPr>
          <w:rFonts w:ascii="Arial" w:hAnsi="Arial" w:cs="Arial"/>
          <w:sz w:val="16"/>
          <w:szCs w:val="16"/>
        </w:rPr>
      </w:pPr>
      <w:r w:rsidRPr="005769B0">
        <w:rPr>
          <w:rFonts w:ascii="Arial" w:hAnsi="Arial" w:cs="Arial"/>
          <w:sz w:val="16"/>
          <w:szCs w:val="16"/>
        </w:rPr>
        <w:t>Could be quite a low cost but effective approach with a bit more thought.</w:t>
      </w:r>
    </w:p>
    <w:p w14:paraId="22E7A3DD" w14:textId="77777777" w:rsidR="00F97D5A" w:rsidRPr="005769B0" w:rsidRDefault="00F97D5A" w:rsidP="00F97D5A">
      <w:pPr>
        <w:rPr>
          <w:rFonts w:ascii="Arial" w:hAnsi="Arial" w:cs="Arial"/>
          <w:sz w:val="16"/>
          <w:szCs w:val="16"/>
        </w:rPr>
      </w:pPr>
      <w:r w:rsidRPr="005769B0">
        <w:rPr>
          <w:rFonts w:ascii="Arial" w:hAnsi="Arial" w:cs="Arial"/>
          <w:sz w:val="16"/>
          <w:szCs w:val="16"/>
        </w:rPr>
        <w:t>Gary</w:t>
      </w:r>
    </w:p>
    <w:p w14:paraId="1E8E877E" w14:textId="77777777" w:rsidR="0079697B" w:rsidRPr="00B33F01" w:rsidRDefault="0079697B" w:rsidP="0079697B">
      <w:pPr>
        <w:rPr>
          <w:rFonts w:ascii="Arial" w:hAnsi="Arial" w:cs="Arial"/>
          <w:b/>
          <w:color w:val="000000"/>
          <w:sz w:val="20"/>
        </w:rPr>
      </w:pPr>
    </w:p>
    <w:p w14:paraId="655C7A51" w14:textId="77777777" w:rsidR="008B4AB2" w:rsidRDefault="008B4AB2" w:rsidP="008B4AB2">
      <w:pPr>
        <w:autoSpaceDE w:val="0"/>
        <w:autoSpaceDN w:val="0"/>
        <w:adjustRightInd w:val="0"/>
        <w:spacing w:after="240"/>
        <w:rPr>
          <w:rFonts w:ascii="Arial" w:hAnsi="Arial" w:cs="Arial"/>
          <w:sz w:val="16"/>
          <w:szCs w:val="16"/>
        </w:rPr>
      </w:pPr>
    </w:p>
    <w:p w14:paraId="139C119D" w14:textId="77777777" w:rsidR="008B4AB2" w:rsidRPr="008B4AB2" w:rsidRDefault="008B4AB2" w:rsidP="008B4AB2">
      <w:pPr>
        <w:autoSpaceDE w:val="0"/>
        <w:autoSpaceDN w:val="0"/>
        <w:adjustRightInd w:val="0"/>
        <w:spacing w:after="240"/>
        <w:rPr>
          <w:rFonts w:ascii="Arial" w:hAnsi="Arial" w:cs="Arial"/>
          <w:b/>
          <w:color w:val="000000"/>
          <w:sz w:val="16"/>
          <w:szCs w:val="16"/>
        </w:rPr>
      </w:pPr>
      <w:r w:rsidRPr="008B4AB2">
        <w:rPr>
          <w:rFonts w:ascii="Arial" w:hAnsi="Arial" w:cs="Arial"/>
          <w:b/>
          <w:sz w:val="16"/>
          <w:szCs w:val="16"/>
        </w:rPr>
        <w:t>Pedals Committee Roles, Members and standing down at the AGM (item tabled by Andrew Martin)</w:t>
      </w:r>
      <w:r w:rsidRPr="008B4AB2">
        <w:rPr>
          <w:rFonts w:ascii="Arial" w:hAnsi="Arial" w:cs="Arial"/>
          <w:b/>
          <w:sz w:val="16"/>
          <w:szCs w:val="16"/>
        </w:rPr>
        <w:br/>
      </w:r>
      <w:r w:rsidRPr="008B4AB2">
        <w:rPr>
          <w:rFonts w:ascii="Arial" w:hAnsi="Arial" w:cs="Arial"/>
          <w:b/>
          <w:sz w:val="16"/>
          <w:szCs w:val="16"/>
        </w:rPr>
        <w:br/>
      </w:r>
      <w:r w:rsidRPr="008B4AB2">
        <w:rPr>
          <w:rFonts w:ascii="Arial" w:hAnsi="Arial" w:cs="Arial"/>
          <w:b/>
          <w:sz w:val="16"/>
          <w:szCs w:val="16"/>
        </w:rPr>
        <w:br/>
        <w:t>Andrew Martin’s proposal that some (2-4) Pedals members have a formal meeting with Nottingham CC within the next six months, to discuss outstanding issues and ongoing concerns.</w:t>
      </w:r>
      <w:r w:rsidRPr="008B4AB2">
        <w:rPr>
          <w:rFonts w:ascii="Arial" w:hAnsi="Arial" w:cs="Arial"/>
          <w:b/>
          <w:sz w:val="16"/>
          <w:szCs w:val="16"/>
        </w:rPr>
        <w:br/>
      </w:r>
    </w:p>
    <w:p w14:paraId="34CA2F6A" w14:textId="77777777" w:rsidR="00F97D5A" w:rsidRDefault="00F97D5A" w:rsidP="0079697B">
      <w:pPr>
        <w:rPr>
          <w:rFonts w:ascii="Arial" w:hAnsi="Arial" w:cs="Arial"/>
          <w:b/>
          <w:color w:val="000000"/>
          <w:sz w:val="20"/>
        </w:rPr>
      </w:pPr>
    </w:p>
    <w:p w14:paraId="4B89BB7E" w14:textId="77777777" w:rsidR="00F97D5A" w:rsidRDefault="00F97D5A" w:rsidP="0079697B">
      <w:pPr>
        <w:rPr>
          <w:rFonts w:ascii="Arial" w:hAnsi="Arial" w:cs="Arial"/>
          <w:b/>
          <w:color w:val="000000"/>
          <w:sz w:val="20"/>
        </w:rPr>
      </w:pPr>
    </w:p>
    <w:p w14:paraId="5CF0A485" w14:textId="77777777" w:rsidR="0079697B" w:rsidRPr="00B33F01" w:rsidRDefault="0079697B" w:rsidP="0079697B">
      <w:pPr>
        <w:rPr>
          <w:rFonts w:ascii="Arial" w:hAnsi="Arial" w:cs="Arial"/>
          <w:b/>
          <w:color w:val="000000"/>
          <w:sz w:val="20"/>
        </w:rPr>
      </w:pPr>
      <w:r w:rsidRPr="00B33F01">
        <w:rPr>
          <w:rFonts w:ascii="Arial" w:hAnsi="Arial" w:cs="Arial"/>
          <w:b/>
          <w:color w:val="000000"/>
          <w:sz w:val="20"/>
        </w:rPr>
        <w:t>Other forthcoming meetings:</w:t>
      </w:r>
    </w:p>
    <w:p w14:paraId="16E4618E" w14:textId="77777777" w:rsidR="0079697B" w:rsidRDefault="0079697B" w:rsidP="0079697B">
      <w:pPr>
        <w:rPr>
          <w:rFonts w:ascii="Arial" w:hAnsi="Arial" w:cs="Arial"/>
          <w:color w:val="000000"/>
          <w:sz w:val="20"/>
        </w:rPr>
      </w:pPr>
    </w:p>
    <w:p w14:paraId="527F32E4" w14:textId="77777777" w:rsidR="0079697B" w:rsidRPr="00741B58" w:rsidRDefault="0079697B" w:rsidP="0079697B">
      <w:pPr>
        <w:rPr>
          <w:rFonts w:ascii="Arial" w:hAnsi="Arial" w:cs="Arial"/>
          <w:b/>
          <w:color w:val="000000"/>
          <w:sz w:val="16"/>
          <w:szCs w:val="16"/>
        </w:rPr>
      </w:pPr>
      <w:r w:rsidRPr="00741B58">
        <w:rPr>
          <w:rFonts w:ascii="Arial" w:hAnsi="Arial" w:cs="Arial"/>
          <w:b/>
          <w:color w:val="000000"/>
          <w:sz w:val="16"/>
          <w:szCs w:val="16"/>
        </w:rPr>
        <w:t>Andrew Martin wants to draw attention to these two CTC meetings:-</w:t>
      </w:r>
    </w:p>
    <w:p w14:paraId="74D03868" w14:textId="77777777" w:rsidR="0079697B" w:rsidRPr="00741B58" w:rsidRDefault="0079697B" w:rsidP="0079697B">
      <w:pPr>
        <w:pStyle w:val="ListParagraph"/>
        <w:numPr>
          <w:ilvl w:val="0"/>
          <w:numId w:val="15"/>
        </w:numPr>
        <w:autoSpaceDE w:val="0"/>
        <w:autoSpaceDN w:val="0"/>
        <w:adjustRightInd w:val="0"/>
        <w:rPr>
          <w:rFonts w:ascii="Arial" w:hAnsi="Arial" w:cs="Arial"/>
          <w:sz w:val="16"/>
          <w:szCs w:val="16"/>
          <w:lang w:val="en-US"/>
        </w:rPr>
      </w:pPr>
      <w:r w:rsidRPr="00741B58">
        <w:rPr>
          <w:rFonts w:ascii="Arial" w:hAnsi="Arial" w:cs="Arial"/>
          <w:sz w:val="16"/>
          <w:szCs w:val="16"/>
        </w:rPr>
        <w:t>AGM of the CTC East Midlands, 14:00 on Saturday 25th of January at the ICC/YMCA on Mansfield Road.</w:t>
      </w:r>
    </w:p>
    <w:p w14:paraId="7310D6FA" w14:textId="77777777" w:rsidR="0079697B" w:rsidRPr="00741B58" w:rsidRDefault="0079697B" w:rsidP="0079697B">
      <w:pPr>
        <w:pStyle w:val="ListParagraph"/>
        <w:numPr>
          <w:ilvl w:val="0"/>
          <w:numId w:val="15"/>
        </w:numPr>
        <w:autoSpaceDE w:val="0"/>
        <w:autoSpaceDN w:val="0"/>
        <w:adjustRightInd w:val="0"/>
        <w:rPr>
          <w:rFonts w:ascii="Arial" w:hAnsi="Arial" w:cs="Arial"/>
          <w:sz w:val="16"/>
          <w:szCs w:val="16"/>
          <w:lang w:val="en-US"/>
        </w:rPr>
      </w:pPr>
      <w:r w:rsidRPr="00741B58">
        <w:rPr>
          <w:rFonts w:ascii="Arial" w:hAnsi="Arial" w:cs="Arial"/>
          <w:sz w:val="16"/>
          <w:szCs w:val="16"/>
        </w:rPr>
        <w:t>CTC AGM and National Dinner, Saturday 10th May in Glasgow.</w:t>
      </w:r>
      <w:r w:rsidRPr="00741B58">
        <w:rPr>
          <w:rFonts w:ascii="Arial" w:hAnsi="Arial" w:cs="Arial"/>
          <w:sz w:val="16"/>
          <w:szCs w:val="16"/>
        </w:rPr>
        <w:br/>
      </w:r>
    </w:p>
    <w:p w14:paraId="681435EB" w14:textId="77777777" w:rsidR="0079697B" w:rsidRDefault="0079697B" w:rsidP="0079697B">
      <w:pPr>
        <w:autoSpaceDE w:val="0"/>
        <w:autoSpaceDN w:val="0"/>
        <w:adjustRightInd w:val="0"/>
        <w:rPr>
          <w:rFonts w:ascii="Arial" w:hAnsi="Arial" w:cs="Arial"/>
          <w:b/>
          <w:sz w:val="16"/>
          <w:szCs w:val="16"/>
          <w:lang w:val="en-US"/>
        </w:rPr>
      </w:pPr>
      <w:r w:rsidRPr="00985C72">
        <w:rPr>
          <w:rFonts w:ascii="Arial" w:hAnsi="Arial" w:cs="Arial"/>
          <w:b/>
          <w:sz w:val="16"/>
          <w:szCs w:val="16"/>
          <w:lang w:val="en-US"/>
        </w:rPr>
        <w:t>21-22 June 2014 Great Notts Bike Ride Terms and Conditions: message of 9 Jan from Roland Backhouse and response from Nick Emmonds of Perfect Motion</w:t>
      </w:r>
    </w:p>
    <w:p w14:paraId="6A65775F" w14:textId="77777777" w:rsidR="0079697B" w:rsidRPr="00985C72" w:rsidRDefault="0079697B" w:rsidP="0079697B">
      <w:pPr>
        <w:pStyle w:val="PlainText"/>
        <w:rPr>
          <w:rFonts w:ascii="Arial" w:hAnsi="Arial" w:cs="Arial"/>
          <w:sz w:val="16"/>
          <w:szCs w:val="16"/>
        </w:rPr>
      </w:pPr>
      <w:r w:rsidRPr="00985C72">
        <w:rPr>
          <w:rFonts w:ascii="Arial" w:hAnsi="Arial" w:cs="Arial"/>
          <w:sz w:val="16"/>
          <w:szCs w:val="16"/>
        </w:rPr>
        <w:t>Hugh,</w:t>
      </w:r>
    </w:p>
    <w:p w14:paraId="51A17325" w14:textId="77777777" w:rsidR="0079697B" w:rsidRPr="00985C72" w:rsidRDefault="0079697B" w:rsidP="0079697B">
      <w:pPr>
        <w:pStyle w:val="PlainText"/>
        <w:rPr>
          <w:rFonts w:ascii="Arial" w:hAnsi="Arial" w:cs="Arial"/>
          <w:sz w:val="16"/>
          <w:szCs w:val="16"/>
        </w:rPr>
      </w:pPr>
      <w:r w:rsidRPr="00985C72">
        <w:rPr>
          <w:rFonts w:ascii="Arial" w:hAnsi="Arial" w:cs="Arial"/>
          <w:sz w:val="16"/>
          <w:szCs w:val="16"/>
        </w:rPr>
        <w:t>Perhaps you could pass this on to other pedals members.</w:t>
      </w:r>
    </w:p>
    <w:p w14:paraId="39CB210B" w14:textId="77777777" w:rsidR="0079697B" w:rsidRPr="00985C72" w:rsidRDefault="0079697B" w:rsidP="0079697B">
      <w:pPr>
        <w:pStyle w:val="PlainText"/>
        <w:rPr>
          <w:rFonts w:ascii="Arial" w:hAnsi="Arial" w:cs="Arial"/>
          <w:sz w:val="16"/>
          <w:szCs w:val="16"/>
        </w:rPr>
      </w:pPr>
    </w:p>
    <w:p w14:paraId="40BF6B3A" w14:textId="77777777" w:rsidR="0079697B" w:rsidRPr="00985C72" w:rsidRDefault="0079697B" w:rsidP="0079697B">
      <w:pPr>
        <w:pStyle w:val="PlainText"/>
        <w:rPr>
          <w:rFonts w:ascii="Arial" w:hAnsi="Arial" w:cs="Arial"/>
          <w:sz w:val="16"/>
          <w:szCs w:val="16"/>
        </w:rPr>
      </w:pPr>
      <w:r w:rsidRPr="00985C72">
        <w:rPr>
          <w:rFonts w:ascii="Arial" w:hAnsi="Arial" w:cs="Arial"/>
          <w:sz w:val="16"/>
          <w:szCs w:val="16"/>
        </w:rPr>
        <w:t>I have just registered for the Nottingham! Cycle live event in June. The terms require participants to agree to the laws of the State of California.  I think that is not right for an event held in the UK. I sent the following email to the organisers.  Others might want to raise similar objections.</w:t>
      </w:r>
    </w:p>
    <w:p w14:paraId="0A816DCF" w14:textId="77777777" w:rsidR="0079697B" w:rsidRPr="00985C72" w:rsidRDefault="0079697B" w:rsidP="0079697B">
      <w:pPr>
        <w:pStyle w:val="PlainText"/>
        <w:rPr>
          <w:rFonts w:ascii="Arial" w:hAnsi="Arial" w:cs="Arial"/>
          <w:sz w:val="16"/>
          <w:szCs w:val="16"/>
        </w:rPr>
      </w:pPr>
      <w:r w:rsidRPr="00985C72">
        <w:rPr>
          <w:rFonts w:ascii="Arial" w:hAnsi="Arial" w:cs="Arial"/>
          <w:sz w:val="16"/>
          <w:szCs w:val="16"/>
        </w:rPr>
        <w:t>Cheers, Roland</w:t>
      </w:r>
    </w:p>
    <w:p w14:paraId="225E5A98" w14:textId="77777777" w:rsidR="0079697B" w:rsidRPr="00985C72" w:rsidRDefault="0079697B" w:rsidP="0079697B">
      <w:pPr>
        <w:pStyle w:val="PlainText"/>
        <w:rPr>
          <w:rFonts w:ascii="Arial" w:hAnsi="Arial" w:cs="Arial"/>
          <w:sz w:val="16"/>
          <w:szCs w:val="16"/>
        </w:rPr>
      </w:pPr>
    </w:p>
    <w:p w14:paraId="18C63C22" w14:textId="77777777" w:rsidR="0079697B" w:rsidRPr="00985C72" w:rsidRDefault="0079697B" w:rsidP="0079697B">
      <w:pPr>
        <w:autoSpaceDE w:val="0"/>
        <w:autoSpaceDN w:val="0"/>
        <w:adjustRightInd w:val="0"/>
        <w:rPr>
          <w:rFonts w:ascii="Arial" w:hAnsi="Arial" w:cs="Arial"/>
          <w:sz w:val="16"/>
          <w:szCs w:val="16"/>
        </w:rPr>
      </w:pPr>
      <w:r w:rsidRPr="00985C72">
        <w:rPr>
          <w:rFonts w:ascii="Arial" w:hAnsi="Arial" w:cs="Arial"/>
          <w:sz w:val="16"/>
          <w:szCs w:val="16"/>
        </w:rPr>
        <w:t>I have just registered for the cycle live event.  Somewhat reluctantly I agreed to the terms and conditions.  I agreed because I do not expect them to be relevant.  What I object to is agreeing that the applicable laws should be those of the State of California.  For an event held in the UK where in practice 100% of the participants will not be familiar with US laws, it think this is entirely inappropriate</w:t>
      </w:r>
    </w:p>
    <w:p w14:paraId="07FD9FB3" w14:textId="77777777" w:rsidR="0079697B" w:rsidRPr="00985C72" w:rsidRDefault="0079697B" w:rsidP="0079697B">
      <w:pPr>
        <w:autoSpaceDE w:val="0"/>
        <w:autoSpaceDN w:val="0"/>
        <w:adjustRightInd w:val="0"/>
        <w:rPr>
          <w:rFonts w:ascii="Arial" w:hAnsi="Arial" w:cs="Arial"/>
          <w:sz w:val="16"/>
          <w:szCs w:val="16"/>
        </w:rPr>
      </w:pPr>
    </w:p>
    <w:p w14:paraId="27E4441C" w14:textId="77777777" w:rsidR="0079697B" w:rsidRPr="00985C72" w:rsidRDefault="0079697B" w:rsidP="0079697B">
      <w:pPr>
        <w:autoSpaceDE w:val="0"/>
        <w:autoSpaceDN w:val="0"/>
        <w:adjustRightInd w:val="0"/>
        <w:rPr>
          <w:rFonts w:ascii="Arial" w:hAnsi="Arial" w:cs="Arial"/>
          <w:b/>
          <w:sz w:val="16"/>
          <w:szCs w:val="16"/>
          <w:lang w:val="en-US"/>
        </w:rPr>
      </w:pPr>
      <w:r w:rsidRPr="00985C72">
        <w:rPr>
          <w:rFonts w:ascii="Arial" w:hAnsi="Arial" w:cs="Arial"/>
          <w:b/>
          <w:sz w:val="16"/>
          <w:szCs w:val="16"/>
        </w:rPr>
        <w:t>….response from Nick Emmonds, Perfect Motion (9 Jan)</w:t>
      </w:r>
    </w:p>
    <w:p w14:paraId="7B15B4D8" w14:textId="77777777" w:rsidR="0079697B" w:rsidRPr="00985C72" w:rsidRDefault="0079697B" w:rsidP="0079697B">
      <w:pPr>
        <w:rPr>
          <w:rFonts w:ascii="Arial" w:hAnsi="Arial" w:cs="Arial"/>
          <w:sz w:val="16"/>
          <w:szCs w:val="16"/>
          <w:lang w:eastAsia="en-GB"/>
        </w:rPr>
      </w:pPr>
      <w:r w:rsidRPr="00985C72">
        <w:rPr>
          <w:rFonts w:ascii="Arial" w:hAnsi="Arial" w:cs="Arial"/>
          <w:sz w:val="16"/>
          <w:szCs w:val="16"/>
        </w:rPr>
        <w:t>Dear Roland,</w:t>
      </w:r>
    </w:p>
    <w:p w14:paraId="0AC7B809" w14:textId="77777777" w:rsidR="0079697B" w:rsidRPr="00985C72" w:rsidRDefault="0079697B" w:rsidP="0079697B">
      <w:pPr>
        <w:rPr>
          <w:rFonts w:ascii="Arial" w:hAnsi="Arial" w:cs="Arial"/>
          <w:sz w:val="16"/>
          <w:szCs w:val="16"/>
        </w:rPr>
      </w:pPr>
      <w:r w:rsidRPr="00985C72">
        <w:rPr>
          <w:rFonts w:ascii="Arial" w:hAnsi="Arial" w:cs="Arial"/>
          <w:sz w:val="16"/>
          <w:szCs w:val="16"/>
        </w:rPr>
        <w:t>Thank you for your email regarding the terms and conditions that you have accepted while registering for the Great Notts Bike Ride.</w:t>
      </w:r>
      <w:r>
        <w:rPr>
          <w:rFonts w:ascii="Arial" w:hAnsi="Arial" w:cs="Arial"/>
          <w:sz w:val="16"/>
          <w:szCs w:val="16"/>
        </w:rPr>
        <w:br/>
      </w:r>
    </w:p>
    <w:p w14:paraId="2AEBE499" w14:textId="77777777" w:rsidR="0079697B" w:rsidRPr="00985C72" w:rsidRDefault="0079697B" w:rsidP="0079697B">
      <w:pPr>
        <w:rPr>
          <w:rFonts w:ascii="Arial" w:hAnsi="Arial" w:cs="Arial"/>
          <w:sz w:val="16"/>
          <w:szCs w:val="16"/>
        </w:rPr>
      </w:pPr>
      <w:r w:rsidRPr="00985C72">
        <w:rPr>
          <w:rFonts w:ascii="Arial" w:hAnsi="Arial" w:cs="Arial"/>
          <w:sz w:val="16"/>
          <w:szCs w:val="16"/>
        </w:rPr>
        <w:t>The bit you are referring to that includes the California reference is the Active.com waiver.  Active is the entry system that we use and this waiver is in there to indemnify them against any liability to do with the event itself.</w:t>
      </w:r>
      <w:r>
        <w:rPr>
          <w:rFonts w:ascii="Arial" w:hAnsi="Arial" w:cs="Arial"/>
          <w:sz w:val="16"/>
          <w:szCs w:val="16"/>
        </w:rPr>
        <w:br/>
      </w:r>
    </w:p>
    <w:p w14:paraId="36AD8551" w14:textId="77777777" w:rsidR="0079697B" w:rsidRPr="00985C72" w:rsidRDefault="0079697B" w:rsidP="0079697B">
      <w:pPr>
        <w:rPr>
          <w:rFonts w:ascii="Arial" w:hAnsi="Arial" w:cs="Arial"/>
          <w:sz w:val="16"/>
          <w:szCs w:val="16"/>
        </w:rPr>
      </w:pPr>
      <w:r w:rsidRPr="00985C72">
        <w:rPr>
          <w:rFonts w:ascii="Arial" w:hAnsi="Arial" w:cs="Arial"/>
          <w:sz w:val="16"/>
          <w:szCs w:val="16"/>
        </w:rPr>
        <w:t>Active are a global platform based out of the United States and their waiver is generic across the world for people using their platform.</w:t>
      </w:r>
      <w:r>
        <w:rPr>
          <w:rFonts w:ascii="Arial" w:hAnsi="Arial" w:cs="Arial"/>
          <w:sz w:val="16"/>
          <w:szCs w:val="16"/>
        </w:rPr>
        <w:br/>
      </w:r>
    </w:p>
    <w:p w14:paraId="39E0560F" w14:textId="77777777" w:rsidR="0079697B" w:rsidRPr="00985C72" w:rsidRDefault="0079697B" w:rsidP="0079697B">
      <w:pPr>
        <w:rPr>
          <w:rFonts w:ascii="Arial" w:hAnsi="Arial" w:cs="Arial"/>
          <w:sz w:val="16"/>
          <w:szCs w:val="16"/>
        </w:rPr>
      </w:pPr>
      <w:r w:rsidRPr="00985C72">
        <w:rPr>
          <w:rFonts w:ascii="Arial" w:hAnsi="Arial" w:cs="Arial"/>
          <w:sz w:val="16"/>
          <w:szCs w:val="16"/>
        </w:rPr>
        <w:lastRenderedPageBreak/>
        <w:t>The terms and conditions of the event itself were above this on the registration page and you were asked to accept these separately.  All of these are specific to the event itself.</w:t>
      </w:r>
      <w:r>
        <w:rPr>
          <w:rFonts w:ascii="Arial" w:hAnsi="Arial" w:cs="Arial"/>
          <w:sz w:val="16"/>
          <w:szCs w:val="16"/>
        </w:rPr>
        <w:br/>
      </w:r>
    </w:p>
    <w:p w14:paraId="6E524AEC" w14:textId="77777777" w:rsidR="0079697B" w:rsidRPr="00985C72" w:rsidRDefault="0079697B" w:rsidP="0079697B">
      <w:pPr>
        <w:rPr>
          <w:rFonts w:ascii="Arial" w:hAnsi="Arial" w:cs="Arial"/>
          <w:sz w:val="16"/>
          <w:szCs w:val="16"/>
        </w:rPr>
      </w:pPr>
      <w:r w:rsidRPr="00985C72">
        <w:rPr>
          <w:rFonts w:ascii="Arial" w:hAnsi="Arial" w:cs="Arial"/>
          <w:sz w:val="16"/>
          <w:szCs w:val="16"/>
        </w:rPr>
        <w:t>I hope that clarifies things for you, but please feel free to come back to me if you require anything further.</w:t>
      </w:r>
    </w:p>
    <w:p w14:paraId="661138E4" w14:textId="77777777" w:rsidR="0079697B" w:rsidRDefault="0079697B" w:rsidP="0079697B">
      <w:pPr>
        <w:rPr>
          <w:rFonts w:ascii="Arial" w:hAnsi="Arial" w:cs="Arial"/>
          <w:sz w:val="16"/>
          <w:szCs w:val="16"/>
        </w:rPr>
      </w:pPr>
      <w:r w:rsidRPr="00985C72">
        <w:rPr>
          <w:rFonts w:ascii="Arial" w:hAnsi="Arial" w:cs="Arial"/>
          <w:sz w:val="16"/>
          <w:szCs w:val="16"/>
        </w:rPr>
        <w:t>Best,</w:t>
      </w:r>
      <w:r>
        <w:rPr>
          <w:rFonts w:ascii="Arial" w:hAnsi="Arial" w:cs="Arial"/>
          <w:sz w:val="16"/>
          <w:szCs w:val="16"/>
        </w:rPr>
        <w:t xml:space="preserve"> </w:t>
      </w:r>
      <w:r w:rsidRPr="00985C72">
        <w:rPr>
          <w:rFonts w:ascii="Arial" w:hAnsi="Arial" w:cs="Arial"/>
          <w:sz w:val="16"/>
          <w:szCs w:val="16"/>
        </w:rPr>
        <w:t>Nik</w:t>
      </w:r>
    </w:p>
    <w:p w14:paraId="3DC07817" w14:textId="77777777" w:rsidR="0079697B" w:rsidRDefault="0079697B" w:rsidP="0079697B">
      <w:pPr>
        <w:rPr>
          <w:rFonts w:ascii="Arial" w:hAnsi="Arial" w:cs="Arial"/>
          <w:sz w:val="16"/>
          <w:szCs w:val="16"/>
        </w:rPr>
      </w:pPr>
    </w:p>
    <w:p w14:paraId="1BCBEE76" w14:textId="77777777" w:rsidR="0079697B" w:rsidRPr="00BA1B80" w:rsidRDefault="0079697B" w:rsidP="0079697B">
      <w:pPr>
        <w:rPr>
          <w:rFonts w:ascii="Arial" w:hAnsi="Arial" w:cs="Arial"/>
          <w:b/>
          <w:sz w:val="16"/>
          <w:szCs w:val="16"/>
        </w:rPr>
      </w:pPr>
      <w:r w:rsidRPr="00BA1B80">
        <w:rPr>
          <w:rFonts w:ascii="Arial" w:hAnsi="Arial" w:cs="Arial"/>
          <w:b/>
          <w:sz w:val="16"/>
          <w:szCs w:val="16"/>
        </w:rPr>
        <w:t>…..further message from Roland to Nik Emmonds (9 Jan)</w:t>
      </w:r>
    </w:p>
    <w:p w14:paraId="7987F21D" w14:textId="77777777" w:rsidR="0079697B" w:rsidRDefault="0079697B" w:rsidP="0079697B">
      <w:pPr>
        <w:rPr>
          <w:rFonts w:ascii="Arial" w:hAnsi="Arial" w:cs="Arial"/>
          <w:sz w:val="16"/>
          <w:szCs w:val="16"/>
        </w:rPr>
      </w:pPr>
      <w:r w:rsidRPr="00BA1B80">
        <w:rPr>
          <w:rFonts w:ascii="Arial" w:hAnsi="Arial" w:cs="Arial"/>
          <w:sz w:val="16"/>
          <w:szCs w:val="16"/>
        </w:rPr>
        <w:t>Dear Nik,</w:t>
      </w:r>
      <w:r w:rsidRPr="00BA1B80">
        <w:rPr>
          <w:rFonts w:ascii="Arial" w:hAnsi="Arial" w:cs="Arial"/>
          <w:sz w:val="16"/>
          <w:szCs w:val="16"/>
        </w:rPr>
        <w:br/>
        <w:t>(Second time.  Just noticed that you copied your email to several others.)</w:t>
      </w:r>
      <w:r w:rsidRPr="00BA1B80">
        <w:rPr>
          <w:rFonts w:ascii="Arial" w:hAnsi="Arial" w:cs="Arial"/>
          <w:sz w:val="16"/>
          <w:szCs w:val="16"/>
        </w:rPr>
        <w:br/>
      </w:r>
      <w:r w:rsidRPr="00BA1B80">
        <w:rPr>
          <w:rFonts w:ascii="Arial" w:hAnsi="Arial" w:cs="Arial"/>
          <w:sz w:val="16"/>
          <w:szCs w:val="16"/>
        </w:rPr>
        <w:br/>
        <w:t>I do not accept this as a satisfactory response.</w:t>
      </w:r>
      <w:r w:rsidRPr="00BA1B80">
        <w:rPr>
          <w:rFonts w:ascii="Arial" w:hAnsi="Arial" w:cs="Arial"/>
          <w:sz w:val="16"/>
          <w:szCs w:val="16"/>
        </w:rPr>
        <w:br/>
      </w:r>
      <w:r w:rsidRPr="00BA1B80">
        <w:rPr>
          <w:rFonts w:ascii="Arial" w:hAnsi="Arial" w:cs="Arial"/>
          <w:sz w:val="16"/>
          <w:szCs w:val="16"/>
        </w:rPr>
        <w:br/>
        <w:t xml:space="preserve">First, I cannot accept that any aspect of the terms and conditions for an event in the UK should be subject to Californian law, irrespective of what it relates to.  </w:t>
      </w:r>
      <w:r w:rsidRPr="00BA1B80">
        <w:rPr>
          <w:rFonts w:ascii="Arial" w:hAnsi="Arial" w:cs="Arial"/>
          <w:sz w:val="16"/>
          <w:szCs w:val="16"/>
        </w:rPr>
        <w:br/>
      </w:r>
      <w:r w:rsidRPr="00BA1B80">
        <w:rPr>
          <w:rFonts w:ascii="Arial" w:hAnsi="Arial" w:cs="Arial"/>
          <w:sz w:val="16"/>
          <w:szCs w:val="16"/>
        </w:rPr>
        <w:br/>
        <w:t xml:space="preserve">Second, your email has identified a confusing aspect of the website that until now I had not properly appreciated.  When I completed the form, I read the terms and conditions and accepted them.  So I was rather surprised when I got a message that I had not done so.  (I would add that I was also annoyed when my credit card information was deleted and I had to enter it again.) It appears from your email that there are two sets of terms and conditions and I had failed to read the second set.   Even one set of terms and conditions is unnecessary and two is definitely unacceptable. </w:t>
      </w:r>
      <w:r w:rsidRPr="00BA1B80">
        <w:rPr>
          <w:rFonts w:ascii="Arial" w:hAnsi="Arial" w:cs="Arial"/>
          <w:sz w:val="16"/>
          <w:szCs w:val="16"/>
        </w:rPr>
        <w:br/>
      </w:r>
      <w:r w:rsidRPr="00BA1B80">
        <w:rPr>
          <w:rFonts w:ascii="Arial" w:hAnsi="Arial" w:cs="Arial"/>
          <w:sz w:val="16"/>
          <w:szCs w:val="16"/>
        </w:rPr>
        <w:br/>
        <w:t xml:space="preserve">I am not an expert on the law but I would expect common sense to prevail.  Common sense tells me that I will be culpable if I behave maliciously and the organisers will be culpable if they behave negligently, irrespective of whether or not I have been induced to sign away my rights.  Common sense also tells me that participation in an event in the UK is governed by UK law from beginning to end, and that includes the registration process. </w:t>
      </w:r>
      <w:r w:rsidRPr="00BA1B80">
        <w:rPr>
          <w:rFonts w:ascii="Arial" w:hAnsi="Arial" w:cs="Arial"/>
          <w:sz w:val="16"/>
          <w:szCs w:val="16"/>
        </w:rPr>
        <w:br/>
        <w:t>Yours sincerely,</w:t>
      </w:r>
      <w:r>
        <w:rPr>
          <w:rFonts w:ascii="Arial" w:hAnsi="Arial" w:cs="Arial"/>
          <w:sz w:val="16"/>
          <w:szCs w:val="16"/>
        </w:rPr>
        <w:t xml:space="preserve"> </w:t>
      </w:r>
      <w:r w:rsidRPr="00BA1B80">
        <w:rPr>
          <w:rFonts w:ascii="Arial" w:hAnsi="Arial" w:cs="Arial"/>
          <w:sz w:val="16"/>
          <w:szCs w:val="16"/>
        </w:rPr>
        <w:t xml:space="preserve">Roland Backhouse </w:t>
      </w:r>
    </w:p>
    <w:p w14:paraId="6F604D26" w14:textId="77777777" w:rsidR="0079697B" w:rsidRDefault="0079697B" w:rsidP="0079697B">
      <w:pPr>
        <w:rPr>
          <w:rFonts w:ascii="Arial" w:hAnsi="Arial" w:cs="Arial"/>
          <w:sz w:val="16"/>
          <w:szCs w:val="16"/>
        </w:rPr>
      </w:pPr>
    </w:p>
    <w:p w14:paraId="5C7CAC81" w14:textId="77777777" w:rsidR="0079697B" w:rsidRPr="00BA1B80" w:rsidRDefault="0079697B" w:rsidP="0079697B">
      <w:pPr>
        <w:rPr>
          <w:rFonts w:ascii="Arial" w:hAnsi="Arial" w:cs="Arial"/>
          <w:color w:val="000000" w:themeColor="text1"/>
          <w:sz w:val="16"/>
          <w:szCs w:val="16"/>
        </w:rPr>
      </w:pPr>
      <w:r w:rsidRPr="00BA1B80">
        <w:rPr>
          <w:rFonts w:ascii="Arial" w:hAnsi="Arial" w:cs="Arial"/>
          <w:b/>
          <w:sz w:val="16"/>
          <w:szCs w:val="16"/>
        </w:rPr>
        <w:t>…further response from Nik Emmonds to Roland (10 Jan):</w:t>
      </w:r>
      <w:r w:rsidRPr="00BA1B80">
        <w:rPr>
          <w:rFonts w:ascii="Arial" w:hAnsi="Arial" w:cs="Arial"/>
          <w:b/>
          <w:sz w:val="16"/>
          <w:szCs w:val="16"/>
        </w:rPr>
        <w:br/>
      </w:r>
      <w:r w:rsidRPr="00BA1B80">
        <w:rPr>
          <w:rFonts w:ascii="Arial" w:hAnsi="Arial" w:cs="Arial"/>
          <w:color w:val="000000" w:themeColor="text1"/>
          <w:sz w:val="16"/>
          <w:szCs w:val="16"/>
        </w:rPr>
        <w:t>Dear Roland,</w:t>
      </w:r>
    </w:p>
    <w:p w14:paraId="35F2BAE3" w14:textId="77777777" w:rsidR="0079697B" w:rsidRPr="00BA1B80" w:rsidRDefault="0079697B" w:rsidP="0079697B">
      <w:pPr>
        <w:rPr>
          <w:rFonts w:ascii="Arial" w:hAnsi="Arial" w:cs="Arial"/>
          <w:color w:val="000000" w:themeColor="text1"/>
          <w:sz w:val="16"/>
          <w:szCs w:val="16"/>
        </w:rPr>
      </w:pPr>
      <w:r w:rsidRPr="00BA1B80">
        <w:rPr>
          <w:rFonts w:ascii="Arial" w:hAnsi="Arial" w:cs="Arial"/>
          <w:color w:val="000000" w:themeColor="text1"/>
          <w:sz w:val="16"/>
          <w:szCs w:val="16"/>
        </w:rPr>
        <w:t>I’d like to preface what comes below by saying that in an ideal world I’d agree with you on the whole California thing.  It’s not ideal and since your email I have raised this with the company that provides our entry system who have assured me that in planned further updates, a localised waiver will be applied.</w:t>
      </w:r>
    </w:p>
    <w:p w14:paraId="3BF87121" w14:textId="77777777" w:rsidR="0079697B" w:rsidRPr="00BA1B80" w:rsidRDefault="0079697B" w:rsidP="0079697B">
      <w:pPr>
        <w:rPr>
          <w:rFonts w:ascii="Arial" w:hAnsi="Arial" w:cs="Arial"/>
          <w:color w:val="000000" w:themeColor="text1"/>
          <w:sz w:val="16"/>
          <w:szCs w:val="16"/>
        </w:rPr>
      </w:pPr>
    </w:p>
    <w:p w14:paraId="4518D096" w14:textId="77777777" w:rsidR="0079697B" w:rsidRPr="00BA1B80" w:rsidRDefault="0079697B" w:rsidP="0079697B">
      <w:pPr>
        <w:rPr>
          <w:rFonts w:ascii="Arial" w:hAnsi="Arial" w:cs="Arial"/>
          <w:color w:val="000000" w:themeColor="text1"/>
          <w:sz w:val="16"/>
          <w:szCs w:val="16"/>
        </w:rPr>
      </w:pPr>
      <w:r w:rsidRPr="00BA1B80">
        <w:rPr>
          <w:rFonts w:ascii="Arial" w:hAnsi="Arial" w:cs="Arial"/>
          <w:color w:val="000000" w:themeColor="text1"/>
          <w:sz w:val="16"/>
          <w:szCs w:val="16"/>
        </w:rPr>
        <w:t xml:space="preserve">However, as mentioned previously, </w:t>
      </w:r>
      <w:r w:rsidRPr="00BA1B80">
        <w:rPr>
          <w:rFonts w:ascii="Arial" w:hAnsi="Arial" w:cs="Arial"/>
          <w:b/>
          <w:bCs/>
          <w:color w:val="000000" w:themeColor="text1"/>
          <w:sz w:val="16"/>
          <w:szCs w:val="16"/>
          <w:u w:val="single"/>
        </w:rPr>
        <w:t>NO</w:t>
      </w:r>
      <w:r w:rsidRPr="00BA1B80">
        <w:rPr>
          <w:rFonts w:ascii="Arial" w:hAnsi="Arial" w:cs="Arial"/>
          <w:color w:val="000000" w:themeColor="text1"/>
          <w:sz w:val="16"/>
          <w:szCs w:val="16"/>
        </w:rPr>
        <w:t xml:space="preserve"> part of the event (Cycle Live Nottingham, Great Notts Bike Ride etc) is subject to anything under California laws.  Active are the booking agent who are responsible for your financial transaction and that is it.  They are no different to a Ticketmaster, See Tickets, Tessitura etc.  All of the companies I have just mentioned have a similar waiver which lets the consumer know that the event they are booking for (whether that be a music gig, live sport, theatre etc) are no responsibility of theirs and as such, once your transaction is complete, it’s over to the event organisers.  As I prefaced though, it would be better if they had a UK specific waiver.</w:t>
      </w:r>
    </w:p>
    <w:p w14:paraId="6406DCE9" w14:textId="77777777" w:rsidR="0079697B" w:rsidRPr="00BA1B80" w:rsidRDefault="0079697B" w:rsidP="0079697B">
      <w:pPr>
        <w:rPr>
          <w:rFonts w:ascii="Arial" w:hAnsi="Arial" w:cs="Arial"/>
          <w:color w:val="000000" w:themeColor="text1"/>
          <w:sz w:val="16"/>
          <w:szCs w:val="16"/>
        </w:rPr>
      </w:pPr>
    </w:p>
    <w:p w14:paraId="7655CF5A" w14:textId="77777777" w:rsidR="0079697B" w:rsidRPr="00BA1B80" w:rsidRDefault="0079697B" w:rsidP="0079697B">
      <w:pPr>
        <w:rPr>
          <w:rFonts w:ascii="Arial" w:hAnsi="Arial" w:cs="Arial"/>
          <w:color w:val="000000" w:themeColor="text1"/>
          <w:sz w:val="16"/>
          <w:szCs w:val="16"/>
        </w:rPr>
      </w:pPr>
      <w:r w:rsidRPr="00BA1B80">
        <w:rPr>
          <w:rFonts w:ascii="Arial" w:hAnsi="Arial" w:cs="Arial"/>
          <w:color w:val="000000" w:themeColor="text1"/>
          <w:sz w:val="16"/>
          <w:szCs w:val="16"/>
        </w:rPr>
        <w:t>Moving on to your second point, there is one set of terms and conditions for the event and a waiver for the entry system.  May be semantics but they are different.  In terms of your card details being deleted, I appreciate that is frustrating, but at the same time, it is for your security.  You wouldn’t want your financial details left on a page.  It is the same principle that all major financial firms adopt with their online banking and various other products, to protect the customer.</w:t>
      </w:r>
    </w:p>
    <w:p w14:paraId="5500A16F" w14:textId="77777777" w:rsidR="0079697B" w:rsidRPr="00BA1B80" w:rsidRDefault="0079697B" w:rsidP="0079697B">
      <w:pPr>
        <w:rPr>
          <w:rFonts w:ascii="Arial" w:hAnsi="Arial" w:cs="Arial"/>
          <w:color w:val="000000" w:themeColor="text1"/>
          <w:sz w:val="16"/>
          <w:szCs w:val="16"/>
        </w:rPr>
      </w:pPr>
    </w:p>
    <w:p w14:paraId="143E1557" w14:textId="77777777" w:rsidR="0079697B" w:rsidRPr="00BA1B80" w:rsidRDefault="0079697B" w:rsidP="0079697B">
      <w:pPr>
        <w:rPr>
          <w:rFonts w:ascii="Arial" w:hAnsi="Arial" w:cs="Arial"/>
          <w:color w:val="000000" w:themeColor="text1"/>
          <w:sz w:val="16"/>
          <w:szCs w:val="16"/>
        </w:rPr>
      </w:pPr>
      <w:r w:rsidRPr="00BA1B80">
        <w:rPr>
          <w:rFonts w:ascii="Arial" w:hAnsi="Arial" w:cs="Arial"/>
          <w:color w:val="000000" w:themeColor="text1"/>
          <w:sz w:val="16"/>
          <w:szCs w:val="16"/>
        </w:rPr>
        <w:t xml:space="preserve">As for terms and conditions being unnecessary, I only wish that was the case.  If common sense would protect us in court then we’d all be much happier.  Sadly, that isn’t the case and thus having these is entirely necessary.  Without them, we’d be left open to all sorts of frivolous complaints no matter if they were our fault or not.  I’m sure as a keen cyclist you have witnessed people who have complete disregard for the Highway Code, and to their own safety in not wearing helmets or using lights.  There are also some people who ride without due care and attention and if something happens to them, it’s the car or the event organisers that they blame. </w:t>
      </w:r>
    </w:p>
    <w:p w14:paraId="2CC5614E" w14:textId="77777777" w:rsidR="0079697B" w:rsidRPr="00BA1B80" w:rsidRDefault="0079697B" w:rsidP="0079697B">
      <w:pPr>
        <w:rPr>
          <w:rFonts w:ascii="Arial" w:hAnsi="Arial" w:cs="Arial"/>
          <w:color w:val="000000" w:themeColor="text1"/>
          <w:sz w:val="16"/>
          <w:szCs w:val="16"/>
        </w:rPr>
      </w:pPr>
    </w:p>
    <w:p w14:paraId="2B32B7BE" w14:textId="77777777" w:rsidR="0079697B" w:rsidRPr="00BA1B80" w:rsidRDefault="0079697B" w:rsidP="0079697B">
      <w:pPr>
        <w:rPr>
          <w:rFonts w:ascii="Arial" w:hAnsi="Arial" w:cs="Arial"/>
          <w:color w:val="000000" w:themeColor="text1"/>
          <w:sz w:val="16"/>
          <w:szCs w:val="16"/>
        </w:rPr>
      </w:pPr>
      <w:r w:rsidRPr="00BA1B80">
        <w:rPr>
          <w:rFonts w:ascii="Arial" w:hAnsi="Arial" w:cs="Arial"/>
          <w:color w:val="000000" w:themeColor="text1"/>
          <w:sz w:val="16"/>
          <w:szCs w:val="16"/>
        </w:rPr>
        <w:t>On the flip side, there will be event organisers out there who fail to take the necessary steps to ensure that the event is safe for all of their participants.  That is always our first priority and will remain so.</w:t>
      </w:r>
    </w:p>
    <w:p w14:paraId="53BFB5A9" w14:textId="77777777" w:rsidR="0079697B" w:rsidRPr="00BA1B80" w:rsidRDefault="0079697B" w:rsidP="0079697B">
      <w:pPr>
        <w:rPr>
          <w:rFonts w:ascii="Arial" w:hAnsi="Arial" w:cs="Arial"/>
          <w:color w:val="000000" w:themeColor="text1"/>
          <w:sz w:val="16"/>
          <w:szCs w:val="16"/>
        </w:rPr>
      </w:pPr>
    </w:p>
    <w:p w14:paraId="7CA8F2BA" w14:textId="77777777" w:rsidR="0079697B" w:rsidRPr="00BA1B80" w:rsidRDefault="0079697B" w:rsidP="0079697B">
      <w:pPr>
        <w:rPr>
          <w:rFonts w:ascii="Arial" w:hAnsi="Arial" w:cs="Arial"/>
          <w:color w:val="000000" w:themeColor="text1"/>
          <w:sz w:val="16"/>
          <w:szCs w:val="16"/>
        </w:rPr>
      </w:pPr>
      <w:r w:rsidRPr="00BA1B80">
        <w:rPr>
          <w:rFonts w:ascii="Arial" w:hAnsi="Arial" w:cs="Arial"/>
          <w:color w:val="000000" w:themeColor="text1"/>
          <w:sz w:val="16"/>
          <w:szCs w:val="16"/>
        </w:rPr>
        <w:t>So in summary, I agree with your point on the California thing not being ideal and hope that by 2015 we will have that localised waiver in place to avoid any confusion.</w:t>
      </w:r>
    </w:p>
    <w:p w14:paraId="7874BDB5" w14:textId="77777777" w:rsidR="0079697B" w:rsidRPr="00BA1B80" w:rsidRDefault="0079697B" w:rsidP="0079697B">
      <w:pPr>
        <w:rPr>
          <w:rFonts w:ascii="Arial" w:hAnsi="Arial" w:cs="Arial"/>
          <w:color w:val="000000" w:themeColor="text1"/>
          <w:sz w:val="16"/>
          <w:szCs w:val="16"/>
        </w:rPr>
      </w:pPr>
      <w:r w:rsidRPr="00BA1B80">
        <w:rPr>
          <w:rFonts w:ascii="Arial" w:hAnsi="Arial" w:cs="Arial"/>
          <w:color w:val="000000" w:themeColor="text1"/>
          <w:sz w:val="16"/>
          <w:szCs w:val="16"/>
        </w:rPr>
        <w:t>Best, Nik</w:t>
      </w:r>
    </w:p>
    <w:p w14:paraId="319EB793" w14:textId="77777777" w:rsidR="0079697B" w:rsidRPr="00BA1B80" w:rsidRDefault="0079697B" w:rsidP="0079697B">
      <w:pPr>
        <w:rPr>
          <w:rFonts w:ascii="Arial" w:hAnsi="Arial" w:cs="Arial"/>
          <w:color w:val="000000" w:themeColor="text1"/>
          <w:sz w:val="16"/>
          <w:szCs w:val="16"/>
        </w:rPr>
      </w:pPr>
    </w:p>
    <w:p w14:paraId="29EC9DEA" w14:textId="0FFE0D8B" w:rsidR="00145F76" w:rsidRPr="00BA1B80" w:rsidRDefault="00240520" w:rsidP="00145F76">
      <w:pPr>
        <w:tabs>
          <w:tab w:val="left" w:pos="4815"/>
        </w:tabs>
        <w:spacing w:after="160" w:line="259" w:lineRule="auto"/>
        <w:rPr>
          <w:rFonts w:ascii="Arial" w:eastAsiaTheme="minorHAnsi" w:hAnsi="Arial" w:cs="Arial"/>
          <w:color w:val="000000" w:themeColor="text1"/>
          <w:sz w:val="16"/>
          <w:szCs w:val="16"/>
        </w:rPr>
      </w:pPr>
      <w:r w:rsidRPr="00BA1B80">
        <w:rPr>
          <w:rFonts w:ascii="Arial" w:eastAsiaTheme="minorHAnsi" w:hAnsi="Arial" w:cs="Arial"/>
          <w:color w:val="000000" w:themeColor="text1"/>
          <w:sz w:val="16"/>
          <w:szCs w:val="16"/>
        </w:rPr>
        <w:br/>
      </w:r>
    </w:p>
    <w:p w14:paraId="6BA70EB7" w14:textId="11F1562E" w:rsidR="00145F76" w:rsidRDefault="00494779" w:rsidP="00B33F01">
      <w:pPr>
        <w:tabs>
          <w:tab w:val="left" w:pos="4815"/>
        </w:tabs>
        <w:spacing w:after="160" w:line="259" w:lineRule="auto"/>
        <w:rPr>
          <w:rFonts w:ascii="Arial" w:hAnsi="Arial" w:cs="Arial"/>
          <w:sz w:val="16"/>
          <w:szCs w:val="16"/>
          <w:lang w:val="en-US"/>
        </w:rPr>
      </w:pPr>
      <w:r>
        <w:rPr>
          <w:rFonts w:ascii="Arial" w:eastAsiaTheme="minorHAnsi" w:hAnsi="Arial" w:cs="Arial"/>
          <w:b/>
          <w:sz w:val="20"/>
        </w:rPr>
        <w:t xml:space="preserve">6. </w:t>
      </w:r>
      <w:r w:rsidR="00B33F01" w:rsidRPr="00B33F01">
        <w:rPr>
          <w:rFonts w:ascii="Arial" w:eastAsiaTheme="minorHAnsi" w:hAnsi="Arial" w:cs="Arial"/>
          <w:b/>
          <w:sz w:val="20"/>
        </w:rPr>
        <w:t>Cycle facility and traffic management matters</w:t>
      </w:r>
    </w:p>
    <w:p w14:paraId="095767B7" w14:textId="77777777" w:rsidR="00FC7A39" w:rsidRDefault="00FC7A39" w:rsidP="00AC6104">
      <w:pPr>
        <w:autoSpaceDE w:val="0"/>
        <w:autoSpaceDN w:val="0"/>
        <w:adjustRightInd w:val="0"/>
        <w:rPr>
          <w:rFonts w:ascii="Arial" w:hAnsi="Arial" w:cs="Arial"/>
          <w:sz w:val="16"/>
          <w:szCs w:val="16"/>
          <w:lang w:val="en-US"/>
        </w:rPr>
      </w:pPr>
    </w:p>
    <w:p w14:paraId="6E11CF7E" w14:textId="4FD24F02" w:rsidR="00BA74B4" w:rsidRPr="00BA74B4" w:rsidRDefault="00FC7A39" w:rsidP="00BA74B4">
      <w:pPr>
        <w:rPr>
          <w:rFonts w:ascii="Arial" w:hAnsi="Arial" w:cs="Arial"/>
          <w:sz w:val="16"/>
          <w:szCs w:val="16"/>
        </w:rPr>
      </w:pPr>
      <w:r w:rsidRPr="00BA74B4">
        <w:rPr>
          <w:rFonts w:ascii="Arial" w:hAnsi="Arial" w:cs="Arial"/>
          <w:b/>
          <w:sz w:val="16"/>
          <w:szCs w:val="16"/>
          <w:lang w:val="en-US"/>
        </w:rPr>
        <w:t>Sneinton Neighbourhood Planning</w:t>
      </w:r>
      <w:r w:rsidR="0064014B">
        <w:rPr>
          <w:rFonts w:ascii="Arial" w:hAnsi="Arial" w:cs="Arial"/>
          <w:b/>
          <w:sz w:val="16"/>
          <w:szCs w:val="16"/>
          <w:lang w:val="en-US"/>
        </w:rPr>
        <w:t xml:space="preserve"> and possible Pedals </w:t>
      </w:r>
      <w:r w:rsidR="003E5598">
        <w:rPr>
          <w:rFonts w:ascii="Arial" w:hAnsi="Arial" w:cs="Arial"/>
          <w:b/>
          <w:sz w:val="16"/>
          <w:szCs w:val="16"/>
          <w:lang w:val="en-US"/>
        </w:rPr>
        <w:t>involvement</w:t>
      </w:r>
      <w:r w:rsidR="003E5598" w:rsidRPr="00BA74B4">
        <w:rPr>
          <w:rFonts w:ascii="Arial" w:hAnsi="Arial" w:cs="Arial"/>
          <w:b/>
          <w:sz w:val="16"/>
          <w:szCs w:val="16"/>
          <w:lang w:val="en-US"/>
        </w:rPr>
        <w:t>;</w:t>
      </w:r>
      <w:r w:rsidRPr="00BA74B4">
        <w:rPr>
          <w:rFonts w:ascii="Arial" w:hAnsi="Arial" w:cs="Arial"/>
          <w:b/>
          <w:sz w:val="16"/>
          <w:szCs w:val="16"/>
          <w:lang w:val="en-US"/>
        </w:rPr>
        <w:t xml:space="preserve"> message from Tom Hughes</w:t>
      </w:r>
      <w:r w:rsidR="00BA74B4">
        <w:rPr>
          <w:rFonts w:ascii="Arial" w:hAnsi="Arial" w:cs="Arial"/>
          <w:b/>
          <w:sz w:val="16"/>
          <w:szCs w:val="16"/>
          <w:lang w:val="en-US"/>
        </w:rPr>
        <w:t xml:space="preserve"> (12 Dec)</w:t>
      </w:r>
      <w:r w:rsidR="00E631D7" w:rsidRPr="00BA74B4">
        <w:rPr>
          <w:rFonts w:ascii="Arial" w:hAnsi="Arial" w:cs="Arial"/>
          <w:b/>
          <w:sz w:val="16"/>
          <w:szCs w:val="16"/>
          <w:lang w:val="en-US"/>
        </w:rPr>
        <w:br/>
      </w:r>
      <w:r w:rsidR="00BA74B4" w:rsidRPr="00BA74B4">
        <w:rPr>
          <w:rFonts w:ascii="Arial" w:hAnsi="Arial" w:cs="Arial"/>
          <w:sz w:val="16"/>
          <w:szCs w:val="16"/>
        </w:rPr>
        <w:t>Hi Hugh.</w:t>
      </w:r>
    </w:p>
    <w:p w14:paraId="3C51FA60" w14:textId="77777777" w:rsidR="00BA74B4" w:rsidRPr="00BA74B4" w:rsidRDefault="00BA74B4" w:rsidP="00BA74B4">
      <w:pPr>
        <w:rPr>
          <w:rFonts w:ascii="Arial" w:hAnsi="Arial" w:cs="Arial"/>
          <w:sz w:val="16"/>
          <w:szCs w:val="16"/>
        </w:rPr>
      </w:pPr>
      <w:r w:rsidRPr="00BA74B4">
        <w:rPr>
          <w:rFonts w:ascii="Arial" w:hAnsi="Arial" w:cs="Arial"/>
          <w:sz w:val="16"/>
          <w:szCs w:val="16"/>
        </w:rPr>
        <w:lastRenderedPageBreak/>
        <w:t>I'm contacting you about the potential Neighbourhood Plan that is brewing in Sneinton.  This is a link to the background of the 'Sneinton Vision' project which was backed by CABE and OPUN last year, and resulted in a 'Sneinton Neighbourhood Design Vision':</w:t>
      </w:r>
    </w:p>
    <w:p w14:paraId="2FFF1A67" w14:textId="77777777" w:rsidR="00BA74B4" w:rsidRPr="00BA74B4" w:rsidRDefault="00BA74B4" w:rsidP="00BA74B4">
      <w:pPr>
        <w:rPr>
          <w:rFonts w:ascii="Arial" w:hAnsi="Arial" w:cs="Arial"/>
          <w:sz w:val="16"/>
          <w:szCs w:val="16"/>
        </w:rPr>
      </w:pPr>
    </w:p>
    <w:p w14:paraId="68A4BFFA" w14:textId="77777777" w:rsidR="00BA74B4" w:rsidRPr="00BA74B4" w:rsidRDefault="00EC0585" w:rsidP="00BA74B4">
      <w:pPr>
        <w:rPr>
          <w:rFonts w:ascii="Arial" w:hAnsi="Arial" w:cs="Arial"/>
          <w:sz w:val="16"/>
          <w:szCs w:val="16"/>
        </w:rPr>
      </w:pPr>
      <w:hyperlink r:id="rId36" w:tgtFrame="_blank" w:history="1">
        <w:r w:rsidR="00BA74B4" w:rsidRPr="00BA74B4">
          <w:rPr>
            <w:rStyle w:val="Hyperlink"/>
            <w:rFonts w:ascii="Arial" w:hAnsi="Arial" w:cs="Arial"/>
            <w:sz w:val="16"/>
            <w:szCs w:val="16"/>
          </w:rPr>
          <w:t>http://www.sneinton-alchemy.com/WhatWeDo/sneinton-vision</w:t>
        </w:r>
      </w:hyperlink>
    </w:p>
    <w:p w14:paraId="1365BC81" w14:textId="77777777" w:rsidR="00BA74B4" w:rsidRPr="00BA74B4" w:rsidRDefault="00BA74B4" w:rsidP="00BA74B4">
      <w:pPr>
        <w:rPr>
          <w:rFonts w:ascii="Arial" w:hAnsi="Arial" w:cs="Arial"/>
          <w:sz w:val="16"/>
          <w:szCs w:val="16"/>
        </w:rPr>
      </w:pPr>
    </w:p>
    <w:p w14:paraId="40FD5CCE" w14:textId="77777777" w:rsidR="00BA74B4" w:rsidRPr="00BA74B4" w:rsidRDefault="00BA74B4" w:rsidP="00BA74B4">
      <w:pPr>
        <w:rPr>
          <w:rFonts w:ascii="Arial" w:hAnsi="Arial" w:cs="Arial"/>
          <w:sz w:val="16"/>
          <w:szCs w:val="16"/>
        </w:rPr>
      </w:pPr>
      <w:r w:rsidRPr="00BA74B4">
        <w:rPr>
          <w:rFonts w:ascii="Arial" w:hAnsi="Arial" w:cs="Arial"/>
          <w:sz w:val="16"/>
          <w:szCs w:val="16"/>
        </w:rPr>
        <w:t>Sneinton Alchemy is now being supported by Locality and Planning with People to put together NP area and forum proposals - that will probably happen sometime around Feb/March next year. There will need to be further funding bids to take it beyond that.</w:t>
      </w:r>
    </w:p>
    <w:p w14:paraId="52DE30AA" w14:textId="77777777" w:rsidR="00BA74B4" w:rsidRPr="00BA74B4" w:rsidRDefault="00BA74B4" w:rsidP="00BA74B4">
      <w:pPr>
        <w:rPr>
          <w:rFonts w:ascii="Arial" w:hAnsi="Arial" w:cs="Arial"/>
          <w:sz w:val="16"/>
          <w:szCs w:val="16"/>
        </w:rPr>
      </w:pPr>
    </w:p>
    <w:p w14:paraId="30FDBDD4" w14:textId="77777777" w:rsidR="00BA74B4" w:rsidRPr="00BA74B4" w:rsidRDefault="00BA74B4" w:rsidP="00BA74B4">
      <w:pPr>
        <w:rPr>
          <w:rFonts w:ascii="Arial" w:hAnsi="Arial" w:cs="Arial"/>
          <w:sz w:val="16"/>
          <w:szCs w:val="16"/>
        </w:rPr>
      </w:pPr>
      <w:r w:rsidRPr="00BA74B4">
        <w:rPr>
          <w:rFonts w:ascii="Arial" w:hAnsi="Arial" w:cs="Arial"/>
          <w:sz w:val="16"/>
          <w:szCs w:val="16"/>
        </w:rPr>
        <w:t>Alchemy has put out a consultation on the draft NP boundary:</w:t>
      </w:r>
    </w:p>
    <w:p w14:paraId="11684037" w14:textId="77777777" w:rsidR="00BA74B4" w:rsidRPr="00BA74B4" w:rsidRDefault="00EC0585" w:rsidP="00BA74B4">
      <w:pPr>
        <w:rPr>
          <w:rFonts w:ascii="Arial" w:hAnsi="Arial" w:cs="Arial"/>
          <w:sz w:val="16"/>
          <w:szCs w:val="16"/>
        </w:rPr>
      </w:pPr>
      <w:hyperlink r:id="rId37" w:tgtFrame="_blank" w:history="1">
        <w:r w:rsidR="00BA74B4" w:rsidRPr="00BA74B4">
          <w:rPr>
            <w:rStyle w:val="Hyperlink"/>
            <w:rFonts w:ascii="Arial" w:hAnsi="Arial" w:cs="Arial"/>
            <w:sz w:val="16"/>
            <w:szCs w:val="16"/>
          </w:rPr>
          <w:t>http://www.sneinton-alchemy.com/WhatWeDo/sneinton-vision/neighbourhoodplanboundary</w:t>
        </w:r>
      </w:hyperlink>
    </w:p>
    <w:p w14:paraId="67743B6B" w14:textId="77777777" w:rsidR="00BA74B4" w:rsidRPr="00BA74B4" w:rsidRDefault="00BA74B4" w:rsidP="00BA74B4">
      <w:pPr>
        <w:rPr>
          <w:rFonts w:ascii="Arial" w:hAnsi="Arial" w:cs="Arial"/>
          <w:sz w:val="16"/>
          <w:szCs w:val="16"/>
        </w:rPr>
      </w:pPr>
    </w:p>
    <w:p w14:paraId="711875F9" w14:textId="77777777" w:rsidR="00BA74B4" w:rsidRPr="00BA74B4" w:rsidRDefault="00BA74B4" w:rsidP="00BA74B4">
      <w:pPr>
        <w:rPr>
          <w:rFonts w:ascii="Arial" w:hAnsi="Arial" w:cs="Arial"/>
          <w:sz w:val="16"/>
          <w:szCs w:val="16"/>
        </w:rPr>
      </w:pPr>
      <w:r w:rsidRPr="00BA74B4">
        <w:rPr>
          <w:rFonts w:ascii="Arial" w:hAnsi="Arial" w:cs="Arial"/>
          <w:sz w:val="16"/>
          <w:szCs w:val="16"/>
        </w:rPr>
        <w:t>If you have a moment I'd be very interested to hear what you think. </w:t>
      </w:r>
    </w:p>
    <w:p w14:paraId="5272C632" w14:textId="77777777" w:rsidR="00BA74B4" w:rsidRPr="00BA74B4" w:rsidRDefault="00BA74B4" w:rsidP="00BA74B4">
      <w:pPr>
        <w:rPr>
          <w:rFonts w:ascii="Arial" w:hAnsi="Arial" w:cs="Arial"/>
          <w:sz w:val="16"/>
          <w:szCs w:val="16"/>
        </w:rPr>
      </w:pPr>
    </w:p>
    <w:p w14:paraId="182A4601" w14:textId="77777777" w:rsidR="00BA74B4" w:rsidRPr="00BA74B4" w:rsidRDefault="00BA74B4" w:rsidP="00BA74B4">
      <w:pPr>
        <w:rPr>
          <w:rFonts w:ascii="Arial" w:hAnsi="Arial" w:cs="Arial"/>
          <w:sz w:val="16"/>
          <w:szCs w:val="16"/>
        </w:rPr>
      </w:pPr>
      <w:r w:rsidRPr="00BA74B4">
        <w:rPr>
          <w:rFonts w:ascii="Arial" w:hAnsi="Arial" w:cs="Arial"/>
          <w:sz w:val="16"/>
          <w:szCs w:val="16"/>
        </w:rPr>
        <w:t>I've seen from other NPs that the forum often includes representatives from local Uni's which have planning depts. I believe that you are now retired from UofN but wondered if you would be able to put me in touch with someone there? It would be great to also have Pedals represented in terms of sustainable transport...</w:t>
      </w:r>
    </w:p>
    <w:p w14:paraId="28CC6609" w14:textId="77777777" w:rsidR="00BA74B4" w:rsidRPr="00BA74B4" w:rsidRDefault="00BA74B4" w:rsidP="00BA74B4">
      <w:pPr>
        <w:rPr>
          <w:rFonts w:ascii="Arial" w:hAnsi="Arial" w:cs="Arial"/>
          <w:sz w:val="16"/>
          <w:szCs w:val="16"/>
        </w:rPr>
      </w:pPr>
    </w:p>
    <w:p w14:paraId="447340A9" w14:textId="77777777" w:rsidR="00BA74B4" w:rsidRPr="00BA74B4" w:rsidRDefault="00BA74B4" w:rsidP="00BA74B4">
      <w:pPr>
        <w:rPr>
          <w:rFonts w:ascii="Arial" w:hAnsi="Arial" w:cs="Arial"/>
          <w:sz w:val="16"/>
          <w:szCs w:val="16"/>
        </w:rPr>
      </w:pPr>
      <w:r w:rsidRPr="00BA74B4">
        <w:rPr>
          <w:rFonts w:ascii="Arial" w:hAnsi="Arial" w:cs="Arial"/>
          <w:sz w:val="16"/>
          <w:szCs w:val="16"/>
        </w:rPr>
        <w:t>If the Forum  (min 21 people) does get approved and the NP development gets off the ground, there would be something like one meeting a month I imagine, and not necessarily all 21 members at that but involved via email. There may be more potential for e.g. research/student projects too.</w:t>
      </w:r>
    </w:p>
    <w:p w14:paraId="1484619F" w14:textId="77777777" w:rsidR="00BA74B4" w:rsidRPr="00BA74B4" w:rsidRDefault="00BA74B4" w:rsidP="00BA74B4">
      <w:pPr>
        <w:rPr>
          <w:rFonts w:ascii="Arial" w:hAnsi="Arial" w:cs="Arial"/>
          <w:sz w:val="16"/>
          <w:szCs w:val="16"/>
        </w:rPr>
      </w:pPr>
    </w:p>
    <w:p w14:paraId="35A1DC84" w14:textId="77777777" w:rsidR="00BA74B4" w:rsidRPr="00BA74B4" w:rsidRDefault="00BA74B4" w:rsidP="00BA74B4">
      <w:pPr>
        <w:rPr>
          <w:rFonts w:ascii="Arial" w:hAnsi="Arial" w:cs="Arial"/>
          <w:sz w:val="16"/>
          <w:szCs w:val="16"/>
        </w:rPr>
      </w:pPr>
      <w:r w:rsidRPr="00BA74B4">
        <w:rPr>
          <w:rFonts w:ascii="Arial" w:hAnsi="Arial" w:cs="Arial"/>
          <w:sz w:val="16"/>
          <w:szCs w:val="16"/>
        </w:rPr>
        <w:t>I'd be happy to meet/phone to have a chat about it, or please just take a look and let me know what you think.</w:t>
      </w:r>
    </w:p>
    <w:p w14:paraId="1D957FEF" w14:textId="77777777" w:rsidR="00BA74B4" w:rsidRPr="00BA74B4" w:rsidRDefault="00BA74B4" w:rsidP="00BA74B4">
      <w:pPr>
        <w:rPr>
          <w:rFonts w:ascii="Arial" w:hAnsi="Arial" w:cs="Arial"/>
          <w:sz w:val="16"/>
          <w:szCs w:val="16"/>
        </w:rPr>
      </w:pPr>
    </w:p>
    <w:p w14:paraId="501E1B2A" w14:textId="2BD52B7B" w:rsidR="00BA74B4" w:rsidRPr="00BA74B4" w:rsidRDefault="00BA74B4" w:rsidP="00BA74B4">
      <w:pPr>
        <w:rPr>
          <w:rFonts w:ascii="Arial" w:hAnsi="Arial" w:cs="Arial"/>
          <w:sz w:val="16"/>
          <w:szCs w:val="16"/>
        </w:rPr>
      </w:pPr>
      <w:r w:rsidRPr="00BA74B4">
        <w:rPr>
          <w:rFonts w:ascii="Arial" w:hAnsi="Arial" w:cs="Arial"/>
          <w:sz w:val="16"/>
          <w:szCs w:val="16"/>
        </w:rPr>
        <w:t xml:space="preserve">Best regards, Tom Hughes </w:t>
      </w:r>
    </w:p>
    <w:p w14:paraId="2E04F440" w14:textId="77777777" w:rsidR="00BA74B4" w:rsidRPr="00BA74B4" w:rsidRDefault="00BA74B4" w:rsidP="00BA74B4">
      <w:pPr>
        <w:rPr>
          <w:rFonts w:ascii="Arial" w:hAnsi="Arial" w:cs="Arial"/>
          <w:sz w:val="16"/>
          <w:szCs w:val="16"/>
        </w:rPr>
      </w:pPr>
      <w:r w:rsidRPr="00BA74B4">
        <w:rPr>
          <w:rFonts w:ascii="Arial" w:hAnsi="Arial" w:cs="Arial"/>
          <w:sz w:val="16"/>
          <w:szCs w:val="16"/>
        </w:rPr>
        <w:t>_______________________</w:t>
      </w:r>
    </w:p>
    <w:p w14:paraId="0F1AF480" w14:textId="77777777" w:rsidR="00BA74B4" w:rsidRPr="00BA74B4" w:rsidRDefault="00BA74B4" w:rsidP="00BA74B4">
      <w:pPr>
        <w:rPr>
          <w:rFonts w:ascii="Arial" w:hAnsi="Arial" w:cs="Arial"/>
          <w:sz w:val="16"/>
          <w:szCs w:val="16"/>
        </w:rPr>
      </w:pPr>
    </w:p>
    <w:p w14:paraId="18227D49" w14:textId="77777777" w:rsidR="00BA74B4" w:rsidRPr="00BA74B4" w:rsidRDefault="00BA74B4" w:rsidP="00BA74B4">
      <w:pPr>
        <w:rPr>
          <w:rFonts w:ascii="Arial" w:hAnsi="Arial" w:cs="Arial"/>
          <w:sz w:val="16"/>
          <w:szCs w:val="16"/>
        </w:rPr>
      </w:pPr>
      <w:r w:rsidRPr="00BA74B4">
        <w:rPr>
          <w:rFonts w:ascii="Arial" w:hAnsi="Arial" w:cs="Arial"/>
          <w:sz w:val="16"/>
          <w:szCs w:val="16"/>
        </w:rPr>
        <w:t>Tom Hughes, Director</w:t>
      </w:r>
    </w:p>
    <w:p w14:paraId="7E2D287E" w14:textId="77777777" w:rsidR="00BA74B4" w:rsidRPr="00BA74B4" w:rsidRDefault="00BA74B4" w:rsidP="00BA74B4">
      <w:pPr>
        <w:rPr>
          <w:rFonts w:ascii="Arial" w:hAnsi="Arial" w:cs="Arial"/>
          <w:sz w:val="16"/>
          <w:szCs w:val="16"/>
        </w:rPr>
      </w:pPr>
      <w:r w:rsidRPr="00BA74B4">
        <w:rPr>
          <w:rFonts w:ascii="Arial" w:hAnsi="Arial" w:cs="Arial"/>
          <w:sz w:val="16"/>
          <w:szCs w:val="16"/>
        </w:rPr>
        <w:t>On behalf</w:t>
      </w:r>
    </w:p>
    <w:p w14:paraId="257754D9" w14:textId="77777777" w:rsidR="00BA74B4" w:rsidRPr="00BA74B4" w:rsidRDefault="00BA74B4" w:rsidP="00BA74B4">
      <w:pPr>
        <w:rPr>
          <w:rFonts w:ascii="Arial" w:hAnsi="Arial" w:cs="Arial"/>
          <w:sz w:val="16"/>
          <w:szCs w:val="16"/>
        </w:rPr>
      </w:pPr>
      <w:r w:rsidRPr="00BA74B4">
        <w:rPr>
          <w:rFonts w:ascii="Arial" w:hAnsi="Arial" w:cs="Arial"/>
          <w:sz w:val="16"/>
          <w:szCs w:val="16"/>
        </w:rPr>
        <w:t>Sneinton Alchemy CIC</w:t>
      </w:r>
    </w:p>
    <w:p w14:paraId="6DFED209" w14:textId="77777777" w:rsidR="00BA74B4" w:rsidRPr="00BA74B4" w:rsidRDefault="00EC0585" w:rsidP="00BA74B4">
      <w:pPr>
        <w:rPr>
          <w:rFonts w:ascii="Arial" w:hAnsi="Arial" w:cs="Arial"/>
          <w:sz w:val="16"/>
          <w:szCs w:val="16"/>
        </w:rPr>
      </w:pPr>
      <w:hyperlink r:id="rId38" w:tgtFrame="_blank" w:history="1">
        <w:r w:rsidR="00BA74B4" w:rsidRPr="00BA74B4">
          <w:rPr>
            <w:rStyle w:val="Hyperlink"/>
            <w:rFonts w:ascii="Arial" w:hAnsi="Arial" w:cs="Arial"/>
            <w:sz w:val="16"/>
            <w:szCs w:val="16"/>
          </w:rPr>
          <w:t>www.sneinton-alchemy.com</w:t>
        </w:r>
      </w:hyperlink>
    </w:p>
    <w:p w14:paraId="63CC8EDD" w14:textId="77777777" w:rsidR="00BA74B4" w:rsidRPr="00BA74B4" w:rsidRDefault="00BA74B4" w:rsidP="00BA74B4">
      <w:pPr>
        <w:rPr>
          <w:rFonts w:ascii="Arial" w:hAnsi="Arial" w:cs="Arial"/>
          <w:sz w:val="16"/>
          <w:szCs w:val="16"/>
        </w:rPr>
      </w:pPr>
      <w:r w:rsidRPr="00BA74B4">
        <w:rPr>
          <w:rFonts w:ascii="Arial" w:hAnsi="Arial" w:cs="Arial"/>
          <w:sz w:val="16"/>
          <w:szCs w:val="16"/>
        </w:rPr>
        <w:t>07751958003</w:t>
      </w:r>
    </w:p>
    <w:p w14:paraId="41CFC1C3" w14:textId="6CEB8167" w:rsidR="00FC7A39" w:rsidRPr="00BA74B4" w:rsidRDefault="00BA74B4" w:rsidP="00310CEE">
      <w:pPr>
        <w:rPr>
          <w:rFonts w:ascii="Arial" w:hAnsi="Arial" w:cs="Arial"/>
          <w:b/>
          <w:sz w:val="16"/>
          <w:szCs w:val="16"/>
          <w:lang w:val="en-US"/>
        </w:rPr>
      </w:pPr>
      <w:r w:rsidRPr="00BA74B4">
        <w:rPr>
          <w:rFonts w:ascii="Arial" w:hAnsi="Arial" w:cs="Arial"/>
          <w:sz w:val="16"/>
          <w:szCs w:val="16"/>
        </w:rPr>
        <w:t>_______________________</w:t>
      </w:r>
    </w:p>
    <w:p w14:paraId="172D70C5" w14:textId="0E95000B" w:rsidR="009841F5" w:rsidRPr="00BA74B4" w:rsidRDefault="009841F5" w:rsidP="00F16B45">
      <w:pPr>
        <w:tabs>
          <w:tab w:val="left" w:pos="5685"/>
        </w:tabs>
        <w:autoSpaceDE w:val="0"/>
        <w:autoSpaceDN w:val="0"/>
        <w:adjustRightInd w:val="0"/>
        <w:rPr>
          <w:rFonts w:ascii="Arial" w:hAnsi="Arial" w:cs="Arial"/>
          <w:sz w:val="16"/>
          <w:szCs w:val="16"/>
          <w:lang w:val="en-US"/>
        </w:rPr>
      </w:pPr>
    </w:p>
    <w:p w14:paraId="3DA14282" w14:textId="743AD001" w:rsidR="00310CEE" w:rsidRPr="00310CEE" w:rsidRDefault="00310CEE" w:rsidP="00310CEE">
      <w:pPr>
        <w:rPr>
          <w:rFonts w:ascii="Arial" w:hAnsi="Arial" w:cs="Arial"/>
          <w:color w:val="000000" w:themeColor="text1"/>
          <w:sz w:val="16"/>
          <w:szCs w:val="16"/>
        </w:rPr>
      </w:pPr>
      <w:r w:rsidRPr="00310CEE">
        <w:rPr>
          <w:rFonts w:ascii="Arial" w:hAnsi="Arial" w:cs="Arial"/>
          <w:b/>
          <w:sz w:val="16"/>
          <w:szCs w:val="16"/>
          <w:lang w:val="en-US"/>
        </w:rPr>
        <w:t>…..my reply to Tom Hughes (12 Dec):</w:t>
      </w:r>
      <w:r w:rsidRPr="00310CEE">
        <w:rPr>
          <w:rFonts w:ascii="Arial" w:hAnsi="Arial" w:cs="Arial"/>
          <w:b/>
          <w:sz w:val="16"/>
          <w:szCs w:val="16"/>
          <w:lang w:val="en-US"/>
        </w:rPr>
        <w:br/>
      </w:r>
      <w:r w:rsidRPr="00310CEE">
        <w:rPr>
          <w:rFonts w:ascii="Arial" w:hAnsi="Arial" w:cs="Arial"/>
          <w:color w:val="000000" w:themeColor="text1"/>
          <w:sz w:val="16"/>
          <w:szCs w:val="16"/>
        </w:rPr>
        <w:t>Tom</w:t>
      </w:r>
    </w:p>
    <w:p w14:paraId="6E815462" w14:textId="77777777" w:rsidR="00310CEE" w:rsidRPr="00310CEE" w:rsidRDefault="00310CEE" w:rsidP="00310CEE">
      <w:pPr>
        <w:rPr>
          <w:rFonts w:ascii="Arial" w:hAnsi="Arial" w:cs="Arial"/>
          <w:color w:val="000000" w:themeColor="text1"/>
          <w:sz w:val="16"/>
          <w:szCs w:val="16"/>
        </w:rPr>
      </w:pPr>
      <w:r w:rsidRPr="00310CEE">
        <w:rPr>
          <w:rFonts w:ascii="Arial" w:hAnsi="Arial" w:cs="Arial"/>
          <w:color w:val="000000" w:themeColor="text1"/>
          <w:sz w:val="16"/>
          <w:szCs w:val="16"/>
        </w:rPr>
        <w:t>Thanks for this which I was interested to hear about and which I will mention at the next Pedals business meeting, on 20 January.</w:t>
      </w:r>
    </w:p>
    <w:p w14:paraId="728F27AA" w14:textId="77777777" w:rsidR="00310CEE" w:rsidRPr="00310CEE" w:rsidRDefault="00310CEE" w:rsidP="00310CEE">
      <w:pPr>
        <w:rPr>
          <w:rFonts w:ascii="Arial" w:hAnsi="Arial" w:cs="Arial"/>
          <w:color w:val="000000" w:themeColor="text1"/>
          <w:sz w:val="16"/>
          <w:szCs w:val="16"/>
        </w:rPr>
      </w:pPr>
    </w:p>
    <w:p w14:paraId="78F18C88" w14:textId="055C0566" w:rsidR="00310CEE" w:rsidRPr="00310CEE" w:rsidRDefault="00310CEE" w:rsidP="00310CEE">
      <w:pPr>
        <w:rPr>
          <w:rFonts w:ascii="Arial" w:hAnsi="Arial" w:cs="Arial"/>
          <w:color w:val="000000" w:themeColor="text1"/>
          <w:sz w:val="16"/>
          <w:szCs w:val="16"/>
        </w:rPr>
      </w:pPr>
      <w:r w:rsidRPr="00310CEE">
        <w:rPr>
          <w:rFonts w:ascii="Arial" w:hAnsi="Arial" w:cs="Arial"/>
          <w:color w:val="000000" w:themeColor="text1"/>
          <w:sz w:val="16"/>
          <w:szCs w:val="16"/>
        </w:rPr>
        <w:t xml:space="preserve">I am sure that Pedals would like to have some involvement in this initiative and the Forum that we are always short of people to come along to meetings so would not like to guarantee that. We might get someone to come along to occasional meetings or at least to be responsible for liaison between you and Pedals (a job that I could perhaps do, if </w:t>
      </w:r>
      <w:r w:rsidR="00221E12" w:rsidRPr="00310CEE">
        <w:rPr>
          <w:rFonts w:ascii="Arial" w:hAnsi="Arial" w:cs="Arial"/>
          <w:color w:val="000000" w:themeColor="text1"/>
          <w:sz w:val="16"/>
          <w:szCs w:val="16"/>
        </w:rPr>
        <w:t>no one</w:t>
      </w:r>
      <w:r w:rsidRPr="00310CEE">
        <w:rPr>
          <w:rFonts w:ascii="Arial" w:hAnsi="Arial" w:cs="Arial"/>
          <w:color w:val="000000" w:themeColor="text1"/>
          <w:sz w:val="16"/>
          <w:szCs w:val="16"/>
        </w:rPr>
        <w:t xml:space="preserve"> else shows interest).</w:t>
      </w:r>
    </w:p>
    <w:p w14:paraId="65A92D46" w14:textId="77777777" w:rsidR="00310CEE" w:rsidRPr="00310CEE" w:rsidRDefault="00310CEE" w:rsidP="00310CEE">
      <w:pPr>
        <w:rPr>
          <w:rFonts w:ascii="Arial" w:hAnsi="Arial" w:cs="Arial"/>
          <w:color w:val="000000" w:themeColor="text1"/>
          <w:sz w:val="16"/>
          <w:szCs w:val="16"/>
        </w:rPr>
      </w:pPr>
    </w:p>
    <w:p w14:paraId="263AB79D" w14:textId="77777777" w:rsidR="00310CEE" w:rsidRPr="00310CEE" w:rsidRDefault="00310CEE" w:rsidP="00310CEE">
      <w:pPr>
        <w:rPr>
          <w:rFonts w:ascii="Arial" w:hAnsi="Arial" w:cs="Arial"/>
          <w:color w:val="000000" w:themeColor="text1"/>
          <w:sz w:val="16"/>
          <w:szCs w:val="16"/>
        </w:rPr>
      </w:pPr>
      <w:r w:rsidRPr="00310CEE">
        <w:rPr>
          <w:rFonts w:ascii="Arial" w:hAnsi="Arial" w:cs="Arial"/>
          <w:color w:val="000000" w:themeColor="text1"/>
          <w:sz w:val="16"/>
          <w:szCs w:val="16"/>
        </w:rPr>
        <w:t>I have indeed been retired from Nottm Uni for some time now (7 years!) and there has not been any planning presence there for several years, unfortunately so I cannot help you with that!</w:t>
      </w:r>
    </w:p>
    <w:p w14:paraId="35A2CC11" w14:textId="77777777" w:rsidR="00310CEE" w:rsidRPr="00310CEE" w:rsidRDefault="00310CEE" w:rsidP="00310CEE">
      <w:pPr>
        <w:rPr>
          <w:rFonts w:ascii="Arial" w:hAnsi="Arial" w:cs="Arial"/>
          <w:color w:val="000000" w:themeColor="text1"/>
          <w:sz w:val="16"/>
          <w:szCs w:val="16"/>
        </w:rPr>
      </w:pPr>
    </w:p>
    <w:p w14:paraId="371E48D2" w14:textId="0F4AA4F6" w:rsidR="00310CEE" w:rsidRPr="00310CEE" w:rsidRDefault="00310CEE" w:rsidP="00310CEE">
      <w:pPr>
        <w:rPr>
          <w:rFonts w:ascii="Arial" w:hAnsi="Arial" w:cs="Arial"/>
          <w:color w:val="000000" w:themeColor="text1"/>
          <w:sz w:val="16"/>
          <w:szCs w:val="16"/>
        </w:rPr>
      </w:pPr>
      <w:r w:rsidRPr="00310CEE">
        <w:rPr>
          <w:rFonts w:ascii="Arial" w:hAnsi="Arial" w:cs="Arial"/>
          <w:color w:val="000000" w:themeColor="text1"/>
          <w:sz w:val="16"/>
          <w:szCs w:val="16"/>
        </w:rPr>
        <w:t>It occurs to me that you might find it useful to see a copy of the detailed comments which Pedals recently submitted in response to the City Council's latest Local Plan consultation and I will send these to you shortly.</w:t>
      </w:r>
    </w:p>
    <w:p w14:paraId="04A62089" w14:textId="2761C5BC" w:rsidR="00310CEE" w:rsidRPr="00310CEE" w:rsidRDefault="00310CEE" w:rsidP="00310CEE">
      <w:pPr>
        <w:rPr>
          <w:rFonts w:ascii="Arial" w:hAnsi="Arial" w:cs="Arial"/>
          <w:color w:val="000000" w:themeColor="text1"/>
          <w:sz w:val="16"/>
          <w:szCs w:val="16"/>
        </w:rPr>
      </w:pPr>
      <w:r w:rsidRPr="00310CEE">
        <w:rPr>
          <w:rFonts w:ascii="Arial" w:hAnsi="Arial" w:cs="Arial"/>
          <w:color w:val="000000" w:themeColor="text1"/>
          <w:sz w:val="16"/>
          <w:szCs w:val="16"/>
        </w:rPr>
        <w:t>Best wishes, Hugh</w:t>
      </w:r>
    </w:p>
    <w:p w14:paraId="05AAACAC" w14:textId="34D20489" w:rsidR="00F16B45" w:rsidRDefault="00310CEE" w:rsidP="00AC6104">
      <w:pPr>
        <w:autoSpaceDE w:val="0"/>
        <w:autoSpaceDN w:val="0"/>
        <w:adjustRightInd w:val="0"/>
        <w:rPr>
          <w:rFonts w:ascii="Arial" w:hAnsi="Arial" w:cs="Arial"/>
          <w:sz w:val="16"/>
          <w:szCs w:val="16"/>
          <w:lang w:val="en-US"/>
        </w:rPr>
      </w:pPr>
      <w:r>
        <w:rPr>
          <w:rFonts w:ascii="Arial" w:hAnsi="Arial" w:cs="Arial"/>
          <w:sz w:val="16"/>
          <w:szCs w:val="16"/>
          <w:lang w:val="en-US"/>
        </w:rPr>
        <w:br/>
      </w:r>
    </w:p>
    <w:p w14:paraId="7FAEF402" w14:textId="3CE32372" w:rsidR="00F16B45" w:rsidRPr="00F16B45" w:rsidRDefault="00F16B45" w:rsidP="00F16B45">
      <w:pPr>
        <w:autoSpaceDE w:val="0"/>
        <w:autoSpaceDN w:val="0"/>
        <w:adjustRightInd w:val="0"/>
        <w:rPr>
          <w:rFonts w:ascii="Arial" w:hAnsi="Arial" w:cs="Arial"/>
          <w:sz w:val="16"/>
          <w:szCs w:val="16"/>
          <w:lang w:val="en-US"/>
        </w:rPr>
      </w:pPr>
      <w:r w:rsidRPr="00F16B45">
        <w:rPr>
          <w:rFonts w:ascii="Arial" w:hAnsi="Arial" w:cs="Arial"/>
          <w:b/>
          <w:sz w:val="16"/>
          <w:szCs w:val="16"/>
          <w:lang w:val="en-US"/>
        </w:rPr>
        <w:t>Formal Consultation: TMP7061 Winchester St, Sherwood - Road Safety Scheme: message of 21 Dec from Andrew Martin:</w:t>
      </w:r>
      <w:r w:rsidRPr="00F16B45">
        <w:rPr>
          <w:rFonts w:ascii="Arial" w:hAnsi="Arial" w:cs="Arial"/>
          <w:b/>
          <w:sz w:val="16"/>
          <w:szCs w:val="16"/>
          <w:lang w:val="en-US"/>
        </w:rPr>
        <w:br/>
      </w:r>
      <w:r w:rsidRPr="00F16B45">
        <w:rPr>
          <w:rFonts w:ascii="Arial" w:hAnsi="Arial" w:cs="Arial"/>
          <w:sz w:val="16"/>
          <w:szCs w:val="16"/>
        </w:rPr>
        <w:t>Dear Hugh</w:t>
      </w:r>
      <w:r w:rsidRPr="00F16B45">
        <w:rPr>
          <w:rFonts w:ascii="Arial" w:hAnsi="Arial" w:cs="Arial"/>
          <w:sz w:val="16"/>
          <w:szCs w:val="16"/>
        </w:rPr>
        <w:br/>
        <w:t>Perhaps we can discuss this matter at our January meeting? Larry, you are another Pedals member who lives in Sherwood; perhaps you could email Hugh and myself with any comments before the next Pedals meeting.</w:t>
      </w:r>
      <w:r w:rsidRPr="00F16B45">
        <w:rPr>
          <w:rFonts w:ascii="Arial" w:hAnsi="Arial" w:cs="Arial"/>
          <w:sz w:val="16"/>
          <w:szCs w:val="16"/>
        </w:rPr>
        <w:br/>
      </w:r>
      <w:r w:rsidRPr="00F16B45">
        <w:rPr>
          <w:rFonts w:ascii="Arial" w:hAnsi="Arial" w:cs="Arial"/>
          <w:sz w:val="16"/>
          <w:szCs w:val="16"/>
        </w:rPr>
        <w:br/>
        <w:t>Thanks Jen for your response following the consultation. You state 'the behaviour of individual cyclists and their level of confidence will depend on (do you mean determine?) how an ASL is accessed and used by cyclists.' I would add that perhaps the very people (less confident) who might benefit from the perceived safety of an ASL on a wider road would in this location be at risk of conflict with oncoming traffic whilst cycling past the stationary line of vehicles.</w:t>
      </w:r>
      <w:r w:rsidRPr="00F16B45">
        <w:rPr>
          <w:rFonts w:ascii="Arial" w:hAnsi="Arial" w:cs="Arial"/>
          <w:sz w:val="16"/>
          <w:szCs w:val="16"/>
        </w:rPr>
        <w:br/>
      </w:r>
      <w:r w:rsidRPr="00F16B45">
        <w:rPr>
          <w:rFonts w:ascii="Arial" w:hAnsi="Arial" w:cs="Arial"/>
          <w:sz w:val="16"/>
          <w:szCs w:val="16"/>
        </w:rPr>
        <w:br/>
        <w:t>Jen, I would like to see statistics for cyclists' use of Nottingham roads with ASL's and analysis of how people access and use ASL's.</w:t>
      </w:r>
      <w:r w:rsidRPr="00F16B45">
        <w:rPr>
          <w:rFonts w:ascii="Arial" w:hAnsi="Arial" w:cs="Arial"/>
          <w:sz w:val="16"/>
          <w:szCs w:val="16"/>
        </w:rPr>
        <w:br/>
      </w:r>
      <w:r w:rsidRPr="00F16B45">
        <w:rPr>
          <w:rFonts w:ascii="Arial" w:hAnsi="Arial" w:cs="Arial"/>
          <w:sz w:val="16"/>
          <w:szCs w:val="16"/>
        </w:rPr>
        <w:br/>
        <w:t>Finally, I am interested to know whether you and Keith would use an ASL located at a junction of a narrow road such as Winchester Street?</w:t>
      </w:r>
      <w:r w:rsidRPr="00F16B45">
        <w:rPr>
          <w:rFonts w:ascii="Arial" w:hAnsi="Arial" w:cs="Arial"/>
          <w:sz w:val="16"/>
          <w:szCs w:val="16"/>
        </w:rPr>
        <w:br/>
        <w:t>Regards</w:t>
      </w:r>
      <w:r>
        <w:rPr>
          <w:rFonts w:ascii="Arial" w:hAnsi="Arial" w:cs="Arial"/>
          <w:sz w:val="16"/>
          <w:szCs w:val="16"/>
        </w:rPr>
        <w:t xml:space="preserve">, </w:t>
      </w:r>
      <w:r w:rsidRPr="00F16B45">
        <w:rPr>
          <w:rFonts w:ascii="Arial" w:hAnsi="Arial" w:cs="Arial"/>
          <w:sz w:val="16"/>
          <w:szCs w:val="16"/>
        </w:rPr>
        <w:t>Andrew</w:t>
      </w:r>
      <w:r w:rsidRPr="00F16B45">
        <w:rPr>
          <w:rFonts w:ascii="Arial" w:hAnsi="Arial" w:cs="Arial"/>
          <w:sz w:val="16"/>
          <w:szCs w:val="16"/>
        </w:rPr>
        <w:br/>
      </w:r>
      <w:r w:rsidRPr="00F16B45">
        <w:rPr>
          <w:rFonts w:ascii="Arial" w:hAnsi="Arial" w:cs="Arial"/>
          <w:sz w:val="16"/>
          <w:szCs w:val="16"/>
        </w:rPr>
        <w:lastRenderedPageBreak/>
        <w:t>---------------------------- Original Message ----------------------------</w:t>
      </w:r>
      <w:r w:rsidRPr="00F16B45">
        <w:rPr>
          <w:rFonts w:ascii="Arial" w:hAnsi="Arial" w:cs="Arial"/>
          <w:sz w:val="16"/>
          <w:szCs w:val="16"/>
        </w:rPr>
        <w:br/>
        <w:t>Subject: RE: Formal Consultation: TMP7061 Winchester St - Road Safety Scheme</w:t>
      </w:r>
      <w:r w:rsidRPr="00F16B45">
        <w:rPr>
          <w:rFonts w:ascii="Arial" w:hAnsi="Arial" w:cs="Arial"/>
          <w:sz w:val="16"/>
          <w:szCs w:val="16"/>
        </w:rPr>
        <w:br/>
        <w:t>From: "Jennifer Williams" &lt;</w:t>
      </w:r>
      <w:hyperlink r:id="rId39" w:history="1">
        <w:r w:rsidRPr="00F16B45">
          <w:rPr>
            <w:rStyle w:val="Hyperlink"/>
            <w:rFonts w:ascii="Arial" w:hAnsi="Arial" w:cs="Arial"/>
            <w:sz w:val="16"/>
            <w:szCs w:val="16"/>
          </w:rPr>
          <w:t>Jennifer.Williams@nottinghamcity.gov.uk</w:t>
        </w:r>
      </w:hyperlink>
      <w:r w:rsidRPr="00F16B45">
        <w:rPr>
          <w:rFonts w:ascii="Arial" w:hAnsi="Arial" w:cs="Arial"/>
          <w:sz w:val="16"/>
          <w:szCs w:val="16"/>
        </w:rPr>
        <w:t>&gt;</w:t>
      </w:r>
      <w:r w:rsidRPr="00F16B45">
        <w:rPr>
          <w:rFonts w:ascii="Arial" w:hAnsi="Arial" w:cs="Arial"/>
          <w:sz w:val="16"/>
          <w:szCs w:val="16"/>
        </w:rPr>
        <w:br/>
        <w:t>Date: Tue, December 17, 2013 5:05 pm</w:t>
      </w:r>
      <w:r w:rsidRPr="00F16B45">
        <w:rPr>
          <w:rFonts w:ascii="Arial" w:hAnsi="Arial" w:cs="Arial"/>
          <w:sz w:val="16"/>
          <w:szCs w:val="16"/>
        </w:rPr>
        <w:br/>
        <w:t>To: "'andrew@veggies.org.uk'" &lt;</w:t>
      </w:r>
      <w:hyperlink r:id="rId40" w:history="1">
        <w:r w:rsidRPr="00F16B45">
          <w:rPr>
            <w:rStyle w:val="Hyperlink"/>
            <w:rFonts w:ascii="Arial" w:hAnsi="Arial" w:cs="Arial"/>
            <w:sz w:val="16"/>
            <w:szCs w:val="16"/>
          </w:rPr>
          <w:t>andrew@veggies.org.uk</w:t>
        </w:r>
      </w:hyperlink>
      <w:r w:rsidRPr="00F16B45">
        <w:rPr>
          <w:rFonts w:ascii="Arial" w:hAnsi="Arial" w:cs="Arial"/>
          <w:sz w:val="16"/>
          <w:szCs w:val="16"/>
        </w:rPr>
        <w:t>&gt;</w:t>
      </w:r>
      <w:r>
        <w:rPr>
          <w:rFonts w:ascii="Arial" w:hAnsi="Arial" w:cs="Arial"/>
          <w:sz w:val="16"/>
          <w:szCs w:val="16"/>
        </w:rPr>
        <w:br/>
      </w:r>
      <w:r w:rsidRPr="00F16B45">
        <w:rPr>
          <w:rFonts w:ascii="Arial" w:hAnsi="Arial" w:cs="Arial"/>
          <w:sz w:val="16"/>
          <w:szCs w:val="16"/>
        </w:rPr>
        <w:t>Cc: "Keith Morgan" &lt;</w:t>
      </w:r>
      <w:hyperlink r:id="rId41" w:history="1">
        <w:r w:rsidRPr="00F16B45">
          <w:rPr>
            <w:rStyle w:val="Hyperlink"/>
            <w:rFonts w:ascii="Arial" w:hAnsi="Arial" w:cs="Arial"/>
            <w:sz w:val="16"/>
            <w:szCs w:val="16"/>
          </w:rPr>
          <w:t>Keith.Morgan@nottinghamcity.gov.uk</w:t>
        </w:r>
      </w:hyperlink>
      <w:r w:rsidRPr="00F16B45">
        <w:rPr>
          <w:rFonts w:ascii="Arial" w:hAnsi="Arial" w:cs="Arial"/>
          <w:sz w:val="16"/>
          <w:szCs w:val="16"/>
        </w:rPr>
        <w:t>&gt;</w:t>
      </w:r>
      <w:r w:rsidRPr="00F16B45">
        <w:rPr>
          <w:rFonts w:ascii="Arial" w:hAnsi="Arial" w:cs="Arial"/>
          <w:sz w:val="16"/>
          <w:szCs w:val="16"/>
        </w:rPr>
        <w:br/>
        <w:t>--------------------------------------------------------------------------</w:t>
      </w:r>
      <w:r w:rsidRPr="00F16B45">
        <w:rPr>
          <w:rFonts w:ascii="Arial" w:hAnsi="Arial" w:cs="Arial"/>
          <w:sz w:val="16"/>
          <w:szCs w:val="16"/>
        </w:rPr>
        <w:br/>
      </w:r>
      <w:r w:rsidRPr="00F16B45">
        <w:rPr>
          <w:rFonts w:ascii="Arial" w:hAnsi="Arial" w:cs="Arial"/>
          <w:sz w:val="16"/>
          <w:szCs w:val="16"/>
        </w:rPr>
        <w:br/>
        <w:t>Andrew,</w:t>
      </w:r>
      <w:r w:rsidR="00E631D7">
        <w:rPr>
          <w:rFonts w:ascii="Arial" w:hAnsi="Arial" w:cs="Arial"/>
          <w:sz w:val="16"/>
          <w:szCs w:val="16"/>
        </w:rPr>
        <w:br/>
      </w:r>
      <w:r w:rsidRPr="00F16B45">
        <w:rPr>
          <w:rFonts w:ascii="Arial" w:hAnsi="Arial" w:cs="Arial"/>
          <w:sz w:val="16"/>
          <w:szCs w:val="16"/>
        </w:rPr>
        <w:t>Thank you for your email and for attending the consultation event at Sherwood Library on Friday 6th December.</w:t>
      </w:r>
      <w:r w:rsidRPr="00F16B45">
        <w:rPr>
          <w:rFonts w:ascii="Arial" w:hAnsi="Arial" w:cs="Arial"/>
          <w:sz w:val="16"/>
          <w:szCs w:val="16"/>
        </w:rPr>
        <w:br/>
      </w:r>
      <w:r w:rsidRPr="00F16B45">
        <w:rPr>
          <w:rFonts w:ascii="Arial" w:hAnsi="Arial" w:cs="Arial"/>
          <w:sz w:val="16"/>
          <w:szCs w:val="16"/>
        </w:rPr>
        <w:br/>
        <w:t>Regarding your request to not having an ASL at Winchester St/ Mansfield Rd we have looked into the matter further. Nottingham City Council has been implementing ASLs at junctions as we believe that the benefits of an ASL without a feeder lane outweigh having no ASL at all.</w:t>
      </w:r>
      <w:r w:rsidRPr="00F16B45">
        <w:rPr>
          <w:rFonts w:ascii="Arial" w:hAnsi="Arial" w:cs="Arial"/>
          <w:sz w:val="16"/>
          <w:szCs w:val="16"/>
        </w:rPr>
        <w:br/>
      </w:r>
      <w:r w:rsidRPr="00F16B45">
        <w:rPr>
          <w:rFonts w:ascii="Arial" w:hAnsi="Arial" w:cs="Arial"/>
          <w:sz w:val="16"/>
          <w:szCs w:val="16"/>
        </w:rPr>
        <w:br/>
        <w:t>As you are aware it is generally accepted that ASLs are normally beneficial to cyclists for many reasons including: making car drivers more aware of cyclists, help turning cyclists to position themselves correctly and give cyclists some priority over motor vehicles. The behaviour of individual cyclists and their level of confidence will depend on how an ASL is accessed and used by cyclists.</w:t>
      </w:r>
      <w:r w:rsidRPr="00F16B45">
        <w:rPr>
          <w:rFonts w:ascii="Arial" w:hAnsi="Arial" w:cs="Arial"/>
          <w:sz w:val="16"/>
          <w:szCs w:val="16"/>
        </w:rPr>
        <w:br/>
      </w:r>
      <w:r w:rsidRPr="00F16B45">
        <w:rPr>
          <w:rFonts w:ascii="Arial" w:hAnsi="Arial" w:cs="Arial"/>
          <w:sz w:val="16"/>
          <w:szCs w:val="16"/>
        </w:rPr>
        <w:br/>
        <w:t>Other options for cyclists have been investigated for Winchester Street. There was an option to put in a shared pedestrian and cycle facility on the north west side of Winchester Street but again this was dismissed at the footway has an inadequate width. It is recommended to have a width of 3m so pedestrians and cyclists can share the space comfortably and this footway is not wide enough.</w:t>
      </w:r>
      <w:r w:rsidRPr="00F16B45">
        <w:rPr>
          <w:rFonts w:ascii="Arial" w:hAnsi="Arial" w:cs="Arial"/>
          <w:sz w:val="16"/>
          <w:szCs w:val="16"/>
        </w:rPr>
        <w:br/>
      </w:r>
      <w:r w:rsidRPr="00F16B45">
        <w:rPr>
          <w:rFonts w:ascii="Arial" w:hAnsi="Arial" w:cs="Arial"/>
          <w:sz w:val="16"/>
          <w:szCs w:val="16"/>
        </w:rPr>
        <w:br/>
        <w:t>Another option that was dismissed was to have cycle logos at the junction mouths of all minor junctions which join the Winchester St/ Sherwood Vl/ Mapperley Rs route, however, due to the narrow width and twists and turns within the gradient it was viewed that the road may look "cluttered" and could be confusing to road users.</w:t>
      </w:r>
      <w:r w:rsidRPr="00F16B45">
        <w:rPr>
          <w:rFonts w:ascii="Arial" w:hAnsi="Arial" w:cs="Arial"/>
          <w:sz w:val="16"/>
          <w:szCs w:val="16"/>
        </w:rPr>
        <w:br/>
      </w:r>
      <w:r w:rsidRPr="00F16B45">
        <w:rPr>
          <w:rFonts w:ascii="Arial" w:hAnsi="Arial" w:cs="Arial"/>
          <w:sz w:val="16"/>
          <w:szCs w:val="16"/>
        </w:rPr>
        <w:br/>
        <w:t>The proposed alterations to the Road Safety scheme are to simplify the road layout and make the road safer for all road users.</w:t>
      </w:r>
      <w:r w:rsidRPr="00F16B45">
        <w:rPr>
          <w:rFonts w:ascii="Arial" w:hAnsi="Arial" w:cs="Arial"/>
          <w:sz w:val="16"/>
          <w:szCs w:val="16"/>
        </w:rPr>
        <w:br/>
      </w:r>
      <w:r w:rsidRPr="00F16B45">
        <w:rPr>
          <w:rFonts w:ascii="Arial" w:hAnsi="Arial" w:cs="Arial"/>
          <w:sz w:val="16"/>
          <w:szCs w:val="16"/>
        </w:rPr>
        <w:br/>
        <w:t>Our Transport Strategy team is currently reviewing city-wide Cycle Route Signing and as part of this the routes (including potential alternative routes to Winchester Street/ Sherwood Vale/ Mapperley Rise) will be reviewed within the city.</w:t>
      </w:r>
      <w:r w:rsidRPr="00F16B45">
        <w:rPr>
          <w:rFonts w:ascii="Arial" w:hAnsi="Arial" w:cs="Arial"/>
          <w:sz w:val="16"/>
          <w:szCs w:val="16"/>
        </w:rPr>
        <w:br/>
      </w:r>
      <w:r w:rsidRPr="00F16B45">
        <w:rPr>
          <w:rFonts w:ascii="Arial" w:hAnsi="Arial" w:cs="Arial"/>
          <w:sz w:val="16"/>
          <w:szCs w:val="16"/>
        </w:rPr>
        <w:br/>
        <w:t>If you need more information please let me know.</w:t>
      </w:r>
      <w:r w:rsidRPr="00F16B45">
        <w:rPr>
          <w:rFonts w:ascii="Arial" w:hAnsi="Arial" w:cs="Arial"/>
          <w:sz w:val="16"/>
          <w:szCs w:val="16"/>
        </w:rPr>
        <w:br/>
        <w:t>Kind regards,</w:t>
      </w:r>
      <w:r>
        <w:rPr>
          <w:rFonts w:ascii="Arial" w:hAnsi="Arial" w:cs="Arial"/>
          <w:sz w:val="16"/>
          <w:szCs w:val="16"/>
        </w:rPr>
        <w:t xml:space="preserve"> </w:t>
      </w:r>
      <w:r w:rsidRPr="00F16B45">
        <w:rPr>
          <w:rFonts w:ascii="Arial" w:hAnsi="Arial" w:cs="Arial"/>
          <w:sz w:val="16"/>
          <w:szCs w:val="16"/>
        </w:rPr>
        <w:t>Jen</w:t>
      </w:r>
      <w:r w:rsidRPr="00F16B45">
        <w:rPr>
          <w:rFonts w:ascii="Arial" w:hAnsi="Arial" w:cs="Arial"/>
          <w:sz w:val="16"/>
          <w:szCs w:val="16"/>
        </w:rPr>
        <w:br/>
        <w:t>Jennifer Williams</w:t>
      </w:r>
      <w:r w:rsidRPr="00F16B45">
        <w:rPr>
          <w:rFonts w:ascii="Arial" w:hAnsi="Arial" w:cs="Arial"/>
          <w:sz w:val="16"/>
          <w:szCs w:val="16"/>
        </w:rPr>
        <w:br/>
        <w:t>Senior Officer - Road Safety</w:t>
      </w:r>
      <w:r w:rsidRPr="00F16B45">
        <w:rPr>
          <w:rFonts w:ascii="Arial" w:hAnsi="Arial" w:cs="Arial"/>
          <w:sz w:val="16"/>
          <w:szCs w:val="16"/>
        </w:rPr>
        <w:br/>
        <w:t>Traffic &amp; Safety</w:t>
      </w:r>
      <w:r w:rsidRPr="00F16B45">
        <w:rPr>
          <w:rFonts w:ascii="Arial" w:hAnsi="Arial" w:cs="Arial"/>
          <w:sz w:val="16"/>
          <w:szCs w:val="16"/>
        </w:rPr>
        <w:br/>
        <w:t>Development Department</w:t>
      </w:r>
      <w:r w:rsidRPr="00F16B45">
        <w:rPr>
          <w:rFonts w:ascii="Arial" w:hAnsi="Arial" w:cs="Arial"/>
          <w:sz w:val="16"/>
          <w:szCs w:val="16"/>
        </w:rPr>
        <w:br/>
        <w:t>Nottingham City Council</w:t>
      </w:r>
      <w:r w:rsidRPr="00F16B45">
        <w:rPr>
          <w:rFonts w:ascii="Arial" w:hAnsi="Arial" w:cs="Arial"/>
          <w:sz w:val="16"/>
          <w:szCs w:val="16"/>
        </w:rPr>
        <w:br/>
        <w:t>Loxley House</w:t>
      </w:r>
      <w:r w:rsidRPr="00F16B45">
        <w:rPr>
          <w:rFonts w:ascii="Arial" w:hAnsi="Arial" w:cs="Arial"/>
          <w:sz w:val="16"/>
          <w:szCs w:val="16"/>
        </w:rPr>
        <w:br/>
        <w:t>Station Street</w:t>
      </w:r>
      <w:r w:rsidRPr="00F16B45">
        <w:rPr>
          <w:rFonts w:ascii="Arial" w:hAnsi="Arial" w:cs="Arial"/>
          <w:sz w:val="16"/>
          <w:szCs w:val="16"/>
        </w:rPr>
        <w:br/>
        <w:t>Nottingham</w:t>
      </w:r>
      <w:r w:rsidRPr="00F16B45">
        <w:rPr>
          <w:rFonts w:ascii="Arial" w:hAnsi="Arial" w:cs="Arial"/>
          <w:sz w:val="16"/>
          <w:szCs w:val="16"/>
        </w:rPr>
        <w:br/>
        <w:t>NG2 3NG</w:t>
      </w:r>
      <w:r w:rsidRPr="00F16B45">
        <w:rPr>
          <w:rFonts w:ascii="Arial" w:hAnsi="Arial" w:cs="Arial"/>
          <w:sz w:val="16"/>
          <w:szCs w:val="16"/>
        </w:rPr>
        <w:br/>
      </w:r>
      <w:r w:rsidRPr="00F16B45">
        <w:rPr>
          <w:rFonts w:ascii="Arial" w:hAnsi="Arial" w:cs="Arial"/>
          <w:sz w:val="16"/>
          <w:szCs w:val="16"/>
        </w:rPr>
        <w:br/>
        <w:t xml:space="preserve">Email: </w:t>
      </w:r>
      <w:hyperlink r:id="rId42" w:history="1">
        <w:r w:rsidRPr="00F16B45">
          <w:rPr>
            <w:rStyle w:val="Hyperlink"/>
            <w:rFonts w:ascii="Arial" w:hAnsi="Arial" w:cs="Arial"/>
            <w:sz w:val="16"/>
            <w:szCs w:val="16"/>
          </w:rPr>
          <w:t>jennifer.williams@nottinghamcity.gov.uk&lt;mailto:ejennifer.williams@nottinghamcity.gov.uk</w:t>
        </w:r>
      </w:hyperlink>
      <w:r w:rsidRPr="00F16B45">
        <w:rPr>
          <w:rFonts w:ascii="Arial" w:hAnsi="Arial" w:cs="Arial"/>
          <w:sz w:val="16"/>
          <w:szCs w:val="16"/>
        </w:rPr>
        <w:t>&gt;</w:t>
      </w:r>
      <w:r w:rsidRPr="00F16B45">
        <w:rPr>
          <w:rFonts w:ascii="Arial" w:hAnsi="Arial" w:cs="Arial"/>
          <w:sz w:val="16"/>
          <w:szCs w:val="16"/>
        </w:rPr>
        <w:br/>
        <w:t>Tel: (0115) 8765229</w:t>
      </w:r>
      <w:r w:rsidRPr="00F16B45">
        <w:rPr>
          <w:rFonts w:ascii="Arial" w:hAnsi="Arial" w:cs="Arial"/>
          <w:sz w:val="16"/>
          <w:szCs w:val="16"/>
        </w:rPr>
        <w:br/>
        <w:t xml:space="preserve">Website: </w:t>
      </w:r>
      <w:hyperlink w:history="1">
        <w:r w:rsidRPr="00F16B45">
          <w:rPr>
            <w:rStyle w:val="Hyperlink"/>
            <w:rFonts w:ascii="Arial" w:hAnsi="Arial" w:cs="Arial"/>
            <w:sz w:val="16"/>
            <w:szCs w:val="16"/>
          </w:rPr>
          <w:t>www.nottinghamcity.gov.uk&lt;http://www.nottinghamcity.gov.uk</w:t>
        </w:r>
      </w:hyperlink>
      <w:r w:rsidRPr="00F16B45">
        <w:rPr>
          <w:rFonts w:ascii="Arial" w:hAnsi="Arial" w:cs="Arial"/>
          <w:sz w:val="16"/>
          <w:szCs w:val="16"/>
        </w:rPr>
        <w:t>&gt;</w:t>
      </w:r>
      <w:r w:rsidRPr="00F16B45">
        <w:rPr>
          <w:rFonts w:ascii="Arial" w:hAnsi="Arial" w:cs="Arial"/>
          <w:sz w:val="16"/>
          <w:szCs w:val="16"/>
        </w:rPr>
        <w:br/>
        <w:t xml:space="preserve">Facebook: </w:t>
      </w:r>
      <w:hyperlink r:id="rId43" w:history="1">
        <w:r w:rsidRPr="00F16B45">
          <w:rPr>
            <w:rStyle w:val="Hyperlink"/>
            <w:rFonts w:ascii="Arial" w:hAnsi="Arial" w:cs="Arial"/>
            <w:sz w:val="16"/>
            <w:szCs w:val="16"/>
          </w:rPr>
          <w:t>www.facebook.com/mynottingham&lt;http://www.facebook.com/mynottingham</w:t>
        </w:r>
      </w:hyperlink>
      <w:r w:rsidRPr="00F16B45">
        <w:rPr>
          <w:rFonts w:ascii="Arial" w:hAnsi="Arial" w:cs="Arial"/>
          <w:sz w:val="16"/>
          <w:szCs w:val="16"/>
        </w:rPr>
        <w:t>&gt;</w:t>
      </w:r>
      <w:r w:rsidRPr="00F16B45">
        <w:rPr>
          <w:rFonts w:ascii="Arial" w:hAnsi="Arial" w:cs="Arial"/>
          <w:sz w:val="16"/>
          <w:szCs w:val="16"/>
        </w:rPr>
        <w:br/>
        <w:t xml:space="preserve">Twitter: </w:t>
      </w:r>
      <w:hyperlink r:id="rId44" w:history="1">
        <w:r w:rsidRPr="00F16B45">
          <w:rPr>
            <w:rStyle w:val="Hyperlink"/>
            <w:rFonts w:ascii="Arial" w:hAnsi="Arial" w:cs="Arial"/>
            <w:sz w:val="16"/>
            <w:szCs w:val="16"/>
          </w:rPr>
          <w:t>www.twitter.com/mynottingham&lt;http://www.twitter.com/mynottingham</w:t>
        </w:r>
      </w:hyperlink>
      <w:r w:rsidRPr="00F16B45">
        <w:rPr>
          <w:rFonts w:ascii="Arial" w:hAnsi="Arial" w:cs="Arial"/>
          <w:sz w:val="16"/>
          <w:szCs w:val="16"/>
        </w:rPr>
        <w:t>&gt;</w:t>
      </w:r>
      <w:r w:rsidRPr="00F16B45">
        <w:rPr>
          <w:rFonts w:ascii="Arial" w:hAnsi="Arial" w:cs="Arial"/>
          <w:sz w:val="16"/>
          <w:szCs w:val="16"/>
        </w:rPr>
        <w:br/>
      </w:r>
      <w:r w:rsidRPr="00F16B45">
        <w:rPr>
          <w:rFonts w:ascii="Arial" w:hAnsi="Arial" w:cs="Arial"/>
          <w:sz w:val="16"/>
          <w:szCs w:val="16"/>
        </w:rPr>
        <w:br/>
        <w:t>*Please note I am in the office Tuesday to Friday and remote-work on Monday*</w:t>
      </w:r>
      <w:r w:rsidRPr="00F16B45">
        <w:rPr>
          <w:rFonts w:ascii="Arial" w:hAnsi="Arial" w:cs="Arial"/>
          <w:sz w:val="16"/>
          <w:szCs w:val="16"/>
        </w:rPr>
        <w:br/>
        <w:t>________________________________</w:t>
      </w:r>
      <w:r w:rsidRPr="00F16B45">
        <w:rPr>
          <w:rFonts w:ascii="Arial" w:hAnsi="Arial" w:cs="Arial"/>
          <w:sz w:val="16"/>
          <w:szCs w:val="16"/>
        </w:rPr>
        <w:br/>
        <w:t xml:space="preserve">From: Andrew </w:t>
      </w:r>
      <w:hyperlink r:id="rId45" w:history="1">
        <w:r w:rsidRPr="00F16B45">
          <w:rPr>
            <w:rStyle w:val="Hyperlink"/>
            <w:rFonts w:ascii="Arial" w:hAnsi="Arial" w:cs="Arial"/>
            <w:sz w:val="16"/>
            <w:szCs w:val="16"/>
          </w:rPr>
          <w:t>[mailto:andrew@veggies.org.uk]</w:t>
        </w:r>
      </w:hyperlink>
      <w:r w:rsidRPr="00F16B45">
        <w:rPr>
          <w:rFonts w:ascii="Arial" w:hAnsi="Arial" w:cs="Arial"/>
          <w:sz w:val="16"/>
          <w:szCs w:val="16"/>
        </w:rPr>
        <w:br/>
        <w:t>Sent: 04 December 2013 23:17</w:t>
      </w:r>
      <w:r w:rsidRPr="00F16B45">
        <w:rPr>
          <w:rFonts w:ascii="Arial" w:hAnsi="Arial" w:cs="Arial"/>
          <w:sz w:val="16"/>
          <w:szCs w:val="16"/>
        </w:rPr>
        <w:br/>
        <w:t>To: Hugh McClintock</w:t>
      </w:r>
      <w:r w:rsidRPr="00F16B45">
        <w:rPr>
          <w:rFonts w:ascii="Arial" w:hAnsi="Arial" w:cs="Arial"/>
          <w:sz w:val="16"/>
          <w:szCs w:val="16"/>
        </w:rPr>
        <w:br/>
        <w:t>Cc: Jennifer Williams; Arthur Williams; Andrew Martin; Richard Cooper; Larry Neylon; Keith Morgan</w:t>
      </w:r>
      <w:r w:rsidRPr="00F16B45">
        <w:rPr>
          <w:rFonts w:ascii="Arial" w:hAnsi="Arial" w:cs="Arial"/>
          <w:sz w:val="16"/>
          <w:szCs w:val="16"/>
        </w:rPr>
        <w:br/>
        <w:t>Subject: RE: Formal Consultation: TMP7061 Winchester St - Road Safety Scheme</w:t>
      </w:r>
      <w:r w:rsidRPr="00F16B45">
        <w:rPr>
          <w:rFonts w:ascii="Arial" w:hAnsi="Arial" w:cs="Arial"/>
          <w:sz w:val="16"/>
          <w:szCs w:val="16"/>
        </w:rPr>
        <w:br/>
      </w:r>
      <w:r w:rsidRPr="00F16B45">
        <w:rPr>
          <w:rFonts w:ascii="Arial" w:hAnsi="Arial" w:cs="Arial"/>
          <w:sz w:val="16"/>
          <w:szCs w:val="16"/>
        </w:rPr>
        <w:br/>
        <w:t>Thanks Hugh and Jennifer for comments so far.</w:t>
      </w:r>
      <w:r w:rsidR="00847710">
        <w:rPr>
          <w:rFonts w:ascii="Arial" w:hAnsi="Arial" w:cs="Arial"/>
          <w:sz w:val="16"/>
          <w:szCs w:val="16"/>
        </w:rPr>
        <w:t xml:space="preserve"> </w:t>
      </w:r>
      <w:r w:rsidRPr="00F16B45">
        <w:rPr>
          <w:rFonts w:ascii="Arial" w:hAnsi="Arial" w:cs="Arial"/>
          <w:sz w:val="16"/>
          <w:szCs w:val="16"/>
        </w:rPr>
        <w:t>I would like to emphasise the reality (from experience of trying to use ASLs in Nottingham and elsewhere) that an 'ASL at the junction of Winchester St and Mansfield Rd' will be of use to cyclists ONLY if there is the means to safely and conveniently access it alongside stationary traffic. I hope scarce public funds are not used to create a 'facility' which cannot be properly used (see Haydn Road junction with Hucknall Road, Nottingham Road junction with Perry Road, to name only two).</w:t>
      </w:r>
      <w:r w:rsidRPr="00F16B45">
        <w:rPr>
          <w:rFonts w:ascii="Arial" w:hAnsi="Arial" w:cs="Arial"/>
          <w:sz w:val="16"/>
          <w:szCs w:val="16"/>
        </w:rPr>
        <w:br/>
      </w:r>
      <w:r w:rsidRPr="00F16B45">
        <w:rPr>
          <w:rFonts w:ascii="Arial" w:hAnsi="Arial" w:cs="Arial"/>
          <w:sz w:val="16"/>
          <w:szCs w:val="16"/>
        </w:rPr>
        <w:br/>
        <w:t>I shall anyway attend the consultation event at Sherwood Library this Friday.</w:t>
      </w:r>
      <w:r w:rsidRPr="00F16B45">
        <w:rPr>
          <w:rFonts w:ascii="Arial" w:hAnsi="Arial" w:cs="Arial"/>
          <w:sz w:val="16"/>
          <w:szCs w:val="16"/>
        </w:rPr>
        <w:br/>
        <w:t>Best wishes</w:t>
      </w:r>
      <w:r>
        <w:rPr>
          <w:rFonts w:ascii="Arial" w:hAnsi="Arial" w:cs="Arial"/>
          <w:sz w:val="16"/>
          <w:szCs w:val="16"/>
        </w:rPr>
        <w:t xml:space="preserve">, </w:t>
      </w:r>
      <w:r w:rsidRPr="00F16B45">
        <w:rPr>
          <w:rFonts w:ascii="Arial" w:hAnsi="Arial" w:cs="Arial"/>
          <w:sz w:val="16"/>
          <w:szCs w:val="16"/>
        </w:rPr>
        <w:t>Andrew</w:t>
      </w:r>
      <w:r w:rsidRPr="00F16B45">
        <w:rPr>
          <w:rFonts w:ascii="Arial" w:hAnsi="Arial" w:cs="Arial"/>
          <w:sz w:val="16"/>
          <w:szCs w:val="16"/>
        </w:rPr>
        <w:br/>
        <w:t>Chair, Nottingham Pedals</w:t>
      </w:r>
      <w:r w:rsidRPr="00F16B45">
        <w:rPr>
          <w:rFonts w:ascii="Arial" w:hAnsi="Arial" w:cs="Arial"/>
          <w:sz w:val="16"/>
          <w:szCs w:val="16"/>
        </w:rPr>
        <w:br/>
      </w:r>
      <w:r w:rsidRPr="00F16B45">
        <w:rPr>
          <w:rFonts w:ascii="Arial" w:hAnsi="Arial" w:cs="Arial"/>
          <w:sz w:val="16"/>
          <w:szCs w:val="16"/>
        </w:rPr>
        <w:lastRenderedPageBreak/>
        <w:br/>
      </w:r>
      <w:r w:rsidRPr="00F16B45">
        <w:rPr>
          <w:rFonts w:ascii="Arial" w:hAnsi="Arial" w:cs="Arial"/>
          <w:sz w:val="16"/>
          <w:szCs w:val="16"/>
        </w:rPr>
        <w:br/>
        <w:t>On Tue, December 3, 2013 12:34 pm, Hugh McClintock wrote:</w:t>
      </w:r>
      <w:r w:rsidRPr="00F16B45">
        <w:rPr>
          <w:rFonts w:ascii="Arial" w:hAnsi="Arial" w:cs="Arial"/>
          <w:sz w:val="16"/>
          <w:szCs w:val="16"/>
        </w:rPr>
        <w:br/>
        <w:t>&gt; Jennifer</w:t>
      </w:r>
      <w:r w:rsidR="00E631D7">
        <w:rPr>
          <w:rFonts w:ascii="Arial" w:hAnsi="Arial" w:cs="Arial"/>
          <w:sz w:val="16"/>
          <w:szCs w:val="16"/>
        </w:rPr>
        <w:br/>
      </w:r>
      <w:r w:rsidRPr="00F16B45">
        <w:rPr>
          <w:rFonts w:ascii="Arial" w:hAnsi="Arial" w:cs="Arial"/>
          <w:sz w:val="16"/>
          <w:szCs w:val="16"/>
        </w:rPr>
        <w:t xml:space="preserve"> Thanks for doing this.</w:t>
      </w:r>
      <w:r w:rsidRPr="00F16B45">
        <w:rPr>
          <w:rFonts w:ascii="Arial" w:hAnsi="Arial" w:cs="Arial"/>
          <w:sz w:val="16"/>
          <w:szCs w:val="16"/>
        </w:rPr>
        <w:br/>
        <w:t>&gt; best wishes</w:t>
      </w:r>
      <w:r>
        <w:rPr>
          <w:rFonts w:ascii="Arial" w:hAnsi="Arial" w:cs="Arial"/>
          <w:sz w:val="16"/>
          <w:szCs w:val="16"/>
        </w:rPr>
        <w:t xml:space="preserve">, </w:t>
      </w:r>
      <w:r w:rsidRPr="00F16B45">
        <w:rPr>
          <w:rFonts w:ascii="Arial" w:hAnsi="Arial" w:cs="Arial"/>
          <w:sz w:val="16"/>
          <w:szCs w:val="16"/>
        </w:rPr>
        <w:t>Hugh</w:t>
      </w:r>
      <w:r w:rsidRPr="00F16B45">
        <w:rPr>
          <w:rFonts w:ascii="Arial" w:hAnsi="Arial" w:cs="Arial"/>
          <w:sz w:val="16"/>
          <w:szCs w:val="16"/>
        </w:rPr>
        <w:br/>
        <w:t>&gt;</w:t>
      </w:r>
      <w:r w:rsidRPr="00F16B45">
        <w:rPr>
          <w:rFonts w:ascii="Arial" w:hAnsi="Arial" w:cs="Arial"/>
          <w:sz w:val="16"/>
          <w:szCs w:val="16"/>
        </w:rPr>
        <w:br/>
        <w:t xml:space="preserve">From: Jennifer Williams </w:t>
      </w:r>
      <w:hyperlink r:id="rId46" w:history="1">
        <w:r w:rsidRPr="00F16B45">
          <w:rPr>
            <w:rStyle w:val="Hyperlink"/>
            <w:rFonts w:ascii="Arial" w:hAnsi="Arial" w:cs="Arial"/>
            <w:sz w:val="16"/>
            <w:szCs w:val="16"/>
          </w:rPr>
          <w:t>[mailto:Jennifer.Williams@nottinghamcity.gov.uk]</w:t>
        </w:r>
      </w:hyperlink>
      <w:r w:rsidRPr="00F16B45">
        <w:rPr>
          <w:rFonts w:ascii="Arial" w:hAnsi="Arial" w:cs="Arial"/>
          <w:sz w:val="16"/>
          <w:szCs w:val="16"/>
        </w:rPr>
        <w:br/>
        <w:t>&gt; Sent: 02 December 2013 18:36</w:t>
      </w:r>
      <w:r w:rsidRPr="00F16B45">
        <w:rPr>
          <w:rFonts w:ascii="Arial" w:hAnsi="Arial" w:cs="Arial"/>
          <w:sz w:val="16"/>
          <w:szCs w:val="16"/>
        </w:rPr>
        <w:br/>
        <w:t>&gt; To: 'Hugh McClintock'</w:t>
      </w:r>
      <w:r w:rsidRPr="00F16B45">
        <w:rPr>
          <w:rFonts w:ascii="Arial" w:hAnsi="Arial" w:cs="Arial"/>
          <w:sz w:val="16"/>
          <w:szCs w:val="16"/>
        </w:rPr>
        <w:br/>
        <w:t>&gt; Subject: RE: Formal Consultation: TMP7061 Winchester St - Road Safety</w:t>
      </w:r>
      <w:r w:rsidRPr="00F16B45">
        <w:rPr>
          <w:rFonts w:ascii="Arial" w:hAnsi="Arial" w:cs="Arial"/>
          <w:sz w:val="16"/>
          <w:szCs w:val="16"/>
        </w:rPr>
        <w:br/>
        <w:t>&gt; Scheme</w:t>
      </w:r>
      <w:r w:rsidRPr="00F16B45">
        <w:rPr>
          <w:rFonts w:ascii="Arial" w:hAnsi="Arial" w:cs="Arial"/>
          <w:sz w:val="16"/>
          <w:szCs w:val="16"/>
        </w:rPr>
        <w:br/>
        <w:t>&gt;</w:t>
      </w:r>
      <w:r w:rsidRPr="00F16B45">
        <w:rPr>
          <w:rFonts w:ascii="Arial" w:hAnsi="Arial" w:cs="Arial"/>
          <w:sz w:val="16"/>
          <w:szCs w:val="16"/>
        </w:rPr>
        <w:br/>
        <w:t>&gt; Hello Hugh,</w:t>
      </w:r>
      <w:r w:rsidRPr="00F16B45">
        <w:rPr>
          <w:rFonts w:ascii="Arial" w:hAnsi="Arial" w:cs="Arial"/>
          <w:sz w:val="16"/>
          <w:szCs w:val="16"/>
        </w:rPr>
        <w:br/>
        <w:t>&gt; Thank you for your email. I have emailed my colleague in Transport Strategy regarding cycle signing an alternative route to Winchester Street. I have also emailed our Traffic Signals team regarding the request for an ASL at the junction of Winchester St and Mansfield Rd.</w:t>
      </w:r>
      <w:r>
        <w:rPr>
          <w:rFonts w:ascii="Arial" w:hAnsi="Arial" w:cs="Arial"/>
          <w:sz w:val="16"/>
          <w:szCs w:val="16"/>
        </w:rPr>
        <w:t xml:space="preserve"> </w:t>
      </w:r>
      <w:r w:rsidRPr="00F16B45">
        <w:rPr>
          <w:rFonts w:ascii="Arial" w:hAnsi="Arial" w:cs="Arial"/>
          <w:sz w:val="16"/>
          <w:szCs w:val="16"/>
        </w:rPr>
        <w:t xml:space="preserve"> As soon as I have this information I shall pass it on to you.</w:t>
      </w:r>
      <w:r w:rsidRPr="00F16B45">
        <w:rPr>
          <w:rFonts w:ascii="Arial" w:hAnsi="Arial" w:cs="Arial"/>
          <w:sz w:val="16"/>
          <w:szCs w:val="16"/>
        </w:rPr>
        <w:br/>
      </w:r>
      <w:r>
        <w:rPr>
          <w:rFonts w:ascii="Arial" w:hAnsi="Arial" w:cs="Arial"/>
          <w:sz w:val="16"/>
          <w:szCs w:val="16"/>
        </w:rPr>
        <w:t xml:space="preserve">Kind regards, </w:t>
      </w:r>
      <w:r w:rsidRPr="00F16B45">
        <w:rPr>
          <w:rFonts w:ascii="Arial" w:hAnsi="Arial" w:cs="Arial"/>
          <w:sz w:val="16"/>
          <w:szCs w:val="16"/>
        </w:rPr>
        <w:t>Jen</w:t>
      </w:r>
      <w:r w:rsidRPr="00F16B45">
        <w:rPr>
          <w:rFonts w:ascii="Arial" w:hAnsi="Arial" w:cs="Arial"/>
          <w:sz w:val="16"/>
          <w:szCs w:val="16"/>
        </w:rPr>
        <w:br/>
        <w:t>&gt; Jennifer Williams</w:t>
      </w:r>
      <w:r w:rsidRPr="00F16B45">
        <w:rPr>
          <w:rFonts w:ascii="Arial" w:hAnsi="Arial" w:cs="Arial"/>
          <w:sz w:val="16"/>
          <w:szCs w:val="16"/>
        </w:rPr>
        <w:br/>
        <w:t>&gt; Senior Officer - Road Safety</w:t>
      </w:r>
      <w:r w:rsidRPr="00F16B45">
        <w:rPr>
          <w:rFonts w:ascii="Arial" w:hAnsi="Arial" w:cs="Arial"/>
          <w:sz w:val="16"/>
          <w:szCs w:val="16"/>
        </w:rPr>
        <w:br/>
        <w:t>&gt; Traffic &amp; Safety</w:t>
      </w:r>
      <w:r w:rsidRPr="00F16B45">
        <w:rPr>
          <w:rFonts w:ascii="Arial" w:hAnsi="Arial" w:cs="Arial"/>
          <w:sz w:val="16"/>
          <w:szCs w:val="16"/>
        </w:rPr>
        <w:br/>
        <w:t>&gt; Development Department</w:t>
      </w:r>
      <w:r w:rsidRPr="00F16B45">
        <w:rPr>
          <w:rFonts w:ascii="Arial" w:hAnsi="Arial" w:cs="Arial"/>
          <w:sz w:val="16"/>
          <w:szCs w:val="16"/>
        </w:rPr>
        <w:br/>
        <w:t>&gt; Nottingham City Council</w:t>
      </w:r>
      <w:r w:rsidRPr="00F16B45">
        <w:rPr>
          <w:rFonts w:ascii="Arial" w:hAnsi="Arial" w:cs="Arial"/>
          <w:sz w:val="16"/>
          <w:szCs w:val="16"/>
        </w:rPr>
        <w:br/>
        <w:t>&gt; Loxley House</w:t>
      </w:r>
      <w:r w:rsidRPr="00F16B45">
        <w:rPr>
          <w:rFonts w:ascii="Arial" w:hAnsi="Arial" w:cs="Arial"/>
          <w:sz w:val="16"/>
          <w:szCs w:val="16"/>
        </w:rPr>
        <w:br/>
        <w:t>&gt; Station Street</w:t>
      </w:r>
      <w:r w:rsidRPr="00F16B45">
        <w:rPr>
          <w:rFonts w:ascii="Arial" w:hAnsi="Arial" w:cs="Arial"/>
          <w:sz w:val="16"/>
          <w:szCs w:val="16"/>
        </w:rPr>
        <w:br/>
        <w:t>&gt; Nottingham NG2 3NG</w:t>
      </w:r>
      <w:r w:rsidRPr="00F16B45">
        <w:rPr>
          <w:rFonts w:ascii="Arial" w:hAnsi="Arial" w:cs="Arial"/>
          <w:sz w:val="16"/>
          <w:szCs w:val="16"/>
        </w:rPr>
        <w:br/>
        <w:t xml:space="preserve">&gt; Email: </w:t>
      </w:r>
      <w:hyperlink r:id="rId47" w:history="1">
        <w:r w:rsidRPr="00F16B45">
          <w:rPr>
            <w:rStyle w:val="Hyperlink"/>
            <w:rFonts w:ascii="Arial" w:hAnsi="Arial" w:cs="Arial"/>
            <w:sz w:val="16"/>
            <w:szCs w:val="16"/>
          </w:rPr>
          <w:t>jennifer.williams@nottinghamcity.gov.uk</w:t>
        </w:r>
      </w:hyperlink>
      <w:r w:rsidRPr="00F16B45">
        <w:rPr>
          <w:rFonts w:ascii="Arial" w:hAnsi="Arial" w:cs="Arial"/>
          <w:sz w:val="16"/>
          <w:szCs w:val="16"/>
        </w:rPr>
        <w:br/>
        <w:t>&gt; &lt;</w:t>
      </w:r>
      <w:hyperlink r:id="rId48" w:history="1">
        <w:r w:rsidRPr="00F16B45">
          <w:rPr>
            <w:rStyle w:val="Hyperlink"/>
            <w:rFonts w:ascii="Arial" w:hAnsi="Arial" w:cs="Arial"/>
            <w:sz w:val="16"/>
            <w:szCs w:val="16"/>
          </w:rPr>
          <w:t>mailto:ejennifer.williams@nottinghamcity.gov.uk</w:t>
        </w:r>
      </w:hyperlink>
      <w:r w:rsidRPr="00F16B45">
        <w:rPr>
          <w:rFonts w:ascii="Arial" w:hAnsi="Arial" w:cs="Arial"/>
          <w:sz w:val="16"/>
          <w:szCs w:val="16"/>
        </w:rPr>
        <w:t>&gt;</w:t>
      </w:r>
      <w:r w:rsidRPr="00F16B45">
        <w:rPr>
          <w:rFonts w:ascii="Arial" w:hAnsi="Arial" w:cs="Arial"/>
          <w:sz w:val="16"/>
          <w:szCs w:val="16"/>
        </w:rPr>
        <w:br/>
        <w:t>&gt; Tel: (0115) 8765229</w:t>
      </w:r>
      <w:r w:rsidRPr="00F16B45">
        <w:rPr>
          <w:rFonts w:ascii="Arial" w:hAnsi="Arial" w:cs="Arial"/>
          <w:sz w:val="16"/>
          <w:szCs w:val="16"/>
        </w:rPr>
        <w:br/>
        <w:t>&gt;</w:t>
      </w:r>
      <w:r w:rsidRPr="00F16B45">
        <w:rPr>
          <w:rFonts w:ascii="Arial" w:hAnsi="Arial" w:cs="Arial"/>
          <w:sz w:val="16"/>
          <w:szCs w:val="16"/>
        </w:rPr>
        <w:br/>
        <w:t xml:space="preserve">From: Hugh McClintock </w:t>
      </w:r>
      <w:hyperlink r:id="rId49" w:history="1">
        <w:r w:rsidRPr="00F16B45">
          <w:rPr>
            <w:rStyle w:val="Hyperlink"/>
            <w:rFonts w:ascii="Arial" w:hAnsi="Arial" w:cs="Arial"/>
            <w:sz w:val="16"/>
            <w:szCs w:val="16"/>
          </w:rPr>
          <w:t>[mailto:hugh.mcclintock@ntlworld.com]</w:t>
        </w:r>
      </w:hyperlink>
      <w:r w:rsidRPr="00F16B45">
        <w:rPr>
          <w:rFonts w:ascii="Arial" w:hAnsi="Arial" w:cs="Arial"/>
          <w:sz w:val="16"/>
          <w:szCs w:val="16"/>
        </w:rPr>
        <w:br/>
        <w:t>&gt; Sent: 30 November 2013 15:32</w:t>
      </w:r>
      <w:r w:rsidRPr="00F16B45">
        <w:rPr>
          <w:rFonts w:ascii="Arial" w:hAnsi="Arial" w:cs="Arial"/>
          <w:sz w:val="16"/>
          <w:szCs w:val="16"/>
        </w:rPr>
        <w:br/>
        <w:t>&gt; To: Jennifer Williams</w:t>
      </w:r>
      <w:r w:rsidRPr="00F16B45">
        <w:rPr>
          <w:rFonts w:ascii="Arial" w:hAnsi="Arial" w:cs="Arial"/>
          <w:sz w:val="16"/>
          <w:szCs w:val="16"/>
        </w:rPr>
        <w:br/>
        <w:t>&gt; Subject: FW: Formal Consultation: TMP7061 Winchester St - Road Safety Scheme</w:t>
      </w:r>
      <w:r w:rsidRPr="00F16B45">
        <w:rPr>
          <w:rFonts w:ascii="Arial" w:hAnsi="Arial" w:cs="Arial"/>
          <w:sz w:val="16"/>
          <w:szCs w:val="16"/>
        </w:rPr>
        <w:br/>
        <w:t>&gt;</w:t>
      </w:r>
      <w:r w:rsidRPr="00F16B45">
        <w:rPr>
          <w:rFonts w:ascii="Arial" w:hAnsi="Arial" w:cs="Arial"/>
          <w:sz w:val="16"/>
          <w:szCs w:val="16"/>
        </w:rPr>
        <w:br/>
        <w:t>&gt; Jennifer</w:t>
      </w:r>
      <w:r w:rsidRPr="00F16B45">
        <w:rPr>
          <w:rFonts w:ascii="Arial" w:hAnsi="Arial" w:cs="Arial"/>
          <w:sz w:val="16"/>
          <w:szCs w:val="16"/>
        </w:rPr>
        <w:br/>
        <w:t>&gt; Some comments from local Pedals member Richard Cooper,</w:t>
      </w:r>
      <w:r w:rsidRPr="00F16B45">
        <w:rPr>
          <w:rFonts w:ascii="Arial" w:hAnsi="Arial" w:cs="Arial"/>
          <w:sz w:val="16"/>
          <w:szCs w:val="16"/>
        </w:rPr>
        <w:br/>
        <w:t>&gt; Hugh</w:t>
      </w:r>
      <w:r w:rsidRPr="00F16B45">
        <w:rPr>
          <w:rFonts w:ascii="Arial" w:hAnsi="Arial" w:cs="Arial"/>
          <w:sz w:val="16"/>
          <w:szCs w:val="16"/>
        </w:rPr>
        <w:br/>
        <w:t>&gt;</w:t>
      </w:r>
      <w:r w:rsidRPr="00F16B45">
        <w:rPr>
          <w:rFonts w:ascii="Arial" w:hAnsi="Arial" w:cs="Arial"/>
          <w:sz w:val="16"/>
          <w:szCs w:val="16"/>
        </w:rPr>
        <w:br/>
        <w:t>&gt; To: Hugh McClintock; Andrew Martin; Larry Neylon</w:t>
      </w:r>
      <w:r w:rsidRPr="00F16B45">
        <w:rPr>
          <w:rFonts w:ascii="Arial" w:hAnsi="Arial" w:cs="Arial"/>
          <w:sz w:val="16"/>
          <w:szCs w:val="16"/>
        </w:rPr>
        <w:br/>
        <w:t>&gt; Subject: Re: Formal Consultation: TMP7061 Winchester St - Road Safety</w:t>
      </w:r>
      <w:r w:rsidRPr="00F16B45">
        <w:rPr>
          <w:rFonts w:ascii="Arial" w:hAnsi="Arial" w:cs="Arial"/>
          <w:sz w:val="16"/>
          <w:szCs w:val="16"/>
        </w:rPr>
        <w:br/>
        <w:t>&gt; Scheme</w:t>
      </w:r>
      <w:r w:rsidRPr="00F16B45">
        <w:rPr>
          <w:rFonts w:ascii="Arial" w:hAnsi="Arial" w:cs="Arial"/>
          <w:sz w:val="16"/>
          <w:szCs w:val="16"/>
        </w:rPr>
        <w:br/>
        <w:t>&gt;</w:t>
      </w:r>
      <w:r w:rsidRPr="00F16B45">
        <w:rPr>
          <w:rFonts w:ascii="Arial" w:hAnsi="Arial" w:cs="Arial"/>
          <w:sz w:val="16"/>
          <w:szCs w:val="16"/>
        </w:rPr>
        <w:br/>
        <w:t>&gt; Hi Hugh,</w:t>
      </w:r>
      <w:r w:rsidRPr="00F16B45">
        <w:rPr>
          <w:rFonts w:ascii="Arial" w:hAnsi="Arial" w:cs="Arial"/>
          <w:sz w:val="16"/>
          <w:szCs w:val="16"/>
        </w:rPr>
        <w:br/>
        <w:t>&gt; One or two quick comments...</w:t>
      </w:r>
      <w:r w:rsidRPr="00F16B45">
        <w:rPr>
          <w:rFonts w:ascii="Arial" w:hAnsi="Arial" w:cs="Arial"/>
          <w:sz w:val="16"/>
          <w:szCs w:val="16"/>
        </w:rPr>
        <w:br/>
        <w:t>&gt;</w:t>
      </w:r>
      <w:r w:rsidRPr="00F16B45">
        <w:rPr>
          <w:rFonts w:ascii="Arial" w:hAnsi="Arial" w:cs="Arial"/>
          <w:sz w:val="16"/>
          <w:szCs w:val="16"/>
        </w:rPr>
        <w:br/>
        <w:t>&gt; Morley Avenue (first left going down Mapperley Rise) offers a better, quieter route into Sherwood, Carrington, town and Forest Fields etc. via Private Road. This would be</w:t>
      </w:r>
      <w:r w:rsidR="008B09B9">
        <w:rPr>
          <w:rFonts w:ascii="Arial" w:hAnsi="Arial" w:cs="Arial"/>
          <w:sz w:val="16"/>
          <w:szCs w:val="16"/>
        </w:rPr>
        <w:t xml:space="preserve"> good if it were signposted.</w:t>
      </w:r>
      <w:r w:rsidR="008B09B9">
        <w:rPr>
          <w:rFonts w:ascii="Arial" w:hAnsi="Arial" w:cs="Arial"/>
          <w:sz w:val="16"/>
          <w:szCs w:val="16"/>
        </w:rPr>
        <w:br/>
        <w:t>&gt;</w:t>
      </w:r>
      <w:r w:rsidR="008B09B9">
        <w:rPr>
          <w:rFonts w:ascii="Arial" w:hAnsi="Arial" w:cs="Arial"/>
          <w:sz w:val="16"/>
          <w:szCs w:val="16"/>
        </w:rPr>
        <w:br/>
      </w:r>
      <w:r w:rsidRPr="00F16B45">
        <w:rPr>
          <w:rFonts w:ascii="Arial" w:hAnsi="Arial" w:cs="Arial"/>
          <w:sz w:val="16"/>
          <w:szCs w:val="16"/>
        </w:rPr>
        <w:t xml:space="preserve">&gt; Similarly Sherwood Rise offers an easier route up towards Mapperley shops. A sign left from the junction with </w:t>
      </w:r>
      <w:r w:rsidR="00E631D7">
        <w:rPr>
          <w:rFonts w:ascii="Arial" w:hAnsi="Arial" w:cs="Arial"/>
          <w:sz w:val="16"/>
          <w:szCs w:val="16"/>
        </w:rPr>
        <w:t>W</w:t>
      </w:r>
      <w:r w:rsidRPr="00F16B45">
        <w:rPr>
          <w:rFonts w:ascii="Arial" w:hAnsi="Arial" w:cs="Arial"/>
          <w:sz w:val="16"/>
          <w:szCs w:val="16"/>
        </w:rPr>
        <w:t>inchester St. would offer that. These signs may already be there - I don't usually look out for signs!</w:t>
      </w:r>
      <w:r w:rsidRPr="00F16B45">
        <w:rPr>
          <w:rFonts w:ascii="Arial" w:hAnsi="Arial" w:cs="Arial"/>
          <w:sz w:val="16"/>
          <w:szCs w:val="16"/>
        </w:rPr>
        <w:br/>
        <w:t>&gt;</w:t>
      </w:r>
      <w:r w:rsidRPr="00F16B45">
        <w:rPr>
          <w:rFonts w:ascii="Arial" w:hAnsi="Arial" w:cs="Arial"/>
          <w:sz w:val="16"/>
          <w:szCs w:val="16"/>
        </w:rPr>
        <w:br/>
        <w:t>&gt; I think there are already signs at Mansfield Street - if not there should be - an avoiding route for Mansfield Road.</w:t>
      </w:r>
      <w:r w:rsidRPr="00F16B45">
        <w:rPr>
          <w:rFonts w:ascii="Arial" w:hAnsi="Arial" w:cs="Arial"/>
          <w:sz w:val="16"/>
          <w:szCs w:val="16"/>
        </w:rPr>
        <w:br/>
        <w:t>&gt;</w:t>
      </w:r>
      <w:r w:rsidRPr="00F16B45">
        <w:rPr>
          <w:rFonts w:ascii="Arial" w:hAnsi="Arial" w:cs="Arial"/>
          <w:sz w:val="16"/>
          <w:szCs w:val="16"/>
        </w:rPr>
        <w:br/>
        <w:t>&gt; On street parking already makes it tricky going down Winchester Street, it is narrow and consequently there is no room for a 'safety gap' along there.</w:t>
      </w:r>
      <w:r w:rsidRPr="00F16B45">
        <w:rPr>
          <w:rFonts w:ascii="Arial" w:hAnsi="Arial" w:cs="Arial"/>
          <w:sz w:val="16"/>
          <w:szCs w:val="16"/>
        </w:rPr>
        <w:br/>
        <w:t>&gt; However, the measures should improve safety by making drivers more aware</w:t>
      </w:r>
      <w:r w:rsidR="008B09B9">
        <w:rPr>
          <w:rFonts w:ascii="Arial" w:hAnsi="Arial" w:cs="Arial"/>
          <w:sz w:val="16"/>
          <w:szCs w:val="16"/>
        </w:rPr>
        <w:t xml:space="preserve"> generally.</w:t>
      </w:r>
      <w:r w:rsidR="008B09B9">
        <w:rPr>
          <w:rFonts w:ascii="Arial" w:hAnsi="Arial" w:cs="Arial"/>
          <w:sz w:val="16"/>
          <w:szCs w:val="16"/>
        </w:rPr>
        <w:br/>
        <w:t>&gt;</w:t>
      </w:r>
      <w:r w:rsidR="008B09B9">
        <w:rPr>
          <w:rFonts w:ascii="Arial" w:hAnsi="Arial" w:cs="Arial"/>
          <w:sz w:val="16"/>
          <w:szCs w:val="16"/>
        </w:rPr>
        <w:br/>
      </w:r>
      <w:r w:rsidRPr="00F16B45">
        <w:rPr>
          <w:rFonts w:ascii="Arial" w:hAnsi="Arial" w:cs="Arial"/>
          <w:sz w:val="16"/>
          <w:szCs w:val="16"/>
        </w:rPr>
        <w:t>&gt; Could there be an ASL at the Mansfield Road end? That would mean the possibility of going straight on is easier (it is a good route into quieter roads in Sherwood).</w:t>
      </w:r>
      <w:r w:rsidRPr="00F16B45">
        <w:rPr>
          <w:rFonts w:ascii="Arial" w:hAnsi="Arial" w:cs="Arial"/>
          <w:sz w:val="16"/>
          <w:szCs w:val="16"/>
        </w:rPr>
        <w:br/>
        <w:t>&gt; Richard</w:t>
      </w:r>
      <w:r w:rsidRPr="00F16B45">
        <w:rPr>
          <w:rFonts w:ascii="Arial" w:hAnsi="Arial" w:cs="Arial"/>
          <w:sz w:val="16"/>
          <w:szCs w:val="16"/>
        </w:rPr>
        <w:br/>
        <w:t>&gt;</w:t>
      </w:r>
      <w:r w:rsidRPr="00F16B45">
        <w:rPr>
          <w:rFonts w:ascii="Arial" w:hAnsi="Arial" w:cs="Arial"/>
          <w:sz w:val="16"/>
          <w:szCs w:val="16"/>
        </w:rPr>
        <w:br/>
        <w:t>From: Hugh McClintock &lt;</w:t>
      </w:r>
      <w:hyperlink r:id="rId50" w:history="1">
        <w:r w:rsidRPr="00F16B45">
          <w:rPr>
            <w:rStyle w:val="Hyperlink"/>
            <w:rFonts w:ascii="Arial" w:hAnsi="Arial" w:cs="Arial"/>
            <w:sz w:val="16"/>
            <w:szCs w:val="16"/>
          </w:rPr>
          <w:t>mailto:hugh.mcclintock@ntlworld.com</w:t>
        </w:r>
      </w:hyperlink>
      <w:r w:rsidRPr="00F16B45">
        <w:rPr>
          <w:rFonts w:ascii="Arial" w:hAnsi="Arial" w:cs="Arial"/>
          <w:sz w:val="16"/>
          <w:szCs w:val="16"/>
        </w:rPr>
        <w:t>&gt;</w:t>
      </w:r>
      <w:r w:rsidRPr="00F16B45">
        <w:rPr>
          <w:rFonts w:ascii="Arial" w:hAnsi="Arial" w:cs="Arial"/>
          <w:sz w:val="16"/>
          <w:szCs w:val="16"/>
        </w:rPr>
        <w:br/>
        <w:t>&gt; Sent: Friday, November 22, 2013 3:07 PM</w:t>
      </w:r>
      <w:r w:rsidRPr="00F16B45">
        <w:rPr>
          <w:rFonts w:ascii="Arial" w:hAnsi="Arial" w:cs="Arial"/>
          <w:sz w:val="16"/>
          <w:szCs w:val="16"/>
        </w:rPr>
        <w:br/>
        <w:t>&gt; To: Andrew Martin &lt;</w:t>
      </w:r>
      <w:hyperlink r:id="rId51" w:history="1">
        <w:r w:rsidRPr="00F16B45">
          <w:rPr>
            <w:rStyle w:val="Hyperlink"/>
            <w:rFonts w:ascii="Arial" w:hAnsi="Arial" w:cs="Arial"/>
            <w:sz w:val="16"/>
            <w:szCs w:val="16"/>
          </w:rPr>
          <w:t>mailto:andrew@veggies.org.uk</w:t>
        </w:r>
      </w:hyperlink>
      <w:r w:rsidRPr="00F16B45">
        <w:rPr>
          <w:rFonts w:ascii="Arial" w:hAnsi="Arial" w:cs="Arial"/>
          <w:sz w:val="16"/>
          <w:szCs w:val="16"/>
        </w:rPr>
        <w:t>&gt; ; Larry Neylon</w:t>
      </w:r>
      <w:r w:rsidRPr="00F16B45">
        <w:rPr>
          <w:rFonts w:ascii="Arial" w:hAnsi="Arial" w:cs="Arial"/>
          <w:sz w:val="16"/>
          <w:szCs w:val="16"/>
        </w:rPr>
        <w:br/>
        <w:t>&gt; &lt;</w:t>
      </w:r>
      <w:hyperlink r:id="rId52" w:history="1">
        <w:r w:rsidRPr="00F16B45">
          <w:rPr>
            <w:rStyle w:val="Hyperlink"/>
            <w:rFonts w:ascii="Arial" w:hAnsi="Arial" w:cs="Arial"/>
            <w:sz w:val="16"/>
            <w:szCs w:val="16"/>
          </w:rPr>
          <w:t>mailto:lneylon@ntlworld.com</w:t>
        </w:r>
      </w:hyperlink>
      <w:r w:rsidRPr="00F16B45">
        <w:rPr>
          <w:rFonts w:ascii="Arial" w:hAnsi="Arial" w:cs="Arial"/>
          <w:sz w:val="16"/>
          <w:szCs w:val="16"/>
        </w:rPr>
        <w:t>&gt; ; Richard Cooper</w:t>
      </w:r>
      <w:r w:rsidRPr="00F16B45">
        <w:rPr>
          <w:rFonts w:ascii="Arial" w:hAnsi="Arial" w:cs="Arial"/>
          <w:sz w:val="16"/>
          <w:szCs w:val="16"/>
        </w:rPr>
        <w:br/>
        <w:t>&gt; &lt;</w:t>
      </w:r>
      <w:hyperlink r:id="rId53" w:history="1">
        <w:r w:rsidRPr="00F16B45">
          <w:rPr>
            <w:rStyle w:val="Hyperlink"/>
            <w:rFonts w:ascii="Arial" w:hAnsi="Arial" w:cs="Arial"/>
            <w:sz w:val="16"/>
            <w:szCs w:val="16"/>
          </w:rPr>
          <w:t>mailto:rssncooper@ntlworld.com</w:t>
        </w:r>
      </w:hyperlink>
      <w:r w:rsidRPr="00F16B45">
        <w:rPr>
          <w:rFonts w:ascii="Arial" w:hAnsi="Arial" w:cs="Arial"/>
          <w:sz w:val="16"/>
          <w:szCs w:val="16"/>
        </w:rPr>
        <w:t>&gt;</w:t>
      </w:r>
      <w:r w:rsidRPr="00F16B45">
        <w:rPr>
          <w:rFonts w:ascii="Arial" w:hAnsi="Arial" w:cs="Arial"/>
          <w:sz w:val="16"/>
          <w:szCs w:val="16"/>
        </w:rPr>
        <w:br/>
        <w:t>&gt;</w:t>
      </w:r>
      <w:r w:rsidRPr="00F16B45">
        <w:rPr>
          <w:rFonts w:ascii="Arial" w:hAnsi="Arial" w:cs="Arial"/>
          <w:sz w:val="16"/>
          <w:szCs w:val="16"/>
        </w:rPr>
        <w:br/>
        <w:t>&gt; Subject: FW: Formal Consultation: TMP7061 Winchester St - Road Safety Scheme</w:t>
      </w:r>
      <w:r w:rsidRPr="00F16B45">
        <w:rPr>
          <w:rFonts w:ascii="Arial" w:hAnsi="Arial" w:cs="Arial"/>
          <w:sz w:val="16"/>
          <w:szCs w:val="16"/>
        </w:rPr>
        <w:br/>
        <w:t>&gt; Please let me know if you think this needs any Pedals comments and, if so, what those should be.</w:t>
      </w:r>
      <w:r w:rsidRPr="00F16B45">
        <w:rPr>
          <w:rFonts w:ascii="Arial" w:hAnsi="Arial" w:cs="Arial"/>
          <w:sz w:val="16"/>
          <w:szCs w:val="16"/>
        </w:rPr>
        <w:br/>
      </w:r>
      <w:r w:rsidRPr="00F16B45">
        <w:rPr>
          <w:rFonts w:ascii="Arial" w:hAnsi="Arial" w:cs="Arial"/>
          <w:sz w:val="16"/>
          <w:szCs w:val="16"/>
        </w:rPr>
        <w:lastRenderedPageBreak/>
        <w:t>Thanks</w:t>
      </w:r>
      <w:r w:rsidR="008B09B9">
        <w:rPr>
          <w:rFonts w:ascii="Arial" w:hAnsi="Arial" w:cs="Arial"/>
          <w:sz w:val="16"/>
          <w:szCs w:val="16"/>
        </w:rPr>
        <w:t xml:space="preserve">, </w:t>
      </w:r>
      <w:r w:rsidRPr="00F16B45">
        <w:rPr>
          <w:rFonts w:ascii="Arial" w:hAnsi="Arial" w:cs="Arial"/>
          <w:sz w:val="16"/>
          <w:szCs w:val="16"/>
        </w:rPr>
        <w:t>Hugh</w:t>
      </w:r>
      <w:r w:rsidRPr="00F16B45">
        <w:rPr>
          <w:rFonts w:ascii="Arial" w:hAnsi="Arial" w:cs="Arial"/>
          <w:sz w:val="16"/>
          <w:szCs w:val="16"/>
        </w:rPr>
        <w:br/>
        <w:t>&gt;</w:t>
      </w:r>
      <w:r w:rsidRPr="00F16B45">
        <w:rPr>
          <w:rFonts w:ascii="Arial" w:hAnsi="Arial" w:cs="Arial"/>
          <w:sz w:val="16"/>
          <w:szCs w:val="16"/>
        </w:rPr>
        <w:br/>
        <w:t xml:space="preserve">From: Jennifer Williams </w:t>
      </w:r>
      <w:hyperlink r:id="rId54" w:history="1">
        <w:r w:rsidRPr="00F16B45">
          <w:rPr>
            <w:rStyle w:val="Hyperlink"/>
            <w:rFonts w:ascii="Arial" w:hAnsi="Arial" w:cs="Arial"/>
            <w:sz w:val="16"/>
            <w:szCs w:val="16"/>
          </w:rPr>
          <w:t>[mailto:Jennifer.Williams@nottinghamcity.gov.uk]</w:t>
        </w:r>
      </w:hyperlink>
      <w:r w:rsidRPr="00F16B45">
        <w:rPr>
          <w:rFonts w:ascii="Arial" w:hAnsi="Arial" w:cs="Arial"/>
          <w:sz w:val="16"/>
          <w:szCs w:val="16"/>
        </w:rPr>
        <w:br/>
        <w:t>&gt; &lt;</w:t>
      </w:r>
      <w:hyperlink r:id="rId55" w:history="1">
        <w:r w:rsidRPr="00F16B45">
          <w:rPr>
            <w:rStyle w:val="Hyperlink"/>
            <w:rFonts w:ascii="Arial" w:hAnsi="Arial" w:cs="Arial"/>
            <w:sz w:val="16"/>
            <w:szCs w:val="16"/>
          </w:rPr>
          <w:t>mailto:%5bmailto:Jennifer.Williams@nottinghamcity.gov.uk%5d</w:t>
        </w:r>
      </w:hyperlink>
      <w:r w:rsidRPr="00F16B45">
        <w:rPr>
          <w:rFonts w:ascii="Arial" w:hAnsi="Arial" w:cs="Arial"/>
          <w:sz w:val="16"/>
          <w:szCs w:val="16"/>
        </w:rPr>
        <w:t>&gt;</w:t>
      </w:r>
      <w:r w:rsidRPr="00F16B45">
        <w:rPr>
          <w:rFonts w:ascii="Arial" w:hAnsi="Arial" w:cs="Arial"/>
          <w:sz w:val="16"/>
          <w:szCs w:val="16"/>
        </w:rPr>
        <w:br/>
        <w:t>&gt; Sent: 22 November 2013 10:57</w:t>
      </w:r>
      <w:r w:rsidRPr="00F16B45">
        <w:rPr>
          <w:rFonts w:ascii="Arial" w:hAnsi="Arial" w:cs="Arial"/>
          <w:sz w:val="16"/>
          <w:szCs w:val="16"/>
        </w:rPr>
        <w:br/>
        <w:t>&gt; Subject: Formal Consultation: TMP7061 Winchester St - Road Safety Scheme</w:t>
      </w:r>
      <w:r w:rsidRPr="00F16B45">
        <w:rPr>
          <w:rFonts w:ascii="Arial" w:hAnsi="Arial" w:cs="Arial"/>
          <w:sz w:val="16"/>
          <w:szCs w:val="16"/>
        </w:rPr>
        <w:br/>
        <w:t>&gt;</w:t>
      </w:r>
      <w:r w:rsidRPr="00F16B45">
        <w:rPr>
          <w:rFonts w:ascii="Arial" w:hAnsi="Arial" w:cs="Arial"/>
          <w:sz w:val="16"/>
          <w:szCs w:val="16"/>
        </w:rPr>
        <w:br/>
        <w:t>&gt; Dear All,</w:t>
      </w:r>
      <w:r w:rsidRPr="00F16B45">
        <w:rPr>
          <w:rFonts w:ascii="Arial" w:hAnsi="Arial" w:cs="Arial"/>
          <w:sz w:val="16"/>
          <w:szCs w:val="16"/>
        </w:rPr>
        <w:br/>
        <w:t>&gt; Please find attached the formal consultation letter and plan for the proposed Road Safety scheme along Winchester St/ Sherwood Vl</w:t>
      </w:r>
      <w:r w:rsidR="008B09B9">
        <w:rPr>
          <w:rFonts w:ascii="Arial" w:hAnsi="Arial" w:cs="Arial"/>
          <w:sz w:val="16"/>
          <w:szCs w:val="16"/>
        </w:rPr>
        <w:t xml:space="preserve"> </w:t>
      </w:r>
      <w:r w:rsidRPr="00F16B45">
        <w:rPr>
          <w:rFonts w:ascii="Arial" w:hAnsi="Arial" w:cs="Arial"/>
          <w:sz w:val="16"/>
          <w:szCs w:val="16"/>
        </w:rPr>
        <w:t>/ Mapperley Rs (TMP7061).</w:t>
      </w:r>
      <w:r w:rsidRPr="00F16B45">
        <w:rPr>
          <w:rFonts w:ascii="Arial" w:hAnsi="Arial" w:cs="Arial"/>
          <w:sz w:val="16"/>
          <w:szCs w:val="16"/>
        </w:rPr>
        <w:br/>
      </w:r>
      <w:r w:rsidRPr="00F16B45">
        <w:rPr>
          <w:rFonts w:ascii="Arial" w:hAnsi="Arial" w:cs="Arial"/>
          <w:sz w:val="16"/>
          <w:szCs w:val="16"/>
        </w:rPr>
        <w:br/>
        <w:t>&gt; Please contact me if you need any more information.</w:t>
      </w:r>
      <w:r w:rsidRPr="00F16B45">
        <w:rPr>
          <w:rFonts w:ascii="Arial" w:hAnsi="Arial" w:cs="Arial"/>
          <w:sz w:val="16"/>
          <w:szCs w:val="16"/>
        </w:rPr>
        <w:br/>
        <w:t>&gt; Kind regards,</w:t>
      </w:r>
      <w:r w:rsidR="008B09B9">
        <w:rPr>
          <w:rFonts w:ascii="Arial" w:hAnsi="Arial" w:cs="Arial"/>
          <w:sz w:val="16"/>
          <w:szCs w:val="16"/>
        </w:rPr>
        <w:t xml:space="preserve"> Jen</w:t>
      </w:r>
      <w:r w:rsidR="008B09B9">
        <w:rPr>
          <w:rFonts w:ascii="Arial" w:hAnsi="Arial" w:cs="Arial"/>
          <w:sz w:val="16"/>
          <w:szCs w:val="16"/>
        </w:rPr>
        <w:br/>
      </w:r>
      <w:r w:rsidRPr="00F16B45">
        <w:rPr>
          <w:rFonts w:ascii="Arial" w:hAnsi="Arial" w:cs="Arial"/>
          <w:sz w:val="16"/>
          <w:szCs w:val="16"/>
        </w:rPr>
        <w:t>&gt; Jennifer Williams</w:t>
      </w:r>
      <w:r w:rsidRPr="00F16B45">
        <w:rPr>
          <w:rFonts w:ascii="Arial" w:hAnsi="Arial" w:cs="Arial"/>
          <w:sz w:val="16"/>
          <w:szCs w:val="16"/>
        </w:rPr>
        <w:br/>
        <w:t>&gt; Senior Officer - Road Safety</w:t>
      </w:r>
      <w:r w:rsidR="008B09B9">
        <w:rPr>
          <w:rFonts w:ascii="Arial" w:hAnsi="Arial" w:cs="Arial"/>
          <w:sz w:val="16"/>
          <w:szCs w:val="16"/>
        </w:rPr>
        <w:t xml:space="preserve">, </w:t>
      </w:r>
      <w:r w:rsidRPr="00F16B45">
        <w:rPr>
          <w:rFonts w:ascii="Arial" w:hAnsi="Arial" w:cs="Arial"/>
          <w:sz w:val="16"/>
          <w:szCs w:val="16"/>
        </w:rPr>
        <w:t>Traffic &amp; Safety</w:t>
      </w:r>
      <w:r w:rsidRPr="00F16B45">
        <w:rPr>
          <w:rFonts w:ascii="Arial" w:hAnsi="Arial" w:cs="Arial"/>
          <w:sz w:val="16"/>
          <w:szCs w:val="16"/>
        </w:rPr>
        <w:br/>
        <w:t>&gt; Development Department</w:t>
      </w:r>
      <w:r w:rsidRPr="00F16B45">
        <w:rPr>
          <w:rFonts w:ascii="Arial" w:hAnsi="Arial" w:cs="Arial"/>
          <w:sz w:val="16"/>
          <w:szCs w:val="16"/>
        </w:rPr>
        <w:br/>
        <w:t>&gt; Nottingham City Council</w:t>
      </w:r>
      <w:r w:rsidRPr="00F16B45">
        <w:rPr>
          <w:rFonts w:ascii="Arial" w:hAnsi="Arial" w:cs="Arial"/>
          <w:sz w:val="16"/>
          <w:szCs w:val="16"/>
        </w:rPr>
        <w:br/>
        <w:t>&gt; Loxley House</w:t>
      </w:r>
      <w:r w:rsidR="008B09B9">
        <w:rPr>
          <w:rFonts w:ascii="Arial" w:hAnsi="Arial" w:cs="Arial"/>
          <w:sz w:val="16"/>
          <w:szCs w:val="16"/>
        </w:rPr>
        <w:t xml:space="preserve">, </w:t>
      </w:r>
      <w:r w:rsidRPr="00F16B45">
        <w:rPr>
          <w:rFonts w:ascii="Arial" w:hAnsi="Arial" w:cs="Arial"/>
          <w:sz w:val="16"/>
          <w:szCs w:val="16"/>
        </w:rPr>
        <w:t xml:space="preserve"> Station Street</w:t>
      </w:r>
      <w:r w:rsidRPr="00F16B45">
        <w:rPr>
          <w:rFonts w:ascii="Arial" w:hAnsi="Arial" w:cs="Arial"/>
          <w:sz w:val="16"/>
          <w:szCs w:val="16"/>
        </w:rPr>
        <w:br/>
        <w:t>&gt; Nottingham</w:t>
      </w:r>
      <w:r w:rsidRPr="00F16B45">
        <w:rPr>
          <w:rFonts w:ascii="Arial" w:hAnsi="Arial" w:cs="Arial"/>
          <w:sz w:val="16"/>
          <w:szCs w:val="16"/>
        </w:rPr>
        <w:br/>
        <w:t>&gt; NG2 3NG</w:t>
      </w:r>
      <w:r w:rsidRPr="00F16B45">
        <w:rPr>
          <w:rFonts w:ascii="Arial" w:hAnsi="Arial" w:cs="Arial"/>
          <w:sz w:val="16"/>
          <w:szCs w:val="16"/>
        </w:rPr>
        <w:br/>
        <w:t>&gt; Email: &lt;</w:t>
      </w:r>
      <w:hyperlink r:id="rId56" w:history="1">
        <w:r w:rsidRPr="00F16B45">
          <w:rPr>
            <w:rStyle w:val="Hyperlink"/>
            <w:rFonts w:ascii="Arial" w:hAnsi="Arial" w:cs="Arial"/>
            <w:sz w:val="16"/>
            <w:szCs w:val="16"/>
          </w:rPr>
          <w:t>mailto:ejennifer.williams@nottinghamcity.gov.uk</w:t>
        </w:r>
      </w:hyperlink>
      <w:r w:rsidRPr="00F16B45">
        <w:rPr>
          <w:rFonts w:ascii="Arial" w:hAnsi="Arial" w:cs="Arial"/>
          <w:sz w:val="16"/>
          <w:szCs w:val="16"/>
        </w:rPr>
        <w:t>&gt;</w:t>
      </w:r>
      <w:r w:rsidRPr="00F16B45">
        <w:rPr>
          <w:rFonts w:ascii="Arial" w:hAnsi="Arial" w:cs="Arial"/>
          <w:sz w:val="16"/>
          <w:szCs w:val="16"/>
        </w:rPr>
        <w:br/>
        <w:t xml:space="preserve">&gt; </w:t>
      </w:r>
      <w:hyperlink r:id="rId57" w:history="1">
        <w:r w:rsidRPr="00F16B45">
          <w:rPr>
            <w:rStyle w:val="Hyperlink"/>
            <w:rFonts w:ascii="Arial" w:hAnsi="Arial" w:cs="Arial"/>
            <w:sz w:val="16"/>
            <w:szCs w:val="16"/>
          </w:rPr>
          <w:t>jennifer.williams@nottinghamcity.gov.uk</w:t>
        </w:r>
      </w:hyperlink>
      <w:r w:rsidRPr="00F16B45">
        <w:rPr>
          <w:rFonts w:ascii="Arial" w:hAnsi="Arial" w:cs="Arial"/>
          <w:sz w:val="16"/>
          <w:szCs w:val="16"/>
        </w:rPr>
        <w:br/>
        <w:t>&gt; Tel: (0115) 8765229</w:t>
      </w:r>
      <w:r w:rsidRPr="00F16B45">
        <w:rPr>
          <w:rFonts w:ascii="Arial" w:hAnsi="Arial" w:cs="Arial"/>
          <w:sz w:val="16"/>
          <w:szCs w:val="16"/>
        </w:rPr>
        <w:br/>
        <w:t>&gt; *Please note I am in the office Tuesday to Friday and remote-work on Monday*</w:t>
      </w:r>
      <w:r w:rsidRPr="00F16B45">
        <w:rPr>
          <w:rFonts w:ascii="Arial" w:hAnsi="Arial" w:cs="Arial"/>
          <w:sz w:val="16"/>
          <w:szCs w:val="16"/>
        </w:rPr>
        <w:br/>
      </w:r>
    </w:p>
    <w:p w14:paraId="6B34318A" w14:textId="5620AFB2" w:rsidR="00E631D7" w:rsidRPr="00E631D7" w:rsidRDefault="00E631D7" w:rsidP="00E631D7">
      <w:pPr>
        <w:autoSpaceDE w:val="0"/>
        <w:autoSpaceDN w:val="0"/>
        <w:adjustRightInd w:val="0"/>
        <w:rPr>
          <w:rFonts w:ascii="Arial" w:hAnsi="Arial" w:cs="Arial"/>
          <w:b/>
          <w:sz w:val="16"/>
          <w:szCs w:val="16"/>
          <w:lang w:val="en-US"/>
        </w:rPr>
      </w:pPr>
      <w:r w:rsidRPr="0028317C">
        <w:rPr>
          <w:rFonts w:ascii="Arial" w:hAnsi="Arial" w:cs="Arial"/>
          <w:b/>
          <w:sz w:val="16"/>
          <w:szCs w:val="16"/>
          <w:lang w:val="en-US"/>
        </w:rPr>
        <w:t>Formal Consultation: TMP7061 Winchester St, Sherwood - Road Safety Scheme</w:t>
      </w:r>
      <w:r>
        <w:rPr>
          <w:rFonts w:ascii="Arial" w:hAnsi="Arial" w:cs="Arial"/>
          <w:b/>
          <w:sz w:val="16"/>
          <w:szCs w:val="16"/>
          <w:lang w:val="en-US"/>
        </w:rPr>
        <w:t xml:space="preserve"> - </w:t>
      </w:r>
      <w:r w:rsidRPr="0028317C">
        <w:rPr>
          <w:rFonts w:ascii="Arial" w:hAnsi="Arial" w:cs="Arial"/>
          <w:b/>
          <w:sz w:val="16"/>
          <w:szCs w:val="16"/>
          <w:lang w:val="en-US"/>
        </w:rPr>
        <w:t>Comments of 21 Dec from Larry Neylon:</w:t>
      </w:r>
    </w:p>
    <w:p w14:paraId="4C5D654E" w14:textId="77777777" w:rsidR="00E631D7" w:rsidRPr="0028317C" w:rsidRDefault="00E631D7" w:rsidP="00E631D7">
      <w:pPr>
        <w:rPr>
          <w:rFonts w:ascii="Arial" w:hAnsi="Arial" w:cs="Arial"/>
          <w:color w:val="000000" w:themeColor="text1"/>
          <w:sz w:val="16"/>
          <w:szCs w:val="16"/>
        </w:rPr>
      </w:pPr>
      <w:r w:rsidRPr="0028317C">
        <w:rPr>
          <w:rFonts w:ascii="Arial" w:hAnsi="Arial" w:cs="Arial"/>
          <w:color w:val="000000" w:themeColor="text1"/>
          <w:sz w:val="16"/>
          <w:szCs w:val="16"/>
        </w:rPr>
        <w:t>Hi Andrew,</w:t>
      </w:r>
    </w:p>
    <w:p w14:paraId="36044A03" w14:textId="77777777" w:rsidR="00E631D7" w:rsidRPr="0028317C" w:rsidRDefault="00E631D7" w:rsidP="00E631D7">
      <w:pPr>
        <w:rPr>
          <w:rFonts w:ascii="Arial" w:hAnsi="Arial" w:cs="Arial"/>
          <w:color w:val="000000" w:themeColor="text1"/>
          <w:sz w:val="16"/>
          <w:szCs w:val="16"/>
        </w:rPr>
      </w:pPr>
      <w:r w:rsidRPr="0028317C">
        <w:rPr>
          <w:rFonts w:ascii="Arial" w:hAnsi="Arial" w:cs="Arial"/>
          <w:color w:val="000000" w:themeColor="text1"/>
          <w:sz w:val="16"/>
          <w:szCs w:val="16"/>
        </w:rPr>
        <w:t>I really can’t see any point in an ASL actually on Winchester Street at all.  I used to commute to Porchester Road from Sherwood and would never use Winchester Street.  It’s way too steep in the middle and is too narrow given how busy it is.  I can’t see how you could improve that for cyclists, so I think any possible money would be better spent on improving the signposting through Woodthorpe Park, and possibly signposting the Private Road / Morley Ave route that I used to commute on.</w:t>
      </w:r>
    </w:p>
    <w:p w14:paraId="5D982569" w14:textId="77777777" w:rsidR="00E631D7" w:rsidRPr="0028317C" w:rsidRDefault="00E631D7" w:rsidP="00E631D7">
      <w:pPr>
        <w:rPr>
          <w:rFonts w:ascii="Arial" w:hAnsi="Arial" w:cs="Arial"/>
          <w:color w:val="000000" w:themeColor="text1"/>
          <w:sz w:val="16"/>
          <w:szCs w:val="16"/>
        </w:rPr>
      </w:pPr>
    </w:p>
    <w:p w14:paraId="30E0228F" w14:textId="77777777" w:rsidR="00E631D7" w:rsidRPr="0028317C" w:rsidRDefault="00E631D7" w:rsidP="00E631D7">
      <w:pPr>
        <w:rPr>
          <w:rFonts w:ascii="Arial" w:hAnsi="Arial" w:cs="Arial"/>
          <w:color w:val="000000" w:themeColor="text1"/>
          <w:sz w:val="16"/>
          <w:szCs w:val="16"/>
        </w:rPr>
      </w:pPr>
      <w:r w:rsidRPr="0028317C">
        <w:rPr>
          <w:rFonts w:ascii="Arial" w:hAnsi="Arial" w:cs="Arial"/>
          <w:color w:val="000000" w:themeColor="text1"/>
          <w:sz w:val="16"/>
          <w:szCs w:val="16"/>
        </w:rPr>
        <w:t>Also given how few cyclists I’ve seen over the years using Winchester St, if you were going to have ASLs at that Mansfield Road / Winchester Street junction, they’d be much more useful being actually on the Mansfield Road.</w:t>
      </w:r>
    </w:p>
    <w:p w14:paraId="219A93A1" w14:textId="77777777" w:rsidR="00E631D7" w:rsidRPr="0028317C" w:rsidRDefault="00E631D7" w:rsidP="00E631D7">
      <w:pPr>
        <w:rPr>
          <w:rFonts w:ascii="Arial" w:hAnsi="Arial" w:cs="Arial"/>
          <w:color w:val="000000" w:themeColor="text1"/>
          <w:sz w:val="16"/>
          <w:szCs w:val="16"/>
        </w:rPr>
      </w:pPr>
      <w:r w:rsidRPr="0028317C">
        <w:rPr>
          <w:rFonts w:ascii="Arial" w:hAnsi="Arial" w:cs="Arial"/>
          <w:color w:val="000000" w:themeColor="text1"/>
          <w:sz w:val="16"/>
          <w:szCs w:val="16"/>
        </w:rPr>
        <w:t>Cheers,</w:t>
      </w:r>
      <w:r>
        <w:rPr>
          <w:rFonts w:ascii="Arial" w:hAnsi="Arial" w:cs="Arial"/>
          <w:color w:val="000000" w:themeColor="text1"/>
          <w:sz w:val="16"/>
          <w:szCs w:val="16"/>
        </w:rPr>
        <w:t xml:space="preserve"> </w:t>
      </w:r>
      <w:r w:rsidRPr="0028317C">
        <w:rPr>
          <w:rFonts w:ascii="Arial" w:hAnsi="Arial" w:cs="Arial"/>
          <w:color w:val="000000" w:themeColor="text1"/>
          <w:sz w:val="16"/>
          <w:szCs w:val="16"/>
        </w:rPr>
        <w:t>Larry.</w:t>
      </w:r>
    </w:p>
    <w:p w14:paraId="421E4C7F" w14:textId="77777777" w:rsidR="00E631D7" w:rsidRPr="0028317C" w:rsidRDefault="00E631D7" w:rsidP="00E631D7">
      <w:pPr>
        <w:autoSpaceDE w:val="0"/>
        <w:autoSpaceDN w:val="0"/>
        <w:adjustRightInd w:val="0"/>
        <w:rPr>
          <w:rFonts w:ascii="Arial" w:hAnsi="Arial" w:cs="Arial"/>
          <w:color w:val="000000" w:themeColor="text1"/>
          <w:sz w:val="16"/>
          <w:szCs w:val="16"/>
          <w:lang w:val="en-US"/>
        </w:rPr>
      </w:pPr>
    </w:p>
    <w:p w14:paraId="41EE17F5" w14:textId="77777777" w:rsidR="00FC7A39" w:rsidRDefault="00FC7A39" w:rsidP="00AC6104">
      <w:pPr>
        <w:autoSpaceDE w:val="0"/>
        <w:autoSpaceDN w:val="0"/>
        <w:adjustRightInd w:val="0"/>
        <w:rPr>
          <w:rFonts w:ascii="Arial" w:hAnsi="Arial" w:cs="Arial"/>
          <w:sz w:val="16"/>
          <w:szCs w:val="16"/>
          <w:lang w:val="en-US"/>
        </w:rPr>
      </w:pPr>
    </w:p>
    <w:p w14:paraId="063F5C27" w14:textId="77777777" w:rsidR="00CE5BF4" w:rsidRPr="00CE5BF4" w:rsidRDefault="00CE5BF4" w:rsidP="00CE5BF4">
      <w:pPr>
        <w:rPr>
          <w:rFonts w:ascii="Arial" w:hAnsi="Arial" w:cs="Arial"/>
          <w:color w:val="000000" w:themeColor="text1"/>
          <w:sz w:val="16"/>
          <w:szCs w:val="16"/>
          <w:lang w:eastAsia="en-GB"/>
        </w:rPr>
      </w:pPr>
      <w:r w:rsidRPr="00CE5BF4">
        <w:rPr>
          <w:rFonts w:ascii="Arial" w:hAnsi="Arial" w:cs="Arial"/>
          <w:b/>
          <w:sz w:val="16"/>
          <w:szCs w:val="16"/>
          <w:lang w:val="en-US"/>
        </w:rPr>
        <w:t>possible further NET extension to Kimberley etc. - some possible implications for cycling: my message of 8 Jan to Peter Briggs et al.</w:t>
      </w:r>
      <w:r w:rsidRPr="00CE5BF4">
        <w:rPr>
          <w:rFonts w:ascii="Arial" w:hAnsi="Arial" w:cs="Arial"/>
          <w:b/>
          <w:sz w:val="16"/>
          <w:szCs w:val="16"/>
          <w:lang w:val="en-US"/>
        </w:rPr>
        <w:br/>
      </w:r>
      <w:r w:rsidRPr="00CE5BF4">
        <w:rPr>
          <w:rFonts w:ascii="Arial" w:hAnsi="Arial" w:cs="Arial"/>
          <w:color w:val="000000" w:themeColor="text1"/>
          <w:sz w:val="16"/>
          <w:szCs w:val="16"/>
        </w:rPr>
        <w:t>We need to keep a close eye on the increasing interest in the plans for a further NET extension, to Kimberley, giving, I suggest, general support, in view of the possibility for promoting combined bike and tram trips in from the Kimberley - Eastwood area if the tram development is combined with plans for improved local cycle routes in that area including some associated with possible new housing plans.</w:t>
      </w:r>
    </w:p>
    <w:p w14:paraId="47BF0894" w14:textId="77777777" w:rsidR="00CE5BF4" w:rsidRPr="00CE5BF4" w:rsidRDefault="00CE5BF4" w:rsidP="00CE5BF4">
      <w:pPr>
        <w:rPr>
          <w:rFonts w:ascii="Arial" w:hAnsi="Arial" w:cs="Arial"/>
          <w:color w:val="000000" w:themeColor="text1"/>
          <w:sz w:val="16"/>
          <w:szCs w:val="16"/>
        </w:rPr>
      </w:pPr>
    </w:p>
    <w:p w14:paraId="06B8E964" w14:textId="77777777" w:rsidR="00CE5BF4" w:rsidRPr="00CE5BF4" w:rsidRDefault="00CE5BF4" w:rsidP="00CE5BF4">
      <w:pPr>
        <w:rPr>
          <w:rFonts w:ascii="Arial" w:hAnsi="Arial" w:cs="Arial"/>
          <w:color w:val="000000" w:themeColor="text1"/>
          <w:sz w:val="16"/>
          <w:szCs w:val="16"/>
        </w:rPr>
      </w:pPr>
      <w:r w:rsidRPr="00CE5BF4">
        <w:rPr>
          <w:rFonts w:ascii="Arial" w:hAnsi="Arial" w:cs="Arial"/>
          <w:color w:val="000000" w:themeColor="text1"/>
          <w:sz w:val="16"/>
          <w:szCs w:val="16"/>
        </w:rPr>
        <w:t>At the same time a particular point of possible concern is where such a new tram line would pass under the M1, as I think they still propose to use the former railway underbridge between Hempshill Vale and Watnall which has been used for a multi-user path for several years now and there may be inadequate room for a cycle path alongside the tram under the motorway</w:t>
      </w:r>
    </w:p>
    <w:p w14:paraId="7EDE49B6" w14:textId="77777777" w:rsidR="00CE5BF4" w:rsidRPr="00CE5BF4" w:rsidRDefault="00CE5BF4" w:rsidP="00CE5BF4">
      <w:pPr>
        <w:rPr>
          <w:rFonts w:ascii="Arial" w:hAnsi="Arial" w:cs="Arial"/>
          <w:color w:val="000000" w:themeColor="text1"/>
          <w:sz w:val="16"/>
          <w:szCs w:val="16"/>
        </w:rPr>
      </w:pPr>
    </w:p>
    <w:p w14:paraId="30BEC7A6" w14:textId="669814CB" w:rsidR="00CE5BF4" w:rsidRPr="00CE5BF4" w:rsidRDefault="00CE5BF4" w:rsidP="00CE5BF4">
      <w:pPr>
        <w:rPr>
          <w:rFonts w:ascii="Arial" w:hAnsi="Arial" w:cs="Arial"/>
          <w:color w:val="000000" w:themeColor="text1"/>
          <w:sz w:val="16"/>
          <w:szCs w:val="16"/>
        </w:rPr>
      </w:pPr>
      <w:r w:rsidRPr="00CE5BF4">
        <w:rPr>
          <w:rFonts w:ascii="Arial" w:hAnsi="Arial" w:cs="Arial"/>
          <w:color w:val="000000" w:themeColor="text1"/>
          <w:sz w:val="16"/>
          <w:szCs w:val="16"/>
        </w:rPr>
        <w:t>I took about 23 years to get this path developed from when it was first proposed, by Pedals and John Grimshaw (former CEO of Sustrans) in the early 1980s (as part of a route connecting Nottingham and Derby via the Bennerley Viaduct etc) and we would now no</w:t>
      </w:r>
      <w:r>
        <w:rPr>
          <w:rFonts w:ascii="Arial" w:hAnsi="Arial" w:cs="Arial"/>
          <w:color w:val="000000" w:themeColor="text1"/>
          <w:sz w:val="16"/>
          <w:szCs w:val="16"/>
        </w:rPr>
        <w:t>t</w:t>
      </w:r>
      <w:r w:rsidRPr="00CE5BF4">
        <w:rPr>
          <w:rFonts w:ascii="Arial" w:hAnsi="Arial" w:cs="Arial"/>
          <w:color w:val="000000" w:themeColor="text1"/>
          <w:sz w:val="16"/>
          <w:szCs w:val="16"/>
        </w:rPr>
        <w:t xml:space="preserve"> want to lose it! Incidentally, though little (other) progress has been made on the Notts side in developing this through route a lot has been made on the other former railway stretch, between Ilkeston and Derby, linking to the Nutbrook Trail (and the Erewash Valley Trail) as </w:t>
      </w:r>
      <w:r w:rsidR="00422F13" w:rsidRPr="00CE5BF4">
        <w:rPr>
          <w:rFonts w:ascii="Arial" w:hAnsi="Arial" w:cs="Arial"/>
          <w:color w:val="000000" w:themeColor="text1"/>
          <w:sz w:val="16"/>
          <w:szCs w:val="16"/>
        </w:rPr>
        <w:t>well</w:t>
      </w:r>
      <w:r w:rsidRPr="00CE5BF4">
        <w:rPr>
          <w:rFonts w:ascii="Arial" w:hAnsi="Arial" w:cs="Arial"/>
          <w:color w:val="000000" w:themeColor="text1"/>
          <w:sz w:val="16"/>
          <w:szCs w:val="16"/>
        </w:rPr>
        <w:t xml:space="preserve"> as several other (Sustrans and other|) routes in the Derby area.</w:t>
      </w:r>
    </w:p>
    <w:p w14:paraId="21FE00F3" w14:textId="77777777" w:rsidR="00CE5BF4" w:rsidRPr="00CE5BF4" w:rsidRDefault="00CE5BF4" w:rsidP="00CE5BF4">
      <w:pPr>
        <w:rPr>
          <w:rFonts w:ascii="Arial" w:hAnsi="Arial" w:cs="Arial"/>
          <w:color w:val="000000" w:themeColor="text1"/>
          <w:sz w:val="16"/>
          <w:szCs w:val="16"/>
        </w:rPr>
      </w:pPr>
    </w:p>
    <w:p w14:paraId="0046BE0D" w14:textId="1B9473A4" w:rsidR="00CE5BF4" w:rsidRPr="00CE5BF4" w:rsidRDefault="00CE5BF4" w:rsidP="00CE5BF4">
      <w:pPr>
        <w:rPr>
          <w:rFonts w:ascii="Arial" w:hAnsi="Arial" w:cs="Arial"/>
          <w:color w:val="000000" w:themeColor="text1"/>
          <w:sz w:val="16"/>
          <w:szCs w:val="16"/>
        </w:rPr>
      </w:pPr>
      <w:r w:rsidRPr="00CE5BF4">
        <w:rPr>
          <w:rFonts w:ascii="Arial" w:hAnsi="Arial" w:cs="Arial"/>
          <w:color w:val="000000" w:themeColor="text1"/>
          <w:sz w:val="16"/>
          <w:szCs w:val="16"/>
        </w:rPr>
        <w:t>Peter, you might perhaps wish to raise this issue at the next Broxtowe Transport Group meeting. I should mention that these points were also raised with Kentag about two years ago in Watnall, attended by Steve Barber, Matt Easter, Andy Wickham and me. I recall that this took place fairly soon after the go-ahead for the current two extension lines.</w:t>
      </w:r>
    </w:p>
    <w:p w14:paraId="34F5B1F8" w14:textId="77777777" w:rsidR="00CE5BF4" w:rsidRPr="00CE5BF4" w:rsidRDefault="00CE5BF4" w:rsidP="00CE5BF4">
      <w:pPr>
        <w:rPr>
          <w:rFonts w:ascii="Arial" w:hAnsi="Arial" w:cs="Arial"/>
          <w:color w:val="000000" w:themeColor="text1"/>
          <w:sz w:val="16"/>
          <w:szCs w:val="16"/>
        </w:rPr>
      </w:pPr>
      <w:r w:rsidRPr="00CE5BF4">
        <w:rPr>
          <w:rFonts w:ascii="Arial" w:hAnsi="Arial" w:cs="Arial"/>
          <w:color w:val="000000" w:themeColor="text1"/>
          <w:sz w:val="16"/>
          <w:szCs w:val="16"/>
        </w:rPr>
        <w:t>Hugh</w:t>
      </w:r>
    </w:p>
    <w:p w14:paraId="0F23C8EC" w14:textId="3FE207F5" w:rsidR="00CE5BF4" w:rsidRPr="00CE5BF4" w:rsidRDefault="00CE5BF4" w:rsidP="00847710">
      <w:pPr>
        <w:pStyle w:val="Heading1"/>
        <w:shd w:val="clear" w:color="auto" w:fill="FFFFFF"/>
        <w:rPr>
          <w:color w:val="000000"/>
          <w:sz w:val="16"/>
          <w:szCs w:val="16"/>
        </w:rPr>
      </w:pPr>
      <w:r w:rsidRPr="00CE5BF4">
        <w:rPr>
          <w:color w:val="000000"/>
          <w:sz w:val="16"/>
          <w:szCs w:val="16"/>
        </w:rPr>
        <w:t>Could Nottingham's tram be extended further?</w:t>
      </w:r>
      <w:r w:rsidR="00847710">
        <w:rPr>
          <w:color w:val="000000"/>
          <w:sz w:val="16"/>
          <w:szCs w:val="16"/>
        </w:rPr>
        <w:br/>
      </w:r>
      <w:r w:rsidRPr="00CE5BF4">
        <w:rPr>
          <w:color w:val="000000"/>
          <w:sz w:val="16"/>
          <w:szCs w:val="16"/>
        </w:rPr>
        <w:t xml:space="preserve">By </w:t>
      </w:r>
      <w:hyperlink r:id="rId58" w:history="1">
        <w:r w:rsidRPr="00CE5BF4">
          <w:rPr>
            <w:rStyle w:val="Hyperlink"/>
            <w:sz w:val="16"/>
            <w:szCs w:val="16"/>
          </w:rPr>
          <w:t>Nottingham Post</w:t>
        </w:r>
      </w:hyperlink>
      <w:r w:rsidRPr="00CE5BF4">
        <w:rPr>
          <w:color w:val="000000"/>
          <w:sz w:val="16"/>
          <w:szCs w:val="16"/>
        </w:rPr>
        <w:t xml:space="preserve">  |  Posted: January 08, 2014 </w:t>
      </w:r>
      <w:r w:rsidR="00847710">
        <w:rPr>
          <w:color w:val="000000"/>
          <w:sz w:val="16"/>
          <w:szCs w:val="16"/>
        </w:rPr>
        <w:br/>
      </w:r>
      <w:r w:rsidRPr="00CE5BF4">
        <w:rPr>
          <w:color w:val="000000"/>
          <w:sz w:val="16"/>
          <w:szCs w:val="16"/>
        </w:rPr>
        <w:t>By Bryan Henesey</w:t>
      </w:r>
    </w:p>
    <w:p w14:paraId="255AEC93" w14:textId="77777777" w:rsidR="00CE5BF4" w:rsidRPr="00CE5BF4" w:rsidRDefault="00CE5BF4" w:rsidP="00CE5BF4">
      <w:pPr>
        <w:pStyle w:val="NormalWeb"/>
        <w:shd w:val="clear" w:color="auto" w:fill="FFFFFF"/>
        <w:rPr>
          <w:rFonts w:ascii="Arial" w:eastAsiaTheme="minorHAnsi" w:hAnsi="Arial" w:cs="Arial"/>
          <w:color w:val="000000"/>
          <w:sz w:val="16"/>
          <w:szCs w:val="16"/>
        </w:rPr>
      </w:pPr>
      <w:r w:rsidRPr="00CE5BF4">
        <w:rPr>
          <w:rFonts w:ascii="Arial" w:hAnsi="Arial" w:cs="Arial"/>
          <w:color w:val="000000"/>
          <w:sz w:val="16"/>
          <w:szCs w:val="16"/>
        </w:rPr>
        <w:t>NOTTS' controversial tram system should be extended to Kimberley, a Government planning inspector has said.</w:t>
      </w:r>
    </w:p>
    <w:p w14:paraId="2C32815F" w14:textId="77777777" w:rsidR="00CE5BF4" w:rsidRPr="00CE5BF4" w:rsidRDefault="00CE5BF4" w:rsidP="00CE5BF4">
      <w:pPr>
        <w:pStyle w:val="NormalWeb"/>
        <w:shd w:val="clear" w:color="auto" w:fill="FFFFFF"/>
        <w:rPr>
          <w:rFonts w:ascii="Arial" w:hAnsi="Arial" w:cs="Arial"/>
          <w:color w:val="000000"/>
          <w:sz w:val="16"/>
          <w:szCs w:val="16"/>
        </w:rPr>
      </w:pPr>
      <w:r w:rsidRPr="00CE5BF4">
        <w:rPr>
          <w:rFonts w:ascii="Arial" w:hAnsi="Arial" w:cs="Arial"/>
          <w:color w:val="000000"/>
          <w:sz w:val="16"/>
          <w:szCs w:val="16"/>
        </w:rPr>
        <w:lastRenderedPageBreak/>
        <w:t>Phase two of the tram is currently being built and will serve Clifton, Beeston and Toton via Nottingham city centre.</w:t>
      </w:r>
    </w:p>
    <w:p w14:paraId="4229A209" w14:textId="77777777" w:rsidR="00736FB8" w:rsidRPr="00736FB8" w:rsidRDefault="00CE5BF4" w:rsidP="00736FB8">
      <w:pPr>
        <w:spacing w:after="240"/>
        <w:rPr>
          <w:rFonts w:ascii="Arial" w:hAnsi="Arial" w:cs="Arial"/>
          <w:sz w:val="16"/>
          <w:szCs w:val="16"/>
          <w:lang w:eastAsia="en-GB"/>
        </w:rPr>
      </w:pPr>
      <w:r w:rsidRPr="00CE5BF4">
        <w:rPr>
          <w:rFonts w:ascii="Arial" w:hAnsi="Arial" w:cs="Arial"/>
          <w:color w:val="000000"/>
          <w:sz w:val="16"/>
          <w:szCs w:val="16"/>
        </w:rPr>
        <w:t xml:space="preserve">The £570m project has caused major disruption to traffic and </w:t>
      </w:r>
      <w:hyperlink r:id="rId59" w:history="1">
        <w:r w:rsidRPr="00CE5BF4">
          <w:rPr>
            <w:rStyle w:val="Hyperlink"/>
            <w:rFonts w:ascii="Arial" w:hAnsi="Arial" w:cs="Arial"/>
            <w:color w:val="009900"/>
            <w:sz w:val="16"/>
            <w:szCs w:val="16"/>
            <w:bdr w:val="none" w:sz="0" w:space="0" w:color="auto" w:frame="1"/>
          </w:rPr>
          <w:t>businesses</w:t>
        </w:r>
        <w:r w:rsidRPr="00CE5BF4">
          <w:rPr>
            <w:rFonts w:ascii="Arial" w:hAnsi="Arial" w:cs="Arial"/>
            <w:noProof/>
            <w:color w:val="009900"/>
            <w:sz w:val="16"/>
            <w:szCs w:val="16"/>
            <w:bdr w:val="none" w:sz="0" w:space="0" w:color="auto" w:frame="1"/>
            <w:lang w:eastAsia="en-GB"/>
          </w:rPr>
          <w:drawing>
            <wp:inline distT="0" distB="0" distL="0" distR="0" wp14:anchorId="5A263154" wp14:editId="5B9869B6">
              <wp:extent cx="95250" cy="95250"/>
              <wp:effectExtent l="0" t="0" r="0" b="0"/>
              <wp:docPr id="1" name="Picture 1"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CE5BF4">
        <w:rPr>
          <w:rFonts w:ascii="Arial" w:hAnsi="Arial" w:cs="Arial"/>
          <w:color w:val="000000"/>
          <w:sz w:val="16"/>
          <w:szCs w:val="16"/>
        </w:rPr>
        <w:t xml:space="preserve"> but should be completed by the end of this year.</w:t>
      </w:r>
      <w:r w:rsidRPr="00CE5BF4">
        <w:rPr>
          <w:rFonts w:ascii="Arial" w:hAnsi="Arial" w:cs="Arial"/>
          <w:color w:val="000000"/>
          <w:sz w:val="16"/>
          <w:szCs w:val="16"/>
        </w:rPr>
        <w:br/>
      </w:r>
      <w:r w:rsidRPr="00CE5BF4">
        <w:rPr>
          <w:rFonts w:ascii="Arial" w:hAnsi="Arial" w:cs="Arial"/>
          <w:color w:val="000000"/>
          <w:sz w:val="16"/>
          <w:szCs w:val="16"/>
        </w:rPr>
        <w:br/>
        <w:t xml:space="preserve">Now, Mrs KA Ellison, of the Government's Planning Inspectorate, has said that a </w:t>
      </w:r>
      <w:r w:rsidR="003835DF">
        <w:rPr>
          <w:rFonts w:ascii="Arial" w:hAnsi="Arial" w:cs="Arial"/>
          <w:color w:val="000000"/>
          <w:sz w:val="16"/>
          <w:szCs w:val="16"/>
        </w:rPr>
        <w:t>p</w:t>
      </w:r>
      <w:r w:rsidRPr="00CE5BF4">
        <w:rPr>
          <w:rFonts w:ascii="Arial" w:hAnsi="Arial" w:cs="Arial"/>
          <w:color w:val="000000"/>
          <w:sz w:val="16"/>
          <w:szCs w:val="16"/>
        </w:rPr>
        <w:t>roposed phase three – which would extend the network to Kimberley – "should be regarded as both desirable and enjoying reasonable prospects of being brought forward".</w:t>
      </w:r>
      <w:r w:rsidR="00736FB8">
        <w:rPr>
          <w:rFonts w:ascii="Arial" w:hAnsi="Arial" w:cs="Arial"/>
          <w:color w:val="000000"/>
          <w:sz w:val="16"/>
          <w:szCs w:val="16"/>
        </w:rPr>
        <w:br/>
      </w:r>
      <w:r w:rsidR="00736FB8">
        <w:rPr>
          <w:rFonts w:ascii="Arial" w:hAnsi="Arial" w:cs="Arial"/>
          <w:color w:val="000000"/>
          <w:sz w:val="16"/>
          <w:szCs w:val="16"/>
        </w:rPr>
        <w:br/>
      </w:r>
      <w:r w:rsidR="00736FB8" w:rsidRPr="00736FB8">
        <w:rPr>
          <w:rFonts w:ascii="Arial" w:hAnsi="Arial" w:cs="Arial"/>
          <w:b/>
          <w:color w:val="000000"/>
          <w:sz w:val="16"/>
          <w:szCs w:val="16"/>
        </w:rPr>
        <w:t>….comments of 8 Jan from (Broxtowe Borough Councillor) Steve Barber:</w:t>
      </w:r>
      <w:r w:rsidR="00736FB8" w:rsidRPr="00736FB8">
        <w:rPr>
          <w:rFonts w:ascii="Arial" w:hAnsi="Arial" w:cs="Arial"/>
          <w:b/>
          <w:color w:val="000000"/>
          <w:sz w:val="16"/>
          <w:szCs w:val="16"/>
        </w:rPr>
        <w:br/>
      </w:r>
      <w:r w:rsidR="00736FB8" w:rsidRPr="00736FB8">
        <w:rPr>
          <w:rFonts w:ascii="Arial" w:hAnsi="Arial" w:cs="Arial"/>
          <w:sz w:val="16"/>
          <w:szCs w:val="16"/>
        </w:rPr>
        <w:t>I walked the route with a consulting railway engineer and in his opinion there is adequate clearance for a tramway and cycle/footway as well as the stream. The tramway could be segregated.</w:t>
      </w:r>
    </w:p>
    <w:p w14:paraId="7E90491F" w14:textId="7D4D92FC" w:rsidR="00736FB8" w:rsidRPr="00736FB8" w:rsidRDefault="00736FB8" w:rsidP="00736FB8">
      <w:pPr>
        <w:rPr>
          <w:rFonts w:ascii="Arial" w:hAnsi="Arial" w:cs="Arial"/>
          <w:color w:val="000000" w:themeColor="text1"/>
          <w:sz w:val="16"/>
          <w:szCs w:val="16"/>
        </w:rPr>
      </w:pPr>
      <w:r w:rsidRPr="00736FB8">
        <w:rPr>
          <w:rFonts w:ascii="Arial" w:hAnsi="Arial" w:cs="Arial"/>
          <w:sz w:val="16"/>
          <w:szCs w:val="16"/>
        </w:rPr>
        <w:t>However, I fully agree that this is something we need to watch very closely and I would consider it unacceptable to lose that through cycleway.</w:t>
      </w:r>
      <w:r>
        <w:rPr>
          <w:rFonts w:ascii="Arial" w:hAnsi="Arial" w:cs="Arial"/>
          <w:sz w:val="16"/>
          <w:szCs w:val="16"/>
        </w:rPr>
        <w:br/>
      </w:r>
      <w:r w:rsidRPr="00736FB8">
        <w:rPr>
          <w:rFonts w:ascii="Arial" w:hAnsi="Arial" w:cs="Arial"/>
          <w:sz w:val="16"/>
          <w:szCs w:val="16"/>
        </w:rPr>
        <w:t>Steve</w:t>
      </w:r>
      <w:r>
        <w:rPr>
          <w:rFonts w:ascii="Arial" w:hAnsi="Arial" w:cs="Arial"/>
          <w:sz w:val="16"/>
          <w:szCs w:val="16"/>
        </w:rPr>
        <w:br/>
      </w:r>
      <w:r>
        <w:rPr>
          <w:rFonts w:ascii="Arial" w:hAnsi="Arial" w:cs="Arial"/>
          <w:sz w:val="16"/>
          <w:szCs w:val="16"/>
        </w:rPr>
        <w:br/>
      </w:r>
      <w:r w:rsidRPr="00736FB8">
        <w:rPr>
          <w:rFonts w:ascii="Arial" w:hAnsi="Arial" w:cs="Arial"/>
          <w:b/>
          <w:sz w:val="16"/>
          <w:szCs w:val="16"/>
        </w:rPr>
        <w:t>….comments of 8 Jan from Matt Easter, Sustrans:</w:t>
      </w:r>
      <w:r>
        <w:rPr>
          <w:rFonts w:ascii="Arial" w:hAnsi="Arial" w:cs="Arial"/>
          <w:sz w:val="16"/>
          <w:szCs w:val="16"/>
        </w:rPr>
        <w:br/>
      </w:r>
      <w:r w:rsidRPr="00736FB8">
        <w:rPr>
          <w:rFonts w:ascii="Arial" w:hAnsi="Arial" w:cs="Arial"/>
          <w:color w:val="000000" w:themeColor="text1"/>
          <w:sz w:val="16"/>
          <w:szCs w:val="16"/>
        </w:rPr>
        <w:t>Hi Hugh (and all)</w:t>
      </w:r>
    </w:p>
    <w:p w14:paraId="0052328F" w14:textId="77777777" w:rsidR="00736FB8" w:rsidRPr="00736FB8" w:rsidRDefault="00736FB8" w:rsidP="00736FB8">
      <w:pPr>
        <w:rPr>
          <w:rFonts w:ascii="Arial" w:hAnsi="Arial" w:cs="Arial"/>
          <w:color w:val="000000" w:themeColor="text1"/>
          <w:sz w:val="16"/>
          <w:szCs w:val="16"/>
        </w:rPr>
      </w:pPr>
      <w:r w:rsidRPr="00736FB8">
        <w:rPr>
          <w:rFonts w:ascii="Arial" w:hAnsi="Arial" w:cs="Arial"/>
          <w:color w:val="000000" w:themeColor="text1"/>
          <w:sz w:val="16"/>
          <w:szCs w:val="16"/>
        </w:rPr>
        <w:t>From a Sustrans point of view we remain supportive of plans to extend the tram to Kimberley.  However, in a similar vein to Hugh I will be pressing for any next tram phase to also enhance provision for cyclists on the west side of Nottingham, connecting existing communities or any new housing developments.  I therefore will also raise concerns at the appropriate time about locations where the tram could either have a negative impact on existing provision or be a blockage rather than a catalyst for future potential cycle network improvements.</w:t>
      </w:r>
    </w:p>
    <w:p w14:paraId="6C6A5B02" w14:textId="77777777" w:rsidR="00736FB8" w:rsidRPr="00736FB8" w:rsidRDefault="00736FB8" w:rsidP="00736FB8">
      <w:pPr>
        <w:rPr>
          <w:rFonts w:ascii="Arial" w:hAnsi="Arial" w:cs="Arial"/>
          <w:color w:val="000000" w:themeColor="text1"/>
          <w:sz w:val="16"/>
          <w:szCs w:val="16"/>
        </w:rPr>
      </w:pPr>
    </w:p>
    <w:p w14:paraId="47324B5F" w14:textId="77777777" w:rsidR="00736FB8" w:rsidRPr="00736FB8" w:rsidRDefault="00736FB8" w:rsidP="00736FB8">
      <w:pPr>
        <w:rPr>
          <w:rFonts w:ascii="Arial" w:hAnsi="Arial" w:cs="Arial"/>
          <w:color w:val="000000" w:themeColor="text1"/>
          <w:sz w:val="16"/>
          <w:szCs w:val="16"/>
        </w:rPr>
      </w:pPr>
      <w:r w:rsidRPr="00736FB8">
        <w:rPr>
          <w:rFonts w:ascii="Arial" w:hAnsi="Arial" w:cs="Arial"/>
          <w:color w:val="000000" w:themeColor="text1"/>
          <w:sz w:val="16"/>
          <w:szCs w:val="16"/>
        </w:rPr>
        <w:t>Sustrans still has aspirations to see improved routes developed that allow cyclists to get more easily and directly from Nottingham to Kimberley and Ilkeston and onto Derby. This includes the need for us to look at ways of utilising Bennerley viaduct-something the heritage lottery were previously fairly keen on and Local Authorities not unsupportive of.  There was a meeting at Attenborough last summer to look at routes comprising a potential Broxtowe loop though I’m not sure where discussions got to regarding this.</w:t>
      </w:r>
    </w:p>
    <w:p w14:paraId="6F825619" w14:textId="77777777" w:rsidR="00736FB8" w:rsidRPr="00736FB8" w:rsidRDefault="00736FB8" w:rsidP="00736FB8">
      <w:pPr>
        <w:rPr>
          <w:rFonts w:ascii="Arial" w:hAnsi="Arial" w:cs="Arial"/>
          <w:color w:val="000000" w:themeColor="text1"/>
          <w:sz w:val="16"/>
          <w:szCs w:val="16"/>
        </w:rPr>
      </w:pPr>
    </w:p>
    <w:p w14:paraId="762DEE12" w14:textId="77777777" w:rsidR="00736FB8" w:rsidRPr="00736FB8" w:rsidRDefault="00736FB8" w:rsidP="00736FB8">
      <w:pPr>
        <w:rPr>
          <w:rFonts w:ascii="Arial" w:hAnsi="Arial" w:cs="Arial"/>
          <w:color w:val="000000" w:themeColor="text1"/>
          <w:sz w:val="16"/>
          <w:szCs w:val="16"/>
        </w:rPr>
      </w:pPr>
      <w:r w:rsidRPr="00736FB8">
        <w:rPr>
          <w:rFonts w:ascii="Arial" w:hAnsi="Arial" w:cs="Arial"/>
          <w:color w:val="000000" w:themeColor="text1"/>
          <w:sz w:val="16"/>
          <w:szCs w:val="16"/>
        </w:rPr>
        <w:t>We also have to bear in mind HS2 and its impacts on all other transport schemes existing or proposed, though current work is just underway by consultants to look at possibilities for a ‘slow speed’ cycle route that could enhance cycling provision for settlements within 3 miles of the proposed HS2 route. There are certainly routes that could be improved in the longer term on the back of HS2 should any of this come to fruition notwithstanding peoples particular views on the impact and viability or otherwise of HS2 and its likelihood to be built.</w:t>
      </w:r>
    </w:p>
    <w:p w14:paraId="6F241847" w14:textId="334D1268" w:rsidR="00736FB8" w:rsidRPr="00736FB8" w:rsidRDefault="00736FB8" w:rsidP="00736FB8">
      <w:pPr>
        <w:rPr>
          <w:rFonts w:ascii="Arial" w:hAnsi="Arial" w:cs="Arial"/>
          <w:color w:val="000000" w:themeColor="text1"/>
          <w:sz w:val="16"/>
          <w:szCs w:val="16"/>
        </w:rPr>
      </w:pPr>
      <w:r w:rsidRPr="00736FB8">
        <w:rPr>
          <w:rFonts w:ascii="Arial" w:hAnsi="Arial" w:cs="Arial"/>
          <w:color w:val="000000" w:themeColor="text1"/>
          <w:sz w:val="16"/>
          <w:szCs w:val="16"/>
        </w:rPr>
        <w:t>Regards, Matt</w:t>
      </w:r>
    </w:p>
    <w:p w14:paraId="44358C64" w14:textId="77777777" w:rsidR="00736FB8" w:rsidRPr="00736FB8" w:rsidRDefault="00736FB8" w:rsidP="00736FB8">
      <w:pPr>
        <w:rPr>
          <w:color w:val="000000" w:themeColor="text1"/>
          <w:sz w:val="16"/>
          <w:szCs w:val="16"/>
        </w:rPr>
      </w:pPr>
      <w:r w:rsidRPr="00736FB8">
        <w:rPr>
          <w:rFonts w:ascii="Arial" w:hAnsi="Arial" w:cs="Arial"/>
          <w:color w:val="000000" w:themeColor="text1"/>
          <w:sz w:val="16"/>
          <w:szCs w:val="16"/>
        </w:rPr>
        <w:t>Matthew Easter</w:t>
      </w:r>
    </w:p>
    <w:p w14:paraId="1D782E88" w14:textId="77777777" w:rsidR="00736FB8" w:rsidRPr="00736FB8" w:rsidRDefault="00736FB8" w:rsidP="00736FB8">
      <w:pPr>
        <w:rPr>
          <w:color w:val="000000" w:themeColor="text1"/>
          <w:sz w:val="16"/>
          <w:szCs w:val="16"/>
        </w:rPr>
      </w:pPr>
      <w:r w:rsidRPr="00736FB8">
        <w:rPr>
          <w:rFonts w:ascii="Arial" w:hAnsi="Arial" w:cs="Arial"/>
          <w:color w:val="000000" w:themeColor="text1"/>
          <w:sz w:val="16"/>
          <w:szCs w:val="16"/>
        </w:rPr>
        <w:t xml:space="preserve">East Midlands Regional Director </w:t>
      </w:r>
    </w:p>
    <w:p w14:paraId="269DE1BD" w14:textId="77777777" w:rsidR="00736FB8" w:rsidRPr="00736FB8" w:rsidRDefault="00736FB8" w:rsidP="00736FB8">
      <w:pPr>
        <w:rPr>
          <w:color w:val="000000" w:themeColor="text1"/>
          <w:sz w:val="16"/>
          <w:szCs w:val="16"/>
        </w:rPr>
      </w:pPr>
      <w:r w:rsidRPr="00736FB8">
        <w:rPr>
          <w:rFonts w:ascii="Arial" w:hAnsi="Arial" w:cs="Arial"/>
          <w:color w:val="000000" w:themeColor="text1"/>
          <w:sz w:val="16"/>
          <w:szCs w:val="16"/>
        </w:rPr>
        <w:t>Sustrans</w:t>
      </w:r>
    </w:p>
    <w:p w14:paraId="11E9CA55" w14:textId="77777777" w:rsidR="00736FB8" w:rsidRPr="00736FB8" w:rsidRDefault="00736FB8" w:rsidP="00736FB8">
      <w:pPr>
        <w:rPr>
          <w:color w:val="000000" w:themeColor="text1"/>
          <w:sz w:val="16"/>
          <w:szCs w:val="16"/>
        </w:rPr>
      </w:pPr>
      <w:r w:rsidRPr="00736FB8">
        <w:rPr>
          <w:rFonts w:ascii="Arial" w:hAnsi="Arial" w:cs="Arial"/>
          <w:color w:val="000000" w:themeColor="text1"/>
          <w:sz w:val="16"/>
          <w:szCs w:val="16"/>
        </w:rPr>
        <w:t>Suite 302</w:t>
      </w:r>
    </w:p>
    <w:p w14:paraId="5103DAF8" w14:textId="77777777" w:rsidR="00736FB8" w:rsidRPr="00736FB8" w:rsidRDefault="00736FB8" w:rsidP="00736FB8">
      <w:pPr>
        <w:rPr>
          <w:color w:val="000000" w:themeColor="text1"/>
          <w:sz w:val="16"/>
          <w:szCs w:val="16"/>
        </w:rPr>
      </w:pPr>
      <w:r w:rsidRPr="00736FB8">
        <w:rPr>
          <w:rFonts w:ascii="Arial" w:hAnsi="Arial" w:cs="Arial"/>
          <w:color w:val="000000" w:themeColor="text1"/>
          <w:sz w:val="16"/>
          <w:szCs w:val="16"/>
        </w:rPr>
        <w:t>2 King St</w:t>
      </w:r>
    </w:p>
    <w:p w14:paraId="1BF44FDC" w14:textId="77777777" w:rsidR="00736FB8" w:rsidRPr="00736FB8" w:rsidRDefault="00736FB8" w:rsidP="00736FB8">
      <w:pPr>
        <w:rPr>
          <w:color w:val="000000" w:themeColor="text1"/>
          <w:sz w:val="16"/>
          <w:szCs w:val="16"/>
        </w:rPr>
      </w:pPr>
      <w:r w:rsidRPr="00736FB8">
        <w:rPr>
          <w:rFonts w:ascii="Arial" w:hAnsi="Arial" w:cs="Arial"/>
          <w:color w:val="000000" w:themeColor="text1"/>
          <w:sz w:val="16"/>
          <w:szCs w:val="16"/>
        </w:rPr>
        <w:t>Nottingham</w:t>
      </w:r>
    </w:p>
    <w:p w14:paraId="06A876C1" w14:textId="77777777" w:rsidR="00736FB8" w:rsidRPr="00736FB8" w:rsidRDefault="00736FB8" w:rsidP="00736FB8">
      <w:pPr>
        <w:rPr>
          <w:color w:val="000000" w:themeColor="text1"/>
          <w:sz w:val="16"/>
          <w:szCs w:val="16"/>
        </w:rPr>
      </w:pPr>
      <w:r w:rsidRPr="00736FB8">
        <w:rPr>
          <w:rFonts w:ascii="Arial" w:hAnsi="Arial" w:cs="Arial"/>
          <w:color w:val="000000" w:themeColor="text1"/>
          <w:sz w:val="16"/>
          <w:szCs w:val="16"/>
        </w:rPr>
        <w:t>NG1 2AS</w:t>
      </w:r>
    </w:p>
    <w:p w14:paraId="4936676D" w14:textId="77777777" w:rsidR="00736FB8" w:rsidRPr="00736FB8" w:rsidRDefault="00736FB8" w:rsidP="00736FB8">
      <w:pPr>
        <w:rPr>
          <w:color w:val="000000" w:themeColor="text1"/>
          <w:sz w:val="16"/>
          <w:szCs w:val="16"/>
        </w:rPr>
      </w:pPr>
      <w:r w:rsidRPr="00736FB8">
        <w:rPr>
          <w:rFonts w:ascii="Arial" w:hAnsi="Arial" w:cs="Arial"/>
          <w:color w:val="000000" w:themeColor="text1"/>
          <w:sz w:val="16"/>
          <w:szCs w:val="16"/>
        </w:rPr>
        <w:t>0115 853 2949</w:t>
      </w:r>
    </w:p>
    <w:p w14:paraId="472A957E" w14:textId="77777777" w:rsidR="00736FB8" w:rsidRDefault="00736FB8" w:rsidP="00736FB8">
      <w:pPr>
        <w:rPr>
          <w:rFonts w:ascii="Arial" w:hAnsi="Arial" w:cs="Arial"/>
          <w:color w:val="000000" w:themeColor="text1"/>
          <w:sz w:val="16"/>
          <w:szCs w:val="16"/>
        </w:rPr>
      </w:pPr>
      <w:r w:rsidRPr="00736FB8">
        <w:rPr>
          <w:rFonts w:ascii="Arial" w:hAnsi="Arial" w:cs="Arial"/>
          <w:color w:val="000000" w:themeColor="text1"/>
          <w:sz w:val="16"/>
          <w:szCs w:val="16"/>
        </w:rPr>
        <w:t>07787 289292</w:t>
      </w:r>
    </w:p>
    <w:p w14:paraId="0932FD7A" w14:textId="77777777" w:rsidR="00736FB8" w:rsidRDefault="00736FB8" w:rsidP="00736FB8">
      <w:pPr>
        <w:rPr>
          <w:rFonts w:ascii="Arial" w:hAnsi="Arial" w:cs="Arial"/>
          <w:color w:val="000000" w:themeColor="text1"/>
          <w:sz w:val="16"/>
          <w:szCs w:val="16"/>
        </w:rPr>
      </w:pPr>
    </w:p>
    <w:p w14:paraId="0432F79B" w14:textId="6CFBB7A1" w:rsidR="00736FB8" w:rsidRPr="00736FB8" w:rsidRDefault="00736FB8" w:rsidP="00736FB8">
      <w:pPr>
        <w:rPr>
          <w:b/>
          <w:color w:val="000000" w:themeColor="text1"/>
          <w:sz w:val="16"/>
          <w:szCs w:val="16"/>
        </w:rPr>
      </w:pPr>
      <w:r w:rsidRPr="00736FB8">
        <w:rPr>
          <w:rFonts w:ascii="Arial" w:hAnsi="Arial" w:cs="Arial"/>
          <w:b/>
          <w:color w:val="000000" w:themeColor="text1"/>
          <w:sz w:val="16"/>
          <w:szCs w:val="16"/>
        </w:rPr>
        <w:t>….comments of 8 Jan from Steve Fisher, Broxtowe Borough Council:</w:t>
      </w:r>
    </w:p>
    <w:p w14:paraId="3B6E1BAA" w14:textId="77777777" w:rsidR="00736FB8" w:rsidRPr="00736FB8" w:rsidRDefault="00736FB8" w:rsidP="00736FB8">
      <w:pPr>
        <w:rPr>
          <w:rFonts w:ascii="Arial" w:hAnsi="Arial" w:cs="Arial"/>
          <w:color w:val="000000" w:themeColor="text1"/>
          <w:sz w:val="16"/>
          <w:szCs w:val="16"/>
          <w:lang w:eastAsia="en-GB"/>
        </w:rPr>
      </w:pPr>
      <w:r w:rsidRPr="00736FB8">
        <w:rPr>
          <w:rFonts w:ascii="Arial" w:hAnsi="Arial" w:cs="Arial"/>
          <w:color w:val="000000" w:themeColor="text1"/>
          <w:sz w:val="16"/>
          <w:szCs w:val="16"/>
        </w:rPr>
        <w:t>Hi Hugh</w:t>
      </w:r>
    </w:p>
    <w:p w14:paraId="0A2811A1" w14:textId="77777777" w:rsidR="00736FB8" w:rsidRDefault="00736FB8" w:rsidP="00736FB8">
      <w:pPr>
        <w:rPr>
          <w:rFonts w:ascii="Arial" w:hAnsi="Arial" w:cs="Arial"/>
          <w:color w:val="000000" w:themeColor="text1"/>
          <w:sz w:val="16"/>
          <w:szCs w:val="16"/>
        </w:rPr>
      </w:pPr>
      <w:r w:rsidRPr="00736FB8">
        <w:rPr>
          <w:rFonts w:ascii="Arial" w:hAnsi="Arial" w:cs="Arial"/>
          <w:color w:val="000000" w:themeColor="text1"/>
          <w:sz w:val="16"/>
          <w:szCs w:val="16"/>
        </w:rPr>
        <w:t>Currently this route is on our proposed Broxtowe Country Trail so certainly it would be very awkward for us if this connection is lost as there are no easy alternatives.</w:t>
      </w:r>
    </w:p>
    <w:p w14:paraId="5B1EA93F" w14:textId="77777777" w:rsidR="00736FB8" w:rsidRPr="00736FB8" w:rsidRDefault="00736FB8" w:rsidP="00736FB8">
      <w:pPr>
        <w:rPr>
          <w:rFonts w:ascii="Arial" w:hAnsi="Arial" w:cs="Arial"/>
          <w:color w:val="000000" w:themeColor="text1"/>
          <w:sz w:val="16"/>
          <w:szCs w:val="16"/>
        </w:rPr>
      </w:pPr>
    </w:p>
    <w:p w14:paraId="3E390696" w14:textId="7399DBB1" w:rsidR="00736FB8" w:rsidRPr="00736FB8" w:rsidRDefault="00736FB8" w:rsidP="00736FB8">
      <w:pPr>
        <w:rPr>
          <w:rFonts w:ascii="Arial" w:hAnsi="Arial" w:cs="Arial"/>
          <w:color w:val="000000" w:themeColor="text1"/>
          <w:sz w:val="16"/>
          <w:szCs w:val="16"/>
        </w:rPr>
      </w:pPr>
      <w:r w:rsidRPr="00736FB8">
        <w:rPr>
          <w:rFonts w:ascii="Arial" w:hAnsi="Arial" w:cs="Arial"/>
          <w:color w:val="000000" w:themeColor="text1"/>
          <w:sz w:val="16"/>
          <w:szCs w:val="16"/>
        </w:rPr>
        <w:t>We are aware of the potential to bring Bennerley Viaduct back into use and have an interest not just because this is an important access route but also as we own land nearby on the Nottingham Canal Local Nature Reserve. Please keep us in the picture on this and we will help if we can. Our resources are very limited but being aware from an early stage might give us a better chance of supporting the partnership in some way.</w:t>
      </w:r>
    </w:p>
    <w:p w14:paraId="2CBE6BB4" w14:textId="77777777" w:rsidR="00736FB8" w:rsidRPr="00736FB8" w:rsidRDefault="00736FB8" w:rsidP="00736FB8">
      <w:pPr>
        <w:rPr>
          <w:rFonts w:ascii="Arial" w:hAnsi="Arial" w:cs="Arial"/>
          <w:color w:val="000000" w:themeColor="text1"/>
          <w:sz w:val="16"/>
          <w:szCs w:val="16"/>
        </w:rPr>
      </w:pPr>
      <w:r w:rsidRPr="00736FB8">
        <w:rPr>
          <w:rFonts w:ascii="Arial" w:hAnsi="Arial" w:cs="Arial"/>
          <w:color w:val="000000" w:themeColor="text1"/>
          <w:sz w:val="16"/>
          <w:szCs w:val="16"/>
        </w:rPr>
        <w:t xml:space="preserve">Regards </w:t>
      </w:r>
    </w:p>
    <w:p w14:paraId="2036AF9C" w14:textId="77777777" w:rsidR="00736FB8" w:rsidRPr="00736FB8" w:rsidRDefault="00736FB8" w:rsidP="00736FB8">
      <w:pPr>
        <w:rPr>
          <w:rFonts w:ascii="Arial" w:hAnsi="Arial" w:cs="Arial"/>
          <w:color w:val="000000" w:themeColor="text1"/>
          <w:sz w:val="16"/>
          <w:szCs w:val="16"/>
        </w:rPr>
      </w:pPr>
      <w:r w:rsidRPr="00736FB8">
        <w:rPr>
          <w:rFonts w:ascii="Arial" w:hAnsi="Arial" w:cs="Arial"/>
          <w:color w:val="000000" w:themeColor="text1"/>
          <w:sz w:val="16"/>
          <w:szCs w:val="16"/>
        </w:rPr>
        <w:t>Steve</w:t>
      </w:r>
    </w:p>
    <w:p w14:paraId="18BF5537" w14:textId="7C46F96E" w:rsidR="00736FB8" w:rsidRPr="00736FB8" w:rsidRDefault="00736FB8" w:rsidP="00736FB8">
      <w:pPr>
        <w:spacing w:after="240"/>
        <w:rPr>
          <w:rFonts w:ascii="Arial" w:hAnsi="Arial" w:cs="Arial"/>
          <w:color w:val="000000" w:themeColor="text1"/>
          <w:sz w:val="16"/>
          <w:szCs w:val="16"/>
        </w:rPr>
      </w:pPr>
    </w:p>
    <w:p w14:paraId="764D7A70" w14:textId="0F12F744" w:rsidR="00CC183F" w:rsidRPr="00B35FA6" w:rsidRDefault="00FC7A39" w:rsidP="00CC183F">
      <w:pPr>
        <w:autoSpaceDE w:val="0"/>
        <w:autoSpaceDN w:val="0"/>
        <w:adjustRightInd w:val="0"/>
        <w:rPr>
          <w:rFonts w:ascii="Arial" w:hAnsi="Arial" w:cs="Arial"/>
          <w:color w:val="000000" w:themeColor="text1"/>
          <w:sz w:val="16"/>
          <w:szCs w:val="16"/>
        </w:rPr>
      </w:pPr>
      <w:r w:rsidRPr="00CC183F">
        <w:rPr>
          <w:rFonts w:ascii="Arial" w:hAnsi="Arial" w:cs="Arial"/>
          <w:b/>
          <w:sz w:val="16"/>
          <w:szCs w:val="16"/>
          <w:lang w:val="en-US"/>
        </w:rPr>
        <w:t xml:space="preserve">Possible Sustrans NCN Route 50 continuation between N of Leicester (Watermead Park - Cossington) and (South) Nottingham - W </w:t>
      </w:r>
      <w:r w:rsidR="008B09B9" w:rsidRPr="00CC183F">
        <w:rPr>
          <w:rFonts w:ascii="Arial" w:hAnsi="Arial" w:cs="Arial"/>
          <w:b/>
          <w:sz w:val="16"/>
          <w:szCs w:val="16"/>
          <w:lang w:val="en-US"/>
        </w:rPr>
        <w:t>Bridgford;</w:t>
      </w:r>
      <w:r w:rsidRPr="00CC183F">
        <w:rPr>
          <w:rFonts w:ascii="Arial" w:hAnsi="Arial" w:cs="Arial"/>
          <w:b/>
          <w:sz w:val="16"/>
          <w:szCs w:val="16"/>
          <w:lang w:val="en-US"/>
        </w:rPr>
        <w:t xml:space="preserve"> my message of 15 </w:t>
      </w:r>
      <w:r w:rsidR="00606A9E" w:rsidRPr="00CC183F">
        <w:rPr>
          <w:rFonts w:ascii="Arial" w:hAnsi="Arial" w:cs="Arial"/>
          <w:b/>
          <w:sz w:val="16"/>
          <w:szCs w:val="16"/>
          <w:lang w:val="en-US"/>
        </w:rPr>
        <w:t>Dec</w:t>
      </w:r>
      <w:r w:rsidRPr="00CC183F">
        <w:rPr>
          <w:rFonts w:ascii="Arial" w:hAnsi="Arial" w:cs="Arial"/>
          <w:b/>
          <w:sz w:val="16"/>
          <w:szCs w:val="16"/>
          <w:lang w:val="en-US"/>
        </w:rPr>
        <w:t xml:space="preserve"> to Chris Thompson (Sustrans Ranger, Seagrave, Leicestershire)</w:t>
      </w:r>
      <w:r w:rsidR="00CC183F" w:rsidRPr="00CC183F">
        <w:rPr>
          <w:rFonts w:ascii="Arial" w:hAnsi="Arial" w:cs="Arial"/>
          <w:b/>
          <w:sz w:val="16"/>
          <w:szCs w:val="16"/>
          <w:lang w:val="en-US"/>
        </w:rPr>
        <w:br/>
      </w:r>
      <w:r w:rsidR="00CC183F" w:rsidRPr="00B35FA6">
        <w:rPr>
          <w:rFonts w:ascii="Arial" w:hAnsi="Arial" w:cs="Arial"/>
          <w:color w:val="000000" w:themeColor="text1"/>
          <w:sz w:val="16"/>
          <w:szCs w:val="16"/>
        </w:rPr>
        <w:t>Chris</w:t>
      </w:r>
    </w:p>
    <w:p w14:paraId="155F1C9E" w14:textId="77777777" w:rsidR="00CC183F" w:rsidRPr="00B35FA6" w:rsidRDefault="00CC183F" w:rsidP="00CC183F">
      <w:pPr>
        <w:rPr>
          <w:rFonts w:ascii="Arial" w:hAnsi="Arial" w:cs="Arial"/>
          <w:color w:val="000000" w:themeColor="text1"/>
          <w:sz w:val="16"/>
          <w:szCs w:val="16"/>
        </w:rPr>
      </w:pPr>
      <w:r w:rsidRPr="00B35FA6">
        <w:rPr>
          <w:rFonts w:ascii="Arial" w:hAnsi="Arial" w:cs="Arial"/>
          <w:color w:val="000000" w:themeColor="text1"/>
          <w:sz w:val="16"/>
          <w:szCs w:val="16"/>
        </w:rPr>
        <w:t>Thanks for your message and the attached further messages about this possible extension of Sustrans NCN Route 50) north of the now completed and very impressive Sustrans Connect 2 Project in Watermead Park area north of Leicester to extend via quietish roads etc. towards West Bridgford and Nottingham. I was wondering what had happened to these ideas since our earlier exchange of messages a year or two ago and am very glad to hear that you and your (Sustrans Ranger) colleagues are very keen to pursue this further, in liaison with other interested organisations.</w:t>
      </w:r>
    </w:p>
    <w:p w14:paraId="7CD98BAC" w14:textId="77777777" w:rsidR="00CC183F" w:rsidRPr="00B35FA6" w:rsidRDefault="00CC183F" w:rsidP="00CC183F">
      <w:pPr>
        <w:rPr>
          <w:rFonts w:ascii="Arial" w:hAnsi="Arial" w:cs="Arial"/>
          <w:color w:val="000000" w:themeColor="text1"/>
          <w:sz w:val="16"/>
          <w:szCs w:val="16"/>
        </w:rPr>
      </w:pPr>
    </w:p>
    <w:p w14:paraId="40D0411E" w14:textId="77777777" w:rsidR="00CC183F" w:rsidRPr="00B35FA6" w:rsidRDefault="00CC183F" w:rsidP="00CC183F">
      <w:pPr>
        <w:rPr>
          <w:rFonts w:ascii="Arial" w:hAnsi="Arial" w:cs="Arial"/>
          <w:color w:val="000000" w:themeColor="text1"/>
          <w:sz w:val="16"/>
          <w:szCs w:val="16"/>
        </w:rPr>
      </w:pPr>
      <w:r w:rsidRPr="00B35FA6">
        <w:rPr>
          <w:rFonts w:ascii="Arial" w:hAnsi="Arial" w:cs="Arial"/>
          <w:color w:val="000000" w:themeColor="text1"/>
          <w:sz w:val="16"/>
          <w:szCs w:val="16"/>
        </w:rPr>
        <w:t>You ask about contacts at 'Nottingham Council' by which I assume you mean Nottinghamshire County Council as the Local Highway Authority for all of Nottinghamshire (including Rushcliffe Borough Council) outside the City of Nottingham. I suggest that the most appropriate person to approach at the County Council is Cllr. Steve Calvert, who since his election in May as a local County Councillor for West Bridgford, has also been Vice-Chair (Policy) of the Transport and Highways Committee. The new administration since May has been much keener to support cycling, I am glad to say, but at the same time they have very severe funding problems which may well mean that finding money for even fairly small schemes, such as signing of quiet roads, is now very hard to find, at least in the near future. However I do think it would still be very useful to take this up.</w:t>
      </w:r>
    </w:p>
    <w:p w14:paraId="105EEAA7" w14:textId="77777777" w:rsidR="00CC183F" w:rsidRPr="00B35FA6" w:rsidRDefault="00CC183F" w:rsidP="00CC183F">
      <w:pPr>
        <w:rPr>
          <w:rFonts w:ascii="Arial" w:hAnsi="Arial" w:cs="Arial"/>
          <w:color w:val="000000" w:themeColor="text1"/>
          <w:sz w:val="16"/>
          <w:szCs w:val="16"/>
        </w:rPr>
      </w:pPr>
    </w:p>
    <w:p w14:paraId="245CB879" w14:textId="77777777" w:rsidR="00CC183F" w:rsidRPr="00B35FA6" w:rsidRDefault="00CC183F" w:rsidP="00CC183F">
      <w:pPr>
        <w:rPr>
          <w:rFonts w:ascii="Arial" w:hAnsi="Arial" w:cs="Arial"/>
          <w:color w:val="000000" w:themeColor="text1"/>
          <w:sz w:val="16"/>
          <w:szCs w:val="16"/>
        </w:rPr>
      </w:pPr>
      <w:r w:rsidRPr="00B35FA6">
        <w:rPr>
          <w:rFonts w:ascii="Arial" w:hAnsi="Arial" w:cs="Arial"/>
          <w:color w:val="000000" w:themeColor="text1"/>
          <w:sz w:val="16"/>
          <w:szCs w:val="16"/>
        </w:rPr>
        <w:t>As regards the best way to connect such a route into West Bridgford and Nottingham this will need some very careful further detailed consideration, I suggest, and perhaps involving two main links, i.e. :-</w:t>
      </w:r>
    </w:p>
    <w:p w14:paraId="141DCF74" w14:textId="77777777" w:rsidR="00CC183F" w:rsidRPr="00B35FA6" w:rsidRDefault="00CC183F" w:rsidP="00CC183F">
      <w:pPr>
        <w:rPr>
          <w:rFonts w:ascii="Arial" w:hAnsi="Arial" w:cs="Arial"/>
          <w:color w:val="000000" w:themeColor="text1"/>
          <w:sz w:val="16"/>
          <w:szCs w:val="16"/>
        </w:rPr>
      </w:pPr>
    </w:p>
    <w:p w14:paraId="56AC5248" w14:textId="77777777" w:rsidR="00CC183F" w:rsidRPr="00B35FA6" w:rsidRDefault="00CC183F" w:rsidP="00CC183F">
      <w:pPr>
        <w:rPr>
          <w:rFonts w:ascii="Arial" w:hAnsi="Arial" w:cs="Arial"/>
          <w:color w:val="000000" w:themeColor="text1"/>
          <w:sz w:val="16"/>
          <w:szCs w:val="16"/>
        </w:rPr>
      </w:pPr>
      <w:r w:rsidRPr="00B35FA6">
        <w:rPr>
          <w:rFonts w:ascii="Arial" w:hAnsi="Arial" w:cs="Arial"/>
          <w:color w:val="000000" w:themeColor="text1"/>
          <w:sz w:val="16"/>
          <w:szCs w:val="16"/>
        </w:rPr>
        <w:t>a) via Rushcliffe Country Park, Ruddington, and the shared path north of there under the A52T (Ruddington Lane) towards Compton Acres and Wilford (Nottingham) which, we very much hope, with new tramside path developments, will soon continue as a legal and safe cycle path / shared path all the way to the centre of Nottingham (and Nottingham Station with its soon to be expanded secure bike compound), via Wilford Bridge and The Meadows, etc., as well as to improved links to and from Clifton. Such a route would also connect very easily to the considerable network of paths on both sides of the River Trent, and to The Big Track route, a now much improved 9-mile canal and riverside loop between Trent Bridge and Beeston Lock, with connections west to and from the Erewash Valley Trail, etc.</w:t>
      </w:r>
    </w:p>
    <w:p w14:paraId="2BDD7664" w14:textId="77777777" w:rsidR="00CC183F" w:rsidRPr="00B35FA6" w:rsidRDefault="00CC183F" w:rsidP="00CC183F">
      <w:pPr>
        <w:rPr>
          <w:rFonts w:ascii="Arial" w:hAnsi="Arial" w:cs="Arial"/>
          <w:color w:val="000000" w:themeColor="text1"/>
          <w:sz w:val="16"/>
          <w:szCs w:val="16"/>
        </w:rPr>
      </w:pPr>
    </w:p>
    <w:p w14:paraId="6A1392D2" w14:textId="77777777" w:rsidR="00CC183F" w:rsidRPr="00B35FA6" w:rsidRDefault="00CC183F" w:rsidP="00CC183F">
      <w:pPr>
        <w:rPr>
          <w:rFonts w:ascii="Arial" w:hAnsi="Arial" w:cs="Arial"/>
          <w:color w:val="000000" w:themeColor="text1"/>
          <w:sz w:val="16"/>
          <w:szCs w:val="16"/>
        </w:rPr>
      </w:pPr>
      <w:r w:rsidRPr="00B35FA6">
        <w:rPr>
          <w:rFonts w:ascii="Arial" w:hAnsi="Arial" w:cs="Arial"/>
          <w:color w:val="000000" w:themeColor="text1"/>
          <w:sz w:val="16"/>
          <w:szCs w:val="16"/>
        </w:rPr>
        <w:t>b) via Keyworth, Plumtree and Tollerton towards the east (Gamston) side of West Bridgford, making use of the existing cycle facility across the A606 at Tollerton and the toucan crossing of the A52T between Gamston and Bassingfield, to the east of West Bridgford. (Controversial proposed major housing developments in the Tollerton area now to go ahead in some form are also likely to be very relevant to plans for further cycling provision in this area, to which your plans could perhaps be related)</w:t>
      </w:r>
    </w:p>
    <w:p w14:paraId="0BF480D9" w14:textId="77777777" w:rsidR="00CC183F" w:rsidRPr="00B35FA6" w:rsidRDefault="00CC183F" w:rsidP="00CC183F">
      <w:pPr>
        <w:rPr>
          <w:rFonts w:ascii="Arial" w:hAnsi="Arial" w:cs="Arial"/>
          <w:color w:val="000000" w:themeColor="text1"/>
          <w:sz w:val="16"/>
          <w:szCs w:val="16"/>
        </w:rPr>
      </w:pPr>
    </w:p>
    <w:p w14:paraId="151AEE36" w14:textId="3F4D67AD" w:rsidR="00CC183F" w:rsidRPr="00B35FA6" w:rsidRDefault="00CC183F" w:rsidP="00CC183F">
      <w:pPr>
        <w:rPr>
          <w:rFonts w:ascii="Arial" w:hAnsi="Arial" w:cs="Arial"/>
          <w:color w:val="000000" w:themeColor="text1"/>
          <w:sz w:val="16"/>
          <w:szCs w:val="16"/>
        </w:rPr>
      </w:pPr>
      <w:r w:rsidRPr="00B35FA6">
        <w:rPr>
          <w:rFonts w:ascii="Arial" w:hAnsi="Arial" w:cs="Arial"/>
          <w:color w:val="000000" w:themeColor="text1"/>
          <w:sz w:val="16"/>
          <w:szCs w:val="16"/>
        </w:rPr>
        <w:t>Another possible link, in effect a variation of a) Ruddington and the south (Sharp Hill) and south-east (Edwalton) sides of West Bridgford, making use, with upgrading, of the existing subway under the A52T at Sharp Hill, immediately to the north of Landmere Lane, Ruddington.  For many years Pedals has been trying to get the Highways Agency to upgrade this wide subway (so far designated only as a public footpath) and to use it as the centrepiece of a route between Ruddington and Edwalton / West Bridgford. We are now trying to work with other organisations to increase this pressure, especially with the proposed plans for major housing development in the Sharp Hill - Melton Road - Edwalton area, which include a spine cycleway-footway across the development between the subway and Boundary Road, West Bridgford, near Rushcliffe School and Leisure Centre, and with connections to the 'Green Line', a former railway path which leads further towards the town centre of West Bridgford.  These other organisations now include Rushcliffe School, whose Head Teacher, Phil Crompton, is himself as keen cyclist and now very keen to work with Sustrans, the County Council and Pedals etc. to develop considerably further the already very substantial cycling developments they have been making in the last few years. The school has an extensive catchment area including Ruddington.</w:t>
      </w:r>
    </w:p>
    <w:p w14:paraId="4531539A" w14:textId="77777777" w:rsidR="00CC183F" w:rsidRPr="00B35FA6" w:rsidRDefault="00CC183F" w:rsidP="00CC183F">
      <w:pPr>
        <w:rPr>
          <w:rFonts w:ascii="Arial" w:hAnsi="Arial" w:cs="Arial"/>
          <w:color w:val="000000" w:themeColor="text1"/>
          <w:sz w:val="16"/>
          <w:szCs w:val="16"/>
        </w:rPr>
      </w:pPr>
    </w:p>
    <w:p w14:paraId="10610773" w14:textId="77777777" w:rsidR="00CC183F" w:rsidRPr="00B35FA6" w:rsidRDefault="00CC183F" w:rsidP="00CC183F">
      <w:pPr>
        <w:rPr>
          <w:rFonts w:ascii="Arial" w:hAnsi="Arial" w:cs="Arial"/>
          <w:color w:val="000000" w:themeColor="text1"/>
          <w:sz w:val="16"/>
          <w:szCs w:val="16"/>
        </w:rPr>
      </w:pPr>
      <w:r w:rsidRPr="00B35FA6">
        <w:rPr>
          <w:rFonts w:ascii="Arial" w:hAnsi="Arial" w:cs="Arial"/>
          <w:color w:val="000000" w:themeColor="text1"/>
          <w:sz w:val="16"/>
          <w:szCs w:val="16"/>
        </w:rPr>
        <w:t>I hope these further ideas are useful. Please continue to keep me and Pedals in general informed of further developments. Meanwhile I will report on this at the next Pedals business meeting, in January.</w:t>
      </w:r>
    </w:p>
    <w:p w14:paraId="75678BB5" w14:textId="77777777" w:rsidR="00CC183F" w:rsidRPr="00B35FA6" w:rsidRDefault="00CC183F" w:rsidP="00CC183F">
      <w:pPr>
        <w:rPr>
          <w:rFonts w:ascii="Arial" w:hAnsi="Arial" w:cs="Arial"/>
          <w:color w:val="000000" w:themeColor="text1"/>
          <w:sz w:val="16"/>
          <w:szCs w:val="16"/>
        </w:rPr>
      </w:pPr>
    </w:p>
    <w:p w14:paraId="42EAE782" w14:textId="135B8316" w:rsidR="00CC183F" w:rsidRPr="00B35FA6" w:rsidRDefault="00CC183F" w:rsidP="00CC183F">
      <w:pPr>
        <w:rPr>
          <w:rFonts w:ascii="Arial" w:hAnsi="Arial" w:cs="Arial"/>
          <w:color w:val="000000" w:themeColor="text1"/>
          <w:sz w:val="16"/>
          <w:szCs w:val="16"/>
        </w:rPr>
      </w:pPr>
      <w:r w:rsidRPr="00B35FA6">
        <w:rPr>
          <w:rFonts w:ascii="Arial" w:hAnsi="Arial" w:cs="Arial"/>
          <w:color w:val="000000" w:themeColor="text1"/>
          <w:sz w:val="16"/>
          <w:szCs w:val="16"/>
        </w:rPr>
        <w:t>best wishes for Christmas and the new year</w:t>
      </w:r>
    </w:p>
    <w:p w14:paraId="48C045FC" w14:textId="77777777" w:rsidR="00CC183F" w:rsidRPr="00B35FA6" w:rsidRDefault="00CC183F" w:rsidP="00CC183F">
      <w:pPr>
        <w:rPr>
          <w:rFonts w:ascii="Arial" w:hAnsi="Arial" w:cs="Arial"/>
          <w:color w:val="000000" w:themeColor="text1"/>
          <w:sz w:val="16"/>
          <w:szCs w:val="16"/>
        </w:rPr>
      </w:pPr>
      <w:r w:rsidRPr="00B35FA6">
        <w:rPr>
          <w:rFonts w:ascii="Arial" w:hAnsi="Arial" w:cs="Arial"/>
          <w:color w:val="000000" w:themeColor="text1"/>
          <w:sz w:val="16"/>
          <w:szCs w:val="16"/>
        </w:rPr>
        <w:t>Hugh</w:t>
      </w:r>
    </w:p>
    <w:p w14:paraId="1349B3A2" w14:textId="77777777" w:rsidR="00CC183F" w:rsidRPr="00B35FA6" w:rsidRDefault="00CC183F" w:rsidP="00CC183F">
      <w:pPr>
        <w:rPr>
          <w:rFonts w:ascii="Arial" w:hAnsi="Arial" w:cs="Arial"/>
          <w:color w:val="000000" w:themeColor="text1"/>
          <w:sz w:val="16"/>
          <w:szCs w:val="16"/>
        </w:rPr>
      </w:pPr>
    </w:p>
    <w:p w14:paraId="0D7D1496" w14:textId="77777777" w:rsidR="00CC183F" w:rsidRPr="00CC183F" w:rsidRDefault="00CC183F" w:rsidP="00CC183F">
      <w:pPr>
        <w:outlineLvl w:val="0"/>
        <w:rPr>
          <w:rFonts w:ascii="Arial" w:hAnsi="Arial" w:cs="Arial"/>
          <w:sz w:val="16"/>
          <w:szCs w:val="16"/>
          <w:lang w:val="en-US"/>
        </w:rPr>
      </w:pPr>
      <w:r w:rsidRPr="00CC183F">
        <w:rPr>
          <w:rFonts w:ascii="Arial" w:hAnsi="Arial" w:cs="Arial"/>
          <w:b/>
          <w:bCs/>
          <w:sz w:val="16"/>
          <w:szCs w:val="16"/>
          <w:lang w:val="en-US"/>
        </w:rPr>
        <w:t>From:</w:t>
      </w:r>
      <w:r w:rsidRPr="00CC183F">
        <w:rPr>
          <w:rFonts w:ascii="Arial" w:hAnsi="Arial" w:cs="Arial"/>
          <w:sz w:val="16"/>
          <w:szCs w:val="16"/>
          <w:lang w:val="en-US"/>
        </w:rPr>
        <w:t xml:space="preserve"> Chris Thompson [mailto:chris-thompson-22trees@hotmail.co.uk</w:t>
      </w:r>
      <w:r w:rsidRPr="00CC183F">
        <w:rPr>
          <w:rFonts w:ascii="Arial" w:hAnsi="Arial" w:cs="Arial"/>
          <w:sz w:val="16"/>
          <w:szCs w:val="16"/>
          <w:lang w:val="en-US"/>
        </w:rPr>
        <w:br/>
      </w:r>
      <w:r w:rsidRPr="00CC183F">
        <w:rPr>
          <w:rFonts w:ascii="Arial" w:hAnsi="Arial" w:cs="Arial"/>
          <w:b/>
          <w:bCs/>
          <w:sz w:val="16"/>
          <w:szCs w:val="16"/>
          <w:lang w:val="en-US"/>
        </w:rPr>
        <w:t>Sent:</w:t>
      </w:r>
      <w:r w:rsidRPr="00CC183F">
        <w:rPr>
          <w:rFonts w:ascii="Arial" w:hAnsi="Arial" w:cs="Arial"/>
          <w:sz w:val="16"/>
          <w:szCs w:val="16"/>
          <w:lang w:val="en-US"/>
        </w:rPr>
        <w:t xml:space="preserve"> 13 December 2013 18:36</w:t>
      </w:r>
      <w:r w:rsidRPr="00CC183F">
        <w:rPr>
          <w:rFonts w:ascii="Arial" w:hAnsi="Arial" w:cs="Arial"/>
          <w:sz w:val="16"/>
          <w:szCs w:val="16"/>
          <w:lang w:val="en-US"/>
        </w:rPr>
        <w:br/>
      </w:r>
      <w:r w:rsidRPr="00CC183F">
        <w:rPr>
          <w:rFonts w:ascii="Arial" w:hAnsi="Arial" w:cs="Arial"/>
          <w:b/>
          <w:bCs/>
          <w:sz w:val="16"/>
          <w:szCs w:val="16"/>
          <w:lang w:val="en-US"/>
        </w:rPr>
        <w:t>To:</w:t>
      </w:r>
      <w:r w:rsidRPr="00CC183F">
        <w:rPr>
          <w:rFonts w:ascii="Arial" w:hAnsi="Arial" w:cs="Arial"/>
          <w:sz w:val="16"/>
          <w:szCs w:val="16"/>
          <w:lang w:val="en-US"/>
        </w:rPr>
        <w:t xml:space="preserve"> Hugh McClintock</w:t>
      </w:r>
      <w:r w:rsidRPr="00CC183F">
        <w:rPr>
          <w:rFonts w:ascii="Arial" w:hAnsi="Arial" w:cs="Arial"/>
          <w:sz w:val="16"/>
          <w:szCs w:val="16"/>
          <w:lang w:val="en-US"/>
        </w:rPr>
        <w:br/>
      </w:r>
      <w:r w:rsidRPr="00CC183F">
        <w:rPr>
          <w:rFonts w:ascii="Arial" w:hAnsi="Arial" w:cs="Arial"/>
          <w:b/>
          <w:bCs/>
          <w:sz w:val="16"/>
          <w:szCs w:val="16"/>
          <w:lang w:val="en-US"/>
        </w:rPr>
        <w:t>Subject:</w:t>
      </w:r>
      <w:r w:rsidRPr="00CC183F">
        <w:rPr>
          <w:rFonts w:ascii="Arial" w:hAnsi="Arial" w:cs="Arial"/>
          <w:sz w:val="16"/>
          <w:szCs w:val="16"/>
          <w:lang w:val="en-US"/>
        </w:rPr>
        <w:t xml:space="preserve"> Fw: --Route 50 continuation !</w:t>
      </w:r>
    </w:p>
    <w:p w14:paraId="128B83F4" w14:textId="77777777" w:rsidR="00CC183F" w:rsidRPr="00CC183F" w:rsidRDefault="00CC183F" w:rsidP="00CC183F">
      <w:pPr>
        <w:rPr>
          <w:rFonts w:ascii="Arial" w:hAnsi="Arial" w:cs="Arial"/>
          <w:sz w:val="16"/>
          <w:szCs w:val="16"/>
        </w:rPr>
      </w:pPr>
    </w:p>
    <w:p w14:paraId="1A80665B" w14:textId="333F02CF"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Hugh </w:t>
      </w:r>
    </w:p>
    <w:p w14:paraId="4AE3661C" w14:textId="77777777"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Below info regards route 50-- for your information.</w:t>
      </w:r>
    </w:p>
    <w:p w14:paraId="10D10ABB" w14:textId="77777777"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 </w:t>
      </w:r>
    </w:p>
    <w:p w14:paraId="3E955125" w14:textId="19322195"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James is Patrick’s successor, it looks like we need to get the go-ahead from the Nottingham Council for signage, you may know the contact?</w:t>
      </w:r>
    </w:p>
    <w:p w14:paraId="0156CE8A" w14:textId="77777777"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 </w:t>
      </w:r>
    </w:p>
    <w:p w14:paraId="3D97F87C" w14:textId="7FB54849"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Steve is the Ranger co-coordinator the Leicestershire Sustrans group, please feel free to contact if you can give some details of Nottingham personnel.</w:t>
      </w:r>
      <w:r w:rsidRPr="00CC183F">
        <w:rPr>
          <w:rFonts w:ascii="Arial" w:hAnsi="Arial" w:cs="Arial"/>
          <w:color w:val="000000"/>
          <w:sz w:val="16"/>
          <w:szCs w:val="16"/>
        </w:rPr>
        <w:br/>
        <w:t xml:space="preserve">Regards Chris Thompson </w:t>
      </w:r>
    </w:p>
    <w:p w14:paraId="0A246EFD" w14:textId="77777777"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 </w:t>
      </w:r>
    </w:p>
    <w:p w14:paraId="32C28D65" w14:textId="77777777" w:rsidR="00CC183F" w:rsidRPr="00CC183F" w:rsidRDefault="00CC183F" w:rsidP="00CC183F">
      <w:pPr>
        <w:shd w:val="clear" w:color="auto" w:fill="F5F5F5"/>
        <w:outlineLvl w:val="0"/>
        <w:rPr>
          <w:rFonts w:ascii="Arial" w:hAnsi="Arial" w:cs="Arial"/>
          <w:color w:val="000000"/>
          <w:sz w:val="16"/>
          <w:szCs w:val="16"/>
        </w:rPr>
      </w:pPr>
      <w:r w:rsidRPr="00CC183F">
        <w:rPr>
          <w:rFonts w:ascii="Arial" w:hAnsi="Arial" w:cs="Arial"/>
          <w:b/>
          <w:bCs/>
          <w:color w:val="000000"/>
          <w:sz w:val="16"/>
          <w:szCs w:val="16"/>
        </w:rPr>
        <w:t>From:</w:t>
      </w:r>
      <w:r w:rsidRPr="00CC183F">
        <w:rPr>
          <w:rFonts w:ascii="Arial" w:hAnsi="Arial" w:cs="Arial"/>
          <w:color w:val="000000"/>
          <w:sz w:val="16"/>
          <w:szCs w:val="16"/>
        </w:rPr>
        <w:t xml:space="preserve"> </w:t>
      </w:r>
      <w:hyperlink r:id="rId61" w:tooltip="melandsteveweb@googlemail.com" w:history="1">
        <w:r w:rsidRPr="00CC183F">
          <w:rPr>
            <w:rStyle w:val="Hyperlink"/>
            <w:rFonts w:ascii="Arial" w:hAnsi="Arial" w:cs="Arial"/>
            <w:sz w:val="16"/>
            <w:szCs w:val="16"/>
          </w:rPr>
          <w:t>Mel and Steve</w:t>
        </w:r>
      </w:hyperlink>
      <w:r w:rsidRPr="00CC183F">
        <w:rPr>
          <w:rFonts w:ascii="Arial" w:hAnsi="Arial" w:cs="Arial"/>
          <w:color w:val="000000"/>
          <w:sz w:val="16"/>
          <w:szCs w:val="16"/>
        </w:rPr>
        <w:t xml:space="preserve"> </w:t>
      </w:r>
    </w:p>
    <w:p w14:paraId="6CB718FB" w14:textId="77777777" w:rsidR="00CC183F" w:rsidRPr="00CC183F" w:rsidRDefault="00CC183F" w:rsidP="00CC183F">
      <w:pPr>
        <w:shd w:val="clear" w:color="auto" w:fill="F5F5F5"/>
        <w:rPr>
          <w:rFonts w:ascii="Arial" w:hAnsi="Arial" w:cs="Arial"/>
          <w:color w:val="000000"/>
          <w:sz w:val="16"/>
          <w:szCs w:val="16"/>
        </w:rPr>
      </w:pPr>
      <w:r w:rsidRPr="00CC183F">
        <w:rPr>
          <w:rFonts w:ascii="Arial" w:hAnsi="Arial" w:cs="Arial"/>
          <w:b/>
          <w:bCs/>
          <w:color w:val="000000"/>
          <w:sz w:val="16"/>
          <w:szCs w:val="16"/>
        </w:rPr>
        <w:t>Sent:</w:t>
      </w:r>
      <w:r w:rsidRPr="00CC183F">
        <w:rPr>
          <w:rFonts w:ascii="Arial" w:hAnsi="Arial" w:cs="Arial"/>
          <w:color w:val="000000"/>
          <w:sz w:val="16"/>
          <w:szCs w:val="16"/>
        </w:rPr>
        <w:t xml:space="preserve"> Friday, December 13, 2013 9:34 AM</w:t>
      </w:r>
    </w:p>
    <w:p w14:paraId="4746455A" w14:textId="77777777" w:rsidR="00CC183F" w:rsidRPr="00CC183F" w:rsidRDefault="00CC183F" w:rsidP="00CC183F">
      <w:pPr>
        <w:shd w:val="clear" w:color="auto" w:fill="F5F5F5"/>
        <w:rPr>
          <w:rFonts w:ascii="Arial" w:hAnsi="Arial" w:cs="Arial"/>
          <w:color w:val="000000"/>
          <w:sz w:val="16"/>
          <w:szCs w:val="16"/>
        </w:rPr>
      </w:pPr>
      <w:r w:rsidRPr="00CC183F">
        <w:rPr>
          <w:rFonts w:ascii="Arial" w:hAnsi="Arial" w:cs="Arial"/>
          <w:b/>
          <w:bCs/>
          <w:color w:val="000000"/>
          <w:sz w:val="16"/>
          <w:szCs w:val="16"/>
        </w:rPr>
        <w:t>To:</w:t>
      </w:r>
      <w:r w:rsidRPr="00CC183F">
        <w:rPr>
          <w:rFonts w:ascii="Arial" w:hAnsi="Arial" w:cs="Arial"/>
          <w:color w:val="000000"/>
          <w:sz w:val="16"/>
          <w:szCs w:val="16"/>
        </w:rPr>
        <w:t xml:space="preserve"> </w:t>
      </w:r>
      <w:hyperlink r:id="rId62" w:tooltip="chris-thompson-22trees@hotmail.co.uk" w:history="1">
        <w:r w:rsidRPr="00CC183F">
          <w:rPr>
            <w:rStyle w:val="Hyperlink"/>
            <w:rFonts w:ascii="Arial" w:hAnsi="Arial" w:cs="Arial"/>
            <w:sz w:val="16"/>
            <w:szCs w:val="16"/>
          </w:rPr>
          <w:t>Chris Thompson</w:t>
        </w:r>
      </w:hyperlink>
      <w:r w:rsidRPr="00CC183F">
        <w:rPr>
          <w:rFonts w:ascii="Arial" w:hAnsi="Arial" w:cs="Arial"/>
          <w:color w:val="000000"/>
          <w:sz w:val="16"/>
          <w:szCs w:val="16"/>
        </w:rPr>
        <w:t xml:space="preserve"> </w:t>
      </w:r>
    </w:p>
    <w:p w14:paraId="6DDF6463" w14:textId="77777777" w:rsidR="00CC183F" w:rsidRPr="00CC183F" w:rsidRDefault="00CC183F" w:rsidP="00CC183F">
      <w:pPr>
        <w:shd w:val="clear" w:color="auto" w:fill="F5F5F5"/>
        <w:rPr>
          <w:rFonts w:ascii="Arial" w:hAnsi="Arial" w:cs="Arial"/>
          <w:color w:val="000000"/>
          <w:sz w:val="16"/>
          <w:szCs w:val="16"/>
        </w:rPr>
      </w:pPr>
      <w:r w:rsidRPr="00CC183F">
        <w:rPr>
          <w:rFonts w:ascii="Arial" w:hAnsi="Arial" w:cs="Arial"/>
          <w:b/>
          <w:bCs/>
          <w:color w:val="000000"/>
          <w:sz w:val="16"/>
          <w:szCs w:val="16"/>
        </w:rPr>
        <w:t>Subject:</w:t>
      </w:r>
      <w:r w:rsidRPr="00CC183F">
        <w:rPr>
          <w:rFonts w:ascii="Arial" w:hAnsi="Arial" w:cs="Arial"/>
          <w:color w:val="000000"/>
          <w:sz w:val="16"/>
          <w:szCs w:val="16"/>
        </w:rPr>
        <w:t xml:space="preserve"> Re: Agenda Item----Route 50 continuation !</w:t>
      </w:r>
    </w:p>
    <w:p w14:paraId="2E1B09E0" w14:textId="77777777"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 </w:t>
      </w:r>
    </w:p>
    <w:p w14:paraId="3BD320C3" w14:textId="7BADC807" w:rsidR="00CC183F" w:rsidRPr="00CC183F" w:rsidRDefault="00CC183F" w:rsidP="00CC183F">
      <w:pPr>
        <w:spacing w:after="240"/>
        <w:rPr>
          <w:rFonts w:ascii="Arial" w:hAnsi="Arial" w:cs="Arial"/>
          <w:color w:val="000000"/>
          <w:sz w:val="16"/>
          <w:szCs w:val="16"/>
        </w:rPr>
      </w:pPr>
      <w:r w:rsidRPr="00CC183F">
        <w:rPr>
          <w:rFonts w:ascii="Arial" w:hAnsi="Arial" w:cs="Arial"/>
          <w:color w:val="000000"/>
          <w:sz w:val="16"/>
          <w:szCs w:val="16"/>
        </w:rPr>
        <w:t>Hi Chris,</w:t>
      </w:r>
      <w:r w:rsidRPr="00CC183F">
        <w:rPr>
          <w:rFonts w:ascii="Arial" w:hAnsi="Arial" w:cs="Arial"/>
          <w:color w:val="000000"/>
          <w:sz w:val="16"/>
          <w:szCs w:val="16"/>
        </w:rPr>
        <w:br/>
        <w:t>We discussed this proposal at some length. James feels that there will be little cost implication as no modifications are needed to the route, just signing as you say.</w:t>
      </w:r>
    </w:p>
    <w:p w14:paraId="2D9C9F0D" w14:textId="77777777" w:rsidR="00CC183F" w:rsidRPr="00CC183F" w:rsidRDefault="00CC183F" w:rsidP="00CC183F">
      <w:pPr>
        <w:spacing w:after="240"/>
        <w:rPr>
          <w:rFonts w:ascii="Arial" w:hAnsi="Arial" w:cs="Arial"/>
          <w:color w:val="000000"/>
          <w:sz w:val="16"/>
          <w:szCs w:val="16"/>
        </w:rPr>
      </w:pPr>
      <w:r w:rsidRPr="00CC183F">
        <w:rPr>
          <w:rFonts w:ascii="Arial" w:hAnsi="Arial" w:cs="Arial"/>
          <w:color w:val="000000"/>
          <w:sz w:val="16"/>
          <w:szCs w:val="16"/>
        </w:rPr>
        <w:lastRenderedPageBreak/>
        <w:t>He says that he has been told by Leicestershire CC that they will only approve it if he contacts and clears the route with Nottingham Council. James has, until now, got no-where with Nottingham Council but now a new person has taken over the relevant department so he said that he will try again and seems a bit more hopeful.</w:t>
      </w:r>
    </w:p>
    <w:p w14:paraId="6C8E70C4" w14:textId="77777777" w:rsidR="00CC183F" w:rsidRPr="00CC183F" w:rsidRDefault="00CC183F" w:rsidP="00CC183F">
      <w:pPr>
        <w:spacing w:after="240"/>
        <w:rPr>
          <w:rFonts w:ascii="Arial" w:hAnsi="Arial" w:cs="Arial"/>
          <w:color w:val="000000"/>
          <w:sz w:val="16"/>
          <w:szCs w:val="16"/>
        </w:rPr>
      </w:pPr>
      <w:r w:rsidRPr="00CC183F">
        <w:rPr>
          <w:rFonts w:ascii="Arial" w:hAnsi="Arial" w:cs="Arial"/>
          <w:color w:val="000000"/>
          <w:sz w:val="16"/>
          <w:szCs w:val="16"/>
        </w:rPr>
        <w:t>Our discussion will be minuted (Andrew is taking care of this for me) and I will include your idea in the reply back to Sustrans mapping, who will, no doubt, pass it back to James.</w:t>
      </w:r>
    </w:p>
    <w:p w14:paraId="2087187F" w14:textId="16B73292" w:rsidR="00CC183F" w:rsidRPr="00CC183F" w:rsidRDefault="00CC183F" w:rsidP="00CC183F">
      <w:pPr>
        <w:spacing w:after="240"/>
        <w:rPr>
          <w:rFonts w:ascii="Arial" w:hAnsi="Arial" w:cs="Arial"/>
          <w:color w:val="000000"/>
          <w:sz w:val="16"/>
          <w:szCs w:val="16"/>
        </w:rPr>
      </w:pPr>
      <w:r w:rsidRPr="00CC183F">
        <w:rPr>
          <w:rFonts w:ascii="Arial" w:hAnsi="Arial" w:cs="Arial"/>
          <w:color w:val="000000"/>
          <w:sz w:val="16"/>
          <w:szCs w:val="16"/>
        </w:rPr>
        <w:t>Hope this is OK. I'll of course let you have more information if I get it.</w:t>
      </w:r>
      <w:r w:rsidRPr="00CC183F">
        <w:rPr>
          <w:rFonts w:ascii="Arial" w:hAnsi="Arial" w:cs="Arial"/>
          <w:color w:val="000000"/>
          <w:sz w:val="16"/>
          <w:szCs w:val="16"/>
        </w:rPr>
        <w:br/>
        <w:t>Best wishes, Steve</w:t>
      </w:r>
    </w:p>
    <w:p w14:paraId="79C382F8" w14:textId="77777777"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On Thu, Dec 12, 2013 at 5:33 PM, Chris Thompson &lt;</w:t>
      </w:r>
      <w:hyperlink r:id="rId63" w:tgtFrame="_blank" w:history="1">
        <w:r w:rsidRPr="00CC183F">
          <w:rPr>
            <w:rStyle w:val="Hyperlink"/>
            <w:rFonts w:ascii="Arial" w:hAnsi="Arial" w:cs="Arial"/>
            <w:sz w:val="16"/>
            <w:szCs w:val="16"/>
          </w:rPr>
          <w:t>chris-thompson-22trees@hotmail.co.uk</w:t>
        </w:r>
      </w:hyperlink>
      <w:r w:rsidRPr="00CC183F">
        <w:rPr>
          <w:rFonts w:ascii="Arial" w:hAnsi="Arial" w:cs="Arial"/>
          <w:color w:val="000000"/>
          <w:sz w:val="16"/>
          <w:szCs w:val="16"/>
        </w:rPr>
        <w:t>&gt; wrote:</w:t>
      </w:r>
    </w:p>
    <w:p w14:paraId="5E2B07CD" w14:textId="551D2A60"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HI Steve </w:t>
      </w:r>
    </w:p>
    <w:p w14:paraId="33D73F1B" w14:textId="77777777"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As far as I am aware there have been no cost estimates for signing this route to Nottingham, Patrick Davis may have left some proposals/costs on File.</w:t>
      </w:r>
    </w:p>
    <w:p w14:paraId="639CBD68" w14:textId="77777777"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I Know the route if you need clarification, James has also seen it on my map, but is not familiar with the area so will not remember detail.</w:t>
      </w:r>
    </w:p>
    <w:p w14:paraId="0F1B2D61" w14:textId="77777777"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James would also have access to any records Patrick left, please ask him to check it out, the route is all on roads so it’s basically just signage cost</w:t>
      </w:r>
    </w:p>
    <w:p w14:paraId="20A8999D" w14:textId="77777777"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 </w:t>
      </w:r>
    </w:p>
    <w:p w14:paraId="7F19D86D" w14:textId="77777777"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 xml:space="preserve">If a route was signed from the end of Route 50 at Cossington to Link to the Route 6 northbound, it would need to go down Platts Lane, through Cossington Village on to Sileby then on to Mountsorrel to link up. </w:t>
      </w:r>
    </w:p>
    <w:p w14:paraId="1D90B6E0" w14:textId="77777777"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 </w:t>
      </w:r>
    </w:p>
    <w:p w14:paraId="3141C929" w14:textId="2ECBA246"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Let me know how the discussion goes tonight. </w:t>
      </w:r>
    </w:p>
    <w:p w14:paraId="43CEF473" w14:textId="77777777"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Regards Chris Thompson</w:t>
      </w:r>
    </w:p>
    <w:p w14:paraId="7584AF59" w14:textId="77777777"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 </w:t>
      </w:r>
    </w:p>
    <w:p w14:paraId="7E47E5C9" w14:textId="77777777" w:rsidR="00CC183F" w:rsidRPr="00CC183F" w:rsidRDefault="00CC183F" w:rsidP="00CC183F">
      <w:pPr>
        <w:shd w:val="clear" w:color="auto" w:fill="F5F5F5"/>
        <w:outlineLvl w:val="0"/>
        <w:rPr>
          <w:rFonts w:ascii="Arial" w:hAnsi="Arial" w:cs="Arial"/>
          <w:color w:val="000000"/>
          <w:sz w:val="16"/>
          <w:szCs w:val="16"/>
        </w:rPr>
      </w:pPr>
      <w:r w:rsidRPr="00CC183F">
        <w:rPr>
          <w:rFonts w:ascii="Arial" w:hAnsi="Arial" w:cs="Arial"/>
          <w:b/>
          <w:bCs/>
          <w:color w:val="000000"/>
          <w:sz w:val="16"/>
          <w:szCs w:val="16"/>
        </w:rPr>
        <w:t>From:</w:t>
      </w:r>
      <w:r w:rsidRPr="00CC183F">
        <w:rPr>
          <w:rFonts w:ascii="Arial" w:hAnsi="Arial" w:cs="Arial"/>
          <w:color w:val="000000"/>
          <w:sz w:val="16"/>
          <w:szCs w:val="16"/>
        </w:rPr>
        <w:t xml:space="preserve"> </w:t>
      </w:r>
      <w:hyperlink r:id="rId64" w:tgtFrame="_blank" w:tooltip="melandsteveweb@googlemail.com" w:history="1">
        <w:r w:rsidRPr="00CC183F">
          <w:rPr>
            <w:rStyle w:val="Hyperlink"/>
            <w:rFonts w:ascii="Arial" w:hAnsi="Arial" w:cs="Arial"/>
            <w:sz w:val="16"/>
            <w:szCs w:val="16"/>
          </w:rPr>
          <w:t>Mel and Steve</w:t>
        </w:r>
      </w:hyperlink>
      <w:r w:rsidRPr="00CC183F">
        <w:rPr>
          <w:rFonts w:ascii="Arial" w:hAnsi="Arial" w:cs="Arial"/>
          <w:color w:val="000000"/>
          <w:sz w:val="16"/>
          <w:szCs w:val="16"/>
        </w:rPr>
        <w:t xml:space="preserve"> </w:t>
      </w:r>
    </w:p>
    <w:p w14:paraId="274744FC" w14:textId="77777777" w:rsidR="00CC183F" w:rsidRPr="00CC183F" w:rsidRDefault="00CC183F" w:rsidP="00CC183F">
      <w:pPr>
        <w:shd w:val="clear" w:color="auto" w:fill="F5F5F5"/>
        <w:rPr>
          <w:rFonts w:ascii="Arial" w:hAnsi="Arial" w:cs="Arial"/>
          <w:color w:val="000000"/>
          <w:sz w:val="16"/>
          <w:szCs w:val="16"/>
        </w:rPr>
      </w:pPr>
      <w:r w:rsidRPr="00CC183F">
        <w:rPr>
          <w:rFonts w:ascii="Arial" w:hAnsi="Arial" w:cs="Arial"/>
          <w:b/>
          <w:bCs/>
          <w:color w:val="000000"/>
          <w:sz w:val="16"/>
          <w:szCs w:val="16"/>
        </w:rPr>
        <w:t>Sent:</w:t>
      </w:r>
      <w:r w:rsidRPr="00CC183F">
        <w:rPr>
          <w:rFonts w:ascii="Arial" w:hAnsi="Arial" w:cs="Arial"/>
          <w:color w:val="000000"/>
          <w:sz w:val="16"/>
          <w:szCs w:val="16"/>
        </w:rPr>
        <w:t xml:space="preserve"> Thursday, December 12, 2013 10:40 AM</w:t>
      </w:r>
    </w:p>
    <w:p w14:paraId="742E3FDA" w14:textId="77777777" w:rsidR="00CC183F" w:rsidRPr="00CC183F" w:rsidRDefault="00CC183F" w:rsidP="00CC183F">
      <w:pPr>
        <w:shd w:val="clear" w:color="auto" w:fill="F5F5F5"/>
        <w:rPr>
          <w:rFonts w:ascii="Arial" w:hAnsi="Arial" w:cs="Arial"/>
          <w:color w:val="000000"/>
          <w:sz w:val="16"/>
          <w:szCs w:val="16"/>
        </w:rPr>
      </w:pPr>
      <w:r w:rsidRPr="00CC183F">
        <w:rPr>
          <w:rFonts w:ascii="Arial" w:hAnsi="Arial" w:cs="Arial"/>
          <w:b/>
          <w:bCs/>
          <w:color w:val="000000"/>
          <w:sz w:val="16"/>
          <w:szCs w:val="16"/>
        </w:rPr>
        <w:t>To:</w:t>
      </w:r>
      <w:r w:rsidRPr="00CC183F">
        <w:rPr>
          <w:rFonts w:ascii="Arial" w:hAnsi="Arial" w:cs="Arial"/>
          <w:color w:val="000000"/>
          <w:sz w:val="16"/>
          <w:szCs w:val="16"/>
        </w:rPr>
        <w:t xml:space="preserve"> </w:t>
      </w:r>
      <w:hyperlink r:id="rId65" w:tgtFrame="_blank" w:tooltip="chris-thompson-22trees@hotmail.co.uk" w:history="1">
        <w:r w:rsidRPr="00CC183F">
          <w:rPr>
            <w:rStyle w:val="Hyperlink"/>
            <w:rFonts w:ascii="Arial" w:hAnsi="Arial" w:cs="Arial"/>
            <w:sz w:val="16"/>
            <w:szCs w:val="16"/>
          </w:rPr>
          <w:t>Chris Thompson</w:t>
        </w:r>
      </w:hyperlink>
      <w:r w:rsidRPr="00CC183F">
        <w:rPr>
          <w:rFonts w:ascii="Arial" w:hAnsi="Arial" w:cs="Arial"/>
          <w:color w:val="000000"/>
          <w:sz w:val="16"/>
          <w:szCs w:val="16"/>
        </w:rPr>
        <w:t xml:space="preserve"> </w:t>
      </w:r>
    </w:p>
    <w:p w14:paraId="2D5472E7" w14:textId="77777777" w:rsidR="00CC183F" w:rsidRPr="00CC183F" w:rsidRDefault="00CC183F" w:rsidP="00CC183F">
      <w:pPr>
        <w:shd w:val="clear" w:color="auto" w:fill="F5F5F5"/>
        <w:rPr>
          <w:rFonts w:ascii="Arial" w:hAnsi="Arial" w:cs="Arial"/>
          <w:color w:val="000000"/>
          <w:sz w:val="16"/>
          <w:szCs w:val="16"/>
        </w:rPr>
      </w:pPr>
      <w:r w:rsidRPr="00CC183F">
        <w:rPr>
          <w:rFonts w:ascii="Arial" w:hAnsi="Arial" w:cs="Arial"/>
          <w:b/>
          <w:bCs/>
          <w:color w:val="000000"/>
          <w:sz w:val="16"/>
          <w:szCs w:val="16"/>
        </w:rPr>
        <w:t>Subject:</w:t>
      </w:r>
      <w:r w:rsidRPr="00CC183F">
        <w:rPr>
          <w:rFonts w:ascii="Arial" w:hAnsi="Arial" w:cs="Arial"/>
          <w:color w:val="000000"/>
          <w:sz w:val="16"/>
          <w:szCs w:val="16"/>
        </w:rPr>
        <w:t xml:space="preserve"> Re: Agenda Item----Route 50 continuation !</w:t>
      </w:r>
    </w:p>
    <w:p w14:paraId="1BC8C031" w14:textId="77777777"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 </w:t>
      </w:r>
    </w:p>
    <w:p w14:paraId="33BEB92E" w14:textId="71CBB42A" w:rsidR="00CC183F" w:rsidRPr="00CC183F" w:rsidRDefault="00CC183F" w:rsidP="00CC183F">
      <w:pPr>
        <w:spacing w:after="240"/>
        <w:rPr>
          <w:rFonts w:ascii="Arial" w:hAnsi="Arial" w:cs="Arial"/>
          <w:color w:val="000000"/>
          <w:sz w:val="16"/>
          <w:szCs w:val="16"/>
        </w:rPr>
      </w:pPr>
      <w:r w:rsidRPr="00CC183F">
        <w:rPr>
          <w:rFonts w:ascii="Arial" w:hAnsi="Arial" w:cs="Arial"/>
          <w:color w:val="000000"/>
          <w:sz w:val="16"/>
          <w:szCs w:val="16"/>
        </w:rPr>
        <w:t>Hi Chris,</w:t>
      </w:r>
      <w:r w:rsidRPr="00CC183F">
        <w:rPr>
          <w:rFonts w:ascii="Arial" w:hAnsi="Arial" w:cs="Arial"/>
          <w:color w:val="000000"/>
          <w:sz w:val="16"/>
          <w:szCs w:val="16"/>
        </w:rPr>
        <w:br/>
        <w:t xml:space="preserve">Sorry to only just get back to replying to this but I've not been on E-mail much for the past week. I will definitely pass on your ideas to Sustrans HQ as that is, as far as I can see, the whole point of this exercise. </w:t>
      </w:r>
    </w:p>
    <w:p w14:paraId="36D2D9A0" w14:textId="77777777" w:rsidR="00CC183F" w:rsidRPr="00CC183F" w:rsidRDefault="00CC183F" w:rsidP="00CC183F">
      <w:pPr>
        <w:spacing w:after="240"/>
        <w:rPr>
          <w:rFonts w:ascii="Arial" w:hAnsi="Arial" w:cs="Arial"/>
          <w:color w:val="000000"/>
          <w:sz w:val="16"/>
          <w:szCs w:val="16"/>
        </w:rPr>
      </w:pPr>
      <w:r w:rsidRPr="00CC183F">
        <w:rPr>
          <w:rFonts w:ascii="Arial" w:hAnsi="Arial" w:cs="Arial"/>
          <w:color w:val="000000"/>
          <w:sz w:val="16"/>
          <w:szCs w:val="16"/>
        </w:rPr>
        <w:t>I don't know why the idea is not currently under consideration other than for the usual funding issues. However, at a recent Sustrans conference, it was pointed out that it is a good idea to have projects such as this, with at least a rough cost estimate, on 'stand-by' because some agency or other often has an under-spend and needs a quick infrastructure project to justify the following year's budget! Do you know if any such estimates of cost have been done for this proposed extension?</w:t>
      </w:r>
    </w:p>
    <w:p w14:paraId="51F3A6A4" w14:textId="77777777" w:rsidR="00CC183F" w:rsidRPr="00CC183F" w:rsidRDefault="00CC183F" w:rsidP="00CC183F">
      <w:pPr>
        <w:spacing w:after="240"/>
        <w:rPr>
          <w:rFonts w:ascii="Arial" w:hAnsi="Arial" w:cs="Arial"/>
          <w:color w:val="000000"/>
          <w:sz w:val="16"/>
          <w:szCs w:val="16"/>
        </w:rPr>
      </w:pPr>
      <w:r w:rsidRPr="00CC183F">
        <w:rPr>
          <w:rFonts w:ascii="Arial" w:hAnsi="Arial" w:cs="Arial"/>
          <w:color w:val="000000"/>
          <w:sz w:val="16"/>
          <w:szCs w:val="16"/>
        </w:rPr>
        <w:t xml:space="preserve">In a similar vein, I spoke to James about how viable he thinks it would be to link Cossington across to NCN 6. This would enable people north of Leicester to have a signed route to Loughborough (and Derby). Also, people could cut out cycling alongside the A6, which is not too pleasant. Such a link would even better apply to an extended NCN50. This link is also not currently on the radar as far as I know. </w:t>
      </w:r>
    </w:p>
    <w:p w14:paraId="0B4CC16A" w14:textId="5A7E1BBF" w:rsidR="00CC183F" w:rsidRPr="00CC183F" w:rsidRDefault="00CC183F" w:rsidP="00CC183F">
      <w:pPr>
        <w:spacing w:after="240"/>
        <w:rPr>
          <w:rFonts w:ascii="Arial" w:hAnsi="Arial" w:cs="Arial"/>
          <w:color w:val="000000"/>
          <w:sz w:val="16"/>
          <w:szCs w:val="16"/>
        </w:rPr>
      </w:pPr>
      <w:r w:rsidRPr="00CC183F">
        <w:rPr>
          <w:rFonts w:ascii="Arial" w:hAnsi="Arial" w:cs="Arial"/>
          <w:color w:val="000000"/>
          <w:sz w:val="16"/>
          <w:szCs w:val="16"/>
        </w:rPr>
        <w:t>Hopefully, James will be at the meeting tonight to hear me feedback on what people have told me.</w:t>
      </w:r>
    </w:p>
    <w:p w14:paraId="7684AB92" w14:textId="458D52F1" w:rsidR="00CC183F" w:rsidRPr="00CC183F" w:rsidRDefault="00CC183F" w:rsidP="00CC183F">
      <w:pPr>
        <w:spacing w:after="240"/>
        <w:rPr>
          <w:rFonts w:ascii="Arial" w:hAnsi="Arial" w:cs="Arial"/>
          <w:color w:val="000000"/>
          <w:sz w:val="16"/>
          <w:szCs w:val="16"/>
        </w:rPr>
      </w:pPr>
      <w:r w:rsidRPr="00CC183F">
        <w:rPr>
          <w:rFonts w:ascii="Arial" w:hAnsi="Arial" w:cs="Arial"/>
          <w:color w:val="000000"/>
          <w:sz w:val="16"/>
          <w:szCs w:val="16"/>
        </w:rPr>
        <w:t>Best wishes and have a great Christmas.</w:t>
      </w:r>
      <w:r w:rsidRPr="00CC183F">
        <w:rPr>
          <w:rFonts w:ascii="Arial" w:hAnsi="Arial" w:cs="Arial"/>
          <w:color w:val="000000"/>
          <w:sz w:val="16"/>
          <w:szCs w:val="16"/>
        </w:rPr>
        <w:br/>
        <w:t>Steve</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rPr>
        <w:br/>
      </w:r>
      <w:r w:rsidRPr="00CC183F">
        <w:rPr>
          <w:rFonts w:ascii="Arial" w:hAnsi="Arial" w:cs="Arial"/>
          <w:color w:val="000000"/>
          <w:sz w:val="16"/>
          <w:szCs w:val="16"/>
        </w:rPr>
        <w:t>On Thu, Dec 5, 2013 at 6:50 PM, Chris Thompson &lt;</w:t>
      </w:r>
      <w:hyperlink r:id="rId66" w:tgtFrame="_blank" w:history="1">
        <w:r w:rsidRPr="00CC183F">
          <w:rPr>
            <w:rStyle w:val="Hyperlink"/>
            <w:rFonts w:ascii="Arial" w:hAnsi="Arial" w:cs="Arial"/>
            <w:sz w:val="16"/>
            <w:szCs w:val="16"/>
          </w:rPr>
          <w:t>chris-thompson-22trees@hotmail.co.uk</w:t>
        </w:r>
      </w:hyperlink>
      <w:r w:rsidRPr="00CC183F">
        <w:rPr>
          <w:rFonts w:ascii="Arial" w:hAnsi="Arial" w:cs="Arial"/>
          <w:color w:val="000000"/>
          <w:sz w:val="16"/>
          <w:szCs w:val="16"/>
        </w:rPr>
        <w:t>&gt; wrote:</w:t>
      </w:r>
    </w:p>
    <w:p w14:paraId="37AB5234" w14:textId="13B87A0E"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Hi Steve </w:t>
      </w:r>
    </w:p>
    <w:p w14:paraId="427D5BC6" w14:textId="77777777"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 xml:space="preserve">Just thought I would raise this issue, as you reported that Sustrans have asked for ‘New Route’ or Link proposals from the Leicester Rangers Group. Please read below--- </w:t>
      </w:r>
    </w:p>
    <w:p w14:paraId="5E368E53" w14:textId="77777777"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 </w:t>
      </w:r>
    </w:p>
    <w:p w14:paraId="6DFEE65C" w14:textId="77777777"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 xml:space="preserve">Over the last 6 years I have had many conversations regarding the proposed continuation to Link Route 50 from where it now finishes at the end of the Connect 2 section at Cossington, through to South Nottingham. </w:t>
      </w:r>
    </w:p>
    <w:p w14:paraId="66D839F3" w14:textId="77777777"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 </w:t>
      </w:r>
    </w:p>
    <w:p w14:paraId="10341A17" w14:textId="77777777"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Patrick Davis had investigated the route options using unclassified country lanes to link with cycle routes coming out South from Nottingham, either linking at Gamston or Rushcliffe Country Park (Ruddington) He also had some feedback regarding this with Hugh McClintock, from ‘Nottingham Pedals’ Campaign group.</w:t>
      </w:r>
    </w:p>
    <w:p w14:paraId="39D98CAB" w14:textId="77777777"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Keith Drury has also shown an interest in this route and has ridden the section North of Cossington.</w:t>
      </w:r>
    </w:p>
    <w:p w14:paraId="69F64B51" w14:textId="77777777"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 </w:t>
      </w:r>
    </w:p>
    <w:p w14:paraId="28B46268" w14:textId="77777777"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I recently asked James Lowe if there had been any recent consideration linking Route 50 with Nottingham as Patrick had proposed before he retired. He said it was not a consideration currently.</w:t>
      </w:r>
    </w:p>
    <w:p w14:paraId="2B2FEC8D" w14:textId="77777777"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 </w:t>
      </w:r>
    </w:p>
    <w:p w14:paraId="68929C9C" w14:textId="77777777"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lastRenderedPageBreak/>
        <w:t>I think this should be reconsidered as it would provide a relatively cost effective cycle route through the Wolds Villages of North Leicester and South Nottingham. With the Cycle networks now developed at both ends, it may well inspire many new cycle users for commuting and leisure journeys.</w:t>
      </w:r>
    </w:p>
    <w:p w14:paraId="5B8F0023" w14:textId="77777777"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 </w:t>
      </w:r>
    </w:p>
    <w:p w14:paraId="18051509" w14:textId="77777777"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I live in a small Wolds Village (Seagrave) on the route and obviously would be very willing to be involved helping to plan route and have some interesting route options.</w:t>
      </w:r>
    </w:p>
    <w:p w14:paraId="1604B757" w14:textId="77777777"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 </w:t>
      </w:r>
    </w:p>
    <w:p w14:paraId="4DFA3981" w14:textId="7CD91FEB"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 xml:space="preserve">Many Thanks Chris Thompson (currently Ranger for route 48) </w:t>
      </w:r>
    </w:p>
    <w:p w14:paraId="137CECD9" w14:textId="77777777"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 </w:t>
      </w:r>
    </w:p>
    <w:p w14:paraId="793C86DA" w14:textId="77777777"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 </w:t>
      </w:r>
    </w:p>
    <w:p w14:paraId="220E43AC" w14:textId="77777777" w:rsidR="00CC183F" w:rsidRPr="00CC183F" w:rsidRDefault="00CC183F" w:rsidP="00CC183F">
      <w:pPr>
        <w:shd w:val="clear" w:color="auto" w:fill="F5F5F5"/>
        <w:outlineLvl w:val="0"/>
        <w:rPr>
          <w:rFonts w:ascii="Arial" w:hAnsi="Arial" w:cs="Arial"/>
          <w:color w:val="000000"/>
          <w:sz w:val="16"/>
          <w:szCs w:val="16"/>
        </w:rPr>
      </w:pPr>
      <w:r w:rsidRPr="00CC183F">
        <w:rPr>
          <w:rFonts w:ascii="Arial" w:hAnsi="Arial" w:cs="Arial"/>
          <w:b/>
          <w:bCs/>
          <w:color w:val="000000"/>
          <w:sz w:val="16"/>
          <w:szCs w:val="16"/>
        </w:rPr>
        <w:t>From:</w:t>
      </w:r>
      <w:r w:rsidRPr="00CC183F">
        <w:rPr>
          <w:rFonts w:ascii="Arial" w:hAnsi="Arial" w:cs="Arial"/>
          <w:color w:val="000000"/>
          <w:sz w:val="16"/>
          <w:szCs w:val="16"/>
        </w:rPr>
        <w:t xml:space="preserve"> </w:t>
      </w:r>
      <w:hyperlink r:id="rId67" w:tgtFrame="_blank" w:tooltip="melandsteveweb@googlemail.com" w:history="1">
        <w:r w:rsidRPr="00CC183F">
          <w:rPr>
            <w:rStyle w:val="Hyperlink"/>
            <w:rFonts w:ascii="Arial" w:hAnsi="Arial" w:cs="Arial"/>
            <w:sz w:val="16"/>
            <w:szCs w:val="16"/>
          </w:rPr>
          <w:t>Mel and Steve</w:t>
        </w:r>
      </w:hyperlink>
      <w:r w:rsidRPr="00CC183F">
        <w:rPr>
          <w:rFonts w:ascii="Arial" w:hAnsi="Arial" w:cs="Arial"/>
          <w:color w:val="000000"/>
          <w:sz w:val="16"/>
          <w:szCs w:val="16"/>
        </w:rPr>
        <w:t xml:space="preserve"> </w:t>
      </w:r>
    </w:p>
    <w:p w14:paraId="1846D54F" w14:textId="77777777" w:rsidR="00CC183F" w:rsidRPr="00CC183F" w:rsidRDefault="00CC183F" w:rsidP="00CC183F">
      <w:pPr>
        <w:shd w:val="clear" w:color="auto" w:fill="F5F5F5"/>
        <w:rPr>
          <w:rFonts w:ascii="Arial" w:hAnsi="Arial" w:cs="Arial"/>
          <w:color w:val="000000"/>
          <w:sz w:val="16"/>
          <w:szCs w:val="16"/>
        </w:rPr>
      </w:pPr>
      <w:r w:rsidRPr="00CC183F">
        <w:rPr>
          <w:rFonts w:ascii="Arial" w:hAnsi="Arial" w:cs="Arial"/>
          <w:b/>
          <w:bCs/>
          <w:color w:val="000000"/>
          <w:sz w:val="16"/>
          <w:szCs w:val="16"/>
        </w:rPr>
        <w:t>Sent:</w:t>
      </w:r>
      <w:r w:rsidRPr="00CC183F">
        <w:rPr>
          <w:rFonts w:ascii="Arial" w:hAnsi="Arial" w:cs="Arial"/>
          <w:color w:val="000000"/>
          <w:sz w:val="16"/>
          <w:szCs w:val="16"/>
        </w:rPr>
        <w:t xml:space="preserve"> Tuesday, December 03, 2013 4:25 PM</w:t>
      </w:r>
    </w:p>
    <w:p w14:paraId="7071F789" w14:textId="77777777" w:rsidR="00CC183F" w:rsidRPr="00CC183F" w:rsidRDefault="00CC183F" w:rsidP="00CC183F">
      <w:pPr>
        <w:shd w:val="clear" w:color="auto" w:fill="F5F5F5"/>
        <w:rPr>
          <w:rFonts w:ascii="Arial" w:hAnsi="Arial" w:cs="Arial"/>
          <w:color w:val="000000"/>
          <w:sz w:val="16"/>
          <w:szCs w:val="16"/>
        </w:rPr>
      </w:pPr>
      <w:r w:rsidRPr="00CC183F">
        <w:rPr>
          <w:rFonts w:ascii="Arial" w:hAnsi="Arial" w:cs="Arial"/>
          <w:b/>
          <w:bCs/>
          <w:color w:val="000000"/>
          <w:sz w:val="16"/>
          <w:szCs w:val="16"/>
        </w:rPr>
        <w:t>To:</w:t>
      </w:r>
      <w:r w:rsidRPr="00CC183F">
        <w:rPr>
          <w:rFonts w:ascii="Arial" w:hAnsi="Arial" w:cs="Arial"/>
          <w:color w:val="000000"/>
          <w:sz w:val="16"/>
          <w:szCs w:val="16"/>
        </w:rPr>
        <w:t xml:space="preserve"> </w:t>
      </w:r>
      <w:hyperlink r:id="rId68" w:tgtFrame="_blank" w:tooltip="melandsteveweb@gmail.com" w:history="1">
        <w:r w:rsidRPr="00CC183F">
          <w:rPr>
            <w:rStyle w:val="Hyperlink"/>
            <w:rFonts w:ascii="Arial" w:hAnsi="Arial" w:cs="Arial"/>
            <w:sz w:val="16"/>
            <w:szCs w:val="16"/>
          </w:rPr>
          <w:t>Mel and Steve</w:t>
        </w:r>
      </w:hyperlink>
      <w:r w:rsidRPr="00CC183F">
        <w:rPr>
          <w:rFonts w:ascii="Arial" w:hAnsi="Arial" w:cs="Arial"/>
          <w:color w:val="000000"/>
          <w:sz w:val="16"/>
          <w:szCs w:val="16"/>
        </w:rPr>
        <w:t xml:space="preserve"> </w:t>
      </w:r>
    </w:p>
    <w:p w14:paraId="5F3239AE" w14:textId="77777777" w:rsidR="00CC183F" w:rsidRPr="00CC183F" w:rsidRDefault="00CC183F" w:rsidP="00CC183F">
      <w:pPr>
        <w:shd w:val="clear" w:color="auto" w:fill="F5F5F5"/>
        <w:rPr>
          <w:rFonts w:ascii="Arial" w:hAnsi="Arial" w:cs="Arial"/>
          <w:color w:val="000000"/>
          <w:sz w:val="16"/>
          <w:szCs w:val="16"/>
        </w:rPr>
      </w:pPr>
      <w:r w:rsidRPr="00CC183F">
        <w:rPr>
          <w:rFonts w:ascii="Arial" w:hAnsi="Arial" w:cs="Arial"/>
          <w:b/>
          <w:bCs/>
          <w:color w:val="000000"/>
          <w:sz w:val="16"/>
          <w:szCs w:val="16"/>
        </w:rPr>
        <w:t>Subject:</w:t>
      </w:r>
      <w:r w:rsidRPr="00CC183F">
        <w:rPr>
          <w:rFonts w:ascii="Arial" w:hAnsi="Arial" w:cs="Arial"/>
          <w:color w:val="000000"/>
          <w:sz w:val="16"/>
          <w:szCs w:val="16"/>
        </w:rPr>
        <w:t xml:space="preserve"> Leicestershire Sustrans meeting</w:t>
      </w:r>
    </w:p>
    <w:p w14:paraId="24DBAC3E" w14:textId="77777777" w:rsidR="00CC183F" w:rsidRPr="00CC183F" w:rsidRDefault="00CC183F" w:rsidP="00CC183F">
      <w:pPr>
        <w:rPr>
          <w:rFonts w:ascii="Arial" w:hAnsi="Arial" w:cs="Arial"/>
          <w:color w:val="000000"/>
          <w:sz w:val="16"/>
          <w:szCs w:val="16"/>
        </w:rPr>
      </w:pPr>
      <w:r w:rsidRPr="00CC183F">
        <w:rPr>
          <w:rFonts w:ascii="Arial" w:hAnsi="Arial" w:cs="Arial"/>
          <w:color w:val="000000"/>
          <w:sz w:val="16"/>
          <w:szCs w:val="16"/>
        </w:rPr>
        <w:t> </w:t>
      </w:r>
    </w:p>
    <w:p w14:paraId="2B05A336" w14:textId="16DE9962" w:rsidR="00CC183F" w:rsidRPr="00CC183F" w:rsidRDefault="00CC183F" w:rsidP="00CC183F">
      <w:pPr>
        <w:spacing w:after="240"/>
        <w:rPr>
          <w:rFonts w:ascii="Arial" w:hAnsi="Arial" w:cs="Arial"/>
          <w:color w:val="000000"/>
          <w:sz w:val="16"/>
          <w:szCs w:val="16"/>
        </w:rPr>
      </w:pPr>
      <w:r w:rsidRPr="00CC183F">
        <w:rPr>
          <w:rFonts w:ascii="Arial" w:hAnsi="Arial" w:cs="Arial"/>
          <w:color w:val="000000"/>
          <w:sz w:val="16"/>
          <w:szCs w:val="16"/>
        </w:rPr>
        <w:t>Dear all,</w:t>
      </w:r>
      <w:r w:rsidRPr="00CC183F">
        <w:rPr>
          <w:rFonts w:ascii="Arial" w:hAnsi="Arial" w:cs="Arial"/>
          <w:color w:val="000000"/>
          <w:sz w:val="16"/>
          <w:szCs w:val="16"/>
        </w:rPr>
        <w:br/>
        <w:t>I hope that you are all well and still out and about on your bikes. Thank-you to those of you who have returned your audit maps and feedback already. For those of you who have not and who cannot make the meeting mentioned below, please could you let me have back your maps (even un-annotated ones) by the end of next week. Thanks.</w:t>
      </w:r>
    </w:p>
    <w:p w14:paraId="1253296F" w14:textId="77777777" w:rsidR="00CC183F" w:rsidRPr="00CC183F" w:rsidRDefault="00CC183F" w:rsidP="00CC183F">
      <w:pPr>
        <w:spacing w:after="240"/>
        <w:rPr>
          <w:rFonts w:ascii="Arial" w:hAnsi="Arial" w:cs="Arial"/>
          <w:color w:val="000000"/>
          <w:sz w:val="16"/>
          <w:szCs w:val="16"/>
        </w:rPr>
      </w:pPr>
      <w:r w:rsidRPr="00CC183F">
        <w:rPr>
          <w:rFonts w:ascii="Arial" w:hAnsi="Arial" w:cs="Arial"/>
          <w:color w:val="000000"/>
          <w:sz w:val="16"/>
          <w:szCs w:val="16"/>
        </w:rPr>
        <w:t xml:space="preserve">I have scheduled a meeting for </w:t>
      </w:r>
      <w:r w:rsidRPr="00CC183F">
        <w:rPr>
          <w:rFonts w:ascii="Arial" w:hAnsi="Arial" w:cs="Arial"/>
          <w:b/>
          <w:bCs/>
          <w:color w:val="000000"/>
          <w:sz w:val="16"/>
          <w:szCs w:val="16"/>
        </w:rPr>
        <w:t>Thursday 12th December</w:t>
      </w:r>
      <w:r w:rsidRPr="00CC183F">
        <w:rPr>
          <w:rFonts w:ascii="Arial" w:hAnsi="Arial" w:cs="Arial"/>
          <w:color w:val="000000"/>
          <w:sz w:val="16"/>
          <w:szCs w:val="16"/>
        </w:rPr>
        <w:t xml:space="preserve"> at the </w:t>
      </w:r>
      <w:r w:rsidRPr="00CC183F">
        <w:rPr>
          <w:rFonts w:ascii="Arial" w:hAnsi="Arial" w:cs="Arial"/>
          <w:b/>
          <w:bCs/>
          <w:color w:val="000000"/>
          <w:sz w:val="16"/>
          <w:szCs w:val="16"/>
        </w:rPr>
        <w:t>Exchange bar on Rutland St</w:t>
      </w:r>
      <w:r w:rsidRPr="00CC183F">
        <w:rPr>
          <w:rFonts w:ascii="Arial" w:hAnsi="Arial" w:cs="Arial"/>
          <w:color w:val="000000"/>
          <w:sz w:val="16"/>
          <w:szCs w:val="16"/>
        </w:rPr>
        <w:t xml:space="preserve">. (opposite the Curve). The meeting will start at </w:t>
      </w:r>
      <w:r w:rsidRPr="00CC183F">
        <w:rPr>
          <w:rFonts w:ascii="Arial" w:hAnsi="Arial" w:cs="Arial"/>
          <w:b/>
          <w:bCs/>
          <w:color w:val="000000"/>
          <w:sz w:val="16"/>
          <w:szCs w:val="16"/>
        </w:rPr>
        <w:t>7.30</w:t>
      </w:r>
      <w:r w:rsidRPr="00CC183F">
        <w:rPr>
          <w:rFonts w:ascii="Arial" w:hAnsi="Arial" w:cs="Arial"/>
          <w:color w:val="000000"/>
          <w:sz w:val="16"/>
          <w:szCs w:val="16"/>
        </w:rPr>
        <w:t xml:space="preserve"> and should easily be over by 9.30. For those of you who made the last meting, you will know that this is a great venue. we will probably be in the small room at the back and, if not, try downstairs.</w:t>
      </w:r>
    </w:p>
    <w:p w14:paraId="1B69407F" w14:textId="77777777" w:rsidR="00CC183F" w:rsidRPr="00CC183F" w:rsidRDefault="00CC183F" w:rsidP="00CC183F">
      <w:pPr>
        <w:spacing w:after="240"/>
        <w:rPr>
          <w:rFonts w:ascii="Arial" w:hAnsi="Arial" w:cs="Arial"/>
          <w:color w:val="000000"/>
          <w:sz w:val="16"/>
          <w:szCs w:val="16"/>
        </w:rPr>
      </w:pPr>
      <w:r w:rsidRPr="00CC183F">
        <w:rPr>
          <w:rFonts w:ascii="Arial" w:hAnsi="Arial" w:cs="Arial"/>
          <w:color w:val="000000"/>
          <w:sz w:val="16"/>
          <w:szCs w:val="16"/>
        </w:rPr>
        <w:t>I am experimenting with having the meeting on a Thursday since Monday seemed to be less popular. I hope that you can make it.</w:t>
      </w:r>
    </w:p>
    <w:p w14:paraId="7C9B3580" w14:textId="1A0CF81E" w:rsidR="00F27121" w:rsidRDefault="00CC183F" w:rsidP="00F27121">
      <w:pPr>
        <w:spacing w:after="240"/>
        <w:rPr>
          <w:rFonts w:ascii="Arial" w:hAnsi="Arial"/>
          <w:color w:val="000000"/>
          <w:sz w:val="16"/>
          <w:szCs w:val="16"/>
        </w:rPr>
      </w:pPr>
      <w:r w:rsidRPr="00CC183F">
        <w:rPr>
          <w:rFonts w:ascii="Arial" w:hAnsi="Arial" w:cs="Arial"/>
          <w:color w:val="000000"/>
          <w:sz w:val="16"/>
          <w:szCs w:val="16"/>
        </w:rPr>
        <w:t>On the agenda will be : route audit returns, updates, new volunteers details, news from other cycling groups, proposed signing rides and anything else that you would like to discuss. Please let me have ideas if you definitely want something on the agenda.</w:t>
      </w:r>
      <w:r w:rsidRPr="00CC183F">
        <w:rPr>
          <w:rFonts w:ascii="Arial" w:hAnsi="Arial" w:cs="Arial"/>
          <w:color w:val="000000"/>
          <w:sz w:val="16"/>
          <w:szCs w:val="16"/>
        </w:rPr>
        <w:br/>
        <w:t>Best wishes, Steve Massey</w:t>
      </w:r>
    </w:p>
    <w:p w14:paraId="696068BB" w14:textId="77777777" w:rsidR="00F27121" w:rsidRPr="00F27121" w:rsidRDefault="00F27121" w:rsidP="00F27121">
      <w:pPr>
        <w:spacing w:after="240"/>
        <w:rPr>
          <w:rFonts w:ascii="Arial" w:hAnsi="Arial" w:cs="Arial"/>
          <w:color w:val="000000" w:themeColor="text1"/>
          <w:sz w:val="16"/>
          <w:szCs w:val="16"/>
        </w:rPr>
      </w:pPr>
      <w:r w:rsidRPr="00600A38">
        <w:rPr>
          <w:rFonts w:ascii="Arial" w:hAnsi="Arial" w:cs="Arial"/>
          <w:b/>
          <w:color w:val="000000"/>
          <w:sz w:val="16"/>
          <w:szCs w:val="16"/>
        </w:rPr>
        <w:t>…PS comments of 16 Dec from Robin Harrison, Rushcliffe School:</w:t>
      </w:r>
      <w:r>
        <w:rPr>
          <w:rFonts w:ascii="Arial" w:hAnsi="Arial" w:cs="Arial"/>
          <w:b/>
          <w:color w:val="000000"/>
          <w:sz w:val="16"/>
          <w:szCs w:val="16"/>
        </w:rPr>
        <w:br/>
      </w:r>
      <w:r w:rsidRPr="00F27121">
        <w:rPr>
          <w:rFonts w:ascii="Arial" w:hAnsi="Arial" w:cs="Arial"/>
          <w:color w:val="000000" w:themeColor="text1"/>
          <w:sz w:val="16"/>
          <w:szCs w:val="16"/>
        </w:rPr>
        <w:t>If it helps, I am able to confirm that Rushcliffe School is very keen to see improvements happen to increase the safety of pupils cycling from Ruddington to the School. </w:t>
      </w:r>
    </w:p>
    <w:p w14:paraId="329ECA3E" w14:textId="77777777" w:rsidR="00F27121" w:rsidRPr="00F27121" w:rsidRDefault="00F27121" w:rsidP="00F27121">
      <w:pPr>
        <w:rPr>
          <w:rFonts w:ascii="Arial" w:hAnsi="Arial" w:cs="Arial"/>
          <w:color w:val="000000" w:themeColor="text1"/>
          <w:sz w:val="16"/>
          <w:szCs w:val="16"/>
        </w:rPr>
      </w:pPr>
      <w:r w:rsidRPr="00F27121">
        <w:rPr>
          <w:rFonts w:ascii="Arial" w:hAnsi="Arial" w:cs="Arial"/>
          <w:color w:val="000000" w:themeColor="text1"/>
          <w:sz w:val="16"/>
          <w:szCs w:val="16"/>
        </w:rPr>
        <w:t>The suggested upgrade of the underpass under the A52 referred to towards the end of Hugh’s email below, is one we would wish to encourage. </w:t>
      </w:r>
    </w:p>
    <w:p w14:paraId="10C16D1D" w14:textId="77777777" w:rsidR="00F27121" w:rsidRPr="00600A38" w:rsidRDefault="00F27121" w:rsidP="00F27121">
      <w:pPr>
        <w:rPr>
          <w:rFonts w:ascii="Arial" w:hAnsi="Arial" w:cs="Arial"/>
          <w:sz w:val="16"/>
          <w:szCs w:val="16"/>
        </w:rPr>
      </w:pPr>
      <w:r w:rsidRPr="00600A38">
        <w:rPr>
          <w:rFonts w:ascii="Arial" w:hAnsi="Arial" w:cs="Arial"/>
          <w:color w:val="000000"/>
          <w:sz w:val="16"/>
          <w:szCs w:val="16"/>
        </w:rPr>
        <w:t xml:space="preserve">J Robin Harrison </w:t>
      </w:r>
    </w:p>
    <w:p w14:paraId="6783BB0A" w14:textId="77777777" w:rsidR="00F27121" w:rsidRPr="00600A38" w:rsidRDefault="00F27121" w:rsidP="00F27121">
      <w:pPr>
        <w:rPr>
          <w:rFonts w:ascii="Arial" w:hAnsi="Arial" w:cs="Arial"/>
          <w:sz w:val="16"/>
          <w:szCs w:val="16"/>
        </w:rPr>
      </w:pPr>
      <w:r w:rsidRPr="00600A38">
        <w:rPr>
          <w:rFonts w:ascii="Arial" w:hAnsi="Arial" w:cs="Arial"/>
          <w:color w:val="000000"/>
          <w:sz w:val="16"/>
          <w:szCs w:val="16"/>
        </w:rPr>
        <w:t>Facilities &amp; Resources Manager</w:t>
      </w:r>
    </w:p>
    <w:p w14:paraId="43AB4FBD" w14:textId="77777777" w:rsidR="00F27121" w:rsidRPr="00600A38" w:rsidRDefault="00F27121" w:rsidP="00F27121">
      <w:pPr>
        <w:rPr>
          <w:rFonts w:ascii="Arial" w:hAnsi="Arial" w:cs="Arial"/>
          <w:sz w:val="16"/>
          <w:szCs w:val="16"/>
        </w:rPr>
      </w:pPr>
      <w:r w:rsidRPr="00600A38">
        <w:rPr>
          <w:rFonts w:ascii="Arial" w:hAnsi="Arial" w:cs="Arial"/>
          <w:color w:val="000000"/>
          <w:sz w:val="16"/>
          <w:szCs w:val="16"/>
        </w:rPr>
        <w:t>The Rushcliffe School Academy Trust</w:t>
      </w:r>
    </w:p>
    <w:p w14:paraId="1E1EEF16" w14:textId="77777777" w:rsidR="00F27121" w:rsidRDefault="00F27121" w:rsidP="00F27121">
      <w:pPr>
        <w:rPr>
          <w:rFonts w:ascii="Arial" w:hAnsi="Arial" w:cs="Arial"/>
          <w:color w:val="000000"/>
          <w:sz w:val="16"/>
          <w:szCs w:val="16"/>
        </w:rPr>
      </w:pPr>
      <w:r w:rsidRPr="00600A38">
        <w:rPr>
          <w:rFonts w:ascii="Arial" w:hAnsi="Arial" w:cs="Arial"/>
          <w:color w:val="000000"/>
          <w:sz w:val="16"/>
          <w:szCs w:val="16"/>
        </w:rPr>
        <w:t>Tel. 0115 9744050</w:t>
      </w:r>
    </w:p>
    <w:p w14:paraId="23C6E846" w14:textId="77777777" w:rsidR="00F27121" w:rsidRPr="00600A38" w:rsidRDefault="00F27121" w:rsidP="00F27121">
      <w:pPr>
        <w:rPr>
          <w:rFonts w:ascii="Arial" w:hAnsi="Arial" w:cs="Arial"/>
          <w:sz w:val="16"/>
          <w:szCs w:val="16"/>
        </w:rPr>
      </w:pPr>
    </w:p>
    <w:p w14:paraId="20C991A2" w14:textId="77777777" w:rsidR="00F27121" w:rsidRPr="00BA0853" w:rsidRDefault="00F27121" w:rsidP="00F27121">
      <w:pPr>
        <w:rPr>
          <w:rFonts w:ascii="Arial" w:hAnsi="Arial" w:cs="Arial"/>
          <w:color w:val="000000"/>
          <w:sz w:val="16"/>
          <w:szCs w:val="16"/>
        </w:rPr>
      </w:pPr>
      <w:r w:rsidRPr="00BA0853">
        <w:rPr>
          <w:rFonts w:ascii="Arial" w:hAnsi="Arial" w:cs="Arial"/>
          <w:color w:val="000000"/>
          <w:sz w:val="16"/>
          <w:szCs w:val="16"/>
        </w:rPr>
        <w:t> </w:t>
      </w:r>
    </w:p>
    <w:p w14:paraId="6FE4C346" w14:textId="77777777" w:rsidR="00F27121" w:rsidRPr="00BA0853" w:rsidRDefault="00F27121" w:rsidP="00F27121">
      <w:pPr>
        <w:outlineLvl w:val="0"/>
        <w:rPr>
          <w:rFonts w:ascii="Arial" w:hAnsi="Arial" w:cs="Arial"/>
          <w:color w:val="000000"/>
          <w:sz w:val="16"/>
          <w:szCs w:val="16"/>
          <w:lang w:val="en-US" w:eastAsia="en-GB"/>
        </w:rPr>
      </w:pPr>
      <w:r w:rsidRPr="00BA0853">
        <w:rPr>
          <w:rFonts w:ascii="Arial" w:hAnsi="Arial" w:cs="Arial"/>
          <w:b/>
          <w:color w:val="000000"/>
          <w:sz w:val="16"/>
          <w:szCs w:val="16"/>
        </w:rPr>
        <w:t xml:space="preserve">…related messages </w:t>
      </w:r>
      <w:r>
        <w:rPr>
          <w:rFonts w:ascii="Arial" w:hAnsi="Arial" w:cs="Arial"/>
          <w:b/>
          <w:color w:val="000000"/>
          <w:sz w:val="16"/>
          <w:szCs w:val="16"/>
        </w:rPr>
        <w:t xml:space="preserve">(15-18 Dec) </w:t>
      </w:r>
      <w:r w:rsidRPr="00BA0853">
        <w:rPr>
          <w:rFonts w:ascii="Arial" w:hAnsi="Arial" w:cs="Arial"/>
          <w:b/>
          <w:color w:val="000000"/>
          <w:sz w:val="16"/>
          <w:szCs w:val="16"/>
        </w:rPr>
        <w:t>on proposals for a cycle path / shared path on former railway land in Ruddington, involving myself, Paul Hillier (Notts CC), Julian Bentley and Chris Thompson (Sustrans Ranger based in N. Leics):</w:t>
      </w:r>
      <w:r w:rsidRPr="00BA0853">
        <w:rPr>
          <w:rFonts w:ascii="Arial" w:hAnsi="Arial" w:cs="Arial"/>
          <w:b/>
          <w:color w:val="000000"/>
          <w:sz w:val="16"/>
          <w:szCs w:val="16"/>
        </w:rPr>
        <w:br/>
      </w:r>
      <w:r w:rsidRPr="00BA0853">
        <w:rPr>
          <w:rFonts w:ascii="Arial" w:hAnsi="Arial" w:cs="Arial"/>
          <w:b/>
          <w:bCs/>
          <w:color w:val="000000"/>
          <w:sz w:val="16"/>
          <w:szCs w:val="16"/>
          <w:lang w:val="en-US"/>
        </w:rPr>
        <w:t>From:</w:t>
      </w:r>
      <w:r w:rsidRPr="00BA0853">
        <w:rPr>
          <w:rFonts w:ascii="Arial" w:hAnsi="Arial" w:cs="Arial"/>
          <w:color w:val="000000"/>
          <w:sz w:val="16"/>
          <w:szCs w:val="16"/>
          <w:lang w:val="en-US"/>
        </w:rPr>
        <w:t xml:space="preserve"> Julian B </w:t>
      </w:r>
      <w:hyperlink r:id="rId69" w:history="1">
        <w:r w:rsidRPr="00BA0853">
          <w:rPr>
            <w:rStyle w:val="Hyperlink"/>
            <w:rFonts w:ascii="Arial" w:hAnsi="Arial" w:cs="Arial"/>
            <w:sz w:val="16"/>
            <w:szCs w:val="16"/>
            <w:lang w:val="en-US"/>
          </w:rPr>
          <w:t>[mailto:dr_jools@hotmail.com]</w:t>
        </w:r>
      </w:hyperlink>
      <w:r w:rsidRPr="00BA0853">
        <w:rPr>
          <w:rFonts w:ascii="Arial" w:hAnsi="Arial" w:cs="Arial"/>
          <w:color w:val="000000"/>
          <w:sz w:val="16"/>
          <w:szCs w:val="16"/>
          <w:lang w:val="en-US"/>
        </w:rPr>
        <w:t xml:space="preserve"> </w:t>
      </w:r>
      <w:r w:rsidRPr="00BA0853">
        <w:rPr>
          <w:rFonts w:ascii="Arial" w:hAnsi="Arial" w:cs="Arial"/>
          <w:color w:val="000000"/>
          <w:sz w:val="16"/>
          <w:szCs w:val="16"/>
          <w:lang w:val="en-US"/>
        </w:rPr>
        <w:br/>
      </w:r>
      <w:r w:rsidRPr="00BA0853">
        <w:rPr>
          <w:rFonts w:ascii="Arial" w:hAnsi="Arial" w:cs="Arial"/>
          <w:b/>
          <w:bCs/>
          <w:color w:val="000000"/>
          <w:sz w:val="16"/>
          <w:szCs w:val="16"/>
          <w:lang w:val="en-US"/>
        </w:rPr>
        <w:t>Sent:</w:t>
      </w:r>
      <w:r w:rsidRPr="00BA0853">
        <w:rPr>
          <w:rFonts w:ascii="Arial" w:hAnsi="Arial" w:cs="Arial"/>
          <w:color w:val="000000"/>
          <w:sz w:val="16"/>
          <w:szCs w:val="16"/>
          <w:lang w:val="en-US"/>
        </w:rPr>
        <w:t xml:space="preserve"> 16 December 2013 19:11</w:t>
      </w:r>
      <w:r w:rsidRPr="00BA0853">
        <w:rPr>
          <w:rFonts w:ascii="Arial" w:hAnsi="Arial" w:cs="Arial"/>
          <w:b/>
          <w:bCs/>
          <w:color w:val="000000"/>
          <w:sz w:val="16"/>
          <w:szCs w:val="16"/>
          <w:lang w:val="en-US"/>
        </w:rPr>
        <w:t>Subject:</w:t>
      </w:r>
      <w:r w:rsidRPr="00BA0853">
        <w:rPr>
          <w:rFonts w:ascii="Arial" w:hAnsi="Arial" w:cs="Arial"/>
          <w:color w:val="000000"/>
          <w:sz w:val="16"/>
          <w:szCs w:val="16"/>
          <w:lang w:val="en-US"/>
        </w:rPr>
        <w:t xml:space="preserve"> RE: Nottm Post article (15 Dec) about bid to turn railway land into cycle path in Ruddington</w:t>
      </w:r>
    </w:p>
    <w:p w14:paraId="362442F3" w14:textId="77777777" w:rsidR="00F27121" w:rsidRPr="00BA0853" w:rsidRDefault="00F27121" w:rsidP="00F27121">
      <w:pPr>
        <w:rPr>
          <w:rFonts w:ascii="Arial" w:hAnsi="Arial" w:cs="Arial"/>
          <w:color w:val="000000"/>
          <w:sz w:val="16"/>
          <w:szCs w:val="16"/>
        </w:rPr>
      </w:pPr>
      <w:r w:rsidRPr="00BA0853">
        <w:rPr>
          <w:rFonts w:ascii="Arial" w:hAnsi="Arial" w:cs="Arial"/>
          <w:color w:val="000000"/>
          <w:sz w:val="16"/>
          <w:szCs w:val="16"/>
        </w:rPr>
        <w:t> </w:t>
      </w:r>
    </w:p>
    <w:p w14:paraId="28293B1F" w14:textId="77777777" w:rsidR="00F27121" w:rsidRDefault="00F27121" w:rsidP="00F27121">
      <w:pPr>
        <w:spacing w:after="240"/>
        <w:rPr>
          <w:rFonts w:ascii="Arial" w:hAnsi="Arial" w:cs="Arial"/>
          <w:color w:val="000000"/>
          <w:sz w:val="16"/>
          <w:szCs w:val="16"/>
        </w:rPr>
      </w:pPr>
      <w:r w:rsidRPr="00BA0853">
        <w:rPr>
          <w:rFonts w:ascii="Arial" w:hAnsi="Arial" w:cs="Arial"/>
          <w:color w:val="000000"/>
          <w:sz w:val="16"/>
          <w:szCs w:val="16"/>
        </w:rPr>
        <w:t>Hugh</w:t>
      </w:r>
      <w:r w:rsidRPr="00BA0853">
        <w:rPr>
          <w:rFonts w:ascii="Arial" w:hAnsi="Arial" w:cs="Arial"/>
          <w:color w:val="000000"/>
          <w:sz w:val="16"/>
          <w:szCs w:val="16"/>
        </w:rPr>
        <w:br/>
        <w:t>If this is true it could be an opportunity for a thru- route foot/cycle path to Gotham, as there is an existing footpath alongside the GCR track which runs into a bridleway that goes all the way to Gotham.</w:t>
      </w:r>
      <w:r w:rsidRPr="00BA0853">
        <w:rPr>
          <w:rFonts w:ascii="Arial" w:hAnsi="Arial" w:cs="Arial"/>
          <w:color w:val="000000"/>
          <w:sz w:val="16"/>
          <w:szCs w:val="16"/>
        </w:rPr>
        <w:br/>
      </w:r>
      <w:r w:rsidRPr="00BA0853">
        <w:rPr>
          <w:rFonts w:ascii="Arial" w:hAnsi="Arial" w:cs="Arial"/>
          <w:color w:val="000000"/>
          <w:sz w:val="16"/>
          <w:szCs w:val="16"/>
        </w:rPr>
        <w:br/>
        <w:t>As part of the bigger picture and a Sustrans/NCN route between Nottingham and Leicester- this would be a very useful link that would bypass the loop that is currently needed to progress from Nottingham-Gotham/East Leake.  I have ridden to Leicester several times this year and remain of the view that the best, flattest and most efficient route (and thus the best for cyclists and likely to get the most use) i</w:t>
      </w:r>
      <w:r>
        <w:rPr>
          <w:rFonts w:ascii="Arial" w:hAnsi="Arial" w:cs="Arial"/>
          <w:color w:val="000000"/>
          <w:sz w:val="16"/>
          <w:szCs w:val="16"/>
        </w:rPr>
        <w:t>nvolves riding thru East Leake.</w:t>
      </w:r>
    </w:p>
    <w:p w14:paraId="50CDDBBE" w14:textId="77777777" w:rsidR="00F27121" w:rsidRPr="00BA0853" w:rsidRDefault="00F27121" w:rsidP="00F27121">
      <w:pPr>
        <w:spacing w:after="240"/>
        <w:rPr>
          <w:rFonts w:ascii="Arial" w:hAnsi="Arial" w:cs="Arial"/>
          <w:color w:val="000000"/>
          <w:sz w:val="16"/>
          <w:szCs w:val="16"/>
        </w:rPr>
      </w:pPr>
      <w:r w:rsidRPr="00BA0853">
        <w:rPr>
          <w:rFonts w:ascii="Arial" w:hAnsi="Arial" w:cs="Arial"/>
          <w:color w:val="000000"/>
          <w:sz w:val="16"/>
          <w:szCs w:val="16"/>
        </w:rPr>
        <w:t>I rode to Leicester and back last weekend and my companions were also of the view that a link from Gotham/east Leake to Ruddington avoiding the speeding traffic on Bunny lane/A60 and the Gotham-East Leake road would be a 'godsend'.</w:t>
      </w:r>
      <w:r w:rsidRPr="00BA0853">
        <w:rPr>
          <w:rFonts w:ascii="Arial" w:hAnsi="Arial" w:cs="Arial"/>
          <w:color w:val="000000"/>
          <w:sz w:val="16"/>
          <w:szCs w:val="16"/>
        </w:rPr>
        <w:br/>
        <w:t>Julian</w:t>
      </w:r>
    </w:p>
    <w:p w14:paraId="6E505A13" w14:textId="77777777" w:rsidR="00F27121" w:rsidRPr="00BA0853" w:rsidRDefault="00F27121" w:rsidP="00F27121">
      <w:pPr>
        <w:spacing w:after="240"/>
        <w:outlineLvl w:val="0"/>
        <w:rPr>
          <w:rFonts w:ascii="Arial" w:eastAsiaTheme="minorHAnsi" w:hAnsi="Arial" w:cs="Arial"/>
          <w:color w:val="000000"/>
          <w:sz w:val="16"/>
          <w:szCs w:val="16"/>
        </w:rPr>
      </w:pPr>
      <w:r w:rsidRPr="00BA0853">
        <w:rPr>
          <w:rFonts w:ascii="Arial" w:hAnsi="Arial" w:cs="Arial"/>
          <w:color w:val="000000"/>
          <w:sz w:val="16"/>
          <w:szCs w:val="16"/>
        </w:rPr>
        <w:t xml:space="preserve">From: </w:t>
      </w:r>
      <w:hyperlink r:id="rId70" w:history="1">
        <w:r w:rsidRPr="00BA0853">
          <w:rPr>
            <w:rStyle w:val="Hyperlink"/>
            <w:rFonts w:ascii="Arial" w:hAnsi="Arial" w:cs="Arial"/>
            <w:sz w:val="16"/>
            <w:szCs w:val="16"/>
          </w:rPr>
          <w:t>hugh.mcclintock@ntlworld.com</w:t>
        </w:r>
      </w:hyperlink>
      <w:r w:rsidRPr="00BA0853">
        <w:rPr>
          <w:rFonts w:ascii="Arial" w:hAnsi="Arial" w:cs="Arial"/>
          <w:color w:val="000000"/>
          <w:sz w:val="16"/>
          <w:szCs w:val="16"/>
        </w:rPr>
        <w:br/>
        <w:t xml:space="preserve">To: </w:t>
      </w:r>
      <w:hyperlink r:id="rId71" w:history="1">
        <w:r w:rsidRPr="00BA0853">
          <w:rPr>
            <w:rStyle w:val="Hyperlink"/>
            <w:rFonts w:ascii="Arial" w:hAnsi="Arial" w:cs="Arial"/>
            <w:sz w:val="16"/>
            <w:szCs w:val="16"/>
          </w:rPr>
          <w:t>paul.hillier@nottscc.gov.uk</w:t>
        </w:r>
      </w:hyperlink>
      <w:r w:rsidRPr="00BA0853">
        <w:rPr>
          <w:rFonts w:ascii="Arial" w:hAnsi="Arial" w:cs="Arial"/>
          <w:color w:val="000000"/>
          <w:sz w:val="16"/>
          <w:szCs w:val="16"/>
        </w:rPr>
        <w:br/>
        <w:t xml:space="preserve">CC: </w:t>
      </w:r>
      <w:hyperlink r:id="rId72" w:history="1">
        <w:r w:rsidRPr="00BA0853">
          <w:rPr>
            <w:rStyle w:val="Hyperlink"/>
            <w:rFonts w:ascii="Arial" w:hAnsi="Arial" w:cs="Arial"/>
            <w:sz w:val="16"/>
            <w:szCs w:val="16"/>
          </w:rPr>
          <w:t>chris.gardner@nsn.com</w:t>
        </w:r>
      </w:hyperlink>
      <w:r w:rsidRPr="00BA0853">
        <w:rPr>
          <w:rFonts w:ascii="Arial" w:hAnsi="Arial" w:cs="Arial"/>
          <w:color w:val="000000"/>
          <w:sz w:val="16"/>
          <w:szCs w:val="16"/>
        </w:rPr>
        <w:t xml:space="preserve">; </w:t>
      </w:r>
      <w:hyperlink r:id="rId73" w:history="1">
        <w:r w:rsidRPr="00BA0853">
          <w:rPr>
            <w:rStyle w:val="Hyperlink"/>
            <w:rFonts w:ascii="Arial" w:hAnsi="Arial" w:cs="Arial"/>
            <w:sz w:val="16"/>
            <w:szCs w:val="16"/>
          </w:rPr>
          <w:t>dr_jools@hotmail.com</w:t>
        </w:r>
      </w:hyperlink>
      <w:r w:rsidRPr="00BA0853">
        <w:rPr>
          <w:rFonts w:ascii="Arial" w:hAnsi="Arial" w:cs="Arial"/>
          <w:color w:val="000000"/>
          <w:sz w:val="16"/>
          <w:szCs w:val="16"/>
        </w:rPr>
        <w:t xml:space="preserve">; </w:t>
      </w:r>
      <w:hyperlink r:id="rId74" w:history="1">
        <w:r w:rsidRPr="00BA0853">
          <w:rPr>
            <w:rStyle w:val="Hyperlink"/>
            <w:rFonts w:ascii="Arial" w:hAnsi="Arial" w:cs="Arial"/>
            <w:sz w:val="16"/>
            <w:szCs w:val="16"/>
          </w:rPr>
          <w:t>peter.elderton@live.co.uk</w:t>
        </w:r>
      </w:hyperlink>
      <w:r w:rsidRPr="00BA0853">
        <w:rPr>
          <w:rFonts w:ascii="Arial" w:hAnsi="Arial" w:cs="Arial"/>
          <w:color w:val="000000"/>
          <w:sz w:val="16"/>
          <w:szCs w:val="16"/>
        </w:rPr>
        <w:br/>
      </w:r>
      <w:r w:rsidRPr="00BA0853">
        <w:rPr>
          <w:rFonts w:ascii="Arial" w:hAnsi="Arial" w:cs="Arial"/>
          <w:color w:val="000000"/>
          <w:sz w:val="16"/>
          <w:szCs w:val="16"/>
        </w:rPr>
        <w:lastRenderedPageBreak/>
        <w:t>Subject: Nottm Post article (15 Dec) about bid to turn railway land into cycle path in Ruddington</w:t>
      </w:r>
      <w:r w:rsidRPr="00BA0853">
        <w:rPr>
          <w:rFonts w:ascii="Arial" w:hAnsi="Arial" w:cs="Arial"/>
          <w:color w:val="000000"/>
          <w:sz w:val="16"/>
          <w:szCs w:val="16"/>
        </w:rPr>
        <w:br/>
        <w:t>Date: Mon, 16 Dec 2013 18:42:53 +0000</w:t>
      </w:r>
    </w:p>
    <w:p w14:paraId="1B9C706F" w14:textId="77777777" w:rsidR="00F27121" w:rsidRPr="00BA0853" w:rsidRDefault="00F27121" w:rsidP="00F27121">
      <w:pPr>
        <w:rPr>
          <w:rFonts w:ascii="Arial" w:hAnsi="Arial" w:cs="Arial"/>
          <w:color w:val="000000"/>
          <w:sz w:val="16"/>
          <w:szCs w:val="16"/>
        </w:rPr>
      </w:pPr>
      <w:r w:rsidRPr="00BA0853">
        <w:rPr>
          <w:rFonts w:ascii="Arial" w:hAnsi="Arial" w:cs="Arial"/>
          <w:color w:val="000000"/>
          <w:sz w:val="16"/>
          <w:szCs w:val="16"/>
        </w:rPr>
        <w:t>Paul </w:t>
      </w:r>
    </w:p>
    <w:p w14:paraId="5B920A98" w14:textId="77777777" w:rsidR="00F27121" w:rsidRPr="00BA0853" w:rsidRDefault="00F27121" w:rsidP="00F27121">
      <w:pPr>
        <w:rPr>
          <w:rFonts w:ascii="Arial" w:hAnsi="Arial" w:cs="Arial"/>
          <w:color w:val="000000"/>
          <w:sz w:val="16"/>
          <w:szCs w:val="16"/>
        </w:rPr>
      </w:pPr>
      <w:r w:rsidRPr="00BA0853">
        <w:rPr>
          <w:rFonts w:ascii="Arial" w:hAnsi="Arial" w:cs="Arial"/>
          <w:color w:val="000000"/>
          <w:sz w:val="16"/>
          <w:szCs w:val="16"/>
        </w:rPr>
        <w:t>I noticed a small article in the Post today (p20) saying that land surrounding an old railway line could be sold by the Council to make way for a foot and cycle path. The land in question is under Clifton Road bridge on Clifton Lane, Ruddington, it says, and was given to the Council in 2007 by the British Railway (?Property) Board.</w:t>
      </w:r>
    </w:p>
    <w:p w14:paraId="0CAD52DF" w14:textId="77777777" w:rsidR="00F27121" w:rsidRPr="00BA0853" w:rsidRDefault="00F27121" w:rsidP="00F27121">
      <w:pPr>
        <w:rPr>
          <w:rFonts w:ascii="Arial" w:hAnsi="Arial" w:cs="Arial"/>
          <w:color w:val="000000"/>
          <w:sz w:val="16"/>
          <w:szCs w:val="16"/>
        </w:rPr>
      </w:pPr>
      <w:r w:rsidRPr="00BA0853">
        <w:rPr>
          <w:rFonts w:ascii="Arial" w:hAnsi="Arial" w:cs="Arial"/>
          <w:color w:val="000000"/>
          <w:sz w:val="16"/>
          <w:szCs w:val="16"/>
        </w:rPr>
        <w:t> </w:t>
      </w:r>
    </w:p>
    <w:p w14:paraId="7050ECD5" w14:textId="77777777" w:rsidR="00F27121" w:rsidRPr="00BA0853" w:rsidRDefault="00F27121" w:rsidP="00F27121">
      <w:pPr>
        <w:rPr>
          <w:rFonts w:ascii="Arial" w:hAnsi="Arial" w:cs="Arial"/>
          <w:color w:val="000000"/>
          <w:sz w:val="16"/>
          <w:szCs w:val="16"/>
        </w:rPr>
      </w:pPr>
      <w:r w:rsidRPr="00BA0853">
        <w:rPr>
          <w:rFonts w:ascii="Arial" w:hAnsi="Arial" w:cs="Arial"/>
          <w:color w:val="000000"/>
          <w:sz w:val="16"/>
          <w:szCs w:val="16"/>
        </w:rPr>
        <w:t>Do you know anything about these plans, apparently first proposed in 2009 and then dropped as being "at the bottom of the Council's priorities"?</w:t>
      </w:r>
    </w:p>
    <w:p w14:paraId="6B9A8D94" w14:textId="77777777" w:rsidR="00F27121" w:rsidRPr="00BA0853" w:rsidRDefault="00F27121" w:rsidP="00F27121">
      <w:pPr>
        <w:rPr>
          <w:rFonts w:ascii="Arial" w:hAnsi="Arial" w:cs="Arial"/>
          <w:color w:val="000000"/>
          <w:sz w:val="16"/>
          <w:szCs w:val="16"/>
        </w:rPr>
      </w:pPr>
      <w:r w:rsidRPr="00BA0853">
        <w:rPr>
          <w:rFonts w:ascii="Arial" w:hAnsi="Arial" w:cs="Arial"/>
          <w:color w:val="000000"/>
          <w:sz w:val="16"/>
          <w:szCs w:val="16"/>
        </w:rPr>
        <w:t>Thanks and best wishes</w:t>
      </w:r>
    </w:p>
    <w:p w14:paraId="23365DAE" w14:textId="77777777" w:rsidR="00F27121" w:rsidRDefault="00F27121" w:rsidP="00F27121">
      <w:pPr>
        <w:rPr>
          <w:rFonts w:ascii="Arial" w:hAnsi="Arial" w:cs="Arial"/>
          <w:color w:val="000000"/>
          <w:sz w:val="16"/>
          <w:szCs w:val="16"/>
        </w:rPr>
      </w:pPr>
      <w:r w:rsidRPr="00BA0853">
        <w:rPr>
          <w:rFonts w:ascii="Arial" w:hAnsi="Arial" w:cs="Arial"/>
          <w:color w:val="000000"/>
          <w:sz w:val="16"/>
          <w:szCs w:val="16"/>
        </w:rPr>
        <w:t>Hugh</w:t>
      </w:r>
    </w:p>
    <w:p w14:paraId="77B499E0" w14:textId="77777777" w:rsidR="00F27121" w:rsidRDefault="00F27121" w:rsidP="00F27121">
      <w:pPr>
        <w:rPr>
          <w:rFonts w:ascii="Arial" w:hAnsi="Arial" w:cs="Arial"/>
          <w:color w:val="000000"/>
          <w:sz w:val="16"/>
          <w:szCs w:val="16"/>
        </w:rPr>
      </w:pPr>
      <w:r>
        <w:rPr>
          <w:rFonts w:ascii="Arial" w:hAnsi="Arial" w:cs="Arial"/>
          <w:color w:val="000000"/>
          <w:sz w:val="16"/>
          <w:szCs w:val="16"/>
        </w:rPr>
        <w:t xml:space="preserve">, </w:t>
      </w:r>
    </w:p>
    <w:p w14:paraId="66801305" w14:textId="77777777" w:rsidR="00F27121" w:rsidRPr="0034116B" w:rsidRDefault="00F27121" w:rsidP="00F27121">
      <w:pPr>
        <w:rPr>
          <w:rFonts w:ascii="Arial" w:hAnsi="Arial" w:cs="Arial"/>
          <w:b/>
          <w:color w:val="000000"/>
          <w:sz w:val="16"/>
          <w:szCs w:val="16"/>
        </w:rPr>
      </w:pPr>
      <w:r w:rsidRPr="0034116B">
        <w:rPr>
          <w:rFonts w:ascii="Arial" w:hAnsi="Arial" w:cs="Arial"/>
          <w:b/>
          <w:color w:val="000000"/>
          <w:sz w:val="16"/>
          <w:szCs w:val="16"/>
        </w:rPr>
        <w:t>..message of 18 Dec from Chris Thompson:</w:t>
      </w:r>
    </w:p>
    <w:p w14:paraId="5A668F57" w14:textId="77777777" w:rsidR="00F27121" w:rsidRPr="0034116B" w:rsidRDefault="00F27121" w:rsidP="00F27121">
      <w:pPr>
        <w:rPr>
          <w:rFonts w:ascii="Arial" w:hAnsi="Arial" w:cs="Arial"/>
          <w:color w:val="000000"/>
          <w:sz w:val="16"/>
          <w:szCs w:val="16"/>
        </w:rPr>
      </w:pPr>
      <w:r w:rsidRPr="0034116B">
        <w:rPr>
          <w:rFonts w:ascii="Arial" w:hAnsi="Arial" w:cs="Arial"/>
          <w:color w:val="000000"/>
          <w:sz w:val="16"/>
          <w:szCs w:val="16"/>
        </w:rPr>
        <w:t>Hugh </w:t>
      </w:r>
    </w:p>
    <w:p w14:paraId="2B95E55B" w14:textId="77777777" w:rsidR="00F27121" w:rsidRPr="0034116B" w:rsidRDefault="00F27121" w:rsidP="00F27121">
      <w:pPr>
        <w:rPr>
          <w:rFonts w:ascii="Arial" w:hAnsi="Arial" w:cs="Arial"/>
          <w:color w:val="000000"/>
          <w:sz w:val="16"/>
          <w:szCs w:val="16"/>
        </w:rPr>
      </w:pPr>
      <w:r w:rsidRPr="0034116B">
        <w:rPr>
          <w:rFonts w:ascii="Arial" w:hAnsi="Arial" w:cs="Arial"/>
          <w:color w:val="000000"/>
          <w:sz w:val="16"/>
          <w:szCs w:val="16"/>
        </w:rPr>
        <w:t>Let’s see what response James Lowe gets from the Council Highways at Nottinghamshire and Leicestershire, if it gets the green light with funding then we can start talking over route options in detail. </w:t>
      </w:r>
    </w:p>
    <w:p w14:paraId="308CAB5A" w14:textId="77777777" w:rsidR="00F27121" w:rsidRDefault="00F27121" w:rsidP="00F27121">
      <w:pPr>
        <w:rPr>
          <w:rFonts w:ascii="Arial" w:hAnsi="Arial" w:cs="Arial"/>
          <w:color w:val="000000"/>
          <w:sz w:val="16"/>
          <w:szCs w:val="16"/>
        </w:rPr>
      </w:pPr>
      <w:r w:rsidRPr="0034116B">
        <w:rPr>
          <w:rFonts w:ascii="Arial" w:hAnsi="Arial" w:cs="Arial"/>
          <w:color w:val="000000"/>
          <w:sz w:val="16"/>
          <w:szCs w:val="16"/>
        </w:rPr>
        <w:t>M</w:t>
      </w:r>
      <w:r>
        <w:rPr>
          <w:rFonts w:ascii="Arial" w:hAnsi="Arial" w:cs="Arial"/>
          <w:color w:val="000000"/>
          <w:sz w:val="16"/>
          <w:szCs w:val="16"/>
        </w:rPr>
        <w:t xml:space="preserve">any Thanks, </w:t>
      </w:r>
      <w:r w:rsidRPr="0034116B">
        <w:rPr>
          <w:rFonts w:ascii="Arial" w:hAnsi="Arial" w:cs="Arial"/>
          <w:color w:val="000000"/>
          <w:sz w:val="16"/>
          <w:szCs w:val="16"/>
        </w:rPr>
        <w:t>Chris Thompson</w:t>
      </w:r>
    </w:p>
    <w:p w14:paraId="1F9666A0" w14:textId="77777777" w:rsidR="00F27121" w:rsidRDefault="00F27121" w:rsidP="00F27121">
      <w:pPr>
        <w:rPr>
          <w:rFonts w:ascii="Arial" w:hAnsi="Arial" w:cs="Arial"/>
          <w:color w:val="000000"/>
          <w:sz w:val="16"/>
          <w:szCs w:val="16"/>
        </w:rPr>
      </w:pPr>
    </w:p>
    <w:p w14:paraId="67EBD42D" w14:textId="77777777" w:rsidR="00F27121" w:rsidRDefault="00F27121" w:rsidP="00F27121">
      <w:pPr>
        <w:rPr>
          <w:rFonts w:ascii="Arial" w:hAnsi="Arial" w:cs="Arial"/>
          <w:color w:val="000000"/>
          <w:sz w:val="16"/>
          <w:szCs w:val="16"/>
        </w:rPr>
      </w:pPr>
    </w:p>
    <w:p w14:paraId="55157C9E" w14:textId="42377F64" w:rsidR="00B31877" w:rsidRPr="00911731" w:rsidRDefault="00F27121" w:rsidP="00115920">
      <w:pPr>
        <w:spacing w:after="240"/>
        <w:rPr>
          <w:sz w:val="16"/>
          <w:szCs w:val="16"/>
        </w:rPr>
      </w:pPr>
      <w:r w:rsidRPr="00911731">
        <w:rPr>
          <w:rFonts w:ascii="Arial" w:hAnsi="Arial" w:cs="Arial"/>
          <w:b/>
          <w:color w:val="000000"/>
          <w:sz w:val="16"/>
          <w:szCs w:val="16"/>
          <w:lang w:eastAsia="en-GB"/>
        </w:rPr>
        <w:t>Cycle safety proposals for Mansfield Rd / Forest Road and Dunkirk / Abbey Street junctions</w:t>
      </w:r>
      <w:r w:rsidR="00115920">
        <w:rPr>
          <w:rFonts w:ascii="Arial" w:hAnsi="Arial" w:cs="Arial"/>
          <w:b/>
          <w:color w:val="000000"/>
          <w:sz w:val="16"/>
          <w:szCs w:val="16"/>
          <w:lang w:eastAsia="en-GB"/>
        </w:rPr>
        <w:t xml:space="preserve"> </w:t>
      </w:r>
      <w:r w:rsidR="00B31877" w:rsidRPr="00911731">
        <w:rPr>
          <w:rFonts w:ascii="Arial" w:hAnsi="Arial" w:cs="Arial"/>
          <w:b/>
          <w:color w:val="000000"/>
          <w:sz w:val="16"/>
          <w:szCs w:val="16"/>
          <w:lang w:eastAsia="en-GB"/>
        </w:rPr>
        <w:t>circulated by Keith Morgan City Council) on 6 Jan</w:t>
      </w:r>
      <w:r w:rsidR="00115920">
        <w:rPr>
          <w:rFonts w:ascii="Arial" w:hAnsi="Arial" w:cs="Arial"/>
          <w:b/>
          <w:color w:val="000000"/>
          <w:sz w:val="16"/>
          <w:szCs w:val="16"/>
          <w:lang w:eastAsia="en-GB"/>
        </w:rPr>
        <w:br/>
      </w:r>
      <w:r w:rsidR="00B31877" w:rsidRPr="00911731">
        <w:rPr>
          <w:rFonts w:ascii="Arial" w:hAnsi="Arial" w:cs="Arial"/>
          <w:sz w:val="16"/>
          <w:szCs w:val="16"/>
        </w:rPr>
        <w:t>Hugh, </w:t>
      </w:r>
      <w:r w:rsidR="00115920">
        <w:rPr>
          <w:rFonts w:ascii="Arial" w:hAnsi="Arial" w:cs="Arial"/>
          <w:sz w:val="16"/>
          <w:szCs w:val="16"/>
        </w:rPr>
        <w:br/>
      </w:r>
      <w:r w:rsidR="00B31877" w:rsidRPr="00911731">
        <w:rPr>
          <w:rFonts w:ascii="Arial" w:hAnsi="Arial" w:cs="Arial"/>
          <w:sz w:val="16"/>
          <w:szCs w:val="16"/>
        </w:rPr>
        <w:t>I have attached drawings for the Abbey Street and Mansfield Road schemes.  </w:t>
      </w:r>
    </w:p>
    <w:p w14:paraId="345A9EED" w14:textId="77777777" w:rsidR="00B31877" w:rsidRPr="00911731" w:rsidRDefault="00B31877" w:rsidP="00B31877">
      <w:pPr>
        <w:rPr>
          <w:sz w:val="16"/>
          <w:szCs w:val="16"/>
        </w:rPr>
      </w:pPr>
      <w:r w:rsidRPr="00911731">
        <w:rPr>
          <w:rFonts w:ascii="Arial" w:hAnsi="Arial" w:cs="Arial"/>
          <w:sz w:val="16"/>
          <w:szCs w:val="16"/>
        </w:rPr>
        <w:t xml:space="preserve">As well as the attached, the Dunkirk scheme will upgrade the crossing on Beeston Road to a toucan. It will also provide a new toucan across Abbey Street, making use of the existing refuge. Depending on budgets and whether I can get the road space to undertake the work (in what is currently an area where there is a large amount of work and disruption already) the shared paths around the roundabout would also be resurfaced. </w:t>
      </w:r>
    </w:p>
    <w:p w14:paraId="138FC8A9" w14:textId="77777777" w:rsidR="00B31877" w:rsidRPr="00911731" w:rsidRDefault="00B31877" w:rsidP="00B31877">
      <w:pPr>
        <w:rPr>
          <w:sz w:val="16"/>
          <w:szCs w:val="16"/>
        </w:rPr>
      </w:pPr>
      <w:r w:rsidRPr="00911731">
        <w:rPr>
          <w:rFonts w:ascii="Arial" w:hAnsi="Arial" w:cs="Arial"/>
          <w:sz w:val="16"/>
          <w:szCs w:val="16"/>
        </w:rPr>
        <w:t> </w:t>
      </w:r>
    </w:p>
    <w:p w14:paraId="0E11B7B7" w14:textId="77777777" w:rsidR="00B31877" w:rsidRPr="00911731" w:rsidRDefault="00B31877" w:rsidP="00B31877">
      <w:pPr>
        <w:rPr>
          <w:sz w:val="16"/>
          <w:szCs w:val="16"/>
        </w:rPr>
      </w:pPr>
      <w:r w:rsidRPr="00911731">
        <w:rPr>
          <w:rFonts w:ascii="Arial" w:hAnsi="Arial" w:cs="Arial"/>
          <w:sz w:val="16"/>
          <w:szCs w:val="16"/>
        </w:rPr>
        <w:t xml:space="preserve">The proposals for Mansfield Road will see the existing crossing over the southern arm of the junction upgraded to a toucan. Cyclists will have two new areas of shared space on either side of the crossing to allow them to exit Mansfield Road and rejoin Forest Road. This will enable cyclists who are heading for the City Centre to make use of North Sherwood Street. The junction at the other end of North Sherwood Street, next to the Orange Tree pub has been put forward as a scheme for next year. This will allow cyclists to continue straight through the junction. I have also attached a plan highlighting these proposals. </w:t>
      </w:r>
    </w:p>
    <w:p w14:paraId="58C1A36C" w14:textId="77777777" w:rsidR="00B31877" w:rsidRPr="00911731" w:rsidRDefault="00B31877" w:rsidP="00B31877">
      <w:pPr>
        <w:rPr>
          <w:sz w:val="16"/>
          <w:szCs w:val="16"/>
        </w:rPr>
      </w:pPr>
      <w:r w:rsidRPr="00911731">
        <w:rPr>
          <w:rFonts w:ascii="Arial" w:hAnsi="Arial" w:cs="Arial"/>
          <w:sz w:val="16"/>
          <w:szCs w:val="16"/>
        </w:rPr>
        <w:t> </w:t>
      </w:r>
    </w:p>
    <w:p w14:paraId="17A74C11" w14:textId="77777777" w:rsidR="00B31877" w:rsidRPr="00911731" w:rsidRDefault="00B31877" w:rsidP="00B31877">
      <w:pPr>
        <w:rPr>
          <w:sz w:val="16"/>
          <w:szCs w:val="16"/>
        </w:rPr>
      </w:pPr>
      <w:r w:rsidRPr="00911731">
        <w:rPr>
          <w:rFonts w:ascii="Arial" w:hAnsi="Arial" w:cs="Arial"/>
          <w:sz w:val="16"/>
          <w:szCs w:val="16"/>
        </w:rPr>
        <w:t xml:space="preserve">In addition to the toucan at Mansfield Road two new pedestrian crossings will also be installed over Mapperley and Forest Road. The Road is also to be resurfaced, with the works all taking place at the same time. </w:t>
      </w:r>
    </w:p>
    <w:p w14:paraId="081DD5E3" w14:textId="77777777" w:rsidR="00B31877" w:rsidRPr="00911731" w:rsidRDefault="00B31877" w:rsidP="00B31877">
      <w:pPr>
        <w:rPr>
          <w:sz w:val="16"/>
          <w:szCs w:val="16"/>
        </w:rPr>
      </w:pPr>
      <w:r w:rsidRPr="00911731">
        <w:rPr>
          <w:rFonts w:ascii="Arial" w:hAnsi="Arial" w:cs="Arial"/>
          <w:sz w:val="16"/>
          <w:szCs w:val="16"/>
        </w:rPr>
        <w:t> </w:t>
      </w:r>
    </w:p>
    <w:p w14:paraId="7BA3114B" w14:textId="77777777" w:rsidR="00B31877" w:rsidRPr="00911731" w:rsidRDefault="00B31877" w:rsidP="00B31877">
      <w:pPr>
        <w:rPr>
          <w:sz w:val="16"/>
          <w:szCs w:val="16"/>
        </w:rPr>
      </w:pPr>
      <w:r w:rsidRPr="00911731">
        <w:rPr>
          <w:rFonts w:ascii="Arial" w:hAnsi="Arial" w:cs="Arial"/>
          <w:sz w:val="16"/>
          <w:szCs w:val="16"/>
        </w:rPr>
        <w:t>If there are any questions or anyone would like more detail on the schemes, please let me know.  </w:t>
      </w:r>
    </w:p>
    <w:p w14:paraId="39DB746A" w14:textId="77777777" w:rsidR="00B31877" w:rsidRDefault="00B31877" w:rsidP="00B31877">
      <w:pPr>
        <w:rPr>
          <w:rFonts w:ascii="Arial" w:hAnsi="Arial" w:cs="Arial"/>
          <w:sz w:val="16"/>
          <w:szCs w:val="16"/>
        </w:rPr>
      </w:pPr>
      <w:r w:rsidRPr="00911731">
        <w:rPr>
          <w:rFonts w:ascii="Arial" w:hAnsi="Arial" w:cs="Arial"/>
          <w:sz w:val="16"/>
          <w:szCs w:val="16"/>
        </w:rPr>
        <w:t>Regards</w:t>
      </w:r>
      <w:r>
        <w:rPr>
          <w:rFonts w:ascii="Arial" w:hAnsi="Arial" w:cs="Arial"/>
          <w:sz w:val="16"/>
          <w:szCs w:val="16"/>
        </w:rPr>
        <w:t xml:space="preserve">, </w:t>
      </w:r>
      <w:r w:rsidRPr="00911731">
        <w:rPr>
          <w:rFonts w:ascii="Arial" w:hAnsi="Arial" w:cs="Arial"/>
          <w:sz w:val="16"/>
          <w:szCs w:val="16"/>
        </w:rPr>
        <w:t>Keith</w:t>
      </w:r>
    </w:p>
    <w:p w14:paraId="4CD68074" w14:textId="77777777" w:rsidR="00B51182" w:rsidRDefault="00B51182" w:rsidP="00B31877">
      <w:pPr>
        <w:rPr>
          <w:rFonts w:ascii="Arial" w:hAnsi="Arial" w:cs="Arial"/>
          <w:sz w:val="16"/>
          <w:szCs w:val="16"/>
        </w:rPr>
      </w:pPr>
    </w:p>
    <w:p w14:paraId="233659B8" w14:textId="77777777" w:rsidR="00B51182" w:rsidRDefault="00B51182" w:rsidP="00B51182">
      <w:pPr>
        <w:autoSpaceDE w:val="0"/>
        <w:autoSpaceDN w:val="0"/>
        <w:adjustRightInd w:val="0"/>
        <w:rPr>
          <w:rFonts w:ascii="Arial" w:hAnsi="Arial" w:cs="Arial"/>
          <w:b/>
          <w:sz w:val="16"/>
          <w:szCs w:val="16"/>
          <w:lang w:val="en-US"/>
        </w:rPr>
      </w:pPr>
      <w:r w:rsidRPr="002F7C91">
        <w:rPr>
          <w:rFonts w:ascii="Arial" w:hAnsi="Arial" w:cs="Arial"/>
          <w:b/>
          <w:sz w:val="16"/>
          <w:szCs w:val="16"/>
          <w:lang w:val="en-US"/>
        </w:rPr>
        <w:t>Dunkirk / Abbey St and Mansfield Rd / Forest Rd E junctions cycle safety schemes; drawings from Keith Morgan (City Council) circulated on 6 Jan</w:t>
      </w:r>
    </w:p>
    <w:p w14:paraId="2BF660C8" w14:textId="77777777" w:rsidR="009E79B7" w:rsidRDefault="00B51182" w:rsidP="00B51182">
      <w:pPr>
        <w:autoSpaceDE w:val="0"/>
        <w:autoSpaceDN w:val="0"/>
        <w:adjustRightInd w:val="0"/>
        <w:rPr>
          <w:rFonts w:ascii="Arial" w:hAnsi="Arial" w:cs="Arial"/>
          <w:sz w:val="16"/>
          <w:szCs w:val="16"/>
          <w:lang w:val="en-US"/>
        </w:rPr>
      </w:pPr>
      <w:r w:rsidRPr="003229A7">
        <w:rPr>
          <w:rFonts w:ascii="Arial" w:hAnsi="Arial" w:cs="Arial"/>
          <w:sz w:val="16"/>
          <w:szCs w:val="16"/>
          <w:lang w:val="en-US"/>
        </w:rPr>
        <w:t>It seems to be that a crucial issue is the waiting times for cyclists with the new ar</w:t>
      </w:r>
      <w:r>
        <w:rPr>
          <w:rFonts w:ascii="Arial" w:hAnsi="Arial" w:cs="Arial"/>
          <w:sz w:val="16"/>
          <w:szCs w:val="16"/>
          <w:lang w:val="en-US"/>
        </w:rPr>
        <w:t>rangements for toucan crossings on Abbey Street and Beeston Road.</w:t>
      </w:r>
      <w:r w:rsidR="009E79B7">
        <w:rPr>
          <w:rFonts w:ascii="Arial" w:hAnsi="Arial" w:cs="Arial"/>
          <w:sz w:val="16"/>
          <w:szCs w:val="16"/>
          <w:lang w:val="en-US"/>
        </w:rPr>
        <w:t xml:space="preserve"> As well as taking this up with Keith Morgan we discuss it at our February meeting with Alistair Mclean of the City Council who is coming along for a discussion on cyclists and signal timings.</w:t>
      </w:r>
    </w:p>
    <w:p w14:paraId="59E734F3" w14:textId="77777777" w:rsidR="009E79B7" w:rsidRDefault="009E79B7" w:rsidP="00B51182">
      <w:pPr>
        <w:autoSpaceDE w:val="0"/>
        <w:autoSpaceDN w:val="0"/>
        <w:adjustRightInd w:val="0"/>
        <w:rPr>
          <w:rFonts w:ascii="Arial" w:hAnsi="Arial" w:cs="Arial"/>
          <w:sz w:val="16"/>
          <w:szCs w:val="16"/>
          <w:lang w:val="en-US"/>
        </w:rPr>
      </w:pPr>
    </w:p>
    <w:p w14:paraId="5C0ABE60" w14:textId="53396E0B" w:rsidR="00B51182" w:rsidRPr="009E79B7" w:rsidRDefault="009E79B7" w:rsidP="00B51182">
      <w:pPr>
        <w:autoSpaceDE w:val="0"/>
        <w:autoSpaceDN w:val="0"/>
        <w:adjustRightInd w:val="0"/>
        <w:rPr>
          <w:rFonts w:ascii="Arial" w:hAnsi="Arial" w:cs="Arial"/>
          <w:sz w:val="16"/>
          <w:szCs w:val="16"/>
        </w:rPr>
      </w:pPr>
      <w:r w:rsidRPr="009E79B7">
        <w:rPr>
          <w:rFonts w:ascii="Arial" w:hAnsi="Arial" w:cs="Arial"/>
          <w:b/>
          <w:sz w:val="16"/>
          <w:szCs w:val="16"/>
          <w:lang w:val="en-US"/>
        </w:rPr>
        <w:t>Dunkirk / Abbey St. proposals: comments of 6 Jan from Roland Backhouse:</w:t>
      </w:r>
      <w:r w:rsidRPr="009E79B7">
        <w:rPr>
          <w:b/>
        </w:rPr>
        <w:t>:</w:t>
      </w:r>
      <w:r w:rsidRPr="009E79B7">
        <w:rPr>
          <w:b/>
        </w:rPr>
        <w:br/>
      </w:r>
      <w:r w:rsidRPr="009E79B7">
        <w:rPr>
          <w:rFonts w:ascii="Arial" w:hAnsi="Arial" w:cs="Arial"/>
          <w:sz w:val="16"/>
          <w:szCs w:val="16"/>
        </w:rPr>
        <w:t xml:space="preserve">It is not at all clear to me what difference this will make.  </w:t>
      </w:r>
      <w:r w:rsidRPr="009E79B7">
        <w:rPr>
          <w:rFonts w:ascii="Arial" w:hAnsi="Arial" w:cs="Arial"/>
          <w:sz w:val="16"/>
          <w:szCs w:val="16"/>
        </w:rPr>
        <w:br/>
      </w:r>
      <w:r w:rsidRPr="009E79B7">
        <w:rPr>
          <w:rFonts w:ascii="Arial" w:hAnsi="Arial" w:cs="Arial"/>
          <w:sz w:val="16"/>
          <w:szCs w:val="16"/>
        </w:rPr>
        <w:br/>
        <w:t>I'm not sure what the difference is between a toucan and a pelican crossing.  I had to look it up.  If I have understood it correctly, a toucan doesn't have the flashing-amber stage.  This may make it marginally safer for cyclists/pedestrians who are trying to get across when the lights have turned red for them but the main danger (in my experience on Abbey Street) is drivers going through the lights at red.  (I am always very careful when crossing Abbey Street at the pelican that the motorists have actually stopped.  Sadly, as you may recall telling you, some cyclist also ignore the red light too!) I expect that this danger will remain or possibly be exacerbated.  Also, if there is an island the two sides are completely separate on a toucan crossing (but not on a pelican).  I don't think this will help cyclists; I think it is something that is intended to allow greater priority to motorists by causing vulnerable traffic to stop twice and not once.</w:t>
      </w:r>
      <w:r w:rsidRPr="009E79B7">
        <w:rPr>
          <w:rFonts w:ascii="Arial" w:hAnsi="Arial" w:cs="Arial"/>
          <w:sz w:val="16"/>
          <w:szCs w:val="16"/>
        </w:rPr>
        <w:br/>
      </w:r>
      <w:r w:rsidRPr="009E79B7">
        <w:rPr>
          <w:rFonts w:ascii="Arial" w:hAnsi="Arial" w:cs="Arial"/>
          <w:sz w:val="16"/>
          <w:szCs w:val="16"/>
        </w:rPr>
        <w:br/>
        <w:t xml:space="preserve">What I had hoped they might do is to provide proper separation between pedestrians, cyclists and motorists.  Currently there is a white line along the pavement on Abbey Street.  Wherever I can, I avoid shared-use pavements and use the road.  This is one place where the pavement is convenient (particularly cycling on the right side of the road).  But it puts cyclists in conflict with pedestrians.   I remember the first year I came to Nottingham.  It was very icey and, going round the bend, a woman was walking on the cyclists' side of the white line.  The cyclist in front of me fell off his bike trying to avoid her and I fell off trying to avoid the cyclist.  (A contributory problem was that the council does not grit pavements/cycle tracks and the only ice-free part was next to the hedge.)  This is just an example of the dangers of shared-use pavements - they just contribute to conflicts between cyclists and pedestrians and gives motorists more </w:t>
      </w:r>
      <w:r w:rsidRPr="009E79B7">
        <w:rPr>
          <w:rFonts w:ascii="Arial" w:hAnsi="Arial" w:cs="Arial"/>
          <w:sz w:val="16"/>
          <w:szCs w:val="16"/>
        </w:rPr>
        <w:lastRenderedPageBreak/>
        <w:t>opportunity to moan about reckless cyclists!</w:t>
      </w:r>
      <w:r w:rsidRPr="009E79B7">
        <w:rPr>
          <w:rFonts w:ascii="Arial" w:hAnsi="Arial" w:cs="Arial"/>
          <w:sz w:val="16"/>
          <w:szCs w:val="16"/>
        </w:rPr>
        <w:br/>
      </w:r>
      <w:r w:rsidRPr="009E79B7">
        <w:rPr>
          <w:rFonts w:ascii="Arial" w:hAnsi="Arial" w:cs="Arial"/>
          <w:sz w:val="16"/>
          <w:szCs w:val="16"/>
        </w:rPr>
        <w:br/>
        <w:t>Given the current volume of cyclists and the potential for much greater volumes, I think we should say that these facilities are inadequate and we should demand much more radical solutions - like a dedicated pedestrian/cyclist bridge linking the main campus with the Jubilee campus.</w:t>
      </w:r>
      <w:r w:rsidRPr="009E79B7">
        <w:rPr>
          <w:rFonts w:ascii="Arial" w:hAnsi="Arial" w:cs="Arial"/>
          <w:sz w:val="16"/>
          <w:szCs w:val="16"/>
        </w:rPr>
        <w:br/>
      </w:r>
      <w:r>
        <w:rPr>
          <w:rFonts w:ascii="Arial" w:hAnsi="Arial" w:cs="Arial"/>
          <w:sz w:val="16"/>
          <w:szCs w:val="16"/>
        </w:rPr>
        <w:t xml:space="preserve">Cheers, </w:t>
      </w:r>
      <w:r w:rsidRPr="009E79B7">
        <w:rPr>
          <w:rFonts w:ascii="Arial" w:hAnsi="Arial" w:cs="Arial"/>
          <w:sz w:val="16"/>
          <w:szCs w:val="16"/>
        </w:rPr>
        <w:t>Roland</w:t>
      </w:r>
    </w:p>
    <w:p w14:paraId="330DDE40" w14:textId="77777777" w:rsidR="00B31877" w:rsidRPr="009E79B7" w:rsidRDefault="00B31877" w:rsidP="00B31877">
      <w:pPr>
        <w:rPr>
          <w:rFonts w:ascii="Arial" w:hAnsi="Arial" w:cs="Arial"/>
          <w:sz w:val="16"/>
          <w:szCs w:val="16"/>
        </w:rPr>
      </w:pPr>
    </w:p>
    <w:p w14:paraId="36140BA0" w14:textId="77777777" w:rsidR="00B31877" w:rsidRPr="00115EDA" w:rsidRDefault="00B31877" w:rsidP="00B31877">
      <w:pPr>
        <w:rPr>
          <w:rFonts w:ascii="Arial" w:hAnsi="Arial" w:cs="Arial"/>
          <w:b/>
          <w:sz w:val="16"/>
          <w:szCs w:val="16"/>
        </w:rPr>
      </w:pPr>
      <w:r w:rsidRPr="00115EDA">
        <w:rPr>
          <w:rFonts w:ascii="Arial" w:hAnsi="Arial" w:cs="Arial"/>
          <w:b/>
          <w:sz w:val="16"/>
          <w:szCs w:val="16"/>
        </w:rPr>
        <w:t>….comments of 10 Jan from Mara Ozolins re the Dunkirk (Abbey St</w:t>
      </w:r>
      <w:r>
        <w:rPr>
          <w:rFonts w:ascii="Arial" w:hAnsi="Arial" w:cs="Arial"/>
          <w:b/>
          <w:sz w:val="16"/>
          <w:szCs w:val="16"/>
        </w:rPr>
        <w:t>)</w:t>
      </w:r>
      <w:r w:rsidRPr="00115EDA">
        <w:rPr>
          <w:rFonts w:ascii="Arial" w:hAnsi="Arial" w:cs="Arial"/>
          <w:b/>
          <w:sz w:val="16"/>
          <w:szCs w:val="16"/>
        </w:rPr>
        <w:t xml:space="preserve"> proposals:</w:t>
      </w:r>
    </w:p>
    <w:p w14:paraId="3A0ED2D1" w14:textId="77777777" w:rsidR="00B31877" w:rsidRPr="00115EDA" w:rsidRDefault="00B31877" w:rsidP="00B31877">
      <w:pPr>
        <w:rPr>
          <w:rFonts w:ascii="Arial" w:hAnsi="Arial" w:cs="Arial"/>
          <w:color w:val="000000" w:themeColor="text1"/>
          <w:sz w:val="16"/>
          <w:szCs w:val="16"/>
        </w:rPr>
      </w:pPr>
      <w:r w:rsidRPr="00115EDA">
        <w:rPr>
          <w:rFonts w:ascii="Arial" w:hAnsi="Arial" w:cs="Arial"/>
          <w:color w:val="000000" w:themeColor="text1"/>
          <w:sz w:val="16"/>
          <w:szCs w:val="16"/>
        </w:rPr>
        <w:t> Hi Hugh,</w:t>
      </w:r>
    </w:p>
    <w:p w14:paraId="65BA5FA9" w14:textId="77777777" w:rsidR="00B31877" w:rsidRPr="00115EDA" w:rsidRDefault="00B31877" w:rsidP="00B31877">
      <w:pPr>
        <w:rPr>
          <w:rFonts w:ascii="Arial" w:hAnsi="Arial" w:cs="Arial"/>
          <w:color w:val="000000" w:themeColor="text1"/>
          <w:sz w:val="16"/>
          <w:szCs w:val="16"/>
        </w:rPr>
      </w:pPr>
      <w:r w:rsidRPr="00115EDA">
        <w:rPr>
          <w:rFonts w:ascii="Arial" w:hAnsi="Arial" w:cs="Arial"/>
          <w:color w:val="000000" w:themeColor="text1"/>
          <w:sz w:val="16"/>
          <w:szCs w:val="16"/>
        </w:rPr>
        <w:t>Good that they’re putting in a crossing on Abbey Road.</w:t>
      </w:r>
    </w:p>
    <w:p w14:paraId="39F4B807" w14:textId="77777777" w:rsidR="00B31877" w:rsidRPr="00115EDA" w:rsidRDefault="00B31877" w:rsidP="00B31877">
      <w:pPr>
        <w:rPr>
          <w:rFonts w:ascii="Arial" w:hAnsi="Arial" w:cs="Arial"/>
          <w:color w:val="000000" w:themeColor="text1"/>
          <w:sz w:val="16"/>
          <w:szCs w:val="16"/>
        </w:rPr>
      </w:pPr>
      <w:r w:rsidRPr="00115EDA">
        <w:rPr>
          <w:rFonts w:ascii="Arial" w:hAnsi="Arial" w:cs="Arial"/>
          <w:color w:val="000000" w:themeColor="text1"/>
          <w:sz w:val="16"/>
          <w:szCs w:val="16"/>
        </w:rPr>
        <w:t>I wonder though why they are making the underpass under the ring road no-cycling. I used to use this route when I worked at the University’s King’s Meadow Campus. It wouldn’t be the end of the world, but a nuisance to get on and off your bike at this point. To use the crossings would mean waiting for 6 sets of lights, so not worth it.</w:t>
      </w:r>
    </w:p>
    <w:p w14:paraId="7C44B204" w14:textId="77777777" w:rsidR="00B31877" w:rsidRDefault="00B31877" w:rsidP="00B31877">
      <w:pPr>
        <w:rPr>
          <w:rFonts w:ascii="Arial" w:hAnsi="Arial" w:cs="Arial"/>
          <w:color w:val="000000" w:themeColor="text1"/>
          <w:sz w:val="16"/>
          <w:szCs w:val="16"/>
        </w:rPr>
      </w:pPr>
      <w:r w:rsidRPr="00115EDA">
        <w:rPr>
          <w:rFonts w:ascii="Arial" w:hAnsi="Arial" w:cs="Arial"/>
          <w:color w:val="000000" w:themeColor="text1"/>
          <w:sz w:val="16"/>
          <w:szCs w:val="16"/>
        </w:rPr>
        <w:t>Best wishes, Mara</w:t>
      </w:r>
    </w:p>
    <w:p w14:paraId="4CE7FCB1" w14:textId="77777777" w:rsidR="00115920" w:rsidRDefault="00115920" w:rsidP="00B31877">
      <w:pPr>
        <w:rPr>
          <w:rFonts w:ascii="Arial" w:hAnsi="Arial" w:cs="Arial"/>
          <w:color w:val="000000" w:themeColor="text1"/>
          <w:sz w:val="16"/>
          <w:szCs w:val="16"/>
        </w:rPr>
      </w:pPr>
    </w:p>
    <w:p w14:paraId="5D3F8A24" w14:textId="77777777" w:rsidR="009E79B7" w:rsidRDefault="009E79B7" w:rsidP="00B31877">
      <w:pPr>
        <w:rPr>
          <w:rFonts w:ascii="Arial" w:hAnsi="Arial" w:cs="Arial"/>
          <w:b/>
          <w:color w:val="000000" w:themeColor="text1"/>
          <w:sz w:val="16"/>
          <w:szCs w:val="16"/>
        </w:rPr>
      </w:pPr>
    </w:p>
    <w:p w14:paraId="0A8141AC" w14:textId="6A64AB3E" w:rsidR="00B31877" w:rsidRPr="00B51182" w:rsidRDefault="00115920" w:rsidP="00B31877">
      <w:pPr>
        <w:rPr>
          <w:rFonts w:ascii="Arial" w:hAnsi="Arial" w:cs="Arial"/>
          <w:color w:val="000000" w:themeColor="text1"/>
          <w:sz w:val="16"/>
          <w:szCs w:val="16"/>
        </w:rPr>
      </w:pPr>
      <w:r w:rsidRPr="00115920">
        <w:rPr>
          <w:rFonts w:ascii="Arial" w:hAnsi="Arial" w:cs="Arial"/>
          <w:b/>
          <w:color w:val="000000" w:themeColor="text1"/>
          <w:sz w:val="16"/>
          <w:szCs w:val="16"/>
        </w:rPr>
        <w:t>C</w:t>
      </w:r>
      <w:r w:rsidR="00B31877" w:rsidRPr="00115920">
        <w:rPr>
          <w:rFonts w:ascii="Arial" w:hAnsi="Arial" w:cs="Arial"/>
          <w:b/>
          <w:color w:val="000000" w:themeColor="text1"/>
          <w:sz w:val="16"/>
          <w:szCs w:val="16"/>
        </w:rPr>
        <w:t>omments from Larry Neylon on the Mansfield Road / Forest Road proposals</w:t>
      </w:r>
      <w:r w:rsidR="00906215">
        <w:rPr>
          <w:rFonts w:ascii="Arial" w:hAnsi="Arial" w:cs="Arial"/>
          <w:color w:val="000000" w:themeColor="text1"/>
          <w:sz w:val="16"/>
          <w:szCs w:val="16"/>
        </w:rPr>
        <w:t xml:space="preserve"> </w:t>
      </w:r>
      <w:r w:rsidR="00906215" w:rsidRPr="00B51182">
        <w:rPr>
          <w:rFonts w:ascii="Arial" w:hAnsi="Arial" w:cs="Arial"/>
          <w:b/>
          <w:color w:val="000000" w:themeColor="text1"/>
          <w:sz w:val="16"/>
          <w:szCs w:val="16"/>
        </w:rPr>
        <w:t>(6 and 7 Jan 2014):</w:t>
      </w:r>
    </w:p>
    <w:p w14:paraId="19CC29B5" w14:textId="6B3060B8" w:rsidR="00906215" w:rsidRPr="00B51182" w:rsidRDefault="00906215" w:rsidP="00906215">
      <w:pPr>
        <w:rPr>
          <w:rFonts w:ascii="Arial" w:hAnsi="Arial"/>
          <w:color w:val="000000" w:themeColor="text1"/>
          <w:sz w:val="16"/>
        </w:rPr>
      </w:pPr>
      <w:r w:rsidRPr="00B51182">
        <w:rPr>
          <w:rFonts w:ascii="Arial" w:hAnsi="Arial"/>
          <w:color w:val="000000" w:themeColor="text1"/>
          <w:sz w:val="16"/>
        </w:rPr>
        <w:t>Hi Hugh,</w:t>
      </w:r>
    </w:p>
    <w:p w14:paraId="4868CBDC" w14:textId="77777777" w:rsidR="00906215" w:rsidRPr="00B51182" w:rsidRDefault="00906215" w:rsidP="00906215">
      <w:pPr>
        <w:rPr>
          <w:rFonts w:ascii="Arial" w:hAnsi="Arial"/>
          <w:color w:val="000000" w:themeColor="text1"/>
          <w:sz w:val="16"/>
        </w:rPr>
      </w:pPr>
      <w:r w:rsidRPr="00B51182">
        <w:rPr>
          <w:rFonts w:ascii="Arial" w:hAnsi="Arial"/>
          <w:color w:val="000000" w:themeColor="text1"/>
          <w:sz w:val="16"/>
        </w:rPr>
        <w:t>I’m not convinced by the North/South proposals.  Although the ASL on the Mansfield Road going south is very welcome, I personally wouldn’t follow the suggested route.</w:t>
      </w:r>
    </w:p>
    <w:p w14:paraId="77619F38" w14:textId="77777777" w:rsidR="00906215" w:rsidRPr="00B51182" w:rsidRDefault="00906215" w:rsidP="00906215">
      <w:pPr>
        <w:rPr>
          <w:rFonts w:ascii="Arial" w:hAnsi="Arial"/>
          <w:color w:val="000000" w:themeColor="text1"/>
          <w:sz w:val="16"/>
        </w:rPr>
      </w:pPr>
    </w:p>
    <w:p w14:paraId="7726218C" w14:textId="77777777" w:rsidR="00906215" w:rsidRPr="00B51182" w:rsidRDefault="00906215" w:rsidP="00906215">
      <w:pPr>
        <w:rPr>
          <w:rFonts w:ascii="Arial" w:hAnsi="Arial"/>
          <w:color w:val="000000" w:themeColor="text1"/>
          <w:sz w:val="16"/>
        </w:rPr>
      </w:pPr>
      <w:r w:rsidRPr="00B51182">
        <w:rPr>
          <w:rFonts w:ascii="Arial" w:hAnsi="Arial"/>
          <w:color w:val="000000" w:themeColor="text1"/>
          <w:sz w:val="16"/>
        </w:rPr>
        <w:t>I and most cyclists I see in the morning currently use the Mansfield Road straight into town and then cross straight over into the pedestrian/van congested Clumber St to cross town, and I don’t think the suggested route would be popular as I think it would add 5-10 mins onto a 15 min commute.</w:t>
      </w:r>
    </w:p>
    <w:p w14:paraId="0CE201F5" w14:textId="77777777" w:rsidR="00906215" w:rsidRPr="00B51182" w:rsidRDefault="00906215" w:rsidP="00906215">
      <w:pPr>
        <w:rPr>
          <w:rFonts w:ascii="Arial" w:hAnsi="Arial"/>
          <w:color w:val="000000" w:themeColor="text1"/>
          <w:sz w:val="16"/>
        </w:rPr>
      </w:pPr>
    </w:p>
    <w:p w14:paraId="5571BE7D" w14:textId="77777777" w:rsidR="00906215" w:rsidRPr="00B51182" w:rsidRDefault="00906215" w:rsidP="00906215">
      <w:pPr>
        <w:rPr>
          <w:rFonts w:ascii="Arial" w:hAnsi="Arial"/>
          <w:color w:val="000000" w:themeColor="text1"/>
          <w:sz w:val="16"/>
        </w:rPr>
      </w:pPr>
      <w:r w:rsidRPr="00B51182">
        <w:rPr>
          <w:rFonts w:ascii="Arial" w:hAnsi="Arial"/>
          <w:color w:val="000000" w:themeColor="text1"/>
          <w:sz w:val="16"/>
        </w:rPr>
        <w:t>If I’m up early enough tomorrow, I might try the suggested route to work to see what it’s currently like to cycle, but I don’t fancy Maid Marion Way and Collin St at 9am!</w:t>
      </w:r>
    </w:p>
    <w:p w14:paraId="07A59AE1" w14:textId="77777777" w:rsidR="00906215" w:rsidRPr="00B51182" w:rsidRDefault="00906215" w:rsidP="00906215">
      <w:pPr>
        <w:rPr>
          <w:rFonts w:ascii="Arial" w:hAnsi="Arial"/>
          <w:color w:val="000000" w:themeColor="text1"/>
          <w:sz w:val="16"/>
        </w:rPr>
      </w:pPr>
    </w:p>
    <w:p w14:paraId="07D9A0AD" w14:textId="39FB70B9" w:rsidR="00906215" w:rsidRPr="00B51182" w:rsidRDefault="00906215" w:rsidP="00906215">
      <w:pPr>
        <w:rPr>
          <w:rFonts w:ascii="Arial" w:hAnsi="Arial"/>
          <w:color w:val="000000" w:themeColor="text1"/>
          <w:sz w:val="16"/>
        </w:rPr>
      </w:pPr>
      <w:r w:rsidRPr="00B51182">
        <w:rPr>
          <w:rFonts w:ascii="Arial" w:hAnsi="Arial"/>
          <w:color w:val="000000" w:themeColor="text1"/>
          <w:sz w:val="16"/>
        </w:rPr>
        <w:t>I’ve also sent the maps onto some fellow cycle users of this route to see what they think.</w:t>
      </w:r>
    </w:p>
    <w:p w14:paraId="66DA991A" w14:textId="379EEAB0" w:rsidR="00906215" w:rsidRDefault="00906215" w:rsidP="00906215">
      <w:pPr>
        <w:rPr>
          <w:rFonts w:ascii="Arial" w:hAnsi="Arial"/>
          <w:color w:val="000000" w:themeColor="text1"/>
          <w:sz w:val="16"/>
        </w:rPr>
      </w:pPr>
      <w:r w:rsidRPr="00B51182">
        <w:rPr>
          <w:rFonts w:ascii="Arial" w:hAnsi="Arial"/>
          <w:color w:val="000000" w:themeColor="text1"/>
          <w:sz w:val="16"/>
        </w:rPr>
        <w:t>Thanks, Larry.</w:t>
      </w:r>
    </w:p>
    <w:p w14:paraId="330A513A" w14:textId="77777777" w:rsidR="00B51182" w:rsidRDefault="00B51182" w:rsidP="00906215">
      <w:pPr>
        <w:rPr>
          <w:rFonts w:ascii="Arial" w:hAnsi="Arial"/>
          <w:color w:val="000000" w:themeColor="text1"/>
          <w:sz w:val="16"/>
        </w:rPr>
      </w:pPr>
    </w:p>
    <w:p w14:paraId="5367D6E5" w14:textId="4E65F8E1" w:rsidR="00B51182" w:rsidRPr="00B51182" w:rsidRDefault="00B51182" w:rsidP="00B51182">
      <w:pPr>
        <w:rPr>
          <w:rFonts w:ascii="Arial" w:hAnsi="Arial" w:cs="Arial"/>
          <w:color w:val="000000"/>
          <w:sz w:val="16"/>
          <w:szCs w:val="24"/>
        </w:rPr>
      </w:pPr>
      <w:r w:rsidRPr="00B51182">
        <w:rPr>
          <w:rFonts w:ascii="Arial" w:hAnsi="Arial"/>
          <w:b/>
          <w:color w:val="000000" w:themeColor="text1"/>
          <w:sz w:val="16"/>
        </w:rPr>
        <w:t>….my response to Larry of 7 Jan:</w:t>
      </w:r>
      <w:r w:rsidRPr="00B51182">
        <w:rPr>
          <w:rFonts w:ascii="Arial" w:hAnsi="Arial"/>
          <w:b/>
          <w:color w:val="000000" w:themeColor="text1"/>
          <w:sz w:val="16"/>
        </w:rPr>
        <w:br/>
      </w:r>
      <w:r w:rsidRPr="00B51182">
        <w:rPr>
          <w:rFonts w:ascii="Arial" w:hAnsi="Arial" w:cs="Arial"/>
          <w:color w:val="000000"/>
          <w:sz w:val="16"/>
          <w:szCs w:val="24"/>
        </w:rPr>
        <w:t>Larry</w:t>
      </w:r>
    </w:p>
    <w:p w14:paraId="51ABFAB6" w14:textId="77777777" w:rsidR="00B51182" w:rsidRPr="00B51182" w:rsidRDefault="00B51182" w:rsidP="00B51182">
      <w:pPr>
        <w:rPr>
          <w:rFonts w:ascii="Arial" w:hAnsi="Arial" w:cs="Arial"/>
          <w:color w:val="000000"/>
          <w:sz w:val="16"/>
          <w:szCs w:val="24"/>
        </w:rPr>
      </w:pPr>
      <w:r w:rsidRPr="00B51182">
        <w:rPr>
          <w:rFonts w:ascii="Arial" w:hAnsi="Arial" w:cs="Arial"/>
          <w:color w:val="000000"/>
          <w:sz w:val="16"/>
          <w:szCs w:val="24"/>
        </w:rPr>
        <w:t>Thanks for your comments. I can well understand that you and many other cyclists find it preferable just to keep on Mansfield Road when riding into town.</w:t>
      </w:r>
    </w:p>
    <w:p w14:paraId="4DBE0B0F" w14:textId="77777777" w:rsidR="00B51182" w:rsidRPr="00B51182" w:rsidRDefault="00B51182" w:rsidP="00B51182">
      <w:pPr>
        <w:rPr>
          <w:rFonts w:ascii="Arial" w:hAnsi="Arial" w:cs="Arial"/>
          <w:color w:val="000000"/>
          <w:sz w:val="16"/>
          <w:szCs w:val="24"/>
        </w:rPr>
      </w:pPr>
    </w:p>
    <w:p w14:paraId="0EBB0A5B" w14:textId="77777777" w:rsidR="00B51182" w:rsidRPr="00B51182" w:rsidRDefault="00B51182" w:rsidP="00B51182">
      <w:pPr>
        <w:rPr>
          <w:rFonts w:ascii="Arial" w:hAnsi="Arial" w:cs="Arial"/>
          <w:color w:val="000000"/>
          <w:sz w:val="16"/>
          <w:szCs w:val="24"/>
        </w:rPr>
      </w:pPr>
      <w:r w:rsidRPr="00B51182">
        <w:rPr>
          <w:rFonts w:ascii="Arial" w:hAnsi="Arial" w:cs="Arial"/>
          <w:color w:val="000000"/>
          <w:sz w:val="16"/>
          <w:szCs w:val="24"/>
        </w:rPr>
        <w:t xml:space="preserve">However, it is possible that this alternative, continuing via North Sherwood Street etc., might perhaps suit some people, depending on just where they are heading. There has been clear evidence of a good many cyclists crossing over Mansfield Road further down (to the north of the Forest Road junction) and then riding on the narrowish footway to reach this junction and Forest Road, etc. It was this evidence, and the number of accidents in the vicinity, which lead the City Council to think that some improvement scheme was necessary. </w:t>
      </w:r>
    </w:p>
    <w:p w14:paraId="3888F89C" w14:textId="77777777" w:rsidR="00B51182" w:rsidRPr="00B51182" w:rsidRDefault="00B51182" w:rsidP="00B51182">
      <w:pPr>
        <w:rPr>
          <w:rFonts w:ascii="Arial" w:hAnsi="Arial" w:cs="Arial"/>
          <w:color w:val="000000"/>
          <w:sz w:val="16"/>
          <w:szCs w:val="24"/>
        </w:rPr>
      </w:pPr>
    </w:p>
    <w:p w14:paraId="79B6514F" w14:textId="77777777" w:rsidR="00B51182" w:rsidRPr="00B51182" w:rsidRDefault="00B51182" w:rsidP="00B51182">
      <w:pPr>
        <w:rPr>
          <w:rFonts w:ascii="Arial" w:hAnsi="Arial" w:cs="Arial"/>
          <w:color w:val="000000"/>
          <w:sz w:val="16"/>
          <w:szCs w:val="24"/>
        </w:rPr>
      </w:pPr>
      <w:r w:rsidRPr="00B51182">
        <w:rPr>
          <w:rFonts w:ascii="Arial" w:hAnsi="Arial" w:cs="Arial"/>
          <w:color w:val="000000"/>
          <w:sz w:val="16"/>
          <w:szCs w:val="24"/>
        </w:rPr>
        <w:t>No doubt peoples' choice of route through this junction will also be affected by the prevailing traffic conditions, in and out of the peak periods.</w:t>
      </w:r>
    </w:p>
    <w:p w14:paraId="625A3F54" w14:textId="77777777" w:rsidR="00B51182" w:rsidRPr="00B51182" w:rsidRDefault="00B51182" w:rsidP="00B51182">
      <w:pPr>
        <w:rPr>
          <w:rFonts w:ascii="Arial" w:hAnsi="Arial" w:cs="Arial"/>
          <w:color w:val="000000"/>
          <w:sz w:val="16"/>
          <w:szCs w:val="24"/>
        </w:rPr>
      </w:pPr>
    </w:p>
    <w:p w14:paraId="186CECA9" w14:textId="3909B711" w:rsidR="00B51182" w:rsidRPr="00B51182" w:rsidRDefault="00B51182" w:rsidP="00B51182">
      <w:pPr>
        <w:rPr>
          <w:rFonts w:ascii="Arial" w:hAnsi="Arial" w:cs="Arial"/>
          <w:color w:val="000000"/>
          <w:sz w:val="16"/>
          <w:szCs w:val="24"/>
        </w:rPr>
      </w:pPr>
      <w:r w:rsidRPr="00B51182">
        <w:rPr>
          <w:rFonts w:ascii="Arial" w:hAnsi="Arial" w:cs="Arial"/>
          <w:color w:val="000000"/>
          <w:sz w:val="16"/>
          <w:szCs w:val="24"/>
        </w:rPr>
        <w:t>I look forward to seeing what further comments you have or get.</w:t>
      </w:r>
    </w:p>
    <w:p w14:paraId="25BFBE87" w14:textId="77777777" w:rsidR="00B51182" w:rsidRDefault="00B51182" w:rsidP="00B51182">
      <w:pPr>
        <w:rPr>
          <w:rFonts w:ascii="Arial" w:hAnsi="Arial" w:cs="Arial"/>
          <w:color w:val="000000"/>
          <w:sz w:val="16"/>
          <w:szCs w:val="24"/>
        </w:rPr>
      </w:pPr>
      <w:r w:rsidRPr="00B51182">
        <w:rPr>
          <w:rFonts w:ascii="Arial" w:hAnsi="Arial" w:cs="Arial"/>
          <w:color w:val="000000"/>
          <w:sz w:val="16"/>
          <w:szCs w:val="24"/>
        </w:rPr>
        <w:t>Hugh</w:t>
      </w:r>
    </w:p>
    <w:p w14:paraId="44C0CD29" w14:textId="77777777" w:rsidR="00B51182" w:rsidRDefault="00B51182" w:rsidP="00B51182">
      <w:pPr>
        <w:rPr>
          <w:rFonts w:ascii="Arial" w:hAnsi="Arial" w:cs="Arial"/>
          <w:color w:val="000000"/>
          <w:sz w:val="16"/>
          <w:szCs w:val="24"/>
        </w:rPr>
      </w:pPr>
    </w:p>
    <w:p w14:paraId="6F700249" w14:textId="066FF6B0" w:rsidR="00B51182" w:rsidRPr="00B51182" w:rsidRDefault="00B51182" w:rsidP="00B51182">
      <w:pPr>
        <w:rPr>
          <w:rFonts w:ascii="Arial" w:hAnsi="Arial"/>
          <w:color w:val="000000" w:themeColor="text1"/>
          <w:sz w:val="16"/>
        </w:rPr>
      </w:pPr>
      <w:r w:rsidRPr="00B51182">
        <w:rPr>
          <w:rFonts w:ascii="Arial" w:hAnsi="Arial" w:cs="Arial"/>
          <w:b/>
          <w:color w:val="000000"/>
          <w:sz w:val="16"/>
          <w:szCs w:val="24"/>
        </w:rPr>
        <w:t>….Larry’s further comments (7 Jan):</w:t>
      </w:r>
      <w:r w:rsidRPr="00B51182">
        <w:rPr>
          <w:rFonts w:ascii="Arial" w:hAnsi="Arial" w:cs="Arial"/>
          <w:b/>
          <w:color w:val="000000"/>
          <w:sz w:val="16"/>
          <w:szCs w:val="24"/>
        </w:rPr>
        <w:br/>
      </w:r>
      <w:r w:rsidRPr="00B51182">
        <w:rPr>
          <w:rFonts w:ascii="Arial" w:hAnsi="Arial"/>
          <w:color w:val="000000" w:themeColor="text1"/>
          <w:sz w:val="16"/>
        </w:rPr>
        <w:t>Hi Hugh,</w:t>
      </w:r>
    </w:p>
    <w:p w14:paraId="3714AEEB" w14:textId="77777777" w:rsidR="00B51182" w:rsidRPr="00B51182" w:rsidRDefault="00B51182" w:rsidP="00B51182">
      <w:pPr>
        <w:rPr>
          <w:rFonts w:ascii="Arial" w:hAnsi="Arial"/>
          <w:color w:val="000000" w:themeColor="text1"/>
          <w:sz w:val="16"/>
        </w:rPr>
      </w:pPr>
      <w:r w:rsidRPr="00B51182">
        <w:rPr>
          <w:rFonts w:ascii="Arial" w:hAnsi="Arial"/>
          <w:color w:val="000000" w:themeColor="text1"/>
          <w:sz w:val="16"/>
        </w:rPr>
        <w:t>I rode the proposed route today on my way to work.</w:t>
      </w:r>
    </w:p>
    <w:p w14:paraId="2F8745B6" w14:textId="77777777" w:rsidR="00B51182" w:rsidRPr="00B51182" w:rsidRDefault="00B51182" w:rsidP="00B51182">
      <w:pPr>
        <w:rPr>
          <w:rFonts w:ascii="Arial" w:hAnsi="Arial"/>
          <w:color w:val="000000" w:themeColor="text1"/>
          <w:sz w:val="16"/>
        </w:rPr>
      </w:pPr>
    </w:p>
    <w:p w14:paraId="738A36DF" w14:textId="77777777" w:rsidR="00B51182" w:rsidRPr="00B51182" w:rsidRDefault="00B51182" w:rsidP="00B51182">
      <w:pPr>
        <w:rPr>
          <w:rFonts w:ascii="Arial" w:hAnsi="Arial"/>
          <w:color w:val="000000" w:themeColor="text1"/>
          <w:sz w:val="16"/>
        </w:rPr>
      </w:pPr>
      <w:r w:rsidRPr="00B51182">
        <w:rPr>
          <w:rFonts w:ascii="Arial" w:hAnsi="Arial"/>
          <w:color w:val="000000" w:themeColor="text1"/>
          <w:sz w:val="16"/>
        </w:rPr>
        <w:t>My main points are:</w:t>
      </w:r>
    </w:p>
    <w:p w14:paraId="18680E76" w14:textId="77777777" w:rsidR="00B51182" w:rsidRPr="00B51182" w:rsidRDefault="00B51182" w:rsidP="00B51182">
      <w:pPr>
        <w:rPr>
          <w:rFonts w:ascii="Arial" w:hAnsi="Arial"/>
          <w:color w:val="000000" w:themeColor="text1"/>
          <w:sz w:val="16"/>
        </w:rPr>
      </w:pPr>
    </w:p>
    <w:p w14:paraId="6AFF8BAC" w14:textId="77777777" w:rsidR="00B51182" w:rsidRPr="00B51182" w:rsidRDefault="00B51182" w:rsidP="00B51182">
      <w:pPr>
        <w:pStyle w:val="ListParagraph"/>
        <w:numPr>
          <w:ilvl w:val="0"/>
          <w:numId w:val="14"/>
        </w:numPr>
        <w:spacing w:after="0" w:line="240" w:lineRule="auto"/>
        <w:contextualSpacing w:val="0"/>
        <w:rPr>
          <w:rFonts w:ascii="Arial" w:hAnsi="Arial"/>
          <w:color w:val="000000" w:themeColor="text1"/>
          <w:sz w:val="16"/>
        </w:rPr>
      </w:pPr>
      <w:r w:rsidRPr="00B51182">
        <w:rPr>
          <w:rFonts w:ascii="Arial" w:hAnsi="Arial"/>
          <w:color w:val="000000" w:themeColor="text1"/>
          <w:sz w:val="16"/>
        </w:rPr>
        <w:t>The pavement area on the corners of the east side of the Forest Road/Mansfield Road are very tight.  If you get two cyclists wanting to cross then pedestrians will struggle to get past.</w:t>
      </w:r>
    </w:p>
    <w:p w14:paraId="689E3846" w14:textId="77777777" w:rsidR="00B51182" w:rsidRPr="00B51182" w:rsidRDefault="00B51182" w:rsidP="00B51182">
      <w:pPr>
        <w:pStyle w:val="ListParagraph"/>
        <w:numPr>
          <w:ilvl w:val="0"/>
          <w:numId w:val="14"/>
        </w:numPr>
        <w:spacing w:after="0" w:line="240" w:lineRule="auto"/>
        <w:contextualSpacing w:val="0"/>
        <w:rPr>
          <w:rFonts w:ascii="Arial" w:hAnsi="Arial"/>
          <w:color w:val="000000" w:themeColor="text1"/>
          <w:sz w:val="16"/>
        </w:rPr>
      </w:pPr>
      <w:r w:rsidRPr="00B51182">
        <w:rPr>
          <w:rFonts w:ascii="Arial" w:hAnsi="Arial"/>
          <w:color w:val="000000" w:themeColor="text1"/>
          <w:sz w:val="16"/>
        </w:rPr>
        <w:t>Sherwood Street is fine to cycle up and down and if the junction by the Orange Tree is sorted as per the plan that that should be ok.</w:t>
      </w:r>
    </w:p>
    <w:p w14:paraId="18E1B9C3" w14:textId="77777777" w:rsidR="00B51182" w:rsidRPr="00B51182" w:rsidRDefault="00B51182" w:rsidP="00B51182">
      <w:pPr>
        <w:pStyle w:val="ListParagraph"/>
        <w:numPr>
          <w:ilvl w:val="0"/>
          <w:numId w:val="14"/>
        </w:numPr>
        <w:spacing w:after="0" w:line="240" w:lineRule="auto"/>
        <w:contextualSpacing w:val="0"/>
        <w:rPr>
          <w:rFonts w:ascii="Arial" w:hAnsi="Arial"/>
          <w:color w:val="000000" w:themeColor="text1"/>
          <w:sz w:val="16"/>
        </w:rPr>
      </w:pPr>
      <w:r w:rsidRPr="00B51182">
        <w:rPr>
          <w:rFonts w:ascii="Arial" w:hAnsi="Arial"/>
          <w:color w:val="000000" w:themeColor="text1"/>
          <w:sz w:val="16"/>
        </w:rPr>
        <w:t>Maid Marion Way and Collin St were very busy at 8.45am.  I think if you were a less confident/experienced cyclist it would be quite daunting, but I’d need to see the details of the turn from Collin St towards the station to see how that would work.</w:t>
      </w:r>
    </w:p>
    <w:p w14:paraId="26A029A2" w14:textId="77777777" w:rsidR="00B51182" w:rsidRPr="00B51182" w:rsidRDefault="00B51182" w:rsidP="00B51182">
      <w:pPr>
        <w:rPr>
          <w:rFonts w:ascii="Arial" w:hAnsi="Arial"/>
          <w:color w:val="000000" w:themeColor="text1"/>
          <w:sz w:val="16"/>
        </w:rPr>
      </w:pPr>
    </w:p>
    <w:p w14:paraId="696A03BE" w14:textId="77777777" w:rsidR="00B51182" w:rsidRPr="00B51182" w:rsidRDefault="00B51182" w:rsidP="00B51182">
      <w:pPr>
        <w:rPr>
          <w:rFonts w:ascii="Arial" w:hAnsi="Arial"/>
          <w:color w:val="000000" w:themeColor="text1"/>
          <w:sz w:val="16"/>
        </w:rPr>
      </w:pPr>
      <w:r w:rsidRPr="00B51182">
        <w:rPr>
          <w:rFonts w:ascii="Arial" w:hAnsi="Arial"/>
          <w:color w:val="000000" w:themeColor="text1"/>
          <w:sz w:val="16"/>
        </w:rPr>
        <w:t>I’d estimate it would add around 10 minutes to a rush hour commute from Forest Park to the station over the cross-city route, but I do realise that the cross-city route isn’t something that is wanted to be promoted/encouraged due to the number of pedestrians.</w:t>
      </w:r>
    </w:p>
    <w:p w14:paraId="231E6C56" w14:textId="77777777" w:rsidR="00B51182" w:rsidRPr="00B51182" w:rsidRDefault="00B51182" w:rsidP="00B51182">
      <w:pPr>
        <w:rPr>
          <w:rFonts w:ascii="Arial" w:hAnsi="Arial"/>
          <w:color w:val="000000" w:themeColor="text1"/>
          <w:sz w:val="16"/>
        </w:rPr>
      </w:pPr>
    </w:p>
    <w:p w14:paraId="60D47AC9" w14:textId="494CB3ED" w:rsidR="00B51182" w:rsidRPr="00B51182" w:rsidRDefault="00B51182" w:rsidP="00B51182">
      <w:pPr>
        <w:rPr>
          <w:rFonts w:ascii="Arial" w:hAnsi="Arial"/>
          <w:color w:val="000000" w:themeColor="text1"/>
          <w:sz w:val="16"/>
        </w:rPr>
      </w:pPr>
      <w:r w:rsidRPr="00B51182">
        <w:rPr>
          <w:rFonts w:ascii="Arial" w:hAnsi="Arial"/>
          <w:color w:val="000000" w:themeColor="text1"/>
          <w:sz w:val="16"/>
        </w:rPr>
        <w:t>If I get more feedback then I’ll send it over.</w:t>
      </w:r>
    </w:p>
    <w:p w14:paraId="459C6A4D" w14:textId="29679947" w:rsidR="00B51182" w:rsidRPr="00B51182" w:rsidRDefault="00B51182" w:rsidP="00B51182">
      <w:pPr>
        <w:rPr>
          <w:rFonts w:ascii="Arial" w:hAnsi="Arial"/>
          <w:color w:val="000000" w:themeColor="text1"/>
          <w:sz w:val="16"/>
        </w:rPr>
      </w:pPr>
      <w:r>
        <w:rPr>
          <w:rFonts w:ascii="Arial" w:hAnsi="Arial"/>
          <w:color w:val="000000" w:themeColor="text1"/>
          <w:sz w:val="16"/>
        </w:rPr>
        <w:t xml:space="preserve">Regards, </w:t>
      </w:r>
      <w:r w:rsidRPr="00B51182">
        <w:rPr>
          <w:rFonts w:ascii="Arial" w:hAnsi="Arial"/>
          <w:color w:val="000000" w:themeColor="text1"/>
          <w:sz w:val="16"/>
        </w:rPr>
        <w:t>Larry.</w:t>
      </w:r>
    </w:p>
    <w:p w14:paraId="1CA6E284" w14:textId="77777777" w:rsidR="00B51182" w:rsidRPr="00B51182" w:rsidRDefault="00B51182" w:rsidP="00B51182">
      <w:pPr>
        <w:rPr>
          <w:rFonts w:ascii="Arial" w:hAnsi="Arial"/>
          <w:color w:val="000000" w:themeColor="text1"/>
          <w:sz w:val="16"/>
        </w:rPr>
      </w:pPr>
    </w:p>
    <w:p w14:paraId="06D369AC" w14:textId="77777777" w:rsidR="00B51182" w:rsidRDefault="00B51182" w:rsidP="00B51182">
      <w:pPr>
        <w:rPr>
          <w:rFonts w:ascii="Arial" w:hAnsi="Arial" w:cs="Arial"/>
          <w:color w:val="000000" w:themeColor="text1"/>
          <w:sz w:val="16"/>
          <w:szCs w:val="16"/>
        </w:rPr>
      </w:pPr>
    </w:p>
    <w:p w14:paraId="7789AE05" w14:textId="77777777" w:rsidR="00B51182" w:rsidRPr="00AE121C" w:rsidRDefault="00B51182" w:rsidP="00B51182">
      <w:pPr>
        <w:rPr>
          <w:rFonts w:ascii="Arial" w:hAnsi="Arial" w:cs="Arial"/>
          <w:b/>
          <w:color w:val="000000" w:themeColor="text1"/>
          <w:sz w:val="16"/>
          <w:szCs w:val="16"/>
        </w:rPr>
      </w:pPr>
      <w:r w:rsidRPr="00AE121C">
        <w:rPr>
          <w:rFonts w:ascii="Arial" w:hAnsi="Arial" w:cs="Arial"/>
          <w:b/>
          <w:color w:val="000000" w:themeColor="text1"/>
          <w:sz w:val="16"/>
          <w:szCs w:val="16"/>
        </w:rPr>
        <w:lastRenderedPageBreak/>
        <w:t>…..comments of 8 Jan from Andrew Martin:</w:t>
      </w:r>
    </w:p>
    <w:p w14:paraId="726E3C9C" w14:textId="77E5DB0B" w:rsidR="00B31877" w:rsidRPr="00B51182" w:rsidRDefault="00B51182" w:rsidP="00B51182">
      <w:pPr>
        <w:rPr>
          <w:rFonts w:ascii="Arial" w:hAnsi="Arial" w:cs="Arial"/>
          <w:color w:val="000000" w:themeColor="text1"/>
          <w:sz w:val="16"/>
          <w:szCs w:val="16"/>
        </w:rPr>
      </w:pPr>
      <w:r w:rsidRPr="00AE121C">
        <w:rPr>
          <w:rFonts w:ascii="Arial" w:hAnsi="Arial" w:cs="Arial"/>
          <w:sz w:val="16"/>
          <w:szCs w:val="16"/>
        </w:rPr>
        <w:t>Greetings all</w:t>
      </w:r>
      <w:r w:rsidRPr="00AE121C">
        <w:rPr>
          <w:rFonts w:ascii="Arial" w:hAnsi="Arial" w:cs="Arial"/>
          <w:sz w:val="16"/>
          <w:szCs w:val="16"/>
        </w:rPr>
        <w:br/>
        <w:t>This week Nottingham City Council staff have installed a Mobile Variable Message Sign on Mansfield Road at the junction with St Andrew's Road (North of Forest Road junction) and another on Mansfield Road South of the junction. The sign states 'Advance Warning, Junction Improvements start mid Feb' or similar wording.</w:t>
      </w:r>
      <w:r w:rsidRPr="00AE121C">
        <w:rPr>
          <w:rFonts w:ascii="Arial" w:hAnsi="Arial" w:cs="Arial"/>
          <w:sz w:val="16"/>
          <w:szCs w:val="16"/>
        </w:rPr>
        <w:br/>
      </w:r>
      <w:r w:rsidRPr="00AE121C">
        <w:rPr>
          <w:rFonts w:ascii="Arial" w:hAnsi="Arial" w:cs="Arial"/>
          <w:sz w:val="16"/>
          <w:szCs w:val="16"/>
        </w:rPr>
        <w:br/>
        <w:t>I am surprised and concerned that there seems to be little time for proper discussion by interested parties (and for possible amendments to be understood and implemented by Nottingham CC) , especially considering the original funding bid failed last year?</w:t>
      </w:r>
      <w:r w:rsidRPr="00AE121C">
        <w:rPr>
          <w:rFonts w:ascii="Arial" w:hAnsi="Arial" w:cs="Arial"/>
          <w:sz w:val="16"/>
          <w:szCs w:val="16"/>
        </w:rPr>
        <w:br/>
      </w:r>
      <w:r w:rsidRPr="00AE121C">
        <w:rPr>
          <w:rFonts w:ascii="Arial" w:hAnsi="Arial" w:cs="Arial"/>
          <w:sz w:val="16"/>
          <w:szCs w:val="16"/>
        </w:rPr>
        <w:br/>
        <w:t>I would like to discuss this at our next meeting and not by email. Please note that I have removed Keith's email address from this message.</w:t>
      </w:r>
      <w:r w:rsidRPr="00AE121C">
        <w:rPr>
          <w:rFonts w:ascii="Arial" w:hAnsi="Arial" w:cs="Arial"/>
          <w:sz w:val="16"/>
          <w:szCs w:val="16"/>
        </w:rPr>
        <w:br/>
        <w:t>Andrew</w:t>
      </w:r>
      <w:r w:rsidRPr="00AE121C">
        <w:rPr>
          <w:rFonts w:ascii="Arial" w:hAnsi="Arial" w:cs="Arial"/>
          <w:sz w:val="16"/>
          <w:szCs w:val="16"/>
        </w:rPr>
        <w:br/>
      </w:r>
    </w:p>
    <w:p w14:paraId="0A1821F0" w14:textId="77777777" w:rsidR="00B31877" w:rsidRPr="00B51182" w:rsidRDefault="00B31877" w:rsidP="00B31877">
      <w:pPr>
        <w:rPr>
          <w:rFonts w:ascii="Arial" w:hAnsi="Arial"/>
          <w:color w:val="000000" w:themeColor="text1"/>
          <w:sz w:val="16"/>
          <w:szCs w:val="16"/>
        </w:rPr>
      </w:pPr>
    </w:p>
    <w:p w14:paraId="5ADAB201" w14:textId="77777777" w:rsidR="00B31877" w:rsidRPr="00215E00" w:rsidRDefault="00B31877" w:rsidP="00B31877">
      <w:pPr>
        <w:rPr>
          <w:sz w:val="16"/>
          <w:szCs w:val="16"/>
        </w:rPr>
      </w:pPr>
      <w:r w:rsidRPr="00B51182">
        <w:rPr>
          <w:rFonts w:ascii="Arial" w:hAnsi="Arial" w:cs="Arial"/>
          <w:b/>
          <w:color w:val="000000" w:themeColor="text1"/>
          <w:sz w:val="16"/>
          <w:szCs w:val="16"/>
        </w:rPr>
        <w:t xml:space="preserve">Improving cycle access across the new tram tracks </w:t>
      </w:r>
      <w:r w:rsidRPr="00215E00">
        <w:rPr>
          <w:rFonts w:ascii="Arial" w:hAnsi="Arial" w:cs="Arial"/>
          <w:b/>
          <w:color w:val="000000" w:themeColor="text1"/>
          <w:sz w:val="16"/>
          <w:szCs w:val="16"/>
        </w:rPr>
        <w:t>at the junction of Queen's Dr and Castle Bridge Rd</w:t>
      </w:r>
      <w:r>
        <w:rPr>
          <w:rFonts w:ascii="Arial" w:hAnsi="Arial" w:cs="Arial"/>
          <w:b/>
          <w:color w:val="000000" w:themeColor="text1"/>
          <w:sz w:val="16"/>
          <w:szCs w:val="16"/>
        </w:rPr>
        <w:t xml:space="preserve"> – message of 6 Jan from Keith Morgan:</w:t>
      </w:r>
      <w:r>
        <w:rPr>
          <w:rFonts w:ascii="Arial" w:hAnsi="Arial" w:cs="Arial"/>
          <w:b/>
          <w:color w:val="000000" w:themeColor="text1"/>
          <w:sz w:val="16"/>
          <w:szCs w:val="16"/>
        </w:rPr>
        <w:br/>
      </w:r>
      <w:r w:rsidRPr="00215E00">
        <w:rPr>
          <w:rFonts w:ascii="Arial" w:hAnsi="Arial" w:cs="Arial"/>
          <w:sz w:val="16"/>
          <w:szCs w:val="16"/>
        </w:rPr>
        <w:t>Hugh, </w:t>
      </w:r>
    </w:p>
    <w:p w14:paraId="12EBA496" w14:textId="77777777" w:rsidR="00B31877" w:rsidRPr="00215E00" w:rsidRDefault="00B31877" w:rsidP="00B31877">
      <w:pPr>
        <w:rPr>
          <w:sz w:val="16"/>
          <w:szCs w:val="16"/>
        </w:rPr>
      </w:pPr>
      <w:r w:rsidRPr="00215E00">
        <w:rPr>
          <w:rFonts w:ascii="Arial" w:hAnsi="Arial" w:cs="Arial"/>
          <w:sz w:val="16"/>
          <w:szCs w:val="16"/>
        </w:rPr>
        <w:t>This is a scheme that we are looking to go ahead with. As far as I understand a it is being designed to fit in with the tram construction programme. The scheme has been put on the programme for next year. Next year’s programme will need to get approval by Councillors and when we have a final design and costs, I would be happy to discuss these with you. </w:t>
      </w:r>
    </w:p>
    <w:p w14:paraId="7515C842" w14:textId="77777777" w:rsidR="00B31877" w:rsidRPr="00215E00" w:rsidRDefault="00B31877" w:rsidP="00B31877">
      <w:pPr>
        <w:rPr>
          <w:sz w:val="16"/>
          <w:szCs w:val="16"/>
        </w:rPr>
      </w:pPr>
      <w:r w:rsidRPr="00215E00">
        <w:rPr>
          <w:rFonts w:ascii="Arial" w:hAnsi="Arial" w:cs="Arial"/>
          <w:sz w:val="16"/>
          <w:szCs w:val="16"/>
        </w:rPr>
        <w:t>Thanks, Keith</w:t>
      </w:r>
    </w:p>
    <w:p w14:paraId="5FB08DE7" w14:textId="77777777" w:rsidR="00B31877" w:rsidRPr="00215E00" w:rsidRDefault="00B31877" w:rsidP="00B31877">
      <w:pPr>
        <w:rPr>
          <w:sz w:val="16"/>
          <w:szCs w:val="16"/>
        </w:rPr>
      </w:pPr>
      <w:r w:rsidRPr="00215E00">
        <w:rPr>
          <w:rFonts w:ascii="Arial" w:hAnsi="Arial" w:cs="Arial"/>
          <w:sz w:val="16"/>
          <w:szCs w:val="16"/>
        </w:rPr>
        <w:t> </w:t>
      </w:r>
    </w:p>
    <w:p w14:paraId="1340AF90" w14:textId="77777777" w:rsidR="00B31877" w:rsidRPr="00215E00" w:rsidRDefault="00B31877" w:rsidP="00B31877">
      <w:pPr>
        <w:rPr>
          <w:sz w:val="16"/>
          <w:szCs w:val="16"/>
        </w:rPr>
      </w:pPr>
      <w:r w:rsidRPr="00215E00">
        <w:rPr>
          <w:rFonts w:ascii="Arial" w:hAnsi="Arial" w:cs="Arial"/>
          <w:color w:val="000000"/>
          <w:sz w:val="16"/>
          <w:szCs w:val="16"/>
        </w:rPr>
        <w:t> </w:t>
      </w:r>
    </w:p>
    <w:p w14:paraId="339BD638" w14:textId="77777777" w:rsidR="00B31877" w:rsidRPr="00B55DB7" w:rsidRDefault="00B31877" w:rsidP="00B31877">
      <w:pPr>
        <w:autoSpaceDE w:val="0"/>
        <w:autoSpaceDN w:val="0"/>
        <w:adjustRightInd w:val="0"/>
        <w:rPr>
          <w:rFonts w:ascii="Arial" w:hAnsi="Arial" w:cs="Arial"/>
          <w:b/>
          <w:color w:val="000000"/>
          <w:sz w:val="16"/>
          <w:szCs w:val="16"/>
        </w:rPr>
      </w:pPr>
      <w:r w:rsidRPr="00B55DB7">
        <w:rPr>
          <w:rFonts w:ascii="Arial" w:hAnsi="Arial" w:cs="Arial"/>
          <w:b/>
          <w:color w:val="000000"/>
          <w:sz w:val="16"/>
          <w:szCs w:val="16"/>
        </w:rPr>
        <w:t>Meadow Lane Sneinton new rail bridge (replacing level crossing) message of 5 Jan from Julian Bentley:</w:t>
      </w:r>
    </w:p>
    <w:p w14:paraId="78E15C28" w14:textId="5D8E6BAA" w:rsidR="00B31877" w:rsidRDefault="00B31877" w:rsidP="00B31877">
      <w:pPr>
        <w:rPr>
          <w:rFonts w:ascii="Arial" w:hAnsi="Arial" w:cs="Arial"/>
          <w:sz w:val="16"/>
          <w:szCs w:val="16"/>
        </w:rPr>
      </w:pPr>
      <w:r w:rsidRPr="00B55DB7">
        <w:rPr>
          <w:rFonts w:ascii="Arial" w:hAnsi="Arial" w:cs="Arial"/>
          <w:sz w:val="16"/>
          <w:szCs w:val="16"/>
        </w:rPr>
        <w:t xml:space="preserve">Hugh </w:t>
      </w:r>
      <w:r w:rsidRPr="00B55DB7">
        <w:rPr>
          <w:rFonts w:ascii="Arial" w:hAnsi="Arial" w:cs="Arial"/>
          <w:sz w:val="16"/>
          <w:szCs w:val="16"/>
        </w:rPr>
        <w:br/>
        <w:t>The Meadow lane rail bridge issue has had 360 views (largest number since a November post) and has had several local people posting on Pedals Facebook about it -about</w:t>
      </w:r>
      <w:r w:rsidR="00DC7615" w:rsidRPr="00B55DB7">
        <w:rPr>
          <w:rFonts w:ascii="Arial" w:hAnsi="Arial" w:cs="Arial"/>
          <w:sz w:val="16"/>
          <w:szCs w:val="16"/>
        </w:rPr>
        <w:t> how</w:t>
      </w:r>
      <w:r w:rsidRPr="00B55DB7">
        <w:rPr>
          <w:rFonts w:ascii="Arial" w:hAnsi="Arial" w:cs="Arial"/>
          <w:sz w:val="16"/>
          <w:szCs w:val="16"/>
        </w:rPr>
        <w:t xml:space="preserve"> they went to the 'consultation ' meetings, looked at the drawings and told Network Rail of the shortcomings </w:t>
      </w:r>
      <w:r w:rsidR="00B51182">
        <w:rPr>
          <w:rFonts w:ascii="Arial" w:hAnsi="Arial" w:cs="Arial"/>
          <w:sz w:val="16"/>
          <w:szCs w:val="16"/>
        </w:rPr>
        <w:t>of their designs</w:t>
      </w:r>
    </w:p>
    <w:p w14:paraId="5C0328E3" w14:textId="77777777" w:rsidR="001A2A95" w:rsidRDefault="001A2A95" w:rsidP="00B31877">
      <w:pPr>
        <w:rPr>
          <w:rFonts w:ascii="Arial" w:hAnsi="Arial" w:cs="Arial"/>
          <w:sz w:val="16"/>
          <w:szCs w:val="16"/>
        </w:rPr>
      </w:pPr>
    </w:p>
    <w:p w14:paraId="7B1CD5BD" w14:textId="0957DD68" w:rsidR="001A2A95" w:rsidRDefault="001A2A95" w:rsidP="00B31877">
      <w:pPr>
        <w:rPr>
          <w:rFonts w:ascii="Arial" w:hAnsi="Arial" w:cs="Arial"/>
          <w:color w:val="000000"/>
          <w:sz w:val="16"/>
          <w:szCs w:val="16"/>
        </w:rPr>
      </w:pPr>
      <w:r w:rsidRPr="001A2A95">
        <w:rPr>
          <w:rFonts w:ascii="Arial" w:hAnsi="Arial" w:cs="Arial"/>
          <w:b/>
          <w:sz w:val="16"/>
          <w:szCs w:val="16"/>
        </w:rPr>
        <w:t>….comments from Arthur Williams (14 Jan) and my response:</w:t>
      </w:r>
    </w:p>
    <w:p w14:paraId="759BE0F2" w14:textId="0AD58A3E" w:rsidR="001A2A95" w:rsidRPr="001A2A95" w:rsidRDefault="001A2A95" w:rsidP="001A2A95">
      <w:pPr>
        <w:rPr>
          <w:rFonts w:ascii="Arial" w:hAnsi="Arial" w:cs="Arial"/>
          <w:color w:val="000000" w:themeColor="text1"/>
          <w:sz w:val="16"/>
          <w:szCs w:val="16"/>
        </w:rPr>
      </w:pPr>
      <w:r w:rsidRPr="001A2A95">
        <w:rPr>
          <w:rFonts w:ascii="Arial" w:hAnsi="Arial" w:cs="Arial"/>
          <w:color w:val="000000" w:themeColor="text1"/>
          <w:sz w:val="16"/>
          <w:szCs w:val="16"/>
        </w:rPr>
        <w:t>Hugh, Julian,</w:t>
      </w:r>
    </w:p>
    <w:p w14:paraId="587B7D17" w14:textId="3D252D7D" w:rsidR="001A2A95" w:rsidRPr="001A2A95" w:rsidRDefault="001A2A95" w:rsidP="001A2A95">
      <w:pPr>
        <w:rPr>
          <w:rFonts w:ascii="Arial" w:hAnsi="Arial" w:cs="Arial"/>
          <w:color w:val="000000" w:themeColor="text1"/>
          <w:sz w:val="16"/>
          <w:szCs w:val="16"/>
        </w:rPr>
      </w:pPr>
      <w:r w:rsidRPr="001A2A95">
        <w:rPr>
          <w:rFonts w:ascii="Arial" w:hAnsi="Arial" w:cs="Arial"/>
          <w:color w:val="000000" w:themeColor="text1"/>
          <w:sz w:val="16"/>
          <w:szCs w:val="16"/>
        </w:rPr>
        <w:t>I went to have a look at this bridge yesterday. It is not yet open for use. I don’t use facebook, so have not seen other comments. My impression is of lots of railings and a long route backwards and forwards for cyclists. A connection to the greenway, which was one thing I suggested, has been incorporated, but as a set of shallow steps, so cyclists would need to dismount, but skateboarders can have a whale of a time! If it looks ugly now, I’m sure it will appear horrible in 15-20 years. Planting a few low shrubs around the bottom might help, without reducing safety.</w:t>
      </w:r>
    </w:p>
    <w:p w14:paraId="1E740A42" w14:textId="3A8F4019" w:rsidR="001A2A95" w:rsidRPr="001A2A95" w:rsidRDefault="001A2A95" w:rsidP="001A2A95">
      <w:pPr>
        <w:rPr>
          <w:rFonts w:ascii="Arial" w:hAnsi="Arial" w:cs="Arial"/>
          <w:color w:val="000000" w:themeColor="text1"/>
          <w:sz w:val="16"/>
          <w:szCs w:val="16"/>
        </w:rPr>
      </w:pPr>
      <w:r w:rsidRPr="001A2A95">
        <w:rPr>
          <w:rFonts w:ascii="Arial" w:hAnsi="Arial" w:cs="Arial"/>
          <w:color w:val="000000" w:themeColor="text1"/>
          <w:sz w:val="16"/>
          <w:szCs w:val="16"/>
        </w:rPr>
        <w:t>Regards</w:t>
      </w:r>
      <w:r>
        <w:rPr>
          <w:rFonts w:ascii="Arial" w:hAnsi="Arial" w:cs="Arial"/>
          <w:color w:val="000000" w:themeColor="text1"/>
          <w:sz w:val="16"/>
          <w:szCs w:val="16"/>
        </w:rPr>
        <w:t xml:space="preserve">, </w:t>
      </w:r>
      <w:r w:rsidRPr="001A2A95">
        <w:rPr>
          <w:rFonts w:ascii="Arial" w:hAnsi="Arial" w:cs="Arial"/>
          <w:color w:val="000000" w:themeColor="text1"/>
          <w:sz w:val="16"/>
          <w:szCs w:val="16"/>
        </w:rPr>
        <w:t>Arthur</w:t>
      </w:r>
    </w:p>
    <w:p w14:paraId="64BA5732" w14:textId="77777777" w:rsidR="001A2A95" w:rsidRPr="001A2A95" w:rsidRDefault="001A2A95" w:rsidP="001A2A95">
      <w:pPr>
        <w:rPr>
          <w:rFonts w:ascii="Arial" w:hAnsi="Arial" w:cs="Arial"/>
          <w:color w:val="000000" w:themeColor="text1"/>
          <w:sz w:val="16"/>
          <w:szCs w:val="16"/>
        </w:rPr>
      </w:pPr>
    </w:p>
    <w:p w14:paraId="4AC441DD" w14:textId="2ACABA40" w:rsidR="001A2A95" w:rsidRPr="001A2A95" w:rsidRDefault="001A2A95" w:rsidP="001A2A95">
      <w:pPr>
        <w:rPr>
          <w:rFonts w:ascii="Arial" w:hAnsi="Arial" w:cs="Arial"/>
          <w:b/>
          <w:color w:val="000000" w:themeColor="text1"/>
          <w:sz w:val="16"/>
          <w:szCs w:val="16"/>
        </w:rPr>
      </w:pPr>
      <w:r w:rsidRPr="001A2A95">
        <w:rPr>
          <w:rFonts w:ascii="Arial" w:hAnsi="Arial" w:cs="Arial"/>
          <w:b/>
          <w:color w:val="000000" w:themeColor="text1"/>
          <w:sz w:val="16"/>
          <w:szCs w:val="16"/>
        </w:rPr>
        <w:t>…my response to Arthur (14 Jan)</w:t>
      </w:r>
    </w:p>
    <w:p w14:paraId="661F8E27" w14:textId="77777777" w:rsidR="001A2A95" w:rsidRPr="001A2A95" w:rsidRDefault="001A2A95" w:rsidP="001A2A95">
      <w:pPr>
        <w:rPr>
          <w:rFonts w:ascii="Arial" w:hAnsi="Arial" w:cs="Arial"/>
          <w:color w:val="000000" w:themeColor="text1"/>
          <w:sz w:val="16"/>
          <w:szCs w:val="16"/>
        </w:rPr>
      </w:pPr>
      <w:r w:rsidRPr="001A2A95">
        <w:rPr>
          <w:rFonts w:ascii="Arial" w:hAnsi="Arial" w:cs="Arial"/>
          <w:color w:val="000000" w:themeColor="text1"/>
          <w:sz w:val="16"/>
          <w:szCs w:val="16"/>
        </w:rPr>
        <w:t>Thanks for your comments which echo mine from a visit to the site last weekend.</w:t>
      </w:r>
    </w:p>
    <w:p w14:paraId="639D6A53" w14:textId="77777777" w:rsidR="001A2A95" w:rsidRPr="001A2A95" w:rsidRDefault="001A2A95" w:rsidP="001A2A95">
      <w:pPr>
        <w:rPr>
          <w:rFonts w:ascii="Arial" w:hAnsi="Arial" w:cs="Arial"/>
          <w:color w:val="000000" w:themeColor="text1"/>
          <w:sz w:val="16"/>
          <w:szCs w:val="16"/>
        </w:rPr>
      </w:pPr>
    </w:p>
    <w:p w14:paraId="2904CB2B" w14:textId="77777777" w:rsidR="001A2A95" w:rsidRPr="001A2A95" w:rsidRDefault="001A2A95" w:rsidP="001A2A95">
      <w:pPr>
        <w:rPr>
          <w:rFonts w:ascii="Arial" w:hAnsi="Arial" w:cs="Arial"/>
          <w:color w:val="000000" w:themeColor="text1"/>
          <w:sz w:val="16"/>
          <w:szCs w:val="16"/>
        </w:rPr>
      </w:pPr>
      <w:r w:rsidRPr="001A2A95">
        <w:rPr>
          <w:rFonts w:ascii="Arial" w:hAnsi="Arial" w:cs="Arial"/>
          <w:color w:val="000000" w:themeColor="text1"/>
          <w:sz w:val="16"/>
          <w:szCs w:val="16"/>
        </w:rPr>
        <w:t>I agree, and yesterday pointed out to John Lee, that it appears that the short flight of steps are the only direct access to the Greenway at the west end of the new bridge and am surprised that there is no ramp connection at this point, despite their evidently being room for it.</w:t>
      </w:r>
    </w:p>
    <w:p w14:paraId="37F3025E" w14:textId="77777777" w:rsidR="001A2A95" w:rsidRPr="001A2A95" w:rsidRDefault="001A2A95" w:rsidP="001A2A95">
      <w:pPr>
        <w:rPr>
          <w:rFonts w:ascii="Arial" w:hAnsi="Arial" w:cs="Arial"/>
          <w:color w:val="000000" w:themeColor="text1"/>
          <w:sz w:val="16"/>
          <w:szCs w:val="16"/>
        </w:rPr>
      </w:pPr>
    </w:p>
    <w:p w14:paraId="00AEB083" w14:textId="77777777" w:rsidR="001A2A95" w:rsidRPr="001A2A95" w:rsidRDefault="001A2A95" w:rsidP="001A2A95">
      <w:pPr>
        <w:rPr>
          <w:rFonts w:ascii="Arial" w:hAnsi="Arial" w:cs="Arial"/>
          <w:color w:val="000000" w:themeColor="text1"/>
          <w:sz w:val="16"/>
          <w:szCs w:val="16"/>
        </w:rPr>
      </w:pPr>
      <w:r w:rsidRPr="001A2A95">
        <w:rPr>
          <w:rFonts w:ascii="Arial" w:hAnsi="Arial" w:cs="Arial"/>
          <w:color w:val="000000" w:themeColor="text1"/>
          <w:sz w:val="16"/>
          <w:szCs w:val="16"/>
        </w:rPr>
        <w:t>Let us now see what other comments we get before and at next Monday's Pedals meeting.</w:t>
      </w:r>
    </w:p>
    <w:p w14:paraId="186A5B65" w14:textId="6C57BAF0" w:rsidR="00792514" w:rsidRPr="001A2A95" w:rsidRDefault="001A2A95" w:rsidP="0034116B">
      <w:pPr>
        <w:rPr>
          <w:rFonts w:ascii="Arial" w:hAnsi="Arial" w:cs="Arial"/>
          <w:color w:val="000000" w:themeColor="text1"/>
          <w:sz w:val="16"/>
          <w:szCs w:val="16"/>
        </w:rPr>
      </w:pPr>
      <w:r w:rsidRPr="001A2A95">
        <w:rPr>
          <w:rFonts w:ascii="Arial" w:hAnsi="Arial" w:cs="Arial"/>
          <w:color w:val="000000" w:themeColor="text1"/>
          <w:sz w:val="16"/>
          <w:szCs w:val="16"/>
        </w:rPr>
        <w:t>best wishes</w:t>
      </w:r>
      <w:r>
        <w:rPr>
          <w:rFonts w:ascii="Arial" w:hAnsi="Arial" w:cs="Arial"/>
          <w:color w:val="000000" w:themeColor="text1"/>
          <w:sz w:val="16"/>
          <w:szCs w:val="16"/>
        </w:rPr>
        <w:t xml:space="preserve">, </w:t>
      </w:r>
      <w:r w:rsidRPr="001A2A95">
        <w:rPr>
          <w:rFonts w:ascii="Arial" w:hAnsi="Arial" w:cs="Arial"/>
          <w:color w:val="000000" w:themeColor="text1"/>
          <w:sz w:val="16"/>
          <w:szCs w:val="16"/>
        </w:rPr>
        <w:t>Hugh</w:t>
      </w:r>
    </w:p>
    <w:p w14:paraId="1FA49C14" w14:textId="77777777" w:rsidR="003C0040" w:rsidRDefault="00AE121C" w:rsidP="004E6F22">
      <w:pPr>
        <w:spacing w:after="240"/>
        <w:rPr>
          <w:rFonts w:ascii="Arial" w:hAnsi="Arial" w:cs="Arial"/>
          <w:color w:val="000000"/>
          <w:sz w:val="16"/>
          <w:szCs w:val="16"/>
        </w:rPr>
      </w:pPr>
      <w:r w:rsidRPr="001A2A95">
        <w:rPr>
          <w:rFonts w:ascii="Arial" w:hAnsi="Arial" w:cs="Arial"/>
          <w:color w:val="000000" w:themeColor="text1"/>
          <w:sz w:val="16"/>
          <w:szCs w:val="16"/>
        </w:rPr>
        <w:br/>
      </w:r>
      <w:r w:rsidR="004E6F22">
        <w:rPr>
          <w:rFonts w:ascii="Arial" w:hAnsi="Arial" w:cs="Arial"/>
          <w:b/>
          <w:color w:val="000000"/>
          <w:sz w:val="16"/>
          <w:szCs w:val="16"/>
        </w:rPr>
        <w:br/>
      </w:r>
      <w:r w:rsidR="001F4850" w:rsidRPr="001F4850">
        <w:rPr>
          <w:rFonts w:ascii="Arial" w:hAnsi="Arial" w:cs="Arial"/>
          <w:b/>
          <w:color w:val="000000"/>
          <w:sz w:val="16"/>
          <w:szCs w:val="16"/>
        </w:rPr>
        <w:t>new River Leen-side pathway work in Cinderhill from Church Lane to Wilkinson Street and north of David Lane (plan sent by Keith Morgan on 10 Jan)</w:t>
      </w:r>
      <w:r w:rsidR="004E6F22">
        <w:rPr>
          <w:rFonts w:ascii="Arial" w:hAnsi="Arial" w:cs="Arial"/>
          <w:b/>
          <w:color w:val="000000"/>
          <w:sz w:val="16"/>
          <w:szCs w:val="16"/>
        </w:rPr>
        <w:br/>
      </w:r>
      <w:r w:rsidR="001F4850">
        <w:rPr>
          <w:rFonts w:ascii="Arial" w:hAnsi="Arial" w:cs="Arial"/>
          <w:color w:val="000000"/>
          <w:sz w:val="16"/>
          <w:szCs w:val="16"/>
        </w:rPr>
        <w:t>I will bring to the meeting a copy of this plan, already circulated to Andrew Martin, Andy Parkinson and Tanzeel Ansari, in case other people might wish to comment.</w:t>
      </w:r>
    </w:p>
    <w:p w14:paraId="1D416BA4" w14:textId="77777777" w:rsidR="0073262E" w:rsidRDefault="0073262E" w:rsidP="004E6F22">
      <w:pPr>
        <w:spacing w:after="240"/>
        <w:rPr>
          <w:rFonts w:ascii="Arial" w:hAnsi="Arial" w:cs="Arial"/>
          <w:color w:val="000000"/>
          <w:sz w:val="16"/>
          <w:szCs w:val="16"/>
        </w:rPr>
      </w:pPr>
    </w:p>
    <w:p w14:paraId="7EF74C5E" w14:textId="77777777" w:rsidR="00101524" w:rsidRDefault="00101524" w:rsidP="00101524">
      <w:pPr>
        <w:autoSpaceDE w:val="0"/>
        <w:autoSpaceDN w:val="0"/>
        <w:adjustRightInd w:val="0"/>
        <w:rPr>
          <w:rFonts w:ascii="Arial" w:hAnsi="Arial" w:cs="Arial"/>
          <w:sz w:val="16"/>
          <w:szCs w:val="16"/>
          <w:lang w:val="en-US"/>
        </w:rPr>
      </w:pPr>
      <w:r w:rsidRPr="00101524">
        <w:rPr>
          <w:rFonts w:ascii="Arial" w:hAnsi="Arial" w:cs="Arial"/>
          <w:b/>
          <w:sz w:val="16"/>
          <w:szCs w:val="16"/>
          <w:lang w:val="en-US"/>
        </w:rPr>
        <w:t xml:space="preserve">Proposed HS2 and associated SS2 (Slow Speed 2) long-distance cycle route proposals - DfT appointment of consultants to carry out feasibility study my message of 6 Jan: </w:t>
      </w:r>
      <w:r w:rsidRPr="00101524">
        <w:rPr>
          <w:rFonts w:ascii="Arial" w:hAnsi="Arial" w:cs="Arial"/>
          <w:b/>
          <w:sz w:val="16"/>
          <w:szCs w:val="16"/>
          <w:lang w:val="en-US"/>
        </w:rPr>
        <w:br/>
      </w:r>
      <w:r>
        <w:rPr>
          <w:rFonts w:ascii="Arial" w:hAnsi="Arial" w:cs="Arial"/>
          <w:sz w:val="16"/>
          <w:szCs w:val="16"/>
          <w:lang w:val="en-US"/>
        </w:rPr>
        <w:t>I understand from Local Transport Today (no 637, that the DfT has awarded consultant Royal Haskoning DHV (UK) and Phil Jones Associated the contract to study the feasibility of building a cycleway in the corridor of building a cycleway in the corridor of HS2 from London (Euston) to the West Midlands and onwards to Manchester and Leeds (phase 2).</w:t>
      </w:r>
    </w:p>
    <w:p w14:paraId="721CC59D" w14:textId="77777777" w:rsidR="00101524" w:rsidRDefault="00101524" w:rsidP="00101524">
      <w:pPr>
        <w:autoSpaceDE w:val="0"/>
        <w:autoSpaceDN w:val="0"/>
        <w:adjustRightInd w:val="0"/>
        <w:rPr>
          <w:rFonts w:ascii="Arial" w:hAnsi="Arial" w:cs="Arial"/>
          <w:sz w:val="16"/>
          <w:szCs w:val="16"/>
          <w:lang w:val="en-US"/>
        </w:rPr>
      </w:pPr>
    </w:p>
    <w:p w14:paraId="529B7B68" w14:textId="0B1B60A5" w:rsidR="00101524" w:rsidRDefault="00101524" w:rsidP="00101524">
      <w:pPr>
        <w:autoSpaceDE w:val="0"/>
        <w:autoSpaceDN w:val="0"/>
        <w:adjustRightInd w:val="0"/>
        <w:rPr>
          <w:rFonts w:ascii="Arial" w:hAnsi="Arial" w:cs="Arial"/>
          <w:b/>
          <w:sz w:val="16"/>
          <w:szCs w:val="16"/>
          <w:lang w:val="en-US"/>
        </w:rPr>
      </w:pPr>
      <w:r>
        <w:rPr>
          <w:rFonts w:ascii="Arial" w:hAnsi="Arial" w:cs="Arial"/>
          <w:sz w:val="16"/>
          <w:szCs w:val="16"/>
          <w:lang w:val="en-US"/>
        </w:rPr>
        <w:t xml:space="preserve">Apparently former Sustrans CEO John Grimshaw will also be assisting in the work. A 10-month contract which includes training DfT staff to map and cost cycle routes. I propose to copy relevant people at the DfT, CTC and Sustrans into Pedals response to the </w:t>
      </w:r>
      <w:r w:rsidR="0097570F">
        <w:rPr>
          <w:rFonts w:ascii="Arial" w:hAnsi="Arial" w:cs="Arial"/>
          <w:sz w:val="16"/>
          <w:szCs w:val="16"/>
          <w:lang w:val="en-US"/>
        </w:rPr>
        <w:t>Phase 2 consultation due in by the end of this month. See draft below</w:t>
      </w:r>
      <w:r w:rsidR="00627F66">
        <w:rPr>
          <w:rFonts w:ascii="Arial" w:hAnsi="Arial" w:cs="Arial"/>
          <w:sz w:val="16"/>
          <w:szCs w:val="16"/>
          <w:lang w:val="en-US"/>
        </w:rPr>
        <w:t xml:space="preserve"> and also the HS2 consultation website at </w:t>
      </w:r>
      <w:hyperlink r:id="rId75" w:history="1">
        <w:r w:rsidR="00627F66" w:rsidRPr="00C43FFB">
          <w:rPr>
            <w:rStyle w:val="Hyperlink"/>
            <w:rFonts w:ascii="Arial" w:hAnsi="Arial" w:cs="Arial"/>
            <w:sz w:val="16"/>
            <w:szCs w:val="16"/>
            <w:lang w:val="en-US"/>
          </w:rPr>
          <w:t>http://www.hs2.org.uk/developing-hs2/consultations/phase-two</w:t>
        </w:r>
      </w:hyperlink>
      <w:r>
        <w:rPr>
          <w:rFonts w:ascii="Arial" w:hAnsi="Arial" w:cs="Arial"/>
          <w:sz w:val="16"/>
          <w:szCs w:val="16"/>
          <w:lang w:val="en-US"/>
        </w:rPr>
        <w:br/>
      </w:r>
      <w:r>
        <w:rPr>
          <w:rFonts w:ascii="Arial" w:hAnsi="Arial" w:cs="Arial"/>
          <w:sz w:val="16"/>
          <w:szCs w:val="16"/>
          <w:lang w:val="en-US"/>
        </w:rPr>
        <w:br/>
      </w:r>
      <w:r w:rsidRPr="0097570F">
        <w:rPr>
          <w:rFonts w:ascii="Arial" w:hAnsi="Arial" w:cs="Arial"/>
          <w:b/>
          <w:sz w:val="16"/>
          <w:szCs w:val="16"/>
          <w:lang w:val="en-US"/>
        </w:rPr>
        <w:t xml:space="preserve">draft Pedals response to </w:t>
      </w:r>
      <w:r w:rsidR="0004755A">
        <w:rPr>
          <w:rFonts w:ascii="Arial" w:hAnsi="Arial" w:cs="Arial"/>
          <w:b/>
          <w:sz w:val="16"/>
          <w:szCs w:val="16"/>
          <w:lang w:val="en-US"/>
        </w:rPr>
        <w:t xml:space="preserve">the DfT </w:t>
      </w:r>
      <w:r w:rsidRPr="0097570F">
        <w:rPr>
          <w:rFonts w:ascii="Arial" w:hAnsi="Arial" w:cs="Arial"/>
          <w:b/>
          <w:sz w:val="16"/>
          <w:szCs w:val="16"/>
          <w:lang w:val="en-US"/>
        </w:rPr>
        <w:t>HS2 Phase 2 consultation (due in by 31 Jan</w:t>
      </w:r>
      <w:r w:rsidR="0004755A">
        <w:rPr>
          <w:rFonts w:ascii="Arial" w:hAnsi="Arial" w:cs="Arial"/>
          <w:b/>
          <w:sz w:val="16"/>
          <w:szCs w:val="16"/>
          <w:lang w:val="en-US"/>
        </w:rPr>
        <w:t xml:space="preserve"> 2014</w:t>
      </w:r>
      <w:r w:rsidRPr="0097570F">
        <w:rPr>
          <w:rFonts w:ascii="Arial" w:hAnsi="Arial" w:cs="Arial"/>
          <w:b/>
          <w:sz w:val="16"/>
          <w:szCs w:val="16"/>
          <w:lang w:val="en-US"/>
        </w:rPr>
        <w:t>)</w:t>
      </w:r>
      <w:r w:rsidR="00627F66">
        <w:rPr>
          <w:rFonts w:ascii="Arial" w:hAnsi="Arial" w:cs="Arial"/>
          <w:b/>
          <w:sz w:val="16"/>
          <w:szCs w:val="16"/>
          <w:lang w:val="en-US"/>
        </w:rPr>
        <w:t xml:space="preserve"> – for comments please!</w:t>
      </w:r>
    </w:p>
    <w:p w14:paraId="73150F55" w14:textId="1F46DA35" w:rsidR="0097570F" w:rsidRDefault="0097570F" w:rsidP="00101524">
      <w:pPr>
        <w:autoSpaceDE w:val="0"/>
        <w:autoSpaceDN w:val="0"/>
        <w:adjustRightInd w:val="0"/>
        <w:rPr>
          <w:rFonts w:ascii="Arial" w:hAnsi="Arial" w:cs="Arial"/>
          <w:sz w:val="16"/>
          <w:szCs w:val="16"/>
          <w:lang w:val="en-US"/>
        </w:rPr>
      </w:pPr>
      <w:r w:rsidRPr="0004755A">
        <w:rPr>
          <w:rFonts w:ascii="Arial" w:hAnsi="Arial" w:cs="Arial"/>
          <w:sz w:val="16"/>
          <w:szCs w:val="16"/>
          <w:lang w:val="en-US"/>
        </w:rPr>
        <w:lastRenderedPageBreak/>
        <w:t>Pedals (Nottingham Cycling Campaign) welcomes the opportunity respond to this consultation and the recent news from the DfT of the appointment of consultants to carry out a feasibility study of the building of a cycleway in the corridor of the HS2 routes.</w:t>
      </w:r>
    </w:p>
    <w:p w14:paraId="513F4A33" w14:textId="77777777" w:rsidR="0004755A" w:rsidRDefault="0004755A" w:rsidP="00101524">
      <w:pPr>
        <w:autoSpaceDE w:val="0"/>
        <w:autoSpaceDN w:val="0"/>
        <w:adjustRightInd w:val="0"/>
        <w:rPr>
          <w:rFonts w:ascii="Arial" w:hAnsi="Arial" w:cs="Arial"/>
          <w:sz w:val="16"/>
          <w:szCs w:val="16"/>
          <w:lang w:val="en-US"/>
        </w:rPr>
      </w:pPr>
    </w:p>
    <w:p w14:paraId="3917AADA" w14:textId="06803798" w:rsidR="0004755A" w:rsidRDefault="0004755A" w:rsidP="00101524">
      <w:pPr>
        <w:autoSpaceDE w:val="0"/>
        <w:autoSpaceDN w:val="0"/>
        <w:adjustRightInd w:val="0"/>
        <w:rPr>
          <w:rFonts w:ascii="Arial" w:hAnsi="Arial" w:cs="Arial"/>
          <w:sz w:val="16"/>
          <w:szCs w:val="16"/>
          <w:lang w:val="en-US"/>
        </w:rPr>
      </w:pPr>
      <w:r>
        <w:rPr>
          <w:rFonts w:ascii="Arial" w:hAnsi="Arial" w:cs="Arial"/>
          <w:sz w:val="16"/>
          <w:szCs w:val="16"/>
          <w:lang w:val="en-US"/>
        </w:rPr>
        <w:t>While in principle welcoming the proposed long distance route (SS2) we would like to emphasise the importance of such a route complementing existing regional and local routes and not competing with them or resulting in the loss of reduced quality of any such routes. Indeed great care should be taken in the detailed design, layout and landscaping of the alignment of HS2 and SS2 to ensure that connections in existing routes are improved, e.g. with safe and convenient crossing point. It will be much harder to do this satisfactorily if this is considered only as an afterthought rather than an integral part of the whole new railway scheme.</w:t>
      </w:r>
    </w:p>
    <w:p w14:paraId="7EBD8357" w14:textId="77777777" w:rsidR="00482699" w:rsidRDefault="00482699" w:rsidP="00101524">
      <w:pPr>
        <w:autoSpaceDE w:val="0"/>
        <w:autoSpaceDN w:val="0"/>
        <w:adjustRightInd w:val="0"/>
        <w:rPr>
          <w:rFonts w:ascii="Arial" w:hAnsi="Arial" w:cs="Arial"/>
          <w:sz w:val="16"/>
          <w:szCs w:val="16"/>
          <w:lang w:val="en-US"/>
        </w:rPr>
      </w:pPr>
    </w:p>
    <w:p w14:paraId="4764AEF8" w14:textId="31631DD2" w:rsidR="00482699" w:rsidRDefault="00482699" w:rsidP="00101524">
      <w:pPr>
        <w:autoSpaceDE w:val="0"/>
        <w:autoSpaceDN w:val="0"/>
        <w:adjustRightInd w:val="0"/>
        <w:rPr>
          <w:rFonts w:ascii="Arial" w:hAnsi="Arial" w:cs="Arial"/>
          <w:sz w:val="16"/>
          <w:szCs w:val="16"/>
          <w:lang w:val="en-US"/>
        </w:rPr>
      </w:pPr>
      <w:r>
        <w:rPr>
          <w:rFonts w:ascii="Arial" w:hAnsi="Arial" w:cs="Arial"/>
          <w:sz w:val="16"/>
          <w:szCs w:val="16"/>
          <w:lang w:val="en-US"/>
        </w:rPr>
        <w:t>In the proposed HS2 route corridor in the East |Midlands area</w:t>
      </w:r>
      <w:r w:rsidR="00467CBC">
        <w:rPr>
          <w:rFonts w:ascii="Arial" w:hAnsi="Arial" w:cs="Arial"/>
          <w:sz w:val="16"/>
          <w:szCs w:val="16"/>
          <w:lang w:val="en-US"/>
        </w:rPr>
        <w:t>, on the West Midlands to Leeds extension route</w:t>
      </w:r>
      <w:r>
        <w:rPr>
          <w:rFonts w:ascii="Arial" w:hAnsi="Arial" w:cs="Arial"/>
          <w:sz w:val="16"/>
          <w:szCs w:val="16"/>
          <w:lang w:val="en-US"/>
        </w:rPr>
        <w:t xml:space="preserve">, our main area of interest, </w:t>
      </w:r>
      <w:r w:rsidR="00467CBC">
        <w:rPr>
          <w:rFonts w:ascii="Arial" w:hAnsi="Arial" w:cs="Arial"/>
          <w:sz w:val="16"/>
          <w:szCs w:val="16"/>
          <w:lang w:val="en-US"/>
        </w:rPr>
        <w:t xml:space="preserve">close to the Nottinghamshire and Derbyshire county boundary, north of the M1, and south of </w:t>
      </w:r>
      <w:r w:rsidR="00170867">
        <w:rPr>
          <w:rFonts w:ascii="Arial" w:hAnsi="Arial" w:cs="Arial"/>
          <w:sz w:val="16"/>
          <w:szCs w:val="16"/>
          <w:lang w:val="en-US"/>
        </w:rPr>
        <w:t>Huck</w:t>
      </w:r>
      <w:r w:rsidR="00467CBC">
        <w:rPr>
          <w:rFonts w:ascii="Arial" w:hAnsi="Arial" w:cs="Arial"/>
          <w:sz w:val="16"/>
          <w:szCs w:val="16"/>
          <w:lang w:val="en-US"/>
        </w:rPr>
        <w:t xml:space="preserve">nall </w:t>
      </w:r>
      <w:r>
        <w:rPr>
          <w:rFonts w:ascii="Arial" w:hAnsi="Arial" w:cs="Arial"/>
          <w:sz w:val="16"/>
          <w:szCs w:val="16"/>
          <w:lang w:val="en-US"/>
        </w:rPr>
        <w:t>it will be particularly important for the proposed HS2 and SS2 alignment to have regard to th</w:t>
      </w:r>
      <w:r w:rsidR="0073262E">
        <w:rPr>
          <w:rFonts w:ascii="Arial" w:hAnsi="Arial" w:cs="Arial"/>
          <w:sz w:val="16"/>
          <w:szCs w:val="16"/>
          <w:lang w:val="en-US"/>
        </w:rPr>
        <w:t>ese routes in particular:-</w:t>
      </w:r>
    </w:p>
    <w:p w14:paraId="6782D45E" w14:textId="26364C85" w:rsidR="0073262E" w:rsidRDefault="00627F66" w:rsidP="00627F66">
      <w:pPr>
        <w:tabs>
          <w:tab w:val="left" w:pos="7125"/>
        </w:tabs>
        <w:autoSpaceDE w:val="0"/>
        <w:autoSpaceDN w:val="0"/>
        <w:adjustRightInd w:val="0"/>
        <w:rPr>
          <w:rFonts w:ascii="Arial" w:hAnsi="Arial" w:cs="Arial"/>
          <w:sz w:val="16"/>
          <w:szCs w:val="16"/>
          <w:lang w:val="en-US"/>
        </w:rPr>
      </w:pPr>
      <w:r>
        <w:rPr>
          <w:rFonts w:ascii="Arial" w:hAnsi="Arial" w:cs="Arial"/>
          <w:sz w:val="16"/>
          <w:szCs w:val="16"/>
          <w:lang w:val="en-US"/>
        </w:rPr>
        <w:tab/>
        <w:t>,</w:t>
      </w:r>
    </w:p>
    <w:p w14:paraId="7F53342E" w14:textId="1AD37D5A" w:rsidR="00627F66" w:rsidRDefault="0073262E" w:rsidP="0073262E">
      <w:pPr>
        <w:pStyle w:val="ListParagraph"/>
        <w:numPr>
          <w:ilvl w:val="0"/>
          <w:numId w:val="31"/>
        </w:numPr>
        <w:autoSpaceDE w:val="0"/>
        <w:autoSpaceDN w:val="0"/>
        <w:adjustRightInd w:val="0"/>
        <w:rPr>
          <w:rFonts w:ascii="Arial" w:hAnsi="Arial" w:cs="Arial"/>
          <w:sz w:val="16"/>
          <w:szCs w:val="16"/>
          <w:lang w:val="en-US"/>
        </w:rPr>
      </w:pPr>
      <w:r w:rsidRPr="0073262E">
        <w:rPr>
          <w:rFonts w:ascii="Arial" w:hAnsi="Arial" w:cs="Arial"/>
          <w:sz w:val="16"/>
          <w:szCs w:val="16"/>
          <w:lang w:val="en-US"/>
        </w:rPr>
        <w:t>The Erewash Valley Trail (in the Long Eaton – Sandiacre areas)</w:t>
      </w:r>
      <w:r w:rsidR="00627F66">
        <w:rPr>
          <w:rFonts w:ascii="Arial" w:hAnsi="Arial" w:cs="Arial"/>
          <w:sz w:val="16"/>
          <w:szCs w:val="16"/>
          <w:lang w:val="en-US"/>
        </w:rPr>
        <w:t xml:space="preserve">. This was opened in 2011, implemented in a partnership between several organisations including Nottinghamshire and Derbyshire County Councils, Broxtowe and Erewash Borough Councils, the Notts and Derbs Wildlife Trusts, the Environment Agency, and the former British Waterways Trust. It included greatly improved canal towpath surfaces on the Erewash Canal and improved links to the Nutbrook Trail, </w:t>
      </w:r>
      <w:r w:rsidR="00170867">
        <w:rPr>
          <w:rFonts w:ascii="Arial" w:hAnsi="Arial" w:cs="Arial"/>
          <w:sz w:val="16"/>
          <w:szCs w:val="16"/>
          <w:lang w:val="en-US"/>
        </w:rPr>
        <w:t xml:space="preserve">southwest </w:t>
      </w:r>
      <w:r w:rsidR="00627F66">
        <w:rPr>
          <w:rFonts w:ascii="Arial" w:hAnsi="Arial" w:cs="Arial"/>
          <w:sz w:val="16"/>
          <w:szCs w:val="16"/>
          <w:lang w:val="en-US"/>
        </w:rPr>
        <w:t xml:space="preserve">and </w:t>
      </w:r>
      <w:r w:rsidR="00170867">
        <w:rPr>
          <w:rFonts w:ascii="Arial" w:hAnsi="Arial" w:cs="Arial"/>
          <w:sz w:val="16"/>
          <w:szCs w:val="16"/>
          <w:lang w:val="en-US"/>
        </w:rPr>
        <w:t>west</w:t>
      </w:r>
      <w:r w:rsidR="00627F66">
        <w:rPr>
          <w:rFonts w:ascii="Arial" w:hAnsi="Arial" w:cs="Arial"/>
          <w:sz w:val="16"/>
          <w:szCs w:val="16"/>
          <w:lang w:val="en-US"/>
        </w:rPr>
        <w:t xml:space="preserve"> of Ilkeston, and part of Sustrans National Cycle Network Route 67.</w:t>
      </w:r>
      <w:r w:rsidR="00627F66">
        <w:rPr>
          <w:rFonts w:ascii="Arial" w:hAnsi="Arial" w:cs="Arial"/>
          <w:sz w:val="16"/>
          <w:szCs w:val="16"/>
          <w:lang w:val="en-US"/>
        </w:rPr>
        <w:br/>
      </w:r>
    </w:p>
    <w:p w14:paraId="004F6D6F" w14:textId="21F64CEC" w:rsidR="0073262E" w:rsidRDefault="00627F66" w:rsidP="0073262E">
      <w:pPr>
        <w:pStyle w:val="ListParagraph"/>
        <w:numPr>
          <w:ilvl w:val="0"/>
          <w:numId w:val="31"/>
        </w:numPr>
        <w:autoSpaceDE w:val="0"/>
        <w:autoSpaceDN w:val="0"/>
        <w:adjustRightInd w:val="0"/>
        <w:rPr>
          <w:rFonts w:ascii="Arial" w:hAnsi="Arial" w:cs="Arial"/>
          <w:sz w:val="16"/>
          <w:szCs w:val="16"/>
          <w:lang w:val="en-US"/>
        </w:rPr>
      </w:pPr>
      <w:r>
        <w:rPr>
          <w:rFonts w:ascii="Arial" w:hAnsi="Arial" w:cs="Arial"/>
          <w:sz w:val="16"/>
          <w:szCs w:val="16"/>
          <w:lang w:val="en-US"/>
        </w:rPr>
        <w:t>Sustrans National Cycle Network Route 67 (Long Eaton – Ilkeston – Nutbrook Trail area) (as well as further north, between Chesterfield and the Rother Valley Country Park)</w:t>
      </w:r>
      <w:r w:rsidR="0073262E">
        <w:rPr>
          <w:rFonts w:ascii="Arial" w:hAnsi="Arial" w:cs="Arial"/>
          <w:sz w:val="16"/>
          <w:szCs w:val="16"/>
          <w:lang w:val="en-US"/>
        </w:rPr>
        <w:br/>
      </w:r>
    </w:p>
    <w:p w14:paraId="708B2FC0" w14:textId="00F1BEAC" w:rsidR="0073262E" w:rsidRDefault="0073262E" w:rsidP="0073262E">
      <w:pPr>
        <w:pStyle w:val="ListParagraph"/>
        <w:numPr>
          <w:ilvl w:val="0"/>
          <w:numId w:val="31"/>
        </w:numPr>
        <w:autoSpaceDE w:val="0"/>
        <w:autoSpaceDN w:val="0"/>
        <w:adjustRightInd w:val="0"/>
        <w:rPr>
          <w:rFonts w:ascii="Arial" w:hAnsi="Arial" w:cs="Arial"/>
          <w:sz w:val="16"/>
          <w:szCs w:val="16"/>
          <w:lang w:val="en-US"/>
        </w:rPr>
      </w:pPr>
      <w:r>
        <w:rPr>
          <w:rFonts w:ascii="Arial" w:hAnsi="Arial" w:cs="Arial"/>
          <w:sz w:val="16"/>
          <w:szCs w:val="16"/>
          <w:lang w:val="en-US"/>
        </w:rPr>
        <w:t>Sustrans National Cycle Network Route 6 (Nottingham-Long Eaton-Derby section)</w:t>
      </w:r>
      <w:r w:rsidR="00627F66">
        <w:rPr>
          <w:rFonts w:ascii="Arial" w:hAnsi="Arial" w:cs="Arial"/>
          <w:sz w:val="16"/>
          <w:szCs w:val="16"/>
          <w:lang w:val="en-US"/>
        </w:rPr>
        <w:t>. Route 6 is an important national route connecting Inverness with Dover.</w:t>
      </w:r>
      <w:r>
        <w:rPr>
          <w:rFonts w:ascii="Arial" w:hAnsi="Arial" w:cs="Arial"/>
          <w:sz w:val="16"/>
          <w:szCs w:val="16"/>
          <w:lang w:val="en-US"/>
        </w:rPr>
        <w:br/>
      </w:r>
    </w:p>
    <w:p w14:paraId="345755CF" w14:textId="762ED85C" w:rsidR="00627F66" w:rsidRDefault="0073262E" w:rsidP="0073262E">
      <w:pPr>
        <w:pStyle w:val="ListParagraph"/>
        <w:numPr>
          <w:ilvl w:val="0"/>
          <w:numId w:val="31"/>
        </w:numPr>
        <w:autoSpaceDE w:val="0"/>
        <w:autoSpaceDN w:val="0"/>
        <w:adjustRightInd w:val="0"/>
        <w:rPr>
          <w:rFonts w:ascii="Arial" w:hAnsi="Arial" w:cs="Arial"/>
          <w:sz w:val="16"/>
          <w:szCs w:val="16"/>
          <w:lang w:val="en-US"/>
        </w:rPr>
      </w:pPr>
      <w:r>
        <w:rPr>
          <w:rFonts w:ascii="Arial" w:hAnsi="Arial" w:cs="Arial"/>
          <w:sz w:val="16"/>
          <w:szCs w:val="16"/>
          <w:lang w:val="en-US"/>
        </w:rPr>
        <w:t>Sustrans National Cycle Network Route 15 (Nottingham – East Midlands Airport section including the new provision being included in the A453 widening scheme between the M1 and Clifton, etc.</w:t>
      </w:r>
      <w:r w:rsidR="00627F66">
        <w:rPr>
          <w:rFonts w:ascii="Arial" w:hAnsi="Arial" w:cs="Arial"/>
          <w:sz w:val="16"/>
          <w:szCs w:val="16"/>
          <w:lang w:val="en-US"/>
        </w:rPr>
        <w:t xml:space="preserve"> Route 15 already exists across parts of South Nottinghamshire south of the Trent and is now being further extended.</w:t>
      </w:r>
      <w:r w:rsidR="00627F66">
        <w:rPr>
          <w:rFonts w:ascii="Arial" w:hAnsi="Arial" w:cs="Arial"/>
          <w:sz w:val="16"/>
          <w:szCs w:val="16"/>
          <w:lang w:val="en-US"/>
        </w:rPr>
        <w:br/>
      </w:r>
    </w:p>
    <w:p w14:paraId="5015A31A" w14:textId="0A1C4614" w:rsidR="00467CBC" w:rsidRDefault="00627F66" w:rsidP="0073262E">
      <w:pPr>
        <w:pStyle w:val="ListParagraph"/>
        <w:numPr>
          <w:ilvl w:val="0"/>
          <w:numId w:val="31"/>
        </w:numPr>
        <w:autoSpaceDE w:val="0"/>
        <w:autoSpaceDN w:val="0"/>
        <w:adjustRightInd w:val="0"/>
        <w:rPr>
          <w:rFonts w:ascii="Arial" w:hAnsi="Arial" w:cs="Arial"/>
          <w:sz w:val="16"/>
          <w:szCs w:val="16"/>
          <w:lang w:val="en-US"/>
        </w:rPr>
      </w:pPr>
      <w:r>
        <w:rPr>
          <w:rFonts w:ascii="Arial" w:hAnsi="Arial" w:cs="Arial"/>
          <w:sz w:val="16"/>
          <w:szCs w:val="16"/>
          <w:lang w:val="en-US"/>
        </w:rPr>
        <w:t>The various bridleway links in the Strelley area on the west side of Nottingham and their importance as non-motorised links between the west side of Nottingham and the Erewash Valley.</w:t>
      </w:r>
      <w:r w:rsidR="00467CBC">
        <w:rPr>
          <w:rFonts w:ascii="Arial" w:hAnsi="Arial" w:cs="Arial"/>
          <w:sz w:val="16"/>
          <w:szCs w:val="16"/>
          <w:lang w:val="en-US"/>
        </w:rPr>
        <w:br/>
      </w:r>
    </w:p>
    <w:p w14:paraId="5B2F8AA0" w14:textId="7A7D0FDD" w:rsidR="0073262E" w:rsidRPr="00467CBC" w:rsidRDefault="00467CBC" w:rsidP="0073262E">
      <w:pPr>
        <w:pStyle w:val="ListParagraph"/>
        <w:numPr>
          <w:ilvl w:val="0"/>
          <w:numId w:val="31"/>
        </w:numPr>
        <w:autoSpaceDE w:val="0"/>
        <w:autoSpaceDN w:val="0"/>
        <w:adjustRightInd w:val="0"/>
        <w:rPr>
          <w:rFonts w:ascii="Arial" w:hAnsi="Arial" w:cs="Arial"/>
          <w:sz w:val="16"/>
          <w:szCs w:val="16"/>
          <w:lang w:val="en-US"/>
        </w:rPr>
      </w:pPr>
      <w:r>
        <w:rPr>
          <w:rFonts w:ascii="Arial" w:hAnsi="Arial" w:cs="Arial"/>
          <w:sz w:val="16"/>
          <w:szCs w:val="16"/>
          <w:lang w:val="en-US"/>
        </w:rPr>
        <w:t xml:space="preserve">The multi-user path on the north-west side of Nottingham, in Broxtowe Borough, between Hempshill Vale (Low Wood Road (on the Nottingham City / Broxtowe Borough boundary) and Watnall etc., part of a proposed Sustrans route via the Bennerley Viaduct and Ilkeston etc, to Derby. This path follows under the M1 via a disused railway bridge and Pedals and Sustrans are also very keen to see this facility safeguarded in the proposals for a further NET extension line (Phase 3) from the current NET Phase 1 terminal site at Phoenix Park towards Kimberley and Eastwood, with improved connections in the north of </w:t>
      </w:r>
      <w:r w:rsidRPr="00467CBC">
        <w:rPr>
          <w:rFonts w:ascii="Arial" w:hAnsi="Arial" w:cs="Arial"/>
          <w:sz w:val="16"/>
          <w:szCs w:val="16"/>
          <w:lang w:val="en-US"/>
        </w:rPr>
        <w:t>Broxtowe Borough including to and from the northern part of the Erewash Valley Trail (towards Langley Mill etc).</w:t>
      </w:r>
      <w:r>
        <w:rPr>
          <w:rFonts w:ascii="Arial" w:hAnsi="Arial" w:cs="Arial"/>
          <w:sz w:val="16"/>
          <w:szCs w:val="16"/>
          <w:lang w:val="en-US"/>
        </w:rPr>
        <w:br/>
      </w:r>
    </w:p>
    <w:p w14:paraId="2C5CAEF8" w14:textId="1563188E" w:rsidR="0073262E" w:rsidRDefault="0073262E" w:rsidP="0073262E">
      <w:pPr>
        <w:pStyle w:val="ListParagraph"/>
        <w:numPr>
          <w:ilvl w:val="0"/>
          <w:numId w:val="31"/>
        </w:numPr>
        <w:autoSpaceDE w:val="0"/>
        <w:autoSpaceDN w:val="0"/>
        <w:adjustRightInd w:val="0"/>
        <w:rPr>
          <w:rFonts w:ascii="Arial" w:hAnsi="Arial" w:cs="Arial"/>
          <w:sz w:val="16"/>
          <w:szCs w:val="16"/>
          <w:lang w:val="en-US"/>
        </w:rPr>
      </w:pPr>
      <w:r>
        <w:rPr>
          <w:rFonts w:ascii="Arial" w:hAnsi="Arial" w:cs="Arial"/>
          <w:sz w:val="16"/>
          <w:szCs w:val="16"/>
          <w:lang w:val="en-US"/>
        </w:rPr>
        <w:t>Other parts of the Greater Nottingham Cycle Network, especially in the Toton, Chilwell and Beeston areas), existing and proposed and including paths to be developed and / or upgraded in association with the current NET (Nottingham Express Transit) tram extension plans, due for completion in late 2014.</w:t>
      </w:r>
    </w:p>
    <w:p w14:paraId="47F3ADEC" w14:textId="0191AA1E" w:rsidR="00467CBC" w:rsidRDefault="00467CBC" w:rsidP="00467CBC">
      <w:pPr>
        <w:autoSpaceDE w:val="0"/>
        <w:autoSpaceDN w:val="0"/>
        <w:adjustRightInd w:val="0"/>
        <w:rPr>
          <w:rFonts w:ascii="Arial" w:hAnsi="Arial" w:cs="Arial"/>
          <w:sz w:val="16"/>
          <w:szCs w:val="16"/>
          <w:lang w:val="en-US"/>
        </w:rPr>
      </w:pPr>
      <w:r>
        <w:rPr>
          <w:rFonts w:ascii="Arial" w:hAnsi="Arial" w:cs="Arial"/>
          <w:sz w:val="16"/>
          <w:szCs w:val="16"/>
          <w:lang w:val="en-US"/>
        </w:rPr>
        <w:t xml:space="preserve">Pedals would welcome the opportunity, in cooperation with other local cycling groups, local authorities and other interested organisations, to discuss these issues in more detail and how best to ensure that the detailed final HS2 and SS2 proposals contribute to enhancing the quality and </w:t>
      </w:r>
      <w:r w:rsidR="003D33CE">
        <w:rPr>
          <w:rFonts w:ascii="Arial" w:hAnsi="Arial" w:cs="Arial"/>
          <w:sz w:val="16"/>
          <w:szCs w:val="16"/>
          <w:lang w:val="en-US"/>
        </w:rPr>
        <w:t>quantity</w:t>
      </w:r>
      <w:r>
        <w:rPr>
          <w:rFonts w:ascii="Arial" w:hAnsi="Arial" w:cs="Arial"/>
          <w:sz w:val="16"/>
          <w:szCs w:val="16"/>
          <w:lang w:val="en-US"/>
        </w:rPr>
        <w:t xml:space="preserve"> of local cycle routes </w:t>
      </w:r>
      <w:r w:rsidR="003D33CE">
        <w:rPr>
          <w:rFonts w:ascii="Arial" w:hAnsi="Arial" w:cs="Arial"/>
          <w:sz w:val="16"/>
          <w:szCs w:val="16"/>
          <w:lang w:val="en-US"/>
        </w:rPr>
        <w:t>in the vicinity.</w:t>
      </w:r>
    </w:p>
    <w:p w14:paraId="19D4D67B" w14:textId="77777777" w:rsidR="003D33CE" w:rsidRDefault="003D33CE" w:rsidP="00467CBC">
      <w:pPr>
        <w:autoSpaceDE w:val="0"/>
        <w:autoSpaceDN w:val="0"/>
        <w:adjustRightInd w:val="0"/>
        <w:rPr>
          <w:rFonts w:ascii="Arial" w:hAnsi="Arial" w:cs="Arial"/>
          <w:sz w:val="16"/>
          <w:szCs w:val="16"/>
          <w:lang w:val="en-US"/>
        </w:rPr>
      </w:pPr>
    </w:p>
    <w:p w14:paraId="7CDFCF67" w14:textId="77777777" w:rsidR="003D33CE" w:rsidRDefault="003D33CE" w:rsidP="00467CBC">
      <w:pPr>
        <w:autoSpaceDE w:val="0"/>
        <w:autoSpaceDN w:val="0"/>
        <w:adjustRightInd w:val="0"/>
        <w:rPr>
          <w:rFonts w:ascii="Arial" w:hAnsi="Arial" w:cs="Arial"/>
          <w:sz w:val="16"/>
          <w:szCs w:val="16"/>
          <w:lang w:val="en-US"/>
        </w:rPr>
      </w:pPr>
      <w:r>
        <w:rPr>
          <w:rFonts w:ascii="Arial" w:hAnsi="Arial" w:cs="Arial"/>
          <w:sz w:val="16"/>
          <w:szCs w:val="16"/>
          <w:lang w:val="en-US"/>
        </w:rPr>
        <w:t xml:space="preserve">Hugh McClintock, </w:t>
      </w:r>
    </w:p>
    <w:p w14:paraId="1534F5F7" w14:textId="31249FA0" w:rsidR="003D33CE" w:rsidRDefault="003D33CE" w:rsidP="00467CBC">
      <w:pPr>
        <w:autoSpaceDE w:val="0"/>
        <w:autoSpaceDN w:val="0"/>
        <w:adjustRightInd w:val="0"/>
        <w:rPr>
          <w:rFonts w:ascii="Arial" w:hAnsi="Arial" w:cs="Arial"/>
          <w:sz w:val="16"/>
          <w:szCs w:val="16"/>
          <w:lang w:val="en-US"/>
        </w:rPr>
      </w:pPr>
      <w:r>
        <w:rPr>
          <w:rFonts w:ascii="Arial" w:hAnsi="Arial" w:cs="Arial"/>
          <w:sz w:val="16"/>
          <w:szCs w:val="16"/>
          <w:lang w:val="en-US"/>
        </w:rPr>
        <w:t>for Pedals (Nottingham Cycling Campaign)</w:t>
      </w:r>
    </w:p>
    <w:p w14:paraId="650C84AE" w14:textId="5257827C" w:rsidR="003D33CE" w:rsidRDefault="003D33CE" w:rsidP="00467CBC">
      <w:pPr>
        <w:autoSpaceDE w:val="0"/>
        <w:autoSpaceDN w:val="0"/>
        <w:adjustRightInd w:val="0"/>
        <w:rPr>
          <w:rFonts w:ascii="Arial" w:hAnsi="Arial" w:cs="Arial"/>
          <w:sz w:val="16"/>
          <w:szCs w:val="16"/>
          <w:lang w:val="en-US"/>
        </w:rPr>
      </w:pPr>
      <w:r>
        <w:rPr>
          <w:rFonts w:ascii="Arial" w:hAnsi="Arial" w:cs="Arial"/>
          <w:sz w:val="16"/>
          <w:szCs w:val="16"/>
          <w:lang w:val="en-US"/>
        </w:rPr>
        <w:t>162 Musters Road</w:t>
      </w:r>
    </w:p>
    <w:p w14:paraId="2C4AF2F6" w14:textId="616BA950" w:rsidR="003D33CE" w:rsidRDefault="003D33CE" w:rsidP="00467CBC">
      <w:pPr>
        <w:autoSpaceDE w:val="0"/>
        <w:autoSpaceDN w:val="0"/>
        <w:adjustRightInd w:val="0"/>
        <w:rPr>
          <w:rFonts w:ascii="Arial" w:hAnsi="Arial" w:cs="Arial"/>
          <w:sz w:val="16"/>
          <w:szCs w:val="16"/>
          <w:lang w:val="en-US"/>
        </w:rPr>
      </w:pPr>
      <w:r>
        <w:rPr>
          <w:rFonts w:ascii="Arial" w:hAnsi="Arial" w:cs="Arial"/>
          <w:sz w:val="16"/>
          <w:szCs w:val="16"/>
          <w:lang w:val="en-US"/>
        </w:rPr>
        <w:t>West Bridgford</w:t>
      </w:r>
    </w:p>
    <w:p w14:paraId="0235B4F4" w14:textId="374267AF" w:rsidR="003D33CE" w:rsidRDefault="003D33CE" w:rsidP="00467CBC">
      <w:pPr>
        <w:autoSpaceDE w:val="0"/>
        <w:autoSpaceDN w:val="0"/>
        <w:adjustRightInd w:val="0"/>
        <w:rPr>
          <w:rFonts w:ascii="Arial" w:hAnsi="Arial" w:cs="Arial"/>
          <w:sz w:val="16"/>
          <w:szCs w:val="16"/>
          <w:lang w:val="en-US"/>
        </w:rPr>
      </w:pPr>
      <w:r>
        <w:rPr>
          <w:rFonts w:ascii="Arial" w:hAnsi="Arial" w:cs="Arial"/>
          <w:sz w:val="16"/>
          <w:szCs w:val="16"/>
          <w:lang w:val="en-US"/>
        </w:rPr>
        <w:t>Nottingham</w:t>
      </w:r>
    </w:p>
    <w:p w14:paraId="7A4B5680" w14:textId="051B1388" w:rsidR="003D33CE" w:rsidRDefault="003D33CE" w:rsidP="00467CBC">
      <w:pPr>
        <w:autoSpaceDE w:val="0"/>
        <w:autoSpaceDN w:val="0"/>
        <w:adjustRightInd w:val="0"/>
        <w:rPr>
          <w:rFonts w:ascii="Arial" w:hAnsi="Arial" w:cs="Arial"/>
          <w:sz w:val="16"/>
          <w:szCs w:val="16"/>
          <w:lang w:val="en-US"/>
        </w:rPr>
      </w:pPr>
      <w:r>
        <w:rPr>
          <w:rFonts w:ascii="Arial" w:hAnsi="Arial" w:cs="Arial"/>
          <w:sz w:val="16"/>
          <w:szCs w:val="16"/>
          <w:lang w:val="en-US"/>
        </w:rPr>
        <w:t>NG2 7AA</w:t>
      </w:r>
    </w:p>
    <w:p w14:paraId="09906FBB" w14:textId="6AD46279" w:rsidR="003D33CE" w:rsidRDefault="003D33CE" w:rsidP="00467CBC">
      <w:pPr>
        <w:autoSpaceDE w:val="0"/>
        <w:autoSpaceDN w:val="0"/>
        <w:adjustRightInd w:val="0"/>
        <w:rPr>
          <w:rFonts w:ascii="Arial" w:hAnsi="Arial" w:cs="Arial"/>
          <w:sz w:val="16"/>
          <w:szCs w:val="16"/>
          <w:lang w:val="en-US"/>
        </w:rPr>
      </w:pPr>
      <w:r>
        <w:rPr>
          <w:rFonts w:ascii="Arial" w:hAnsi="Arial" w:cs="Arial"/>
          <w:sz w:val="16"/>
          <w:szCs w:val="16"/>
          <w:lang w:val="en-US"/>
        </w:rPr>
        <w:t>Tel. (0115) 9816206, m 07880 962135</w:t>
      </w:r>
    </w:p>
    <w:p w14:paraId="3CB79B7A" w14:textId="1C44DA61" w:rsidR="003D33CE" w:rsidRDefault="003D33CE" w:rsidP="00467CBC">
      <w:pPr>
        <w:autoSpaceDE w:val="0"/>
        <w:autoSpaceDN w:val="0"/>
        <w:adjustRightInd w:val="0"/>
        <w:rPr>
          <w:rFonts w:ascii="Arial" w:hAnsi="Arial" w:cs="Arial"/>
          <w:sz w:val="16"/>
          <w:szCs w:val="16"/>
          <w:lang w:val="en-US"/>
        </w:rPr>
      </w:pPr>
      <w:r>
        <w:rPr>
          <w:rFonts w:ascii="Arial" w:hAnsi="Arial" w:cs="Arial"/>
          <w:sz w:val="16"/>
          <w:szCs w:val="16"/>
          <w:lang w:val="en-US"/>
        </w:rPr>
        <w:t xml:space="preserve">Website: </w:t>
      </w:r>
      <w:hyperlink r:id="rId76" w:history="1">
        <w:r w:rsidRPr="00C43FFB">
          <w:rPr>
            <w:rStyle w:val="Hyperlink"/>
            <w:rFonts w:ascii="Arial" w:hAnsi="Arial" w:cs="Arial"/>
            <w:sz w:val="16"/>
            <w:szCs w:val="16"/>
            <w:lang w:val="en-US"/>
          </w:rPr>
          <w:t>www.pedals.org.uk</w:t>
        </w:r>
      </w:hyperlink>
    </w:p>
    <w:p w14:paraId="2C56FF80" w14:textId="77777777" w:rsidR="003D33CE" w:rsidRDefault="003D33CE" w:rsidP="00467CBC">
      <w:pPr>
        <w:autoSpaceDE w:val="0"/>
        <w:autoSpaceDN w:val="0"/>
        <w:adjustRightInd w:val="0"/>
        <w:rPr>
          <w:rFonts w:ascii="Arial" w:hAnsi="Arial" w:cs="Arial"/>
          <w:sz w:val="16"/>
          <w:szCs w:val="16"/>
          <w:lang w:val="en-US"/>
        </w:rPr>
      </w:pPr>
    </w:p>
    <w:p w14:paraId="4C37F593" w14:textId="77777777" w:rsidR="003D33CE" w:rsidRPr="00467CBC" w:rsidRDefault="003D33CE" w:rsidP="00467CBC">
      <w:pPr>
        <w:autoSpaceDE w:val="0"/>
        <w:autoSpaceDN w:val="0"/>
        <w:adjustRightInd w:val="0"/>
        <w:rPr>
          <w:rFonts w:ascii="Arial" w:hAnsi="Arial" w:cs="Arial"/>
          <w:sz w:val="16"/>
          <w:szCs w:val="16"/>
          <w:lang w:val="en-US"/>
        </w:rPr>
      </w:pPr>
    </w:p>
    <w:p w14:paraId="0C9B982F" w14:textId="52CA8397" w:rsidR="003C0040" w:rsidRDefault="0073262E" w:rsidP="004E6F22">
      <w:pPr>
        <w:spacing w:after="240"/>
        <w:rPr>
          <w:rFonts w:ascii="Arial" w:hAnsi="Arial" w:cs="Arial"/>
          <w:i/>
          <w:color w:val="000000"/>
          <w:sz w:val="16"/>
          <w:szCs w:val="16"/>
        </w:rPr>
      </w:pPr>
      <w:r w:rsidRPr="0073262E">
        <w:rPr>
          <w:rFonts w:ascii="Arial" w:hAnsi="Arial" w:cs="Arial"/>
          <w:i/>
          <w:color w:val="000000"/>
          <w:sz w:val="16"/>
          <w:szCs w:val="16"/>
        </w:rPr>
        <w:t>Comments please!</w:t>
      </w:r>
      <w:r>
        <w:rPr>
          <w:rFonts w:ascii="Arial" w:hAnsi="Arial" w:cs="Arial"/>
          <w:i/>
          <w:color w:val="000000"/>
          <w:sz w:val="16"/>
          <w:szCs w:val="16"/>
        </w:rPr>
        <w:t xml:space="preserve"> </w:t>
      </w:r>
      <w:r w:rsidR="0012538D">
        <w:rPr>
          <w:rFonts w:ascii="Arial" w:hAnsi="Arial" w:cs="Arial"/>
          <w:i/>
          <w:color w:val="000000"/>
          <w:sz w:val="16"/>
          <w:szCs w:val="16"/>
        </w:rPr>
        <w:t>I have already emailed this (0n 14 Jan) to various people with a particular interest in this issue and will report any comments I get before our meeting on Monday.</w:t>
      </w:r>
    </w:p>
    <w:p w14:paraId="72BA7BE8" w14:textId="61B1D4A1" w:rsidR="003C7004" w:rsidRPr="003C7004" w:rsidRDefault="003C7004" w:rsidP="003C7004">
      <w:pPr>
        <w:rPr>
          <w:rFonts w:ascii="Arial" w:hAnsi="Arial" w:cs="Arial"/>
          <w:sz w:val="16"/>
          <w:szCs w:val="16"/>
        </w:rPr>
      </w:pPr>
      <w:r w:rsidRPr="003C7004">
        <w:rPr>
          <w:rFonts w:ascii="Arial" w:hAnsi="Arial" w:cs="Arial"/>
          <w:b/>
          <w:color w:val="000000"/>
          <w:sz w:val="16"/>
          <w:szCs w:val="16"/>
        </w:rPr>
        <w:lastRenderedPageBreak/>
        <w:t>…comments on this draft from Chris Parker, Pedals member</w:t>
      </w:r>
      <w:r>
        <w:rPr>
          <w:rFonts w:ascii="Arial" w:hAnsi="Arial" w:cs="Arial"/>
          <w:b/>
          <w:color w:val="000000"/>
          <w:sz w:val="16"/>
          <w:szCs w:val="16"/>
        </w:rPr>
        <w:t>, ICE (Institution of Civil Engineers Member)</w:t>
      </w:r>
      <w:r w:rsidRPr="003C7004">
        <w:rPr>
          <w:rFonts w:ascii="Arial" w:hAnsi="Arial" w:cs="Arial"/>
          <w:b/>
          <w:color w:val="000000"/>
          <w:sz w:val="16"/>
          <w:szCs w:val="16"/>
        </w:rPr>
        <w:t xml:space="preserve"> and Retired Railway Engineer, 14 Jan</w:t>
      </w:r>
      <w:r>
        <w:rPr>
          <w:rFonts w:ascii="Arial" w:hAnsi="Arial" w:cs="Arial"/>
          <w:b/>
          <w:color w:val="000000"/>
          <w:sz w:val="16"/>
          <w:szCs w:val="16"/>
        </w:rPr>
        <w:t>:</w:t>
      </w:r>
      <w:r>
        <w:rPr>
          <w:rFonts w:ascii="Arial" w:hAnsi="Arial" w:cs="Arial"/>
          <w:b/>
          <w:color w:val="000000"/>
          <w:sz w:val="16"/>
          <w:szCs w:val="16"/>
        </w:rPr>
        <w:br/>
      </w:r>
      <w:r w:rsidRPr="003C7004">
        <w:rPr>
          <w:rFonts w:ascii="Arial" w:hAnsi="Arial" w:cs="Arial"/>
          <w:sz w:val="16"/>
          <w:szCs w:val="16"/>
        </w:rPr>
        <w:t>Hi Hugh,</w:t>
      </w:r>
    </w:p>
    <w:p w14:paraId="7730702F" w14:textId="575209C5" w:rsidR="003C7004" w:rsidRPr="003C7004" w:rsidRDefault="003C7004" w:rsidP="003C7004">
      <w:pPr>
        <w:rPr>
          <w:rFonts w:ascii="Arial" w:hAnsi="Arial" w:cs="Arial"/>
          <w:sz w:val="16"/>
          <w:szCs w:val="16"/>
        </w:rPr>
      </w:pPr>
      <w:r w:rsidRPr="003C7004">
        <w:rPr>
          <w:rFonts w:ascii="Arial" w:hAnsi="Arial" w:cs="Arial"/>
          <w:sz w:val="16"/>
          <w:szCs w:val="16"/>
        </w:rPr>
        <w:t>This looks excellent to me. It reflects similar concerns to some of those my colleagues at the ICE and I have about the possible effects of HS2 on existing rail routes.</w:t>
      </w:r>
      <w:r w:rsidRPr="003C7004">
        <w:rPr>
          <w:rFonts w:ascii="Arial" w:hAnsi="Arial" w:cs="Arial"/>
          <w:sz w:val="16"/>
          <w:szCs w:val="16"/>
        </w:rPr>
        <w:br/>
      </w:r>
    </w:p>
    <w:p w14:paraId="184CB37D" w14:textId="014DC168" w:rsidR="003C7004" w:rsidRPr="003C7004" w:rsidRDefault="003C7004" w:rsidP="003C7004">
      <w:pPr>
        <w:rPr>
          <w:rFonts w:ascii="Arial" w:hAnsi="Arial" w:cs="Arial"/>
          <w:sz w:val="16"/>
          <w:szCs w:val="16"/>
        </w:rPr>
      </w:pPr>
      <w:r w:rsidRPr="003C7004">
        <w:rPr>
          <w:rFonts w:ascii="Arial" w:hAnsi="Arial" w:cs="Arial"/>
          <w:sz w:val="16"/>
          <w:szCs w:val="16"/>
        </w:rPr>
        <w:t>There are serious risks that the new infrastructure will interfere with existing transport infrastructure, whether road, rail, canal or cycle facilities. </w:t>
      </w:r>
      <w:r w:rsidRPr="003C7004">
        <w:rPr>
          <w:rFonts w:ascii="Arial" w:hAnsi="Arial" w:cs="Arial"/>
          <w:sz w:val="16"/>
          <w:szCs w:val="16"/>
        </w:rPr>
        <w:br/>
      </w:r>
    </w:p>
    <w:p w14:paraId="518E71FD" w14:textId="1F016968" w:rsidR="003C7004" w:rsidRPr="003C7004" w:rsidRDefault="003C7004" w:rsidP="003C7004">
      <w:pPr>
        <w:rPr>
          <w:rFonts w:ascii="Arial" w:hAnsi="Arial" w:cs="Arial"/>
          <w:sz w:val="16"/>
          <w:szCs w:val="16"/>
        </w:rPr>
      </w:pPr>
      <w:r w:rsidRPr="003C7004">
        <w:rPr>
          <w:rFonts w:ascii="Arial" w:hAnsi="Arial" w:cs="Arial"/>
          <w:sz w:val="16"/>
          <w:szCs w:val="16"/>
        </w:rPr>
        <w:t>This is not just to do with the possible physical conflicts between the proposed new rail and cycle routes and the existing infrastructure.  There is also reason to worry that the future maintenance and renewal funding for existing facilities might be at risk.</w:t>
      </w:r>
      <w:r w:rsidRPr="003C7004">
        <w:rPr>
          <w:rFonts w:ascii="Arial" w:hAnsi="Arial" w:cs="Arial"/>
          <w:sz w:val="16"/>
          <w:szCs w:val="16"/>
        </w:rPr>
        <w:br/>
      </w:r>
    </w:p>
    <w:p w14:paraId="60B7DDDC" w14:textId="14357E39" w:rsidR="003C7004" w:rsidRPr="003C7004" w:rsidRDefault="003C7004" w:rsidP="003C7004">
      <w:pPr>
        <w:rPr>
          <w:rFonts w:ascii="Arial" w:hAnsi="Arial" w:cs="Arial"/>
          <w:sz w:val="16"/>
          <w:szCs w:val="16"/>
        </w:rPr>
      </w:pPr>
      <w:r w:rsidRPr="003C7004">
        <w:rPr>
          <w:rFonts w:ascii="Arial" w:hAnsi="Arial" w:cs="Arial"/>
          <w:sz w:val="16"/>
          <w:szCs w:val="16"/>
        </w:rPr>
        <w:t>That might arise because of shortage of funds or because older routes become seen as obsolete due to the introduction of the new facilities. </w:t>
      </w:r>
      <w:r w:rsidRPr="003C7004">
        <w:rPr>
          <w:rFonts w:ascii="Arial" w:hAnsi="Arial" w:cs="Arial"/>
          <w:sz w:val="16"/>
          <w:szCs w:val="16"/>
        </w:rPr>
        <w:br/>
      </w:r>
    </w:p>
    <w:p w14:paraId="08C730CB" w14:textId="6337FB9A" w:rsidR="003C7004" w:rsidRPr="003C7004" w:rsidRDefault="003C7004" w:rsidP="003C7004">
      <w:pPr>
        <w:rPr>
          <w:rFonts w:ascii="Arial" w:hAnsi="Arial" w:cs="Arial"/>
          <w:sz w:val="16"/>
          <w:szCs w:val="16"/>
        </w:rPr>
      </w:pPr>
      <w:r w:rsidRPr="003C7004">
        <w:rPr>
          <w:rFonts w:ascii="Arial" w:hAnsi="Arial" w:cs="Arial"/>
          <w:sz w:val="16"/>
          <w:szCs w:val="16"/>
        </w:rPr>
        <w:t>In rail we seen it as critically important that HS2 is in addition to existing rail provision (both infrastructure and the services upon it), and not as a substitute for any portion of them.</w:t>
      </w:r>
      <w:r w:rsidRPr="003C7004">
        <w:rPr>
          <w:rFonts w:ascii="Arial" w:hAnsi="Arial" w:cs="Arial"/>
          <w:sz w:val="16"/>
          <w:szCs w:val="16"/>
        </w:rPr>
        <w:br/>
      </w:r>
    </w:p>
    <w:p w14:paraId="5CA7967D" w14:textId="77777777" w:rsidR="003C7004" w:rsidRPr="003C7004" w:rsidRDefault="003C7004" w:rsidP="003C7004">
      <w:pPr>
        <w:rPr>
          <w:rFonts w:ascii="Arial" w:hAnsi="Arial" w:cs="Arial"/>
          <w:sz w:val="16"/>
          <w:szCs w:val="16"/>
        </w:rPr>
      </w:pPr>
      <w:r w:rsidRPr="003C7004">
        <w:rPr>
          <w:rFonts w:ascii="Arial" w:hAnsi="Arial" w:cs="Arial"/>
          <w:sz w:val="16"/>
          <w:szCs w:val="16"/>
        </w:rPr>
        <w:t>It also needs to increase connectivity, across all modes, rather than severing any existing links.</w:t>
      </w:r>
    </w:p>
    <w:p w14:paraId="0B563507" w14:textId="3DBEA836" w:rsidR="003C7004" w:rsidRPr="003C7004" w:rsidRDefault="003C7004" w:rsidP="003C7004">
      <w:pPr>
        <w:rPr>
          <w:rFonts w:ascii="Arial" w:hAnsi="Arial" w:cs="Arial"/>
          <w:sz w:val="16"/>
          <w:szCs w:val="16"/>
        </w:rPr>
      </w:pPr>
      <w:r w:rsidRPr="003C7004">
        <w:rPr>
          <w:rFonts w:ascii="Arial" w:hAnsi="Arial" w:cs="Arial"/>
          <w:sz w:val="16"/>
          <w:szCs w:val="16"/>
        </w:rPr>
        <w:t>I am glad that your draft response reflects these issues in respect of cycling.</w:t>
      </w:r>
    </w:p>
    <w:p w14:paraId="082FDFD7" w14:textId="7E371E78" w:rsidR="003C7004" w:rsidRPr="003C7004" w:rsidRDefault="003C7004" w:rsidP="003C7004">
      <w:pPr>
        <w:rPr>
          <w:rFonts w:ascii="Arial" w:hAnsi="Arial" w:cs="Arial"/>
          <w:b/>
          <w:color w:val="000000"/>
          <w:sz w:val="16"/>
          <w:szCs w:val="16"/>
        </w:rPr>
      </w:pPr>
      <w:r>
        <w:rPr>
          <w:rFonts w:ascii="Arial" w:hAnsi="Arial" w:cs="Arial"/>
          <w:sz w:val="16"/>
          <w:szCs w:val="16"/>
        </w:rPr>
        <w:t xml:space="preserve">Best regards, </w:t>
      </w:r>
      <w:r w:rsidRPr="003C7004">
        <w:rPr>
          <w:rFonts w:ascii="Arial" w:hAnsi="Arial" w:cs="Arial"/>
          <w:sz w:val="16"/>
          <w:szCs w:val="16"/>
        </w:rPr>
        <w:t>Chris Parker</w:t>
      </w:r>
    </w:p>
    <w:p w14:paraId="71CB26E0" w14:textId="77777777" w:rsidR="0073262E" w:rsidRPr="0004755A" w:rsidRDefault="0073262E" w:rsidP="004E6F22">
      <w:pPr>
        <w:spacing w:after="240"/>
        <w:rPr>
          <w:rFonts w:ascii="Arial" w:hAnsi="Arial" w:cs="Arial"/>
          <w:color w:val="000000"/>
          <w:sz w:val="16"/>
          <w:szCs w:val="16"/>
        </w:rPr>
      </w:pPr>
    </w:p>
    <w:p w14:paraId="4829F846" w14:textId="1653BE12" w:rsidR="003C0040" w:rsidRPr="003C0040" w:rsidRDefault="003C0040" w:rsidP="003C0040">
      <w:pPr>
        <w:autoSpaceDE w:val="0"/>
        <w:autoSpaceDN w:val="0"/>
        <w:adjustRightInd w:val="0"/>
        <w:rPr>
          <w:rFonts w:ascii="Arial" w:hAnsi="Arial" w:cs="Arial"/>
          <w:b/>
          <w:color w:val="000000"/>
          <w:sz w:val="16"/>
          <w:szCs w:val="16"/>
        </w:rPr>
      </w:pPr>
      <w:r w:rsidRPr="003C0040">
        <w:rPr>
          <w:rFonts w:ascii="Arial" w:hAnsi="Arial" w:cs="Arial"/>
          <w:b/>
          <w:sz w:val="16"/>
          <w:szCs w:val="16"/>
          <w:lang w:val="en-US"/>
        </w:rPr>
        <w:t>Fourth Trent Crossing: draft article from Roland Backhouse (13 Jan) for discussion at Pedals meeting</w:t>
      </w:r>
    </w:p>
    <w:p w14:paraId="0D266DEC" w14:textId="08285765" w:rsidR="003C0040" w:rsidRDefault="003C0040" w:rsidP="003C0040">
      <w:pPr>
        <w:autoSpaceDE w:val="0"/>
        <w:autoSpaceDN w:val="0"/>
        <w:adjustRightInd w:val="0"/>
        <w:rPr>
          <w:rFonts w:ascii="Arial" w:hAnsi="Arial" w:cs="Arial"/>
          <w:sz w:val="16"/>
          <w:szCs w:val="16"/>
          <w:lang w:val="en-US"/>
        </w:rPr>
      </w:pPr>
      <w:r>
        <w:rPr>
          <w:rFonts w:ascii="Arial" w:hAnsi="Arial" w:cs="Arial"/>
          <w:sz w:val="16"/>
          <w:szCs w:val="16"/>
          <w:lang w:val="en-US"/>
        </w:rPr>
        <w:t>Roland, who will not be at the meeting, has asked for us to discuss this draft article, which he would like to be finalised and set on behalf of Pedals. It was inspired by the recent renewed calls from the Gedling Borough Council leader, Cllr. John Clark, for the Fourth Trent Crossing road bridge proposal to be revived:</w:t>
      </w:r>
    </w:p>
    <w:p w14:paraId="7F3640CE" w14:textId="77777777" w:rsidR="003C0040" w:rsidRDefault="003C0040" w:rsidP="003C0040">
      <w:pPr>
        <w:autoSpaceDE w:val="0"/>
        <w:autoSpaceDN w:val="0"/>
        <w:adjustRightInd w:val="0"/>
        <w:rPr>
          <w:rFonts w:ascii="Arial" w:hAnsi="Arial" w:cs="Arial"/>
          <w:sz w:val="16"/>
          <w:szCs w:val="16"/>
          <w:lang w:val="en-US"/>
        </w:rPr>
      </w:pPr>
    </w:p>
    <w:p w14:paraId="19995616" w14:textId="633B72A8" w:rsidR="003C0040" w:rsidRPr="003C0040" w:rsidRDefault="003C0040" w:rsidP="003C0040">
      <w:pPr>
        <w:autoSpaceDE w:val="0"/>
        <w:autoSpaceDN w:val="0"/>
        <w:adjustRightInd w:val="0"/>
        <w:rPr>
          <w:rFonts w:ascii="Arial" w:hAnsi="Arial" w:cs="Arial"/>
          <w:sz w:val="16"/>
          <w:szCs w:val="16"/>
          <w:lang w:val="en-US"/>
        </w:rPr>
      </w:pPr>
      <w:r>
        <w:rPr>
          <w:rFonts w:ascii="Arial" w:hAnsi="Arial" w:cs="Arial"/>
          <w:sz w:val="16"/>
          <w:szCs w:val="16"/>
          <w:lang w:val="en-US"/>
        </w:rPr>
        <w:t>“</w:t>
      </w:r>
      <w:r w:rsidRPr="003C0040">
        <w:rPr>
          <w:rFonts w:ascii="Arial" w:hAnsi="Arial" w:cs="Arial"/>
          <w:sz w:val="16"/>
          <w:szCs w:val="16"/>
          <w:lang w:val="en-US"/>
        </w:rPr>
        <w:t xml:space="preserve">As reported by the Nottingham Evening Post </w:t>
      </w:r>
      <w:r w:rsidR="00E27662">
        <w:rPr>
          <w:rFonts w:ascii="Arial" w:hAnsi="Arial" w:cs="Arial"/>
          <w:sz w:val="16"/>
          <w:szCs w:val="16"/>
          <w:lang w:val="en-US"/>
        </w:rPr>
        <w:br/>
      </w:r>
      <w:hyperlink r:id="rId77" w:history="1">
        <w:r w:rsidR="00E27662" w:rsidRPr="00C43FFB">
          <w:rPr>
            <w:rStyle w:val="Hyperlink"/>
            <w:rFonts w:ascii="Arial" w:hAnsi="Arial" w:cs="Arial"/>
            <w:sz w:val="16"/>
            <w:szCs w:val="16"/>
            <w:lang w:val="en-US"/>
          </w:rPr>
          <w:t>http://www.nottinghampost.com/time-right-city-s-fourth-bridge/story-20395576-detail/story.html</w:t>
        </w:r>
      </w:hyperlink>
      <w:r w:rsidRPr="003C0040">
        <w:rPr>
          <w:rFonts w:ascii="Arial" w:hAnsi="Arial" w:cs="Arial"/>
          <w:sz w:val="16"/>
          <w:szCs w:val="16"/>
          <w:lang w:val="en-US"/>
        </w:rPr>
        <w:t>,</w:t>
      </w:r>
      <w:r w:rsidR="00E27662">
        <w:rPr>
          <w:rFonts w:ascii="Arial" w:hAnsi="Arial" w:cs="Arial"/>
          <w:sz w:val="16"/>
          <w:szCs w:val="16"/>
          <w:lang w:val="en-US"/>
        </w:rPr>
        <w:t xml:space="preserve"> </w:t>
      </w:r>
      <w:r w:rsidRPr="003C0040">
        <w:rPr>
          <w:rFonts w:ascii="Arial" w:hAnsi="Arial" w:cs="Arial"/>
          <w:sz w:val="16"/>
          <w:szCs w:val="16"/>
          <w:lang w:val="en-US"/>
        </w:rPr>
        <w:t>Gedling Borough Council has come out in favour of a bridge between the Colwick industrial estate and Holme Pierrepont. It is claimed the benefits would include reduced congestion and economic development.  In our view, it is paramount that an increase in the health and well-being of local residents should head the list of benefits.  We argue that all three benefits -improved health, reducing congestion and improving the local economy- can only be achieved by a pedestrian/cycling bridge.</w:t>
      </w:r>
    </w:p>
    <w:p w14:paraId="2A8841F7" w14:textId="77777777" w:rsidR="003C0040" w:rsidRPr="003C0040" w:rsidRDefault="003C0040" w:rsidP="003C0040">
      <w:pPr>
        <w:autoSpaceDE w:val="0"/>
        <w:autoSpaceDN w:val="0"/>
        <w:adjustRightInd w:val="0"/>
        <w:rPr>
          <w:rFonts w:ascii="Arial" w:hAnsi="Arial" w:cs="Arial"/>
          <w:sz w:val="16"/>
          <w:szCs w:val="16"/>
          <w:lang w:val="en-US"/>
        </w:rPr>
      </w:pPr>
    </w:p>
    <w:p w14:paraId="48576E81" w14:textId="0EDFA571" w:rsidR="003C0040" w:rsidRPr="003C0040" w:rsidRDefault="003C0040" w:rsidP="003C0040">
      <w:pPr>
        <w:autoSpaceDE w:val="0"/>
        <w:autoSpaceDN w:val="0"/>
        <w:adjustRightInd w:val="0"/>
        <w:rPr>
          <w:rFonts w:ascii="Arial" w:hAnsi="Arial" w:cs="Arial"/>
          <w:sz w:val="16"/>
          <w:szCs w:val="16"/>
          <w:lang w:val="en-US"/>
        </w:rPr>
      </w:pPr>
      <w:r w:rsidRPr="003C0040">
        <w:rPr>
          <w:rFonts w:ascii="Arial" w:hAnsi="Arial" w:cs="Arial"/>
          <w:sz w:val="16"/>
          <w:szCs w:val="16"/>
          <w:lang w:val="en-US"/>
        </w:rPr>
        <w:t xml:space="preserve">The sort of cyclist we envisage using such a bridge is generally referred to as an "everyday" cyclist or  "utilitarian" cyclist: a person who may be (very) young or (very) old, male or female, and possibly even disabled (and riding a trike rather than a bike).  The typical cyclist would wear normal, everyday clothes and would ride a so-called city bike, fully equipped for utilitarian use with permanently fitted lights, bell, mudguards, chain case and panniers.  The very old and the very young would be recommended to wear helmets in order to guard against the consequences of a monomial accident (an accident that involves the cyclist themselves and noone else) but for other utilitarian cyclists a helmet would be seen as unnecessary - in the same way that pedestrians and motorists regard wearing a helmet as unnecessary.  The bridge and its approach routes would be free of cars and lorries and, on shared-use roads, motorists would be encouraged and/or required to install pedestrian/cyclist collision-avoidance systems in accordance with the Vision Zero policy (reducing road deaths to zero by 2020) that has been adopted in many countries.  In short, the sort of cycling that we envisage is already the norm in countries like the Netherlands and Denmark.  </w:t>
      </w:r>
    </w:p>
    <w:p w14:paraId="5D373988" w14:textId="77777777" w:rsidR="003C0040" w:rsidRPr="003C0040" w:rsidRDefault="003C0040" w:rsidP="003C0040">
      <w:pPr>
        <w:autoSpaceDE w:val="0"/>
        <w:autoSpaceDN w:val="0"/>
        <w:adjustRightInd w:val="0"/>
        <w:rPr>
          <w:rFonts w:ascii="Arial" w:hAnsi="Arial" w:cs="Arial"/>
          <w:sz w:val="16"/>
          <w:szCs w:val="16"/>
          <w:lang w:val="en-US"/>
        </w:rPr>
      </w:pPr>
    </w:p>
    <w:p w14:paraId="2AA6FB1D" w14:textId="77777777" w:rsidR="003C0040" w:rsidRPr="003C0040" w:rsidRDefault="003C0040" w:rsidP="003C0040">
      <w:pPr>
        <w:autoSpaceDE w:val="0"/>
        <w:autoSpaceDN w:val="0"/>
        <w:adjustRightInd w:val="0"/>
        <w:rPr>
          <w:rFonts w:ascii="Arial" w:hAnsi="Arial" w:cs="Arial"/>
          <w:sz w:val="16"/>
          <w:szCs w:val="16"/>
          <w:lang w:val="en-US"/>
        </w:rPr>
      </w:pPr>
      <w:r w:rsidRPr="003C0040">
        <w:rPr>
          <w:rFonts w:ascii="Arial" w:hAnsi="Arial" w:cs="Arial"/>
          <w:sz w:val="16"/>
          <w:szCs w:val="16"/>
          <w:lang w:val="en-US"/>
        </w:rPr>
        <w:t>Many would argue that our vision of utilitarian cycling is unrealistic.  Whilst many would agree that increased, regular exercise is vital for improving health, cycling is just too energetic, particularly on the steep hills in Nottingham and surrounding area.  Who wants to take a shower after cycling to the shops or to work?  No, cycling is just for young, reckless males in the prime of their lives.</w:t>
      </w:r>
    </w:p>
    <w:p w14:paraId="62FC3FCE" w14:textId="77777777" w:rsidR="003C0040" w:rsidRPr="003C0040" w:rsidRDefault="003C0040" w:rsidP="003C0040">
      <w:pPr>
        <w:autoSpaceDE w:val="0"/>
        <w:autoSpaceDN w:val="0"/>
        <w:adjustRightInd w:val="0"/>
        <w:rPr>
          <w:rFonts w:ascii="Arial" w:hAnsi="Arial" w:cs="Arial"/>
          <w:sz w:val="16"/>
          <w:szCs w:val="16"/>
          <w:lang w:val="en-US"/>
        </w:rPr>
      </w:pPr>
    </w:p>
    <w:p w14:paraId="6D47923B" w14:textId="7F1A8616" w:rsidR="003C0040" w:rsidRPr="003C0040" w:rsidRDefault="003C0040" w:rsidP="003C0040">
      <w:pPr>
        <w:autoSpaceDE w:val="0"/>
        <w:autoSpaceDN w:val="0"/>
        <w:adjustRightInd w:val="0"/>
        <w:rPr>
          <w:rFonts w:ascii="Arial" w:hAnsi="Arial" w:cs="Arial"/>
          <w:sz w:val="16"/>
          <w:szCs w:val="16"/>
          <w:lang w:val="en-US"/>
        </w:rPr>
      </w:pPr>
      <w:r w:rsidRPr="003C0040">
        <w:rPr>
          <w:rFonts w:ascii="Arial" w:hAnsi="Arial" w:cs="Arial"/>
          <w:sz w:val="16"/>
          <w:szCs w:val="16"/>
          <w:lang w:val="en-US"/>
        </w:rPr>
        <w:t>But that argument ignores the rapid advance of technology.  The advantages of regular but moderate exercise can be gained by using an e-bike.  E-bikes are electrically assisted bicycles (and tricycles).  The assistance means that cycling into the wind or uphill becomes comparable to cycling on a normal bike on the flat with no wind resistance.  Heavy objects can also be easily and conveniently transported using e-trikes, making them a practical alternative to</w:t>
      </w:r>
      <w:r w:rsidR="0012538D">
        <w:rPr>
          <w:rFonts w:ascii="Arial" w:hAnsi="Arial" w:cs="Arial"/>
          <w:sz w:val="16"/>
          <w:szCs w:val="16"/>
          <w:lang w:val="en-US"/>
        </w:rPr>
        <w:t xml:space="preserve"> </w:t>
      </w:r>
      <w:r w:rsidRPr="003C0040">
        <w:rPr>
          <w:rFonts w:ascii="Arial" w:hAnsi="Arial" w:cs="Arial"/>
          <w:sz w:val="16"/>
          <w:szCs w:val="16"/>
          <w:lang w:val="en-US"/>
        </w:rPr>
        <w:t xml:space="preserve">delivery vans.  **Still to confirm** For example, Nottingham City Council is using e-trikes to service its fleet of Citycard bicycles.  </w:t>
      </w:r>
    </w:p>
    <w:p w14:paraId="6DC1C7A3" w14:textId="77777777" w:rsidR="003C0040" w:rsidRPr="003C0040" w:rsidRDefault="003C0040" w:rsidP="003C0040">
      <w:pPr>
        <w:autoSpaceDE w:val="0"/>
        <w:autoSpaceDN w:val="0"/>
        <w:adjustRightInd w:val="0"/>
        <w:rPr>
          <w:rFonts w:ascii="Arial" w:hAnsi="Arial" w:cs="Arial"/>
          <w:sz w:val="16"/>
          <w:szCs w:val="16"/>
          <w:lang w:val="en-US"/>
        </w:rPr>
      </w:pPr>
    </w:p>
    <w:p w14:paraId="3844DD0A" w14:textId="687B8A8F" w:rsidR="003C0040" w:rsidRPr="003C0040" w:rsidRDefault="003C0040" w:rsidP="003C0040">
      <w:pPr>
        <w:autoSpaceDE w:val="0"/>
        <w:autoSpaceDN w:val="0"/>
        <w:adjustRightInd w:val="0"/>
        <w:rPr>
          <w:rFonts w:ascii="Arial" w:hAnsi="Arial" w:cs="Arial"/>
          <w:sz w:val="16"/>
          <w:szCs w:val="16"/>
          <w:lang w:val="en-US"/>
        </w:rPr>
      </w:pPr>
      <w:r w:rsidRPr="003C0040">
        <w:rPr>
          <w:rFonts w:ascii="Arial" w:hAnsi="Arial" w:cs="Arial"/>
          <w:sz w:val="16"/>
          <w:szCs w:val="16"/>
          <w:lang w:val="en-US"/>
        </w:rPr>
        <w:t>In mainland Europe, e-bikes are enormously popular.  In the Netherlands, where cycling is already very commonplace, there has been a 50% increase in cycling between 2000 and 2010, and the current aim is to double the number of cycling commuters by 2030.  Research has shown that commuters who have switched to using an e-bike travel on average 14km  and have an increased  journey time of just 5 to 10 minutes. Most importantly, however, they enjoy significant health benefits from their increased mobility.  (14km is roughly 9 miles.  The use of an ordinary non-assisted bicycle for commuting is typically recommended for distances up to 4 or 5 miles.)  Just as the pedal cycle proved enormously popular among women in the 19th and 20th century, so giving significant impetus to their emancipation, the e-bike is most popular among women in the age group 46-60.  13% of this group in the</w:t>
      </w:r>
      <w:r w:rsidR="006D1A9D">
        <w:rPr>
          <w:rFonts w:ascii="Arial" w:hAnsi="Arial" w:cs="Arial"/>
          <w:sz w:val="16"/>
          <w:szCs w:val="16"/>
          <w:lang w:val="en-US"/>
        </w:rPr>
        <w:t xml:space="preserve"> </w:t>
      </w:r>
      <w:r w:rsidRPr="003C0040">
        <w:rPr>
          <w:rFonts w:ascii="Arial" w:hAnsi="Arial" w:cs="Arial"/>
          <w:sz w:val="16"/>
          <w:szCs w:val="16"/>
          <w:lang w:val="en-US"/>
        </w:rPr>
        <w:t>Netherlands owns an e-bike compared to a national average of 10%.</w:t>
      </w:r>
    </w:p>
    <w:p w14:paraId="44E08B9E" w14:textId="77777777" w:rsidR="003C0040" w:rsidRPr="003C0040" w:rsidRDefault="003C0040" w:rsidP="003C0040">
      <w:pPr>
        <w:autoSpaceDE w:val="0"/>
        <w:autoSpaceDN w:val="0"/>
        <w:adjustRightInd w:val="0"/>
        <w:rPr>
          <w:rFonts w:ascii="Arial" w:hAnsi="Arial" w:cs="Arial"/>
          <w:sz w:val="16"/>
          <w:szCs w:val="16"/>
          <w:lang w:val="en-US"/>
        </w:rPr>
      </w:pPr>
    </w:p>
    <w:p w14:paraId="75591512" w14:textId="77777777" w:rsidR="003C0040" w:rsidRPr="003C0040" w:rsidRDefault="003C0040" w:rsidP="003C0040">
      <w:pPr>
        <w:autoSpaceDE w:val="0"/>
        <w:autoSpaceDN w:val="0"/>
        <w:adjustRightInd w:val="0"/>
        <w:rPr>
          <w:rFonts w:ascii="Arial" w:hAnsi="Arial" w:cs="Arial"/>
          <w:sz w:val="16"/>
          <w:szCs w:val="16"/>
          <w:lang w:val="en-US"/>
        </w:rPr>
      </w:pPr>
      <w:r w:rsidRPr="003C0040">
        <w:rPr>
          <w:rFonts w:ascii="Arial" w:hAnsi="Arial" w:cs="Arial"/>
          <w:sz w:val="16"/>
          <w:szCs w:val="16"/>
          <w:lang w:val="en-US"/>
        </w:rPr>
        <w:lastRenderedPageBreak/>
        <w:t>A 4th conventional road bridge over the Trent would certainly not encourage increased levels of routine exercise and would arguably have a negative effect by perpetuating the dominance of the motor car in our lives.  Experience has shown that any reduction in congestion would be temporary: car usage would simply increase to fill up the available space.   Improving the cycling infrastructure would, in contrast, have a significantly longer-term effect since bicycles take up much less room than cars.  One parking space for a car equals 10 parking spaces for bikes.  (Ironically, in the long term we would expect congestion of bicycles.  Groningen's railway station in the Netherlands has parking space for 6000 bicycles and parking space for 12000 bicycles is currently being built at Utrecht's railway station.  But that is a congestion problem that is the envy of the world!)</w:t>
      </w:r>
    </w:p>
    <w:p w14:paraId="758A4A39" w14:textId="77777777" w:rsidR="003C0040" w:rsidRPr="003C0040" w:rsidRDefault="003C0040" w:rsidP="003C0040">
      <w:pPr>
        <w:autoSpaceDE w:val="0"/>
        <w:autoSpaceDN w:val="0"/>
        <w:adjustRightInd w:val="0"/>
        <w:rPr>
          <w:rFonts w:ascii="Arial" w:hAnsi="Arial" w:cs="Arial"/>
          <w:sz w:val="16"/>
          <w:szCs w:val="16"/>
          <w:lang w:val="en-US"/>
        </w:rPr>
      </w:pPr>
    </w:p>
    <w:p w14:paraId="554E621E" w14:textId="77777777" w:rsidR="003C0040" w:rsidRPr="003C0040" w:rsidRDefault="003C0040" w:rsidP="003C0040">
      <w:pPr>
        <w:autoSpaceDE w:val="0"/>
        <w:autoSpaceDN w:val="0"/>
        <w:adjustRightInd w:val="0"/>
        <w:rPr>
          <w:rFonts w:ascii="Arial" w:hAnsi="Arial" w:cs="Arial"/>
          <w:sz w:val="16"/>
          <w:szCs w:val="16"/>
          <w:lang w:val="en-US"/>
        </w:rPr>
      </w:pPr>
      <w:r w:rsidRPr="003C0040">
        <w:rPr>
          <w:rFonts w:ascii="Arial" w:hAnsi="Arial" w:cs="Arial"/>
          <w:sz w:val="16"/>
          <w:szCs w:val="16"/>
          <w:lang w:val="en-US"/>
        </w:rPr>
        <w:t>Increased cycling levels also stimulates the local economy because it stimulates shopping locally.  This has long been recognized in other European countries where local shops clamour for better cycle parking rather than better car parking.   Modern technology means that shopping patterns are changing rapidly.  The old-fashioned bicycle can play a significant role in preserving our local communities.</w:t>
      </w:r>
    </w:p>
    <w:p w14:paraId="3B170B04" w14:textId="77777777" w:rsidR="003C0040" w:rsidRPr="003C0040" w:rsidRDefault="003C0040" w:rsidP="003C0040">
      <w:pPr>
        <w:autoSpaceDE w:val="0"/>
        <w:autoSpaceDN w:val="0"/>
        <w:adjustRightInd w:val="0"/>
        <w:rPr>
          <w:rFonts w:ascii="Arial" w:hAnsi="Arial" w:cs="Arial"/>
          <w:sz w:val="16"/>
          <w:szCs w:val="16"/>
          <w:lang w:val="en-US"/>
        </w:rPr>
      </w:pPr>
    </w:p>
    <w:p w14:paraId="7E0E646D" w14:textId="40AAF018" w:rsidR="003C0040" w:rsidRPr="003C0040" w:rsidRDefault="003C0040" w:rsidP="003C0040">
      <w:pPr>
        <w:autoSpaceDE w:val="0"/>
        <w:autoSpaceDN w:val="0"/>
        <w:adjustRightInd w:val="0"/>
        <w:rPr>
          <w:rFonts w:ascii="Arial" w:hAnsi="Arial" w:cs="Arial"/>
          <w:sz w:val="16"/>
          <w:szCs w:val="16"/>
          <w:lang w:val="en-US"/>
        </w:rPr>
      </w:pPr>
      <w:r w:rsidRPr="003C0040">
        <w:rPr>
          <w:rFonts w:ascii="Arial" w:hAnsi="Arial" w:cs="Arial"/>
          <w:sz w:val="16"/>
          <w:szCs w:val="16"/>
          <w:lang w:val="en-US"/>
        </w:rPr>
        <w:t>In previous years, proposals to build a 4th road bridge across the Trent have been rightly condemned by the local community on environmental grounds.  In that respect, the situation has only got worse.  But now we also need to build health issues into the equation.  A cycling/pedestrian bridge would have no negative consequences for the environment, it would reduce congestion and promote the local economy.  But above all, it would improve the health and well-being of our communities. When all is said and done, health is our greatest wealth.</w:t>
      </w:r>
    </w:p>
    <w:p w14:paraId="092FB0D9" w14:textId="77777777" w:rsidR="003C0040" w:rsidRPr="003C0040" w:rsidRDefault="003C0040" w:rsidP="003C0040">
      <w:pPr>
        <w:autoSpaceDE w:val="0"/>
        <w:autoSpaceDN w:val="0"/>
        <w:adjustRightInd w:val="0"/>
        <w:rPr>
          <w:rFonts w:ascii="Arial" w:hAnsi="Arial" w:cs="Arial"/>
          <w:sz w:val="16"/>
          <w:szCs w:val="16"/>
          <w:lang w:val="en-US"/>
        </w:rPr>
      </w:pPr>
    </w:p>
    <w:p w14:paraId="05A02311" w14:textId="77777777" w:rsidR="003C0040" w:rsidRPr="003C0040" w:rsidRDefault="003C0040" w:rsidP="003C0040">
      <w:pPr>
        <w:autoSpaceDE w:val="0"/>
        <w:autoSpaceDN w:val="0"/>
        <w:adjustRightInd w:val="0"/>
        <w:rPr>
          <w:rFonts w:ascii="Arial" w:hAnsi="Arial" w:cs="Arial"/>
          <w:sz w:val="16"/>
          <w:szCs w:val="16"/>
          <w:lang w:val="en-US"/>
        </w:rPr>
      </w:pPr>
      <w:r w:rsidRPr="003C0040">
        <w:rPr>
          <w:rFonts w:ascii="Arial" w:hAnsi="Arial" w:cs="Arial"/>
          <w:sz w:val="16"/>
          <w:szCs w:val="16"/>
          <w:lang w:val="en-US"/>
        </w:rPr>
        <w:t>Roland Backhouse</w:t>
      </w:r>
    </w:p>
    <w:p w14:paraId="5F612B06" w14:textId="6B6DF96C" w:rsidR="003C0040" w:rsidRDefault="003C0040" w:rsidP="003C0040">
      <w:pPr>
        <w:autoSpaceDE w:val="0"/>
        <w:autoSpaceDN w:val="0"/>
        <w:adjustRightInd w:val="0"/>
        <w:rPr>
          <w:rFonts w:ascii="Arial" w:hAnsi="Arial" w:cs="Arial"/>
          <w:sz w:val="16"/>
          <w:szCs w:val="16"/>
          <w:lang w:val="en-US"/>
        </w:rPr>
      </w:pPr>
      <w:r w:rsidRPr="003C0040">
        <w:rPr>
          <w:rFonts w:ascii="Arial" w:hAnsi="Arial" w:cs="Arial"/>
          <w:sz w:val="16"/>
          <w:szCs w:val="16"/>
          <w:lang w:val="en-US"/>
        </w:rPr>
        <w:t>13th January 2014</w:t>
      </w:r>
    </w:p>
    <w:p w14:paraId="7CDD7173" w14:textId="77777777" w:rsidR="00E27662" w:rsidRPr="0073262E" w:rsidRDefault="001F4850" w:rsidP="00E27662">
      <w:pPr>
        <w:spacing w:after="240"/>
        <w:rPr>
          <w:rFonts w:ascii="Arial" w:hAnsi="Arial" w:cs="Arial"/>
          <w:i/>
          <w:color w:val="000000"/>
          <w:sz w:val="16"/>
          <w:szCs w:val="16"/>
        </w:rPr>
      </w:pPr>
      <w:r w:rsidRPr="001F4850">
        <w:rPr>
          <w:rFonts w:ascii="Arial" w:hAnsi="Arial" w:cs="Arial"/>
          <w:color w:val="000000"/>
          <w:sz w:val="16"/>
          <w:szCs w:val="16"/>
        </w:rPr>
        <w:br/>
      </w:r>
      <w:r w:rsidR="00E27662" w:rsidRPr="0073262E">
        <w:rPr>
          <w:rFonts w:ascii="Arial" w:hAnsi="Arial" w:cs="Arial"/>
          <w:i/>
          <w:color w:val="000000"/>
          <w:sz w:val="16"/>
          <w:szCs w:val="16"/>
        </w:rPr>
        <w:t>Comments please!</w:t>
      </w:r>
      <w:r w:rsidR="00E27662">
        <w:rPr>
          <w:rFonts w:ascii="Arial" w:hAnsi="Arial" w:cs="Arial"/>
          <w:i/>
          <w:color w:val="000000"/>
          <w:sz w:val="16"/>
          <w:szCs w:val="16"/>
        </w:rPr>
        <w:t xml:space="preserve"> </w:t>
      </w:r>
    </w:p>
    <w:p w14:paraId="5FC18F4D" w14:textId="09047F7D" w:rsidR="001F4850" w:rsidRDefault="001F4850" w:rsidP="004E6F22">
      <w:pPr>
        <w:spacing w:after="240"/>
        <w:rPr>
          <w:rFonts w:ascii="Arial" w:hAnsi="Arial" w:cs="Arial"/>
          <w:color w:val="000000"/>
          <w:sz w:val="16"/>
          <w:szCs w:val="16"/>
        </w:rPr>
      </w:pPr>
    </w:p>
    <w:p w14:paraId="17203F5D" w14:textId="1D64A2BA" w:rsidR="0031468E" w:rsidRPr="0031468E" w:rsidRDefault="0031468E" w:rsidP="0031468E">
      <w:pPr>
        <w:autoSpaceDE w:val="0"/>
        <w:autoSpaceDN w:val="0"/>
        <w:adjustRightInd w:val="0"/>
        <w:rPr>
          <w:rFonts w:ascii="Arial" w:hAnsi="Arial" w:cs="Arial"/>
          <w:b/>
          <w:sz w:val="16"/>
          <w:szCs w:val="16"/>
          <w:lang w:val="en-US"/>
        </w:rPr>
      </w:pPr>
      <w:r w:rsidRPr="0031468E">
        <w:rPr>
          <w:rFonts w:ascii="Arial" w:hAnsi="Arial" w:cs="Arial"/>
          <w:b/>
          <w:sz w:val="16"/>
          <w:szCs w:val="16"/>
          <w:lang w:val="en-US"/>
        </w:rPr>
        <w:t>Nottm Post article (15 Jan) re Mapperley Plains cycling improvement controversy (link circulated on 15 Jan):</w:t>
      </w:r>
    </w:p>
    <w:p w14:paraId="06F78C40" w14:textId="77777777" w:rsidR="0031468E" w:rsidRPr="0031468E" w:rsidRDefault="0031468E" w:rsidP="0031468E">
      <w:pPr>
        <w:rPr>
          <w:rFonts w:ascii="Arial" w:hAnsi="Arial"/>
          <w:color w:val="000000" w:themeColor="text1"/>
          <w:sz w:val="16"/>
          <w:szCs w:val="16"/>
        </w:rPr>
      </w:pPr>
      <w:r w:rsidRPr="0031468E">
        <w:rPr>
          <w:rFonts w:ascii="Arial" w:hAnsi="Arial"/>
          <w:color w:val="000000" w:themeColor="text1"/>
          <w:sz w:val="16"/>
          <w:szCs w:val="16"/>
        </w:rPr>
        <w:t>Does anyone with more local knowledge than me have any particular comments on this article in today's Post about the work now in progress, financed by developer contributions, on cycle improvements on Mapperley Plains?</w:t>
      </w:r>
    </w:p>
    <w:p w14:paraId="61CC18F0" w14:textId="77777777" w:rsidR="0031468E" w:rsidRPr="0031468E" w:rsidRDefault="00EC0585" w:rsidP="0031468E">
      <w:pPr>
        <w:rPr>
          <w:rFonts w:ascii="Arial" w:hAnsi="Arial"/>
          <w:color w:val="000000" w:themeColor="text1"/>
          <w:sz w:val="16"/>
          <w:szCs w:val="16"/>
        </w:rPr>
      </w:pPr>
      <w:hyperlink r:id="rId78" w:history="1">
        <w:r w:rsidR="0031468E" w:rsidRPr="0031468E">
          <w:rPr>
            <w:rStyle w:val="Hyperlink"/>
            <w:rFonts w:ascii="Arial" w:hAnsi="Arial"/>
            <w:sz w:val="16"/>
            <w:szCs w:val="16"/>
          </w:rPr>
          <w:t>http://www.nottinghampost.com/Stop-wrong-improvements/story-20449107-detail/story.html</w:t>
        </w:r>
      </w:hyperlink>
    </w:p>
    <w:p w14:paraId="1BE02B09" w14:textId="77777777" w:rsidR="0031468E" w:rsidRPr="0031468E" w:rsidRDefault="0031468E" w:rsidP="0031468E">
      <w:pPr>
        <w:rPr>
          <w:rFonts w:ascii="Arial" w:hAnsi="Arial"/>
          <w:color w:val="000000" w:themeColor="text1"/>
          <w:sz w:val="16"/>
          <w:szCs w:val="16"/>
        </w:rPr>
      </w:pPr>
      <w:r w:rsidRPr="0031468E">
        <w:rPr>
          <w:rFonts w:ascii="Arial" w:hAnsi="Arial"/>
          <w:color w:val="000000" w:themeColor="text1"/>
          <w:sz w:val="16"/>
          <w:szCs w:val="16"/>
        </w:rPr>
        <w:t>Hugh</w:t>
      </w:r>
    </w:p>
    <w:p w14:paraId="1191B1F4" w14:textId="77777777" w:rsidR="0031468E" w:rsidRPr="0031468E" w:rsidRDefault="0031468E" w:rsidP="0031468E">
      <w:pPr>
        <w:autoSpaceDE w:val="0"/>
        <w:autoSpaceDN w:val="0"/>
        <w:adjustRightInd w:val="0"/>
        <w:rPr>
          <w:rFonts w:ascii="Arial" w:hAnsi="Arial" w:cs="Arial"/>
          <w:color w:val="000000"/>
          <w:sz w:val="16"/>
          <w:szCs w:val="16"/>
        </w:rPr>
      </w:pPr>
    </w:p>
    <w:p w14:paraId="4B2B8C1B" w14:textId="77777777" w:rsidR="0031468E" w:rsidRPr="0031468E" w:rsidRDefault="0031468E" w:rsidP="0031468E">
      <w:pPr>
        <w:autoSpaceDE w:val="0"/>
        <w:autoSpaceDN w:val="0"/>
        <w:adjustRightInd w:val="0"/>
        <w:rPr>
          <w:rFonts w:ascii="Arial" w:hAnsi="Arial" w:cs="Arial"/>
          <w:sz w:val="16"/>
          <w:szCs w:val="16"/>
          <w:lang w:val="en-US"/>
        </w:rPr>
      </w:pPr>
    </w:p>
    <w:p w14:paraId="05BBF7DB" w14:textId="77777777" w:rsidR="0031468E" w:rsidRPr="001F4850" w:rsidRDefault="0031468E" w:rsidP="004E6F22">
      <w:pPr>
        <w:spacing w:after="240"/>
        <w:rPr>
          <w:rFonts w:ascii="Arial" w:hAnsi="Arial" w:cs="Arial"/>
          <w:color w:val="000000"/>
          <w:sz w:val="16"/>
          <w:szCs w:val="16"/>
        </w:rPr>
      </w:pPr>
    </w:p>
    <w:p w14:paraId="1C7913DE" w14:textId="77777777" w:rsidR="00115920" w:rsidRPr="00494779" w:rsidRDefault="00115920" w:rsidP="00115920">
      <w:pPr>
        <w:pStyle w:val="ListParagraph"/>
        <w:numPr>
          <w:ilvl w:val="0"/>
          <w:numId w:val="26"/>
        </w:numPr>
        <w:autoSpaceDE w:val="0"/>
        <w:autoSpaceDN w:val="0"/>
        <w:adjustRightInd w:val="0"/>
        <w:rPr>
          <w:rFonts w:ascii="Arial" w:hAnsi="Arial" w:cs="Arial"/>
          <w:b/>
          <w:sz w:val="20"/>
          <w:lang w:val="en-US"/>
        </w:rPr>
      </w:pPr>
      <w:r w:rsidRPr="00494779">
        <w:rPr>
          <w:rFonts w:ascii="Arial" w:hAnsi="Arial" w:cs="Arial"/>
          <w:b/>
          <w:sz w:val="20"/>
          <w:lang w:val="en-US"/>
        </w:rPr>
        <w:t>Miscellaneous items</w:t>
      </w:r>
    </w:p>
    <w:p w14:paraId="6BFBF394" w14:textId="77777777" w:rsidR="00115920" w:rsidRPr="00FC7A39" w:rsidRDefault="00115920" w:rsidP="00115920">
      <w:pPr>
        <w:rPr>
          <w:rFonts w:ascii="Arial" w:hAnsi="Arial" w:cs="Arial"/>
          <w:color w:val="000000"/>
          <w:sz w:val="16"/>
          <w:szCs w:val="16"/>
        </w:rPr>
      </w:pPr>
      <w:r w:rsidRPr="00FC7A39">
        <w:rPr>
          <w:rFonts w:ascii="Arial" w:hAnsi="Arial" w:cs="Arial"/>
          <w:color w:val="000000"/>
          <w:sz w:val="16"/>
          <w:szCs w:val="16"/>
        </w:rPr>
        <w:t> </w:t>
      </w:r>
    </w:p>
    <w:p w14:paraId="4448493A" w14:textId="4D32382D" w:rsidR="00115920" w:rsidRDefault="00115920" w:rsidP="00115920">
      <w:pPr>
        <w:spacing w:after="240"/>
        <w:rPr>
          <w:rFonts w:ascii="Arial" w:hAnsi="Arial" w:cs="Arial"/>
          <w:b/>
          <w:color w:val="000000"/>
          <w:sz w:val="16"/>
          <w:szCs w:val="16"/>
        </w:rPr>
      </w:pPr>
      <w:r w:rsidRPr="00240E09">
        <w:rPr>
          <w:rFonts w:ascii="Arial" w:hAnsi="Arial" w:cs="Arial"/>
          <w:b/>
          <w:color w:val="000000"/>
          <w:sz w:val="16"/>
          <w:szCs w:val="16"/>
        </w:rPr>
        <w:t>Drivers’</w:t>
      </w:r>
      <w:r>
        <w:rPr>
          <w:rFonts w:ascii="Arial" w:hAnsi="Arial" w:cs="Arial"/>
          <w:b/>
          <w:color w:val="000000"/>
          <w:sz w:val="16"/>
          <w:szCs w:val="16"/>
        </w:rPr>
        <w:t xml:space="preserve"> perspective on poor cycling</w:t>
      </w:r>
      <w:r w:rsidRPr="00240E09">
        <w:rPr>
          <w:rFonts w:ascii="Arial" w:hAnsi="Arial" w:cs="Arial"/>
          <w:b/>
          <w:color w:val="000000"/>
          <w:sz w:val="16"/>
          <w:szCs w:val="16"/>
        </w:rPr>
        <w:t xml:space="preserve"> and cyclists: possible series of article for the Nottm Post</w:t>
      </w:r>
      <w:r>
        <w:rPr>
          <w:rFonts w:ascii="Arial" w:hAnsi="Arial" w:cs="Arial"/>
          <w:b/>
          <w:color w:val="000000"/>
          <w:sz w:val="16"/>
          <w:szCs w:val="16"/>
        </w:rPr>
        <w:t xml:space="preserve">: </w:t>
      </w:r>
      <w:r w:rsidR="004904A5">
        <w:rPr>
          <w:rFonts w:ascii="Arial" w:hAnsi="Arial" w:cs="Arial"/>
          <w:b/>
          <w:color w:val="000000"/>
          <w:sz w:val="16"/>
          <w:szCs w:val="16"/>
        </w:rPr>
        <w:br/>
      </w:r>
      <w:r>
        <w:rPr>
          <w:rFonts w:ascii="Arial" w:hAnsi="Arial" w:cs="Arial"/>
          <w:b/>
          <w:color w:val="000000"/>
          <w:sz w:val="16"/>
          <w:szCs w:val="16"/>
        </w:rPr>
        <w:t>Comments of 11 Dec from Susan Young on message from David Easley</w:t>
      </w:r>
      <w:r>
        <w:rPr>
          <w:rFonts w:ascii="Arial" w:hAnsi="Arial" w:cs="Arial"/>
          <w:b/>
          <w:color w:val="000000"/>
          <w:sz w:val="16"/>
          <w:szCs w:val="16"/>
        </w:rPr>
        <w:br/>
      </w:r>
      <w:r w:rsidRPr="00494779">
        <w:rPr>
          <w:rFonts w:ascii="Arial" w:hAnsi="Arial" w:cs="Arial"/>
          <w:color w:val="000000"/>
          <w:sz w:val="16"/>
          <w:szCs w:val="16"/>
        </w:rPr>
        <w:t>Susan and David may wish to make further comments.</w:t>
      </w:r>
    </w:p>
    <w:p w14:paraId="74C0E202" w14:textId="0F069C20" w:rsidR="0025045A" w:rsidRDefault="00115920" w:rsidP="0025045A">
      <w:pPr>
        <w:pStyle w:val="NormalWeb"/>
        <w:rPr>
          <w:rFonts w:ascii="Arial" w:hAnsi="Arial" w:cs="Arial"/>
          <w:sz w:val="16"/>
          <w:szCs w:val="16"/>
        </w:rPr>
      </w:pPr>
      <w:r>
        <w:rPr>
          <w:rFonts w:ascii="Arial" w:hAnsi="Arial" w:cs="Arial"/>
          <w:b/>
          <w:color w:val="000000"/>
          <w:sz w:val="16"/>
          <w:szCs w:val="16"/>
        </w:rPr>
        <w:t>…..</w:t>
      </w:r>
      <w:r w:rsidR="00C37770">
        <w:rPr>
          <w:rFonts w:ascii="Arial" w:hAnsi="Arial" w:cs="Arial"/>
          <w:b/>
          <w:color w:val="000000"/>
          <w:sz w:val="16"/>
          <w:szCs w:val="16"/>
        </w:rPr>
        <w:t>c</w:t>
      </w:r>
      <w:r w:rsidR="0025045A">
        <w:rPr>
          <w:rFonts w:ascii="Arial" w:hAnsi="Arial" w:cs="Arial"/>
          <w:b/>
          <w:color w:val="000000"/>
          <w:sz w:val="16"/>
          <w:szCs w:val="16"/>
        </w:rPr>
        <w:t>omments of 11 Dec from Susan Young on message from David Easley</w:t>
      </w:r>
      <w:r w:rsidR="0025045A">
        <w:rPr>
          <w:rFonts w:ascii="Arial" w:hAnsi="Arial" w:cs="Arial"/>
          <w:b/>
          <w:color w:val="000000"/>
          <w:sz w:val="16"/>
          <w:szCs w:val="16"/>
        </w:rPr>
        <w:br/>
      </w:r>
      <w:r w:rsidR="0025045A" w:rsidRPr="0025045A">
        <w:rPr>
          <w:rFonts w:ascii="Arial" w:hAnsi="Arial" w:cs="Arial"/>
          <w:sz w:val="16"/>
          <w:szCs w:val="16"/>
        </w:rPr>
        <w:t>Now there is a regular post column an article on this sort of issue - basics of bikeability etc. Would need to be collaborative and considered but if we take our time a series of articles could ensue. Discussion needed. Susan</w:t>
      </w:r>
      <w:r w:rsidR="00C37770">
        <w:rPr>
          <w:rFonts w:ascii="Arial" w:hAnsi="Arial" w:cs="Arial"/>
          <w:sz w:val="16"/>
          <w:szCs w:val="16"/>
        </w:rPr>
        <w:br/>
      </w:r>
    </w:p>
    <w:p w14:paraId="1C94CB50" w14:textId="5AAFE083" w:rsidR="00CD37E6" w:rsidRPr="00CD37E6" w:rsidRDefault="00CF1B14" w:rsidP="00CD37E6">
      <w:pPr>
        <w:spacing w:after="240"/>
        <w:rPr>
          <w:rFonts w:ascii="Arial" w:hAnsi="Arial" w:cs="Arial"/>
          <w:color w:val="000000" w:themeColor="text1"/>
          <w:sz w:val="16"/>
          <w:szCs w:val="16"/>
        </w:rPr>
      </w:pPr>
      <w:r>
        <w:rPr>
          <w:rFonts w:ascii="Arial" w:hAnsi="Arial" w:cs="Arial"/>
          <w:b/>
          <w:color w:val="000000"/>
          <w:sz w:val="16"/>
          <w:szCs w:val="16"/>
        </w:rPr>
        <w:t>Invitation for Pedals to send a representative to meetings of the Nottinghamshire Local Access Forum</w:t>
      </w:r>
      <w:r w:rsidR="00CD37E6">
        <w:rPr>
          <w:rFonts w:ascii="Arial" w:hAnsi="Arial" w:cs="Arial"/>
          <w:b/>
          <w:color w:val="000000"/>
          <w:sz w:val="16"/>
          <w:szCs w:val="16"/>
        </w:rPr>
        <w:t xml:space="preserve"> (16 Dec):</w:t>
      </w:r>
      <w:r w:rsidR="00CD37E6">
        <w:rPr>
          <w:rFonts w:ascii="Arial" w:hAnsi="Arial" w:cs="Arial"/>
          <w:b/>
          <w:color w:val="000000"/>
          <w:sz w:val="16"/>
          <w:szCs w:val="16"/>
        </w:rPr>
        <w:br/>
      </w:r>
      <w:r w:rsidR="00CD37E6" w:rsidRPr="00CD37E6">
        <w:rPr>
          <w:rFonts w:ascii="Arial" w:hAnsi="Arial" w:cs="Arial"/>
          <w:color w:val="000000" w:themeColor="text1"/>
          <w:sz w:val="16"/>
          <w:szCs w:val="16"/>
        </w:rPr>
        <w:t>Andrew. Peter</w:t>
      </w:r>
      <w:r w:rsidR="00CD37E6" w:rsidRPr="00CD37E6">
        <w:rPr>
          <w:rFonts w:ascii="Arial" w:hAnsi="Arial" w:cs="Arial"/>
          <w:color w:val="000000" w:themeColor="text1"/>
          <w:sz w:val="16"/>
          <w:szCs w:val="16"/>
        </w:rPr>
        <w:br/>
        <w:t>Interested to hear about this approach from Daniel Prisk. It would certainly be a good idea to have a cyclist representative on the County LAF, particularly as I do not think that the CTC are represented nor is there any other cycling organisation involved. Even though Pedals interest is in only part of the county rather than all of Notts, covered by this LAF, it would help in getting more action on issues such as the Attenborough "Bridal path" saga and the developing HS2 rights of way impact debate.</w:t>
      </w:r>
    </w:p>
    <w:p w14:paraId="13487A55" w14:textId="66760ED7" w:rsidR="00CD37E6" w:rsidRPr="00CD37E6" w:rsidRDefault="00CD37E6" w:rsidP="00CD37E6">
      <w:pPr>
        <w:rPr>
          <w:rFonts w:ascii="Arial" w:hAnsi="Arial" w:cs="Arial"/>
          <w:color w:val="000000" w:themeColor="text1"/>
          <w:sz w:val="16"/>
          <w:szCs w:val="16"/>
        </w:rPr>
      </w:pPr>
      <w:r w:rsidRPr="00CD37E6">
        <w:rPr>
          <w:rFonts w:ascii="Arial" w:hAnsi="Arial" w:cs="Arial"/>
          <w:color w:val="000000" w:themeColor="text1"/>
          <w:sz w:val="16"/>
          <w:szCs w:val="16"/>
        </w:rPr>
        <w:t>When the LAFs were first set up (under the Countryside and Rights of Way Act 2000) Pete Jarman, who was then the Recreational Routes Officer, did ask if I would like to join but I declined saying that I did not have time to attend regularly. Unfortunately no one else volunteered to be the cycling rep.</w:t>
      </w:r>
    </w:p>
    <w:p w14:paraId="5E89C02E" w14:textId="77777777" w:rsidR="00CD37E6" w:rsidRPr="00CD37E6" w:rsidRDefault="00CD37E6" w:rsidP="00CD37E6">
      <w:pPr>
        <w:rPr>
          <w:rFonts w:ascii="Arial" w:hAnsi="Arial" w:cs="Arial"/>
          <w:color w:val="000000" w:themeColor="text1"/>
          <w:sz w:val="16"/>
          <w:szCs w:val="16"/>
        </w:rPr>
      </w:pPr>
      <w:r w:rsidRPr="00CD37E6">
        <w:rPr>
          <w:rFonts w:ascii="Arial" w:hAnsi="Arial" w:cs="Arial"/>
          <w:color w:val="000000" w:themeColor="text1"/>
          <w:sz w:val="16"/>
          <w:szCs w:val="16"/>
        </w:rPr>
        <w:t xml:space="preserve"> </w:t>
      </w:r>
    </w:p>
    <w:p w14:paraId="659E927B" w14:textId="55D78764" w:rsidR="00CD37E6" w:rsidRPr="00CD37E6" w:rsidRDefault="00CD37E6" w:rsidP="00CD37E6">
      <w:pPr>
        <w:rPr>
          <w:rFonts w:ascii="Arial" w:hAnsi="Arial" w:cs="Arial"/>
          <w:color w:val="000000" w:themeColor="text1"/>
          <w:sz w:val="16"/>
          <w:szCs w:val="16"/>
        </w:rPr>
      </w:pPr>
      <w:r w:rsidRPr="00CD37E6">
        <w:rPr>
          <w:rFonts w:ascii="Arial" w:hAnsi="Arial" w:cs="Arial"/>
          <w:color w:val="000000" w:themeColor="text1"/>
          <w:sz w:val="16"/>
          <w:szCs w:val="16"/>
        </w:rPr>
        <w:t xml:space="preserve">With the Nottingham LAF on the other hand there has always been a cycling rep. Roger Codling filled that role very usefully for many years until he stepped down about 2 years before he died this summer. John Lee asked me to take his place as the cycling rep which I did. More recently he and the Chair, Diane Moore, asked if I would be </w:t>
      </w:r>
      <w:r w:rsidR="00C37770" w:rsidRPr="00CD37E6">
        <w:rPr>
          <w:rFonts w:ascii="Arial" w:hAnsi="Arial" w:cs="Arial"/>
          <w:color w:val="000000" w:themeColor="text1"/>
          <w:sz w:val="16"/>
          <w:szCs w:val="16"/>
        </w:rPr>
        <w:t>willing</w:t>
      </w:r>
      <w:r w:rsidRPr="00CD37E6">
        <w:rPr>
          <w:rFonts w:ascii="Arial" w:hAnsi="Arial" w:cs="Arial"/>
          <w:color w:val="000000" w:themeColor="text1"/>
          <w:sz w:val="16"/>
          <w:szCs w:val="16"/>
        </w:rPr>
        <w:t xml:space="preserve"> to stand as Chair for 3 years when she steps down early next year and I have said that I am willing to do so if there are no other contenders and if someone else stands as Vice-Chair, a post that so far has not been filled.</w:t>
      </w:r>
    </w:p>
    <w:p w14:paraId="0F66567F" w14:textId="77777777" w:rsidR="00CD37E6" w:rsidRPr="00CD37E6" w:rsidRDefault="00CD37E6" w:rsidP="00CD37E6">
      <w:pPr>
        <w:rPr>
          <w:rFonts w:ascii="Arial" w:hAnsi="Arial" w:cs="Arial"/>
          <w:color w:val="000000" w:themeColor="text1"/>
          <w:sz w:val="16"/>
          <w:szCs w:val="16"/>
        </w:rPr>
      </w:pPr>
    </w:p>
    <w:p w14:paraId="6411097F" w14:textId="0A6C2672" w:rsidR="00CD37E6" w:rsidRPr="00CD37E6" w:rsidRDefault="00CD37E6" w:rsidP="00CD37E6">
      <w:pPr>
        <w:rPr>
          <w:rFonts w:ascii="Arial" w:hAnsi="Arial" w:cs="Arial"/>
          <w:color w:val="000000" w:themeColor="text1"/>
          <w:sz w:val="16"/>
          <w:szCs w:val="16"/>
        </w:rPr>
      </w:pPr>
      <w:r w:rsidRPr="00CD37E6">
        <w:rPr>
          <w:rFonts w:ascii="Arial" w:hAnsi="Arial" w:cs="Arial"/>
          <w:color w:val="000000" w:themeColor="text1"/>
          <w:sz w:val="16"/>
          <w:szCs w:val="16"/>
        </w:rPr>
        <w:t xml:space="preserve">We can </w:t>
      </w:r>
      <w:r>
        <w:rPr>
          <w:rFonts w:ascii="Arial" w:hAnsi="Arial" w:cs="Arial"/>
          <w:color w:val="000000" w:themeColor="text1"/>
          <w:sz w:val="16"/>
          <w:szCs w:val="16"/>
        </w:rPr>
        <w:t xml:space="preserve">indeed </w:t>
      </w:r>
      <w:r w:rsidRPr="00CD37E6">
        <w:rPr>
          <w:rFonts w:ascii="Arial" w:hAnsi="Arial" w:cs="Arial"/>
          <w:color w:val="000000" w:themeColor="text1"/>
          <w:sz w:val="16"/>
          <w:szCs w:val="16"/>
        </w:rPr>
        <w:t>discuss this fully at the January Pedals meeting.</w:t>
      </w:r>
    </w:p>
    <w:p w14:paraId="0EE422F8" w14:textId="77777777" w:rsidR="00CD37E6" w:rsidRPr="00CD37E6" w:rsidRDefault="00CD37E6" w:rsidP="00CD37E6">
      <w:pPr>
        <w:rPr>
          <w:rFonts w:ascii="Arial" w:hAnsi="Arial" w:cs="Arial"/>
          <w:color w:val="000000" w:themeColor="text1"/>
          <w:sz w:val="16"/>
          <w:szCs w:val="16"/>
        </w:rPr>
      </w:pPr>
      <w:r w:rsidRPr="00CD37E6">
        <w:rPr>
          <w:rFonts w:ascii="Arial" w:hAnsi="Arial" w:cs="Arial"/>
          <w:color w:val="000000" w:themeColor="text1"/>
          <w:sz w:val="16"/>
          <w:szCs w:val="16"/>
        </w:rPr>
        <w:lastRenderedPageBreak/>
        <w:t>Hugh</w:t>
      </w:r>
    </w:p>
    <w:p w14:paraId="610E2968" w14:textId="77777777" w:rsidR="00CD37E6" w:rsidRPr="00CD37E6" w:rsidRDefault="00CD37E6" w:rsidP="00CD37E6">
      <w:pPr>
        <w:rPr>
          <w:rFonts w:ascii="Arial" w:hAnsi="Arial" w:cs="Arial"/>
          <w:color w:val="000000" w:themeColor="text1"/>
          <w:sz w:val="16"/>
          <w:szCs w:val="16"/>
        </w:rPr>
      </w:pPr>
    </w:p>
    <w:p w14:paraId="77576986" w14:textId="77777777" w:rsidR="00CD37E6" w:rsidRPr="00CD37E6" w:rsidRDefault="00CD37E6" w:rsidP="00CD37E6">
      <w:pPr>
        <w:rPr>
          <w:rFonts w:ascii="Arial" w:hAnsi="Arial" w:cs="Arial"/>
          <w:sz w:val="16"/>
          <w:szCs w:val="16"/>
          <w:lang w:val="en-US"/>
        </w:rPr>
      </w:pPr>
      <w:r w:rsidRPr="00CD37E6">
        <w:rPr>
          <w:rFonts w:ascii="Arial" w:hAnsi="Arial" w:cs="Arial"/>
          <w:b/>
          <w:bCs/>
          <w:sz w:val="16"/>
          <w:szCs w:val="16"/>
          <w:lang w:val="en-US"/>
        </w:rPr>
        <w:t>From:</w:t>
      </w:r>
      <w:r w:rsidRPr="00CD37E6">
        <w:rPr>
          <w:rFonts w:ascii="Arial" w:hAnsi="Arial" w:cs="Arial"/>
          <w:sz w:val="16"/>
          <w:szCs w:val="16"/>
          <w:lang w:val="en-US"/>
        </w:rPr>
        <w:t xml:space="preserve"> Andrew [mailto:andrew@veggies.org.uk] </w:t>
      </w:r>
      <w:r w:rsidRPr="00CD37E6">
        <w:rPr>
          <w:rFonts w:ascii="Arial" w:hAnsi="Arial" w:cs="Arial"/>
          <w:sz w:val="16"/>
          <w:szCs w:val="16"/>
          <w:lang w:val="en-US"/>
        </w:rPr>
        <w:br/>
      </w:r>
      <w:r w:rsidRPr="00CD37E6">
        <w:rPr>
          <w:rFonts w:ascii="Arial" w:hAnsi="Arial" w:cs="Arial"/>
          <w:b/>
          <w:bCs/>
          <w:sz w:val="16"/>
          <w:szCs w:val="16"/>
          <w:lang w:val="en-US"/>
        </w:rPr>
        <w:t>Sent:</w:t>
      </w:r>
      <w:r w:rsidRPr="00CD37E6">
        <w:rPr>
          <w:rFonts w:ascii="Arial" w:hAnsi="Arial" w:cs="Arial"/>
          <w:sz w:val="16"/>
          <w:szCs w:val="16"/>
          <w:lang w:val="en-US"/>
        </w:rPr>
        <w:t xml:space="preserve"> 16 December 2013 16:49</w:t>
      </w:r>
      <w:r w:rsidRPr="00CD37E6">
        <w:rPr>
          <w:rFonts w:ascii="Arial" w:hAnsi="Arial" w:cs="Arial"/>
          <w:sz w:val="16"/>
          <w:szCs w:val="16"/>
          <w:lang w:val="en-US"/>
        </w:rPr>
        <w:br/>
      </w:r>
      <w:r w:rsidRPr="00CD37E6">
        <w:rPr>
          <w:rFonts w:ascii="Arial" w:hAnsi="Arial" w:cs="Arial"/>
          <w:b/>
          <w:bCs/>
          <w:sz w:val="16"/>
          <w:szCs w:val="16"/>
          <w:lang w:val="en-US"/>
        </w:rPr>
        <w:t>To:</w:t>
      </w:r>
      <w:r w:rsidRPr="00CD37E6">
        <w:rPr>
          <w:rFonts w:ascii="Arial" w:hAnsi="Arial" w:cs="Arial"/>
          <w:sz w:val="16"/>
          <w:szCs w:val="16"/>
          <w:lang w:val="en-US"/>
        </w:rPr>
        <w:t xml:space="preserve"> Daniel.Prisk@nottscc.gov.uk</w:t>
      </w:r>
      <w:r w:rsidRPr="00CD37E6">
        <w:rPr>
          <w:rFonts w:ascii="Arial" w:hAnsi="Arial" w:cs="Arial"/>
          <w:sz w:val="16"/>
          <w:szCs w:val="16"/>
          <w:lang w:val="en-US"/>
        </w:rPr>
        <w:br/>
      </w:r>
      <w:r w:rsidRPr="00CD37E6">
        <w:rPr>
          <w:rFonts w:ascii="Arial" w:hAnsi="Arial" w:cs="Arial"/>
          <w:b/>
          <w:bCs/>
          <w:sz w:val="16"/>
          <w:szCs w:val="16"/>
          <w:lang w:val="en-US"/>
        </w:rPr>
        <w:t>Cc:</w:t>
      </w:r>
      <w:r w:rsidRPr="00CD37E6">
        <w:rPr>
          <w:rFonts w:ascii="Arial" w:hAnsi="Arial" w:cs="Arial"/>
          <w:sz w:val="16"/>
          <w:szCs w:val="16"/>
          <w:lang w:val="en-US"/>
        </w:rPr>
        <w:t xml:space="preserve"> peter osborne; Andrew Martin; Hugh.McClintock@ntlworld.com</w:t>
      </w:r>
      <w:r w:rsidRPr="00CD37E6">
        <w:rPr>
          <w:rFonts w:ascii="Arial" w:hAnsi="Arial" w:cs="Arial"/>
          <w:sz w:val="16"/>
          <w:szCs w:val="16"/>
          <w:lang w:val="en-US"/>
        </w:rPr>
        <w:br/>
      </w:r>
      <w:r w:rsidRPr="00CD37E6">
        <w:rPr>
          <w:rFonts w:ascii="Arial" w:hAnsi="Arial" w:cs="Arial"/>
          <w:b/>
          <w:bCs/>
          <w:sz w:val="16"/>
          <w:szCs w:val="16"/>
          <w:lang w:val="en-US"/>
        </w:rPr>
        <w:t>Subject:</w:t>
      </w:r>
      <w:r w:rsidRPr="00CD37E6">
        <w:rPr>
          <w:rFonts w:ascii="Arial" w:hAnsi="Arial" w:cs="Arial"/>
          <w:sz w:val="16"/>
          <w:szCs w:val="16"/>
          <w:lang w:val="en-US"/>
        </w:rPr>
        <w:t xml:space="preserve"> RE: Nottinghamshire Local Access Forum</w:t>
      </w:r>
    </w:p>
    <w:p w14:paraId="6F782559" w14:textId="77777777" w:rsidR="00CD37E6" w:rsidRPr="00CD37E6" w:rsidRDefault="00CD37E6" w:rsidP="00CD37E6">
      <w:pPr>
        <w:rPr>
          <w:rFonts w:ascii="Arial" w:eastAsiaTheme="minorHAnsi" w:hAnsi="Arial" w:cs="Arial"/>
          <w:sz w:val="16"/>
          <w:szCs w:val="16"/>
        </w:rPr>
      </w:pPr>
    </w:p>
    <w:p w14:paraId="20FAC14F" w14:textId="0F270BD9" w:rsidR="002B7855" w:rsidRPr="00055450" w:rsidRDefault="00CD37E6" w:rsidP="00C37770">
      <w:pPr>
        <w:spacing w:after="240"/>
        <w:rPr>
          <w:rFonts w:ascii="Arial" w:hAnsi="Arial" w:cs="Arial"/>
          <w:b/>
          <w:color w:val="000000"/>
          <w:sz w:val="16"/>
          <w:szCs w:val="16"/>
          <w:lang w:val="en-US"/>
        </w:rPr>
      </w:pPr>
      <w:r w:rsidRPr="00CD37E6">
        <w:rPr>
          <w:rFonts w:ascii="Arial" w:hAnsi="Arial" w:cs="Arial"/>
          <w:sz w:val="16"/>
          <w:szCs w:val="16"/>
        </w:rPr>
        <w:t>Greetings Daniel</w:t>
      </w:r>
      <w:r w:rsidRPr="00CD37E6">
        <w:rPr>
          <w:rFonts w:ascii="Arial" w:hAnsi="Arial" w:cs="Arial"/>
          <w:sz w:val="16"/>
          <w:szCs w:val="16"/>
        </w:rPr>
        <w:br/>
        <w:t>Thanks for the email inviting a Pedals member to join Notts Local Access Forum. Further to Peter's response below, I will suggest to colleagues that we discuss this matter at the next Pedals meeting, in January.</w:t>
      </w:r>
      <w:r w:rsidRPr="00CD37E6">
        <w:rPr>
          <w:rFonts w:ascii="Arial" w:hAnsi="Arial" w:cs="Arial"/>
          <w:sz w:val="16"/>
          <w:szCs w:val="16"/>
        </w:rPr>
        <w:br/>
        <w:t>Regards, Andrew</w:t>
      </w:r>
      <w:r w:rsidRPr="00CD37E6">
        <w:rPr>
          <w:rFonts w:ascii="Arial" w:hAnsi="Arial" w:cs="Arial"/>
          <w:sz w:val="16"/>
          <w:szCs w:val="16"/>
        </w:rPr>
        <w:br/>
      </w:r>
      <w:r w:rsidRPr="00CD37E6">
        <w:rPr>
          <w:rFonts w:ascii="Arial" w:hAnsi="Arial" w:cs="Arial"/>
          <w:sz w:val="16"/>
          <w:szCs w:val="16"/>
        </w:rPr>
        <w:br/>
        <w:t>On Sat, December 14, 2013 6:20 pm, peter osborne wrote:</w:t>
      </w:r>
      <w:r w:rsidRPr="00CD37E6">
        <w:rPr>
          <w:rFonts w:ascii="Arial" w:hAnsi="Arial" w:cs="Arial"/>
          <w:sz w:val="16"/>
          <w:szCs w:val="16"/>
        </w:rPr>
        <w:br/>
        <w:t>&gt; Hi Daniel - I'd be interested in attending, but only if the meetings are</w:t>
      </w:r>
      <w:r w:rsidRPr="00CD37E6">
        <w:rPr>
          <w:rFonts w:ascii="Arial" w:hAnsi="Arial" w:cs="Arial"/>
          <w:sz w:val="16"/>
          <w:szCs w:val="16"/>
        </w:rPr>
        <w:br/>
        <w:t>&gt; in the evening as otherwise I would have to use annual leave to attend.</w:t>
      </w:r>
      <w:r w:rsidRPr="00CD37E6">
        <w:rPr>
          <w:rFonts w:ascii="Arial" w:hAnsi="Arial" w:cs="Arial"/>
          <w:sz w:val="16"/>
          <w:szCs w:val="16"/>
        </w:rPr>
        <w:br/>
        <w:t>&gt; Regards, Peter</w:t>
      </w:r>
      <w:r w:rsidRPr="00CD37E6">
        <w:rPr>
          <w:rFonts w:ascii="Arial" w:hAnsi="Arial" w:cs="Arial"/>
          <w:sz w:val="16"/>
          <w:szCs w:val="16"/>
        </w:rPr>
        <w:br/>
      </w:r>
      <w:r w:rsidRPr="00CD37E6">
        <w:rPr>
          <w:rFonts w:ascii="Arial" w:hAnsi="Arial" w:cs="Arial"/>
          <w:sz w:val="16"/>
          <w:szCs w:val="16"/>
        </w:rPr>
        <w:br/>
        <w:t xml:space="preserve">From: </w:t>
      </w:r>
      <w:hyperlink r:id="rId79" w:history="1">
        <w:r w:rsidRPr="00CD37E6">
          <w:rPr>
            <w:rStyle w:val="Hyperlink"/>
            <w:rFonts w:ascii="Arial" w:hAnsi="Arial" w:cs="Arial"/>
            <w:sz w:val="16"/>
            <w:szCs w:val="16"/>
          </w:rPr>
          <w:t>Daniel.Prisk@nottscc.gov.uk</w:t>
        </w:r>
      </w:hyperlink>
      <w:r w:rsidRPr="00CD37E6">
        <w:rPr>
          <w:rFonts w:ascii="Arial" w:hAnsi="Arial" w:cs="Arial"/>
          <w:sz w:val="16"/>
          <w:szCs w:val="16"/>
        </w:rPr>
        <w:br/>
        <w:t xml:space="preserve">&gt; To: </w:t>
      </w:r>
      <w:hyperlink r:id="rId80" w:history="1">
        <w:r w:rsidRPr="00CD37E6">
          <w:rPr>
            <w:rStyle w:val="Hyperlink"/>
            <w:rFonts w:ascii="Arial" w:hAnsi="Arial" w:cs="Arial"/>
            <w:sz w:val="16"/>
            <w:szCs w:val="16"/>
          </w:rPr>
          <w:t>andrew@veggies.org.uk</w:t>
        </w:r>
      </w:hyperlink>
      <w:r w:rsidRPr="00CD37E6">
        <w:rPr>
          <w:rFonts w:ascii="Arial" w:hAnsi="Arial" w:cs="Arial"/>
          <w:sz w:val="16"/>
          <w:szCs w:val="16"/>
        </w:rPr>
        <w:t xml:space="preserve">; </w:t>
      </w:r>
      <w:hyperlink r:id="rId81" w:history="1">
        <w:r w:rsidRPr="00CD37E6">
          <w:rPr>
            <w:rStyle w:val="Hyperlink"/>
            <w:rFonts w:ascii="Arial" w:hAnsi="Arial" w:cs="Arial"/>
            <w:sz w:val="16"/>
            <w:szCs w:val="16"/>
          </w:rPr>
          <w:t>peterozz@hotmail.co.uk</w:t>
        </w:r>
      </w:hyperlink>
      <w:r w:rsidRPr="00CD37E6">
        <w:rPr>
          <w:rFonts w:ascii="Arial" w:hAnsi="Arial" w:cs="Arial"/>
          <w:sz w:val="16"/>
          <w:szCs w:val="16"/>
        </w:rPr>
        <w:br/>
        <w:t>&gt; Subject: Nottinghamshire Local Access Forum</w:t>
      </w:r>
      <w:r w:rsidRPr="00CD37E6">
        <w:rPr>
          <w:rFonts w:ascii="Arial" w:hAnsi="Arial" w:cs="Arial"/>
          <w:sz w:val="16"/>
          <w:szCs w:val="16"/>
        </w:rPr>
        <w:br/>
        <w:t>&gt; Date: Thu, 12 Dec 2013 11:42:34 +0000</w:t>
      </w:r>
      <w:r w:rsidRPr="00CD37E6">
        <w:rPr>
          <w:rFonts w:ascii="Arial" w:hAnsi="Arial" w:cs="Arial"/>
          <w:sz w:val="16"/>
          <w:szCs w:val="16"/>
        </w:rPr>
        <w:br/>
        <w:t xml:space="preserve">&gt; </w:t>
      </w:r>
      <w:r w:rsidRPr="00CD37E6">
        <w:rPr>
          <w:rFonts w:ascii="Arial" w:hAnsi="Arial" w:cs="Arial"/>
          <w:sz w:val="16"/>
          <w:szCs w:val="16"/>
        </w:rPr>
        <w:br/>
        <w:t>&gt; Hi Andrew/ Peter</w:t>
      </w:r>
      <w:r w:rsidRPr="00CD37E6">
        <w:rPr>
          <w:rFonts w:ascii="Arial" w:hAnsi="Arial" w:cs="Arial"/>
          <w:sz w:val="16"/>
          <w:szCs w:val="16"/>
        </w:rPr>
        <w:br/>
        <w:t>&gt; My name is Daniel Prisk and I’m a Project Officer in Nottinghamshire</w:t>
      </w:r>
      <w:r w:rsidRPr="00CD37E6">
        <w:rPr>
          <w:rFonts w:ascii="Arial" w:hAnsi="Arial" w:cs="Arial"/>
          <w:sz w:val="16"/>
          <w:szCs w:val="16"/>
        </w:rPr>
        <w:br/>
        <w:t>&gt; County Council’s Highways Division.</w:t>
      </w:r>
      <w:r w:rsidRPr="00CD37E6">
        <w:rPr>
          <w:rFonts w:ascii="Arial" w:hAnsi="Arial" w:cs="Arial"/>
          <w:sz w:val="16"/>
          <w:szCs w:val="16"/>
        </w:rPr>
        <w:br/>
        <w:t xml:space="preserve">&gt; </w:t>
      </w:r>
      <w:r w:rsidRPr="00CD37E6">
        <w:rPr>
          <w:rFonts w:ascii="Arial" w:hAnsi="Arial" w:cs="Arial"/>
          <w:sz w:val="16"/>
          <w:szCs w:val="16"/>
        </w:rPr>
        <w:br/>
        <w:t>&gt; I’m getting in touch to inform you that Nottinghamshire Local Access Forum</w:t>
      </w:r>
      <w:r w:rsidRPr="00CD37E6">
        <w:rPr>
          <w:rFonts w:ascii="Arial" w:hAnsi="Arial" w:cs="Arial"/>
          <w:sz w:val="16"/>
          <w:szCs w:val="16"/>
        </w:rPr>
        <w:br/>
        <w:t>&gt; (LAF) is currently looking for new members and in particular the forum is</w:t>
      </w:r>
      <w:r w:rsidRPr="00CD37E6">
        <w:rPr>
          <w:rFonts w:ascii="Arial" w:hAnsi="Arial" w:cs="Arial"/>
          <w:sz w:val="16"/>
          <w:szCs w:val="16"/>
        </w:rPr>
        <w:br/>
        <w:t>&gt; looking for a new member who has a particular interest in cycling. I</w:t>
      </w:r>
      <w:r w:rsidRPr="00CD37E6">
        <w:rPr>
          <w:rFonts w:ascii="Arial" w:hAnsi="Arial" w:cs="Arial"/>
          <w:sz w:val="16"/>
          <w:szCs w:val="16"/>
        </w:rPr>
        <w:br/>
        <w:t>&gt; thought this opportunity</w:t>
      </w:r>
      <w:r w:rsidRPr="00CD37E6">
        <w:rPr>
          <w:rFonts w:ascii="Arial" w:hAnsi="Arial" w:cs="Arial"/>
          <w:sz w:val="16"/>
          <w:szCs w:val="16"/>
        </w:rPr>
        <w:br/>
        <w:t>&gt; may be of interest to you and Pedals members</w:t>
      </w:r>
      <w:r w:rsidRPr="00CD37E6">
        <w:rPr>
          <w:rFonts w:ascii="Arial" w:hAnsi="Arial" w:cs="Arial"/>
          <w:sz w:val="16"/>
          <w:szCs w:val="16"/>
        </w:rPr>
        <w:br/>
        <w:t xml:space="preserve">&gt; </w:t>
      </w:r>
      <w:r w:rsidRPr="00CD37E6">
        <w:rPr>
          <w:rFonts w:ascii="Arial" w:hAnsi="Arial" w:cs="Arial"/>
          <w:sz w:val="16"/>
          <w:szCs w:val="16"/>
        </w:rPr>
        <w:br/>
        <w:t>&gt; As a brief bit of background, the LAF, as you may already be aware, is</w:t>
      </w:r>
      <w:r w:rsidRPr="00CD37E6">
        <w:rPr>
          <w:rFonts w:ascii="Arial" w:hAnsi="Arial" w:cs="Arial"/>
          <w:sz w:val="16"/>
          <w:szCs w:val="16"/>
        </w:rPr>
        <w:br/>
        <w:t>&gt; independent from the County Council but does advise on countryside</w:t>
      </w:r>
      <w:r w:rsidRPr="00CD37E6">
        <w:rPr>
          <w:rFonts w:ascii="Arial" w:hAnsi="Arial" w:cs="Arial"/>
          <w:sz w:val="16"/>
          <w:szCs w:val="16"/>
        </w:rPr>
        <w:br/>
        <w:t>&gt; matters. The forum meets quarterly for full public forums as well as</w:t>
      </w:r>
      <w:r w:rsidRPr="00CD37E6">
        <w:rPr>
          <w:rFonts w:ascii="Arial" w:hAnsi="Arial" w:cs="Arial"/>
          <w:sz w:val="16"/>
          <w:szCs w:val="16"/>
        </w:rPr>
        <w:br/>
        <w:t>&gt; holding more technical or special interest meetings on an ad hoc basis.</w:t>
      </w:r>
      <w:r w:rsidRPr="00CD37E6">
        <w:rPr>
          <w:rFonts w:ascii="Arial" w:hAnsi="Arial" w:cs="Arial"/>
          <w:sz w:val="16"/>
          <w:szCs w:val="16"/>
        </w:rPr>
        <w:br/>
        <w:t xml:space="preserve">&gt; </w:t>
      </w:r>
      <w:r w:rsidRPr="00CD37E6">
        <w:rPr>
          <w:rFonts w:ascii="Arial" w:hAnsi="Arial" w:cs="Arial"/>
          <w:sz w:val="16"/>
          <w:szCs w:val="16"/>
        </w:rPr>
        <w:br/>
        <w:t>&gt; The County Council plays an active role in facilitating the forum. It’s</w:t>
      </w:r>
      <w:r w:rsidRPr="00CD37E6">
        <w:rPr>
          <w:rFonts w:ascii="Arial" w:hAnsi="Arial" w:cs="Arial"/>
          <w:sz w:val="16"/>
          <w:szCs w:val="16"/>
        </w:rPr>
        <w:br/>
        <w:t>&gt; secretary is our Countryside Access Manager Neil Lewis and we do also</w:t>
      </w:r>
      <w:r w:rsidRPr="00CD37E6">
        <w:rPr>
          <w:rFonts w:ascii="Arial" w:hAnsi="Arial" w:cs="Arial"/>
          <w:sz w:val="16"/>
          <w:szCs w:val="16"/>
        </w:rPr>
        <w:br/>
        <w:t>&gt; facilitate the recruitment and engagement of new members. In addition to</w:t>
      </w:r>
      <w:r w:rsidRPr="00CD37E6">
        <w:rPr>
          <w:rFonts w:ascii="Arial" w:hAnsi="Arial" w:cs="Arial"/>
          <w:sz w:val="16"/>
          <w:szCs w:val="16"/>
        </w:rPr>
        <w:br/>
        <w:t>&gt; looking to recruit a member with a particular interest and knowledge of cycling, the forum is</w:t>
      </w:r>
      <w:r w:rsidRPr="00CD37E6">
        <w:rPr>
          <w:rFonts w:ascii="Arial" w:hAnsi="Arial" w:cs="Arial"/>
          <w:sz w:val="16"/>
          <w:szCs w:val="16"/>
        </w:rPr>
        <w:br/>
        <w:t>&gt; also currently looking for members from the land owning community and</w:t>
      </w:r>
      <w:r w:rsidRPr="00CD37E6">
        <w:rPr>
          <w:rFonts w:ascii="Arial" w:hAnsi="Arial" w:cs="Arial"/>
          <w:sz w:val="16"/>
          <w:szCs w:val="16"/>
        </w:rPr>
        <w:br/>
        <w:t>&gt; also a member with a particular interest in disabled access to the</w:t>
      </w:r>
      <w:r w:rsidRPr="00CD37E6">
        <w:rPr>
          <w:rFonts w:ascii="Arial" w:hAnsi="Arial" w:cs="Arial"/>
          <w:sz w:val="16"/>
          <w:szCs w:val="16"/>
        </w:rPr>
        <w:br/>
        <w:t>&gt; countryside.</w:t>
      </w:r>
      <w:r w:rsidRPr="00CD37E6">
        <w:rPr>
          <w:rFonts w:ascii="Arial" w:hAnsi="Arial" w:cs="Arial"/>
          <w:sz w:val="16"/>
          <w:szCs w:val="16"/>
        </w:rPr>
        <w:br/>
        <w:t xml:space="preserve">&gt; </w:t>
      </w:r>
      <w:r w:rsidRPr="00CD37E6">
        <w:rPr>
          <w:rFonts w:ascii="Arial" w:hAnsi="Arial" w:cs="Arial"/>
          <w:sz w:val="16"/>
          <w:szCs w:val="16"/>
        </w:rPr>
        <w:br/>
        <w:t>&gt; Please see below link to our information page about the Nottinghamshire</w:t>
      </w:r>
      <w:r w:rsidRPr="00CD37E6">
        <w:rPr>
          <w:rFonts w:ascii="Arial" w:hAnsi="Arial" w:cs="Arial"/>
          <w:sz w:val="16"/>
          <w:szCs w:val="16"/>
        </w:rPr>
        <w:br/>
        <w:t>&gt; LAF and also a PDF information leaflet for further information.</w:t>
      </w:r>
      <w:r w:rsidRPr="00CD37E6">
        <w:rPr>
          <w:rFonts w:ascii="Arial" w:hAnsi="Arial" w:cs="Arial"/>
          <w:sz w:val="16"/>
          <w:szCs w:val="16"/>
        </w:rPr>
        <w:br/>
        <w:t xml:space="preserve">&gt; </w:t>
      </w:r>
      <w:hyperlink r:id="rId82" w:history="1">
        <w:r w:rsidRPr="00CD37E6">
          <w:rPr>
            <w:rStyle w:val="Hyperlink"/>
            <w:rFonts w:ascii="Arial" w:hAnsi="Arial" w:cs="Arial"/>
            <w:sz w:val="16"/>
            <w:szCs w:val="16"/>
          </w:rPr>
          <w:t>http://www.nottinghamshire.gov.uk/enjoying/countryside/rights-of-way/local-access-forum/</w:t>
        </w:r>
      </w:hyperlink>
      <w:r w:rsidRPr="00CD37E6">
        <w:rPr>
          <w:rFonts w:ascii="Arial" w:hAnsi="Arial" w:cs="Arial"/>
          <w:sz w:val="16"/>
          <w:szCs w:val="16"/>
        </w:rPr>
        <w:br/>
        <w:t>&gt; leaflet about the Local Access Forum [PDF].</w:t>
      </w:r>
      <w:r w:rsidRPr="00CD37E6">
        <w:rPr>
          <w:rFonts w:ascii="Arial" w:hAnsi="Arial" w:cs="Arial"/>
          <w:sz w:val="16"/>
          <w:szCs w:val="16"/>
        </w:rPr>
        <w:br/>
        <w:t xml:space="preserve"> </w:t>
      </w:r>
      <w:r w:rsidRPr="00CD37E6">
        <w:rPr>
          <w:rFonts w:ascii="Arial" w:hAnsi="Arial" w:cs="Arial"/>
          <w:sz w:val="16"/>
          <w:szCs w:val="16"/>
        </w:rPr>
        <w:br/>
        <w:t>&gt; If you would like any further information, please do not hesitate to</w:t>
      </w:r>
      <w:r w:rsidRPr="00CD37E6">
        <w:rPr>
          <w:rFonts w:ascii="Arial" w:hAnsi="Arial" w:cs="Arial"/>
          <w:sz w:val="16"/>
          <w:szCs w:val="16"/>
        </w:rPr>
        <w:br/>
        <w:t>&gt; contact me on the details below.</w:t>
      </w:r>
      <w:r w:rsidRPr="00CD37E6">
        <w:rPr>
          <w:rFonts w:ascii="Arial" w:hAnsi="Arial" w:cs="Arial"/>
          <w:sz w:val="16"/>
          <w:szCs w:val="16"/>
        </w:rPr>
        <w:br/>
        <w:t xml:space="preserve">&gt; </w:t>
      </w:r>
      <w:r w:rsidRPr="00CD37E6">
        <w:rPr>
          <w:rFonts w:ascii="Arial" w:hAnsi="Arial" w:cs="Arial"/>
          <w:sz w:val="16"/>
          <w:szCs w:val="16"/>
        </w:rPr>
        <w:br/>
        <w:t>&gt; If you would like to advertise this opportunity through your member</w:t>
      </w:r>
      <w:r w:rsidRPr="00CD37E6">
        <w:rPr>
          <w:rFonts w:ascii="Arial" w:hAnsi="Arial" w:cs="Arial"/>
          <w:sz w:val="16"/>
          <w:szCs w:val="16"/>
        </w:rPr>
        <w:br/>
        <w:t>&gt; mailing list, this would much appreciated. If your members do wish to</w:t>
      </w:r>
      <w:r w:rsidRPr="00CD37E6">
        <w:rPr>
          <w:rFonts w:ascii="Arial" w:hAnsi="Arial" w:cs="Arial"/>
          <w:sz w:val="16"/>
          <w:szCs w:val="16"/>
        </w:rPr>
        <w:br/>
        <w:t>&gt; express an interest in becoming a LAF member, the best contact is</w:t>
      </w:r>
      <w:r w:rsidRPr="00CD37E6">
        <w:rPr>
          <w:rFonts w:ascii="Arial" w:hAnsi="Arial" w:cs="Arial"/>
          <w:sz w:val="16"/>
          <w:szCs w:val="16"/>
        </w:rPr>
        <w:br/>
        <w:t xml:space="preserve">&gt; </w:t>
      </w:r>
      <w:hyperlink r:id="rId83" w:history="1">
        <w:r w:rsidRPr="00CD37E6">
          <w:rPr>
            <w:rStyle w:val="Hyperlink"/>
            <w:rFonts w:ascii="Arial" w:hAnsi="Arial" w:cs="Arial"/>
            <w:sz w:val="16"/>
            <w:szCs w:val="16"/>
          </w:rPr>
          <w:t>nottslaf@nottscc.gov.uk</w:t>
        </w:r>
      </w:hyperlink>
      <w:r w:rsidRPr="00CD37E6">
        <w:rPr>
          <w:rFonts w:ascii="Arial" w:hAnsi="Arial" w:cs="Arial"/>
          <w:sz w:val="16"/>
          <w:szCs w:val="16"/>
        </w:rPr>
        <w:t xml:space="preserve"> (marked For Attention of Neil Lewis/Da</w:t>
      </w:r>
      <w:r>
        <w:rPr>
          <w:rFonts w:ascii="Arial" w:hAnsi="Arial" w:cs="Arial"/>
          <w:sz w:val="16"/>
          <w:szCs w:val="16"/>
        </w:rPr>
        <w:t>niel Prisk)</w:t>
      </w:r>
      <w:r>
        <w:rPr>
          <w:rFonts w:ascii="Arial" w:hAnsi="Arial" w:cs="Arial"/>
          <w:sz w:val="16"/>
          <w:szCs w:val="16"/>
        </w:rPr>
        <w:br/>
        <w:t>&gt; or 0115 977 4993</w:t>
      </w:r>
      <w:r>
        <w:rPr>
          <w:rFonts w:ascii="Arial" w:hAnsi="Arial" w:cs="Arial"/>
          <w:sz w:val="16"/>
          <w:szCs w:val="16"/>
        </w:rPr>
        <w:br/>
      </w:r>
      <w:r w:rsidRPr="00CD37E6">
        <w:rPr>
          <w:rFonts w:ascii="Arial" w:hAnsi="Arial" w:cs="Arial"/>
          <w:sz w:val="16"/>
          <w:szCs w:val="16"/>
        </w:rPr>
        <w:t>&gt; Many thanks</w:t>
      </w:r>
      <w:r>
        <w:rPr>
          <w:rFonts w:ascii="Arial" w:hAnsi="Arial" w:cs="Arial"/>
          <w:sz w:val="16"/>
          <w:szCs w:val="16"/>
        </w:rPr>
        <w:t xml:space="preserve">, </w:t>
      </w:r>
      <w:r w:rsidRPr="00CD37E6">
        <w:rPr>
          <w:rFonts w:ascii="Arial" w:hAnsi="Arial" w:cs="Arial"/>
          <w:sz w:val="16"/>
          <w:szCs w:val="16"/>
        </w:rPr>
        <w:t>Daniel Prisk</w:t>
      </w:r>
      <w:r w:rsidRPr="00CD37E6">
        <w:rPr>
          <w:rFonts w:ascii="Arial" w:hAnsi="Arial" w:cs="Arial"/>
          <w:sz w:val="16"/>
          <w:szCs w:val="16"/>
        </w:rPr>
        <w:br/>
        <w:t>&gt; Highways Division</w:t>
      </w:r>
      <w:r w:rsidRPr="00CD37E6">
        <w:rPr>
          <w:rFonts w:ascii="Arial" w:hAnsi="Arial" w:cs="Arial"/>
          <w:sz w:val="16"/>
          <w:szCs w:val="16"/>
        </w:rPr>
        <w:br/>
        <w:t>&gt; Environment and Resources Department</w:t>
      </w:r>
      <w:r w:rsidRPr="00CD37E6">
        <w:rPr>
          <w:rFonts w:ascii="Arial" w:hAnsi="Arial" w:cs="Arial"/>
          <w:sz w:val="16"/>
          <w:szCs w:val="16"/>
        </w:rPr>
        <w:br/>
        <w:t>&gt; Trent Bridge House Fox Road West Brid</w:t>
      </w:r>
      <w:r>
        <w:rPr>
          <w:rFonts w:ascii="Arial" w:hAnsi="Arial" w:cs="Arial"/>
          <w:sz w:val="16"/>
          <w:szCs w:val="16"/>
        </w:rPr>
        <w:t>gford NG2 6BJ</w:t>
      </w:r>
    </w:p>
    <w:sectPr w:rsidR="002B7855" w:rsidRPr="00055450" w:rsidSect="006374D2">
      <w:headerReference w:type="even" r:id="rId84"/>
      <w:headerReference w:type="default" r:id="rId85"/>
      <w:footerReference w:type="even" r:id="rId86"/>
      <w:footerReference w:type="default" r:id="rId87"/>
      <w:headerReference w:type="first" r:id="rId88"/>
      <w:footerReference w:type="first" r:id="rId89"/>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07D09" w14:textId="77777777" w:rsidR="00EC0585" w:rsidRDefault="00EC0585">
      <w:r>
        <w:separator/>
      </w:r>
    </w:p>
  </w:endnote>
  <w:endnote w:type="continuationSeparator" w:id="0">
    <w:p w14:paraId="2F121A86" w14:textId="77777777" w:rsidR="00EC0585" w:rsidRDefault="00EC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0EA0F" w14:textId="77777777" w:rsidR="00E5145F" w:rsidRDefault="00E5145F" w:rsidP="00B86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702BFE" w14:textId="77777777" w:rsidR="00E5145F" w:rsidRDefault="00E51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BD9AB" w14:textId="77777777" w:rsidR="00E5145F" w:rsidRDefault="00E5145F" w:rsidP="00B86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1535">
      <w:rPr>
        <w:rStyle w:val="PageNumber"/>
        <w:noProof/>
      </w:rPr>
      <w:t>1</w:t>
    </w:r>
    <w:r>
      <w:rPr>
        <w:rStyle w:val="PageNumber"/>
      </w:rPr>
      <w:fldChar w:fldCharType="end"/>
    </w:r>
  </w:p>
  <w:p w14:paraId="202A5123" w14:textId="77777777" w:rsidR="00E5145F" w:rsidRDefault="00E514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C253D" w14:textId="77777777" w:rsidR="00E5145F" w:rsidRDefault="00E51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6224E" w14:textId="77777777" w:rsidR="00EC0585" w:rsidRDefault="00EC0585">
      <w:r>
        <w:separator/>
      </w:r>
    </w:p>
  </w:footnote>
  <w:footnote w:type="continuationSeparator" w:id="0">
    <w:p w14:paraId="56330E17" w14:textId="77777777" w:rsidR="00EC0585" w:rsidRDefault="00EC0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7D50" w14:textId="77777777" w:rsidR="00E5145F" w:rsidRDefault="00E51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43FCD" w14:textId="77777777" w:rsidR="00E5145F" w:rsidRDefault="00E514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C28DB" w14:textId="77777777" w:rsidR="00E5145F" w:rsidRDefault="00E51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4BE0C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RTF_Num 2"/>
    <w:lvl w:ilvl="0">
      <w:start w:val="2"/>
      <w:numFmt w:val="low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2"/>
    <w:multiLevelType w:val="multilevel"/>
    <w:tmpl w:val="00000002"/>
    <w:name w:val="WW8Num2"/>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2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26"/>
    <w:lvl w:ilvl="0">
      <w:start w:val="1"/>
      <w:numFmt w:val="bullet"/>
      <w:lvlText w:val=""/>
      <w:lvlJc w:val="left"/>
      <w:pPr>
        <w:tabs>
          <w:tab w:val="num" w:pos="360"/>
        </w:tabs>
        <w:ind w:left="360" w:hanging="360"/>
      </w:pPr>
      <w:rPr>
        <w:rFonts w:ascii="Symbol" w:hAnsi="Symbol"/>
      </w:rPr>
    </w:lvl>
  </w:abstractNum>
  <w:abstractNum w:abstractNumId="5">
    <w:nsid w:val="02250358"/>
    <w:multiLevelType w:val="hybridMultilevel"/>
    <w:tmpl w:val="E410C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8805E5"/>
    <w:multiLevelType w:val="hybridMultilevel"/>
    <w:tmpl w:val="8D1004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0FD049CB"/>
    <w:multiLevelType w:val="hybridMultilevel"/>
    <w:tmpl w:val="6FFA5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14414278"/>
    <w:multiLevelType w:val="hybridMultilevel"/>
    <w:tmpl w:val="85A6B2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214937AF"/>
    <w:multiLevelType w:val="hybridMultilevel"/>
    <w:tmpl w:val="1436D3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22E552CE"/>
    <w:multiLevelType w:val="hybridMultilevel"/>
    <w:tmpl w:val="0C9054C0"/>
    <w:lvl w:ilvl="0" w:tplc="E198099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465A11"/>
    <w:multiLevelType w:val="hybridMultilevel"/>
    <w:tmpl w:val="1FB480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3940172B"/>
    <w:multiLevelType w:val="hybridMultilevel"/>
    <w:tmpl w:val="3E34C228"/>
    <w:lvl w:ilvl="0" w:tplc="E198099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AF17BF"/>
    <w:multiLevelType w:val="hybridMultilevel"/>
    <w:tmpl w:val="747ACD4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50940845"/>
    <w:multiLevelType w:val="hybridMultilevel"/>
    <w:tmpl w:val="C4BE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334416"/>
    <w:multiLevelType w:val="hybridMultilevel"/>
    <w:tmpl w:val="8F82F73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52FA0C5A"/>
    <w:multiLevelType w:val="hybridMultilevel"/>
    <w:tmpl w:val="EE28186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295629"/>
    <w:multiLevelType w:val="hybridMultilevel"/>
    <w:tmpl w:val="3F9E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B043E2"/>
    <w:multiLevelType w:val="hybridMultilevel"/>
    <w:tmpl w:val="10969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3102B3"/>
    <w:multiLevelType w:val="hybridMultilevel"/>
    <w:tmpl w:val="17044B8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D1E0CD6"/>
    <w:multiLevelType w:val="hybridMultilevel"/>
    <w:tmpl w:val="2822F3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D6B2BE3"/>
    <w:multiLevelType w:val="hybridMultilevel"/>
    <w:tmpl w:val="39607D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5D930DCF"/>
    <w:multiLevelType w:val="hybridMultilevel"/>
    <w:tmpl w:val="DF8ECB2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nsid w:val="63626A84"/>
    <w:multiLevelType w:val="hybridMultilevel"/>
    <w:tmpl w:val="9198F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D6040C"/>
    <w:multiLevelType w:val="hybridMultilevel"/>
    <w:tmpl w:val="00BC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A92333"/>
    <w:multiLevelType w:val="hybridMultilevel"/>
    <w:tmpl w:val="B9ACB14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E36070"/>
    <w:multiLevelType w:val="hybridMultilevel"/>
    <w:tmpl w:val="124A19B2"/>
    <w:lvl w:ilvl="0" w:tplc="0958ED2A">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C842255"/>
    <w:multiLevelType w:val="hybridMultilevel"/>
    <w:tmpl w:val="C0203B3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7EF60526"/>
    <w:multiLevelType w:val="hybridMultilevel"/>
    <w:tmpl w:val="8F5400AC"/>
    <w:lvl w:ilvl="0" w:tplc="261077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605304"/>
    <w:multiLevelType w:val="hybridMultilevel"/>
    <w:tmpl w:val="4D10DF7C"/>
    <w:lvl w:ilvl="0" w:tplc="B874B9B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7"/>
  </w:num>
  <w:num w:numId="4">
    <w:abstractNumId w:val="18"/>
  </w:num>
  <w:num w:numId="5">
    <w:abstractNumId w:val="2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0"/>
  </w:num>
  <w:num w:numId="12">
    <w:abstractNumId w:val="14"/>
  </w:num>
  <w:num w:numId="13">
    <w:abstractNumId w:val="2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num>
  <w:num w:numId="17">
    <w:abstractNumId w:val="8"/>
  </w:num>
  <w:num w:numId="18">
    <w:abstractNumId w:val="12"/>
  </w:num>
  <w:num w:numId="19">
    <w:abstractNumId w:val="9"/>
  </w:num>
  <w:num w:numId="20">
    <w:abstractNumId w:val="27"/>
  </w:num>
  <w:num w:numId="21">
    <w:abstractNumId w:val="22"/>
  </w:num>
  <w:num w:numId="22">
    <w:abstractNumId w:val="25"/>
  </w:num>
  <w:num w:numId="23">
    <w:abstractNumId w:val="16"/>
  </w:num>
  <w:num w:numId="24">
    <w:abstractNumId w:val="13"/>
  </w:num>
  <w:num w:numId="25">
    <w:abstractNumId w:val="29"/>
  </w:num>
  <w:num w:numId="26">
    <w:abstractNumId w:val="26"/>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6B"/>
    <w:rsid w:val="00000583"/>
    <w:rsid w:val="00000723"/>
    <w:rsid w:val="0000073B"/>
    <w:rsid w:val="00000F03"/>
    <w:rsid w:val="00001227"/>
    <w:rsid w:val="000012DF"/>
    <w:rsid w:val="00001314"/>
    <w:rsid w:val="0000176B"/>
    <w:rsid w:val="0000193C"/>
    <w:rsid w:val="00001F49"/>
    <w:rsid w:val="00002009"/>
    <w:rsid w:val="0000299E"/>
    <w:rsid w:val="00003E95"/>
    <w:rsid w:val="00004193"/>
    <w:rsid w:val="00004717"/>
    <w:rsid w:val="000048F4"/>
    <w:rsid w:val="000049A2"/>
    <w:rsid w:val="00004BE0"/>
    <w:rsid w:val="000053C8"/>
    <w:rsid w:val="00005568"/>
    <w:rsid w:val="00005698"/>
    <w:rsid w:val="00005773"/>
    <w:rsid w:val="00005D56"/>
    <w:rsid w:val="0000625B"/>
    <w:rsid w:val="000064E5"/>
    <w:rsid w:val="00006DEF"/>
    <w:rsid w:val="000105C9"/>
    <w:rsid w:val="0001073E"/>
    <w:rsid w:val="00010BD1"/>
    <w:rsid w:val="000117B7"/>
    <w:rsid w:val="00011892"/>
    <w:rsid w:val="00011BF6"/>
    <w:rsid w:val="00011E6C"/>
    <w:rsid w:val="000120B7"/>
    <w:rsid w:val="000131F5"/>
    <w:rsid w:val="00013AE4"/>
    <w:rsid w:val="00013F34"/>
    <w:rsid w:val="0001430C"/>
    <w:rsid w:val="00014381"/>
    <w:rsid w:val="00014437"/>
    <w:rsid w:val="000151AA"/>
    <w:rsid w:val="000153AE"/>
    <w:rsid w:val="0001549D"/>
    <w:rsid w:val="00015666"/>
    <w:rsid w:val="00015E30"/>
    <w:rsid w:val="00016991"/>
    <w:rsid w:val="00016A19"/>
    <w:rsid w:val="00016ECF"/>
    <w:rsid w:val="0001714C"/>
    <w:rsid w:val="00017709"/>
    <w:rsid w:val="000202A8"/>
    <w:rsid w:val="000204B6"/>
    <w:rsid w:val="00020789"/>
    <w:rsid w:val="000207BB"/>
    <w:rsid w:val="000208E4"/>
    <w:rsid w:val="00020F04"/>
    <w:rsid w:val="00021551"/>
    <w:rsid w:val="000216F6"/>
    <w:rsid w:val="00022364"/>
    <w:rsid w:val="0002292C"/>
    <w:rsid w:val="00023E6D"/>
    <w:rsid w:val="00023EB0"/>
    <w:rsid w:val="000242A1"/>
    <w:rsid w:val="000244D9"/>
    <w:rsid w:val="000247B8"/>
    <w:rsid w:val="00025833"/>
    <w:rsid w:val="000260E0"/>
    <w:rsid w:val="00026819"/>
    <w:rsid w:val="00027003"/>
    <w:rsid w:val="00027268"/>
    <w:rsid w:val="000303E1"/>
    <w:rsid w:val="00030A2C"/>
    <w:rsid w:val="00030C73"/>
    <w:rsid w:val="00030D19"/>
    <w:rsid w:val="000310A8"/>
    <w:rsid w:val="000310F6"/>
    <w:rsid w:val="000311F8"/>
    <w:rsid w:val="0003145D"/>
    <w:rsid w:val="000317CB"/>
    <w:rsid w:val="00031DA6"/>
    <w:rsid w:val="00031DBA"/>
    <w:rsid w:val="0003207E"/>
    <w:rsid w:val="0003221F"/>
    <w:rsid w:val="000327B3"/>
    <w:rsid w:val="00032D3F"/>
    <w:rsid w:val="0003402B"/>
    <w:rsid w:val="0003474C"/>
    <w:rsid w:val="00034C0B"/>
    <w:rsid w:val="00034D3D"/>
    <w:rsid w:val="00034F03"/>
    <w:rsid w:val="00035DD4"/>
    <w:rsid w:val="00036A52"/>
    <w:rsid w:val="00036C5A"/>
    <w:rsid w:val="0003779C"/>
    <w:rsid w:val="000377D4"/>
    <w:rsid w:val="00037FEC"/>
    <w:rsid w:val="000405B1"/>
    <w:rsid w:val="00040862"/>
    <w:rsid w:val="00040945"/>
    <w:rsid w:val="00041CDA"/>
    <w:rsid w:val="00041D89"/>
    <w:rsid w:val="000422EC"/>
    <w:rsid w:val="00042C51"/>
    <w:rsid w:val="0004322D"/>
    <w:rsid w:val="00043445"/>
    <w:rsid w:val="00043DFA"/>
    <w:rsid w:val="00043E09"/>
    <w:rsid w:val="000443A6"/>
    <w:rsid w:val="00044A1D"/>
    <w:rsid w:val="00045748"/>
    <w:rsid w:val="00045A57"/>
    <w:rsid w:val="00046202"/>
    <w:rsid w:val="0004755A"/>
    <w:rsid w:val="000475A9"/>
    <w:rsid w:val="00047C40"/>
    <w:rsid w:val="00047C56"/>
    <w:rsid w:val="00047D47"/>
    <w:rsid w:val="0005003C"/>
    <w:rsid w:val="00050231"/>
    <w:rsid w:val="00050271"/>
    <w:rsid w:val="000506DC"/>
    <w:rsid w:val="00050A31"/>
    <w:rsid w:val="00050B60"/>
    <w:rsid w:val="00051318"/>
    <w:rsid w:val="000516AE"/>
    <w:rsid w:val="000522B3"/>
    <w:rsid w:val="00052835"/>
    <w:rsid w:val="00052914"/>
    <w:rsid w:val="00052C48"/>
    <w:rsid w:val="00053524"/>
    <w:rsid w:val="00053557"/>
    <w:rsid w:val="00053B5D"/>
    <w:rsid w:val="0005460B"/>
    <w:rsid w:val="0005475C"/>
    <w:rsid w:val="00055450"/>
    <w:rsid w:val="0005546E"/>
    <w:rsid w:val="00055774"/>
    <w:rsid w:val="0005585F"/>
    <w:rsid w:val="0005588B"/>
    <w:rsid w:val="00055945"/>
    <w:rsid w:val="00055DC0"/>
    <w:rsid w:val="00056404"/>
    <w:rsid w:val="00056BE9"/>
    <w:rsid w:val="00060578"/>
    <w:rsid w:val="00060B14"/>
    <w:rsid w:val="00061D2B"/>
    <w:rsid w:val="00062026"/>
    <w:rsid w:val="00062552"/>
    <w:rsid w:val="000625D4"/>
    <w:rsid w:val="00063781"/>
    <w:rsid w:val="00063EF8"/>
    <w:rsid w:val="0006431F"/>
    <w:rsid w:val="000646C8"/>
    <w:rsid w:val="00064FBC"/>
    <w:rsid w:val="00064FDD"/>
    <w:rsid w:val="00065862"/>
    <w:rsid w:val="00065B3F"/>
    <w:rsid w:val="00066C03"/>
    <w:rsid w:val="0007014E"/>
    <w:rsid w:val="000704C7"/>
    <w:rsid w:val="000705A4"/>
    <w:rsid w:val="00070762"/>
    <w:rsid w:val="0007088D"/>
    <w:rsid w:val="00070A02"/>
    <w:rsid w:val="00070A41"/>
    <w:rsid w:val="000715C0"/>
    <w:rsid w:val="000727B8"/>
    <w:rsid w:val="00072BAB"/>
    <w:rsid w:val="00072CA7"/>
    <w:rsid w:val="000731F7"/>
    <w:rsid w:val="00073B03"/>
    <w:rsid w:val="00074A51"/>
    <w:rsid w:val="00075AC2"/>
    <w:rsid w:val="00075D8B"/>
    <w:rsid w:val="000769B4"/>
    <w:rsid w:val="000773A2"/>
    <w:rsid w:val="0007785B"/>
    <w:rsid w:val="00077F2D"/>
    <w:rsid w:val="000800C6"/>
    <w:rsid w:val="00080431"/>
    <w:rsid w:val="00080EA4"/>
    <w:rsid w:val="00081057"/>
    <w:rsid w:val="00081075"/>
    <w:rsid w:val="00081272"/>
    <w:rsid w:val="0008138E"/>
    <w:rsid w:val="000819A7"/>
    <w:rsid w:val="00081D5B"/>
    <w:rsid w:val="00082B50"/>
    <w:rsid w:val="00082E63"/>
    <w:rsid w:val="0008313A"/>
    <w:rsid w:val="0008335E"/>
    <w:rsid w:val="00083572"/>
    <w:rsid w:val="000835D1"/>
    <w:rsid w:val="00083C14"/>
    <w:rsid w:val="000845E1"/>
    <w:rsid w:val="00084B26"/>
    <w:rsid w:val="00084F1E"/>
    <w:rsid w:val="0008536B"/>
    <w:rsid w:val="00085721"/>
    <w:rsid w:val="00085C38"/>
    <w:rsid w:val="0008682C"/>
    <w:rsid w:val="000870F4"/>
    <w:rsid w:val="00087409"/>
    <w:rsid w:val="000904F5"/>
    <w:rsid w:val="00090765"/>
    <w:rsid w:val="000907A1"/>
    <w:rsid w:val="00090F5E"/>
    <w:rsid w:val="000912E8"/>
    <w:rsid w:val="000917FF"/>
    <w:rsid w:val="00092CB9"/>
    <w:rsid w:val="00093012"/>
    <w:rsid w:val="0009321F"/>
    <w:rsid w:val="000936B8"/>
    <w:rsid w:val="00093787"/>
    <w:rsid w:val="0009471E"/>
    <w:rsid w:val="000947E0"/>
    <w:rsid w:val="00095704"/>
    <w:rsid w:val="00095873"/>
    <w:rsid w:val="00095C29"/>
    <w:rsid w:val="00095F90"/>
    <w:rsid w:val="000963EB"/>
    <w:rsid w:val="000968C2"/>
    <w:rsid w:val="00096C97"/>
    <w:rsid w:val="00097EC1"/>
    <w:rsid w:val="000A043B"/>
    <w:rsid w:val="000A071E"/>
    <w:rsid w:val="000A1A6A"/>
    <w:rsid w:val="000A1C2E"/>
    <w:rsid w:val="000A1D52"/>
    <w:rsid w:val="000A2810"/>
    <w:rsid w:val="000A29FE"/>
    <w:rsid w:val="000A2CAC"/>
    <w:rsid w:val="000A3128"/>
    <w:rsid w:val="000A3415"/>
    <w:rsid w:val="000A34E5"/>
    <w:rsid w:val="000A3609"/>
    <w:rsid w:val="000A4012"/>
    <w:rsid w:val="000A494A"/>
    <w:rsid w:val="000A57C7"/>
    <w:rsid w:val="000A5EFC"/>
    <w:rsid w:val="000A6335"/>
    <w:rsid w:val="000A6672"/>
    <w:rsid w:val="000A69D3"/>
    <w:rsid w:val="000A6DD1"/>
    <w:rsid w:val="000A7358"/>
    <w:rsid w:val="000A75AC"/>
    <w:rsid w:val="000A773E"/>
    <w:rsid w:val="000A7A12"/>
    <w:rsid w:val="000A7A52"/>
    <w:rsid w:val="000B028D"/>
    <w:rsid w:val="000B11AF"/>
    <w:rsid w:val="000B19F2"/>
    <w:rsid w:val="000B21A8"/>
    <w:rsid w:val="000B2250"/>
    <w:rsid w:val="000B26C3"/>
    <w:rsid w:val="000B2D97"/>
    <w:rsid w:val="000B2E29"/>
    <w:rsid w:val="000B2EB7"/>
    <w:rsid w:val="000B327B"/>
    <w:rsid w:val="000B36D4"/>
    <w:rsid w:val="000B3C8D"/>
    <w:rsid w:val="000B3CD9"/>
    <w:rsid w:val="000B4591"/>
    <w:rsid w:val="000B46E8"/>
    <w:rsid w:val="000B4B1D"/>
    <w:rsid w:val="000B6088"/>
    <w:rsid w:val="000B61C3"/>
    <w:rsid w:val="000B6267"/>
    <w:rsid w:val="000B62AB"/>
    <w:rsid w:val="000B66E7"/>
    <w:rsid w:val="000B6C07"/>
    <w:rsid w:val="000B6F6A"/>
    <w:rsid w:val="000B7016"/>
    <w:rsid w:val="000B7030"/>
    <w:rsid w:val="000B7EFE"/>
    <w:rsid w:val="000C0361"/>
    <w:rsid w:val="000C03A1"/>
    <w:rsid w:val="000C06D3"/>
    <w:rsid w:val="000C14CD"/>
    <w:rsid w:val="000C1AA7"/>
    <w:rsid w:val="000C290C"/>
    <w:rsid w:val="000C2C23"/>
    <w:rsid w:val="000C3BDA"/>
    <w:rsid w:val="000C4036"/>
    <w:rsid w:val="000C443F"/>
    <w:rsid w:val="000C4E73"/>
    <w:rsid w:val="000C4FF0"/>
    <w:rsid w:val="000C55FD"/>
    <w:rsid w:val="000C57A0"/>
    <w:rsid w:val="000C62DF"/>
    <w:rsid w:val="000C698D"/>
    <w:rsid w:val="000C6B4A"/>
    <w:rsid w:val="000C73AA"/>
    <w:rsid w:val="000C751A"/>
    <w:rsid w:val="000C7EBC"/>
    <w:rsid w:val="000D12B0"/>
    <w:rsid w:val="000D1340"/>
    <w:rsid w:val="000D1853"/>
    <w:rsid w:val="000D1F27"/>
    <w:rsid w:val="000D1F46"/>
    <w:rsid w:val="000D281A"/>
    <w:rsid w:val="000D3012"/>
    <w:rsid w:val="000D3088"/>
    <w:rsid w:val="000D36B9"/>
    <w:rsid w:val="000D3D4C"/>
    <w:rsid w:val="000D4171"/>
    <w:rsid w:val="000D41E1"/>
    <w:rsid w:val="000D4682"/>
    <w:rsid w:val="000D4A25"/>
    <w:rsid w:val="000D4F08"/>
    <w:rsid w:val="000D5CE3"/>
    <w:rsid w:val="000D6E12"/>
    <w:rsid w:val="000D7EE9"/>
    <w:rsid w:val="000D7F38"/>
    <w:rsid w:val="000E00F1"/>
    <w:rsid w:val="000E045F"/>
    <w:rsid w:val="000E06C1"/>
    <w:rsid w:val="000E15F5"/>
    <w:rsid w:val="000E172F"/>
    <w:rsid w:val="000E19B4"/>
    <w:rsid w:val="000E19BD"/>
    <w:rsid w:val="000E1CF8"/>
    <w:rsid w:val="000E1F7B"/>
    <w:rsid w:val="000E1FA1"/>
    <w:rsid w:val="000E24C5"/>
    <w:rsid w:val="000E2964"/>
    <w:rsid w:val="000E2E17"/>
    <w:rsid w:val="000E3081"/>
    <w:rsid w:val="000E36A4"/>
    <w:rsid w:val="000E4C3F"/>
    <w:rsid w:val="000E5190"/>
    <w:rsid w:val="000E53F0"/>
    <w:rsid w:val="000E5BD4"/>
    <w:rsid w:val="000E5C58"/>
    <w:rsid w:val="000E5FB0"/>
    <w:rsid w:val="000E64CE"/>
    <w:rsid w:val="000E72B4"/>
    <w:rsid w:val="000E7479"/>
    <w:rsid w:val="000E7C3D"/>
    <w:rsid w:val="000F11B6"/>
    <w:rsid w:val="000F22C7"/>
    <w:rsid w:val="000F23CB"/>
    <w:rsid w:val="000F257C"/>
    <w:rsid w:val="000F27D5"/>
    <w:rsid w:val="000F33D8"/>
    <w:rsid w:val="000F3AC0"/>
    <w:rsid w:val="000F48B8"/>
    <w:rsid w:val="000F4D1B"/>
    <w:rsid w:val="000F5016"/>
    <w:rsid w:val="000F61AE"/>
    <w:rsid w:val="000F688E"/>
    <w:rsid w:val="000F6D6E"/>
    <w:rsid w:val="000F7F16"/>
    <w:rsid w:val="001009FA"/>
    <w:rsid w:val="00100C9B"/>
    <w:rsid w:val="00101134"/>
    <w:rsid w:val="001011C8"/>
    <w:rsid w:val="0010138C"/>
    <w:rsid w:val="00101522"/>
    <w:rsid w:val="00101524"/>
    <w:rsid w:val="001016BC"/>
    <w:rsid w:val="0010204F"/>
    <w:rsid w:val="0010275A"/>
    <w:rsid w:val="00102A39"/>
    <w:rsid w:val="00102D4D"/>
    <w:rsid w:val="001038F0"/>
    <w:rsid w:val="00103F8F"/>
    <w:rsid w:val="0010410C"/>
    <w:rsid w:val="00105E49"/>
    <w:rsid w:val="0010630D"/>
    <w:rsid w:val="00106758"/>
    <w:rsid w:val="00106AB0"/>
    <w:rsid w:val="001070F6"/>
    <w:rsid w:val="001071E7"/>
    <w:rsid w:val="00107256"/>
    <w:rsid w:val="001078A6"/>
    <w:rsid w:val="001100D5"/>
    <w:rsid w:val="0011038C"/>
    <w:rsid w:val="001103AD"/>
    <w:rsid w:val="00111DDF"/>
    <w:rsid w:val="00111DEA"/>
    <w:rsid w:val="0011203D"/>
    <w:rsid w:val="0011216C"/>
    <w:rsid w:val="001125B1"/>
    <w:rsid w:val="00112E6F"/>
    <w:rsid w:val="00113473"/>
    <w:rsid w:val="0011360F"/>
    <w:rsid w:val="001141FD"/>
    <w:rsid w:val="001149A1"/>
    <w:rsid w:val="001149AA"/>
    <w:rsid w:val="00115920"/>
    <w:rsid w:val="00115A8E"/>
    <w:rsid w:val="00115BD2"/>
    <w:rsid w:val="00115EDA"/>
    <w:rsid w:val="00115F63"/>
    <w:rsid w:val="00115F6E"/>
    <w:rsid w:val="00116936"/>
    <w:rsid w:val="00116B18"/>
    <w:rsid w:val="001176FA"/>
    <w:rsid w:val="00117984"/>
    <w:rsid w:val="00120337"/>
    <w:rsid w:val="001206D4"/>
    <w:rsid w:val="00120AF9"/>
    <w:rsid w:val="00120D44"/>
    <w:rsid w:val="0012124C"/>
    <w:rsid w:val="001212E1"/>
    <w:rsid w:val="00121552"/>
    <w:rsid w:val="001215B6"/>
    <w:rsid w:val="001217AE"/>
    <w:rsid w:val="00121CB9"/>
    <w:rsid w:val="00122118"/>
    <w:rsid w:val="00122381"/>
    <w:rsid w:val="001224F3"/>
    <w:rsid w:val="00122E0C"/>
    <w:rsid w:val="001234CE"/>
    <w:rsid w:val="001242F9"/>
    <w:rsid w:val="00124787"/>
    <w:rsid w:val="00124BFF"/>
    <w:rsid w:val="0012505F"/>
    <w:rsid w:val="0012538D"/>
    <w:rsid w:val="00125D07"/>
    <w:rsid w:val="001263ED"/>
    <w:rsid w:val="00126E84"/>
    <w:rsid w:val="00126E8F"/>
    <w:rsid w:val="0013184B"/>
    <w:rsid w:val="00131AE3"/>
    <w:rsid w:val="00132378"/>
    <w:rsid w:val="00133952"/>
    <w:rsid w:val="00134165"/>
    <w:rsid w:val="001342F6"/>
    <w:rsid w:val="00134916"/>
    <w:rsid w:val="00134946"/>
    <w:rsid w:val="00134953"/>
    <w:rsid w:val="00134B7D"/>
    <w:rsid w:val="00134D3D"/>
    <w:rsid w:val="00134F8F"/>
    <w:rsid w:val="001351AB"/>
    <w:rsid w:val="0013531A"/>
    <w:rsid w:val="00135D86"/>
    <w:rsid w:val="00135F3C"/>
    <w:rsid w:val="0013658F"/>
    <w:rsid w:val="00137365"/>
    <w:rsid w:val="00140037"/>
    <w:rsid w:val="0014086C"/>
    <w:rsid w:val="001415BC"/>
    <w:rsid w:val="001415C8"/>
    <w:rsid w:val="00141A74"/>
    <w:rsid w:val="00141C50"/>
    <w:rsid w:val="0014246F"/>
    <w:rsid w:val="00142C02"/>
    <w:rsid w:val="001434BA"/>
    <w:rsid w:val="00143A4D"/>
    <w:rsid w:val="00144239"/>
    <w:rsid w:val="00144B0F"/>
    <w:rsid w:val="001450EB"/>
    <w:rsid w:val="00145F76"/>
    <w:rsid w:val="001464FB"/>
    <w:rsid w:val="001469AF"/>
    <w:rsid w:val="0014727A"/>
    <w:rsid w:val="0015034A"/>
    <w:rsid w:val="001509B4"/>
    <w:rsid w:val="00151191"/>
    <w:rsid w:val="00151781"/>
    <w:rsid w:val="00151D48"/>
    <w:rsid w:val="00151DCD"/>
    <w:rsid w:val="001525EA"/>
    <w:rsid w:val="001526CA"/>
    <w:rsid w:val="0015303B"/>
    <w:rsid w:val="00153BA6"/>
    <w:rsid w:val="00154DFF"/>
    <w:rsid w:val="001556F9"/>
    <w:rsid w:val="00155EFC"/>
    <w:rsid w:val="0015621B"/>
    <w:rsid w:val="0015664D"/>
    <w:rsid w:val="00156E60"/>
    <w:rsid w:val="00156EA0"/>
    <w:rsid w:val="00156FA1"/>
    <w:rsid w:val="00157065"/>
    <w:rsid w:val="001573DA"/>
    <w:rsid w:val="0015758B"/>
    <w:rsid w:val="0016070B"/>
    <w:rsid w:val="0016094B"/>
    <w:rsid w:val="00160F77"/>
    <w:rsid w:val="001613F9"/>
    <w:rsid w:val="00161A98"/>
    <w:rsid w:val="00162169"/>
    <w:rsid w:val="00162344"/>
    <w:rsid w:val="0016247F"/>
    <w:rsid w:val="00162F83"/>
    <w:rsid w:val="00163B29"/>
    <w:rsid w:val="00163DD1"/>
    <w:rsid w:val="00163EFF"/>
    <w:rsid w:val="00164342"/>
    <w:rsid w:val="00164871"/>
    <w:rsid w:val="00164B32"/>
    <w:rsid w:val="00165571"/>
    <w:rsid w:val="001659EE"/>
    <w:rsid w:val="00165A40"/>
    <w:rsid w:val="00165C36"/>
    <w:rsid w:val="00166562"/>
    <w:rsid w:val="00167E47"/>
    <w:rsid w:val="00170174"/>
    <w:rsid w:val="00170867"/>
    <w:rsid w:val="00170D12"/>
    <w:rsid w:val="001714A9"/>
    <w:rsid w:val="001716D9"/>
    <w:rsid w:val="0017235F"/>
    <w:rsid w:val="001725E7"/>
    <w:rsid w:val="0017274D"/>
    <w:rsid w:val="001728E5"/>
    <w:rsid w:val="00172A77"/>
    <w:rsid w:val="00172CE7"/>
    <w:rsid w:val="00172D2E"/>
    <w:rsid w:val="00172D4A"/>
    <w:rsid w:val="00172DD1"/>
    <w:rsid w:val="00173120"/>
    <w:rsid w:val="0017322D"/>
    <w:rsid w:val="00173CEE"/>
    <w:rsid w:val="001746B2"/>
    <w:rsid w:val="00174D70"/>
    <w:rsid w:val="00175545"/>
    <w:rsid w:val="00175913"/>
    <w:rsid w:val="00176041"/>
    <w:rsid w:val="001763A0"/>
    <w:rsid w:val="00176913"/>
    <w:rsid w:val="00176D7F"/>
    <w:rsid w:val="00177200"/>
    <w:rsid w:val="001776CE"/>
    <w:rsid w:val="00180136"/>
    <w:rsid w:val="00180912"/>
    <w:rsid w:val="00180A38"/>
    <w:rsid w:val="00180A95"/>
    <w:rsid w:val="001819AB"/>
    <w:rsid w:val="00181AB1"/>
    <w:rsid w:val="0018285C"/>
    <w:rsid w:val="00182E46"/>
    <w:rsid w:val="00183232"/>
    <w:rsid w:val="0018332D"/>
    <w:rsid w:val="001837F9"/>
    <w:rsid w:val="001842E9"/>
    <w:rsid w:val="00184C2C"/>
    <w:rsid w:val="00184CC5"/>
    <w:rsid w:val="001851F5"/>
    <w:rsid w:val="001856C8"/>
    <w:rsid w:val="001860A2"/>
    <w:rsid w:val="00186CD3"/>
    <w:rsid w:val="00187BEF"/>
    <w:rsid w:val="00187CD0"/>
    <w:rsid w:val="00190445"/>
    <w:rsid w:val="00190C5A"/>
    <w:rsid w:val="00190F5C"/>
    <w:rsid w:val="00190FC4"/>
    <w:rsid w:val="00191073"/>
    <w:rsid w:val="00191850"/>
    <w:rsid w:val="00191886"/>
    <w:rsid w:val="00191F27"/>
    <w:rsid w:val="001921B7"/>
    <w:rsid w:val="00192405"/>
    <w:rsid w:val="00192955"/>
    <w:rsid w:val="001929E2"/>
    <w:rsid w:val="00192AC0"/>
    <w:rsid w:val="00192B96"/>
    <w:rsid w:val="00193A93"/>
    <w:rsid w:val="00193CE5"/>
    <w:rsid w:val="00193D65"/>
    <w:rsid w:val="00194012"/>
    <w:rsid w:val="00194825"/>
    <w:rsid w:val="00194A2A"/>
    <w:rsid w:val="00194FC5"/>
    <w:rsid w:val="0019500C"/>
    <w:rsid w:val="00195B38"/>
    <w:rsid w:val="001960F0"/>
    <w:rsid w:val="00196485"/>
    <w:rsid w:val="001966B0"/>
    <w:rsid w:val="00196AF7"/>
    <w:rsid w:val="00196BA0"/>
    <w:rsid w:val="00196ECA"/>
    <w:rsid w:val="00197094"/>
    <w:rsid w:val="00197365"/>
    <w:rsid w:val="001A06D7"/>
    <w:rsid w:val="001A1447"/>
    <w:rsid w:val="001A171B"/>
    <w:rsid w:val="001A1798"/>
    <w:rsid w:val="001A29BE"/>
    <w:rsid w:val="001A2A95"/>
    <w:rsid w:val="001A364A"/>
    <w:rsid w:val="001A3F40"/>
    <w:rsid w:val="001A4E5B"/>
    <w:rsid w:val="001A52EA"/>
    <w:rsid w:val="001A5379"/>
    <w:rsid w:val="001A5B60"/>
    <w:rsid w:val="001A6474"/>
    <w:rsid w:val="001A6780"/>
    <w:rsid w:val="001A6813"/>
    <w:rsid w:val="001B004E"/>
    <w:rsid w:val="001B1074"/>
    <w:rsid w:val="001B11D1"/>
    <w:rsid w:val="001B1676"/>
    <w:rsid w:val="001B1A0E"/>
    <w:rsid w:val="001B1CAF"/>
    <w:rsid w:val="001B25FA"/>
    <w:rsid w:val="001B2735"/>
    <w:rsid w:val="001B3452"/>
    <w:rsid w:val="001B3854"/>
    <w:rsid w:val="001B480A"/>
    <w:rsid w:val="001B4A2D"/>
    <w:rsid w:val="001B5082"/>
    <w:rsid w:val="001B5326"/>
    <w:rsid w:val="001B549C"/>
    <w:rsid w:val="001B55D0"/>
    <w:rsid w:val="001B5A12"/>
    <w:rsid w:val="001B64B8"/>
    <w:rsid w:val="001B6B7B"/>
    <w:rsid w:val="001B7854"/>
    <w:rsid w:val="001C03D8"/>
    <w:rsid w:val="001C0A80"/>
    <w:rsid w:val="001C0B75"/>
    <w:rsid w:val="001C103F"/>
    <w:rsid w:val="001C141F"/>
    <w:rsid w:val="001C26B3"/>
    <w:rsid w:val="001C2923"/>
    <w:rsid w:val="001C29DC"/>
    <w:rsid w:val="001C32CA"/>
    <w:rsid w:val="001C3A1E"/>
    <w:rsid w:val="001C3DE8"/>
    <w:rsid w:val="001C4592"/>
    <w:rsid w:val="001C49E7"/>
    <w:rsid w:val="001C5729"/>
    <w:rsid w:val="001C574C"/>
    <w:rsid w:val="001C5B19"/>
    <w:rsid w:val="001C5E05"/>
    <w:rsid w:val="001C5EF7"/>
    <w:rsid w:val="001C600B"/>
    <w:rsid w:val="001C62DC"/>
    <w:rsid w:val="001C66C8"/>
    <w:rsid w:val="001C6953"/>
    <w:rsid w:val="001C699F"/>
    <w:rsid w:val="001C6A54"/>
    <w:rsid w:val="001C6CC9"/>
    <w:rsid w:val="001C6E07"/>
    <w:rsid w:val="001C7089"/>
    <w:rsid w:val="001C715D"/>
    <w:rsid w:val="001C7652"/>
    <w:rsid w:val="001C7C7B"/>
    <w:rsid w:val="001C7EE3"/>
    <w:rsid w:val="001D0CC9"/>
    <w:rsid w:val="001D0FA3"/>
    <w:rsid w:val="001D2675"/>
    <w:rsid w:val="001D3705"/>
    <w:rsid w:val="001D3D89"/>
    <w:rsid w:val="001D3ED1"/>
    <w:rsid w:val="001D47C9"/>
    <w:rsid w:val="001D51CB"/>
    <w:rsid w:val="001D5396"/>
    <w:rsid w:val="001D56C1"/>
    <w:rsid w:val="001D5A6F"/>
    <w:rsid w:val="001D6052"/>
    <w:rsid w:val="001D65FF"/>
    <w:rsid w:val="001D6781"/>
    <w:rsid w:val="001D7128"/>
    <w:rsid w:val="001D723C"/>
    <w:rsid w:val="001D7795"/>
    <w:rsid w:val="001E1231"/>
    <w:rsid w:val="001E18F1"/>
    <w:rsid w:val="001E1DA1"/>
    <w:rsid w:val="001E1DC7"/>
    <w:rsid w:val="001E1FBB"/>
    <w:rsid w:val="001E2F72"/>
    <w:rsid w:val="001E3139"/>
    <w:rsid w:val="001E43DB"/>
    <w:rsid w:val="001E4492"/>
    <w:rsid w:val="001E4D1D"/>
    <w:rsid w:val="001E4F60"/>
    <w:rsid w:val="001E5F21"/>
    <w:rsid w:val="001E6384"/>
    <w:rsid w:val="001E64E4"/>
    <w:rsid w:val="001E67FF"/>
    <w:rsid w:val="001E739C"/>
    <w:rsid w:val="001F004A"/>
    <w:rsid w:val="001F0CA1"/>
    <w:rsid w:val="001F0F37"/>
    <w:rsid w:val="001F12EE"/>
    <w:rsid w:val="001F1B22"/>
    <w:rsid w:val="001F2A07"/>
    <w:rsid w:val="001F3746"/>
    <w:rsid w:val="001F391B"/>
    <w:rsid w:val="001F3B7F"/>
    <w:rsid w:val="001F3FA4"/>
    <w:rsid w:val="001F417A"/>
    <w:rsid w:val="001F46D5"/>
    <w:rsid w:val="001F4829"/>
    <w:rsid w:val="001F4850"/>
    <w:rsid w:val="001F4D6A"/>
    <w:rsid w:val="001F5000"/>
    <w:rsid w:val="001F50B1"/>
    <w:rsid w:val="001F63CC"/>
    <w:rsid w:val="001F68EC"/>
    <w:rsid w:val="001F6D18"/>
    <w:rsid w:val="001F7517"/>
    <w:rsid w:val="001F7925"/>
    <w:rsid w:val="0020030E"/>
    <w:rsid w:val="0020034F"/>
    <w:rsid w:val="002004D7"/>
    <w:rsid w:val="002011E8"/>
    <w:rsid w:val="00201CA7"/>
    <w:rsid w:val="002027EC"/>
    <w:rsid w:val="00202CC6"/>
    <w:rsid w:val="002031C1"/>
    <w:rsid w:val="0020379B"/>
    <w:rsid w:val="00203821"/>
    <w:rsid w:val="00203878"/>
    <w:rsid w:val="00204A22"/>
    <w:rsid w:val="00204AAD"/>
    <w:rsid w:val="002056C0"/>
    <w:rsid w:val="00206905"/>
    <w:rsid w:val="00206E98"/>
    <w:rsid w:val="00206EF3"/>
    <w:rsid w:val="00206F0F"/>
    <w:rsid w:val="002074BC"/>
    <w:rsid w:val="00207F82"/>
    <w:rsid w:val="0021121B"/>
    <w:rsid w:val="002114E1"/>
    <w:rsid w:val="00211ED7"/>
    <w:rsid w:val="002124BF"/>
    <w:rsid w:val="0021318D"/>
    <w:rsid w:val="002134DD"/>
    <w:rsid w:val="002135F0"/>
    <w:rsid w:val="0021383F"/>
    <w:rsid w:val="00213924"/>
    <w:rsid w:val="002142FA"/>
    <w:rsid w:val="002144D7"/>
    <w:rsid w:val="0021484F"/>
    <w:rsid w:val="00214D35"/>
    <w:rsid w:val="00214F51"/>
    <w:rsid w:val="00215619"/>
    <w:rsid w:val="0021565D"/>
    <w:rsid w:val="00215E00"/>
    <w:rsid w:val="002162FC"/>
    <w:rsid w:val="00216539"/>
    <w:rsid w:val="00220717"/>
    <w:rsid w:val="00220869"/>
    <w:rsid w:val="00220B02"/>
    <w:rsid w:val="00220E57"/>
    <w:rsid w:val="00221226"/>
    <w:rsid w:val="00221BEE"/>
    <w:rsid w:val="00221DBB"/>
    <w:rsid w:val="00221E12"/>
    <w:rsid w:val="00222C18"/>
    <w:rsid w:val="00222C4C"/>
    <w:rsid w:val="00222F95"/>
    <w:rsid w:val="002235D0"/>
    <w:rsid w:val="0022366E"/>
    <w:rsid w:val="0022431D"/>
    <w:rsid w:val="0022480D"/>
    <w:rsid w:val="00224CFE"/>
    <w:rsid w:val="002254BF"/>
    <w:rsid w:val="0022556A"/>
    <w:rsid w:val="00225E71"/>
    <w:rsid w:val="002262DD"/>
    <w:rsid w:val="002263A1"/>
    <w:rsid w:val="002264C0"/>
    <w:rsid w:val="00226E61"/>
    <w:rsid w:val="0022739B"/>
    <w:rsid w:val="00227894"/>
    <w:rsid w:val="00227E08"/>
    <w:rsid w:val="002300E4"/>
    <w:rsid w:val="00230716"/>
    <w:rsid w:val="00231A39"/>
    <w:rsid w:val="00231D2B"/>
    <w:rsid w:val="00231E5D"/>
    <w:rsid w:val="0023251B"/>
    <w:rsid w:val="00232AFA"/>
    <w:rsid w:val="00232E24"/>
    <w:rsid w:val="0023380E"/>
    <w:rsid w:val="00233CD9"/>
    <w:rsid w:val="00233D3D"/>
    <w:rsid w:val="00233E86"/>
    <w:rsid w:val="00233F64"/>
    <w:rsid w:val="00235166"/>
    <w:rsid w:val="00235787"/>
    <w:rsid w:val="00235953"/>
    <w:rsid w:val="00235E40"/>
    <w:rsid w:val="002361A4"/>
    <w:rsid w:val="0023677D"/>
    <w:rsid w:val="00236836"/>
    <w:rsid w:val="00236DC8"/>
    <w:rsid w:val="002401A1"/>
    <w:rsid w:val="002404AF"/>
    <w:rsid w:val="002404FD"/>
    <w:rsid w:val="00240520"/>
    <w:rsid w:val="0024080C"/>
    <w:rsid w:val="00240A44"/>
    <w:rsid w:val="00240CAA"/>
    <w:rsid w:val="00240E09"/>
    <w:rsid w:val="00240EA8"/>
    <w:rsid w:val="0024151D"/>
    <w:rsid w:val="0024175B"/>
    <w:rsid w:val="00241A1F"/>
    <w:rsid w:val="00241F2D"/>
    <w:rsid w:val="00242F5A"/>
    <w:rsid w:val="0024364C"/>
    <w:rsid w:val="002437FB"/>
    <w:rsid w:val="00243902"/>
    <w:rsid w:val="00243E03"/>
    <w:rsid w:val="0024424C"/>
    <w:rsid w:val="002454E3"/>
    <w:rsid w:val="00245EC4"/>
    <w:rsid w:val="00246B78"/>
    <w:rsid w:val="00246B9E"/>
    <w:rsid w:val="00247C7A"/>
    <w:rsid w:val="0025018B"/>
    <w:rsid w:val="0025045A"/>
    <w:rsid w:val="00250B00"/>
    <w:rsid w:val="00250C93"/>
    <w:rsid w:val="002513CA"/>
    <w:rsid w:val="002513EB"/>
    <w:rsid w:val="00251537"/>
    <w:rsid w:val="00251BDB"/>
    <w:rsid w:val="00251E99"/>
    <w:rsid w:val="0025236C"/>
    <w:rsid w:val="00252403"/>
    <w:rsid w:val="00252B69"/>
    <w:rsid w:val="00253287"/>
    <w:rsid w:val="00253789"/>
    <w:rsid w:val="00254002"/>
    <w:rsid w:val="00254376"/>
    <w:rsid w:val="00254693"/>
    <w:rsid w:val="0025494D"/>
    <w:rsid w:val="00255401"/>
    <w:rsid w:val="0025576D"/>
    <w:rsid w:val="0025598C"/>
    <w:rsid w:val="002560F7"/>
    <w:rsid w:val="0025693E"/>
    <w:rsid w:val="0025784B"/>
    <w:rsid w:val="00257881"/>
    <w:rsid w:val="00260013"/>
    <w:rsid w:val="0026091C"/>
    <w:rsid w:val="00260AF9"/>
    <w:rsid w:val="00260B33"/>
    <w:rsid w:val="00260B49"/>
    <w:rsid w:val="00260C05"/>
    <w:rsid w:val="0026125E"/>
    <w:rsid w:val="002619C1"/>
    <w:rsid w:val="00263002"/>
    <w:rsid w:val="002632D4"/>
    <w:rsid w:val="0026412C"/>
    <w:rsid w:val="002642D3"/>
    <w:rsid w:val="00264320"/>
    <w:rsid w:val="002643EF"/>
    <w:rsid w:val="00264FB8"/>
    <w:rsid w:val="0026533D"/>
    <w:rsid w:val="00266CFA"/>
    <w:rsid w:val="00267C84"/>
    <w:rsid w:val="00267E53"/>
    <w:rsid w:val="00267FA3"/>
    <w:rsid w:val="00267FB5"/>
    <w:rsid w:val="00270AD2"/>
    <w:rsid w:val="00270C0F"/>
    <w:rsid w:val="00271041"/>
    <w:rsid w:val="002710DA"/>
    <w:rsid w:val="00271B78"/>
    <w:rsid w:val="002723A1"/>
    <w:rsid w:val="00272B59"/>
    <w:rsid w:val="002733E9"/>
    <w:rsid w:val="00273548"/>
    <w:rsid w:val="002747D5"/>
    <w:rsid w:val="002750F8"/>
    <w:rsid w:val="00275289"/>
    <w:rsid w:val="00275F46"/>
    <w:rsid w:val="002761CA"/>
    <w:rsid w:val="002764A0"/>
    <w:rsid w:val="0027692F"/>
    <w:rsid w:val="00276A5F"/>
    <w:rsid w:val="00276E03"/>
    <w:rsid w:val="0027763A"/>
    <w:rsid w:val="002778ED"/>
    <w:rsid w:val="00277C1A"/>
    <w:rsid w:val="00277C56"/>
    <w:rsid w:val="00281559"/>
    <w:rsid w:val="002817BB"/>
    <w:rsid w:val="00281AA2"/>
    <w:rsid w:val="00281B4C"/>
    <w:rsid w:val="00281BED"/>
    <w:rsid w:val="00281C96"/>
    <w:rsid w:val="00281D63"/>
    <w:rsid w:val="00282C53"/>
    <w:rsid w:val="00282CA4"/>
    <w:rsid w:val="0028317C"/>
    <w:rsid w:val="002831CB"/>
    <w:rsid w:val="00284A62"/>
    <w:rsid w:val="00284AE0"/>
    <w:rsid w:val="00284D41"/>
    <w:rsid w:val="0028587A"/>
    <w:rsid w:val="00286349"/>
    <w:rsid w:val="00286385"/>
    <w:rsid w:val="0028686A"/>
    <w:rsid w:val="0028699B"/>
    <w:rsid w:val="00287116"/>
    <w:rsid w:val="00287916"/>
    <w:rsid w:val="002879B7"/>
    <w:rsid w:val="0029030F"/>
    <w:rsid w:val="002904CE"/>
    <w:rsid w:val="00290ACC"/>
    <w:rsid w:val="00290B8C"/>
    <w:rsid w:val="00290EFA"/>
    <w:rsid w:val="00291D4F"/>
    <w:rsid w:val="002943EE"/>
    <w:rsid w:val="00294C42"/>
    <w:rsid w:val="00294CFE"/>
    <w:rsid w:val="002950F2"/>
    <w:rsid w:val="002957C2"/>
    <w:rsid w:val="00295F15"/>
    <w:rsid w:val="002969DC"/>
    <w:rsid w:val="0029769A"/>
    <w:rsid w:val="00297C03"/>
    <w:rsid w:val="00297CCA"/>
    <w:rsid w:val="002A0004"/>
    <w:rsid w:val="002A0027"/>
    <w:rsid w:val="002A0328"/>
    <w:rsid w:val="002A070A"/>
    <w:rsid w:val="002A08D5"/>
    <w:rsid w:val="002A0ADF"/>
    <w:rsid w:val="002A0B77"/>
    <w:rsid w:val="002A0CA6"/>
    <w:rsid w:val="002A2DE1"/>
    <w:rsid w:val="002A30E3"/>
    <w:rsid w:val="002A3188"/>
    <w:rsid w:val="002A3228"/>
    <w:rsid w:val="002A3B97"/>
    <w:rsid w:val="002A3EEA"/>
    <w:rsid w:val="002A40BF"/>
    <w:rsid w:val="002A474A"/>
    <w:rsid w:val="002A4D3F"/>
    <w:rsid w:val="002A4FA2"/>
    <w:rsid w:val="002A5B09"/>
    <w:rsid w:val="002A644B"/>
    <w:rsid w:val="002A6F7F"/>
    <w:rsid w:val="002A78D8"/>
    <w:rsid w:val="002A798E"/>
    <w:rsid w:val="002A7BD7"/>
    <w:rsid w:val="002A7EA1"/>
    <w:rsid w:val="002A7EC6"/>
    <w:rsid w:val="002B0BF1"/>
    <w:rsid w:val="002B0CE4"/>
    <w:rsid w:val="002B2F3D"/>
    <w:rsid w:val="002B4238"/>
    <w:rsid w:val="002B55D2"/>
    <w:rsid w:val="002B5D9C"/>
    <w:rsid w:val="002B6759"/>
    <w:rsid w:val="002B68EA"/>
    <w:rsid w:val="002B6D89"/>
    <w:rsid w:val="002B6F62"/>
    <w:rsid w:val="002B7855"/>
    <w:rsid w:val="002C0165"/>
    <w:rsid w:val="002C048E"/>
    <w:rsid w:val="002C16C5"/>
    <w:rsid w:val="002C1875"/>
    <w:rsid w:val="002C29A3"/>
    <w:rsid w:val="002C29E2"/>
    <w:rsid w:val="002C2A06"/>
    <w:rsid w:val="002C2FA3"/>
    <w:rsid w:val="002C30FF"/>
    <w:rsid w:val="002C32B2"/>
    <w:rsid w:val="002C41F9"/>
    <w:rsid w:val="002C497D"/>
    <w:rsid w:val="002C52AB"/>
    <w:rsid w:val="002C5622"/>
    <w:rsid w:val="002C573D"/>
    <w:rsid w:val="002C68A0"/>
    <w:rsid w:val="002C691C"/>
    <w:rsid w:val="002C70C9"/>
    <w:rsid w:val="002C72E0"/>
    <w:rsid w:val="002C77EA"/>
    <w:rsid w:val="002D0339"/>
    <w:rsid w:val="002D097F"/>
    <w:rsid w:val="002D0B4A"/>
    <w:rsid w:val="002D0E03"/>
    <w:rsid w:val="002D0E2B"/>
    <w:rsid w:val="002D14E7"/>
    <w:rsid w:val="002D1AEC"/>
    <w:rsid w:val="002D2F9F"/>
    <w:rsid w:val="002D42A1"/>
    <w:rsid w:val="002D597B"/>
    <w:rsid w:val="002D5B05"/>
    <w:rsid w:val="002D5B84"/>
    <w:rsid w:val="002D5D4A"/>
    <w:rsid w:val="002D5F4E"/>
    <w:rsid w:val="002D60A0"/>
    <w:rsid w:val="002D6F41"/>
    <w:rsid w:val="002D7728"/>
    <w:rsid w:val="002E02C6"/>
    <w:rsid w:val="002E0369"/>
    <w:rsid w:val="002E06F9"/>
    <w:rsid w:val="002E0B63"/>
    <w:rsid w:val="002E0BBC"/>
    <w:rsid w:val="002E0D9B"/>
    <w:rsid w:val="002E0E68"/>
    <w:rsid w:val="002E0EE8"/>
    <w:rsid w:val="002E115D"/>
    <w:rsid w:val="002E16F1"/>
    <w:rsid w:val="002E1772"/>
    <w:rsid w:val="002E186C"/>
    <w:rsid w:val="002E2118"/>
    <w:rsid w:val="002E24DB"/>
    <w:rsid w:val="002E30A1"/>
    <w:rsid w:val="002E41F1"/>
    <w:rsid w:val="002E42A7"/>
    <w:rsid w:val="002E4459"/>
    <w:rsid w:val="002E45AB"/>
    <w:rsid w:val="002E4656"/>
    <w:rsid w:val="002E4A35"/>
    <w:rsid w:val="002E4B3E"/>
    <w:rsid w:val="002E57FB"/>
    <w:rsid w:val="002E5BAB"/>
    <w:rsid w:val="002E6550"/>
    <w:rsid w:val="002E7082"/>
    <w:rsid w:val="002E7B14"/>
    <w:rsid w:val="002E7E30"/>
    <w:rsid w:val="002E7F4A"/>
    <w:rsid w:val="002F02B3"/>
    <w:rsid w:val="002F03D7"/>
    <w:rsid w:val="002F03FD"/>
    <w:rsid w:val="002F1054"/>
    <w:rsid w:val="002F10C3"/>
    <w:rsid w:val="002F190F"/>
    <w:rsid w:val="002F1A17"/>
    <w:rsid w:val="002F1F93"/>
    <w:rsid w:val="002F223F"/>
    <w:rsid w:val="002F2486"/>
    <w:rsid w:val="002F2691"/>
    <w:rsid w:val="002F26B6"/>
    <w:rsid w:val="002F2902"/>
    <w:rsid w:val="002F2B8D"/>
    <w:rsid w:val="002F334F"/>
    <w:rsid w:val="002F3E98"/>
    <w:rsid w:val="002F4E30"/>
    <w:rsid w:val="002F55F5"/>
    <w:rsid w:val="002F560B"/>
    <w:rsid w:val="002F56FB"/>
    <w:rsid w:val="002F5F07"/>
    <w:rsid w:val="002F68A7"/>
    <w:rsid w:val="002F6983"/>
    <w:rsid w:val="002F69A5"/>
    <w:rsid w:val="002F6FDA"/>
    <w:rsid w:val="002F700F"/>
    <w:rsid w:val="002F7BA3"/>
    <w:rsid w:val="002F7C91"/>
    <w:rsid w:val="002F7CB3"/>
    <w:rsid w:val="00300048"/>
    <w:rsid w:val="003001C2"/>
    <w:rsid w:val="003008BB"/>
    <w:rsid w:val="00300AC2"/>
    <w:rsid w:val="00301D2D"/>
    <w:rsid w:val="00301DC5"/>
    <w:rsid w:val="003034A6"/>
    <w:rsid w:val="00303527"/>
    <w:rsid w:val="00303677"/>
    <w:rsid w:val="0030429B"/>
    <w:rsid w:val="0030434A"/>
    <w:rsid w:val="00305D89"/>
    <w:rsid w:val="00306A5D"/>
    <w:rsid w:val="00306AEA"/>
    <w:rsid w:val="003100BA"/>
    <w:rsid w:val="0031078E"/>
    <w:rsid w:val="00310CEE"/>
    <w:rsid w:val="00310D76"/>
    <w:rsid w:val="003128C7"/>
    <w:rsid w:val="003130AA"/>
    <w:rsid w:val="0031322B"/>
    <w:rsid w:val="00313C0D"/>
    <w:rsid w:val="00313F1F"/>
    <w:rsid w:val="0031468E"/>
    <w:rsid w:val="00314877"/>
    <w:rsid w:val="00314C83"/>
    <w:rsid w:val="00314D41"/>
    <w:rsid w:val="0031597C"/>
    <w:rsid w:val="00315B9E"/>
    <w:rsid w:val="003161B8"/>
    <w:rsid w:val="00316239"/>
    <w:rsid w:val="003164F5"/>
    <w:rsid w:val="00316D37"/>
    <w:rsid w:val="003174BE"/>
    <w:rsid w:val="00317918"/>
    <w:rsid w:val="00317C99"/>
    <w:rsid w:val="00317E45"/>
    <w:rsid w:val="00317FDC"/>
    <w:rsid w:val="003206B7"/>
    <w:rsid w:val="00321007"/>
    <w:rsid w:val="0032146E"/>
    <w:rsid w:val="003215FC"/>
    <w:rsid w:val="00321B25"/>
    <w:rsid w:val="003221ED"/>
    <w:rsid w:val="003229A7"/>
    <w:rsid w:val="003231AE"/>
    <w:rsid w:val="003232BA"/>
    <w:rsid w:val="00323746"/>
    <w:rsid w:val="0032429E"/>
    <w:rsid w:val="003247EA"/>
    <w:rsid w:val="00324EC9"/>
    <w:rsid w:val="0032524F"/>
    <w:rsid w:val="003255AA"/>
    <w:rsid w:val="003256E2"/>
    <w:rsid w:val="00326C08"/>
    <w:rsid w:val="003279A5"/>
    <w:rsid w:val="00327E74"/>
    <w:rsid w:val="003300FB"/>
    <w:rsid w:val="003308AE"/>
    <w:rsid w:val="00330A59"/>
    <w:rsid w:val="00331A16"/>
    <w:rsid w:val="00331D22"/>
    <w:rsid w:val="00332367"/>
    <w:rsid w:val="003323E0"/>
    <w:rsid w:val="003327B9"/>
    <w:rsid w:val="00333901"/>
    <w:rsid w:val="00333B10"/>
    <w:rsid w:val="003347A8"/>
    <w:rsid w:val="00334F68"/>
    <w:rsid w:val="003351E5"/>
    <w:rsid w:val="003352EF"/>
    <w:rsid w:val="0033541F"/>
    <w:rsid w:val="0033590A"/>
    <w:rsid w:val="00335C12"/>
    <w:rsid w:val="00336F0F"/>
    <w:rsid w:val="0033729A"/>
    <w:rsid w:val="003378B6"/>
    <w:rsid w:val="003379DB"/>
    <w:rsid w:val="00340380"/>
    <w:rsid w:val="003403D6"/>
    <w:rsid w:val="00340827"/>
    <w:rsid w:val="00340AA2"/>
    <w:rsid w:val="0034116B"/>
    <w:rsid w:val="0034255D"/>
    <w:rsid w:val="0034259B"/>
    <w:rsid w:val="0034262F"/>
    <w:rsid w:val="00343227"/>
    <w:rsid w:val="003433C0"/>
    <w:rsid w:val="003434A4"/>
    <w:rsid w:val="003436DC"/>
    <w:rsid w:val="003439CB"/>
    <w:rsid w:val="00343F3B"/>
    <w:rsid w:val="00344D1D"/>
    <w:rsid w:val="003452B8"/>
    <w:rsid w:val="00345718"/>
    <w:rsid w:val="00345D71"/>
    <w:rsid w:val="00346E57"/>
    <w:rsid w:val="00346F3C"/>
    <w:rsid w:val="003470E5"/>
    <w:rsid w:val="003471F8"/>
    <w:rsid w:val="003504EE"/>
    <w:rsid w:val="003505BF"/>
    <w:rsid w:val="00350761"/>
    <w:rsid w:val="00350763"/>
    <w:rsid w:val="00351197"/>
    <w:rsid w:val="0035175A"/>
    <w:rsid w:val="00351AD1"/>
    <w:rsid w:val="00351F3D"/>
    <w:rsid w:val="00352A41"/>
    <w:rsid w:val="00353246"/>
    <w:rsid w:val="0035378A"/>
    <w:rsid w:val="00353D98"/>
    <w:rsid w:val="00354130"/>
    <w:rsid w:val="0035466C"/>
    <w:rsid w:val="00354CF8"/>
    <w:rsid w:val="00354F5C"/>
    <w:rsid w:val="0035579B"/>
    <w:rsid w:val="00355857"/>
    <w:rsid w:val="00356413"/>
    <w:rsid w:val="0035641F"/>
    <w:rsid w:val="00356958"/>
    <w:rsid w:val="00356A27"/>
    <w:rsid w:val="00357D84"/>
    <w:rsid w:val="003608A3"/>
    <w:rsid w:val="00360B81"/>
    <w:rsid w:val="00360D4B"/>
    <w:rsid w:val="00360D9E"/>
    <w:rsid w:val="00360EC9"/>
    <w:rsid w:val="0036139A"/>
    <w:rsid w:val="003616FF"/>
    <w:rsid w:val="00361862"/>
    <w:rsid w:val="00361A41"/>
    <w:rsid w:val="0036216C"/>
    <w:rsid w:val="0036253D"/>
    <w:rsid w:val="00362988"/>
    <w:rsid w:val="00362BBB"/>
    <w:rsid w:val="00362CCB"/>
    <w:rsid w:val="00362F8B"/>
    <w:rsid w:val="00363DE2"/>
    <w:rsid w:val="00364583"/>
    <w:rsid w:val="00364BA4"/>
    <w:rsid w:val="00365084"/>
    <w:rsid w:val="00365584"/>
    <w:rsid w:val="00365667"/>
    <w:rsid w:val="00366CF2"/>
    <w:rsid w:val="003706CD"/>
    <w:rsid w:val="003709A4"/>
    <w:rsid w:val="00370C4D"/>
    <w:rsid w:val="0037144E"/>
    <w:rsid w:val="00371B4A"/>
    <w:rsid w:val="00371DB7"/>
    <w:rsid w:val="00372A10"/>
    <w:rsid w:val="00372C02"/>
    <w:rsid w:val="00372C55"/>
    <w:rsid w:val="00372F4F"/>
    <w:rsid w:val="00373C9D"/>
    <w:rsid w:val="00373F18"/>
    <w:rsid w:val="0037487A"/>
    <w:rsid w:val="00374A03"/>
    <w:rsid w:val="00374AA7"/>
    <w:rsid w:val="00375901"/>
    <w:rsid w:val="00375981"/>
    <w:rsid w:val="00375BCB"/>
    <w:rsid w:val="00375BF7"/>
    <w:rsid w:val="00376840"/>
    <w:rsid w:val="00376D7C"/>
    <w:rsid w:val="0038036B"/>
    <w:rsid w:val="00380A08"/>
    <w:rsid w:val="00380A29"/>
    <w:rsid w:val="003812BA"/>
    <w:rsid w:val="003818E9"/>
    <w:rsid w:val="00381A2C"/>
    <w:rsid w:val="00381B08"/>
    <w:rsid w:val="00381D56"/>
    <w:rsid w:val="00382036"/>
    <w:rsid w:val="003820BD"/>
    <w:rsid w:val="003825D6"/>
    <w:rsid w:val="00382E7F"/>
    <w:rsid w:val="00382E96"/>
    <w:rsid w:val="0038352E"/>
    <w:rsid w:val="003835DF"/>
    <w:rsid w:val="00384436"/>
    <w:rsid w:val="00384F5F"/>
    <w:rsid w:val="003853EB"/>
    <w:rsid w:val="003855C0"/>
    <w:rsid w:val="00385684"/>
    <w:rsid w:val="00385C2B"/>
    <w:rsid w:val="00385D30"/>
    <w:rsid w:val="00386109"/>
    <w:rsid w:val="00386408"/>
    <w:rsid w:val="003867B9"/>
    <w:rsid w:val="00386895"/>
    <w:rsid w:val="003869C1"/>
    <w:rsid w:val="00386A8C"/>
    <w:rsid w:val="0039068F"/>
    <w:rsid w:val="0039120E"/>
    <w:rsid w:val="0039136B"/>
    <w:rsid w:val="0039178C"/>
    <w:rsid w:val="00391FDE"/>
    <w:rsid w:val="003929D8"/>
    <w:rsid w:val="0039334F"/>
    <w:rsid w:val="00393496"/>
    <w:rsid w:val="00393925"/>
    <w:rsid w:val="00393C95"/>
    <w:rsid w:val="00393F5D"/>
    <w:rsid w:val="00394B33"/>
    <w:rsid w:val="00395577"/>
    <w:rsid w:val="003957AC"/>
    <w:rsid w:val="00395A05"/>
    <w:rsid w:val="00395D24"/>
    <w:rsid w:val="00396D0C"/>
    <w:rsid w:val="00396F37"/>
    <w:rsid w:val="0039714C"/>
    <w:rsid w:val="00397520"/>
    <w:rsid w:val="003A02F6"/>
    <w:rsid w:val="003A068F"/>
    <w:rsid w:val="003A1DC1"/>
    <w:rsid w:val="003A2275"/>
    <w:rsid w:val="003A250E"/>
    <w:rsid w:val="003A29CC"/>
    <w:rsid w:val="003A2B2C"/>
    <w:rsid w:val="003A36D7"/>
    <w:rsid w:val="003A3D0A"/>
    <w:rsid w:val="003A3E0F"/>
    <w:rsid w:val="003A4AAA"/>
    <w:rsid w:val="003A51C7"/>
    <w:rsid w:val="003A5261"/>
    <w:rsid w:val="003A57A5"/>
    <w:rsid w:val="003A6F95"/>
    <w:rsid w:val="003A7D78"/>
    <w:rsid w:val="003B0DAB"/>
    <w:rsid w:val="003B11B2"/>
    <w:rsid w:val="003B1432"/>
    <w:rsid w:val="003B1448"/>
    <w:rsid w:val="003B1E54"/>
    <w:rsid w:val="003B2270"/>
    <w:rsid w:val="003B22C9"/>
    <w:rsid w:val="003B245D"/>
    <w:rsid w:val="003B280B"/>
    <w:rsid w:val="003B2FC1"/>
    <w:rsid w:val="003B3A22"/>
    <w:rsid w:val="003B4336"/>
    <w:rsid w:val="003B4666"/>
    <w:rsid w:val="003B4D9B"/>
    <w:rsid w:val="003B5B46"/>
    <w:rsid w:val="003B5BAA"/>
    <w:rsid w:val="003B615C"/>
    <w:rsid w:val="003B68F6"/>
    <w:rsid w:val="003B6C93"/>
    <w:rsid w:val="003B795E"/>
    <w:rsid w:val="003B7BEC"/>
    <w:rsid w:val="003B7C27"/>
    <w:rsid w:val="003C0040"/>
    <w:rsid w:val="003C05A8"/>
    <w:rsid w:val="003C06AD"/>
    <w:rsid w:val="003C093E"/>
    <w:rsid w:val="003C1412"/>
    <w:rsid w:val="003C147A"/>
    <w:rsid w:val="003C1901"/>
    <w:rsid w:val="003C1DA2"/>
    <w:rsid w:val="003C217B"/>
    <w:rsid w:val="003C26A0"/>
    <w:rsid w:val="003C2796"/>
    <w:rsid w:val="003C29E1"/>
    <w:rsid w:val="003C2B06"/>
    <w:rsid w:val="003C2BBE"/>
    <w:rsid w:val="003C30F3"/>
    <w:rsid w:val="003C42BE"/>
    <w:rsid w:val="003C49FD"/>
    <w:rsid w:val="003C5179"/>
    <w:rsid w:val="003C585F"/>
    <w:rsid w:val="003C594C"/>
    <w:rsid w:val="003C6129"/>
    <w:rsid w:val="003C67AF"/>
    <w:rsid w:val="003C68AC"/>
    <w:rsid w:val="003C6925"/>
    <w:rsid w:val="003C6F26"/>
    <w:rsid w:val="003C7004"/>
    <w:rsid w:val="003C7105"/>
    <w:rsid w:val="003C7436"/>
    <w:rsid w:val="003D0025"/>
    <w:rsid w:val="003D03E3"/>
    <w:rsid w:val="003D0902"/>
    <w:rsid w:val="003D0CCE"/>
    <w:rsid w:val="003D0E62"/>
    <w:rsid w:val="003D12B0"/>
    <w:rsid w:val="003D24B9"/>
    <w:rsid w:val="003D2556"/>
    <w:rsid w:val="003D3354"/>
    <w:rsid w:val="003D33CE"/>
    <w:rsid w:val="003D3CFB"/>
    <w:rsid w:val="003D40D4"/>
    <w:rsid w:val="003D4581"/>
    <w:rsid w:val="003D4C45"/>
    <w:rsid w:val="003D4EC3"/>
    <w:rsid w:val="003D613E"/>
    <w:rsid w:val="003D69A2"/>
    <w:rsid w:val="003D7C00"/>
    <w:rsid w:val="003E0A2A"/>
    <w:rsid w:val="003E21B1"/>
    <w:rsid w:val="003E24A9"/>
    <w:rsid w:val="003E29DC"/>
    <w:rsid w:val="003E2B69"/>
    <w:rsid w:val="003E3089"/>
    <w:rsid w:val="003E3145"/>
    <w:rsid w:val="003E3F25"/>
    <w:rsid w:val="003E40AD"/>
    <w:rsid w:val="003E492B"/>
    <w:rsid w:val="003E5548"/>
    <w:rsid w:val="003E5598"/>
    <w:rsid w:val="003E7458"/>
    <w:rsid w:val="003E7C1C"/>
    <w:rsid w:val="003E7C2D"/>
    <w:rsid w:val="003F0003"/>
    <w:rsid w:val="003F04CF"/>
    <w:rsid w:val="003F0669"/>
    <w:rsid w:val="003F0C66"/>
    <w:rsid w:val="003F1B84"/>
    <w:rsid w:val="003F2052"/>
    <w:rsid w:val="003F2A51"/>
    <w:rsid w:val="003F3799"/>
    <w:rsid w:val="003F3D93"/>
    <w:rsid w:val="003F3FC6"/>
    <w:rsid w:val="003F3FFD"/>
    <w:rsid w:val="003F42B2"/>
    <w:rsid w:val="003F42F1"/>
    <w:rsid w:val="003F48F3"/>
    <w:rsid w:val="003F5885"/>
    <w:rsid w:val="003F598D"/>
    <w:rsid w:val="003F5FB8"/>
    <w:rsid w:val="003F6151"/>
    <w:rsid w:val="003F6791"/>
    <w:rsid w:val="003F6B9B"/>
    <w:rsid w:val="003F7471"/>
    <w:rsid w:val="00400070"/>
    <w:rsid w:val="00400646"/>
    <w:rsid w:val="00400A85"/>
    <w:rsid w:val="00400BC1"/>
    <w:rsid w:val="00400E26"/>
    <w:rsid w:val="00400E2F"/>
    <w:rsid w:val="00402351"/>
    <w:rsid w:val="004029ED"/>
    <w:rsid w:val="00402FAA"/>
    <w:rsid w:val="00403A74"/>
    <w:rsid w:val="00403FA5"/>
    <w:rsid w:val="0040458C"/>
    <w:rsid w:val="004045E9"/>
    <w:rsid w:val="00405324"/>
    <w:rsid w:val="0040548C"/>
    <w:rsid w:val="004058CB"/>
    <w:rsid w:val="00405A01"/>
    <w:rsid w:val="00406AE6"/>
    <w:rsid w:val="00406BA6"/>
    <w:rsid w:val="00407D6F"/>
    <w:rsid w:val="00407F25"/>
    <w:rsid w:val="004106FC"/>
    <w:rsid w:val="0041079D"/>
    <w:rsid w:val="004107D3"/>
    <w:rsid w:val="004108F6"/>
    <w:rsid w:val="00411028"/>
    <w:rsid w:val="0041145D"/>
    <w:rsid w:val="00411EC8"/>
    <w:rsid w:val="00412709"/>
    <w:rsid w:val="004129BD"/>
    <w:rsid w:val="00412A9F"/>
    <w:rsid w:val="00412C94"/>
    <w:rsid w:val="00413A1A"/>
    <w:rsid w:val="00413D9D"/>
    <w:rsid w:val="0041437F"/>
    <w:rsid w:val="004145B6"/>
    <w:rsid w:val="00414770"/>
    <w:rsid w:val="004159E6"/>
    <w:rsid w:val="004160EB"/>
    <w:rsid w:val="004160F8"/>
    <w:rsid w:val="004163E2"/>
    <w:rsid w:val="00416A1B"/>
    <w:rsid w:val="00416E3B"/>
    <w:rsid w:val="00417069"/>
    <w:rsid w:val="004170B6"/>
    <w:rsid w:val="0041730F"/>
    <w:rsid w:val="00417BEE"/>
    <w:rsid w:val="00420D08"/>
    <w:rsid w:val="00420D09"/>
    <w:rsid w:val="00421239"/>
    <w:rsid w:val="0042129D"/>
    <w:rsid w:val="00421654"/>
    <w:rsid w:val="004216F9"/>
    <w:rsid w:val="00421CFC"/>
    <w:rsid w:val="00421E44"/>
    <w:rsid w:val="0042276A"/>
    <w:rsid w:val="00422850"/>
    <w:rsid w:val="00422964"/>
    <w:rsid w:val="00422AF7"/>
    <w:rsid w:val="00422B4F"/>
    <w:rsid w:val="00422F13"/>
    <w:rsid w:val="00423501"/>
    <w:rsid w:val="00423C06"/>
    <w:rsid w:val="004240D2"/>
    <w:rsid w:val="0042488D"/>
    <w:rsid w:val="00424945"/>
    <w:rsid w:val="00424B65"/>
    <w:rsid w:val="004253DE"/>
    <w:rsid w:val="004262E4"/>
    <w:rsid w:val="0042679F"/>
    <w:rsid w:val="00426B19"/>
    <w:rsid w:val="0042759A"/>
    <w:rsid w:val="00427829"/>
    <w:rsid w:val="004279AC"/>
    <w:rsid w:val="00427AE3"/>
    <w:rsid w:val="0043045E"/>
    <w:rsid w:val="004304DD"/>
    <w:rsid w:val="00430601"/>
    <w:rsid w:val="004307B8"/>
    <w:rsid w:val="00430D7D"/>
    <w:rsid w:val="00431E7B"/>
    <w:rsid w:val="004325A0"/>
    <w:rsid w:val="00433024"/>
    <w:rsid w:val="00433382"/>
    <w:rsid w:val="00433603"/>
    <w:rsid w:val="004343FE"/>
    <w:rsid w:val="00434C92"/>
    <w:rsid w:val="00435764"/>
    <w:rsid w:val="004359A3"/>
    <w:rsid w:val="00435D57"/>
    <w:rsid w:val="0043637F"/>
    <w:rsid w:val="00436851"/>
    <w:rsid w:val="004368F4"/>
    <w:rsid w:val="00436BF4"/>
    <w:rsid w:val="00436C7A"/>
    <w:rsid w:val="00436D2A"/>
    <w:rsid w:val="00436DA4"/>
    <w:rsid w:val="00436F4C"/>
    <w:rsid w:val="0043726C"/>
    <w:rsid w:val="004374AB"/>
    <w:rsid w:val="0044010C"/>
    <w:rsid w:val="00440D2C"/>
    <w:rsid w:val="00441A11"/>
    <w:rsid w:val="0044222C"/>
    <w:rsid w:val="004437A5"/>
    <w:rsid w:val="00443CC2"/>
    <w:rsid w:val="00443F72"/>
    <w:rsid w:val="00444878"/>
    <w:rsid w:val="00444C52"/>
    <w:rsid w:val="00444E09"/>
    <w:rsid w:val="0044501F"/>
    <w:rsid w:val="0044523D"/>
    <w:rsid w:val="0044631D"/>
    <w:rsid w:val="00446B2F"/>
    <w:rsid w:val="00446CA7"/>
    <w:rsid w:val="004471BB"/>
    <w:rsid w:val="004477FC"/>
    <w:rsid w:val="004507AA"/>
    <w:rsid w:val="004507B7"/>
    <w:rsid w:val="00450F25"/>
    <w:rsid w:val="00451055"/>
    <w:rsid w:val="00451187"/>
    <w:rsid w:val="004511E7"/>
    <w:rsid w:val="0045173F"/>
    <w:rsid w:val="00451A84"/>
    <w:rsid w:val="00451DA0"/>
    <w:rsid w:val="004520C3"/>
    <w:rsid w:val="00452252"/>
    <w:rsid w:val="00452949"/>
    <w:rsid w:val="00452D34"/>
    <w:rsid w:val="00452EF5"/>
    <w:rsid w:val="00452F9F"/>
    <w:rsid w:val="00453C75"/>
    <w:rsid w:val="00453FB3"/>
    <w:rsid w:val="004550A5"/>
    <w:rsid w:val="00455BE1"/>
    <w:rsid w:val="00455C66"/>
    <w:rsid w:val="00455F16"/>
    <w:rsid w:val="004560E7"/>
    <w:rsid w:val="004568E2"/>
    <w:rsid w:val="00456A77"/>
    <w:rsid w:val="00456D76"/>
    <w:rsid w:val="00456DDD"/>
    <w:rsid w:val="004571B7"/>
    <w:rsid w:val="0045723F"/>
    <w:rsid w:val="004574B4"/>
    <w:rsid w:val="004574BE"/>
    <w:rsid w:val="0045773A"/>
    <w:rsid w:val="00460334"/>
    <w:rsid w:val="004608F1"/>
    <w:rsid w:val="00460AEA"/>
    <w:rsid w:val="004617DA"/>
    <w:rsid w:val="004618D6"/>
    <w:rsid w:val="00461DD2"/>
    <w:rsid w:val="004621DB"/>
    <w:rsid w:val="004623CC"/>
    <w:rsid w:val="00462D19"/>
    <w:rsid w:val="004631D4"/>
    <w:rsid w:val="00463559"/>
    <w:rsid w:val="0046361B"/>
    <w:rsid w:val="004643A4"/>
    <w:rsid w:val="004650C8"/>
    <w:rsid w:val="004652D8"/>
    <w:rsid w:val="00465678"/>
    <w:rsid w:val="004656B4"/>
    <w:rsid w:val="004660A5"/>
    <w:rsid w:val="004672ED"/>
    <w:rsid w:val="00467C6B"/>
    <w:rsid w:val="00467CBC"/>
    <w:rsid w:val="00470337"/>
    <w:rsid w:val="00470C58"/>
    <w:rsid w:val="004715E2"/>
    <w:rsid w:val="00472080"/>
    <w:rsid w:val="004722BC"/>
    <w:rsid w:val="004725EE"/>
    <w:rsid w:val="00472890"/>
    <w:rsid w:val="00472B76"/>
    <w:rsid w:val="00472CFC"/>
    <w:rsid w:val="00472E6F"/>
    <w:rsid w:val="00473535"/>
    <w:rsid w:val="004737E0"/>
    <w:rsid w:val="00474800"/>
    <w:rsid w:val="00474884"/>
    <w:rsid w:val="00475DBD"/>
    <w:rsid w:val="00475FA0"/>
    <w:rsid w:val="00476245"/>
    <w:rsid w:val="00476840"/>
    <w:rsid w:val="00476DC5"/>
    <w:rsid w:val="00477709"/>
    <w:rsid w:val="004778B6"/>
    <w:rsid w:val="00477E12"/>
    <w:rsid w:val="00477EC8"/>
    <w:rsid w:val="004800E6"/>
    <w:rsid w:val="0048161A"/>
    <w:rsid w:val="00482699"/>
    <w:rsid w:val="0048288D"/>
    <w:rsid w:val="004832DB"/>
    <w:rsid w:val="00483333"/>
    <w:rsid w:val="00483916"/>
    <w:rsid w:val="0048401F"/>
    <w:rsid w:val="00484312"/>
    <w:rsid w:val="00484723"/>
    <w:rsid w:val="00485B54"/>
    <w:rsid w:val="00486168"/>
    <w:rsid w:val="004862DA"/>
    <w:rsid w:val="00486681"/>
    <w:rsid w:val="00487CD3"/>
    <w:rsid w:val="00487D76"/>
    <w:rsid w:val="004904A5"/>
    <w:rsid w:val="004906AE"/>
    <w:rsid w:val="00490AE0"/>
    <w:rsid w:val="0049109B"/>
    <w:rsid w:val="00491B92"/>
    <w:rsid w:val="00491DC3"/>
    <w:rsid w:val="00492166"/>
    <w:rsid w:val="0049342A"/>
    <w:rsid w:val="00493E9E"/>
    <w:rsid w:val="00494028"/>
    <w:rsid w:val="004940BD"/>
    <w:rsid w:val="00494779"/>
    <w:rsid w:val="004949B0"/>
    <w:rsid w:val="00496D1C"/>
    <w:rsid w:val="00496EFD"/>
    <w:rsid w:val="00497560"/>
    <w:rsid w:val="00497C71"/>
    <w:rsid w:val="00497E45"/>
    <w:rsid w:val="004A0502"/>
    <w:rsid w:val="004A07C3"/>
    <w:rsid w:val="004A0B09"/>
    <w:rsid w:val="004A0F5B"/>
    <w:rsid w:val="004A1171"/>
    <w:rsid w:val="004A132D"/>
    <w:rsid w:val="004A1C67"/>
    <w:rsid w:val="004A2690"/>
    <w:rsid w:val="004A27BC"/>
    <w:rsid w:val="004A2FB2"/>
    <w:rsid w:val="004A3512"/>
    <w:rsid w:val="004A41A7"/>
    <w:rsid w:val="004A4CC8"/>
    <w:rsid w:val="004A50F8"/>
    <w:rsid w:val="004A585A"/>
    <w:rsid w:val="004A6295"/>
    <w:rsid w:val="004A65E5"/>
    <w:rsid w:val="004A74FE"/>
    <w:rsid w:val="004A780F"/>
    <w:rsid w:val="004A79BE"/>
    <w:rsid w:val="004A7A98"/>
    <w:rsid w:val="004B0A96"/>
    <w:rsid w:val="004B1233"/>
    <w:rsid w:val="004B148A"/>
    <w:rsid w:val="004B14FB"/>
    <w:rsid w:val="004B1584"/>
    <w:rsid w:val="004B17C7"/>
    <w:rsid w:val="004B207C"/>
    <w:rsid w:val="004B4310"/>
    <w:rsid w:val="004B4374"/>
    <w:rsid w:val="004B49D3"/>
    <w:rsid w:val="004B585D"/>
    <w:rsid w:val="004B59D2"/>
    <w:rsid w:val="004B5EE4"/>
    <w:rsid w:val="004B64B5"/>
    <w:rsid w:val="004B6603"/>
    <w:rsid w:val="004B6DC1"/>
    <w:rsid w:val="004B707B"/>
    <w:rsid w:val="004B768C"/>
    <w:rsid w:val="004B7913"/>
    <w:rsid w:val="004B7B6A"/>
    <w:rsid w:val="004C07A1"/>
    <w:rsid w:val="004C11C4"/>
    <w:rsid w:val="004C1931"/>
    <w:rsid w:val="004C269E"/>
    <w:rsid w:val="004C29B1"/>
    <w:rsid w:val="004C2A2A"/>
    <w:rsid w:val="004C38B0"/>
    <w:rsid w:val="004C42F5"/>
    <w:rsid w:val="004C4972"/>
    <w:rsid w:val="004C51B0"/>
    <w:rsid w:val="004C51C9"/>
    <w:rsid w:val="004C57A4"/>
    <w:rsid w:val="004C59E7"/>
    <w:rsid w:val="004C5A76"/>
    <w:rsid w:val="004C5A98"/>
    <w:rsid w:val="004C5B9C"/>
    <w:rsid w:val="004C620A"/>
    <w:rsid w:val="004C6637"/>
    <w:rsid w:val="004C73E0"/>
    <w:rsid w:val="004C75C2"/>
    <w:rsid w:val="004C77E7"/>
    <w:rsid w:val="004D0112"/>
    <w:rsid w:val="004D059A"/>
    <w:rsid w:val="004D05B2"/>
    <w:rsid w:val="004D08EE"/>
    <w:rsid w:val="004D0935"/>
    <w:rsid w:val="004D095E"/>
    <w:rsid w:val="004D0EA1"/>
    <w:rsid w:val="004D3BA1"/>
    <w:rsid w:val="004D3C5D"/>
    <w:rsid w:val="004D3EDB"/>
    <w:rsid w:val="004D4071"/>
    <w:rsid w:val="004D4899"/>
    <w:rsid w:val="004D5A34"/>
    <w:rsid w:val="004D6552"/>
    <w:rsid w:val="004D658E"/>
    <w:rsid w:val="004D69B1"/>
    <w:rsid w:val="004D69F6"/>
    <w:rsid w:val="004D6B9E"/>
    <w:rsid w:val="004D7487"/>
    <w:rsid w:val="004D7C1C"/>
    <w:rsid w:val="004E04FA"/>
    <w:rsid w:val="004E0774"/>
    <w:rsid w:val="004E0BAA"/>
    <w:rsid w:val="004E0C45"/>
    <w:rsid w:val="004E0CC1"/>
    <w:rsid w:val="004E1BE6"/>
    <w:rsid w:val="004E1C19"/>
    <w:rsid w:val="004E216A"/>
    <w:rsid w:val="004E2468"/>
    <w:rsid w:val="004E25AB"/>
    <w:rsid w:val="004E2630"/>
    <w:rsid w:val="004E3534"/>
    <w:rsid w:val="004E4417"/>
    <w:rsid w:val="004E4539"/>
    <w:rsid w:val="004E4C4E"/>
    <w:rsid w:val="004E5435"/>
    <w:rsid w:val="004E58C6"/>
    <w:rsid w:val="004E5A14"/>
    <w:rsid w:val="004E6F22"/>
    <w:rsid w:val="004E713F"/>
    <w:rsid w:val="004E7E14"/>
    <w:rsid w:val="004F0145"/>
    <w:rsid w:val="004F20B4"/>
    <w:rsid w:val="004F23D2"/>
    <w:rsid w:val="004F2FD0"/>
    <w:rsid w:val="004F3493"/>
    <w:rsid w:val="004F34B1"/>
    <w:rsid w:val="004F475B"/>
    <w:rsid w:val="004F4A37"/>
    <w:rsid w:val="004F50BD"/>
    <w:rsid w:val="004F5564"/>
    <w:rsid w:val="004F565A"/>
    <w:rsid w:val="004F6348"/>
    <w:rsid w:val="00500320"/>
    <w:rsid w:val="00500379"/>
    <w:rsid w:val="00500E54"/>
    <w:rsid w:val="00501750"/>
    <w:rsid w:val="00502C26"/>
    <w:rsid w:val="005039D4"/>
    <w:rsid w:val="00504077"/>
    <w:rsid w:val="005040BC"/>
    <w:rsid w:val="005042D6"/>
    <w:rsid w:val="00504D3F"/>
    <w:rsid w:val="00504DFB"/>
    <w:rsid w:val="005050CE"/>
    <w:rsid w:val="00505829"/>
    <w:rsid w:val="00505A2C"/>
    <w:rsid w:val="00505FA5"/>
    <w:rsid w:val="0050623A"/>
    <w:rsid w:val="005064DA"/>
    <w:rsid w:val="00506510"/>
    <w:rsid w:val="00507307"/>
    <w:rsid w:val="005073D0"/>
    <w:rsid w:val="0050751E"/>
    <w:rsid w:val="0050757E"/>
    <w:rsid w:val="00507AC2"/>
    <w:rsid w:val="005105EC"/>
    <w:rsid w:val="00510823"/>
    <w:rsid w:val="00512AC6"/>
    <w:rsid w:val="00513894"/>
    <w:rsid w:val="005143D5"/>
    <w:rsid w:val="005144F6"/>
    <w:rsid w:val="00514B88"/>
    <w:rsid w:val="005152A4"/>
    <w:rsid w:val="00515352"/>
    <w:rsid w:val="005153FE"/>
    <w:rsid w:val="005159D0"/>
    <w:rsid w:val="00515FDC"/>
    <w:rsid w:val="00516846"/>
    <w:rsid w:val="005169D0"/>
    <w:rsid w:val="00516D0C"/>
    <w:rsid w:val="005171B5"/>
    <w:rsid w:val="005171B6"/>
    <w:rsid w:val="00517244"/>
    <w:rsid w:val="005178CD"/>
    <w:rsid w:val="0052018C"/>
    <w:rsid w:val="005201BE"/>
    <w:rsid w:val="00520232"/>
    <w:rsid w:val="00520292"/>
    <w:rsid w:val="005202C2"/>
    <w:rsid w:val="00520957"/>
    <w:rsid w:val="00520DA5"/>
    <w:rsid w:val="00520EBE"/>
    <w:rsid w:val="00521832"/>
    <w:rsid w:val="00522007"/>
    <w:rsid w:val="00522F73"/>
    <w:rsid w:val="005231AA"/>
    <w:rsid w:val="0052384B"/>
    <w:rsid w:val="005239D1"/>
    <w:rsid w:val="00523F9A"/>
    <w:rsid w:val="005241FB"/>
    <w:rsid w:val="005242F9"/>
    <w:rsid w:val="0052438E"/>
    <w:rsid w:val="00524956"/>
    <w:rsid w:val="00525632"/>
    <w:rsid w:val="00525841"/>
    <w:rsid w:val="005258B9"/>
    <w:rsid w:val="00525C7C"/>
    <w:rsid w:val="00525F49"/>
    <w:rsid w:val="00526110"/>
    <w:rsid w:val="0052622A"/>
    <w:rsid w:val="0052644E"/>
    <w:rsid w:val="005268FC"/>
    <w:rsid w:val="00526FC7"/>
    <w:rsid w:val="0052726A"/>
    <w:rsid w:val="0052774C"/>
    <w:rsid w:val="00527E85"/>
    <w:rsid w:val="00527EF9"/>
    <w:rsid w:val="00530233"/>
    <w:rsid w:val="005305E2"/>
    <w:rsid w:val="005306D8"/>
    <w:rsid w:val="00531D1B"/>
    <w:rsid w:val="005320CE"/>
    <w:rsid w:val="00532155"/>
    <w:rsid w:val="0053240F"/>
    <w:rsid w:val="005324F4"/>
    <w:rsid w:val="00532A09"/>
    <w:rsid w:val="005333A0"/>
    <w:rsid w:val="005335C9"/>
    <w:rsid w:val="00533E07"/>
    <w:rsid w:val="00534EC9"/>
    <w:rsid w:val="005355C2"/>
    <w:rsid w:val="00535A10"/>
    <w:rsid w:val="00536785"/>
    <w:rsid w:val="00536C2B"/>
    <w:rsid w:val="005374B4"/>
    <w:rsid w:val="00537906"/>
    <w:rsid w:val="00537F32"/>
    <w:rsid w:val="00540051"/>
    <w:rsid w:val="00540082"/>
    <w:rsid w:val="005400AD"/>
    <w:rsid w:val="0054075F"/>
    <w:rsid w:val="00541B0E"/>
    <w:rsid w:val="00541BCD"/>
    <w:rsid w:val="005426D5"/>
    <w:rsid w:val="005428F8"/>
    <w:rsid w:val="00542BD2"/>
    <w:rsid w:val="00542CEC"/>
    <w:rsid w:val="00542E3C"/>
    <w:rsid w:val="00543286"/>
    <w:rsid w:val="005436E6"/>
    <w:rsid w:val="00543B81"/>
    <w:rsid w:val="00543EBA"/>
    <w:rsid w:val="005446EF"/>
    <w:rsid w:val="005448E9"/>
    <w:rsid w:val="00544933"/>
    <w:rsid w:val="005458AF"/>
    <w:rsid w:val="00545C24"/>
    <w:rsid w:val="005467FD"/>
    <w:rsid w:val="00546896"/>
    <w:rsid w:val="00547138"/>
    <w:rsid w:val="0054721F"/>
    <w:rsid w:val="005477A4"/>
    <w:rsid w:val="00547E7A"/>
    <w:rsid w:val="00547F0E"/>
    <w:rsid w:val="005501C2"/>
    <w:rsid w:val="00550819"/>
    <w:rsid w:val="005510A1"/>
    <w:rsid w:val="005510F1"/>
    <w:rsid w:val="00551208"/>
    <w:rsid w:val="005515CB"/>
    <w:rsid w:val="005519E1"/>
    <w:rsid w:val="00551FCD"/>
    <w:rsid w:val="00552129"/>
    <w:rsid w:val="00552E52"/>
    <w:rsid w:val="005531ED"/>
    <w:rsid w:val="0055342B"/>
    <w:rsid w:val="00553D0C"/>
    <w:rsid w:val="00553DDA"/>
    <w:rsid w:val="00554C98"/>
    <w:rsid w:val="00554D03"/>
    <w:rsid w:val="00555BB2"/>
    <w:rsid w:val="00556A14"/>
    <w:rsid w:val="00556F75"/>
    <w:rsid w:val="00560B3B"/>
    <w:rsid w:val="00560CF8"/>
    <w:rsid w:val="00560CFE"/>
    <w:rsid w:val="00560FAA"/>
    <w:rsid w:val="00561515"/>
    <w:rsid w:val="0056154B"/>
    <w:rsid w:val="00561A8C"/>
    <w:rsid w:val="00561F94"/>
    <w:rsid w:val="00563521"/>
    <w:rsid w:val="00563B16"/>
    <w:rsid w:val="00563C81"/>
    <w:rsid w:val="00563CA1"/>
    <w:rsid w:val="00563F26"/>
    <w:rsid w:val="00564616"/>
    <w:rsid w:val="00565221"/>
    <w:rsid w:val="00565B56"/>
    <w:rsid w:val="00565FAC"/>
    <w:rsid w:val="005663E7"/>
    <w:rsid w:val="00567478"/>
    <w:rsid w:val="00567D1A"/>
    <w:rsid w:val="00571315"/>
    <w:rsid w:val="00571975"/>
    <w:rsid w:val="00571A52"/>
    <w:rsid w:val="00572421"/>
    <w:rsid w:val="005724EF"/>
    <w:rsid w:val="00572F94"/>
    <w:rsid w:val="00573369"/>
    <w:rsid w:val="00573ABF"/>
    <w:rsid w:val="00573D7D"/>
    <w:rsid w:val="00574AE7"/>
    <w:rsid w:val="00575213"/>
    <w:rsid w:val="00575396"/>
    <w:rsid w:val="0057556C"/>
    <w:rsid w:val="0057607D"/>
    <w:rsid w:val="005769B0"/>
    <w:rsid w:val="005779CF"/>
    <w:rsid w:val="00577ADE"/>
    <w:rsid w:val="00577DD2"/>
    <w:rsid w:val="0058015F"/>
    <w:rsid w:val="00580462"/>
    <w:rsid w:val="0058094C"/>
    <w:rsid w:val="005811F3"/>
    <w:rsid w:val="0058132C"/>
    <w:rsid w:val="005819FA"/>
    <w:rsid w:val="00581C21"/>
    <w:rsid w:val="00581EBD"/>
    <w:rsid w:val="00582909"/>
    <w:rsid w:val="0058317E"/>
    <w:rsid w:val="00583573"/>
    <w:rsid w:val="00583A80"/>
    <w:rsid w:val="00584168"/>
    <w:rsid w:val="005844B6"/>
    <w:rsid w:val="00584798"/>
    <w:rsid w:val="005847D4"/>
    <w:rsid w:val="0058491B"/>
    <w:rsid w:val="00584A73"/>
    <w:rsid w:val="005850AF"/>
    <w:rsid w:val="0058572D"/>
    <w:rsid w:val="0058630C"/>
    <w:rsid w:val="0058647D"/>
    <w:rsid w:val="0058651B"/>
    <w:rsid w:val="005869F5"/>
    <w:rsid w:val="00586DAE"/>
    <w:rsid w:val="005871CD"/>
    <w:rsid w:val="005871E5"/>
    <w:rsid w:val="00587362"/>
    <w:rsid w:val="00590B4C"/>
    <w:rsid w:val="00590FFA"/>
    <w:rsid w:val="005914D2"/>
    <w:rsid w:val="00592DA7"/>
    <w:rsid w:val="00592E1E"/>
    <w:rsid w:val="00593174"/>
    <w:rsid w:val="00593561"/>
    <w:rsid w:val="00593D02"/>
    <w:rsid w:val="00593D55"/>
    <w:rsid w:val="00594BDE"/>
    <w:rsid w:val="00594E7F"/>
    <w:rsid w:val="00594E9C"/>
    <w:rsid w:val="00595185"/>
    <w:rsid w:val="00595E77"/>
    <w:rsid w:val="005961E8"/>
    <w:rsid w:val="00596266"/>
    <w:rsid w:val="0059689F"/>
    <w:rsid w:val="00596DCA"/>
    <w:rsid w:val="00597F26"/>
    <w:rsid w:val="005A0BA3"/>
    <w:rsid w:val="005A0C4C"/>
    <w:rsid w:val="005A1A4E"/>
    <w:rsid w:val="005A1BDB"/>
    <w:rsid w:val="005A1F65"/>
    <w:rsid w:val="005A2E54"/>
    <w:rsid w:val="005A2E7A"/>
    <w:rsid w:val="005A327E"/>
    <w:rsid w:val="005A3349"/>
    <w:rsid w:val="005A44E5"/>
    <w:rsid w:val="005A457D"/>
    <w:rsid w:val="005A469D"/>
    <w:rsid w:val="005A47A9"/>
    <w:rsid w:val="005A4D73"/>
    <w:rsid w:val="005A4ECF"/>
    <w:rsid w:val="005A5690"/>
    <w:rsid w:val="005A5D03"/>
    <w:rsid w:val="005A5FF2"/>
    <w:rsid w:val="005A618D"/>
    <w:rsid w:val="005A7D1B"/>
    <w:rsid w:val="005B002B"/>
    <w:rsid w:val="005B033D"/>
    <w:rsid w:val="005B0381"/>
    <w:rsid w:val="005B05C4"/>
    <w:rsid w:val="005B0B49"/>
    <w:rsid w:val="005B0BB1"/>
    <w:rsid w:val="005B0F06"/>
    <w:rsid w:val="005B0FE6"/>
    <w:rsid w:val="005B1B21"/>
    <w:rsid w:val="005B1CC7"/>
    <w:rsid w:val="005B1CCA"/>
    <w:rsid w:val="005B2975"/>
    <w:rsid w:val="005B2A72"/>
    <w:rsid w:val="005B2B79"/>
    <w:rsid w:val="005B2CD4"/>
    <w:rsid w:val="005B39D4"/>
    <w:rsid w:val="005B4818"/>
    <w:rsid w:val="005B4A81"/>
    <w:rsid w:val="005B51A3"/>
    <w:rsid w:val="005B5D39"/>
    <w:rsid w:val="005B5E54"/>
    <w:rsid w:val="005B6644"/>
    <w:rsid w:val="005B6C8E"/>
    <w:rsid w:val="005B6E7A"/>
    <w:rsid w:val="005B7D30"/>
    <w:rsid w:val="005C0415"/>
    <w:rsid w:val="005C06AC"/>
    <w:rsid w:val="005C128D"/>
    <w:rsid w:val="005C1718"/>
    <w:rsid w:val="005C18B6"/>
    <w:rsid w:val="005C1AFA"/>
    <w:rsid w:val="005C1C92"/>
    <w:rsid w:val="005C2001"/>
    <w:rsid w:val="005C2253"/>
    <w:rsid w:val="005C2AF4"/>
    <w:rsid w:val="005C3DB1"/>
    <w:rsid w:val="005C50B9"/>
    <w:rsid w:val="005C547C"/>
    <w:rsid w:val="005C5483"/>
    <w:rsid w:val="005C5DCA"/>
    <w:rsid w:val="005C5E73"/>
    <w:rsid w:val="005C61BA"/>
    <w:rsid w:val="005C61E3"/>
    <w:rsid w:val="005C6617"/>
    <w:rsid w:val="005C6AED"/>
    <w:rsid w:val="005C6C12"/>
    <w:rsid w:val="005C6EA8"/>
    <w:rsid w:val="005C70D4"/>
    <w:rsid w:val="005C7A49"/>
    <w:rsid w:val="005C7FC6"/>
    <w:rsid w:val="005D1392"/>
    <w:rsid w:val="005D13C4"/>
    <w:rsid w:val="005D1552"/>
    <w:rsid w:val="005D1F55"/>
    <w:rsid w:val="005D26D9"/>
    <w:rsid w:val="005D2DAF"/>
    <w:rsid w:val="005D2FB5"/>
    <w:rsid w:val="005D39F5"/>
    <w:rsid w:val="005D3F82"/>
    <w:rsid w:val="005D465D"/>
    <w:rsid w:val="005D4874"/>
    <w:rsid w:val="005D52A9"/>
    <w:rsid w:val="005D5942"/>
    <w:rsid w:val="005D59AA"/>
    <w:rsid w:val="005D5A44"/>
    <w:rsid w:val="005D6BC7"/>
    <w:rsid w:val="005D6FAA"/>
    <w:rsid w:val="005D7371"/>
    <w:rsid w:val="005D74C2"/>
    <w:rsid w:val="005D7BD5"/>
    <w:rsid w:val="005E0E63"/>
    <w:rsid w:val="005E16EF"/>
    <w:rsid w:val="005E22E5"/>
    <w:rsid w:val="005E2327"/>
    <w:rsid w:val="005E2796"/>
    <w:rsid w:val="005E2A2D"/>
    <w:rsid w:val="005E2C3C"/>
    <w:rsid w:val="005E2E71"/>
    <w:rsid w:val="005E31FB"/>
    <w:rsid w:val="005E3613"/>
    <w:rsid w:val="005E43D4"/>
    <w:rsid w:val="005E4668"/>
    <w:rsid w:val="005E46B4"/>
    <w:rsid w:val="005E4E61"/>
    <w:rsid w:val="005E5159"/>
    <w:rsid w:val="005E6C7F"/>
    <w:rsid w:val="005E7465"/>
    <w:rsid w:val="005E76FA"/>
    <w:rsid w:val="005E7A37"/>
    <w:rsid w:val="005E7A78"/>
    <w:rsid w:val="005E7ACD"/>
    <w:rsid w:val="005E7E25"/>
    <w:rsid w:val="005F0DA6"/>
    <w:rsid w:val="005F1063"/>
    <w:rsid w:val="005F2C69"/>
    <w:rsid w:val="005F3667"/>
    <w:rsid w:val="005F3E6D"/>
    <w:rsid w:val="005F45C2"/>
    <w:rsid w:val="005F45D7"/>
    <w:rsid w:val="005F4E4E"/>
    <w:rsid w:val="005F51F3"/>
    <w:rsid w:val="005F579B"/>
    <w:rsid w:val="005F6551"/>
    <w:rsid w:val="005F6679"/>
    <w:rsid w:val="005F674A"/>
    <w:rsid w:val="005F707F"/>
    <w:rsid w:val="005F7158"/>
    <w:rsid w:val="00600438"/>
    <w:rsid w:val="0060056F"/>
    <w:rsid w:val="00600594"/>
    <w:rsid w:val="00600A38"/>
    <w:rsid w:val="00600CB5"/>
    <w:rsid w:val="00601FA9"/>
    <w:rsid w:val="00602404"/>
    <w:rsid w:val="00602557"/>
    <w:rsid w:val="006027A1"/>
    <w:rsid w:val="00603097"/>
    <w:rsid w:val="006033C6"/>
    <w:rsid w:val="006033E9"/>
    <w:rsid w:val="00603F13"/>
    <w:rsid w:val="00604070"/>
    <w:rsid w:val="006045D7"/>
    <w:rsid w:val="00605EDB"/>
    <w:rsid w:val="006065A0"/>
    <w:rsid w:val="00606A9E"/>
    <w:rsid w:val="006070A5"/>
    <w:rsid w:val="00610184"/>
    <w:rsid w:val="00610855"/>
    <w:rsid w:val="00610B5E"/>
    <w:rsid w:val="00610CDE"/>
    <w:rsid w:val="006110FE"/>
    <w:rsid w:val="00611259"/>
    <w:rsid w:val="006114BE"/>
    <w:rsid w:val="0061206F"/>
    <w:rsid w:val="00612D89"/>
    <w:rsid w:val="0061316F"/>
    <w:rsid w:val="00613478"/>
    <w:rsid w:val="006134DB"/>
    <w:rsid w:val="0061352E"/>
    <w:rsid w:val="00613F1E"/>
    <w:rsid w:val="006140A8"/>
    <w:rsid w:val="0061433E"/>
    <w:rsid w:val="00614E76"/>
    <w:rsid w:val="00614ED7"/>
    <w:rsid w:val="0061504F"/>
    <w:rsid w:val="006157F6"/>
    <w:rsid w:val="006159AE"/>
    <w:rsid w:val="0061603F"/>
    <w:rsid w:val="00616B0C"/>
    <w:rsid w:val="006172D2"/>
    <w:rsid w:val="00617C8E"/>
    <w:rsid w:val="00617CD5"/>
    <w:rsid w:val="006200AC"/>
    <w:rsid w:val="00620177"/>
    <w:rsid w:val="006205D7"/>
    <w:rsid w:val="00620FC6"/>
    <w:rsid w:val="006211FA"/>
    <w:rsid w:val="00621655"/>
    <w:rsid w:val="006217A8"/>
    <w:rsid w:val="0062188D"/>
    <w:rsid w:val="00622347"/>
    <w:rsid w:val="006227F7"/>
    <w:rsid w:val="006229FC"/>
    <w:rsid w:val="006231EC"/>
    <w:rsid w:val="0062356A"/>
    <w:rsid w:val="00623698"/>
    <w:rsid w:val="00623A7C"/>
    <w:rsid w:val="0062429E"/>
    <w:rsid w:val="0062515A"/>
    <w:rsid w:val="00626518"/>
    <w:rsid w:val="006269C9"/>
    <w:rsid w:val="00626E65"/>
    <w:rsid w:val="00627470"/>
    <w:rsid w:val="00627B05"/>
    <w:rsid w:val="00627F66"/>
    <w:rsid w:val="00630BC8"/>
    <w:rsid w:val="00630C16"/>
    <w:rsid w:val="00630EE7"/>
    <w:rsid w:val="0063120C"/>
    <w:rsid w:val="006324F5"/>
    <w:rsid w:val="00632A09"/>
    <w:rsid w:val="00633034"/>
    <w:rsid w:val="0063456D"/>
    <w:rsid w:val="00634AFF"/>
    <w:rsid w:val="00635111"/>
    <w:rsid w:val="00635B42"/>
    <w:rsid w:val="00635EC4"/>
    <w:rsid w:val="00636019"/>
    <w:rsid w:val="006366C4"/>
    <w:rsid w:val="006370A5"/>
    <w:rsid w:val="006374D2"/>
    <w:rsid w:val="0063771C"/>
    <w:rsid w:val="00637794"/>
    <w:rsid w:val="00637E88"/>
    <w:rsid w:val="0064014B"/>
    <w:rsid w:val="00640392"/>
    <w:rsid w:val="00640A82"/>
    <w:rsid w:val="006416F6"/>
    <w:rsid w:val="00641D13"/>
    <w:rsid w:val="006424E0"/>
    <w:rsid w:val="006425E2"/>
    <w:rsid w:val="0064286B"/>
    <w:rsid w:val="00642DB3"/>
    <w:rsid w:val="00642DBB"/>
    <w:rsid w:val="00642DC9"/>
    <w:rsid w:val="006430A0"/>
    <w:rsid w:val="006435A2"/>
    <w:rsid w:val="006438EA"/>
    <w:rsid w:val="00643C0D"/>
    <w:rsid w:val="00644308"/>
    <w:rsid w:val="006448D5"/>
    <w:rsid w:val="00644C68"/>
    <w:rsid w:val="006452B5"/>
    <w:rsid w:val="00645801"/>
    <w:rsid w:val="00646A6E"/>
    <w:rsid w:val="00646F2C"/>
    <w:rsid w:val="00647546"/>
    <w:rsid w:val="00647F7C"/>
    <w:rsid w:val="00650664"/>
    <w:rsid w:val="00650C89"/>
    <w:rsid w:val="00651206"/>
    <w:rsid w:val="00651A49"/>
    <w:rsid w:val="00651D18"/>
    <w:rsid w:val="006527B9"/>
    <w:rsid w:val="00652C74"/>
    <w:rsid w:val="00652F85"/>
    <w:rsid w:val="00653B18"/>
    <w:rsid w:val="006544A9"/>
    <w:rsid w:val="00654903"/>
    <w:rsid w:val="00655136"/>
    <w:rsid w:val="00655D44"/>
    <w:rsid w:val="00655DC8"/>
    <w:rsid w:val="00656856"/>
    <w:rsid w:val="006569B7"/>
    <w:rsid w:val="00656B66"/>
    <w:rsid w:val="00656EB4"/>
    <w:rsid w:val="00657461"/>
    <w:rsid w:val="00657607"/>
    <w:rsid w:val="0065780A"/>
    <w:rsid w:val="00657DFB"/>
    <w:rsid w:val="00660689"/>
    <w:rsid w:val="00660E0E"/>
    <w:rsid w:val="006613D8"/>
    <w:rsid w:val="00661E4C"/>
    <w:rsid w:val="00662696"/>
    <w:rsid w:val="0066278B"/>
    <w:rsid w:val="00662E3C"/>
    <w:rsid w:val="00663D2F"/>
    <w:rsid w:val="00664200"/>
    <w:rsid w:val="00664300"/>
    <w:rsid w:val="00664C87"/>
    <w:rsid w:val="00664EB9"/>
    <w:rsid w:val="0066501C"/>
    <w:rsid w:val="006651D7"/>
    <w:rsid w:val="00665681"/>
    <w:rsid w:val="00665A7C"/>
    <w:rsid w:val="00665FF1"/>
    <w:rsid w:val="00666EFC"/>
    <w:rsid w:val="00667128"/>
    <w:rsid w:val="00667651"/>
    <w:rsid w:val="00667DF0"/>
    <w:rsid w:val="00670063"/>
    <w:rsid w:val="00671164"/>
    <w:rsid w:val="0067156F"/>
    <w:rsid w:val="0067204E"/>
    <w:rsid w:val="0067233A"/>
    <w:rsid w:val="00672CD5"/>
    <w:rsid w:val="00672FAD"/>
    <w:rsid w:val="00673D4D"/>
    <w:rsid w:val="00673FE7"/>
    <w:rsid w:val="00674845"/>
    <w:rsid w:val="0067485E"/>
    <w:rsid w:val="00675147"/>
    <w:rsid w:val="006753DA"/>
    <w:rsid w:val="00675461"/>
    <w:rsid w:val="00675D96"/>
    <w:rsid w:val="00676560"/>
    <w:rsid w:val="00676580"/>
    <w:rsid w:val="00676800"/>
    <w:rsid w:val="00676C39"/>
    <w:rsid w:val="00676CA1"/>
    <w:rsid w:val="0067791F"/>
    <w:rsid w:val="00680332"/>
    <w:rsid w:val="0068068E"/>
    <w:rsid w:val="006806E1"/>
    <w:rsid w:val="00680D07"/>
    <w:rsid w:val="00681230"/>
    <w:rsid w:val="00681B88"/>
    <w:rsid w:val="006836D0"/>
    <w:rsid w:val="0068381F"/>
    <w:rsid w:val="00683B36"/>
    <w:rsid w:val="00683DA5"/>
    <w:rsid w:val="006845BA"/>
    <w:rsid w:val="00684624"/>
    <w:rsid w:val="006847DB"/>
    <w:rsid w:val="00684DF4"/>
    <w:rsid w:val="00684DFF"/>
    <w:rsid w:val="006850C8"/>
    <w:rsid w:val="0068523B"/>
    <w:rsid w:val="00685459"/>
    <w:rsid w:val="00685CCA"/>
    <w:rsid w:val="006863FD"/>
    <w:rsid w:val="006865A2"/>
    <w:rsid w:val="006866A1"/>
    <w:rsid w:val="0069094B"/>
    <w:rsid w:val="00691CF4"/>
    <w:rsid w:val="00691D1C"/>
    <w:rsid w:val="0069220C"/>
    <w:rsid w:val="00692651"/>
    <w:rsid w:val="00692832"/>
    <w:rsid w:val="00693E0F"/>
    <w:rsid w:val="00694314"/>
    <w:rsid w:val="00694799"/>
    <w:rsid w:val="00695137"/>
    <w:rsid w:val="006956A2"/>
    <w:rsid w:val="0069595F"/>
    <w:rsid w:val="00696459"/>
    <w:rsid w:val="00696767"/>
    <w:rsid w:val="00696A10"/>
    <w:rsid w:val="0069764B"/>
    <w:rsid w:val="00697A80"/>
    <w:rsid w:val="00697D03"/>
    <w:rsid w:val="006A0F38"/>
    <w:rsid w:val="006A135D"/>
    <w:rsid w:val="006A14C4"/>
    <w:rsid w:val="006A1A8B"/>
    <w:rsid w:val="006A1DC5"/>
    <w:rsid w:val="006A2824"/>
    <w:rsid w:val="006A2B40"/>
    <w:rsid w:val="006A2DB3"/>
    <w:rsid w:val="006A2E10"/>
    <w:rsid w:val="006A316E"/>
    <w:rsid w:val="006A338F"/>
    <w:rsid w:val="006A4223"/>
    <w:rsid w:val="006A4541"/>
    <w:rsid w:val="006A4547"/>
    <w:rsid w:val="006A482F"/>
    <w:rsid w:val="006A510D"/>
    <w:rsid w:val="006A51E8"/>
    <w:rsid w:val="006A574F"/>
    <w:rsid w:val="006A58F7"/>
    <w:rsid w:val="006A5B5E"/>
    <w:rsid w:val="006A64F9"/>
    <w:rsid w:val="006A6B6F"/>
    <w:rsid w:val="006A6E50"/>
    <w:rsid w:val="006A7293"/>
    <w:rsid w:val="006B0B0E"/>
    <w:rsid w:val="006B0D5C"/>
    <w:rsid w:val="006B13E6"/>
    <w:rsid w:val="006B1917"/>
    <w:rsid w:val="006B1AD0"/>
    <w:rsid w:val="006B248C"/>
    <w:rsid w:val="006B2778"/>
    <w:rsid w:val="006B29AE"/>
    <w:rsid w:val="006B2A3B"/>
    <w:rsid w:val="006B2CB1"/>
    <w:rsid w:val="006B52DB"/>
    <w:rsid w:val="006B5905"/>
    <w:rsid w:val="006B5DDD"/>
    <w:rsid w:val="006B5DDF"/>
    <w:rsid w:val="006B6B5A"/>
    <w:rsid w:val="006B6B8A"/>
    <w:rsid w:val="006B789E"/>
    <w:rsid w:val="006C081B"/>
    <w:rsid w:val="006C0B2A"/>
    <w:rsid w:val="006C209C"/>
    <w:rsid w:val="006C2291"/>
    <w:rsid w:val="006C25D3"/>
    <w:rsid w:val="006C2A97"/>
    <w:rsid w:val="006C2E22"/>
    <w:rsid w:val="006C3764"/>
    <w:rsid w:val="006C396B"/>
    <w:rsid w:val="006C437D"/>
    <w:rsid w:val="006C4DD3"/>
    <w:rsid w:val="006C4FD4"/>
    <w:rsid w:val="006C582F"/>
    <w:rsid w:val="006C58AC"/>
    <w:rsid w:val="006C5BD1"/>
    <w:rsid w:val="006C65DC"/>
    <w:rsid w:val="006C6A20"/>
    <w:rsid w:val="006C7D0B"/>
    <w:rsid w:val="006D0698"/>
    <w:rsid w:val="006D0958"/>
    <w:rsid w:val="006D0CF1"/>
    <w:rsid w:val="006D1953"/>
    <w:rsid w:val="006D1A9D"/>
    <w:rsid w:val="006D1C52"/>
    <w:rsid w:val="006D21A9"/>
    <w:rsid w:val="006D2339"/>
    <w:rsid w:val="006D23DB"/>
    <w:rsid w:val="006D2545"/>
    <w:rsid w:val="006D2549"/>
    <w:rsid w:val="006D2582"/>
    <w:rsid w:val="006D2D2F"/>
    <w:rsid w:val="006D31BF"/>
    <w:rsid w:val="006D32B7"/>
    <w:rsid w:val="006D3518"/>
    <w:rsid w:val="006D35B6"/>
    <w:rsid w:val="006D36A2"/>
    <w:rsid w:val="006D36C7"/>
    <w:rsid w:val="006D3B7A"/>
    <w:rsid w:val="006D43CD"/>
    <w:rsid w:val="006D4541"/>
    <w:rsid w:val="006D45F2"/>
    <w:rsid w:val="006D46C9"/>
    <w:rsid w:val="006D487D"/>
    <w:rsid w:val="006D4DB7"/>
    <w:rsid w:val="006D4EB7"/>
    <w:rsid w:val="006D5178"/>
    <w:rsid w:val="006D5192"/>
    <w:rsid w:val="006D57A6"/>
    <w:rsid w:val="006D5820"/>
    <w:rsid w:val="006D597B"/>
    <w:rsid w:val="006D6589"/>
    <w:rsid w:val="006D6A07"/>
    <w:rsid w:val="006D72E3"/>
    <w:rsid w:val="006D73B5"/>
    <w:rsid w:val="006E02DE"/>
    <w:rsid w:val="006E0405"/>
    <w:rsid w:val="006E0D72"/>
    <w:rsid w:val="006E152A"/>
    <w:rsid w:val="006E1D09"/>
    <w:rsid w:val="006E1D53"/>
    <w:rsid w:val="006E25F1"/>
    <w:rsid w:val="006E266B"/>
    <w:rsid w:val="006E2E2B"/>
    <w:rsid w:val="006E2E5F"/>
    <w:rsid w:val="006E3504"/>
    <w:rsid w:val="006E370D"/>
    <w:rsid w:val="006E3720"/>
    <w:rsid w:val="006E377C"/>
    <w:rsid w:val="006E3AB9"/>
    <w:rsid w:val="006E3B91"/>
    <w:rsid w:val="006E3D9E"/>
    <w:rsid w:val="006E40AF"/>
    <w:rsid w:val="006E4372"/>
    <w:rsid w:val="006E485E"/>
    <w:rsid w:val="006E4A87"/>
    <w:rsid w:val="006E50F8"/>
    <w:rsid w:val="006E51D8"/>
    <w:rsid w:val="006E5750"/>
    <w:rsid w:val="006E580D"/>
    <w:rsid w:val="006E5DD9"/>
    <w:rsid w:val="006E5DF4"/>
    <w:rsid w:val="006E5E2C"/>
    <w:rsid w:val="006E67C3"/>
    <w:rsid w:val="006E67EB"/>
    <w:rsid w:val="006E74B9"/>
    <w:rsid w:val="006F051B"/>
    <w:rsid w:val="006F0575"/>
    <w:rsid w:val="006F0F90"/>
    <w:rsid w:val="006F12E2"/>
    <w:rsid w:val="006F1751"/>
    <w:rsid w:val="006F183D"/>
    <w:rsid w:val="006F1FA4"/>
    <w:rsid w:val="006F2254"/>
    <w:rsid w:val="006F22A6"/>
    <w:rsid w:val="006F289C"/>
    <w:rsid w:val="006F2C08"/>
    <w:rsid w:val="006F2C78"/>
    <w:rsid w:val="006F2F40"/>
    <w:rsid w:val="006F3038"/>
    <w:rsid w:val="006F320A"/>
    <w:rsid w:val="006F36C8"/>
    <w:rsid w:val="006F4375"/>
    <w:rsid w:val="006F5832"/>
    <w:rsid w:val="006F6A93"/>
    <w:rsid w:val="006F6AB2"/>
    <w:rsid w:val="006F7706"/>
    <w:rsid w:val="006F7BDA"/>
    <w:rsid w:val="006F7F20"/>
    <w:rsid w:val="006F7F54"/>
    <w:rsid w:val="006F7FA0"/>
    <w:rsid w:val="00700D31"/>
    <w:rsid w:val="00700DE6"/>
    <w:rsid w:val="007014F3"/>
    <w:rsid w:val="00701B85"/>
    <w:rsid w:val="0070203D"/>
    <w:rsid w:val="00702360"/>
    <w:rsid w:val="0070296D"/>
    <w:rsid w:val="00703861"/>
    <w:rsid w:val="00703889"/>
    <w:rsid w:val="00703903"/>
    <w:rsid w:val="00703978"/>
    <w:rsid w:val="00703BD0"/>
    <w:rsid w:val="00704604"/>
    <w:rsid w:val="007058C3"/>
    <w:rsid w:val="00707658"/>
    <w:rsid w:val="00707A35"/>
    <w:rsid w:val="00707CEE"/>
    <w:rsid w:val="00710D47"/>
    <w:rsid w:val="00711C50"/>
    <w:rsid w:val="0071272D"/>
    <w:rsid w:val="00712810"/>
    <w:rsid w:val="007128C2"/>
    <w:rsid w:val="00712BC1"/>
    <w:rsid w:val="00712C7E"/>
    <w:rsid w:val="00714C29"/>
    <w:rsid w:val="00714ECA"/>
    <w:rsid w:val="00715E75"/>
    <w:rsid w:val="00716077"/>
    <w:rsid w:val="007160DA"/>
    <w:rsid w:val="00716126"/>
    <w:rsid w:val="0071614D"/>
    <w:rsid w:val="007165F8"/>
    <w:rsid w:val="007166B9"/>
    <w:rsid w:val="00716C7B"/>
    <w:rsid w:val="0071731D"/>
    <w:rsid w:val="0071751B"/>
    <w:rsid w:val="00717790"/>
    <w:rsid w:val="00717C78"/>
    <w:rsid w:val="00717D91"/>
    <w:rsid w:val="00717F9B"/>
    <w:rsid w:val="00721810"/>
    <w:rsid w:val="00721D2A"/>
    <w:rsid w:val="007221AB"/>
    <w:rsid w:val="007225C9"/>
    <w:rsid w:val="007226A2"/>
    <w:rsid w:val="00722727"/>
    <w:rsid w:val="007228C9"/>
    <w:rsid w:val="00723712"/>
    <w:rsid w:val="00723E68"/>
    <w:rsid w:val="00723FC3"/>
    <w:rsid w:val="00724A16"/>
    <w:rsid w:val="00725436"/>
    <w:rsid w:val="007254C2"/>
    <w:rsid w:val="007255D3"/>
    <w:rsid w:val="007256B7"/>
    <w:rsid w:val="00725AC9"/>
    <w:rsid w:val="00725DA6"/>
    <w:rsid w:val="0072605C"/>
    <w:rsid w:val="00726459"/>
    <w:rsid w:val="0072675F"/>
    <w:rsid w:val="0072691E"/>
    <w:rsid w:val="00727DA0"/>
    <w:rsid w:val="00727E1A"/>
    <w:rsid w:val="00730316"/>
    <w:rsid w:val="0073116D"/>
    <w:rsid w:val="0073135F"/>
    <w:rsid w:val="00731376"/>
    <w:rsid w:val="0073262E"/>
    <w:rsid w:val="00733069"/>
    <w:rsid w:val="007336BE"/>
    <w:rsid w:val="007339E6"/>
    <w:rsid w:val="00733B02"/>
    <w:rsid w:val="007344CD"/>
    <w:rsid w:val="007347F8"/>
    <w:rsid w:val="007353B5"/>
    <w:rsid w:val="00735A4D"/>
    <w:rsid w:val="00735A6C"/>
    <w:rsid w:val="00735D9E"/>
    <w:rsid w:val="0073612B"/>
    <w:rsid w:val="0073622A"/>
    <w:rsid w:val="007364BA"/>
    <w:rsid w:val="007367C7"/>
    <w:rsid w:val="007368E2"/>
    <w:rsid w:val="007369B6"/>
    <w:rsid w:val="00736FB8"/>
    <w:rsid w:val="00737507"/>
    <w:rsid w:val="007403D9"/>
    <w:rsid w:val="00740BFE"/>
    <w:rsid w:val="00740F44"/>
    <w:rsid w:val="0074159F"/>
    <w:rsid w:val="0074191C"/>
    <w:rsid w:val="00741995"/>
    <w:rsid w:val="00741B58"/>
    <w:rsid w:val="007425BB"/>
    <w:rsid w:val="007430B4"/>
    <w:rsid w:val="007433A1"/>
    <w:rsid w:val="007442DF"/>
    <w:rsid w:val="0074493F"/>
    <w:rsid w:val="00744C3D"/>
    <w:rsid w:val="00745649"/>
    <w:rsid w:val="00746136"/>
    <w:rsid w:val="007469FA"/>
    <w:rsid w:val="00746CE1"/>
    <w:rsid w:val="00746D69"/>
    <w:rsid w:val="00746D8B"/>
    <w:rsid w:val="00746E03"/>
    <w:rsid w:val="007470FC"/>
    <w:rsid w:val="007471ED"/>
    <w:rsid w:val="00747557"/>
    <w:rsid w:val="00747E91"/>
    <w:rsid w:val="00750765"/>
    <w:rsid w:val="007510C4"/>
    <w:rsid w:val="007515FE"/>
    <w:rsid w:val="0075166A"/>
    <w:rsid w:val="00751FEE"/>
    <w:rsid w:val="00752928"/>
    <w:rsid w:val="00752DF6"/>
    <w:rsid w:val="00754425"/>
    <w:rsid w:val="00754B7F"/>
    <w:rsid w:val="00754D15"/>
    <w:rsid w:val="007554E4"/>
    <w:rsid w:val="00756186"/>
    <w:rsid w:val="00756338"/>
    <w:rsid w:val="007566C1"/>
    <w:rsid w:val="0075684B"/>
    <w:rsid w:val="00756B2C"/>
    <w:rsid w:val="00757713"/>
    <w:rsid w:val="00757791"/>
    <w:rsid w:val="00760611"/>
    <w:rsid w:val="00760832"/>
    <w:rsid w:val="00760BE8"/>
    <w:rsid w:val="00760C4A"/>
    <w:rsid w:val="00761632"/>
    <w:rsid w:val="0076245D"/>
    <w:rsid w:val="00762539"/>
    <w:rsid w:val="00762781"/>
    <w:rsid w:val="00762895"/>
    <w:rsid w:val="00763BDE"/>
    <w:rsid w:val="00763FA8"/>
    <w:rsid w:val="00764740"/>
    <w:rsid w:val="00764E17"/>
    <w:rsid w:val="00765158"/>
    <w:rsid w:val="00765500"/>
    <w:rsid w:val="007665DD"/>
    <w:rsid w:val="007669A4"/>
    <w:rsid w:val="00766D8E"/>
    <w:rsid w:val="00767317"/>
    <w:rsid w:val="00767682"/>
    <w:rsid w:val="00767879"/>
    <w:rsid w:val="00767B26"/>
    <w:rsid w:val="00767BDD"/>
    <w:rsid w:val="00767DBD"/>
    <w:rsid w:val="007719AF"/>
    <w:rsid w:val="00771D4A"/>
    <w:rsid w:val="007728BB"/>
    <w:rsid w:val="00772F28"/>
    <w:rsid w:val="00773000"/>
    <w:rsid w:val="007730E1"/>
    <w:rsid w:val="007733E1"/>
    <w:rsid w:val="00773904"/>
    <w:rsid w:val="00773985"/>
    <w:rsid w:val="00773A40"/>
    <w:rsid w:val="00773B29"/>
    <w:rsid w:val="00773CEE"/>
    <w:rsid w:val="00773D28"/>
    <w:rsid w:val="00773DF8"/>
    <w:rsid w:val="0077410B"/>
    <w:rsid w:val="007744CD"/>
    <w:rsid w:val="007749B5"/>
    <w:rsid w:val="007749CF"/>
    <w:rsid w:val="00774DD5"/>
    <w:rsid w:val="0077512F"/>
    <w:rsid w:val="00775180"/>
    <w:rsid w:val="0077523D"/>
    <w:rsid w:val="0077573E"/>
    <w:rsid w:val="007760A4"/>
    <w:rsid w:val="007760B3"/>
    <w:rsid w:val="00776789"/>
    <w:rsid w:val="00776AF2"/>
    <w:rsid w:val="0077716B"/>
    <w:rsid w:val="00777B60"/>
    <w:rsid w:val="00780556"/>
    <w:rsid w:val="00780CCE"/>
    <w:rsid w:val="00781761"/>
    <w:rsid w:val="00781BC6"/>
    <w:rsid w:val="00783359"/>
    <w:rsid w:val="00783429"/>
    <w:rsid w:val="00783B47"/>
    <w:rsid w:val="007842F9"/>
    <w:rsid w:val="0078453C"/>
    <w:rsid w:val="007846FA"/>
    <w:rsid w:val="00784963"/>
    <w:rsid w:val="00784D18"/>
    <w:rsid w:val="007850F9"/>
    <w:rsid w:val="007851A3"/>
    <w:rsid w:val="00785AC1"/>
    <w:rsid w:val="00786481"/>
    <w:rsid w:val="007869D8"/>
    <w:rsid w:val="00786A67"/>
    <w:rsid w:val="00786CC9"/>
    <w:rsid w:val="00786FAC"/>
    <w:rsid w:val="00787187"/>
    <w:rsid w:val="007878A4"/>
    <w:rsid w:val="007878E4"/>
    <w:rsid w:val="0078795F"/>
    <w:rsid w:val="007901C1"/>
    <w:rsid w:val="00791885"/>
    <w:rsid w:val="00791D0A"/>
    <w:rsid w:val="007921A0"/>
    <w:rsid w:val="00792244"/>
    <w:rsid w:val="007922DB"/>
    <w:rsid w:val="00792312"/>
    <w:rsid w:val="00792514"/>
    <w:rsid w:val="00792C65"/>
    <w:rsid w:val="00792E87"/>
    <w:rsid w:val="00792FFD"/>
    <w:rsid w:val="00793814"/>
    <w:rsid w:val="0079399F"/>
    <w:rsid w:val="00793E87"/>
    <w:rsid w:val="00794829"/>
    <w:rsid w:val="00794947"/>
    <w:rsid w:val="00794BAD"/>
    <w:rsid w:val="007955E7"/>
    <w:rsid w:val="007959EE"/>
    <w:rsid w:val="00795E36"/>
    <w:rsid w:val="00795FE5"/>
    <w:rsid w:val="0079697B"/>
    <w:rsid w:val="00796AD1"/>
    <w:rsid w:val="00796C75"/>
    <w:rsid w:val="00796F4F"/>
    <w:rsid w:val="007978C2"/>
    <w:rsid w:val="007A016E"/>
    <w:rsid w:val="007A04F3"/>
    <w:rsid w:val="007A080A"/>
    <w:rsid w:val="007A084F"/>
    <w:rsid w:val="007A09C6"/>
    <w:rsid w:val="007A09E0"/>
    <w:rsid w:val="007A1224"/>
    <w:rsid w:val="007A1297"/>
    <w:rsid w:val="007A16A5"/>
    <w:rsid w:val="007A197C"/>
    <w:rsid w:val="007A1ABE"/>
    <w:rsid w:val="007A1C52"/>
    <w:rsid w:val="007A266D"/>
    <w:rsid w:val="007A372B"/>
    <w:rsid w:val="007A3F25"/>
    <w:rsid w:val="007A410F"/>
    <w:rsid w:val="007A429C"/>
    <w:rsid w:val="007A46C5"/>
    <w:rsid w:val="007A5323"/>
    <w:rsid w:val="007A5B45"/>
    <w:rsid w:val="007A6040"/>
    <w:rsid w:val="007A62FE"/>
    <w:rsid w:val="007A7102"/>
    <w:rsid w:val="007A7C70"/>
    <w:rsid w:val="007A7DB3"/>
    <w:rsid w:val="007B0118"/>
    <w:rsid w:val="007B0328"/>
    <w:rsid w:val="007B109A"/>
    <w:rsid w:val="007B17B3"/>
    <w:rsid w:val="007B1A08"/>
    <w:rsid w:val="007B23DA"/>
    <w:rsid w:val="007B2B75"/>
    <w:rsid w:val="007B3285"/>
    <w:rsid w:val="007B36E2"/>
    <w:rsid w:val="007B394B"/>
    <w:rsid w:val="007B39E3"/>
    <w:rsid w:val="007B40C6"/>
    <w:rsid w:val="007B48A1"/>
    <w:rsid w:val="007B4BE4"/>
    <w:rsid w:val="007B4CC6"/>
    <w:rsid w:val="007B5325"/>
    <w:rsid w:val="007B54FA"/>
    <w:rsid w:val="007B5599"/>
    <w:rsid w:val="007B598F"/>
    <w:rsid w:val="007B6180"/>
    <w:rsid w:val="007B670D"/>
    <w:rsid w:val="007B6A56"/>
    <w:rsid w:val="007B6DE5"/>
    <w:rsid w:val="007B77C4"/>
    <w:rsid w:val="007B7ACB"/>
    <w:rsid w:val="007C096B"/>
    <w:rsid w:val="007C1294"/>
    <w:rsid w:val="007C1765"/>
    <w:rsid w:val="007C1AE7"/>
    <w:rsid w:val="007C1B12"/>
    <w:rsid w:val="007C2053"/>
    <w:rsid w:val="007C27F9"/>
    <w:rsid w:val="007C2CAE"/>
    <w:rsid w:val="007C2EC8"/>
    <w:rsid w:val="007C3051"/>
    <w:rsid w:val="007C33DA"/>
    <w:rsid w:val="007C361B"/>
    <w:rsid w:val="007C39F9"/>
    <w:rsid w:val="007C3EDC"/>
    <w:rsid w:val="007C4328"/>
    <w:rsid w:val="007C47FC"/>
    <w:rsid w:val="007C4C06"/>
    <w:rsid w:val="007C4D49"/>
    <w:rsid w:val="007C521F"/>
    <w:rsid w:val="007C53E3"/>
    <w:rsid w:val="007C5426"/>
    <w:rsid w:val="007C5A8A"/>
    <w:rsid w:val="007C5D57"/>
    <w:rsid w:val="007C687F"/>
    <w:rsid w:val="007C7678"/>
    <w:rsid w:val="007C77EE"/>
    <w:rsid w:val="007C7A75"/>
    <w:rsid w:val="007D0A1F"/>
    <w:rsid w:val="007D100F"/>
    <w:rsid w:val="007D1211"/>
    <w:rsid w:val="007D1C9B"/>
    <w:rsid w:val="007D1FEC"/>
    <w:rsid w:val="007D22A3"/>
    <w:rsid w:val="007D2D6F"/>
    <w:rsid w:val="007D2E81"/>
    <w:rsid w:val="007D350A"/>
    <w:rsid w:val="007D3982"/>
    <w:rsid w:val="007D3C22"/>
    <w:rsid w:val="007D48F9"/>
    <w:rsid w:val="007D4B4E"/>
    <w:rsid w:val="007D5A1A"/>
    <w:rsid w:val="007D5FB7"/>
    <w:rsid w:val="007D6CF6"/>
    <w:rsid w:val="007D6FBB"/>
    <w:rsid w:val="007D7860"/>
    <w:rsid w:val="007D7914"/>
    <w:rsid w:val="007E12D5"/>
    <w:rsid w:val="007E1C51"/>
    <w:rsid w:val="007E1E0D"/>
    <w:rsid w:val="007E1FE4"/>
    <w:rsid w:val="007E29D1"/>
    <w:rsid w:val="007E3216"/>
    <w:rsid w:val="007E394D"/>
    <w:rsid w:val="007E3B9E"/>
    <w:rsid w:val="007E4CB6"/>
    <w:rsid w:val="007E4CCA"/>
    <w:rsid w:val="007E504D"/>
    <w:rsid w:val="007E51A4"/>
    <w:rsid w:val="007E5577"/>
    <w:rsid w:val="007E566C"/>
    <w:rsid w:val="007E5A06"/>
    <w:rsid w:val="007E6956"/>
    <w:rsid w:val="007E6A7A"/>
    <w:rsid w:val="007E79A8"/>
    <w:rsid w:val="007E7AFD"/>
    <w:rsid w:val="007E7FEE"/>
    <w:rsid w:val="007F020D"/>
    <w:rsid w:val="007F08F1"/>
    <w:rsid w:val="007F0CFC"/>
    <w:rsid w:val="007F133E"/>
    <w:rsid w:val="007F1728"/>
    <w:rsid w:val="007F1E2E"/>
    <w:rsid w:val="007F285E"/>
    <w:rsid w:val="007F2ABC"/>
    <w:rsid w:val="007F3374"/>
    <w:rsid w:val="007F3CC0"/>
    <w:rsid w:val="007F4753"/>
    <w:rsid w:val="007F4C85"/>
    <w:rsid w:val="007F4E51"/>
    <w:rsid w:val="007F50B4"/>
    <w:rsid w:val="007F55C0"/>
    <w:rsid w:val="007F592D"/>
    <w:rsid w:val="007F5FD4"/>
    <w:rsid w:val="007F68B1"/>
    <w:rsid w:val="007F69FB"/>
    <w:rsid w:val="007F6AB7"/>
    <w:rsid w:val="007F6FD2"/>
    <w:rsid w:val="007F7BCE"/>
    <w:rsid w:val="0080031B"/>
    <w:rsid w:val="0080032E"/>
    <w:rsid w:val="0080086D"/>
    <w:rsid w:val="0080199D"/>
    <w:rsid w:val="00801CDC"/>
    <w:rsid w:val="00802A42"/>
    <w:rsid w:val="00804BBF"/>
    <w:rsid w:val="00804BF9"/>
    <w:rsid w:val="008050D3"/>
    <w:rsid w:val="00806269"/>
    <w:rsid w:val="008065D8"/>
    <w:rsid w:val="008066D2"/>
    <w:rsid w:val="00806757"/>
    <w:rsid w:val="00807088"/>
    <w:rsid w:val="00807597"/>
    <w:rsid w:val="00807688"/>
    <w:rsid w:val="00807DD1"/>
    <w:rsid w:val="00807F90"/>
    <w:rsid w:val="00810DD3"/>
    <w:rsid w:val="0081243C"/>
    <w:rsid w:val="0081315E"/>
    <w:rsid w:val="00813176"/>
    <w:rsid w:val="0081347D"/>
    <w:rsid w:val="008144F8"/>
    <w:rsid w:val="008157B2"/>
    <w:rsid w:val="0081752B"/>
    <w:rsid w:val="00817BD0"/>
    <w:rsid w:val="00820CE5"/>
    <w:rsid w:val="00820FC7"/>
    <w:rsid w:val="00821C18"/>
    <w:rsid w:val="00821FBD"/>
    <w:rsid w:val="00823076"/>
    <w:rsid w:val="00823A62"/>
    <w:rsid w:val="00823E13"/>
    <w:rsid w:val="008249C0"/>
    <w:rsid w:val="0082536A"/>
    <w:rsid w:val="00825444"/>
    <w:rsid w:val="00826F83"/>
    <w:rsid w:val="00827173"/>
    <w:rsid w:val="008274E7"/>
    <w:rsid w:val="00827580"/>
    <w:rsid w:val="00827F3C"/>
    <w:rsid w:val="008313DB"/>
    <w:rsid w:val="008313F6"/>
    <w:rsid w:val="0083219C"/>
    <w:rsid w:val="0083261A"/>
    <w:rsid w:val="00832776"/>
    <w:rsid w:val="00832C4C"/>
    <w:rsid w:val="008331E1"/>
    <w:rsid w:val="00833492"/>
    <w:rsid w:val="008336E6"/>
    <w:rsid w:val="00833793"/>
    <w:rsid w:val="008338E0"/>
    <w:rsid w:val="008338F1"/>
    <w:rsid w:val="00834C04"/>
    <w:rsid w:val="00834FB2"/>
    <w:rsid w:val="00835018"/>
    <w:rsid w:val="00835067"/>
    <w:rsid w:val="00835F3F"/>
    <w:rsid w:val="00836E29"/>
    <w:rsid w:val="00837118"/>
    <w:rsid w:val="00837888"/>
    <w:rsid w:val="00837923"/>
    <w:rsid w:val="00840454"/>
    <w:rsid w:val="008411B3"/>
    <w:rsid w:val="0084129D"/>
    <w:rsid w:val="008417EF"/>
    <w:rsid w:val="00841A58"/>
    <w:rsid w:val="0084201F"/>
    <w:rsid w:val="008423E4"/>
    <w:rsid w:val="00842DE9"/>
    <w:rsid w:val="0084325F"/>
    <w:rsid w:val="00843C27"/>
    <w:rsid w:val="00843C3D"/>
    <w:rsid w:val="00843DAF"/>
    <w:rsid w:val="008440CB"/>
    <w:rsid w:val="00844383"/>
    <w:rsid w:val="00844518"/>
    <w:rsid w:val="008453F1"/>
    <w:rsid w:val="008458F0"/>
    <w:rsid w:val="00845A28"/>
    <w:rsid w:val="00846003"/>
    <w:rsid w:val="00846B77"/>
    <w:rsid w:val="00846FB3"/>
    <w:rsid w:val="0084748F"/>
    <w:rsid w:val="00847710"/>
    <w:rsid w:val="008477BC"/>
    <w:rsid w:val="00850227"/>
    <w:rsid w:val="00850301"/>
    <w:rsid w:val="00850E70"/>
    <w:rsid w:val="00850EA1"/>
    <w:rsid w:val="008511E9"/>
    <w:rsid w:val="00851A3D"/>
    <w:rsid w:val="0085235D"/>
    <w:rsid w:val="0085381C"/>
    <w:rsid w:val="008538C1"/>
    <w:rsid w:val="00853B15"/>
    <w:rsid w:val="00853B31"/>
    <w:rsid w:val="00853CF9"/>
    <w:rsid w:val="00853DA8"/>
    <w:rsid w:val="008542D1"/>
    <w:rsid w:val="00854A7D"/>
    <w:rsid w:val="00855D9F"/>
    <w:rsid w:val="00856B14"/>
    <w:rsid w:val="00856C7B"/>
    <w:rsid w:val="00856E02"/>
    <w:rsid w:val="00856E03"/>
    <w:rsid w:val="00856EC1"/>
    <w:rsid w:val="00857053"/>
    <w:rsid w:val="00857299"/>
    <w:rsid w:val="00857D74"/>
    <w:rsid w:val="00857DCA"/>
    <w:rsid w:val="00860118"/>
    <w:rsid w:val="00860294"/>
    <w:rsid w:val="00860CED"/>
    <w:rsid w:val="00861706"/>
    <w:rsid w:val="0086220E"/>
    <w:rsid w:val="0086246E"/>
    <w:rsid w:val="00862A15"/>
    <w:rsid w:val="00862BB8"/>
    <w:rsid w:val="00862CCB"/>
    <w:rsid w:val="00863CE6"/>
    <w:rsid w:val="00863D6C"/>
    <w:rsid w:val="0086401E"/>
    <w:rsid w:val="008647D6"/>
    <w:rsid w:val="00865158"/>
    <w:rsid w:val="00865A7D"/>
    <w:rsid w:val="0086674B"/>
    <w:rsid w:val="00866C71"/>
    <w:rsid w:val="00867144"/>
    <w:rsid w:val="0086724D"/>
    <w:rsid w:val="008673DE"/>
    <w:rsid w:val="00867FEA"/>
    <w:rsid w:val="00870086"/>
    <w:rsid w:val="00870634"/>
    <w:rsid w:val="0087080F"/>
    <w:rsid w:val="00870F46"/>
    <w:rsid w:val="00871370"/>
    <w:rsid w:val="00871539"/>
    <w:rsid w:val="008715E6"/>
    <w:rsid w:val="00871705"/>
    <w:rsid w:val="00871C4F"/>
    <w:rsid w:val="00872021"/>
    <w:rsid w:val="00872214"/>
    <w:rsid w:val="008727D3"/>
    <w:rsid w:val="0087282A"/>
    <w:rsid w:val="00872D9B"/>
    <w:rsid w:val="0087440A"/>
    <w:rsid w:val="00874458"/>
    <w:rsid w:val="00874526"/>
    <w:rsid w:val="008747B0"/>
    <w:rsid w:val="00875854"/>
    <w:rsid w:val="00875E69"/>
    <w:rsid w:val="00875EAD"/>
    <w:rsid w:val="00875FC6"/>
    <w:rsid w:val="00876750"/>
    <w:rsid w:val="008767E6"/>
    <w:rsid w:val="0087691B"/>
    <w:rsid w:val="00876DC7"/>
    <w:rsid w:val="00876F2F"/>
    <w:rsid w:val="0087731B"/>
    <w:rsid w:val="0087739D"/>
    <w:rsid w:val="0087746C"/>
    <w:rsid w:val="00877797"/>
    <w:rsid w:val="00877BAD"/>
    <w:rsid w:val="0088002D"/>
    <w:rsid w:val="0088188A"/>
    <w:rsid w:val="00881F81"/>
    <w:rsid w:val="0088293F"/>
    <w:rsid w:val="008829E9"/>
    <w:rsid w:val="00882A99"/>
    <w:rsid w:val="008831D1"/>
    <w:rsid w:val="00883720"/>
    <w:rsid w:val="0088397D"/>
    <w:rsid w:val="00883A11"/>
    <w:rsid w:val="00883A25"/>
    <w:rsid w:val="00883AE9"/>
    <w:rsid w:val="0088427D"/>
    <w:rsid w:val="00884630"/>
    <w:rsid w:val="00884C95"/>
    <w:rsid w:val="00884E44"/>
    <w:rsid w:val="00885556"/>
    <w:rsid w:val="008855E5"/>
    <w:rsid w:val="00885E68"/>
    <w:rsid w:val="00886574"/>
    <w:rsid w:val="00886743"/>
    <w:rsid w:val="008868CD"/>
    <w:rsid w:val="00886B14"/>
    <w:rsid w:val="00887088"/>
    <w:rsid w:val="008874B9"/>
    <w:rsid w:val="00887A9D"/>
    <w:rsid w:val="008909F6"/>
    <w:rsid w:val="00890A0C"/>
    <w:rsid w:val="0089124B"/>
    <w:rsid w:val="00891355"/>
    <w:rsid w:val="0089148C"/>
    <w:rsid w:val="00891E56"/>
    <w:rsid w:val="00891FAB"/>
    <w:rsid w:val="0089237E"/>
    <w:rsid w:val="0089276C"/>
    <w:rsid w:val="008927F4"/>
    <w:rsid w:val="00893500"/>
    <w:rsid w:val="00893630"/>
    <w:rsid w:val="0089372F"/>
    <w:rsid w:val="00893A3C"/>
    <w:rsid w:val="008943FD"/>
    <w:rsid w:val="00894AD2"/>
    <w:rsid w:val="00894C7F"/>
    <w:rsid w:val="00896C40"/>
    <w:rsid w:val="00896C52"/>
    <w:rsid w:val="00897004"/>
    <w:rsid w:val="00897043"/>
    <w:rsid w:val="008974A9"/>
    <w:rsid w:val="00897511"/>
    <w:rsid w:val="00897DC2"/>
    <w:rsid w:val="00897F65"/>
    <w:rsid w:val="008A0382"/>
    <w:rsid w:val="008A05F9"/>
    <w:rsid w:val="008A0C76"/>
    <w:rsid w:val="008A0F6A"/>
    <w:rsid w:val="008A141C"/>
    <w:rsid w:val="008A1BD5"/>
    <w:rsid w:val="008A1DF8"/>
    <w:rsid w:val="008A2630"/>
    <w:rsid w:val="008A2DB0"/>
    <w:rsid w:val="008A3315"/>
    <w:rsid w:val="008A3428"/>
    <w:rsid w:val="008A4745"/>
    <w:rsid w:val="008A4BBE"/>
    <w:rsid w:val="008A4D74"/>
    <w:rsid w:val="008A52D8"/>
    <w:rsid w:val="008A577D"/>
    <w:rsid w:val="008A6CD5"/>
    <w:rsid w:val="008A6E8D"/>
    <w:rsid w:val="008A716B"/>
    <w:rsid w:val="008A7725"/>
    <w:rsid w:val="008B023F"/>
    <w:rsid w:val="008B04B0"/>
    <w:rsid w:val="008B090B"/>
    <w:rsid w:val="008B09B9"/>
    <w:rsid w:val="008B12CF"/>
    <w:rsid w:val="008B1B64"/>
    <w:rsid w:val="008B1CF7"/>
    <w:rsid w:val="008B3072"/>
    <w:rsid w:val="008B4A25"/>
    <w:rsid w:val="008B4AB2"/>
    <w:rsid w:val="008B55A5"/>
    <w:rsid w:val="008B5BC7"/>
    <w:rsid w:val="008B5EE3"/>
    <w:rsid w:val="008B6316"/>
    <w:rsid w:val="008B6C8B"/>
    <w:rsid w:val="008B7008"/>
    <w:rsid w:val="008B7467"/>
    <w:rsid w:val="008B79BE"/>
    <w:rsid w:val="008B7B07"/>
    <w:rsid w:val="008C0457"/>
    <w:rsid w:val="008C04FC"/>
    <w:rsid w:val="008C05D7"/>
    <w:rsid w:val="008C09EC"/>
    <w:rsid w:val="008C0F2F"/>
    <w:rsid w:val="008C0F67"/>
    <w:rsid w:val="008C13C6"/>
    <w:rsid w:val="008C15E4"/>
    <w:rsid w:val="008C1850"/>
    <w:rsid w:val="008C1873"/>
    <w:rsid w:val="008C19CB"/>
    <w:rsid w:val="008C2D08"/>
    <w:rsid w:val="008C2E42"/>
    <w:rsid w:val="008C310B"/>
    <w:rsid w:val="008C369A"/>
    <w:rsid w:val="008C3AF8"/>
    <w:rsid w:val="008C41BE"/>
    <w:rsid w:val="008C474B"/>
    <w:rsid w:val="008C4892"/>
    <w:rsid w:val="008C48E8"/>
    <w:rsid w:val="008C4A19"/>
    <w:rsid w:val="008C5B58"/>
    <w:rsid w:val="008C5FA3"/>
    <w:rsid w:val="008C697C"/>
    <w:rsid w:val="008C6997"/>
    <w:rsid w:val="008C6CF8"/>
    <w:rsid w:val="008C7287"/>
    <w:rsid w:val="008C752E"/>
    <w:rsid w:val="008C7A2B"/>
    <w:rsid w:val="008C7A2E"/>
    <w:rsid w:val="008C7B25"/>
    <w:rsid w:val="008D0A08"/>
    <w:rsid w:val="008D178C"/>
    <w:rsid w:val="008D1E12"/>
    <w:rsid w:val="008D1E35"/>
    <w:rsid w:val="008D206F"/>
    <w:rsid w:val="008D22DB"/>
    <w:rsid w:val="008D24B4"/>
    <w:rsid w:val="008D2A62"/>
    <w:rsid w:val="008D2ACC"/>
    <w:rsid w:val="008D2F76"/>
    <w:rsid w:val="008D30CD"/>
    <w:rsid w:val="008D338E"/>
    <w:rsid w:val="008D3828"/>
    <w:rsid w:val="008D3CD1"/>
    <w:rsid w:val="008D44D1"/>
    <w:rsid w:val="008D48CA"/>
    <w:rsid w:val="008D498B"/>
    <w:rsid w:val="008D4C77"/>
    <w:rsid w:val="008D511F"/>
    <w:rsid w:val="008D51CC"/>
    <w:rsid w:val="008D53C5"/>
    <w:rsid w:val="008D5DD3"/>
    <w:rsid w:val="008D5EA7"/>
    <w:rsid w:val="008D6409"/>
    <w:rsid w:val="008D6916"/>
    <w:rsid w:val="008D780C"/>
    <w:rsid w:val="008E0517"/>
    <w:rsid w:val="008E0740"/>
    <w:rsid w:val="008E0CA0"/>
    <w:rsid w:val="008E19BD"/>
    <w:rsid w:val="008E1FC7"/>
    <w:rsid w:val="008E3117"/>
    <w:rsid w:val="008E3277"/>
    <w:rsid w:val="008E3830"/>
    <w:rsid w:val="008E3AA6"/>
    <w:rsid w:val="008E3B7C"/>
    <w:rsid w:val="008E3D51"/>
    <w:rsid w:val="008E40D3"/>
    <w:rsid w:val="008E4373"/>
    <w:rsid w:val="008E4863"/>
    <w:rsid w:val="008E5305"/>
    <w:rsid w:val="008E5624"/>
    <w:rsid w:val="008E5ADE"/>
    <w:rsid w:val="008E6B45"/>
    <w:rsid w:val="008F0246"/>
    <w:rsid w:val="008F06FB"/>
    <w:rsid w:val="008F0CA3"/>
    <w:rsid w:val="008F0F71"/>
    <w:rsid w:val="008F172E"/>
    <w:rsid w:val="008F2042"/>
    <w:rsid w:val="008F212F"/>
    <w:rsid w:val="008F3535"/>
    <w:rsid w:val="008F494A"/>
    <w:rsid w:val="008F4BD4"/>
    <w:rsid w:val="008F5792"/>
    <w:rsid w:val="008F57B0"/>
    <w:rsid w:val="008F5A71"/>
    <w:rsid w:val="008F5BAB"/>
    <w:rsid w:val="008F5BBE"/>
    <w:rsid w:val="008F5BCD"/>
    <w:rsid w:val="008F5F35"/>
    <w:rsid w:val="008F652E"/>
    <w:rsid w:val="008F6B42"/>
    <w:rsid w:val="0090003A"/>
    <w:rsid w:val="0090101F"/>
    <w:rsid w:val="00901022"/>
    <w:rsid w:val="009014E7"/>
    <w:rsid w:val="009018D1"/>
    <w:rsid w:val="00901CCC"/>
    <w:rsid w:val="00902B92"/>
    <w:rsid w:val="00902BC3"/>
    <w:rsid w:val="00902BDF"/>
    <w:rsid w:val="00903531"/>
    <w:rsid w:val="00903B72"/>
    <w:rsid w:val="0090420F"/>
    <w:rsid w:val="00904484"/>
    <w:rsid w:val="009057A0"/>
    <w:rsid w:val="00905EF8"/>
    <w:rsid w:val="0090605E"/>
    <w:rsid w:val="00906215"/>
    <w:rsid w:val="0090623E"/>
    <w:rsid w:val="0090677A"/>
    <w:rsid w:val="00907536"/>
    <w:rsid w:val="009077B8"/>
    <w:rsid w:val="00910085"/>
    <w:rsid w:val="00910558"/>
    <w:rsid w:val="00911731"/>
    <w:rsid w:val="00912633"/>
    <w:rsid w:val="00912E21"/>
    <w:rsid w:val="00913F5D"/>
    <w:rsid w:val="0091443B"/>
    <w:rsid w:val="009145D4"/>
    <w:rsid w:val="00915348"/>
    <w:rsid w:val="009158FC"/>
    <w:rsid w:val="00915E1E"/>
    <w:rsid w:val="00915E35"/>
    <w:rsid w:val="00916BAD"/>
    <w:rsid w:val="00916DB1"/>
    <w:rsid w:val="00916F11"/>
    <w:rsid w:val="00916F97"/>
    <w:rsid w:val="0091750F"/>
    <w:rsid w:val="009179C2"/>
    <w:rsid w:val="00917F18"/>
    <w:rsid w:val="00920315"/>
    <w:rsid w:val="00920DBC"/>
    <w:rsid w:val="009210A9"/>
    <w:rsid w:val="00921458"/>
    <w:rsid w:val="00921A55"/>
    <w:rsid w:val="00922A82"/>
    <w:rsid w:val="00923137"/>
    <w:rsid w:val="00923413"/>
    <w:rsid w:val="00923C3D"/>
    <w:rsid w:val="00924186"/>
    <w:rsid w:val="00924390"/>
    <w:rsid w:val="00924AF9"/>
    <w:rsid w:val="009250D6"/>
    <w:rsid w:val="00925538"/>
    <w:rsid w:val="00925FDB"/>
    <w:rsid w:val="009271C4"/>
    <w:rsid w:val="0092740E"/>
    <w:rsid w:val="0092755C"/>
    <w:rsid w:val="00927F1E"/>
    <w:rsid w:val="00930686"/>
    <w:rsid w:val="00930DDC"/>
    <w:rsid w:val="009317AB"/>
    <w:rsid w:val="00931AA7"/>
    <w:rsid w:val="00932638"/>
    <w:rsid w:val="0093280E"/>
    <w:rsid w:val="009331DC"/>
    <w:rsid w:val="0093449F"/>
    <w:rsid w:val="00935C53"/>
    <w:rsid w:val="009364E0"/>
    <w:rsid w:val="0093691B"/>
    <w:rsid w:val="00936D9D"/>
    <w:rsid w:val="00936F71"/>
    <w:rsid w:val="00937380"/>
    <w:rsid w:val="00937588"/>
    <w:rsid w:val="00937C7A"/>
    <w:rsid w:val="00940477"/>
    <w:rsid w:val="009417BA"/>
    <w:rsid w:val="00941886"/>
    <w:rsid w:val="00941DF8"/>
    <w:rsid w:val="009421ED"/>
    <w:rsid w:val="00942335"/>
    <w:rsid w:val="00942460"/>
    <w:rsid w:val="00942C42"/>
    <w:rsid w:val="0094306C"/>
    <w:rsid w:val="0094325C"/>
    <w:rsid w:val="009432E6"/>
    <w:rsid w:val="00943984"/>
    <w:rsid w:val="009444F2"/>
    <w:rsid w:val="00944822"/>
    <w:rsid w:val="00944F29"/>
    <w:rsid w:val="009453E1"/>
    <w:rsid w:val="0094570D"/>
    <w:rsid w:val="0094590A"/>
    <w:rsid w:val="00945998"/>
    <w:rsid w:val="00945C18"/>
    <w:rsid w:val="00946065"/>
    <w:rsid w:val="009461A7"/>
    <w:rsid w:val="00946489"/>
    <w:rsid w:val="009468DB"/>
    <w:rsid w:val="00946E13"/>
    <w:rsid w:val="00946F36"/>
    <w:rsid w:val="009506CC"/>
    <w:rsid w:val="009507F9"/>
    <w:rsid w:val="009509D6"/>
    <w:rsid w:val="00950A09"/>
    <w:rsid w:val="00950B43"/>
    <w:rsid w:val="009532F9"/>
    <w:rsid w:val="0095332A"/>
    <w:rsid w:val="009533EB"/>
    <w:rsid w:val="00953538"/>
    <w:rsid w:val="0095373C"/>
    <w:rsid w:val="00953B4D"/>
    <w:rsid w:val="0095443A"/>
    <w:rsid w:val="00954484"/>
    <w:rsid w:val="00954A87"/>
    <w:rsid w:val="00955306"/>
    <w:rsid w:val="0095576F"/>
    <w:rsid w:val="009559A8"/>
    <w:rsid w:val="00955DF1"/>
    <w:rsid w:val="0095699F"/>
    <w:rsid w:val="00956D24"/>
    <w:rsid w:val="00956ED3"/>
    <w:rsid w:val="0095751A"/>
    <w:rsid w:val="00957D39"/>
    <w:rsid w:val="00957F2D"/>
    <w:rsid w:val="009604B1"/>
    <w:rsid w:val="00961019"/>
    <w:rsid w:val="00961026"/>
    <w:rsid w:val="0096126A"/>
    <w:rsid w:val="00961312"/>
    <w:rsid w:val="00961E13"/>
    <w:rsid w:val="00962124"/>
    <w:rsid w:val="0096212B"/>
    <w:rsid w:val="00962485"/>
    <w:rsid w:val="00962FBB"/>
    <w:rsid w:val="0096342E"/>
    <w:rsid w:val="009649CF"/>
    <w:rsid w:val="00965BA2"/>
    <w:rsid w:val="0096601E"/>
    <w:rsid w:val="0096614B"/>
    <w:rsid w:val="00966245"/>
    <w:rsid w:val="00966A44"/>
    <w:rsid w:val="00966C61"/>
    <w:rsid w:val="00966F28"/>
    <w:rsid w:val="00967117"/>
    <w:rsid w:val="009671D5"/>
    <w:rsid w:val="009671F9"/>
    <w:rsid w:val="009677F1"/>
    <w:rsid w:val="00967CA1"/>
    <w:rsid w:val="00970578"/>
    <w:rsid w:val="009705ED"/>
    <w:rsid w:val="00970B88"/>
    <w:rsid w:val="00971DC4"/>
    <w:rsid w:val="00972FB5"/>
    <w:rsid w:val="00973296"/>
    <w:rsid w:val="009739B6"/>
    <w:rsid w:val="00973A22"/>
    <w:rsid w:val="00974508"/>
    <w:rsid w:val="009746C5"/>
    <w:rsid w:val="009747DD"/>
    <w:rsid w:val="00974E2A"/>
    <w:rsid w:val="00974E9F"/>
    <w:rsid w:val="009752B8"/>
    <w:rsid w:val="0097570F"/>
    <w:rsid w:val="00975885"/>
    <w:rsid w:val="00975A3C"/>
    <w:rsid w:val="00976074"/>
    <w:rsid w:val="0097664A"/>
    <w:rsid w:val="00976815"/>
    <w:rsid w:val="00977033"/>
    <w:rsid w:val="0097792D"/>
    <w:rsid w:val="00977A38"/>
    <w:rsid w:val="00977AD7"/>
    <w:rsid w:val="00980922"/>
    <w:rsid w:val="00980B2C"/>
    <w:rsid w:val="00980DB5"/>
    <w:rsid w:val="00981BAB"/>
    <w:rsid w:val="00982AFC"/>
    <w:rsid w:val="00982D1E"/>
    <w:rsid w:val="00982D1F"/>
    <w:rsid w:val="00982ED1"/>
    <w:rsid w:val="00983169"/>
    <w:rsid w:val="009831D9"/>
    <w:rsid w:val="00983348"/>
    <w:rsid w:val="00983809"/>
    <w:rsid w:val="00983AD2"/>
    <w:rsid w:val="00983DD6"/>
    <w:rsid w:val="009841F5"/>
    <w:rsid w:val="009845C2"/>
    <w:rsid w:val="00984C0B"/>
    <w:rsid w:val="00984D52"/>
    <w:rsid w:val="0098590F"/>
    <w:rsid w:val="00985C72"/>
    <w:rsid w:val="00985D56"/>
    <w:rsid w:val="00986121"/>
    <w:rsid w:val="009861B4"/>
    <w:rsid w:val="00986367"/>
    <w:rsid w:val="00986436"/>
    <w:rsid w:val="00986B87"/>
    <w:rsid w:val="00986F31"/>
    <w:rsid w:val="00987AB5"/>
    <w:rsid w:val="00987ED4"/>
    <w:rsid w:val="00990453"/>
    <w:rsid w:val="009905ED"/>
    <w:rsid w:val="009905F9"/>
    <w:rsid w:val="0099064C"/>
    <w:rsid w:val="009915CF"/>
    <w:rsid w:val="0099160A"/>
    <w:rsid w:val="0099186C"/>
    <w:rsid w:val="00991CD0"/>
    <w:rsid w:val="00992905"/>
    <w:rsid w:val="00992A24"/>
    <w:rsid w:val="00992E5D"/>
    <w:rsid w:val="0099322A"/>
    <w:rsid w:val="009935C1"/>
    <w:rsid w:val="00993DAC"/>
    <w:rsid w:val="00993E2B"/>
    <w:rsid w:val="0099438A"/>
    <w:rsid w:val="0099483F"/>
    <w:rsid w:val="00994D95"/>
    <w:rsid w:val="009950B4"/>
    <w:rsid w:val="00995509"/>
    <w:rsid w:val="0099635B"/>
    <w:rsid w:val="009965FA"/>
    <w:rsid w:val="0099676A"/>
    <w:rsid w:val="0099696F"/>
    <w:rsid w:val="00996E45"/>
    <w:rsid w:val="009974D9"/>
    <w:rsid w:val="00997671"/>
    <w:rsid w:val="00997894"/>
    <w:rsid w:val="00997A79"/>
    <w:rsid w:val="00997AF4"/>
    <w:rsid w:val="009A0460"/>
    <w:rsid w:val="009A08E6"/>
    <w:rsid w:val="009A0E4B"/>
    <w:rsid w:val="009A188D"/>
    <w:rsid w:val="009A18D4"/>
    <w:rsid w:val="009A1CD3"/>
    <w:rsid w:val="009A28DF"/>
    <w:rsid w:val="009A3187"/>
    <w:rsid w:val="009A31FD"/>
    <w:rsid w:val="009A3CFE"/>
    <w:rsid w:val="009A3EA4"/>
    <w:rsid w:val="009A3ED6"/>
    <w:rsid w:val="009A45EC"/>
    <w:rsid w:val="009A4ECF"/>
    <w:rsid w:val="009A509B"/>
    <w:rsid w:val="009A575B"/>
    <w:rsid w:val="009A59B9"/>
    <w:rsid w:val="009A5ADF"/>
    <w:rsid w:val="009A5C72"/>
    <w:rsid w:val="009A5D97"/>
    <w:rsid w:val="009A7630"/>
    <w:rsid w:val="009A77C5"/>
    <w:rsid w:val="009A79F0"/>
    <w:rsid w:val="009B0082"/>
    <w:rsid w:val="009B049B"/>
    <w:rsid w:val="009B0B43"/>
    <w:rsid w:val="009B131C"/>
    <w:rsid w:val="009B13F9"/>
    <w:rsid w:val="009B15B9"/>
    <w:rsid w:val="009B1998"/>
    <w:rsid w:val="009B1CC3"/>
    <w:rsid w:val="009B25A0"/>
    <w:rsid w:val="009B2885"/>
    <w:rsid w:val="009B40A1"/>
    <w:rsid w:val="009B58A0"/>
    <w:rsid w:val="009B6023"/>
    <w:rsid w:val="009B640C"/>
    <w:rsid w:val="009B64D2"/>
    <w:rsid w:val="009B6FC2"/>
    <w:rsid w:val="009B7087"/>
    <w:rsid w:val="009B70E2"/>
    <w:rsid w:val="009B7F64"/>
    <w:rsid w:val="009C024C"/>
    <w:rsid w:val="009C0DCF"/>
    <w:rsid w:val="009C0FBA"/>
    <w:rsid w:val="009C102F"/>
    <w:rsid w:val="009C1354"/>
    <w:rsid w:val="009C1431"/>
    <w:rsid w:val="009C1508"/>
    <w:rsid w:val="009C1B5F"/>
    <w:rsid w:val="009C21E4"/>
    <w:rsid w:val="009C2408"/>
    <w:rsid w:val="009C25E5"/>
    <w:rsid w:val="009C28C8"/>
    <w:rsid w:val="009C2AD2"/>
    <w:rsid w:val="009C2B1C"/>
    <w:rsid w:val="009C2D39"/>
    <w:rsid w:val="009C3432"/>
    <w:rsid w:val="009C34F6"/>
    <w:rsid w:val="009C40DF"/>
    <w:rsid w:val="009C41AB"/>
    <w:rsid w:val="009C4F1F"/>
    <w:rsid w:val="009C5041"/>
    <w:rsid w:val="009C5D8C"/>
    <w:rsid w:val="009C67C9"/>
    <w:rsid w:val="009C683F"/>
    <w:rsid w:val="009C68D3"/>
    <w:rsid w:val="009C70D4"/>
    <w:rsid w:val="009C7BB9"/>
    <w:rsid w:val="009C7D10"/>
    <w:rsid w:val="009D04B4"/>
    <w:rsid w:val="009D0ADB"/>
    <w:rsid w:val="009D0E14"/>
    <w:rsid w:val="009D0E49"/>
    <w:rsid w:val="009D144B"/>
    <w:rsid w:val="009D1497"/>
    <w:rsid w:val="009D158A"/>
    <w:rsid w:val="009D243F"/>
    <w:rsid w:val="009D267D"/>
    <w:rsid w:val="009D30BE"/>
    <w:rsid w:val="009D3CEF"/>
    <w:rsid w:val="009D3DD6"/>
    <w:rsid w:val="009D4051"/>
    <w:rsid w:val="009D4103"/>
    <w:rsid w:val="009D459F"/>
    <w:rsid w:val="009D6208"/>
    <w:rsid w:val="009D69F8"/>
    <w:rsid w:val="009D6B95"/>
    <w:rsid w:val="009D6DC6"/>
    <w:rsid w:val="009D750A"/>
    <w:rsid w:val="009D79B6"/>
    <w:rsid w:val="009D7E25"/>
    <w:rsid w:val="009D7ED3"/>
    <w:rsid w:val="009E00B7"/>
    <w:rsid w:val="009E016C"/>
    <w:rsid w:val="009E089E"/>
    <w:rsid w:val="009E0C6A"/>
    <w:rsid w:val="009E0E89"/>
    <w:rsid w:val="009E1032"/>
    <w:rsid w:val="009E1061"/>
    <w:rsid w:val="009E16E8"/>
    <w:rsid w:val="009E17A5"/>
    <w:rsid w:val="009E1C79"/>
    <w:rsid w:val="009E218C"/>
    <w:rsid w:val="009E22B7"/>
    <w:rsid w:val="009E24CD"/>
    <w:rsid w:val="009E2CA8"/>
    <w:rsid w:val="009E35A6"/>
    <w:rsid w:val="009E3E1C"/>
    <w:rsid w:val="009E4255"/>
    <w:rsid w:val="009E4737"/>
    <w:rsid w:val="009E50F5"/>
    <w:rsid w:val="009E597E"/>
    <w:rsid w:val="009E5DBE"/>
    <w:rsid w:val="009E5DD8"/>
    <w:rsid w:val="009E6E4C"/>
    <w:rsid w:val="009E71F4"/>
    <w:rsid w:val="009E7260"/>
    <w:rsid w:val="009E79B7"/>
    <w:rsid w:val="009F03E5"/>
    <w:rsid w:val="009F0D1B"/>
    <w:rsid w:val="009F0E0B"/>
    <w:rsid w:val="009F1A99"/>
    <w:rsid w:val="009F3000"/>
    <w:rsid w:val="009F30AF"/>
    <w:rsid w:val="009F3300"/>
    <w:rsid w:val="009F39FC"/>
    <w:rsid w:val="009F3CBA"/>
    <w:rsid w:val="009F45E4"/>
    <w:rsid w:val="009F464F"/>
    <w:rsid w:val="009F4941"/>
    <w:rsid w:val="009F5D47"/>
    <w:rsid w:val="009F5E83"/>
    <w:rsid w:val="009F5F70"/>
    <w:rsid w:val="009F6309"/>
    <w:rsid w:val="009F635F"/>
    <w:rsid w:val="009F63A6"/>
    <w:rsid w:val="009F65DB"/>
    <w:rsid w:val="009F72FB"/>
    <w:rsid w:val="009F731D"/>
    <w:rsid w:val="009F78E8"/>
    <w:rsid w:val="00A00EC7"/>
    <w:rsid w:val="00A0113E"/>
    <w:rsid w:val="00A01204"/>
    <w:rsid w:val="00A01E34"/>
    <w:rsid w:val="00A024F6"/>
    <w:rsid w:val="00A02C97"/>
    <w:rsid w:val="00A0343F"/>
    <w:rsid w:val="00A035F5"/>
    <w:rsid w:val="00A03A94"/>
    <w:rsid w:val="00A049EF"/>
    <w:rsid w:val="00A04DFE"/>
    <w:rsid w:val="00A04EF9"/>
    <w:rsid w:val="00A058E4"/>
    <w:rsid w:val="00A06378"/>
    <w:rsid w:val="00A06775"/>
    <w:rsid w:val="00A06AD5"/>
    <w:rsid w:val="00A06B7E"/>
    <w:rsid w:val="00A06F85"/>
    <w:rsid w:val="00A072DB"/>
    <w:rsid w:val="00A07A48"/>
    <w:rsid w:val="00A10166"/>
    <w:rsid w:val="00A10570"/>
    <w:rsid w:val="00A10858"/>
    <w:rsid w:val="00A10F30"/>
    <w:rsid w:val="00A119BC"/>
    <w:rsid w:val="00A12269"/>
    <w:rsid w:val="00A1236A"/>
    <w:rsid w:val="00A126DB"/>
    <w:rsid w:val="00A129E6"/>
    <w:rsid w:val="00A12ED3"/>
    <w:rsid w:val="00A137FB"/>
    <w:rsid w:val="00A13DD3"/>
    <w:rsid w:val="00A148CC"/>
    <w:rsid w:val="00A148FC"/>
    <w:rsid w:val="00A14A38"/>
    <w:rsid w:val="00A15066"/>
    <w:rsid w:val="00A152E1"/>
    <w:rsid w:val="00A164B6"/>
    <w:rsid w:val="00A165DC"/>
    <w:rsid w:val="00A17137"/>
    <w:rsid w:val="00A2240A"/>
    <w:rsid w:val="00A226D3"/>
    <w:rsid w:val="00A22FD7"/>
    <w:rsid w:val="00A230B9"/>
    <w:rsid w:val="00A231F4"/>
    <w:rsid w:val="00A236CA"/>
    <w:rsid w:val="00A2459D"/>
    <w:rsid w:val="00A24803"/>
    <w:rsid w:val="00A24862"/>
    <w:rsid w:val="00A24939"/>
    <w:rsid w:val="00A24C15"/>
    <w:rsid w:val="00A25054"/>
    <w:rsid w:val="00A254A0"/>
    <w:rsid w:val="00A259AE"/>
    <w:rsid w:val="00A2629B"/>
    <w:rsid w:val="00A27D3F"/>
    <w:rsid w:val="00A31A11"/>
    <w:rsid w:val="00A31CCE"/>
    <w:rsid w:val="00A32332"/>
    <w:rsid w:val="00A327EC"/>
    <w:rsid w:val="00A3283B"/>
    <w:rsid w:val="00A32911"/>
    <w:rsid w:val="00A33115"/>
    <w:rsid w:val="00A33271"/>
    <w:rsid w:val="00A332AE"/>
    <w:rsid w:val="00A33414"/>
    <w:rsid w:val="00A339E9"/>
    <w:rsid w:val="00A33D26"/>
    <w:rsid w:val="00A33DA0"/>
    <w:rsid w:val="00A33EE4"/>
    <w:rsid w:val="00A340C7"/>
    <w:rsid w:val="00A3441D"/>
    <w:rsid w:val="00A3592B"/>
    <w:rsid w:val="00A36361"/>
    <w:rsid w:val="00A3679C"/>
    <w:rsid w:val="00A3692D"/>
    <w:rsid w:val="00A36DB3"/>
    <w:rsid w:val="00A36E4A"/>
    <w:rsid w:val="00A374BB"/>
    <w:rsid w:val="00A40B58"/>
    <w:rsid w:val="00A41481"/>
    <w:rsid w:val="00A4168C"/>
    <w:rsid w:val="00A41B27"/>
    <w:rsid w:val="00A42455"/>
    <w:rsid w:val="00A42F88"/>
    <w:rsid w:val="00A4337E"/>
    <w:rsid w:val="00A4411D"/>
    <w:rsid w:val="00A441A6"/>
    <w:rsid w:val="00A44724"/>
    <w:rsid w:val="00A459E2"/>
    <w:rsid w:val="00A45ACD"/>
    <w:rsid w:val="00A45BC7"/>
    <w:rsid w:val="00A462E8"/>
    <w:rsid w:val="00A466A8"/>
    <w:rsid w:val="00A469E1"/>
    <w:rsid w:val="00A51955"/>
    <w:rsid w:val="00A51A7C"/>
    <w:rsid w:val="00A51BC5"/>
    <w:rsid w:val="00A52340"/>
    <w:rsid w:val="00A52BBE"/>
    <w:rsid w:val="00A52D76"/>
    <w:rsid w:val="00A5392F"/>
    <w:rsid w:val="00A53ACF"/>
    <w:rsid w:val="00A5457E"/>
    <w:rsid w:val="00A54964"/>
    <w:rsid w:val="00A558D8"/>
    <w:rsid w:val="00A57077"/>
    <w:rsid w:val="00A57B15"/>
    <w:rsid w:val="00A57C44"/>
    <w:rsid w:val="00A57CCB"/>
    <w:rsid w:val="00A60282"/>
    <w:rsid w:val="00A605DE"/>
    <w:rsid w:val="00A60BD3"/>
    <w:rsid w:val="00A60CE8"/>
    <w:rsid w:val="00A60D7A"/>
    <w:rsid w:val="00A613CF"/>
    <w:rsid w:val="00A61D22"/>
    <w:rsid w:val="00A621A4"/>
    <w:rsid w:val="00A62276"/>
    <w:rsid w:val="00A625BC"/>
    <w:rsid w:val="00A625F4"/>
    <w:rsid w:val="00A62C68"/>
    <w:rsid w:val="00A62EA6"/>
    <w:rsid w:val="00A62EAE"/>
    <w:rsid w:val="00A6382C"/>
    <w:rsid w:val="00A63C0A"/>
    <w:rsid w:val="00A63C79"/>
    <w:rsid w:val="00A64095"/>
    <w:rsid w:val="00A640D6"/>
    <w:rsid w:val="00A64C81"/>
    <w:rsid w:val="00A64F89"/>
    <w:rsid w:val="00A65A30"/>
    <w:rsid w:val="00A660AC"/>
    <w:rsid w:val="00A6631A"/>
    <w:rsid w:val="00A6640E"/>
    <w:rsid w:val="00A66D2B"/>
    <w:rsid w:val="00A6702F"/>
    <w:rsid w:val="00A6710C"/>
    <w:rsid w:val="00A67A10"/>
    <w:rsid w:val="00A67A86"/>
    <w:rsid w:val="00A67EE2"/>
    <w:rsid w:val="00A67FBD"/>
    <w:rsid w:val="00A705D8"/>
    <w:rsid w:val="00A70698"/>
    <w:rsid w:val="00A706DE"/>
    <w:rsid w:val="00A70EB8"/>
    <w:rsid w:val="00A72624"/>
    <w:rsid w:val="00A7276F"/>
    <w:rsid w:val="00A72AA0"/>
    <w:rsid w:val="00A72C39"/>
    <w:rsid w:val="00A733B9"/>
    <w:rsid w:val="00A7376D"/>
    <w:rsid w:val="00A743C0"/>
    <w:rsid w:val="00A75A28"/>
    <w:rsid w:val="00A75E32"/>
    <w:rsid w:val="00A769BF"/>
    <w:rsid w:val="00A76ABA"/>
    <w:rsid w:val="00A76DEE"/>
    <w:rsid w:val="00A76F9C"/>
    <w:rsid w:val="00A770FB"/>
    <w:rsid w:val="00A77203"/>
    <w:rsid w:val="00A77990"/>
    <w:rsid w:val="00A77FDB"/>
    <w:rsid w:val="00A801A1"/>
    <w:rsid w:val="00A80959"/>
    <w:rsid w:val="00A816C9"/>
    <w:rsid w:val="00A81707"/>
    <w:rsid w:val="00A823AC"/>
    <w:rsid w:val="00A8245D"/>
    <w:rsid w:val="00A8263D"/>
    <w:rsid w:val="00A82851"/>
    <w:rsid w:val="00A83B02"/>
    <w:rsid w:val="00A83D98"/>
    <w:rsid w:val="00A840E9"/>
    <w:rsid w:val="00A8430D"/>
    <w:rsid w:val="00A84312"/>
    <w:rsid w:val="00A847D7"/>
    <w:rsid w:val="00A8494B"/>
    <w:rsid w:val="00A84B7A"/>
    <w:rsid w:val="00A84EC5"/>
    <w:rsid w:val="00A85364"/>
    <w:rsid w:val="00A8538E"/>
    <w:rsid w:val="00A85699"/>
    <w:rsid w:val="00A859ED"/>
    <w:rsid w:val="00A85A08"/>
    <w:rsid w:val="00A86410"/>
    <w:rsid w:val="00A86491"/>
    <w:rsid w:val="00A8687A"/>
    <w:rsid w:val="00A86927"/>
    <w:rsid w:val="00A86A76"/>
    <w:rsid w:val="00A86CA1"/>
    <w:rsid w:val="00A86E3C"/>
    <w:rsid w:val="00A874E0"/>
    <w:rsid w:val="00A87F1A"/>
    <w:rsid w:val="00A9097F"/>
    <w:rsid w:val="00A90C8D"/>
    <w:rsid w:val="00A90DCA"/>
    <w:rsid w:val="00A92475"/>
    <w:rsid w:val="00A926DC"/>
    <w:rsid w:val="00A92702"/>
    <w:rsid w:val="00A9277A"/>
    <w:rsid w:val="00A93589"/>
    <w:rsid w:val="00A93A25"/>
    <w:rsid w:val="00A93E5F"/>
    <w:rsid w:val="00A95071"/>
    <w:rsid w:val="00A950D7"/>
    <w:rsid w:val="00A961F3"/>
    <w:rsid w:val="00A96223"/>
    <w:rsid w:val="00A9631B"/>
    <w:rsid w:val="00A968EE"/>
    <w:rsid w:val="00A9754E"/>
    <w:rsid w:val="00AA0223"/>
    <w:rsid w:val="00AA034F"/>
    <w:rsid w:val="00AA1544"/>
    <w:rsid w:val="00AA24ED"/>
    <w:rsid w:val="00AA27B3"/>
    <w:rsid w:val="00AA2A8D"/>
    <w:rsid w:val="00AA3136"/>
    <w:rsid w:val="00AA37EE"/>
    <w:rsid w:val="00AA3F1C"/>
    <w:rsid w:val="00AA45BD"/>
    <w:rsid w:val="00AA4965"/>
    <w:rsid w:val="00AA497D"/>
    <w:rsid w:val="00AA4A76"/>
    <w:rsid w:val="00AA59DC"/>
    <w:rsid w:val="00AA5D15"/>
    <w:rsid w:val="00AA61B6"/>
    <w:rsid w:val="00AA63DA"/>
    <w:rsid w:val="00AA6D19"/>
    <w:rsid w:val="00AA71DE"/>
    <w:rsid w:val="00AA78F9"/>
    <w:rsid w:val="00AB02D5"/>
    <w:rsid w:val="00AB06AF"/>
    <w:rsid w:val="00AB091E"/>
    <w:rsid w:val="00AB15C5"/>
    <w:rsid w:val="00AB2053"/>
    <w:rsid w:val="00AB2367"/>
    <w:rsid w:val="00AB23B9"/>
    <w:rsid w:val="00AB2BCA"/>
    <w:rsid w:val="00AB308D"/>
    <w:rsid w:val="00AB44F9"/>
    <w:rsid w:val="00AB5DD5"/>
    <w:rsid w:val="00AB63D4"/>
    <w:rsid w:val="00AB6599"/>
    <w:rsid w:val="00AB65DF"/>
    <w:rsid w:val="00AB6C80"/>
    <w:rsid w:val="00AB7B42"/>
    <w:rsid w:val="00AC0300"/>
    <w:rsid w:val="00AC0701"/>
    <w:rsid w:val="00AC0AB8"/>
    <w:rsid w:val="00AC0C38"/>
    <w:rsid w:val="00AC1FE8"/>
    <w:rsid w:val="00AC2E8F"/>
    <w:rsid w:val="00AC3492"/>
    <w:rsid w:val="00AC3B32"/>
    <w:rsid w:val="00AC427B"/>
    <w:rsid w:val="00AC53C0"/>
    <w:rsid w:val="00AC576E"/>
    <w:rsid w:val="00AC6104"/>
    <w:rsid w:val="00AC658C"/>
    <w:rsid w:val="00AC7341"/>
    <w:rsid w:val="00AD0554"/>
    <w:rsid w:val="00AD1080"/>
    <w:rsid w:val="00AD15A9"/>
    <w:rsid w:val="00AD180D"/>
    <w:rsid w:val="00AD4309"/>
    <w:rsid w:val="00AD4624"/>
    <w:rsid w:val="00AD4FFF"/>
    <w:rsid w:val="00AD5186"/>
    <w:rsid w:val="00AD5307"/>
    <w:rsid w:val="00AD599D"/>
    <w:rsid w:val="00AD6350"/>
    <w:rsid w:val="00AD6CC4"/>
    <w:rsid w:val="00AD6D2F"/>
    <w:rsid w:val="00AD7A83"/>
    <w:rsid w:val="00AE095A"/>
    <w:rsid w:val="00AE121C"/>
    <w:rsid w:val="00AE1290"/>
    <w:rsid w:val="00AE1553"/>
    <w:rsid w:val="00AE172C"/>
    <w:rsid w:val="00AE1C5A"/>
    <w:rsid w:val="00AE2233"/>
    <w:rsid w:val="00AE26E5"/>
    <w:rsid w:val="00AE2C55"/>
    <w:rsid w:val="00AE39C3"/>
    <w:rsid w:val="00AE3EE0"/>
    <w:rsid w:val="00AE4D44"/>
    <w:rsid w:val="00AE4D5D"/>
    <w:rsid w:val="00AE5561"/>
    <w:rsid w:val="00AE578F"/>
    <w:rsid w:val="00AE6C50"/>
    <w:rsid w:val="00AE6D93"/>
    <w:rsid w:val="00AE7DFB"/>
    <w:rsid w:val="00AF02AF"/>
    <w:rsid w:val="00AF0651"/>
    <w:rsid w:val="00AF08E7"/>
    <w:rsid w:val="00AF0B07"/>
    <w:rsid w:val="00AF0F2E"/>
    <w:rsid w:val="00AF1016"/>
    <w:rsid w:val="00AF26F1"/>
    <w:rsid w:val="00AF28A9"/>
    <w:rsid w:val="00AF2E3E"/>
    <w:rsid w:val="00AF341E"/>
    <w:rsid w:val="00AF3CFE"/>
    <w:rsid w:val="00AF3E27"/>
    <w:rsid w:val="00AF4280"/>
    <w:rsid w:val="00AF4298"/>
    <w:rsid w:val="00AF47CE"/>
    <w:rsid w:val="00AF5F08"/>
    <w:rsid w:val="00AF6149"/>
    <w:rsid w:val="00AF6162"/>
    <w:rsid w:val="00AF639B"/>
    <w:rsid w:val="00AF6C8E"/>
    <w:rsid w:val="00AF6FE0"/>
    <w:rsid w:val="00AF7160"/>
    <w:rsid w:val="00AF71BE"/>
    <w:rsid w:val="00AF7205"/>
    <w:rsid w:val="00B0055F"/>
    <w:rsid w:val="00B00FCF"/>
    <w:rsid w:val="00B0103D"/>
    <w:rsid w:val="00B01502"/>
    <w:rsid w:val="00B02EEF"/>
    <w:rsid w:val="00B03034"/>
    <w:rsid w:val="00B03A1D"/>
    <w:rsid w:val="00B0490B"/>
    <w:rsid w:val="00B04CF6"/>
    <w:rsid w:val="00B054E3"/>
    <w:rsid w:val="00B05A62"/>
    <w:rsid w:val="00B05B31"/>
    <w:rsid w:val="00B061ED"/>
    <w:rsid w:val="00B06966"/>
    <w:rsid w:val="00B06DC2"/>
    <w:rsid w:val="00B0762B"/>
    <w:rsid w:val="00B0775A"/>
    <w:rsid w:val="00B07C0E"/>
    <w:rsid w:val="00B07C16"/>
    <w:rsid w:val="00B07E00"/>
    <w:rsid w:val="00B1005C"/>
    <w:rsid w:val="00B10E86"/>
    <w:rsid w:val="00B111AF"/>
    <w:rsid w:val="00B11326"/>
    <w:rsid w:val="00B11686"/>
    <w:rsid w:val="00B117D0"/>
    <w:rsid w:val="00B11EF1"/>
    <w:rsid w:val="00B122B2"/>
    <w:rsid w:val="00B12305"/>
    <w:rsid w:val="00B125C7"/>
    <w:rsid w:val="00B12660"/>
    <w:rsid w:val="00B129F4"/>
    <w:rsid w:val="00B12C33"/>
    <w:rsid w:val="00B13BF7"/>
    <w:rsid w:val="00B1515C"/>
    <w:rsid w:val="00B15457"/>
    <w:rsid w:val="00B15596"/>
    <w:rsid w:val="00B15C56"/>
    <w:rsid w:val="00B16057"/>
    <w:rsid w:val="00B17645"/>
    <w:rsid w:val="00B17781"/>
    <w:rsid w:val="00B179C8"/>
    <w:rsid w:val="00B17CA0"/>
    <w:rsid w:val="00B17FE0"/>
    <w:rsid w:val="00B20AD0"/>
    <w:rsid w:val="00B2109A"/>
    <w:rsid w:val="00B2117D"/>
    <w:rsid w:val="00B2130C"/>
    <w:rsid w:val="00B213E6"/>
    <w:rsid w:val="00B21B89"/>
    <w:rsid w:val="00B21BA4"/>
    <w:rsid w:val="00B21D7E"/>
    <w:rsid w:val="00B21F3F"/>
    <w:rsid w:val="00B224A1"/>
    <w:rsid w:val="00B226A2"/>
    <w:rsid w:val="00B22975"/>
    <w:rsid w:val="00B22986"/>
    <w:rsid w:val="00B22CD5"/>
    <w:rsid w:val="00B22E43"/>
    <w:rsid w:val="00B2311C"/>
    <w:rsid w:val="00B23310"/>
    <w:rsid w:val="00B237F2"/>
    <w:rsid w:val="00B244AC"/>
    <w:rsid w:val="00B24616"/>
    <w:rsid w:val="00B24838"/>
    <w:rsid w:val="00B24B1C"/>
    <w:rsid w:val="00B25490"/>
    <w:rsid w:val="00B25765"/>
    <w:rsid w:val="00B2629D"/>
    <w:rsid w:val="00B2654B"/>
    <w:rsid w:val="00B26DA6"/>
    <w:rsid w:val="00B2710B"/>
    <w:rsid w:val="00B27B44"/>
    <w:rsid w:val="00B304F2"/>
    <w:rsid w:val="00B304FE"/>
    <w:rsid w:val="00B30868"/>
    <w:rsid w:val="00B30F5D"/>
    <w:rsid w:val="00B30F90"/>
    <w:rsid w:val="00B31546"/>
    <w:rsid w:val="00B31877"/>
    <w:rsid w:val="00B3187E"/>
    <w:rsid w:val="00B31BA6"/>
    <w:rsid w:val="00B31C23"/>
    <w:rsid w:val="00B31F87"/>
    <w:rsid w:val="00B323D9"/>
    <w:rsid w:val="00B3245E"/>
    <w:rsid w:val="00B32F21"/>
    <w:rsid w:val="00B33875"/>
    <w:rsid w:val="00B33F01"/>
    <w:rsid w:val="00B34571"/>
    <w:rsid w:val="00B34A9A"/>
    <w:rsid w:val="00B34FD2"/>
    <w:rsid w:val="00B353C1"/>
    <w:rsid w:val="00B3580F"/>
    <w:rsid w:val="00B35DBD"/>
    <w:rsid w:val="00B35F95"/>
    <w:rsid w:val="00B35FA6"/>
    <w:rsid w:val="00B3632A"/>
    <w:rsid w:val="00B3633F"/>
    <w:rsid w:val="00B36410"/>
    <w:rsid w:val="00B3684D"/>
    <w:rsid w:val="00B36906"/>
    <w:rsid w:val="00B37559"/>
    <w:rsid w:val="00B3787E"/>
    <w:rsid w:val="00B378E1"/>
    <w:rsid w:val="00B37F19"/>
    <w:rsid w:val="00B401F2"/>
    <w:rsid w:val="00B40342"/>
    <w:rsid w:val="00B418BE"/>
    <w:rsid w:val="00B41E0D"/>
    <w:rsid w:val="00B42128"/>
    <w:rsid w:val="00B42276"/>
    <w:rsid w:val="00B428B2"/>
    <w:rsid w:val="00B42C02"/>
    <w:rsid w:val="00B42F20"/>
    <w:rsid w:val="00B43306"/>
    <w:rsid w:val="00B43859"/>
    <w:rsid w:val="00B438F5"/>
    <w:rsid w:val="00B43A43"/>
    <w:rsid w:val="00B44029"/>
    <w:rsid w:val="00B44DB9"/>
    <w:rsid w:val="00B44FF8"/>
    <w:rsid w:val="00B45469"/>
    <w:rsid w:val="00B45A64"/>
    <w:rsid w:val="00B45BB9"/>
    <w:rsid w:val="00B4608A"/>
    <w:rsid w:val="00B46132"/>
    <w:rsid w:val="00B46555"/>
    <w:rsid w:val="00B4657A"/>
    <w:rsid w:val="00B467B7"/>
    <w:rsid w:val="00B4735C"/>
    <w:rsid w:val="00B4737F"/>
    <w:rsid w:val="00B473D5"/>
    <w:rsid w:val="00B478D6"/>
    <w:rsid w:val="00B50C69"/>
    <w:rsid w:val="00B51182"/>
    <w:rsid w:val="00B51D72"/>
    <w:rsid w:val="00B52212"/>
    <w:rsid w:val="00B52636"/>
    <w:rsid w:val="00B53193"/>
    <w:rsid w:val="00B5340C"/>
    <w:rsid w:val="00B53782"/>
    <w:rsid w:val="00B53B3D"/>
    <w:rsid w:val="00B53F7F"/>
    <w:rsid w:val="00B545E3"/>
    <w:rsid w:val="00B54AAF"/>
    <w:rsid w:val="00B55669"/>
    <w:rsid w:val="00B55C96"/>
    <w:rsid w:val="00B55DB7"/>
    <w:rsid w:val="00B5648F"/>
    <w:rsid w:val="00B56615"/>
    <w:rsid w:val="00B56871"/>
    <w:rsid w:val="00B5702B"/>
    <w:rsid w:val="00B57D0F"/>
    <w:rsid w:val="00B60F61"/>
    <w:rsid w:val="00B61420"/>
    <w:rsid w:val="00B614F6"/>
    <w:rsid w:val="00B61B16"/>
    <w:rsid w:val="00B61DB2"/>
    <w:rsid w:val="00B6219E"/>
    <w:rsid w:val="00B6247D"/>
    <w:rsid w:val="00B6276E"/>
    <w:rsid w:val="00B62EB5"/>
    <w:rsid w:val="00B634C7"/>
    <w:rsid w:val="00B63979"/>
    <w:rsid w:val="00B63FF6"/>
    <w:rsid w:val="00B6408B"/>
    <w:rsid w:val="00B641AF"/>
    <w:rsid w:val="00B64C6F"/>
    <w:rsid w:val="00B64F31"/>
    <w:rsid w:val="00B650C2"/>
    <w:rsid w:val="00B6521C"/>
    <w:rsid w:val="00B65EDD"/>
    <w:rsid w:val="00B65F29"/>
    <w:rsid w:val="00B660C2"/>
    <w:rsid w:val="00B660FC"/>
    <w:rsid w:val="00B66C0C"/>
    <w:rsid w:val="00B6717B"/>
    <w:rsid w:val="00B6731E"/>
    <w:rsid w:val="00B675CC"/>
    <w:rsid w:val="00B67B89"/>
    <w:rsid w:val="00B7009E"/>
    <w:rsid w:val="00B70324"/>
    <w:rsid w:val="00B7108B"/>
    <w:rsid w:val="00B713C0"/>
    <w:rsid w:val="00B71792"/>
    <w:rsid w:val="00B717C3"/>
    <w:rsid w:val="00B71B9E"/>
    <w:rsid w:val="00B71C6D"/>
    <w:rsid w:val="00B722B2"/>
    <w:rsid w:val="00B72477"/>
    <w:rsid w:val="00B7255C"/>
    <w:rsid w:val="00B72B06"/>
    <w:rsid w:val="00B731B4"/>
    <w:rsid w:val="00B73491"/>
    <w:rsid w:val="00B73A43"/>
    <w:rsid w:val="00B73F86"/>
    <w:rsid w:val="00B745CD"/>
    <w:rsid w:val="00B74EC2"/>
    <w:rsid w:val="00B75301"/>
    <w:rsid w:val="00B755BF"/>
    <w:rsid w:val="00B75731"/>
    <w:rsid w:val="00B75C2E"/>
    <w:rsid w:val="00B76089"/>
    <w:rsid w:val="00B7615F"/>
    <w:rsid w:val="00B76CEB"/>
    <w:rsid w:val="00B76E71"/>
    <w:rsid w:val="00B7724E"/>
    <w:rsid w:val="00B77562"/>
    <w:rsid w:val="00B77697"/>
    <w:rsid w:val="00B77A4B"/>
    <w:rsid w:val="00B77D6E"/>
    <w:rsid w:val="00B77FCA"/>
    <w:rsid w:val="00B80303"/>
    <w:rsid w:val="00B80687"/>
    <w:rsid w:val="00B80A8B"/>
    <w:rsid w:val="00B80F02"/>
    <w:rsid w:val="00B81370"/>
    <w:rsid w:val="00B813A9"/>
    <w:rsid w:val="00B81535"/>
    <w:rsid w:val="00B81754"/>
    <w:rsid w:val="00B818BD"/>
    <w:rsid w:val="00B82608"/>
    <w:rsid w:val="00B826CD"/>
    <w:rsid w:val="00B833D6"/>
    <w:rsid w:val="00B8379E"/>
    <w:rsid w:val="00B83956"/>
    <w:rsid w:val="00B84BA6"/>
    <w:rsid w:val="00B85148"/>
    <w:rsid w:val="00B85676"/>
    <w:rsid w:val="00B8590A"/>
    <w:rsid w:val="00B860E9"/>
    <w:rsid w:val="00B86233"/>
    <w:rsid w:val="00B86D69"/>
    <w:rsid w:val="00B87315"/>
    <w:rsid w:val="00B873D9"/>
    <w:rsid w:val="00B875A8"/>
    <w:rsid w:val="00B87D5E"/>
    <w:rsid w:val="00B904D3"/>
    <w:rsid w:val="00B90F56"/>
    <w:rsid w:val="00B91219"/>
    <w:rsid w:val="00B91FFF"/>
    <w:rsid w:val="00B922FB"/>
    <w:rsid w:val="00B925C3"/>
    <w:rsid w:val="00B92F48"/>
    <w:rsid w:val="00B936E4"/>
    <w:rsid w:val="00B93C3D"/>
    <w:rsid w:val="00B94434"/>
    <w:rsid w:val="00B95365"/>
    <w:rsid w:val="00B95FA6"/>
    <w:rsid w:val="00B95FEE"/>
    <w:rsid w:val="00B96260"/>
    <w:rsid w:val="00B962D4"/>
    <w:rsid w:val="00B96318"/>
    <w:rsid w:val="00B9799E"/>
    <w:rsid w:val="00B97A7C"/>
    <w:rsid w:val="00B97AC6"/>
    <w:rsid w:val="00BA0068"/>
    <w:rsid w:val="00BA04D8"/>
    <w:rsid w:val="00BA04E4"/>
    <w:rsid w:val="00BA0853"/>
    <w:rsid w:val="00BA0A47"/>
    <w:rsid w:val="00BA0BA0"/>
    <w:rsid w:val="00BA0EB8"/>
    <w:rsid w:val="00BA10FF"/>
    <w:rsid w:val="00BA1299"/>
    <w:rsid w:val="00BA1B1A"/>
    <w:rsid w:val="00BA1B80"/>
    <w:rsid w:val="00BA2530"/>
    <w:rsid w:val="00BA3517"/>
    <w:rsid w:val="00BA3683"/>
    <w:rsid w:val="00BA3F39"/>
    <w:rsid w:val="00BA446F"/>
    <w:rsid w:val="00BA44D0"/>
    <w:rsid w:val="00BA5C4F"/>
    <w:rsid w:val="00BA5DEE"/>
    <w:rsid w:val="00BA6A9A"/>
    <w:rsid w:val="00BA6BD8"/>
    <w:rsid w:val="00BA6F26"/>
    <w:rsid w:val="00BA74B4"/>
    <w:rsid w:val="00BA7733"/>
    <w:rsid w:val="00BA79E3"/>
    <w:rsid w:val="00BA7BB5"/>
    <w:rsid w:val="00BB0757"/>
    <w:rsid w:val="00BB1357"/>
    <w:rsid w:val="00BB1957"/>
    <w:rsid w:val="00BB1AA1"/>
    <w:rsid w:val="00BB22B3"/>
    <w:rsid w:val="00BB2898"/>
    <w:rsid w:val="00BB2BB5"/>
    <w:rsid w:val="00BB4A7B"/>
    <w:rsid w:val="00BB4BC2"/>
    <w:rsid w:val="00BB5FC5"/>
    <w:rsid w:val="00BB622A"/>
    <w:rsid w:val="00BB67B1"/>
    <w:rsid w:val="00BB6DB2"/>
    <w:rsid w:val="00BB6ED0"/>
    <w:rsid w:val="00BB72C7"/>
    <w:rsid w:val="00BB769F"/>
    <w:rsid w:val="00BB7DB4"/>
    <w:rsid w:val="00BC0500"/>
    <w:rsid w:val="00BC0761"/>
    <w:rsid w:val="00BC0FAB"/>
    <w:rsid w:val="00BC1331"/>
    <w:rsid w:val="00BC1956"/>
    <w:rsid w:val="00BC2440"/>
    <w:rsid w:val="00BC262A"/>
    <w:rsid w:val="00BC2F68"/>
    <w:rsid w:val="00BC35CD"/>
    <w:rsid w:val="00BC382A"/>
    <w:rsid w:val="00BC393A"/>
    <w:rsid w:val="00BC3BCE"/>
    <w:rsid w:val="00BC3C19"/>
    <w:rsid w:val="00BC4504"/>
    <w:rsid w:val="00BC47B6"/>
    <w:rsid w:val="00BC577F"/>
    <w:rsid w:val="00BC5F18"/>
    <w:rsid w:val="00BC6BC0"/>
    <w:rsid w:val="00BC6C53"/>
    <w:rsid w:val="00BC6E75"/>
    <w:rsid w:val="00BC725C"/>
    <w:rsid w:val="00BC7BE1"/>
    <w:rsid w:val="00BD0054"/>
    <w:rsid w:val="00BD061F"/>
    <w:rsid w:val="00BD064A"/>
    <w:rsid w:val="00BD0B23"/>
    <w:rsid w:val="00BD145F"/>
    <w:rsid w:val="00BD18E6"/>
    <w:rsid w:val="00BD1C81"/>
    <w:rsid w:val="00BD2569"/>
    <w:rsid w:val="00BD269B"/>
    <w:rsid w:val="00BD27A7"/>
    <w:rsid w:val="00BD31E1"/>
    <w:rsid w:val="00BD394D"/>
    <w:rsid w:val="00BD4B53"/>
    <w:rsid w:val="00BD516C"/>
    <w:rsid w:val="00BD5232"/>
    <w:rsid w:val="00BD5469"/>
    <w:rsid w:val="00BD5F14"/>
    <w:rsid w:val="00BD6AE4"/>
    <w:rsid w:val="00BD7641"/>
    <w:rsid w:val="00BD77C8"/>
    <w:rsid w:val="00BD78E0"/>
    <w:rsid w:val="00BD793F"/>
    <w:rsid w:val="00BD79A9"/>
    <w:rsid w:val="00BD7B28"/>
    <w:rsid w:val="00BE05F7"/>
    <w:rsid w:val="00BE100E"/>
    <w:rsid w:val="00BE156D"/>
    <w:rsid w:val="00BE2144"/>
    <w:rsid w:val="00BE37F6"/>
    <w:rsid w:val="00BE468A"/>
    <w:rsid w:val="00BE4EB2"/>
    <w:rsid w:val="00BE51C1"/>
    <w:rsid w:val="00BE5A58"/>
    <w:rsid w:val="00BE5AA4"/>
    <w:rsid w:val="00BE65B4"/>
    <w:rsid w:val="00BE6777"/>
    <w:rsid w:val="00BE6779"/>
    <w:rsid w:val="00BE6B97"/>
    <w:rsid w:val="00BE6DE3"/>
    <w:rsid w:val="00BE7B6E"/>
    <w:rsid w:val="00BF1976"/>
    <w:rsid w:val="00BF1978"/>
    <w:rsid w:val="00BF1E02"/>
    <w:rsid w:val="00BF28BA"/>
    <w:rsid w:val="00BF28C4"/>
    <w:rsid w:val="00BF290E"/>
    <w:rsid w:val="00BF2A18"/>
    <w:rsid w:val="00BF2C0E"/>
    <w:rsid w:val="00BF2C88"/>
    <w:rsid w:val="00BF33A8"/>
    <w:rsid w:val="00BF461F"/>
    <w:rsid w:val="00BF4ADE"/>
    <w:rsid w:val="00BF4F90"/>
    <w:rsid w:val="00BF5074"/>
    <w:rsid w:val="00BF529F"/>
    <w:rsid w:val="00BF550C"/>
    <w:rsid w:val="00BF5596"/>
    <w:rsid w:val="00BF5887"/>
    <w:rsid w:val="00BF5B2B"/>
    <w:rsid w:val="00BF5D22"/>
    <w:rsid w:val="00BF5E9E"/>
    <w:rsid w:val="00BF6074"/>
    <w:rsid w:val="00BF60D9"/>
    <w:rsid w:val="00BF7503"/>
    <w:rsid w:val="00BF76EA"/>
    <w:rsid w:val="00C00501"/>
    <w:rsid w:val="00C0063D"/>
    <w:rsid w:val="00C006EE"/>
    <w:rsid w:val="00C00F7A"/>
    <w:rsid w:val="00C0161D"/>
    <w:rsid w:val="00C019E8"/>
    <w:rsid w:val="00C03578"/>
    <w:rsid w:val="00C03623"/>
    <w:rsid w:val="00C03702"/>
    <w:rsid w:val="00C03972"/>
    <w:rsid w:val="00C0511A"/>
    <w:rsid w:val="00C05378"/>
    <w:rsid w:val="00C05CF1"/>
    <w:rsid w:val="00C10071"/>
    <w:rsid w:val="00C10566"/>
    <w:rsid w:val="00C10BB5"/>
    <w:rsid w:val="00C10E4C"/>
    <w:rsid w:val="00C10FF0"/>
    <w:rsid w:val="00C113D6"/>
    <w:rsid w:val="00C115B2"/>
    <w:rsid w:val="00C116BE"/>
    <w:rsid w:val="00C1249D"/>
    <w:rsid w:val="00C12727"/>
    <w:rsid w:val="00C128B0"/>
    <w:rsid w:val="00C131F6"/>
    <w:rsid w:val="00C139F0"/>
    <w:rsid w:val="00C13A87"/>
    <w:rsid w:val="00C1411E"/>
    <w:rsid w:val="00C14337"/>
    <w:rsid w:val="00C144FA"/>
    <w:rsid w:val="00C14502"/>
    <w:rsid w:val="00C14AF6"/>
    <w:rsid w:val="00C14F7B"/>
    <w:rsid w:val="00C14FDD"/>
    <w:rsid w:val="00C158B2"/>
    <w:rsid w:val="00C16BDF"/>
    <w:rsid w:val="00C16F4E"/>
    <w:rsid w:val="00C177AA"/>
    <w:rsid w:val="00C177B4"/>
    <w:rsid w:val="00C17B41"/>
    <w:rsid w:val="00C17BDB"/>
    <w:rsid w:val="00C17EF5"/>
    <w:rsid w:val="00C20017"/>
    <w:rsid w:val="00C20142"/>
    <w:rsid w:val="00C201A9"/>
    <w:rsid w:val="00C2045F"/>
    <w:rsid w:val="00C204BC"/>
    <w:rsid w:val="00C20671"/>
    <w:rsid w:val="00C2151F"/>
    <w:rsid w:val="00C21AB9"/>
    <w:rsid w:val="00C21AF4"/>
    <w:rsid w:val="00C21D00"/>
    <w:rsid w:val="00C21E55"/>
    <w:rsid w:val="00C2256A"/>
    <w:rsid w:val="00C22C43"/>
    <w:rsid w:val="00C22CF6"/>
    <w:rsid w:val="00C22EBD"/>
    <w:rsid w:val="00C23213"/>
    <w:rsid w:val="00C23BB2"/>
    <w:rsid w:val="00C25169"/>
    <w:rsid w:val="00C25305"/>
    <w:rsid w:val="00C258D6"/>
    <w:rsid w:val="00C25B2E"/>
    <w:rsid w:val="00C26453"/>
    <w:rsid w:val="00C27618"/>
    <w:rsid w:val="00C27AE1"/>
    <w:rsid w:val="00C308A4"/>
    <w:rsid w:val="00C30D1D"/>
    <w:rsid w:val="00C3128A"/>
    <w:rsid w:val="00C315AA"/>
    <w:rsid w:val="00C318EE"/>
    <w:rsid w:val="00C32173"/>
    <w:rsid w:val="00C322BE"/>
    <w:rsid w:val="00C339CC"/>
    <w:rsid w:val="00C33BCA"/>
    <w:rsid w:val="00C344DE"/>
    <w:rsid w:val="00C3520C"/>
    <w:rsid w:val="00C36F36"/>
    <w:rsid w:val="00C37770"/>
    <w:rsid w:val="00C3790E"/>
    <w:rsid w:val="00C40259"/>
    <w:rsid w:val="00C41001"/>
    <w:rsid w:val="00C4153A"/>
    <w:rsid w:val="00C415AA"/>
    <w:rsid w:val="00C41CE1"/>
    <w:rsid w:val="00C4227F"/>
    <w:rsid w:val="00C4235F"/>
    <w:rsid w:val="00C42368"/>
    <w:rsid w:val="00C425B0"/>
    <w:rsid w:val="00C4260B"/>
    <w:rsid w:val="00C42E06"/>
    <w:rsid w:val="00C43591"/>
    <w:rsid w:val="00C43815"/>
    <w:rsid w:val="00C4387E"/>
    <w:rsid w:val="00C43A16"/>
    <w:rsid w:val="00C453A8"/>
    <w:rsid w:val="00C455BC"/>
    <w:rsid w:val="00C45BC2"/>
    <w:rsid w:val="00C45E8D"/>
    <w:rsid w:val="00C462A3"/>
    <w:rsid w:val="00C467FD"/>
    <w:rsid w:val="00C46B2F"/>
    <w:rsid w:val="00C47003"/>
    <w:rsid w:val="00C470BB"/>
    <w:rsid w:val="00C472E2"/>
    <w:rsid w:val="00C47750"/>
    <w:rsid w:val="00C478C3"/>
    <w:rsid w:val="00C47DA0"/>
    <w:rsid w:val="00C50B23"/>
    <w:rsid w:val="00C50DBC"/>
    <w:rsid w:val="00C51831"/>
    <w:rsid w:val="00C51ED1"/>
    <w:rsid w:val="00C52731"/>
    <w:rsid w:val="00C52884"/>
    <w:rsid w:val="00C52F6E"/>
    <w:rsid w:val="00C5367C"/>
    <w:rsid w:val="00C53AD9"/>
    <w:rsid w:val="00C5445B"/>
    <w:rsid w:val="00C54840"/>
    <w:rsid w:val="00C54B8E"/>
    <w:rsid w:val="00C54BFF"/>
    <w:rsid w:val="00C551BA"/>
    <w:rsid w:val="00C55DC3"/>
    <w:rsid w:val="00C56274"/>
    <w:rsid w:val="00C56BAC"/>
    <w:rsid w:val="00C57BA4"/>
    <w:rsid w:val="00C601AD"/>
    <w:rsid w:val="00C60E61"/>
    <w:rsid w:val="00C61136"/>
    <w:rsid w:val="00C61411"/>
    <w:rsid w:val="00C6145E"/>
    <w:rsid w:val="00C6154A"/>
    <w:rsid w:val="00C61A69"/>
    <w:rsid w:val="00C625C7"/>
    <w:rsid w:val="00C62930"/>
    <w:rsid w:val="00C6297C"/>
    <w:rsid w:val="00C63DDD"/>
    <w:rsid w:val="00C63F02"/>
    <w:rsid w:val="00C644B5"/>
    <w:rsid w:val="00C65C4F"/>
    <w:rsid w:val="00C66E1F"/>
    <w:rsid w:val="00C67165"/>
    <w:rsid w:val="00C672A8"/>
    <w:rsid w:val="00C678FE"/>
    <w:rsid w:val="00C72988"/>
    <w:rsid w:val="00C72F9B"/>
    <w:rsid w:val="00C73158"/>
    <w:rsid w:val="00C7348E"/>
    <w:rsid w:val="00C7364B"/>
    <w:rsid w:val="00C73F10"/>
    <w:rsid w:val="00C74B31"/>
    <w:rsid w:val="00C75E10"/>
    <w:rsid w:val="00C75E5D"/>
    <w:rsid w:val="00C762ED"/>
    <w:rsid w:val="00C763F1"/>
    <w:rsid w:val="00C76747"/>
    <w:rsid w:val="00C76909"/>
    <w:rsid w:val="00C776BA"/>
    <w:rsid w:val="00C778BD"/>
    <w:rsid w:val="00C77E6D"/>
    <w:rsid w:val="00C77E8D"/>
    <w:rsid w:val="00C77FAB"/>
    <w:rsid w:val="00C808C7"/>
    <w:rsid w:val="00C810B2"/>
    <w:rsid w:val="00C810FC"/>
    <w:rsid w:val="00C8180F"/>
    <w:rsid w:val="00C82056"/>
    <w:rsid w:val="00C827BA"/>
    <w:rsid w:val="00C8298D"/>
    <w:rsid w:val="00C8299E"/>
    <w:rsid w:val="00C83702"/>
    <w:rsid w:val="00C838ED"/>
    <w:rsid w:val="00C841BC"/>
    <w:rsid w:val="00C84281"/>
    <w:rsid w:val="00C844D0"/>
    <w:rsid w:val="00C855A8"/>
    <w:rsid w:val="00C85847"/>
    <w:rsid w:val="00C859B8"/>
    <w:rsid w:val="00C85BC8"/>
    <w:rsid w:val="00C85E0E"/>
    <w:rsid w:val="00C86047"/>
    <w:rsid w:val="00C8617D"/>
    <w:rsid w:val="00C86181"/>
    <w:rsid w:val="00C86204"/>
    <w:rsid w:val="00C86426"/>
    <w:rsid w:val="00C86DA5"/>
    <w:rsid w:val="00C86ECF"/>
    <w:rsid w:val="00C902F1"/>
    <w:rsid w:val="00C9065F"/>
    <w:rsid w:val="00C91489"/>
    <w:rsid w:val="00C91636"/>
    <w:rsid w:val="00C91765"/>
    <w:rsid w:val="00C91C67"/>
    <w:rsid w:val="00C91D59"/>
    <w:rsid w:val="00C923C5"/>
    <w:rsid w:val="00C925EE"/>
    <w:rsid w:val="00C93367"/>
    <w:rsid w:val="00C937AC"/>
    <w:rsid w:val="00C93B06"/>
    <w:rsid w:val="00C93B2C"/>
    <w:rsid w:val="00C94040"/>
    <w:rsid w:val="00C944CF"/>
    <w:rsid w:val="00C945FE"/>
    <w:rsid w:val="00C94979"/>
    <w:rsid w:val="00C949D4"/>
    <w:rsid w:val="00C9560E"/>
    <w:rsid w:val="00C95A9E"/>
    <w:rsid w:val="00C95BC2"/>
    <w:rsid w:val="00C95BE7"/>
    <w:rsid w:val="00C95C97"/>
    <w:rsid w:val="00C95FEB"/>
    <w:rsid w:val="00C961BD"/>
    <w:rsid w:val="00C96690"/>
    <w:rsid w:val="00C96AA9"/>
    <w:rsid w:val="00C977BF"/>
    <w:rsid w:val="00CA0986"/>
    <w:rsid w:val="00CA105E"/>
    <w:rsid w:val="00CA158E"/>
    <w:rsid w:val="00CA1B17"/>
    <w:rsid w:val="00CA3B45"/>
    <w:rsid w:val="00CA3D1D"/>
    <w:rsid w:val="00CA42FF"/>
    <w:rsid w:val="00CA4D01"/>
    <w:rsid w:val="00CA4EAC"/>
    <w:rsid w:val="00CA4EFA"/>
    <w:rsid w:val="00CA519D"/>
    <w:rsid w:val="00CA594D"/>
    <w:rsid w:val="00CA6169"/>
    <w:rsid w:val="00CA6B9C"/>
    <w:rsid w:val="00CA7011"/>
    <w:rsid w:val="00CA74A2"/>
    <w:rsid w:val="00CA7A8E"/>
    <w:rsid w:val="00CA7B03"/>
    <w:rsid w:val="00CB00AA"/>
    <w:rsid w:val="00CB0B42"/>
    <w:rsid w:val="00CB153B"/>
    <w:rsid w:val="00CB16A3"/>
    <w:rsid w:val="00CB1BC2"/>
    <w:rsid w:val="00CB32DA"/>
    <w:rsid w:val="00CB3646"/>
    <w:rsid w:val="00CB37D2"/>
    <w:rsid w:val="00CB3B4C"/>
    <w:rsid w:val="00CB4A4B"/>
    <w:rsid w:val="00CB54A2"/>
    <w:rsid w:val="00CB557A"/>
    <w:rsid w:val="00CB58C0"/>
    <w:rsid w:val="00CB590F"/>
    <w:rsid w:val="00CB6851"/>
    <w:rsid w:val="00CB73B8"/>
    <w:rsid w:val="00CB7BCD"/>
    <w:rsid w:val="00CC01F1"/>
    <w:rsid w:val="00CC035E"/>
    <w:rsid w:val="00CC0502"/>
    <w:rsid w:val="00CC0D62"/>
    <w:rsid w:val="00CC183F"/>
    <w:rsid w:val="00CC21F4"/>
    <w:rsid w:val="00CC28B5"/>
    <w:rsid w:val="00CC2AFA"/>
    <w:rsid w:val="00CC2CAD"/>
    <w:rsid w:val="00CC3D38"/>
    <w:rsid w:val="00CC3F6D"/>
    <w:rsid w:val="00CC432A"/>
    <w:rsid w:val="00CC47FD"/>
    <w:rsid w:val="00CC519F"/>
    <w:rsid w:val="00CC5208"/>
    <w:rsid w:val="00CC5225"/>
    <w:rsid w:val="00CC5B62"/>
    <w:rsid w:val="00CC64CD"/>
    <w:rsid w:val="00CC6F5C"/>
    <w:rsid w:val="00CC7173"/>
    <w:rsid w:val="00CC7729"/>
    <w:rsid w:val="00CC7CEF"/>
    <w:rsid w:val="00CD014C"/>
    <w:rsid w:val="00CD04AC"/>
    <w:rsid w:val="00CD06ED"/>
    <w:rsid w:val="00CD07E0"/>
    <w:rsid w:val="00CD0AB0"/>
    <w:rsid w:val="00CD1992"/>
    <w:rsid w:val="00CD27D3"/>
    <w:rsid w:val="00CD2856"/>
    <w:rsid w:val="00CD37E6"/>
    <w:rsid w:val="00CD3B17"/>
    <w:rsid w:val="00CD3E29"/>
    <w:rsid w:val="00CD433D"/>
    <w:rsid w:val="00CD49CC"/>
    <w:rsid w:val="00CD4BFF"/>
    <w:rsid w:val="00CD5476"/>
    <w:rsid w:val="00CD6537"/>
    <w:rsid w:val="00CD6D1B"/>
    <w:rsid w:val="00CD7225"/>
    <w:rsid w:val="00CD79BE"/>
    <w:rsid w:val="00CD7B17"/>
    <w:rsid w:val="00CE07CC"/>
    <w:rsid w:val="00CE0822"/>
    <w:rsid w:val="00CE0DFD"/>
    <w:rsid w:val="00CE0E1B"/>
    <w:rsid w:val="00CE0EEA"/>
    <w:rsid w:val="00CE0FAA"/>
    <w:rsid w:val="00CE239B"/>
    <w:rsid w:val="00CE288C"/>
    <w:rsid w:val="00CE2D52"/>
    <w:rsid w:val="00CE3387"/>
    <w:rsid w:val="00CE34F1"/>
    <w:rsid w:val="00CE3508"/>
    <w:rsid w:val="00CE3B1B"/>
    <w:rsid w:val="00CE3D06"/>
    <w:rsid w:val="00CE40C9"/>
    <w:rsid w:val="00CE5625"/>
    <w:rsid w:val="00CE5BF4"/>
    <w:rsid w:val="00CE5DA8"/>
    <w:rsid w:val="00CE5DC7"/>
    <w:rsid w:val="00CE5DFA"/>
    <w:rsid w:val="00CE68DE"/>
    <w:rsid w:val="00CE77A3"/>
    <w:rsid w:val="00CE79E0"/>
    <w:rsid w:val="00CE7DC7"/>
    <w:rsid w:val="00CE7E4C"/>
    <w:rsid w:val="00CF0051"/>
    <w:rsid w:val="00CF0A1C"/>
    <w:rsid w:val="00CF0A84"/>
    <w:rsid w:val="00CF1B14"/>
    <w:rsid w:val="00CF1C42"/>
    <w:rsid w:val="00CF1D82"/>
    <w:rsid w:val="00CF271B"/>
    <w:rsid w:val="00CF2B5D"/>
    <w:rsid w:val="00CF35DF"/>
    <w:rsid w:val="00CF39F3"/>
    <w:rsid w:val="00CF3C3A"/>
    <w:rsid w:val="00CF3D76"/>
    <w:rsid w:val="00CF4AC1"/>
    <w:rsid w:val="00CF55C4"/>
    <w:rsid w:val="00CF57B2"/>
    <w:rsid w:val="00CF5CF2"/>
    <w:rsid w:val="00CF5D1A"/>
    <w:rsid w:val="00CF619E"/>
    <w:rsid w:val="00CF6926"/>
    <w:rsid w:val="00CF6C7D"/>
    <w:rsid w:val="00CF6E63"/>
    <w:rsid w:val="00CF735C"/>
    <w:rsid w:val="00CF7915"/>
    <w:rsid w:val="00CF7A49"/>
    <w:rsid w:val="00CF7A73"/>
    <w:rsid w:val="00CF7BAD"/>
    <w:rsid w:val="00CF7F77"/>
    <w:rsid w:val="00D0122B"/>
    <w:rsid w:val="00D0166A"/>
    <w:rsid w:val="00D0199D"/>
    <w:rsid w:val="00D01AC7"/>
    <w:rsid w:val="00D020C6"/>
    <w:rsid w:val="00D02809"/>
    <w:rsid w:val="00D034C6"/>
    <w:rsid w:val="00D0350D"/>
    <w:rsid w:val="00D03DC8"/>
    <w:rsid w:val="00D040DB"/>
    <w:rsid w:val="00D04108"/>
    <w:rsid w:val="00D04FE3"/>
    <w:rsid w:val="00D0553D"/>
    <w:rsid w:val="00D05933"/>
    <w:rsid w:val="00D061B1"/>
    <w:rsid w:val="00D065B9"/>
    <w:rsid w:val="00D070EE"/>
    <w:rsid w:val="00D07162"/>
    <w:rsid w:val="00D0760C"/>
    <w:rsid w:val="00D07AC8"/>
    <w:rsid w:val="00D07EC0"/>
    <w:rsid w:val="00D10793"/>
    <w:rsid w:val="00D10FBC"/>
    <w:rsid w:val="00D1157B"/>
    <w:rsid w:val="00D11973"/>
    <w:rsid w:val="00D11B57"/>
    <w:rsid w:val="00D11CA3"/>
    <w:rsid w:val="00D126F7"/>
    <w:rsid w:val="00D13D38"/>
    <w:rsid w:val="00D13D8E"/>
    <w:rsid w:val="00D144C3"/>
    <w:rsid w:val="00D145AE"/>
    <w:rsid w:val="00D14DD5"/>
    <w:rsid w:val="00D14E5D"/>
    <w:rsid w:val="00D1527C"/>
    <w:rsid w:val="00D157C0"/>
    <w:rsid w:val="00D15E88"/>
    <w:rsid w:val="00D16308"/>
    <w:rsid w:val="00D167E9"/>
    <w:rsid w:val="00D173CF"/>
    <w:rsid w:val="00D175B6"/>
    <w:rsid w:val="00D17E5D"/>
    <w:rsid w:val="00D17E73"/>
    <w:rsid w:val="00D2047B"/>
    <w:rsid w:val="00D204F1"/>
    <w:rsid w:val="00D20988"/>
    <w:rsid w:val="00D20F67"/>
    <w:rsid w:val="00D2128F"/>
    <w:rsid w:val="00D213E9"/>
    <w:rsid w:val="00D2161B"/>
    <w:rsid w:val="00D22ADB"/>
    <w:rsid w:val="00D22B76"/>
    <w:rsid w:val="00D22FC2"/>
    <w:rsid w:val="00D24470"/>
    <w:rsid w:val="00D24558"/>
    <w:rsid w:val="00D247FF"/>
    <w:rsid w:val="00D249AB"/>
    <w:rsid w:val="00D251F3"/>
    <w:rsid w:val="00D251FD"/>
    <w:rsid w:val="00D2547E"/>
    <w:rsid w:val="00D26A9B"/>
    <w:rsid w:val="00D26AC9"/>
    <w:rsid w:val="00D27CEF"/>
    <w:rsid w:val="00D3005A"/>
    <w:rsid w:val="00D302A4"/>
    <w:rsid w:val="00D30D08"/>
    <w:rsid w:val="00D314A5"/>
    <w:rsid w:val="00D316D3"/>
    <w:rsid w:val="00D324CE"/>
    <w:rsid w:val="00D32E44"/>
    <w:rsid w:val="00D33010"/>
    <w:rsid w:val="00D334D3"/>
    <w:rsid w:val="00D33671"/>
    <w:rsid w:val="00D33790"/>
    <w:rsid w:val="00D33E10"/>
    <w:rsid w:val="00D34411"/>
    <w:rsid w:val="00D35188"/>
    <w:rsid w:val="00D35287"/>
    <w:rsid w:val="00D35ABB"/>
    <w:rsid w:val="00D35DEE"/>
    <w:rsid w:val="00D369C1"/>
    <w:rsid w:val="00D36B2D"/>
    <w:rsid w:val="00D36FBD"/>
    <w:rsid w:val="00D37691"/>
    <w:rsid w:val="00D37751"/>
    <w:rsid w:val="00D37DD1"/>
    <w:rsid w:val="00D41095"/>
    <w:rsid w:val="00D414AB"/>
    <w:rsid w:val="00D42646"/>
    <w:rsid w:val="00D42F2F"/>
    <w:rsid w:val="00D43C64"/>
    <w:rsid w:val="00D4429D"/>
    <w:rsid w:val="00D442E5"/>
    <w:rsid w:val="00D44A31"/>
    <w:rsid w:val="00D4509E"/>
    <w:rsid w:val="00D45258"/>
    <w:rsid w:val="00D454FE"/>
    <w:rsid w:val="00D455F0"/>
    <w:rsid w:val="00D45F1D"/>
    <w:rsid w:val="00D46344"/>
    <w:rsid w:val="00D46EF4"/>
    <w:rsid w:val="00D47492"/>
    <w:rsid w:val="00D47745"/>
    <w:rsid w:val="00D477B9"/>
    <w:rsid w:val="00D47B4D"/>
    <w:rsid w:val="00D50346"/>
    <w:rsid w:val="00D50749"/>
    <w:rsid w:val="00D50C1A"/>
    <w:rsid w:val="00D50DE0"/>
    <w:rsid w:val="00D52489"/>
    <w:rsid w:val="00D52822"/>
    <w:rsid w:val="00D52CA6"/>
    <w:rsid w:val="00D53639"/>
    <w:rsid w:val="00D547D8"/>
    <w:rsid w:val="00D5497B"/>
    <w:rsid w:val="00D54ABF"/>
    <w:rsid w:val="00D551D2"/>
    <w:rsid w:val="00D554CD"/>
    <w:rsid w:val="00D55869"/>
    <w:rsid w:val="00D55C25"/>
    <w:rsid w:val="00D55C8A"/>
    <w:rsid w:val="00D60E9F"/>
    <w:rsid w:val="00D61176"/>
    <w:rsid w:val="00D6136E"/>
    <w:rsid w:val="00D614AD"/>
    <w:rsid w:val="00D61F80"/>
    <w:rsid w:val="00D6247C"/>
    <w:rsid w:val="00D625DB"/>
    <w:rsid w:val="00D629D2"/>
    <w:rsid w:val="00D62F19"/>
    <w:rsid w:val="00D63CA6"/>
    <w:rsid w:val="00D64A5E"/>
    <w:rsid w:val="00D64B69"/>
    <w:rsid w:val="00D64C99"/>
    <w:rsid w:val="00D65192"/>
    <w:rsid w:val="00D651DF"/>
    <w:rsid w:val="00D6668A"/>
    <w:rsid w:val="00D66C95"/>
    <w:rsid w:val="00D6714A"/>
    <w:rsid w:val="00D67C9E"/>
    <w:rsid w:val="00D7054A"/>
    <w:rsid w:val="00D711D7"/>
    <w:rsid w:val="00D71373"/>
    <w:rsid w:val="00D71F51"/>
    <w:rsid w:val="00D720AC"/>
    <w:rsid w:val="00D72403"/>
    <w:rsid w:val="00D724B8"/>
    <w:rsid w:val="00D724D0"/>
    <w:rsid w:val="00D72678"/>
    <w:rsid w:val="00D72B3A"/>
    <w:rsid w:val="00D73673"/>
    <w:rsid w:val="00D74747"/>
    <w:rsid w:val="00D7492E"/>
    <w:rsid w:val="00D74C11"/>
    <w:rsid w:val="00D75419"/>
    <w:rsid w:val="00D76950"/>
    <w:rsid w:val="00D76C24"/>
    <w:rsid w:val="00D76CD7"/>
    <w:rsid w:val="00D801ED"/>
    <w:rsid w:val="00D80253"/>
    <w:rsid w:val="00D80C89"/>
    <w:rsid w:val="00D8160F"/>
    <w:rsid w:val="00D81792"/>
    <w:rsid w:val="00D8181B"/>
    <w:rsid w:val="00D8188A"/>
    <w:rsid w:val="00D81BA4"/>
    <w:rsid w:val="00D81D32"/>
    <w:rsid w:val="00D820BF"/>
    <w:rsid w:val="00D82A15"/>
    <w:rsid w:val="00D834F6"/>
    <w:rsid w:val="00D83713"/>
    <w:rsid w:val="00D83744"/>
    <w:rsid w:val="00D83860"/>
    <w:rsid w:val="00D84037"/>
    <w:rsid w:val="00D84302"/>
    <w:rsid w:val="00D84662"/>
    <w:rsid w:val="00D849C7"/>
    <w:rsid w:val="00D84B5D"/>
    <w:rsid w:val="00D84D56"/>
    <w:rsid w:val="00D85025"/>
    <w:rsid w:val="00D8546F"/>
    <w:rsid w:val="00D85B92"/>
    <w:rsid w:val="00D85BE3"/>
    <w:rsid w:val="00D86651"/>
    <w:rsid w:val="00D86B04"/>
    <w:rsid w:val="00D871D4"/>
    <w:rsid w:val="00D8725F"/>
    <w:rsid w:val="00D87D69"/>
    <w:rsid w:val="00D90066"/>
    <w:rsid w:val="00D900EC"/>
    <w:rsid w:val="00D909A6"/>
    <w:rsid w:val="00D912D8"/>
    <w:rsid w:val="00D9274D"/>
    <w:rsid w:val="00D9283C"/>
    <w:rsid w:val="00D93066"/>
    <w:rsid w:val="00D93908"/>
    <w:rsid w:val="00D93F04"/>
    <w:rsid w:val="00D9458B"/>
    <w:rsid w:val="00D94C7A"/>
    <w:rsid w:val="00D94F3B"/>
    <w:rsid w:val="00D956C7"/>
    <w:rsid w:val="00D95758"/>
    <w:rsid w:val="00D95C11"/>
    <w:rsid w:val="00D95F3A"/>
    <w:rsid w:val="00D971B8"/>
    <w:rsid w:val="00D9796D"/>
    <w:rsid w:val="00D979BE"/>
    <w:rsid w:val="00D97A1C"/>
    <w:rsid w:val="00D97FB6"/>
    <w:rsid w:val="00DA07B3"/>
    <w:rsid w:val="00DA11B4"/>
    <w:rsid w:val="00DA192B"/>
    <w:rsid w:val="00DA236A"/>
    <w:rsid w:val="00DA273C"/>
    <w:rsid w:val="00DA279F"/>
    <w:rsid w:val="00DA28C1"/>
    <w:rsid w:val="00DA2D15"/>
    <w:rsid w:val="00DA2FDD"/>
    <w:rsid w:val="00DA3103"/>
    <w:rsid w:val="00DA3192"/>
    <w:rsid w:val="00DA3508"/>
    <w:rsid w:val="00DA36AD"/>
    <w:rsid w:val="00DA37E0"/>
    <w:rsid w:val="00DA384C"/>
    <w:rsid w:val="00DA44AC"/>
    <w:rsid w:val="00DA48FB"/>
    <w:rsid w:val="00DA58C0"/>
    <w:rsid w:val="00DA592F"/>
    <w:rsid w:val="00DA659F"/>
    <w:rsid w:val="00DA66B5"/>
    <w:rsid w:val="00DA6930"/>
    <w:rsid w:val="00DA695C"/>
    <w:rsid w:val="00DA6B67"/>
    <w:rsid w:val="00DA6F56"/>
    <w:rsid w:val="00DA716A"/>
    <w:rsid w:val="00DA7D08"/>
    <w:rsid w:val="00DA7EAE"/>
    <w:rsid w:val="00DB03D7"/>
    <w:rsid w:val="00DB0DD4"/>
    <w:rsid w:val="00DB0E73"/>
    <w:rsid w:val="00DB1F8C"/>
    <w:rsid w:val="00DB2344"/>
    <w:rsid w:val="00DB2ECE"/>
    <w:rsid w:val="00DB3211"/>
    <w:rsid w:val="00DB39BC"/>
    <w:rsid w:val="00DB4389"/>
    <w:rsid w:val="00DB4B5C"/>
    <w:rsid w:val="00DB54F9"/>
    <w:rsid w:val="00DB54FC"/>
    <w:rsid w:val="00DB55AE"/>
    <w:rsid w:val="00DB5CFF"/>
    <w:rsid w:val="00DB5EF3"/>
    <w:rsid w:val="00DB6483"/>
    <w:rsid w:val="00DB767C"/>
    <w:rsid w:val="00DB76BE"/>
    <w:rsid w:val="00DB7CC3"/>
    <w:rsid w:val="00DC0249"/>
    <w:rsid w:val="00DC029F"/>
    <w:rsid w:val="00DC0556"/>
    <w:rsid w:val="00DC06FF"/>
    <w:rsid w:val="00DC131C"/>
    <w:rsid w:val="00DC13BE"/>
    <w:rsid w:val="00DC14AA"/>
    <w:rsid w:val="00DC1586"/>
    <w:rsid w:val="00DC2481"/>
    <w:rsid w:val="00DC2813"/>
    <w:rsid w:val="00DC2A90"/>
    <w:rsid w:val="00DC2ED2"/>
    <w:rsid w:val="00DC2F17"/>
    <w:rsid w:val="00DC3455"/>
    <w:rsid w:val="00DC34ED"/>
    <w:rsid w:val="00DC38EF"/>
    <w:rsid w:val="00DC3928"/>
    <w:rsid w:val="00DC3B4C"/>
    <w:rsid w:val="00DC4671"/>
    <w:rsid w:val="00DC5109"/>
    <w:rsid w:val="00DC53D0"/>
    <w:rsid w:val="00DC5522"/>
    <w:rsid w:val="00DC5AEE"/>
    <w:rsid w:val="00DC610E"/>
    <w:rsid w:val="00DC6856"/>
    <w:rsid w:val="00DC6C79"/>
    <w:rsid w:val="00DC6EF8"/>
    <w:rsid w:val="00DC736C"/>
    <w:rsid w:val="00DC7615"/>
    <w:rsid w:val="00DC7A34"/>
    <w:rsid w:val="00DD076D"/>
    <w:rsid w:val="00DD2A73"/>
    <w:rsid w:val="00DD2AEF"/>
    <w:rsid w:val="00DD2B53"/>
    <w:rsid w:val="00DD2D40"/>
    <w:rsid w:val="00DD30D9"/>
    <w:rsid w:val="00DD3BD7"/>
    <w:rsid w:val="00DD4158"/>
    <w:rsid w:val="00DD45ED"/>
    <w:rsid w:val="00DD66A0"/>
    <w:rsid w:val="00DD6B3D"/>
    <w:rsid w:val="00DD7413"/>
    <w:rsid w:val="00DD7628"/>
    <w:rsid w:val="00DE021C"/>
    <w:rsid w:val="00DE04FA"/>
    <w:rsid w:val="00DE0AE0"/>
    <w:rsid w:val="00DE15C0"/>
    <w:rsid w:val="00DE17DA"/>
    <w:rsid w:val="00DE17E8"/>
    <w:rsid w:val="00DE1801"/>
    <w:rsid w:val="00DE1B94"/>
    <w:rsid w:val="00DE3745"/>
    <w:rsid w:val="00DE3A67"/>
    <w:rsid w:val="00DE3CB1"/>
    <w:rsid w:val="00DE4533"/>
    <w:rsid w:val="00DE50F0"/>
    <w:rsid w:val="00DE5446"/>
    <w:rsid w:val="00DE6666"/>
    <w:rsid w:val="00DE734C"/>
    <w:rsid w:val="00DF0258"/>
    <w:rsid w:val="00DF0AAE"/>
    <w:rsid w:val="00DF1ECA"/>
    <w:rsid w:val="00DF422D"/>
    <w:rsid w:val="00DF44A4"/>
    <w:rsid w:val="00DF4729"/>
    <w:rsid w:val="00DF5955"/>
    <w:rsid w:val="00DF5B44"/>
    <w:rsid w:val="00DF614D"/>
    <w:rsid w:val="00DF61BF"/>
    <w:rsid w:val="00DF6A92"/>
    <w:rsid w:val="00DF6DA0"/>
    <w:rsid w:val="00DF75B9"/>
    <w:rsid w:val="00DF7766"/>
    <w:rsid w:val="00DF7B89"/>
    <w:rsid w:val="00DF7D6D"/>
    <w:rsid w:val="00E0010B"/>
    <w:rsid w:val="00E01DD8"/>
    <w:rsid w:val="00E01F2C"/>
    <w:rsid w:val="00E02B8D"/>
    <w:rsid w:val="00E02F5B"/>
    <w:rsid w:val="00E03283"/>
    <w:rsid w:val="00E038D3"/>
    <w:rsid w:val="00E04657"/>
    <w:rsid w:val="00E0480E"/>
    <w:rsid w:val="00E049FC"/>
    <w:rsid w:val="00E04E55"/>
    <w:rsid w:val="00E054AE"/>
    <w:rsid w:val="00E058BE"/>
    <w:rsid w:val="00E06058"/>
    <w:rsid w:val="00E065B0"/>
    <w:rsid w:val="00E066AD"/>
    <w:rsid w:val="00E06CC2"/>
    <w:rsid w:val="00E071CF"/>
    <w:rsid w:val="00E0765F"/>
    <w:rsid w:val="00E10004"/>
    <w:rsid w:val="00E100F6"/>
    <w:rsid w:val="00E10212"/>
    <w:rsid w:val="00E10234"/>
    <w:rsid w:val="00E10955"/>
    <w:rsid w:val="00E10A41"/>
    <w:rsid w:val="00E11A3A"/>
    <w:rsid w:val="00E11C7C"/>
    <w:rsid w:val="00E11CA5"/>
    <w:rsid w:val="00E11D6E"/>
    <w:rsid w:val="00E11F2D"/>
    <w:rsid w:val="00E12824"/>
    <w:rsid w:val="00E12AD9"/>
    <w:rsid w:val="00E144B9"/>
    <w:rsid w:val="00E14DAD"/>
    <w:rsid w:val="00E14E03"/>
    <w:rsid w:val="00E14FBD"/>
    <w:rsid w:val="00E1504F"/>
    <w:rsid w:val="00E150B0"/>
    <w:rsid w:val="00E155CA"/>
    <w:rsid w:val="00E15E1A"/>
    <w:rsid w:val="00E1638C"/>
    <w:rsid w:val="00E1684F"/>
    <w:rsid w:val="00E175BE"/>
    <w:rsid w:val="00E17B64"/>
    <w:rsid w:val="00E17E61"/>
    <w:rsid w:val="00E20791"/>
    <w:rsid w:val="00E213A7"/>
    <w:rsid w:val="00E217A2"/>
    <w:rsid w:val="00E22144"/>
    <w:rsid w:val="00E22EDF"/>
    <w:rsid w:val="00E22FD7"/>
    <w:rsid w:val="00E23CE3"/>
    <w:rsid w:val="00E251B0"/>
    <w:rsid w:val="00E25846"/>
    <w:rsid w:val="00E25B50"/>
    <w:rsid w:val="00E25FCA"/>
    <w:rsid w:val="00E270E6"/>
    <w:rsid w:val="00E27289"/>
    <w:rsid w:val="00E27468"/>
    <w:rsid w:val="00E275C9"/>
    <w:rsid w:val="00E27662"/>
    <w:rsid w:val="00E27BC2"/>
    <w:rsid w:val="00E303BA"/>
    <w:rsid w:val="00E30700"/>
    <w:rsid w:val="00E30EF4"/>
    <w:rsid w:val="00E311B3"/>
    <w:rsid w:val="00E315A3"/>
    <w:rsid w:val="00E31713"/>
    <w:rsid w:val="00E3180F"/>
    <w:rsid w:val="00E31A21"/>
    <w:rsid w:val="00E327A3"/>
    <w:rsid w:val="00E329FC"/>
    <w:rsid w:val="00E33020"/>
    <w:rsid w:val="00E33A00"/>
    <w:rsid w:val="00E33B70"/>
    <w:rsid w:val="00E33CEF"/>
    <w:rsid w:val="00E345F7"/>
    <w:rsid w:val="00E34DB0"/>
    <w:rsid w:val="00E34DB4"/>
    <w:rsid w:val="00E34FFE"/>
    <w:rsid w:val="00E35540"/>
    <w:rsid w:val="00E35C19"/>
    <w:rsid w:val="00E36374"/>
    <w:rsid w:val="00E3772E"/>
    <w:rsid w:val="00E37A36"/>
    <w:rsid w:val="00E37A94"/>
    <w:rsid w:val="00E37CD6"/>
    <w:rsid w:val="00E40D09"/>
    <w:rsid w:val="00E4156A"/>
    <w:rsid w:val="00E4317D"/>
    <w:rsid w:val="00E431ED"/>
    <w:rsid w:val="00E43C31"/>
    <w:rsid w:val="00E44436"/>
    <w:rsid w:val="00E44B0F"/>
    <w:rsid w:val="00E45A3F"/>
    <w:rsid w:val="00E46DEE"/>
    <w:rsid w:val="00E4708A"/>
    <w:rsid w:val="00E47556"/>
    <w:rsid w:val="00E477DD"/>
    <w:rsid w:val="00E50C80"/>
    <w:rsid w:val="00E51062"/>
    <w:rsid w:val="00E5145F"/>
    <w:rsid w:val="00E520E8"/>
    <w:rsid w:val="00E521D1"/>
    <w:rsid w:val="00E52AF8"/>
    <w:rsid w:val="00E52E30"/>
    <w:rsid w:val="00E535A1"/>
    <w:rsid w:val="00E54A75"/>
    <w:rsid w:val="00E54F66"/>
    <w:rsid w:val="00E567FC"/>
    <w:rsid w:val="00E57106"/>
    <w:rsid w:val="00E576C3"/>
    <w:rsid w:val="00E579FE"/>
    <w:rsid w:val="00E57C2F"/>
    <w:rsid w:val="00E60204"/>
    <w:rsid w:val="00E60686"/>
    <w:rsid w:val="00E60847"/>
    <w:rsid w:val="00E60CAB"/>
    <w:rsid w:val="00E62772"/>
    <w:rsid w:val="00E62BED"/>
    <w:rsid w:val="00E631D7"/>
    <w:rsid w:val="00E63BF8"/>
    <w:rsid w:val="00E64790"/>
    <w:rsid w:val="00E64DFA"/>
    <w:rsid w:val="00E64E9B"/>
    <w:rsid w:val="00E6516D"/>
    <w:rsid w:val="00E65AD8"/>
    <w:rsid w:val="00E65D55"/>
    <w:rsid w:val="00E65DFB"/>
    <w:rsid w:val="00E6616B"/>
    <w:rsid w:val="00E662C4"/>
    <w:rsid w:val="00E6639A"/>
    <w:rsid w:val="00E670BE"/>
    <w:rsid w:val="00E70A9B"/>
    <w:rsid w:val="00E70B99"/>
    <w:rsid w:val="00E71C86"/>
    <w:rsid w:val="00E71ED3"/>
    <w:rsid w:val="00E72651"/>
    <w:rsid w:val="00E7340A"/>
    <w:rsid w:val="00E73BE8"/>
    <w:rsid w:val="00E73E74"/>
    <w:rsid w:val="00E73FB3"/>
    <w:rsid w:val="00E7407A"/>
    <w:rsid w:val="00E74768"/>
    <w:rsid w:val="00E74AA6"/>
    <w:rsid w:val="00E753E9"/>
    <w:rsid w:val="00E766AE"/>
    <w:rsid w:val="00E76C00"/>
    <w:rsid w:val="00E76E3D"/>
    <w:rsid w:val="00E779A8"/>
    <w:rsid w:val="00E77E44"/>
    <w:rsid w:val="00E80174"/>
    <w:rsid w:val="00E80753"/>
    <w:rsid w:val="00E80AB1"/>
    <w:rsid w:val="00E81304"/>
    <w:rsid w:val="00E81D6F"/>
    <w:rsid w:val="00E8311F"/>
    <w:rsid w:val="00E832D3"/>
    <w:rsid w:val="00E835C8"/>
    <w:rsid w:val="00E8426E"/>
    <w:rsid w:val="00E8433F"/>
    <w:rsid w:val="00E85FA0"/>
    <w:rsid w:val="00E8645E"/>
    <w:rsid w:val="00E864AD"/>
    <w:rsid w:val="00E8699B"/>
    <w:rsid w:val="00E86D00"/>
    <w:rsid w:val="00E86E68"/>
    <w:rsid w:val="00E87D62"/>
    <w:rsid w:val="00E90135"/>
    <w:rsid w:val="00E9067B"/>
    <w:rsid w:val="00E90983"/>
    <w:rsid w:val="00E90A82"/>
    <w:rsid w:val="00E90C40"/>
    <w:rsid w:val="00E9162C"/>
    <w:rsid w:val="00E91870"/>
    <w:rsid w:val="00E926EF"/>
    <w:rsid w:val="00E92B8A"/>
    <w:rsid w:val="00E92CC4"/>
    <w:rsid w:val="00E9319E"/>
    <w:rsid w:val="00E93225"/>
    <w:rsid w:val="00E93226"/>
    <w:rsid w:val="00E9328A"/>
    <w:rsid w:val="00E937BA"/>
    <w:rsid w:val="00E93857"/>
    <w:rsid w:val="00E93CA8"/>
    <w:rsid w:val="00E93D41"/>
    <w:rsid w:val="00E94266"/>
    <w:rsid w:val="00E943A9"/>
    <w:rsid w:val="00E94930"/>
    <w:rsid w:val="00E94A89"/>
    <w:rsid w:val="00E94BD3"/>
    <w:rsid w:val="00E9525C"/>
    <w:rsid w:val="00E9550A"/>
    <w:rsid w:val="00E95A8E"/>
    <w:rsid w:val="00E95B34"/>
    <w:rsid w:val="00E962F1"/>
    <w:rsid w:val="00E966AC"/>
    <w:rsid w:val="00E96CAB"/>
    <w:rsid w:val="00E96DB2"/>
    <w:rsid w:val="00E97B9D"/>
    <w:rsid w:val="00E97F97"/>
    <w:rsid w:val="00EA1398"/>
    <w:rsid w:val="00EA16EC"/>
    <w:rsid w:val="00EA1977"/>
    <w:rsid w:val="00EA1AE4"/>
    <w:rsid w:val="00EA2329"/>
    <w:rsid w:val="00EA258F"/>
    <w:rsid w:val="00EA28BE"/>
    <w:rsid w:val="00EA2DEF"/>
    <w:rsid w:val="00EA34B7"/>
    <w:rsid w:val="00EA43C4"/>
    <w:rsid w:val="00EA44DA"/>
    <w:rsid w:val="00EA4575"/>
    <w:rsid w:val="00EA4924"/>
    <w:rsid w:val="00EA4B66"/>
    <w:rsid w:val="00EA4C00"/>
    <w:rsid w:val="00EA5CDF"/>
    <w:rsid w:val="00EA5FE6"/>
    <w:rsid w:val="00EA6408"/>
    <w:rsid w:val="00EA6947"/>
    <w:rsid w:val="00EA7B5F"/>
    <w:rsid w:val="00EA7EB9"/>
    <w:rsid w:val="00EB0047"/>
    <w:rsid w:val="00EB0D97"/>
    <w:rsid w:val="00EB11F5"/>
    <w:rsid w:val="00EB15C6"/>
    <w:rsid w:val="00EB17B7"/>
    <w:rsid w:val="00EB1901"/>
    <w:rsid w:val="00EB288A"/>
    <w:rsid w:val="00EB2992"/>
    <w:rsid w:val="00EB2FD9"/>
    <w:rsid w:val="00EB3568"/>
    <w:rsid w:val="00EB39F8"/>
    <w:rsid w:val="00EB3B54"/>
    <w:rsid w:val="00EB3CAE"/>
    <w:rsid w:val="00EB4630"/>
    <w:rsid w:val="00EB491D"/>
    <w:rsid w:val="00EB4CFD"/>
    <w:rsid w:val="00EB5098"/>
    <w:rsid w:val="00EB5AD0"/>
    <w:rsid w:val="00EB5AFA"/>
    <w:rsid w:val="00EB5BE6"/>
    <w:rsid w:val="00EB625D"/>
    <w:rsid w:val="00EB64B0"/>
    <w:rsid w:val="00EB73B3"/>
    <w:rsid w:val="00EB7B65"/>
    <w:rsid w:val="00EB7F84"/>
    <w:rsid w:val="00EC0585"/>
    <w:rsid w:val="00EC0A24"/>
    <w:rsid w:val="00EC0A41"/>
    <w:rsid w:val="00EC1215"/>
    <w:rsid w:val="00EC12A8"/>
    <w:rsid w:val="00EC15EF"/>
    <w:rsid w:val="00EC2518"/>
    <w:rsid w:val="00EC2605"/>
    <w:rsid w:val="00EC26E1"/>
    <w:rsid w:val="00EC2A40"/>
    <w:rsid w:val="00EC2D72"/>
    <w:rsid w:val="00EC30CA"/>
    <w:rsid w:val="00EC312E"/>
    <w:rsid w:val="00EC4CB4"/>
    <w:rsid w:val="00EC52BA"/>
    <w:rsid w:val="00EC5B9F"/>
    <w:rsid w:val="00EC616B"/>
    <w:rsid w:val="00EC6287"/>
    <w:rsid w:val="00EC62F7"/>
    <w:rsid w:val="00EC79D4"/>
    <w:rsid w:val="00EC7B7C"/>
    <w:rsid w:val="00EC7C10"/>
    <w:rsid w:val="00ED00C5"/>
    <w:rsid w:val="00ED0D19"/>
    <w:rsid w:val="00ED1081"/>
    <w:rsid w:val="00ED1422"/>
    <w:rsid w:val="00ED1637"/>
    <w:rsid w:val="00ED175B"/>
    <w:rsid w:val="00ED265D"/>
    <w:rsid w:val="00ED308B"/>
    <w:rsid w:val="00ED35FE"/>
    <w:rsid w:val="00ED39E2"/>
    <w:rsid w:val="00ED3F42"/>
    <w:rsid w:val="00ED441F"/>
    <w:rsid w:val="00ED4AF9"/>
    <w:rsid w:val="00ED5181"/>
    <w:rsid w:val="00ED569C"/>
    <w:rsid w:val="00ED60F5"/>
    <w:rsid w:val="00ED6452"/>
    <w:rsid w:val="00ED6687"/>
    <w:rsid w:val="00ED6DD5"/>
    <w:rsid w:val="00ED7818"/>
    <w:rsid w:val="00ED7B34"/>
    <w:rsid w:val="00EE0A61"/>
    <w:rsid w:val="00EE1515"/>
    <w:rsid w:val="00EE16D6"/>
    <w:rsid w:val="00EE180D"/>
    <w:rsid w:val="00EE1AAE"/>
    <w:rsid w:val="00EE1CF0"/>
    <w:rsid w:val="00EE2637"/>
    <w:rsid w:val="00EE3D41"/>
    <w:rsid w:val="00EE4D35"/>
    <w:rsid w:val="00EE5FA4"/>
    <w:rsid w:val="00EE6071"/>
    <w:rsid w:val="00EE7BBD"/>
    <w:rsid w:val="00EE7DD6"/>
    <w:rsid w:val="00EF02DE"/>
    <w:rsid w:val="00EF0810"/>
    <w:rsid w:val="00EF08F5"/>
    <w:rsid w:val="00EF1BDD"/>
    <w:rsid w:val="00EF2E22"/>
    <w:rsid w:val="00EF4BD9"/>
    <w:rsid w:val="00EF5224"/>
    <w:rsid w:val="00EF5B23"/>
    <w:rsid w:val="00EF5D37"/>
    <w:rsid w:val="00EF63D8"/>
    <w:rsid w:val="00EF6743"/>
    <w:rsid w:val="00EF6AA2"/>
    <w:rsid w:val="00EF718F"/>
    <w:rsid w:val="00EF77BF"/>
    <w:rsid w:val="00F00382"/>
    <w:rsid w:val="00F004C3"/>
    <w:rsid w:val="00F01276"/>
    <w:rsid w:val="00F01301"/>
    <w:rsid w:val="00F0145E"/>
    <w:rsid w:val="00F01658"/>
    <w:rsid w:val="00F016D1"/>
    <w:rsid w:val="00F019C1"/>
    <w:rsid w:val="00F01FCA"/>
    <w:rsid w:val="00F02454"/>
    <w:rsid w:val="00F0309D"/>
    <w:rsid w:val="00F0326F"/>
    <w:rsid w:val="00F0351D"/>
    <w:rsid w:val="00F03ADA"/>
    <w:rsid w:val="00F03AEA"/>
    <w:rsid w:val="00F046E9"/>
    <w:rsid w:val="00F048DD"/>
    <w:rsid w:val="00F04903"/>
    <w:rsid w:val="00F04BA7"/>
    <w:rsid w:val="00F050D6"/>
    <w:rsid w:val="00F05873"/>
    <w:rsid w:val="00F06204"/>
    <w:rsid w:val="00F062AF"/>
    <w:rsid w:val="00F06AF2"/>
    <w:rsid w:val="00F06C36"/>
    <w:rsid w:val="00F10654"/>
    <w:rsid w:val="00F10692"/>
    <w:rsid w:val="00F10919"/>
    <w:rsid w:val="00F109A2"/>
    <w:rsid w:val="00F112D4"/>
    <w:rsid w:val="00F12C78"/>
    <w:rsid w:val="00F12D52"/>
    <w:rsid w:val="00F12D98"/>
    <w:rsid w:val="00F1448F"/>
    <w:rsid w:val="00F1449B"/>
    <w:rsid w:val="00F149E0"/>
    <w:rsid w:val="00F14F73"/>
    <w:rsid w:val="00F15369"/>
    <w:rsid w:val="00F1551F"/>
    <w:rsid w:val="00F15929"/>
    <w:rsid w:val="00F16158"/>
    <w:rsid w:val="00F167EA"/>
    <w:rsid w:val="00F16B45"/>
    <w:rsid w:val="00F171FD"/>
    <w:rsid w:val="00F17D34"/>
    <w:rsid w:val="00F202F3"/>
    <w:rsid w:val="00F205A5"/>
    <w:rsid w:val="00F22B97"/>
    <w:rsid w:val="00F23E5C"/>
    <w:rsid w:val="00F24092"/>
    <w:rsid w:val="00F241AD"/>
    <w:rsid w:val="00F24DB1"/>
    <w:rsid w:val="00F26563"/>
    <w:rsid w:val="00F26BC1"/>
    <w:rsid w:val="00F26BEE"/>
    <w:rsid w:val="00F27121"/>
    <w:rsid w:val="00F27149"/>
    <w:rsid w:val="00F27D19"/>
    <w:rsid w:val="00F301D0"/>
    <w:rsid w:val="00F3035C"/>
    <w:rsid w:val="00F30B37"/>
    <w:rsid w:val="00F30FD8"/>
    <w:rsid w:val="00F3165B"/>
    <w:rsid w:val="00F31BFA"/>
    <w:rsid w:val="00F32588"/>
    <w:rsid w:val="00F32709"/>
    <w:rsid w:val="00F32BF4"/>
    <w:rsid w:val="00F32ECB"/>
    <w:rsid w:val="00F333A4"/>
    <w:rsid w:val="00F3360D"/>
    <w:rsid w:val="00F33735"/>
    <w:rsid w:val="00F33807"/>
    <w:rsid w:val="00F33E56"/>
    <w:rsid w:val="00F344F9"/>
    <w:rsid w:val="00F34AB9"/>
    <w:rsid w:val="00F34B30"/>
    <w:rsid w:val="00F3568F"/>
    <w:rsid w:val="00F3575F"/>
    <w:rsid w:val="00F35900"/>
    <w:rsid w:val="00F36DEA"/>
    <w:rsid w:val="00F37659"/>
    <w:rsid w:val="00F378AB"/>
    <w:rsid w:val="00F4024C"/>
    <w:rsid w:val="00F40497"/>
    <w:rsid w:val="00F405A8"/>
    <w:rsid w:val="00F40761"/>
    <w:rsid w:val="00F40BF0"/>
    <w:rsid w:val="00F41092"/>
    <w:rsid w:val="00F414F6"/>
    <w:rsid w:val="00F41562"/>
    <w:rsid w:val="00F41DCC"/>
    <w:rsid w:val="00F41E56"/>
    <w:rsid w:val="00F41F77"/>
    <w:rsid w:val="00F42C8F"/>
    <w:rsid w:val="00F42F8A"/>
    <w:rsid w:val="00F431C4"/>
    <w:rsid w:val="00F44100"/>
    <w:rsid w:val="00F44467"/>
    <w:rsid w:val="00F44560"/>
    <w:rsid w:val="00F45251"/>
    <w:rsid w:val="00F45916"/>
    <w:rsid w:val="00F45C06"/>
    <w:rsid w:val="00F461DE"/>
    <w:rsid w:val="00F46E3D"/>
    <w:rsid w:val="00F47738"/>
    <w:rsid w:val="00F47F07"/>
    <w:rsid w:val="00F50360"/>
    <w:rsid w:val="00F505D9"/>
    <w:rsid w:val="00F50F12"/>
    <w:rsid w:val="00F51FBA"/>
    <w:rsid w:val="00F525E6"/>
    <w:rsid w:val="00F52725"/>
    <w:rsid w:val="00F527BE"/>
    <w:rsid w:val="00F52DA8"/>
    <w:rsid w:val="00F52FD4"/>
    <w:rsid w:val="00F530CD"/>
    <w:rsid w:val="00F545E8"/>
    <w:rsid w:val="00F55368"/>
    <w:rsid w:val="00F55B65"/>
    <w:rsid w:val="00F56456"/>
    <w:rsid w:val="00F566FE"/>
    <w:rsid w:val="00F56769"/>
    <w:rsid w:val="00F56D76"/>
    <w:rsid w:val="00F570F8"/>
    <w:rsid w:val="00F57C39"/>
    <w:rsid w:val="00F601BA"/>
    <w:rsid w:val="00F6023E"/>
    <w:rsid w:val="00F602AD"/>
    <w:rsid w:val="00F6076F"/>
    <w:rsid w:val="00F60CC2"/>
    <w:rsid w:val="00F61275"/>
    <w:rsid w:val="00F6245C"/>
    <w:rsid w:val="00F627A4"/>
    <w:rsid w:val="00F62C67"/>
    <w:rsid w:val="00F62E3E"/>
    <w:rsid w:val="00F636AB"/>
    <w:rsid w:val="00F637FE"/>
    <w:rsid w:val="00F63EC2"/>
    <w:rsid w:val="00F63F24"/>
    <w:rsid w:val="00F64370"/>
    <w:rsid w:val="00F647F3"/>
    <w:rsid w:val="00F64CF6"/>
    <w:rsid w:val="00F64DA6"/>
    <w:rsid w:val="00F64FAE"/>
    <w:rsid w:val="00F64FF2"/>
    <w:rsid w:val="00F6510D"/>
    <w:rsid w:val="00F66868"/>
    <w:rsid w:val="00F675D4"/>
    <w:rsid w:val="00F709DB"/>
    <w:rsid w:val="00F70C01"/>
    <w:rsid w:val="00F70F2F"/>
    <w:rsid w:val="00F71971"/>
    <w:rsid w:val="00F7197A"/>
    <w:rsid w:val="00F71AAB"/>
    <w:rsid w:val="00F72909"/>
    <w:rsid w:val="00F72A3C"/>
    <w:rsid w:val="00F72CF7"/>
    <w:rsid w:val="00F73071"/>
    <w:rsid w:val="00F730B3"/>
    <w:rsid w:val="00F74228"/>
    <w:rsid w:val="00F74424"/>
    <w:rsid w:val="00F746D5"/>
    <w:rsid w:val="00F7485E"/>
    <w:rsid w:val="00F74DCA"/>
    <w:rsid w:val="00F75DB8"/>
    <w:rsid w:val="00F76414"/>
    <w:rsid w:val="00F76822"/>
    <w:rsid w:val="00F76985"/>
    <w:rsid w:val="00F769C4"/>
    <w:rsid w:val="00F76B55"/>
    <w:rsid w:val="00F76E57"/>
    <w:rsid w:val="00F77120"/>
    <w:rsid w:val="00F7767D"/>
    <w:rsid w:val="00F77975"/>
    <w:rsid w:val="00F8029E"/>
    <w:rsid w:val="00F80B38"/>
    <w:rsid w:val="00F817BD"/>
    <w:rsid w:val="00F81865"/>
    <w:rsid w:val="00F81D55"/>
    <w:rsid w:val="00F81D97"/>
    <w:rsid w:val="00F822DB"/>
    <w:rsid w:val="00F82FAF"/>
    <w:rsid w:val="00F83588"/>
    <w:rsid w:val="00F836D8"/>
    <w:rsid w:val="00F83C81"/>
    <w:rsid w:val="00F8422A"/>
    <w:rsid w:val="00F8447C"/>
    <w:rsid w:val="00F844FF"/>
    <w:rsid w:val="00F84535"/>
    <w:rsid w:val="00F84C51"/>
    <w:rsid w:val="00F853C2"/>
    <w:rsid w:val="00F8567C"/>
    <w:rsid w:val="00F8579D"/>
    <w:rsid w:val="00F85CBE"/>
    <w:rsid w:val="00F86421"/>
    <w:rsid w:val="00F86EE6"/>
    <w:rsid w:val="00F8717E"/>
    <w:rsid w:val="00F8741C"/>
    <w:rsid w:val="00F87BDF"/>
    <w:rsid w:val="00F90069"/>
    <w:rsid w:val="00F9135F"/>
    <w:rsid w:val="00F91998"/>
    <w:rsid w:val="00F91B34"/>
    <w:rsid w:val="00F91F93"/>
    <w:rsid w:val="00F92534"/>
    <w:rsid w:val="00F92749"/>
    <w:rsid w:val="00F92BBC"/>
    <w:rsid w:val="00F93F0B"/>
    <w:rsid w:val="00F93F9D"/>
    <w:rsid w:val="00F94331"/>
    <w:rsid w:val="00F94844"/>
    <w:rsid w:val="00F948DA"/>
    <w:rsid w:val="00F94F20"/>
    <w:rsid w:val="00F95150"/>
    <w:rsid w:val="00F95305"/>
    <w:rsid w:val="00F95DFA"/>
    <w:rsid w:val="00F9636B"/>
    <w:rsid w:val="00F964CF"/>
    <w:rsid w:val="00F971EF"/>
    <w:rsid w:val="00F97253"/>
    <w:rsid w:val="00F97698"/>
    <w:rsid w:val="00F97C0D"/>
    <w:rsid w:val="00F97D5A"/>
    <w:rsid w:val="00F97E59"/>
    <w:rsid w:val="00F97F2D"/>
    <w:rsid w:val="00FA040A"/>
    <w:rsid w:val="00FA09B6"/>
    <w:rsid w:val="00FA2982"/>
    <w:rsid w:val="00FA304B"/>
    <w:rsid w:val="00FA3331"/>
    <w:rsid w:val="00FA3A97"/>
    <w:rsid w:val="00FA3FFF"/>
    <w:rsid w:val="00FA656F"/>
    <w:rsid w:val="00FA66B7"/>
    <w:rsid w:val="00FA6A2F"/>
    <w:rsid w:val="00FA6FAA"/>
    <w:rsid w:val="00FA724A"/>
    <w:rsid w:val="00FB020E"/>
    <w:rsid w:val="00FB098B"/>
    <w:rsid w:val="00FB10B0"/>
    <w:rsid w:val="00FB1302"/>
    <w:rsid w:val="00FB1358"/>
    <w:rsid w:val="00FB17AB"/>
    <w:rsid w:val="00FB1ABB"/>
    <w:rsid w:val="00FB233E"/>
    <w:rsid w:val="00FB34A4"/>
    <w:rsid w:val="00FB3607"/>
    <w:rsid w:val="00FB3E79"/>
    <w:rsid w:val="00FB4CEB"/>
    <w:rsid w:val="00FB4D2C"/>
    <w:rsid w:val="00FB53F2"/>
    <w:rsid w:val="00FB5A49"/>
    <w:rsid w:val="00FB6228"/>
    <w:rsid w:val="00FB6506"/>
    <w:rsid w:val="00FB69F0"/>
    <w:rsid w:val="00FB6CAD"/>
    <w:rsid w:val="00FB6CC1"/>
    <w:rsid w:val="00FB741B"/>
    <w:rsid w:val="00FC06DB"/>
    <w:rsid w:val="00FC151D"/>
    <w:rsid w:val="00FC2CAE"/>
    <w:rsid w:val="00FC2DCF"/>
    <w:rsid w:val="00FC3DDF"/>
    <w:rsid w:val="00FC40C1"/>
    <w:rsid w:val="00FC4C9D"/>
    <w:rsid w:val="00FC4CEF"/>
    <w:rsid w:val="00FC55A8"/>
    <w:rsid w:val="00FC5970"/>
    <w:rsid w:val="00FC6125"/>
    <w:rsid w:val="00FC6249"/>
    <w:rsid w:val="00FC65B7"/>
    <w:rsid w:val="00FC6973"/>
    <w:rsid w:val="00FC6EAE"/>
    <w:rsid w:val="00FC7253"/>
    <w:rsid w:val="00FC75BF"/>
    <w:rsid w:val="00FC7630"/>
    <w:rsid w:val="00FC7A39"/>
    <w:rsid w:val="00FC7D82"/>
    <w:rsid w:val="00FD0738"/>
    <w:rsid w:val="00FD0B0B"/>
    <w:rsid w:val="00FD0E5C"/>
    <w:rsid w:val="00FD13AA"/>
    <w:rsid w:val="00FD47B7"/>
    <w:rsid w:val="00FD4C17"/>
    <w:rsid w:val="00FD5637"/>
    <w:rsid w:val="00FD5EC6"/>
    <w:rsid w:val="00FD5F78"/>
    <w:rsid w:val="00FD63FF"/>
    <w:rsid w:val="00FD6480"/>
    <w:rsid w:val="00FD6C45"/>
    <w:rsid w:val="00FD7B51"/>
    <w:rsid w:val="00FE02CE"/>
    <w:rsid w:val="00FE073E"/>
    <w:rsid w:val="00FE1475"/>
    <w:rsid w:val="00FE1D54"/>
    <w:rsid w:val="00FE1EB1"/>
    <w:rsid w:val="00FE3330"/>
    <w:rsid w:val="00FE4225"/>
    <w:rsid w:val="00FE4606"/>
    <w:rsid w:val="00FE52A8"/>
    <w:rsid w:val="00FE5B94"/>
    <w:rsid w:val="00FE61DB"/>
    <w:rsid w:val="00FE6390"/>
    <w:rsid w:val="00FE65F2"/>
    <w:rsid w:val="00FE6B58"/>
    <w:rsid w:val="00FE7001"/>
    <w:rsid w:val="00FE75B1"/>
    <w:rsid w:val="00FE783A"/>
    <w:rsid w:val="00FF04C2"/>
    <w:rsid w:val="00FF0861"/>
    <w:rsid w:val="00FF0A6C"/>
    <w:rsid w:val="00FF12E4"/>
    <w:rsid w:val="00FF1F6F"/>
    <w:rsid w:val="00FF2973"/>
    <w:rsid w:val="00FF2D20"/>
    <w:rsid w:val="00FF2E61"/>
    <w:rsid w:val="00FF3494"/>
    <w:rsid w:val="00FF35EB"/>
    <w:rsid w:val="00FF385C"/>
    <w:rsid w:val="00FF39A2"/>
    <w:rsid w:val="00FF4394"/>
    <w:rsid w:val="00FF491A"/>
    <w:rsid w:val="00FF4F0D"/>
    <w:rsid w:val="00FF6C53"/>
    <w:rsid w:val="00FF722A"/>
    <w:rsid w:val="00FF7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7A8A837C"/>
  <w15:chartTrackingRefBased/>
  <w15:docId w15:val="{7B858AA6-3868-4341-80AF-CD18BB42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572"/>
    <w:rPr>
      <w:sz w:val="22"/>
      <w:lang w:eastAsia="en-US"/>
    </w:rPr>
  </w:style>
  <w:style w:type="paragraph" w:styleId="Heading1">
    <w:name w:val="heading 1"/>
    <w:basedOn w:val="Normal"/>
    <w:next w:val="Normal"/>
    <w:qFormat/>
    <w:rsid w:val="00921458"/>
    <w:pPr>
      <w:keepNext/>
      <w:spacing w:before="240" w:after="60"/>
      <w:outlineLvl w:val="0"/>
    </w:pPr>
    <w:rPr>
      <w:rFonts w:ascii="Arial" w:hAnsi="Arial" w:cs="Arial"/>
      <w:b/>
      <w:bCs/>
      <w:kern w:val="32"/>
      <w:sz w:val="32"/>
      <w:szCs w:val="32"/>
    </w:rPr>
  </w:style>
  <w:style w:type="paragraph" w:styleId="Heading2">
    <w:name w:val="heading 2"/>
    <w:basedOn w:val="Normal"/>
    <w:qFormat/>
    <w:rsid w:val="00A660AC"/>
    <w:pPr>
      <w:spacing w:before="100" w:beforeAutospacing="1" w:after="100" w:afterAutospacing="1"/>
      <w:outlineLvl w:val="1"/>
    </w:pPr>
    <w:rPr>
      <w:b/>
      <w:bCs/>
      <w:sz w:val="36"/>
      <w:szCs w:val="36"/>
      <w:lang w:val="en-US"/>
    </w:rPr>
  </w:style>
  <w:style w:type="paragraph" w:styleId="Heading3">
    <w:name w:val="heading 3"/>
    <w:basedOn w:val="Normal"/>
    <w:next w:val="Normal"/>
    <w:qFormat/>
    <w:rsid w:val="00C94040"/>
    <w:pPr>
      <w:keepNext/>
      <w:spacing w:before="240" w:after="60"/>
      <w:outlineLvl w:val="2"/>
    </w:pPr>
    <w:rPr>
      <w:rFonts w:ascii="Arial" w:hAnsi="Arial" w:cs="Arial"/>
      <w:b/>
      <w:bCs/>
      <w:sz w:val="26"/>
      <w:szCs w:val="26"/>
    </w:rPr>
  </w:style>
  <w:style w:type="paragraph" w:styleId="Heading4">
    <w:name w:val="heading 4"/>
    <w:basedOn w:val="Normal"/>
    <w:next w:val="Normal"/>
    <w:qFormat/>
    <w:rsid w:val="00F41562"/>
    <w:pPr>
      <w:keepNext/>
      <w:spacing w:before="240" w:after="60"/>
      <w:outlineLvl w:val="3"/>
    </w:pPr>
    <w:rPr>
      <w:b/>
      <w:bCs/>
      <w:sz w:val="28"/>
      <w:szCs w:val="28"/>
    </w:rPr>
  </w:style>
  <w:style w:type="paragraph" w:styleId="Heading5">
    <w:name w:val="heading 5"/>
    <w:basedOn w:val="Normal"/>
    <w:next w:val="Normal"/>
    <w:qFormat/>
    <w:rsid w:val="00F4156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65A40"/>
    <w:pPr>
      <w:tabs>
        <w:tab w:val="center" w:pos="4320"/>
        <w:tab w:val="right" w:pos="8640"/>
      </w:tabs>
    </w:pPr>
  </w:style>
  <w:style w:type="character" w:styleId="PageNumber">
    <w:name w:val="page number"/>
    <w:basedOn w:val="DefaultParagraphFont"/>
    <w:rsid w:val="00165A40"/>
  </w:style>
  <w:style w:type="character" w:styleId="Hyperlink">
    <w:name w:val="Hyperlink"/>
    <w:rsid w:val="00A254A0"/>
    <w:rPr>
      <w:color w:val="0000FF"/>
      <w:u w:val="single"/>
    </w:rPr>
  </w:style>
  <w:style w:type="paragraph" w:styleId="BodyTextIndent">
    <w:name w:val="Body Text Indent"/>
    <w:basedOn w:val="Normal"/>
    <w:rsid w:val="0027692F"/>
    <w:pPr>
      <w:tabs>
        <w:tab w:val="left" w:pos="567"/>
      </w:tabs>
      <w:ind w:left="360"/>
    </w:pPr>
  </w:style>
  <w:style w:type="paragraph" w:customStyle="1" w:styleId="msolistparagraph0">
    <w:name w:val="msolistparagraph"/>
    <w:basedOn w:val="Normal"/>
    <w:rsid w:val="0024364C"/>
    <w:pPr>
      <w:ind w:left="720"/>
    </w:pPr>
    <w:rPr>
      <w:rFonts w:ascii="Calibri" w:hAnsi="Calibri"/>
      <w:szCs w:val="22"/>
      <w:lang w:val="en-US"/>
    </w:rPr>
  </w:style>
  <w:style w:type="character" w:styleId="Strong">
    <w:name w:val="Strong"/>
    <w:qFormat/>
    <w:rsid w:val="00A660AC"/>
    <w:rPr>
      <w:b/>
      <w:bCs/>
    </w:rPr>
  </w:style>
  <w:style w:type="character" w:styleId="Emphasis">
    <w:name w:val="Emphasis"/>
    <w:uiPriority w:val="20"/>
    <w:qFormat/>
    <w:rsid w:val="00866C71"/>
    <w:rPr>
      <w:i/>
      <w:iCs/>
    </w:rPr>
  </w:style>
  <w:style w:type="paragraph" w:styleId="E-mailSignature">
    <w:name w:val="E-mail Signature"/>
    <w:basedOn w:val="Normal"/>
    <w:rsid w:val="00547E7A"/>
    <w:rPr>
      <w:sz w:val="24"/>
      <w:szCs w:val="24"/>
      <w:lang w:val="en-US"/>
    </w:rPr>
  </w:style>
  <w:style w:type="paragraph" w:styleId="NormalWeb">
    <w:name w:val="Normal (Web)"/>
    <w:basedOn w:val="Normal"/>
    <w:uiPriority w:val="99"/>
    <w:rsid w:val="005A4D73"/>
    <w:pPr>
      <w:spacing w:before="100" w:beforeAutospacing="1" w:after="100" w:afterAutospacing="1"/>
    </w:pPr>
    <w:rPr>
      <w:sz w:val="24"/>
      <w:szCs w:val="24"/>
      <w:lang w:val="en-US"/>
    </w:rPr>
  </w:style>
  <w:style w:type="paragraph" w:customStyle="1" w:styleId="Default">
    <w:name w:val="Default"/>
    <w:rsid w:val="00733B02"/>
    <w:pPr>
      <w:autoSpaceDE w:val="0"/>
      <w:autoSpaceDN w:val="0"/>
      <w:adjustRightInd w:val="0"/>
    </w:pPr>
    <w:rPr>
      <w:rFonts w:ascii="Arial" w:hAnsi="Arial" w:cs="Arial"/>
      <w:color w:val="000000"/>
      <w:sz w:val="24"/>
      <w:szCs w:val="24"/>
      <w:lang w:val="en-US" w:eastAsia="en-US"/>
    </w:rPr>
  </w:style>
  <w:style w:type="paragraph" w:customStyle="1" w:styleId="CM1">
    <w:name w:val="CM1"/>
    <w:basedOn w:val="Default"/>
    <w:next w:val="Default"/>
    <w:rsid w:val="00733B02"/>
    <w:rPr>
      <w:rFonts w:cs="Times New Roman"/>
      <w:color w:val="auto"/>
    </w:rPr>
  </w:style>
  <w:style w:type="paragraph" w:customStyle="1" w:styleId="CM6">
    <w:name w:val="CM6"/>
    <w:basedOn w:val="Default"/>
    <w:next w:val="Default"/>
    <w:rsid w:val="00733B02"/>
    <w:rPr>
      <w:rFonts w:cs="Times New Roman"/>
      <w:color w:val="auto"/>
    </w:rPr>
  </w:style>
  <w:style w:type="paragraph" w:styleId="BodyText">
    <w:name w:val="Body Text"/>
    <w:basedOn w:val="Normal"/>
    <w:rsid w:val="00A86491"/>
    <w:pPr>
      <w:spacing w:after="120"/>
    </w:pPr>
  </w:style>
  <w:style w:type="paragraph" w:styleId="BodyText3">
    <w:name w:val="Body Text 3"/>
    <w:basedOn w:val="Normal"/>
    <w:rsid w:val="00A86491"/>
    <w:pPr>
      <w:spacing w:after="120"/>
    </w:pPr>
    <w:rPr>
      <w:sz w:val="16"/>
      <w:szCs w:val="16"/>
    </w:rPr>
  </w:style>
  <w:style w:type="paragraph" w:styleId="PlainText">
    <w:name w:val="Plain Text"/>
    <w:basedOn w:val="Normal"/>
    <w:link w:val="PlainTextChar"/>
    <w:uiPriority w:val="99"/>
    <w:semiHidden/>
    <w:rsid w:val="00494028"/>
    <w:rPr>
      <w:rFonts w:ascii="Courier New" w:hAnsi="Courier New" w:cs="Courier New"/>
      <w:sz w:val="20"/>
      <w:lang w:eastAsia="en-GB"/>
    </w:rPr>
  </w:style>
  <w:style w:type="character" w:customStyle="1" w:styleId="PlainTextChar">
    <w:name w:val="Plain Text Char"/>
    <w:link w:val="PlainText"/>
    <w:uiPriority w:val="99"/>
    <w:semiHidden/>
    <w:locked/>
    <w:rsid w:val="00494028"/>
    <w:rPr>
      <w:rFonts w:ascii="Courier New" w:hAnsi="Courier New" w:cs="Courier New"/>
      <w:lang w:val="en-GB" w:eastAsia="en-GB" w:bidi="ar-SA"/>
    </w:rPr>
  </w:style>
  <w:style w:type="character" w:customStyle="1" w:styleId="apple-style-span">
    <w:name w:val="apple-style-span"/>
    <w:basedOn w:val="DefaultParagraphFont"/>
    <w:rsid w:val="005153FE"/>
  </w:style>
  <w:style w:type="paragraph" w:styleId="Header">
    <w:name w:val="header"/>
    <w:basedOn w:val="Normal"/>
    <w:rsid w:val="00542CEC"/>
    <w:rPr>
      <w:rFonts w:ascii="Arial" w:hAnsi="Arial" w:cs="Arial"/>
      <w:sz w:val="24"/>
      <w:szCs w:val="24"/>
      <w:lang w:val="en-US"/>
    </w:rPr>
  </w:style>
  <w:style w:type="paragraph" w:styleId="ListParagraph">
    <w:name w:val="List Paragraph"/>
    <w:basedOn w:val="Normal"/>
    <w:uiPriority w:val="34"/>
    <w:qFormat/>
    <w:rsid w:val="003D0902"/>
    <w:pPr>
      <w:spacing w:after="200" w:line="276" w:lineRule="auto"/>
      <w:ind w:left="720"/>
      <w:contextualSpacing/>
    </w:pPr>
    <w:rPr>
      <w:rFonts w:ascii="Calibri" w:hAnsi="Calibri"/>
      <w:szCs w:val="22"/>
      <w:lang w:eastAsia="en-GB"/>
    </w:rPr>
  </w:style>
  <w:style w:type="character" w:customStyle="1" w:styleId="productlistingtitle">
    <w:name w:val="product_listing_title"/>
    <w:basedOn w:val="DefaultParagraphFont"/>
    <w:rsid w:val="004A0F5B"/>
  </w:style>
  <w:style w:type="table" w:styleId="TableGrid">
    <w:name w:val="Table Grid"/>
    <w:basedOn w:val="TableNormal"/>
    <w:rsid w:val="00B37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ockemailnoname">
    <w:name w:val="blockemailnoname"/>
    <w:basedOn w:val="DefaultParagraphFont"/>
    <w:rsid w:val="004574B4"/>
  </w:style>
  <w:style w:type="paragraph" w:styleId="NoSpacing">
    <w:name w:val="No Spacing"/>
    <w:uiPriority w:val="1"/>
    <w:qFormat/>
    <w:rsid w:val="00095704"/>
    <w:rPr>
      <w:rFonts w:ascii="Calibri" w:hAnsi="Calibri"/>
      <w:sz w:val="22"/>
      <w:szCs w:val="22"/>
      <w:lang w:eastAsia="en-US"/>
    </w:rPr>
  </w:style>
  <w:style w:type="character" w:styleId="FollowedHyperlink">
    <w:name w:val="FollowedHyperlink"/>
    <w:rsid w:val="00EA1AE4"/>
    <w:rPr>
      <w:color w:val="800080"/>
      <w:u w:val="single"/>
    </w:rPr>
  </w:style>
  <w:style w:type="character" w:customStyle="1" w:styleId="greybolddate1">
    <w:name w:val="greybolddate1"/>
    <w:rsid w:val="00C94040"/>
    <w:rPr>
      <w:b/>
      <w:bCs/>
      <w:color w:val="666666"/>
    </w:rPr>
  </w:style>
  <w:style w:type="character" w:customStyle="1" w:styleId="headinga8c50b1">
    <w:name w:val="headinga8c50b1"/>
    <w:rsid w:val="00A04DFE"/>
    <w:rPr>
      <w:color w:val="95AD0A"/>
    </w:rPr>
  </w:style>
  <w:style w:type="paragraph" w:styleId="ListBullet">
    <w:name w:val="List Bullet"/>
    <w:basedOn w:val="Normal"/>
    <w:rsid w:val="009A3ED6"/>
    <w:pPr>
      <w:numPr>
        <w:numId w:val="1"/>
      </w:numPr>
    </w:pPr>
  </w:style>
  <w:style w:type="paragraph" w:customStyle="1" w:styleId="InsideAddress">
    <w:name w:val="Inside Address"/>
    <w:basedOn w:val="Normal"/>
    <w:rsid w:val="006D3B7A"/>
    <w:pPr>
      <w:spacing w:line="240" w:lineRule="atLeast"/>
      <w:jc w:val="both"/>
    </w:pPr>
    <w:rPr>
      <w:rFonts w:ascii="Garamond" w:hAnsi="Garamond"/>
      <w:kern w:val="18"/>
      <w:sz w:val="20"/>
    </w:rPr>
  </w:style>
  <w:style w:type="paragraph" w:customStyle="1" w:styleId="img-description">
    <w:name w:val="img-description"/>
    <w:basedOn w:val="Normal"/>
    <w:rsid w:val="003B5B46"/>
    <w:pPr>
      <w:spacing w:before="100" w:beforeAutospacing="1" w:after="100" w:afterAutospacing="1"/>
    </w:pPr>
    <w:rPr>
      <w:sz w:val="24"/>
      <w:szCs w:val="24"/>
      <w:lang w:val="en-US"/>
    </w:rPr>
  </w:style>
  <w:style w:type="character" w:customStyle="1" w:styleId="Date1">
    <w:name w:val="Date1"/>
    <w:basedOn w:val="DefaultParagraphFont"/>
    <w:rsid w:val="0081347D"/>
  </w:style>
  <w:style w:type="character" w:customStyle="1" w:styleId="story-date">
    <w:name w:val="story-date"/>
    <w:basedOn w:val="DefaultParagraphFont"/>
    <w:rsid w:val="0081347D"/>
  </w:style>
  <w:style w:type="character" w:customStyle="1" w:styleId="time-text">
    <w:name w:val="time-text"/>
    <w:basedOn w:val="DefaultParagraphFont"/>
    <w:rsid w:val="0081347D"/>
  </w:style>
  <w:style w:type="character" w:customStyle="1" w:styleId="time">
    <w:name w:val="time"/>
    <w:basedOn w:val="DefaultParagraphFont"/>
    <w:rsid w:val="0081347D"/>
  </w:style>
  <w:style w:type="character" w:customStyle="1" w:styleId="cross-head2">
    <w:name w:val="cross-head2"/>
    <w:rsid w:val="0081347D"/>
    <w:rPr>
      <w:b/>
      <w:bCs/>
      <w:sz w:val="30"/>
      <w:szCs w:val="30"/>
    </w:rPr>
  </w:style>
  <w:style w:type="character" w:customStyle="1" w:styleId="textexposedshow">
    <w:name w:val="text_exposed_show"/>
    <w:basedOn w:val="DefaultParagraphFont"/>
    <w:rsid w:val="003D7C00"/>
  </w:style>
  <w:style w:type="character" w:customStyle="1" w:styleId="yiv1686389813204362108-02042012">
    <w:name w:val="yiv1686389813204362108-02042012"/>
    <w:basedOn w:val="DefaultParagraphFont"/>
    <w:rsid w:val="003F3799"/>
  </w:style>
  <w:style w:type="character" w:customStyle="1" w:styleId="st">
    <w:name w:val="st"/>
    <w:basedOn w:val="DefaultParagraphFont"/>
    <w:rsid w:val="00D26A9B"/>
  </w:style>
  <w:style w:type="character" w:customStyle="1" w:styleId="texthistory1">
    <w:name w:val="texthistory1"/>
    <w:rsid w:val="000C290C"/>
    <w:rPr>
      <w:vanish w:val="0"/>
      <w:webHidden w:val="0"/>
      <w:shd w:val="clear" w:color="auto" w:fill="FFFFFF"/>
      <w:specVanish w:val="0"/>
    </w:rPr>
  </w:style>
  <w:style w:type="character" w:customStyle="1" w:styleId="textw1">
    <w:name w:val="textw1"/>
    <w:rsid w:val="000C290C"/>
    <w:rPr>
      <w:vanish w:val="0"/>
      <w:webHidden w:val="0"/>
      <w:shd w:val="clear" w:color="auto" w:fill="FFFFFF"/>
      <w:specVanish w:val="0"/>
    </w:rPr>
  </w:style>
  <w:style w:type="character" w:customStyle="1" w:styleId="body1">
    <w:name w:val="body1"/>
    <w:rsid w:val="00213924"/>
    <w:rPr>
      <w:rFonts w:ascii="Verdana" w:hAnsi="Verdana" w:hint="default"/>
      <w:color w:val="000000"/>
    </w:rPr>
  </w:style>
  <w:style w:type="character" w:customStyle="1" w:styleId="st1">
    <w:name w:val="st1"/>
    <w:basedOn w:val="DefaultParagraphFont"/>
    <w:rsid w:val="00CC47FD"/>
  </w:style>
  <w:style w:type="character" w:styleId="HTMLTypewriter">
    <w:name w:val="HTML Typewriter"/>
    <w:rsid w:val="00FE6390"/>
    <w:rPr>
      <w:rFonts w:ascii="Courier New" w:eastAsia="Times New Roman" w:hAnsi="Courier New" w:cs="Courier New"/>
      <w:sz w:val="20"/>
      <w:szCs w:val="20"/>
    </w:rPr>
  </w:style>
  <w:style w:type="paragraph" w:customStyle="1" w:styleId="yiv1541975571msonormal">
    <w:name w:val="yiv1541975571msonormal"/>
    <w:basedOn w:val="Normal"/>
    <w:rsid w:val="00BB769F"/>
    <w:pPr>
      <w:spacing w:before="100" w:beforeAutospacing="1" w:after="100" w:afterAutospacing="1"/>
    </w:pPr>
    <w:rPr>
      <w:sz w:val="24"/>
      <w:szCs w:val="24"/>
      <w:lang w:val="en-US"/>
    </w:rPr>
  </w:style>
  <w:style w:type="character" w:styleId="FootnoteReference">
    <w:name w:val="footnote reference"/>
    <w:rsid w:val="00C144FA"/>
    <w:rPr>
      <w:rFonts w:ascii="Times New Roman" w:hAnsi="Times New Roman" w:cs="Times New Roman" w:hint="default"/>
      <w:vertAlign w:val="superscript"/>
    </w:rPr>
  </w:style>
  <w:style w:type="paragraph" w:styleId="FootnoteText">
    <w:name w:val="footnote text"/>
    <w:basedOn w:val="Normal"/>
    <w:link w:val="FootnoteTextChar"/>
    <w:semiHidden/>
    <w:rsid w:val="00C144FA"/>
    <w:rPr>
      <w:sz w:val="20"/>
    </w:rPr>
  </w:style>
  <w:style w:type="character" w:customStyle="1" w:styleId="apple-converted-space">
    <w:name w:val="apple-converted-space"/>
    <w:basedOn w:val="DefaultParagraphFont"/>
    <w:rsid w:val="00B8590A"/>
  </w:style>
  <w:style w:type="paragraph" w:customStyle="1" w:styleId="style95style101">
    <w:name w:val="style95 style101"/>
    <w:basedOn w:val="Normal"/>
    <w:rsid w:val="005B2CD4"/>
    <w:pPr>
      <w:spacing w:before="100" w:beforeAutospacing="1" w:after="100" w:afterAutospacing="1"/>
    </w:pPr>
    <w:rPr>
      <w:sz w:val="24"/>
      <w:szCs w:val="24"/>
      <w:lang w:val="en-US"/>
    </w:rPr>
  </w:style>
  <w:style w:type="character" w:customStyle="1" w:styleId="f3">
    <w:name w:val="f3"/>
    <w:rsid w:val="00362CCB"/>
    <w:rPr>
      <w:color w:val="666666"/>
    </w:rPr>
  </w:style>
  <w:style w:type="character" w:customStyle="1" w:styleId="vshid1">
    <w:name w:val="vshid1"/>
    <w:rsid w:val="00362CCB"/>
    <w:rPr>
      <w:vanish/>
      <w:webHidden w:val="0"/>
      <w:specVanish w:val="0"/>
    </w:rPr>
  </w:style>
  <w:style w:type="character" w:styleId="HTMLCite">
    <w:name w:val="HTML Cite"/>
    <w:rsid w:val="00362CCB"/>
    <w:rPr>
      <w:i/>
      <w:iCs/>
    </w:rPr>
  </w:style>
  <w:style w:type="paragraph" w:styleId="HTMLPreformatted">
    <w:name w:val="HTML Preformatted"/>
    <w:basedOn w:val="Normal"/>
    <w:rsid w:val="0090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val="en-US"/>
    </w:rPr>
  </w:style>
  <w:style w:type="character" w:customStyle="1" w:styleId="FootnoteTextChar">
    <w:name w:val="Footnote Text Char"/>
    <w:link w:val="FootnoteText"/>
    <w:rsid w:val="00486168"/>
    <w:rPr>
      <w:lang w:val="en-GB" w:eastAsia="en-US" w:bidi="ar-SA"/>
    </w:rPr>
  </w:style>
  <w:style w:type="paragraph" w:customStyle="1" w:styleId="yiv110459151msonormal">
    <w:name w:val="yiv110459151msonormal"/>
    <w:basedOn w:val="Normal"/>
    <w:rsid w:val="008F172E"/>
    <w:pPr>
      <w:spacing w:before="100" w:beforeAutospacing="1" w:after="100" w:afterAutospacing="1"/>
    </w:pPr>
    <w:rPr>
      <w:sz w:val="24"/>
      <w:szCs w:val="24"/>
      <w:lang w:val="en-US"/>
    </w:rPr>
  </w:style>
  <w:style w:type="character" w:customStyle="1" w:styleId="messagebody">
    <w:name w:val="messagebody"/>
    <w:basedOn w:val="DefaultParagraphFont"/>
    <w:rsid w:val="004832DB"/>
  </w:style>
  <w:style w:type="paragraph" w:customStyle="1" w:styleId="byline">
    <w:name w:val="byline"/>
    <w:basedOn w:val="Normal"/>
    <w:rsid w:val="001F4D6A"/>
    <w:pPr>
      <w:spacing w:line="200" w:lineRule="atLeast"/>
    </w:pPr>
    <w:rPr>
      <w:sz w:val="13"/>
      <w:szCs w:val="13"/>
      <w:lang w:val="en-US"/>
    </w:rPr>
  </w:style>
  <w:style w:type="character" w:customStyle="1" w:styleId="CharChar">
    <w:name w:val="Char Char"/>
    <w:rsid w:val="00984C0B"/>
    <w:rPr>
      <w:rFonts w:ascii="Consolas" w:eastAsia="Calibri" w:hAnsi="Consolas"/>
      <w:sz w:val="21"/>
      <w:szCs w:val="21"/>
      <w:lang w:val="en-GB" w:eastAsia="en-GB" w:bidi="ar-SA"/>
    </w:rPr>
  </w:style>
  <w:style w:type="paragraph" w:styleId="z-TopofForm">
    <w:name w:val="HTML Top of Form"/>
    <w:basedOn w:val="Normal"/>
    <w:next w:val="Normal"/>
    <w:hidden/>
    <w:rsid w:val="00192B96"/>
    <w:pPr>
      <w:pBdr>
        <w:bottom w:val="single" w:sz="6" w:space="1" w:color="auto"/>
      </w:pBdr>
      <w:jc w:val="center"/>
    </w:pPr>
    <w:rPr>
      <w:rFonts w:ascii="Arial" w:hAnsi="Arial" w:cs="Arial"/>
      <w:vanish/>
      <w:sz w:val="16"/>
      <w:szCs w:val="16"/>
      <w:lang w:val="en-US"/>
    </w:rPr>
  </w:style>
  <w:style w:type="paragraph" w:styleId="z-BottomofForm">
    <w:name w:val="HTML Bottom of Form"/>
    <w:basedOn w:val="Normal"/>
    <w:next w:val="Normal"/>
    <w:hidden/>
    <w:rsid w:val="00192B96"/>
    <w:pPr>
      <w:pBdr>
        <w:top w:val="single" w:sz="6" w:space="1" w:color="auto"/>
      </w:pBdr>
      <w:jc w:val="center"/>
    </w:pPr>
    <w:rPr>
      <w:rFonts w:ascii="Arial" w:hAnsi="Arial" w:cs="Arial"/>
      <w:vanish/>
      <w:sz w:val="16"/>
      <w:szCs w:val="16"/>
      <w:lang w:val="en-US"/>
    </w:rPr>
  </w:style>
  <w:style w:type="paragraph" w:customStyle="1" w:styleId="authorfnt-13flt-lm20-r">
    <w:name w:val="author fnt-13 flt-l m20-r"/>
    <w:basedOn w:val="Normal"/>
    <w:rsid w:val="0016094B"/>
    <w:pPr>
      <w:spacing w:before="100" w:beforeAutospacing="1" w:after="100" w:afterAutospacing="1"/>
    </w:pPr>
    <w:rPr>
      <w:sz w:val="24"/>
      <w:szCs w:val="24"/>
      <w:lang w:val="en-US"/>
    </w:rPr>
  </w:style>
  <w:style w:type="character" w:customStyle="1" w:styleId="p5-ltext">
    <w:name w:val="p5-l text"/>
    <w:basedOn w:val="DefaultParagraphFont"/>
    <w:rsid w:val="0016094B"/>
  </w:style>
  <w:style w:type="paragraph" w:customStyle="1" w:styleId="bylinem20-bfnt-13fnt-b">
    <w:name w:val="byline m20-b fnt-13 fnt-b"/>
    <w:basedOn w:val="Normal"/>
    <w:rsid w:val="0016094B"/>
    <w:pPr>
      <w:spacing w:before="100" w:beforeAutospacing="1" w:after="100" w:afterAutospacing="1"/>
    </w:pPr>
    <w:rPr>
      <w:sz w:val="24"/>
      <w:szCs w:val="24"/>
      <w:lang w:val="en-US"/>
    </w:rPr>
  </w:style>
  <w:style w:type="paragraph" w:customStyle="1" w:styleId="Caption1">
    <w:name w:val="Caption1"/>
    <w:basedOn w:val="Normal"/>
    <w:rsid w:val="0016094B"/>
    <w:pPr>
      <w:spacing w:before="100" w:beforeAutospacing="1" w:after="100" w:afterAutospacing="1"/>
    </w:pPr>
    <w:rPr>
      <w:sz w:val="24"/>
      <w:szCs w:val="24"/>
      <w:lang w:val="en-US"/>
    </w:rPr>
  </w:style>
  <w:style w:type="paragraph" w:customStyle="1" w:styleId="fnt-12fnt-nno-margin">
    <w:name w:val="fnt-12 fnt-n no-margin"/>
    <w:basedOn w:val="Normal"/>
    <w:rsid w:val="0016094B"/>
    <w:pPr>
      <w:spacing w:before="100" w:beforeAutospacing="1" w:after="100" w:afterAutospacing="1"/>
    </w:pPr>
    <w:rPr>
      <w:sz w:val="24"/>
      <w:szCs w:val="24"/>
      <w:lang w:val="en-US"/>
    </w:rPr>
  </w:style>
  <w:style w:type="character" w:customStyle="1" w:styleId="text">
    <w:name w:val="text"/>
    <w:basedOn w:val="DefaultParagraphFont"/>
    <w:rsid w:val="0016094B"/>
  </w:style>
  <w:style w:type="paragraph" w:customStyle="1" w:styleId="no-margin">
    <w:name w:val="no-margin"/>
    <w:basedOn w:val="Normal"/>
    <w:rsid w:val="0016094B"/>
    <w:pPr>
      <w:spacing w:before="100" w:beforeAutospacing="1" w:after="100" w:afterAutospacing="1"/>
    </w:pPr>
    <w:rPr>
      <w:sz w:val="24"/>
      <w:szCs w:val="24"/>
      <w:lang w:val="en-US"/>
    </w:rPr>
  </w:style>
  <w:style w:type="paragraph" w:customStyle="1" w:styleId="fnt-nm10">
    <w:name w:val="fnt-n m10"/>
    <w:basedOn w:val="Normal"/>
    <w:rsid w:val="0016094B"/>
    <w:pPr>
      <w:spacing w:before="100" w:beforeAutospacing="1" w:after="100" w:afterAutospacing="1"/>
    </w:pPr>
    <w:rPr>
      <w:sz w:val="24"/>
      <w:szCs w:val="24"/>
      <w:lang w:val="en-US"/>
    </w:rPr>
  </w:style>
  <w:style w:type="paragraph" w:customStyle="1" w:styleId="textfnt-nm10">
    <w:name w:val="text fnt-n m10"/>
    <w:basedOn w:val="Normal"/>
    <w:rsid w:val="0016094B"/>
    <w:pPr>
      <w:spacing w:before="100" w:beforeAutospacing="1" w:after="100" w:afterAutospacing="1"/>
    </w:pPr>
    <w:rPr>
      <w:sz w:val="24"/>
      <w:szCs w:val="24"/>
      <w:lang w:val="en-US"/>
    </w:rPr>
  </w:style>
  <w:style w:type="character" w:customStyle="1" w:styleId="textfnt-b">
    <w:name w:val="text fnt-b"/>
    <w:basedOn w:val="DefaultParagraphFont"/>
    <w:rsid w:val="0016094B"/>
  </w:style>
  <w:style w:type="character" w:customStyle="1" w:styleId="itxtrstitxtrstspanitxtnowrapitxtnewhookspan">
    <w:name w:val="itxtrst itxtrstspan itxtnowrap itxtnewhookspan"/>
    <w:basedOn w:val="DefaultParagraphFont"/>
    <w:rsid w:val="0016094B"/>
  </w:style>
  <w:style w:type="paragraph" w:customStyle="1" w:styleId="msolistparagraphcxsplast">
    <w:name w:val="msolistparagraphcxsplast"/>
    <w:basedOn w:val="Normal"/>
    <w:rsid w:val="00CA4EAC"/>
    <w:pPr>
      <w:spacing w:before="100" w:beforeAutospacing="1" w:after="100" w:afterAutospacing="1"/>
    </w:pPr>
    <w:rPr>
      <w:color w:val="000000"/>
      <w:sz w:val="24"/>
      <w:szCs w:val="24"/>
      <w:lang w:val="en-US"/>
    </w:rPr>
  </w:style>
  <w:style w:type="character" w:customStyle="1" w:styleId="hoenzb">
    <w:name w:val="hoenzb"/>
    <w:basedOn w:val="DefaultParagraphFont"/>
    <w:rsid w:val="00F0326F"/>
  </w:style>
  <w:style w:type="character" w:customStyle="1" w:styleId="ecx809415212-20092013">
    <w:name w:val="ecx809415212-20092013"/>
    <w:basedOn w:val="DefaultParagraphFont"/>
    <w:rsid w:val="00A36361"/>
  </w:style>
  <w:style w:type="paragraph" w:customStyle="1" w:styleId="title2">
    <w:name w:val="title2"/>
    <w:basedOn w:val="Normal"/>
    <w:rsid w:val="00F64CF6"/>
    <w:pPr>
      <w:spacing w:before="100" w:beforeAutospacing="1" w:after="100" w:afterAutospacing="1" w:line="650" w:lineRule="atLeast"/>
      <w:ind w:left="200" w:right="2350"/>
    </w:pPr>
    <w:rPr>
      <w:rFonts w:ascii="Helvetica" w:hAnsi="Helvetica" w:cs="Helvetica"/>
      <w:color w:val="333333"/>
      <w:sz w:val="14"/>
      <w:szCs w:val="14"/>
      <w:lang w:val="en-US"/>
    </w:rPr>
  </w:style>
  <w:style w:type="character" w:customStyle="1" w:styleId="blog-admin1">
    <w:name w:val="blog-admin1"/>
    <w:rsid w:val="00F64CF6"/>
    <w:rPr>
      <w:vanish/>
      <w:webHidden w:val="0"/>
      <w:specVanish w:val="0"/>
    </w:rPr>
  </w:style>
  <w:style w:type="character" w:customStyle="1" w:styleId="blogarchive-post-count1">
    <w:name w:val="blogarchive-post-count1"/>
    <w:rsid w:val="00F64CF6"/>
    <w:rPr>
      <w:color w:val="666666"/>
      <w:sz w:val="12"/>
      <w:szCs w:val="12"/>
    </w:rPr>
  </w:style>
  <w:style w:type="paragraph" w:customStyle="1" w:styleId="listparagraph0">
    <w:name w:val="listparagraph"/>
    <w:basedOn w:val="Normal"/>
    <w:rsid w:val="00412C94"/>
    <w:pPr>
      <w:spacing w:before="100" w:beforeAutospacing="1" w:after="100" w:afterAutospacing="1"/>
    </w:pPr>
    <w:rPr>
      <w:sz w:val="24"/>
      <w:szCs w:val="24"/>
      <w:lang w:val="en-US"/>
    </w:rPr>
  </w:style>
  <w:style w:type="character" w:styleId="CommentReference">
    <w:name w:val="annotation reference"/>
    <w:basedOn w:val="DefaultParagraphFont"/>
    <w:rsid w:val="0024175B"/>
    <w:rPr>
      <w:sz w:val="16"/>
      <w:szCs w:val="16"/>
    </w:rPr>
  </w:style>
  <w:style w:type="paragraph" w:styleId="CommentText">
    <w:name w:val="annotation text"/>
    <w:basedOn w:val="Normal"/>
    <w:link w:val="CommentTextChar"/>
    <w:rsid w:val="0024175B"/>
    <w:rPr>
      <w:sz w:val="20"/>
    </w:rPr>
  </w:style>
  <w:style w:type="character" w:customStyle="1" w:styleId="CommentTextChar">
    <w:name w:val="Comment Text Char"/>
    <w:basedOn w:val="DefaultParagraphFont"/>
    <w:link w:val="CommentText"/>
    <w:rsid w:val="0024175B"/>
    <w:rPr>
      <w:lang w:eastAsia="en-US"/>
    </w:rPr>
  </w:style>
  <w:style w:type="paragraph" w:styleId="CommentSubject">
    <w:name w:val="annotation subject"/>
    <w:basedOn w:val="CommentText"/>
    <w:next w:val="CommentText"/>
    <w:link w:val="CommentSubjectChar"/>
    <w:rsid w:val="0024175B"/>
    <w:rPr>
      <w:b/>
      <w:bCs/>
    </w:rPr>
  </w:style>
  <w:style w:type="character" w:customStyle="1" w:styleId="CommentSubjectChar">
    <w:name w:val="Comment Subject Char"/>
    <w:basedOn w:val="CommentTextChar"/>
    <w:link w:val="CommentSubject"/>
    <w:rsid w:val="0024175B"/>
    <w:rPr>
      <w:b/>
      <w:bCs/>
      <w:lang w:eastAsia="en-US"/>
    </w:rPr>
  </w:style>
  <w:style w:type="paragraph" w:styleId="BalloonText">
    <w:name w:val="Balloon Text"/>
    <w:basedOn w:val="Normal"/>
    <w:link w:val="BalloonTextChar"/>
    <w:rsid w:val="0024175B"/>
    <w:rPr>
      <w:rFonts w:ascii="Segoe UI" w:hAnsi="Segoe UI" w:cs="Segoe UI"/>
      <w:sz w:val="18"/>
      <w:szCs w:val="18"/>
    </w:rPr>
  </w:style>
  <w:style w:type="character" w:customStyle="1" w:styleId="BalloonTextChar">
    <w:name w:val="Balloon Text Char"/>
    <w:basedOn w:val="DefaultParagraphFont"/>
    <w:link w:val="BalloonText"/>
    <w:rsid w:val="0024175B"/>
    <w:rPr>
      <w:rFonts w:ascii="Segoe UI" w:hAnsi="Segoe UI" w:cs="Segoe UI"/>
      <w:sz w:val="18"/>
      <w:szCs w:val="18"/>
      <w:lang w:eastAsia="en-US"/>
    </w:rPr>
  </w:style>
  <w:style w:type="character" w:customStyle="1" w:styleId="ft">
    <w:name w:val="ft"/>
    <w:basedOn w:val="DefaultParagraphFont"/>
    <w:rsid w:val="00A01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95">
      <w:bodyDiv w:val="1"/>
      <w:marLeft w:val="0"/>
      <w:marRight w:val="0"/>
      <w:marTop w:val="0"/>
      <w:marBottom w:val="0"/>
      <w:divBdr>
        <w:top w:val="none" w:sz="0" w:space="0" w:color="auto"/>
        <w:left w:val="none" w:sz="0" w:space="0" w:color="auto"/>
        <w:bottom w:val="none" w:sz="0" w:space="0" w:color="auto"/>
        <w:right w:val="none" w:sz="0" w:space="0" w:color="auto"/>
      </w:divBdr>
      <w:divsChild>
        <w:div w:id="1674914415">
          <w:marLeft w:val="0"/>
          <w:marRight w:val="0"/>
          <w:marTop w:val="0"/>
          <w:marBottom w:val="0"/>
          <w:divBdr>
            <w:top w:val="none" w:sz="0" w:space="0" w:color="auto"/>
            <w:left w:val="none" w:sz="0" w:space="0" w:color="auto"/>
            <w:bottom w:val="none" w:sz="0" w:space="0" w:color="auto"/>
            <w:right w:val="none" w:sz="0" w:space="0" w:color="auto"/>
          </w:divBdr>
        </w:div>
      </w:divsChild>
    </w:div>
    <w:div w:id="6181468">
      <w:bodyDiv w:val="1"/>
      <w:marLeft w:val="0"/>
      <w:marRight w:val="0"/>
      <w:marTop w:val="0"/>
      <w:marBottom w:val="0"/>
      <w:divBdr>
        <w:top w:val="none" w:sz="0" w:space="0" w:color="auto"/>
        <w:left w:val="none" w:sz="0" w:space="0" w:color="auto"/>
        <w:bottom w:val="none" w:sz="0" w:space="0" w:color="auto"/>
        <w:right w:val="none" w:sz="0" w:space="0" w:color="auto"/>
      </w:divBdr>
    </w:div>
    <w:div w:id="8875879">
      <w:bodyDiv w:val="1"/>
      <w:marLeft w:val="0"/>
      <w:marRight w:val="0"/>
      <w:marTop w:val="0"/>
      <w:marBottom w:val="0"/>
      <w:divBdr>
        <w:top w:val="none" w:sz="0" w:space="0" w:color="auto"/>
        <w:left w:val="none" w:sz="0" w:space="0" w:color="auto"/>
        <w:bottom w:val="none" w:sz="0" w:space="0" w:color="auto"/>
        <w:right w:val="none" w:sz="0" w:space="0" w:color="auto"/>
      </w:divBdr>
      <w:divsChild>
        <w:div w:id="715735888">
          <w:marLeft w:val="0"/>
          <w:marRight w:val="0"/>
          <w:marTop w:val="0"/>
          <w:marBottom w:val="0"/>
          <w:divBdr>
            <w:top w:val="none" w:sz="0" w:space="0" w:color="auto"/>
            <w:left w:val="none" w:sz="0" w:space="0" w:color="auto"/>
            <w:bottom w:val="none" w:sz="0" w:space="0" w:color="auto"/>
            <w:right w:val="none" w:sz="0" w:space="0" w:color="auto"/>
          </w:divBdr>
        </w:div>
        <w:div w:id="746725644">
          <w:marLeft w:val="0"/>
          <w:marRight w:val="0"/>
          <w:marTop w:val="0"/>
          <w:marBottom w:val="0"/>
          <w:divBdr>
            <w:top w:val="none" w:sz="0" w:space="0" w:color="auto"/>
            <w:left w:val="none" w:sz="0" w:space="0" w:color="auto"/>
            <w:bottom w:val="none" w:sz="0" w:space="0" w:color="auto"/>
            <w:right w:val="none" w:sz="0" w:space="0" w:color="auto"/>
          </w:divBdr>
        </w:div>
        <w:div w:id="1316573005">
          <w:marLeft w:val="0"/>
          <w:marRight w:val="0"/>
          <w:marTop w:val="0"/>
          <w:marBottom w:val="0"/>
          <w:divBdr>
            <w:top w:val="none" w:sz="0" w:space="0" w:color="auto"/>
            <w:left w:val="none" w:sz="0" w:space="0" w:color="auto"/>
            <w:bottom w:val="none" w:sz="0" w:space="0" w:color="auto"/>
            <w:right w:val="none" w:sz="0" w:space="0" w:color="auto"/>
          </w:divBdr>
        </w:div>
        <w:div w:id="1344358256">
          <w:marLeft w:val="0"/>
          <w:marRight w:val="0"/>
          <w:marTop w:val="0"/>
          <w:marBottom w:val="0"/>
          <w:divBdr>
            <w:top w:val="none" w:sz="0" w:space="0" w:color="auto"/>
            <w:left w:val="none" w:sz="0" w:space="0" w:color="auto"/>
            <w:bottom w:val="none" w:sz="0" w:space="0" w:color="auto"/>
            <w:right w:val="none" w:sz="0" w:space="0" w:color="auto"/>
          </w:divBdr>
        </w:div>
        <w:div w:id="1609776281">
          <w:marLeft w:val="0"/>
          <w:marRight w:val="0"/>
          <w:marTop w:val="0"/>
          <w:marBottom w:val="0"/>
          <w:divBdr>
            <w:top w:val="none" w:sz="0" w:space="0" w:color="auto"/>
            <w:left w:val="none" w:sz="0" w:space="0" w:color="auto"/>
            <w:bottom w:val="none" w:sz="0" w:space="0" w:color="auto"/>
            <w:right w:val="none" w:sz="0" w:space="0" w:color="auto"/>
          </w:divBdr>
        </w:div>
        <w:div w:id="1629042952">
          <w:marLeft w:val="0"/>
          <w:marRight w:val="0"/>
          <w:marTop w:val="0"/>
          <w:marBottom w:val="0"/>
          <w:divBdr>
            <w:top w:val="none" w:sz="0" w:space="0" w:color="auto"/>
            <w:left w:val="none" w:sz="0" w:space="0" w:color="auto"/>
            <w:bottom w:val="none" w:sz="0" w:space="0" w:color="auto"/>
            <w:right w:val="none" w:sz="0" w:space="0" w:color="auto"/>
          </w:divBdr>
        </w:div>
        <w:div w:id="1791169049">
          <w:marLeft w:val="0"/>
          <w:marRight w:val="0"/>
          <w:marTop w:val="0"/>
          <w:marBottom w:val="0"/>
          <w:divBdr>
            <w:top w:val="none" w:sz="0" w:space="0" w:color="auto"/>
            <w:left w:val="none" w:sz="0" w:space="0" w:color="auto"/>
            <w:bottom w:val="none" w:sz="0" w:space="0" w:color="auto"/>
            <w:right w:val="none" w:sz="0" w:space="0" w:color="auto"/>
          </w:divBdr>
        </w:div>
        <w:div w:id="1840078235">
          <w:marLeft w:val="0"/>
          <w:marRight w:val="0"/>
          <w:marTop w:val="0"/>
          <w:marBottom w:val="0"/>
          <w:divBdr>
            <w:top w:val="none" w:sz="0" w:space="0" w:color="auto"/>
            <w:left w:val="none" w:sz="0" w:space="0" w:color="auto"/>
            <w:bottom w:val="none" w:sz="0" w:space="0" w:color="auto"/>
            <w:right w:val="none" w:sz="0" w:space="0" w:color="auto"/>
          </w:divBdr>
        </w:div>
      </w:divsChild>
    </w:div>
    <w:div w:id="10304857">
      <w:bodyDiv w:val="1"/>
      <w:marLeft w:val="0"/>
      <w:marRight w:val="0"/>
      <w:marTop w:val="0"/>
      <w:marBottom w:val="0"/>
      <w:divBdr>
        <w:top w:val="none" w:sz="0" w:space="0" w:color="auto"/>
        <w:left w:val="none" w:sz="0" w:space="0" w:color="auto"/>
        <w:bottom w:val="none" w:sz="0" w:space="0" w:color="auto"/>
        <w:right w:val="none" w:sz="0" w:space="0" w:color="auto"/>
      </w:divBdr>
    </w:div>
    <w:div w:id="10957968">
      <w:bodyDiv w:val="1"/>
      <w:marLeft w:val="0"/>
      <w:marRight w:val="0"/>
      <w:marTop w:val="0"/>
      <w:marBottom w:val="0"/>
      <w:divBdr>
        <w:top w:val="none" w:sz="0" w:space="0" w:color="auto"/>
        <w:left w:val="none" w:sz="0" w:space="0" w:color="auto"/>
        <w:bottom w:val="none" w:sz="0" w:space="0" w:color="auto"/>
        <w:right w:val="none" w:sz="0" w:space="0" w:color="auto"/>
      </w:divBdr>
      <w:divsChild>
        <w:div w:id="128254179">
          <w:marLeft w:val="0"/>
          <w:marRight w:val="0"/>
          <w:marTop w:val="0"/>
          <w:marBottom w:val="0"/>
          <w:divBdr>
            <w:top w:val="none" w:sz="0" w:space="0" w:color="auto"/>
            <w:left w:val="none" w:sz="0" w:space="0" w:color="auto"/>
            <w:bottom w:val="none" w:sz="0" w:space="0" w:color="auto"/>
            <w:right w:val="none" w:sz="0" w:space="0" w:color="auto"/>
          </w:divBdr>
        </w:div>
        <w:div w:id="206768273">
          <w:marLeft w:val="0"/>
          <w:marRight w:val="0"/>
          <w:marTop w:val="0"/>
          <w:marBottom w:val="0"/>
          <w:divBdr>
            <w:top w:val="none" w:sz="0" w:space="0" w:color="auto"/>
            <w:left w:val="none" w:sz="0" w:space="0" w:color="auto"/>
            <w:bottom w:val="none" w:sz="0" w:space="0" w:color="auto"/>
            <w:right w:val="none" w:sz="0" w:space="0" w:color="auto"/>
          </w:divBdr>
        </w:div>
        <w:div w:id="467287107">
          <w:marLeft w:val="0"/>
          <w:marRight w:val="0"/>
          <w:marTop w:val="0"/>
          <w:marBottom w:val="0"/>
          <w:divBdr>
            <w:top w:val="none" w:sz="0" w:space="0" w:color="auto"/>
            <w:left w:val="none" w:sz="0" w:space="0" w:color="auto"/>
            <w:bottom w:val="none" w:sz="0" w:space="0" w:color="auto"/>
            <w:right w:val="none" w:sz="0" w:space="0" w:color="auto"/>
          </w:divBdr>
        </w:div>
        <w:div w:id="671569213">
          <w:marLeft w:val="0"/>
          <w:marRight w:val="0"/>
          <w:marTop w:val="0"/>
          <w:marBottom w:val="0"/>
          <w:divBdr>
            <w:top w:val="none" w:sz="0" w:space="0" w:color="auto"/>
            <w:left w:val="none" w:sz="0" w:space="0" w:color="auto"/>
            <w:bottom w:val="none" w:sz="0" w:space="0" w:color="auto"/>
            <w:right w:val="none" w:sz="0" w:space="0" w:color="auto"/>
          </w:divBdr>
        </w:div>
        <w:div w:id="747188297">
          <w:marLeft w:val="0"/>
          <w:marRight w:val="0"/>
          <w:marTop w:val="0"/>
          <w:marBottom w:val="0"/>
          <w:divBdr>
            <w:top w:val="none" w:sz="0" w:space="0" w:color="auto"/>
            <w:left w:val="none" w:sz="0" w:space="0" w:color="auto"/>
            <w:bottom w:val="none" w:sz="0" w:space="0" w:color="auto"/>
            <w:right w:val="none" w:sz="0" w:space="0" w:color="auto"/>
          </w:divBdr>
        </w:div>
        <w:div w:id="869218834">
          <w:marLeft w:val="0"/>
          <w:marRight w:val="0"/>
          <w:marTop w:val="0"/>
          <w:marBottom w:val="0"/>
          <w:divBdr>
            <w:top w:val="none" w:sz="0" w:space="0" w:color="auto"/>
            <w:left w:val="none" w:sz="0" w:space="0" w:color="auto"/>
            <w:bottom w:val="none" w:sz="0" w:space="0" w:color="auto"/>
            <w:right w:val="none" w:sz="0" w:space="0" w:color="auto"/>
          </w:divBdr>
        </w:div>
        <w:div w:id="910624174">
          <w:marLeft w:val="0"/>
          <w:marRight w:val="0"/>
          <w:marTop w:val="0"/>
          <w:marBottom w:val="0"/>
          <w:divBdr>
            <w:top w:val="none" w:sz="0" w:space="0" w:color="auto"/>
            <w:left w:val="none" w:sz="0" w:space="0" w:color="auto"/>
            <w:bottom w:val="none" w:sz="0" w:space="0" w:color="auto"/>
            <w:right w:val="none" w:sz="0" w:space="0" w:color="auto"/>
          </w:divBdr>
        </w:div>
        <w:div w:id="1062799463">
          <w:marLeft w:val="0"/>
          <w:marRight w:val="0"/>
          <w:marTop w:val="0"/>
          <w:marBottom w:val="0"/>
          <w:divBdr>
            <w:top w:val="none" w:sz="0" w:space="0" w:color="auto"/>
            <w:left w:val="none" w:sz="0" w:space="0" w:color="auto"/>
            <w:bottom w:val="none" w:sz="0" w:space="0" w:color="auto"/>
            <w:right w:val="none" w:sz="0" w:space="0" w:color="auto"/>
          </w:divBdr>
        </w:div>
        <w:div w:id="1107844391">
          <w:marLeft w:val="0"/>
          <w:marRight w:val="0"/>
          <w:marTop w:val="0"/>
          <w:marBottom w:val="0"/>
          <w:divBdr>
            <w:top w:val="none" w:sz="0" w:space="0" w:color="auto"/>
            <w:left w:val="none" w:sz="0" w:space="0" w:color="auto"/>
            <w:bottom w:val="none" w:sz="0" w:space="0" w:color="auto"/>
            <w:right w:val="none" w:sz="0" w:space="0" w:color="auto"/>
          </w:divBdr>
        </w:div>
        <w:div w:id="1146703062">
          <w:marLeft w:val="0"/>
          <w:marRight w:val="0"/>
          <w:marTop w:val="0"/>
          <w:marBottom w:val="0"/>
          <w:divBdr>
            <w:top w:val="none" w:sz="0" w:space="0" w:color="auto"/>
            <w:left w:val="none" w:sz="0" w:space="0" w:color="auto"/>
            <w:bottom w:val="none" w:sz="0" w:space="0" w:color="auto"/>
            <w:right w:val="none" w:sz="0" w:space="0" w:color="auto"/>
          </w:divBdr>
        </w:div>
        <w:div w:id="1175657517">
          <w:marLeft w:val="0"/>
          <w:marRight w:val="0"/>
          <w:marTop w:val="0"/>
          <w:marBottom w:val="0"/>
          <w:divBdr>
            <w:top w:val="none" w:sz="0" w:space="0" w:color="auto"/>
            <w:left w:val="none" w:sz="0" w:space="0" w:color="auto"/>
            <w:bottom w:val="none" w:sz="0" w:space="0" w:color="auto"/>
            <w:right w:val="none" w:sz="0" w:space="0" w:color="auto"/>
          </w:divBdr>
        </w:div>
        <w:div w:id="1279220651">
          <w:marLeft w:val="0"/>
          <w:marRight w:val="0"/>
          <w:marTop w:val="0"/>
          <w:marBottom w:val="0"/>
          <w:divBdr>
            <w:top w:val="none" w:sz="0" w:space="0" w:color="auto"/>
            <w:left w:val="none" w:sz="0" w:space="0" w:color="auto"/>
            <w:bottom w:val="none" w:sz="0" w:space="0" w:color="auto"/>
            <w:right w:val="none" w:sz="0" w:space="0" w:color="auto"/>
          </w:divBdr>
        </w:div>
        <w:div w:id="1587038629">
          <w:marLeft w:val="0"/>
          <w:marRight w:val="0"/>
          <w:marTop w:val="0"/>
          <w:marBottom w:val="0"/>
          <w:divBdr>
            <w:top w:val="none" w:sz="0" w:space="0" w:color="auto"/>
            <w:left w:val="none" w:sz="0" w:space="0" w:color="auto"/>
            <w:bottom w:val="none" w:sz="0" w:space="0" w:color="auto"/>
            <w:right w:val="none" w:sz="0" w:space="0" w:color="auto"/>
          </w:divBdr>
        </w:div>
        <w:div w:id="1606618367">
          <w:marLeft w:val="0"/>
          <w:marRight w:val="0"/>
          <w:marTop w:val="0"/>
          <w:marBottom w:val="0"/>
          <w:divBdr>
            <w:top w:val="none" w:sz="0" w:space="0" w:color="auto"/>
            <w:left w:val="none" w:sz="0" w:space="0" w:color="auto"/>
            <w:bottom w:val="none" w:sz="0" w:space="0" w:color="auto"/>
            <w:right w:val="none" w:sz="0" w:space="0" w:color="auto"/>
          </w:divBdr>
        </w:div>
        <w:div w:id="1646004566">
          <w:marLeft w:val="0"/>
          <w:marRight w:val="0"/>
          <w:marTop w:val="0"/>
          <w:marBottom w:val="0"/>
          <w:divBdr>
            <w:top w:val="none" w:sz="0" w:space="0" w:color="auto"/>
            <w:left w:val="none" w:sz="0" w:space="0" w:color="auto"/>
            <w:bottom w:val="none" w:sz="0" w:space="0" w:color="auto"/>
            <w:right w:val="none" w:sz="0" w:space="0" w:color="auto"/>
          </w:divBdr>
        </w:div>
        <w:div w:id="1738236708">
          <w:marLeft w:val="0"/>
          <w:marRight w:val="0"/>
          <w:marTop w:val="0"/>
          <w:marBottom w:val="0"/>
          <w:divBdr>
            <w:top w:val="none" w:sz="0" w:space="0" w:color="auto"/>
            <w:left w:val="none" w:sz="0" w:space="0" w:color="auto"/>
            <w:bottom w:val="none" w:sz="0" w:space="0" w:color="auto"/>
            <w:right w:val="none" w:sz="0" w:space="0" w:color="auto"/>
          </w:divBdr>
        </w:div>
        <w:div w:id="1785417368">
          <w:marLeft w:val="0"/>
          <w:marRight w:val="0"/>
          <w:marTop w:val="0"/>
          <w:marBottom w:val="0"/>
          <w:divBdr>
            <w:top w:val="none" w:sz="0" w:space="0" w:color="auto"/>
            <w:left w:val="none" w:sz="0" w:space="0" w:color="auto"/>
            <w:bottom w:val="none" w:sz="0" w:space="0" w:color="auto"/>
            <w:right w:val="none" w:sz="0" w:space="0" w:color="auto"/>
          </w:divBdr>
        </w:div>
        <w:div w:id="1828588054">
          <w:marLeft w:val="0"/>
          <w:marRight w:val="0"/>
          <w:marTop w:val="0"/>
          <w:marBottom w:val="0"/>
          <w:divBdr>
            <w:top w:val="none" w:sz="0" w:space="0" w:color="auto"/>
            <w:left w:val="none" w:sz="0" w:space="0" w:color="auto"/>
            <w:bottom w:val="none" w:sz="0" w:space="0" w:color="auto"/>
            <w:right w:val="none" w:sz="0" w:space="0" w:color="auto"/>
          </w:divBdr>
        </w:div>
        <w:div w:id="1913588378">
          <w:marLeft w:val="0"/>
          <w:marRight w:val="0"/>
          <w:marTop w:val="0"/>
          <w:marBottom w:val="0"/>
          <w:divBdr>
            <w:top w:val="none" w:sz="0" w:space="0" w:color="auto"/>
            <w:left w:val="none" w:sz="0" w:space="0" w:color="auto"/>
            <w:bottom w:val="none" w:sz="0" w:space="0" w:color="auto"/>
            <w:right w:val="none" w:sz="0" w:space="0" w:color="auto"/>
          </w:divBdr>
        </w:div>
        <w:div w:id="1932619423">
          <w:marLeft w:val="0"/>
          <w:marRight w:val="0"/>
          <w:marTop w:val="0"/>
          <w:marBottom w:val="0"/>
          <w:divBdr>
            <w:top w:val="none" w:sz="0" w:space="0" w:color="auto"/>
            <w:left w:val="none" w:sz="0" w:space="0" w:color="auto"/>
            <w:bottom w:val="none" w:sz="0" w:space="0" w:color="auto"/>
            <w:right w:val="none" w:sz="0" w:space="0" w:color="auto"/>
          </w:divBdr>
        </w:div>
        <w:div w:id="2029671348">
          <w:marLeft w:val="0"/>
          <w:marRight w:val="0"/>
          <w:marTop w:val="0"/>
          <w:marBottom w:val="0"/>
          <w:divBdr>
            <w:top w:val="none" w:sz="0" w:space="0" w:color="auto"/>
            <w:left w:val="none" w:sz="0" w:space="0" w:color="auto"/>
            <w:bottom w:val="none" w:sz="0" w:space="0" w:color="auto"/>
            <w:right w:val="none" w:sz="0" w:space="0" w:color="auto"/>
          </w:divBdr>
        </w:div>
      </w:divsChild>
    </w:div>
    <w:div w:id="11542526">
      <w:bodyDiv w:val="1"/>
      <w:marLeft w:val="0"/>
      <w:marRight w:val="0"/>
      <w:marTop w:val="0"/>
      <w:marBottom w:val="0"/>
      <w:divBdr>
        <w:top w:val="none" w:sz="0" w:space="0" w:color="auto"/>
        <w:left w:val="none" w:sz="0" w:space="0" w:color="auto"/>
        <w:bottom w:val="none" w:sz="0" w:space="0" w:color="auto"/>
        <w:right w:val="none" w:sz="0" w:space="0" w:color="auto"/>
      </w:divBdr>
      <w:divsChild>
        <w:div w:id="78992747">
          <w:marLeft w:val="0"/>
          <w:marRight w:val="0"/>
          <w:marTop w:val="0"/>
          <w:marBottom w:val="0"/>
          <w:divBdr>
            <w:top w:val="none" w:sz="0" w:space="0" w:color="auto"/>
            <w:left w:val="none" w:sz="0" w:space="0" w:color="auto"/>
            <w:bottom w:val="none" w:sz="0" w:space="0" w:color="auto"/>
            <w:right w:val="none" w:sz="0" w:space="0" w:color="auto"/>
          </w:divBdr>
          <w:divsChild>
            <w:div w:id="1917475192">
              <w:marLeft w:val="0"/>
              <w:marRight w:val="0"/>
              <w:marTop w:val="0"/>
              <w:marBottom w:val="0"/>
              <w:divBdr>
                <w:top w:val="none" w:sz="0" w:space="0" w:color="auto"/>
                <w:left w:val="none" w:sz="0" w:space="0" w:color="auto"/>
                <w:bottom w:val="none" w:sz="0" w:space="0" w:color="auto"/>
                <w:right w:val="none" w:sz="0" w:space="0" w:color="auto"/>
              </w:divBdr>
              <w:divsChild>
                <w:div w:id="403917222">
                  <w:marLeft w:val="0"/>
                  <w:marRight w:val="0"/>
                  <w:marTop w:val="0"/>
                  <w:marBottom w:val="0"/>
                  <w:divBdr>
                    <w:top w:val="none" w:sz="0" w:space="0" w:color="auto"/>
                    <w:left w:val="none" w:sz="0" w:space="0" w:color="auto"/>
                    <w:bottom w:val="none" w:sz="0" w:space="0" w:color="auto"/>
                    <w:right w:val="none" w:sz="0" w:space="0" w:color="auto"/>
                  </w:divBdr>
                  <w:divsChild>
                    <w:div w:id="577910925">
                      <w:marLeft w:val="0"/>
                      <w:marRight w:val="0"/>
                      <w:marTop w:val="0"/>
                      <w:marBottom w:val="0"/>
                      <w:divBdr>
                        <w:top w:val="none" w:sz="0" w:space="0" w:color="auto"/>
                        <w:left w:val="none" w:sz="0" w:space="0" w:color="auto"/>
                        <w:bottom w:val="none" w:sz="0" w:space="0" w:color="auto"/>
                        <w:right w:val="none" w:sz="0" w:space="0" w:color="auto"/>
                      </w:divBdr>
                      <w:divsChild>
                        <w:div w:id="1796169816">
                          <w:marLeft w:val="0"/>
                          <w:marRight w:val="0"/>
                          <w:marTop w:val="0"/>
                          <w:marBottom w:val="0"/>
                          <w:divBdr>
                            <w:top w:val="none" w:sz="0" w:space="0" w:color="auto"/>
                            <w:left w:val="none" w:sz="0" w:space="0" w:color="auto"/>
                            <w:bottom w:val="none" w:sz="0" w:space="0" w:color="auto"/>
                            <w:right w:val="none" w:sz="0" w:space="0" w:color="auto"/>
                          </w:divBdr>
                          <w:divsChild>
                            <w:div w:id="1881700713">
                              <w:marLeft w:val="0"/>
                              <w:marRight w:val="0"/>
                              <w:marTop w:val="0"/>
                              <w:marBottom w:val="0"/>
                              <w:divBdr>
                                <w:top w:val="none" w:sz="0" w:space="0" w:color="auto"/>
                                <w:left w:val="none" w:sz="0" w:space="0" w:color="auto"/>
                                <w:bottom w:val="none" w:sz="0" w:space="0" w:color="auto"/>
                                <w:right w:val="none" w:sz="0" w:space="0" w:color="auto"/>
                              </w:divBdr>
                              <w:divsChild>
                                <w:div w:id="120924963">
                                  <w:marLeft w:val="0"/>
                                  <w:marRight w:val="0"/>
                                  <w:marTop w:val="0"/>
                                  <w:marBottom w:val="0"/>
                                  <w:divBdr>
                                    <w:top w:val="none" w:sz="0" w:space="0" w:color="auto"/>
                                    <w:left w:val="none" w:sz="0" w:space="0" w:color="auto"/>
                                    <w:bottom w:val="none" w:sz="0" w:space="0" w:color="auto"/>
                                    <w:right w:val="none" w:sz="0" w:space="0" w:color="auto"/>
                                  </w:divBdr>
                                  <w:divsChild>
                                    <w:div w:id="414592324">
                                      <w:marLeft w:val="0"/>
                                      <w:marRight w:val="0"/>
                                      <w:marTop w:val="0"/>
                                      <w:marBottom w:val="0"/>
                                      <w:divBdr>
                                        <w:top w:val="none" w:sz="0" w:space="0" w:color="auto"/>
                                        <w:left w:val="none" w:sz="0" w:space="0" w:color="auto"/>
                                        <w:bottom w:val="none" w:sz="0" w:space="0" w:color="auto"/>
                                        <w:right w:val="none" w:sz="0" w:space="0" w:color="auto"/>
                                      </w:divBdr>
                                    </w:div>
                                    <w:div w:id="516893944">
                                      <w:marLeft w:val="0"/>
                                      <w:marRight w:val="0"/>
                                      <w:marTop w:val="0"/>
                                      <w:marBottom w:val="0"/>
                                      <w:divBdr>
                                        <w:top w:val="none" w:sz="0" w:space="0" w:color="auto"/>
                                        <w:left w:val="none" w:sz="0" w:space="0" w:color="auto"/>
                                        <w:bottom w:val="none" w:sz="0" w:space="0" w:color="auto"/>
                                        <w:right w:val="none" w:sz="0" w:space="0" w:color="auto"/>
                                      </w:divBdr>
                                    </w:div>
                                    <w:div w:id="858856856">
                                      <w:marLeft w:val="0"/>
                                      <w:marRight w:val="0"/>
                                      <w:marTop w:val="0"/>
                                      <w:marBottom w:val="0"/>
                                      <w:divBdr>
                                        <w:top w:val="none" w:sz="0" w:space="0" w:color="auto"/>
                                        <w:left w:val="none" w:sz="0" w:space="0" w:color="auto"/>
                                        <w:bottom w:val="none" w:sz="0" w:space="0" w:color="auto"/>
                                        <w:right w:val="none" w:sz="0" w:space="0" w:color="auto"/>
                                      </w:divBdr>
                                    </w:div>
                                    <w:div w:id="1013915380">
                                      <w:marLeft w:val="0"/>
                                      <w:marRight w:val="0"/>
                                      <w:marTop w:val="0"/>
                                      <w:marBottom w:val="0"/>
                                      <w:divBdr>
                                        <w:top w:val="none" w:sz="0" w:space="0" w:color="auto"/>
                                        <w:left w:val="none" w:sz="0" w:space="0" w:color="auto"/>
                                        <w:bottom w:val="none" w:sz="0" w:space="0" w:color="auto"/>
                                        <w:right w:val="none" w:sz="0" w:space="0" w:color="auto"/>
                                      </w:divBdr>
                                    </w:div>
                                    <w:div w:id="1014652405">
                                      <w:marLeft w:val="0"/>
                                      <w:marRight w:val="0"/>
                                      <w:marTop w:val="0"/>
                                      <w:marBottom w:val="0"/>
                                      <w:divBdr>
                                        <w:top w:val="none" w:sz="0" w:space="0" w:color="auto"/>
                                        <w:left w:val="none" w:sz="0" w:space="0" w:color="auto"/>
                                        <w:bottom w:val="none" w:sz="0" w:space="0" w:color="auto"/>
                                        <w:right w:val="none" w:sz="0" w:space="0" w:color="auto"/>
                                      </w:divBdr>
                                    </w:div>
                                    <w:div w:id="1308973771">
                                      <w:marLeft w:val="0"/>
                                      <w:marRight w:val="0"/>
                                      <w:marTop w:val="0"/>
                                      <w:marBottom w:val="0"/>
                                      <w:divBdr>
                                        <w:top w:val="none" w:sz="0" w:space="0" w:color="auto"/>
                                        <w:left w:val="none" w:sz="0" w:space="0" w:color="auto"/>
                                        <w:bottom w:val="none" w:sz="0" w:space="0" w:color="auto"/>
                                        <w:right w:val="none" w:sz="0" w:space="0" w:color="auto"/>
                                      </w:divBdr>
                                    </w:div>
                                    <w:div w:id="1820264859">
                                      <w:marLeft w:val="0"/>
                                      <w:marRight w:val="0"/>
                                      <w:marTop w:val="0"/>
                                      <w:marBottom w:val="0"/>
                                      <w:divBdr>
                                        <w:top w:val="none" w:sz="0" w:space="0" w:color="auto"/>
                                        <w:left w:val="none" w:sz="0" w:space="0" w:color="auto"/>
                                        <w:bottom w:val="none" w:sz="0" w:space="0" w:color="auto"/>
                                        <w:right w:val="none" w:sz="0" w:space="0" w:color="auto"/>
                                      </w:divBdr>
                                      <w:divsChild>
                                        <w:div w:id="1208949534">
                                          <w:marLeft w:val="0"/>
                                          <w:marRight w:val="0"/>
                                          <w:marTop w:val="0"/>
                                          <w:marBottom w:val="0"/>
                                          <w:divBdr>
                                            <w:top w:val="none" w:sz="0" w:space="0" w:color="auto"/>
                                            <w:left w:val="none" w:sz="0" w:space="0" w:color="auto"/>
                                            <w:bottom w:val="none" w:sz="0" w:space="0" w:color="auto"/>
                                            <w:right w:val="none" w:sz="0" w:space="0" w:color="auto"/>
                                          </w:divBdr>
                                        </w:div>
                                        <w:div w:id="16900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1771">
      <w:bodyDiv w:val="1"/>
      <w:marLeft w:val="0"/>
      <w:marRight w:val="0"/>
      <w:marTop w:val="0"/>
      <w:marBottom w:val="0"/>
      <w:divBdr>
        <w:top w:val="none" w:sz="0" w:space="0" w:color="auto"/>
        <w:left w:val="none" w:sz="0" w:space="0" w:color="auto"/>
        <w:bottom w:val="none" w:sz="0" w:space="0" w:color="auto"/>
        <w:right w:val="none" w:sz="0" w:space="0" w:color="auto"/>
      </w:divBdr>
    </w:div>
    <w:div w:id="18509703">
      <w:bodyDiv w:val="1"/>
      <w:marLeft w:val="0"/>
      <w:marRight w:val="0"/>
      <w:marTop w:val="0"/>
      <w:marBottom w:val="0"/>
      <w:divBdr>
        <w:top w:val="none" w:sz="0" w:space="0" w:color="auto"/>
        <w:left w:val="none" w:sz="0" w:space="0" w:color="auto"/>
        <w:bottom w:val="none" w:sz="0" w:space="0" w:color="auto"/>
        <w:right w:val="none" w:sz="0" w:space="0" w:color="auto"/>
      </w:divBdr>
      <w:divsChild>
        <w:div w:id="117653166">
          <w:marLeft w:val="0"/>
          <w:marRight w:val="0"/>
          <w:marTop w:val="0"/>
          <w:marBottom w:val="0"/>
          <w:divBdr>
            <w:top w:val="none" w:sz="0" w:space="0" w:color="auto"/>
            <w:left w:val="none" w:sz="0" w:space="0" w:color="auto"/>
            <w:bottom w:val="none" w:sz="0" w:space="0" w:color="auto"/>
            <w:right w:val="none" w:sz="0" w:space="0" w:color="auto"/>
          </w:divBdr>
        </w:div>
        <w:div w:id="314650741">
          <w:marLeft w:val="0"/>
          <w:marRight w:val="0"/>
          <w:marTop w:val="0"/>
          <w:marBottom w:val="0"/>
          <w:divBdr>
            <w:top w:val="none" w:sz="0" w:space="0" w:color="auto"/>
            <w:left w:val="none" w:sz="0" w:space="0" w:color="auto"/>
            <w:bottom w:val="none" w:sz="0" w:space="0" w:color="auto"/>
            <w:right w:val="none" w:sz="0" w:space="0" w:color="auto"/>
          </w:divBdr>
        </w:div>
        <w:div w:id="339702250">
          <w:marLeft w:val="0"/>
          <w:marRight w:val="0"/>
          <w:marTop w:val="0"/>
          <w:marBottom w:val="0"/>
          <w:divBdr>
            <w:top w:val="none" w:sz="0" w:space="0" w:color="auto"/>
            <w:left w:val="none" w:sz="0" w:space="0" w:color="auto"/>
            <w:bottom w:val="none" w:sz="0" w:space="0" w:color="auto"/>
            <w:right w:val="none" w:sz="0" w:space="0" w:color="auto"/>
          </w:divBdr>
        </w:div>
        <w:div w:id="953634373">
          <w:marLeft w:val="0"/>
          <w:marRight w:val="0"/>
          <w:marTop w:val="0"/>
          <w:marBottom w:val="0"/>
          <w:divBdr>
            <w:top w:val="none" w:sz="0" w:space="0" w:color="auto"/>
            <w:left w:val="none" w:sz="0" w:space="0" w:color="auto"/>
            <w:bottom w:val="none" w:sz="0" w:space="0" w:color="auto"/>
            <w:right w:val="none" w:sz="0" w:space="0" w:color="auto"/>
          </w:divBdr>
        </w:div>
        <w:div w:id="1179126849">
          <w:marLeft w:val="0"/>
          <w:marRight w:val="0"/>
          <w:marTop w:val="0"/>
          <w:marBottom w:val="0"/>
          <w:divBdr>
            <w:top w:val="none" w:sz="0" w:space="0" w:color="auto"/>
            <w:left w:val="none" w:sz="0" w:space="0" w:color="auto"/>
            <w:bottom w:val="none" w:sz="0" w:space="0" w:color="auto"/>
            <w:right w:val="none" w:sz="0" w:space="0" w:color="auto"/>
          </w:divBdr>
        </w:div>
        <w:div w:id="1342665490">
          <w:marLeft w:val="0"/>
          <w:marRight w:val="0"/>
          <w:marTop w:val="0"/>
          <w:marBottom w:val="0"/>
          <w:divBdr>
            <w:top w:val="none" w:sz="0" w:space="0" w:color="auto"/>
            <w:left w:val="none" w:sz="0" w:space="0" w:color="auto"/>
            <w:bottom w:val="none" w:sz="0" w:space="0" w:color="auto"/>
            <w:right w:val="none" w:sz="0" w:space="0" w:color="auto"/>
          </w:divBdr>
        </w:div>
        <w:div w:id="1412199514">
          <w:marLeft w:val="0"/>
          <w:marRight w:val="0"/>
          <w:marTop w:val="0"/>
          <w:marBottom w:val="0"/>
          <w:divBdr>
            <w:top w:val="none" w:sz="0" w:space="0" w:color="auto"/>
            <w:left w:val="none" w:sz="0" w:space="0" w:color="auto"/>
            <w:bottom w:val="none" w:sz="0" w:space="0" w:color="auto"/>
            <w:right w:val="none" w:sz="0" w:space="0" w:color="auto"/>
          </w:divBdr>
        </w:div>
        <w:div w:id="1546795242">
          <w:marLeft w:val="0"/>
          <w:marRight w:val="0"/>
          <w:marTop w:val="0"/>
          <w:marBottom w:val="0"/>
          <w:divBdr>
            <w:top w:val="none" w:sz="0" w:space="0" w:color="auto"/>
            <w:left w:val="none" w:sz="0" w:space="0" w:color="auto"/>
            <w:bottom w:val="none" w:sz="0" w:space="0" w:color="auto"/>
            <w:right w:val="none" w:sz="0" w:space="0" w:color="auto"/>
          </w:divBdr>
          <w:divsChild>
            <w:div w:id="1124081422">
              <w:marLeft w:val="0"/>
              <w:marRight w:val="0"/>
              <w:marTop w:val="0"/>
              <w:marBottom w:val="0"/>
              <w:divBdr>
                <w:top w:val="none" w:sz="0" w:space="0" w:color="auto"/>
                <w:left w:val="none" w:sz="0" w:space="0" w:color="auto"/>
                <w:bottom w:val="none" w:sz="0" w:space="0" w:color="auto"/>
                <w:right w:val="none" w:sz="0" w:space="0" w:color="auto"/>
              </w:divBdr>
            </w:div>
            <w:div w:id="1361200365">
              <w:marLeft w:val="0"/>
              <w:marRight w:val="0"/>
              <w:marTop w:val="0"/>
              <w:marBottom w:val="0"/>
              <w:divBdr>
                <w:top w:val="none" w:sz="0" w:space="0" w:color="auto"/>
                <w:left w:val="none" w:sz="0" w:space="0" w:color="auto"/>
                <w:bottom w:val="none" w:sz="0" w:space="0" w:color="auto"/>
                <w:right w:val="none" w:sz="0" w:space="0" w:color="auto"/>
              </w:divBdr>
            </w:div>
            <w:div w:id="1407998505">
              <w:marLeft w:val="0"/>
              <w:marRight w:val="0"/>
              <w:marTop w:val="0"/>
              <w:marBottom w:val="0"/>
              <w:divBdr>
                <w:top w:val="none" w:sz="0" w:space="0" w:color="auto"/>
                <w:left w:val="none" w:sz="0" w:space="0" w:color="auto"/>
                <w:bottom w:val="none" w:sz="0" w:space="0" w:color="auto"/>
                <w:right w:val="none" w:sz="0" w:space="0" w:color="auto"/>
              </w:divBdr>
            </w:div>
            <w:div w:id="1824391890">
              <w:marLeft w:val="0"/>
              <w:marRight w:val="0"/>
              <w:marTop w:val="0"/>
              <w:marBottom w:val="0"/>
              <w:divBdr>
                <w:top w:val="none" w:sz="0" w:space="0" w:color="auto"/>
                <w:left w:val="none" w:sz="0" w:space="0" w:color="auto"/>
                <w:bottom w:val="none" w:sz="0" w:space="0" w:color="auto"/>
                <w:right w:val="none" w:sz="0" w:space="0" w:color="auto"/>
              </w:divBdr>
            </w:div>
          </w:divsChild>
        </w:div>
        <w:div w:id="2119987284">
          <w:marLeft w:val="0"/>
          <w:marRight w:val="0"/>
          <w:marTop w:val="0"/>
          <w:marBottom w:val="0"/>
          <w:divBdr>
            <w:top w:val="none" w:sz="0" w:space="0" w:color="auto"/>
            <w:left w:val="none" w:sz="0" w:space="0" w:color="auto"/>
            <w:bottom w:val="none" w:sz="0" w:space="0" w:color="auto"/>
            <w:right w:val="none" w:sz="0" w:space="0" w:color="auto"/>
          </w:divBdr>
        </w:div>
      </w:divsChild>
    </w:div>
    <w:div w:id="21979267">
      <w:bodyDiv w:val="1"/>
      <w:marLeft w:val="0"/>
      <w:marRight w:val="0"/>
      <w:marTop w:val="0"/>
      <w:marBottom w:val="0"/>
      <w:divBdr>
        <w:top w:val="none" w:sz="0" w:space="0" w:color="auto"/>
        <w:left w:val="none" w:sz="0" w:space="0" w:color="auto"/>
        <w:bottom w:val="none" w:sz="0" w:space="0" w:color="auto"/>
        <w:right w:val="none" w:sz="0" w:space="0" w:color="auto"/>
      </w:divBdr>
    </w:div>
    <w:div w:id="23487421">
      <w:bodyDiv w:val="1"/>
      <w:marLeft w:val="0"/>
      <w:marRight w:val="0"/>
      <w:marTop w:val="0"/>
      <w:marBottom w:val="0"/>
      <w:divBdr>
        <w:top w:val="none" w:sz="0" w:space="0" w:color="auto"/>
        <w:left w:val="none" w:sz="0" w:space="0" w:color="auto"/>
        <w:bottom w:val="none" w:sz="0" w:space="0" w:color="auto"/>
        <w:right w:val="none" w:sz="0" w:space="0" w:color="auto"/>
      </w:divBdr>
      <w:divsChild>
        <w:div w:id="1262106144">
          <w:marLeft w:val="0"/>
          <w:marRight w:val="0"/>
          <w:marTop w:val="0"/>
          <w:marBottom w:val="0"/>
          <w:divBdr>
            <w:top w:val="none" w:sz="0" w:space="0" w:color="auto"/>
            <w:left w:val="none" w:sz="0" w:space="0" w:color="auto"/>
            <w:bottom w:val="none" w:sz="0" w:space="0" w:color="auto"/>
            <w:right w:val="none" w:sz="0" w:space="0" w:color="auto"/>
          </w:divBdr>
        </w:div>
      </w:divsChild>
    </w:div>
    <w:div w:id="23866052">
      <w:bodyDiv w:val="1"/>
      <w:marLeft w:val="0"/>
      <w:marRight w:val="0"/>
      <w:marTop w:val="0"/>
      <w:marBottom w:val="0"/>
      <w:divBdr>
        <w:top w:val="none" w:sz="0" w:space="0" w:color="auto"/>
        <w:left w:val="none" w:sz="0" w:space="0" w:color="auto"/>
        <w:bottom w:val="none" w:sz="0" w:space="0" w:color="auto"/>
        <w:right w:val="none" w:sz="0" w:space="0" w:color="auto"/>
      </w:divBdr>
      <w:divsChild>
        <w:div w:id="190610591">
          <w:marLeft w:val="0"/>
          <w:marRight w:val="0"/>
          <w:marTop w:val="0"/>
          <w:marBottom w:val="0"/>
          <w:divBdr>
            <w:top w:val="none" w:sz="0" w:space="0" w:color="auto"/>
            <w:left w:val="none" w:sz="0" w:space="0" w:color="auto"/>
            <w:bottom w:val="none" w:sz="0" w:space="0" w:color="auto"/>
            <w:right w:val="none" w:sz="0" w:space="0" w:color="auto"/>
          </w:divBdr>
        </w:div>
        <w:div w:id="259874396">
          <w:marLeft w:val="0"/>
          <w:marRight w:val="0"/>
          <w:marTop w:val="0"/>
          <w:marBottom w:val="0"/>
          <w:divBdr>
            <w:top w:val="none" w:sz="0" w:space="0" w:color="auto"/>
            <w:left w:val="none" w:sz="0" w:space="0" w:color="auto"/>
            <w:bottom w:val="none" w:sz="0" w:space="0" w:color="auto"/>
            <w:right w:val="none" w:sz="0" w:space="0" w:color="auto"/>
          </w:divBdr>
        </w:div>
        <w:div w:id="502819163">
          <w:marLeft w:val="0"/>
          <w:marRight w:val="0"/>
          <w:marTop w:val="0"/>
          <w:marBottom w:val="0"/>
          <w:divBdr>
            <w:top w:val="none" w:sz="0" w:space="0" w:color="auto"/>
            <w:left w:val="none" w:sz="0" w:space="0" w:color="auto"/>
            <w:bottom w:val="none" w:sz="0" w:space="0" w:color="auto"/>
            <w:right w:val="none" w:sz="0" w:space="0" w:color="auto"/>
          </w:divBdr>
        </w:div>
        <w:div w:id="567493786">
          <w:marLeft w:val="0"/>
          <w:marRight w:val="0"/>
          <w:marTop w:val="0"/>
          <w:marBottom w:val="0"/>
          <w:divBdr>
            <w:top w:val="none" w:sz="0" w:space="0" w:color="auto"/>
            <w:left w:val="none" w:sz="0" w:space="0" w:color="auto"/>
            <w:bottom w:val="none" w:sz="0" w:space="0" w:color="auto"/>
            <w:right w:val="none" w:sz="0" w:space="0" w:color="auto"/>
          </w:divBdr>
        </w:div>
        <w:div w:id="1494419133">
          <w:marLeft w:val="0"/>
          <w:marRight w:val="0"/>
          <w:marTop w:val="0"/>
          <w:marBottom w:val="0"/>
          <w:divBdr>
            <w:top w:val="none" w:sz="0" w:space="0" w:color="auto"/>
            <w:left w:val="none" w:sz="0" w:space="0" w:color="auto"/>
            <w:bottom w:val="none" w:sz="0" w:space="0" w:color="auto"/>
            <w:right w:val="none" w:sz="0" w:space="0" w:color="auto"/>
          </w:divBdr>
        </w:div>
        <w:div w:id="1652828624">
          <w:marLeft w:val="0"/>
          <w:marRight w:val="0"/>
          <w:marTop w:val="0"/>
          <w:marBottom w:val="0"/>
          <w:divBdr>
            <w:top w:val="none" w:sz="0" w:space="0" w:color="auto"/>
            <w:left w:val="none" w:sz="0" w:space="0" w:color="auto"/>
            <w:bottom w:val="none" w:sz="0" w:space="0" w:color="auto"/>
            <w:right w:val="none" w:sz="0" w:space="0" w:color="auto"/>
          </w:divBdr>
        </w:div>
        <w:div w:id="2058971824">
          <w:marLeft w:val="0"/>
          <w:marRight w:val="0"/>
          <w:marTop w:val="0"/>
          <w:marBottom w:val="0"/>
          <w:divBdr>
            <w:top w:val="none" w:sz="0" w:space="0" w:color="auto"/>
            <w:left w:val="none" w:sz="0" w:space="0" w:color="auto"/>
            <w:bottom w:val="none" w:sz="0" w:space="0" w:color="auto"/>
            <w:right w:val="none" w:sz="0" w:space="0" w:color="auto"/>
          </w:divBdr>
        </w:div>
      </w:divsChild>
    </w:div>
    <w:div w:id="24136012">
      <w:bodyDiv w:val="1"/>
      <w:marLeft w:val="0"/>
      <w:marRight w:val="0"/>
      <w:marTop w:val="0"/>
      <w:marBottom w:val="0"/>
      <w:divBdr>
        <w:top w:val="none" w:sz="0" w:space="0" w:color="auto"/>
        <w:left w:val="none" w:sz="0" w:space="0" w:color="auto"/>
        <w:bottom w:val="none" w:sz="0" w:space="0" w:color="auto"/>
        <w:right w:val="none" w:sz="0" w:space="0" w:color="auto"/>
      </w:divBdr>
      <w:divsChild>
        <w:div w:id="1032337529">
          <w:marLeft w:val="0"/>
          <w:marRight w:val="0"/>
          <w:marTop w:val="0"/>
          <w:marBottom w:val="0"/>
          <w:divBdr>
            <w:top w:val="none" w:sz="0" w:space="0" w:color="auto"/>
            <w:left w:val="none" w:sz="0" w:space="0" w:color="auto"/>
            <w:bottom w:val="none" w:sz="0" w:space="0" w:color="auto"/>
            <w:right w:val="none" w:sz="0" w:space="0" w:color="auto"/>
          </w:divBdr>
          <w:divsChild>
            <w:div w:id="2143182896">
              <w:marLeft w:val="0"/>
              <w:marRight w:val="0"/>
              <w:marTop w:val="0"/>
              <w:marBottom w:val="0"/>
              <w:divBdr>
                <w:top w:val="none" w:sz="0" w:space="0" w:color="auto"/>
                <w:left w:val="none" w:sz="0" w:space="0" w:color="auto"/>
                <w:bottom w:val="none" w:sz="0" w:space="0" w:color="auto"/>
                <w:right w:val="none" w:sz="0" w:space="0" w:color="auto"/>
              </w:divBdr>
              <w:divsChild>
                <w:div w:id="1295256026">
                  <w:marLeft w:val="0"/>
                  <w:marRight w:val="0"/>
                  <w:marTop w:val="0"/>
                  <w:marBottom w:val="0"/>
                  <w:divBdr>
                    <w:top w:val="none" w:sz="0" w:space="0" w:color="auto"/>
                    <w:left w:val="none" w:sz="0" w:space="0" w:color="auto"/>
                    <w:bottom w:val="none" w:sz="0" w:space="0" w:color="auto"/>
                    <w:right w:val="none" w:sz="0" w:space="0" w:color="auto"/>
                  </w:divBdr>
                  <w:divsChild>
                    <w:div w:id="5597460">
                      <w:marLeft w:val="0"/>
                      <w:marRight w:val="0"/>
                      <w:marTop w:val="0"/>
                      <w:marBottom w:val="0"/>
                      <w:divBdr>
                        <w:top w:val="none" w:sz="0" w:space="0" w:color="auto"/>
                        <w:left w:val="none" w:sz="0" w:space="0" w:color="auto"/>
                        <w:bottom w:val="none" w:sz="0" w:space="0" w:color="auto"/>
                        <w:right w:val="none" w:sz="0" w:space="0" w:color="auto"/>
                      </w:divBdr>
                      <w:divsChild>
                        <w:div w:id="1603028440">
                          <w:marLeft w:val="0"/>
                          <w:marRight w:val="0"/>
                          <w:marTop w:val="0"/>
                          <w:marBottom w:val="0"/>
                          <w:divBdr>
                            <w:top w:val="none" w:sz="0" w:space="0" w:color="auto"/>
                            <w:left w:val="none" w:sz="0" w:space="0" w:color="auto"/>
                            <w:bottom w:val="none" w:sz="0" w:space="0" w:color="auto"/>
                            <w:right w:val="none" w:sz="0" w:space="0" w:color="auto"/>
                          </w:divBdr>
                          <w:divsChild>
                            <w:div w:id="502361695">
                              <w:marLeft w:val="0"/>
                              <w:marRight w:val="0"/>
                              <w:marTop w:val="0"/>
                              <w:marBottom w:val="0"/>
                              <w:divBdr>
                                <w:top w:val="none" w:sz="0" w:space="0" w:color="auto"/>
                                <w:left w:val="none" w:sz="0" w:space="0" w:color="auto"/>
                                <w:bottom w:val="none" w:sz="0" w:space="0" w:color="auto"/>
                                <w:right w:val="none" w:sz="0" w:space="0" w:color="auto"/>
                              </w:divBdr>
                              <w:divsChild>
                                <w:div w:id="4937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67357">
      <w:bodyDiv w:val="1"/>
      <w:marLeft w:val="0"/>
      <w:marRight w:val="0"/>
      <w:marTop w:val="0"/>
      <w:marBottom w:val="0"/>
      <w:divBdr>
        <w:top w:val="none" w:sz="0" w:space="0" w:color="auto"/>
        <w:left w:val="none" w:sz="0" w:space="0" w:color="auto"/>
        <w:bottom w:val="none" w:sz="0" w:space="0" w:color="auto"/>
        <w:right w:val="none" w:sz="0" w:space="0" w:color="auto"/>
      </w:divBdr>
      <w:divsChild>
        <w:div w:id="247739275">
          <w:marLeft w:val="0"/>
          <w:marRight w:val="0"/>
          <w:marTop w:val="0"/>
          <w:marBottom w:val="0"/>
          <w:divBdr>
            <w:top w:val="none" w:sz="0" w:space="0" w:color="auto"/>
            <w:left w:val="none" w:sz="0" w:space="0" w:color="auto"/>
            <w:bottom w:val="none" w:sz="0" w:space="0" w:color="auto"/>
            <w:right w:val="none" w:sz="0" w:space="0" w:color="auto"/>
          </w:divBdr>
        </w:div>
        <w:div w:id="379716767">
          <w:marLeft w:val="0"/>
          <w:marRight w:val="0"/>
          <w:marTop w:val="0"/>
          <w:marBottom w:val="0"/>
          <w:divBdr>
            <w:top w:val="none" w:sz="0" w:space="0" w:color="auto"/>
            <w:left w:val="none" w:sz="0" w:space="0" w:color="auto"/>
            <w:bottom w:val="none" w:sz="0" w:space="0" w:color="auto"/>
            <w:right w:val="none" w:sz="0" w:space="0" w:color="auto"/>
          </w:divBdr>
        </w:div>
        <w:div w:id="815610441">
          <w:marLeft w:val="0"/>
          <w:marRight w:val="0"/>
          <w:marTop w:val="0"/>
          <w:marBottom w:val="0"/>
          <w:divBdr>
            <w:top w:val="none" w:sz="0" w:space="0" w:color="auto"/>
            <w:left w:val="none" w:sz="0" w:space="0" w:color="auto"/>
            <w:bottom w:val="none" w:sz="0" w:space="0" w:color="auto"/>
            <w:right w:val="none" w:sz="0" w:space="0" w:color="auto"/>
          </w:divBdr>
        </w:div>
        <w:div w:id="1145270684">
          <w:marLeft w:val="0"/>
          <w:marRight w:val="0"/>
          <w:marTop w:val="0"/>
          <w:marBottom w:val="0"/>
          <w:divBdr>
            <w:top w:val="none" w:sz="0" w:space="0" w:color="auto"/>
            <w:left w:val="none" w:sz="0" w:space="0" w:color="auto"/>
            <w:bottom w:val="none" w:sz="0" w:space="0" w:color="auto"/>
            <w:right w:val="none" w:sz="0" w:space="0" w:color="auto"/>
          </w:divBdr>
        </w:div>
        <w:div w:id="1724601031">
          <w:marLeft w:val="0"/>
          <w:marRight w:val="0"/>
          <w:marTop w:val="0"/>
          <w:marBottom w:val="0"/>
          <w:divBdr>
            <w:top w:val="none" w:sz="0" w:space="0" w:color="auto"/>
            <w:left w:val="none" w:sz="0" w:space="0" w:color="auto"/>
            <w:bottom w:val="none" w:sz="0" w:space="0" w:color="auto"/>
            <w:right w:val="none" w:sz="0" w:space="0" w:color="auto"/>
          </w:divBdr>
        </w:div>
        <w:div w:id="1757046984">
          <w:marLeft w:val="0"/>
          <w:marRight w:val="0"/>
          <w:marTop w:val="0"/>
          <w:marBottom w:val="0"/>
          <w:divBdr>
            <w:top w:val="none" w:sz="0" w:space="0" w:color="auto"/>
            <w:left w:val="none" w:sz="0" w:space="0" w:color="auto"/>
            <w:bottom w:val="none" w:sz="0" w:space="0" w:color="auto"/>
            <w:right w:val="none" w:sz="0" w:space="0" w:color="auto"/>
          </w:divBdr>
        </w:div>
      </w:divsChild>
    </w:div>
    <w:div w:id="27798103">
      <w:bodyDiv w:val="1"/>
      <w:marLeft w:val="0"/>
      <w:marRight w:val="0"/>
      <w:marTop w:val="0"/>
      <w:marBottom w:val="0"/>
      <w:divBdr>
        <w:top w:val="none" w:sz="0" w:space="0" w:color="auto"/>
        <w:left w:val="none" w:sz="0" w:space="0" w:color="auto"/>
        <w:bottom w:val="none" w:sz="0" w:space="0" w:color="auto"/>
        <w:right w:val="none" w:sz="0" w:space="0" w:color="auto"/>
      </w:divBdr>
      <w:divsChild>
        <w:div w:id="1803619616">
          <w:marLeft w:val="0"/>
          <w:marRight w:val="0"/>
          <w:marTop w:val="0"/>
          <w:marBottom w:val="0"/>
          <w:divBdr>
            <w:top w:val="none" w:sz="0" w:space="0" w:color="auto"/>
            <w:left w:val="none" w:sz="0" w:space="0" w:color="auto"/>
            <w:bottom w:val="none" w:sz="0" w:space="0" w:color="auto"/>
            <w:right w:val="none" w:sz="0" w:space="0" w:color="auto"/>
          </w:divBdr>
          <w:divsChild>
            <w:div w:id="59527020">
              <w:marLeft w:val="0"/>
              <w:marRight w:val="0"/>
              <w:marTop w:val="0"/>
              <w:marBottom w:val="0"/>
              <w:divBdr>
                <w:top w:val="none" w:sz="0" w:space="0" w:color="auto"/>
                <w:left w:val="none" w:sz="0" w:space="0" w:color="auto"/>
                <w:bottom w:val="none" w:sz="0" w:space="0" w:color="auto"/>
                <w:right w:val="none" w:sz="0" w:space="0" w:color="auto"/>
              </w:divBdr>
            </w:div>
            <w:div w:id="62215334">
              <w:marLeft w:val="0"/>
              <w:marRight w:val="0"/>
              <w:marTop w:val="0"/>
              <w:marBottom w:val="0"/>
              <w:divBdr>
                <w:top w:val="none" w:sz="0" w:space="0" w:color="auto"/>
                <w:left w:val="none" w:sz="0" w:space="0" w:color="auto"/>
                <w:bottom w:val="none" w:sz="0" w:space="0" w:color="auto"/>
                <w:right w:val="none" w:sz="0" w:space="0" w:color="auto"/>
              </w:divBdr>
            </w:div>
            <w:div w:id="191117841">
              <w:marLeft w:val="0"/>
              <w:marRight w:val="0"/>
              <w:marTop w:val="0"/>
              <w:marBottom w:val="0"/>
              <w:divBdr>
                <w:top w:val="none" w:sz="0" w:space="0" w:color="auto"/>
                <w:left w:val="none" w:sz="0" w:space="0" w:color="auto"/>
                <w:bottom w:val="none" w:sz="0" w:space="0" w:color="auto"/>
                <w:right w:val="none" w:sz="0" w:space="0" w:color="auto"/>
              </w:divBdr>
            </w:div>
            <w:div w:id="483161355">
              <w:marLeft w:val="0"/>
              <w:marRight w:val="0"/>
              <w:marTop w:val="0"/>
              <w:marBottom w:val="0"/>
              <w:divBdr>
                <w:top w:val="none" w:sz="0" w:space="0" w:color="auto"/>
                <w:left w:val="none" w:sz="0" w:space="0" w:color="auto"/>
                <w:bottom w:val="none" w:sz="0" w:space="0" w:color="auto"/>
                <w:right w:val="none" w:sz="0" w:space="0" w:color="auto"/>
              </w:divBdr>
            </w:div>
            <w:div w:id="637299833">
              <w:marLeft w:val="0"/>
              <w:marRight w:val="0"/>
              <w:marTop w:val="0"/>
              <w:marBottom w:val="0"/>
              <w:divBdr>
                <w:top w:val="none" w:sz="0" w:space="0" w:color="auto"/>
                <w:left w:val="none" w:sz="0" w:space="0" w:color="auto"/>
                <w:bottom w:val="none" w:sz="0" w:space="0" w:color="auto"/>
                <w:right w:val="none" w:sz="0" w:space="0" w:color="auto"/>
              </w:divBdr>
            </w:div>
            <w:div w:id="651832860">
              <w:marLeft w:val="0"/>
              <w:marRight w:val="0"/>
              <w:marTop w:val="0"/>
              <w:marBottom w:val="0"/>
              <w:divBdr>
                <w:top w:val="none" w:sz="0" w:space="0" w:color="auto"/>
                <w:left w:val="none" w:sz="0" w:space="0" w:color="auto"/>
                <w:bottom w:val="none" w:sz="0" w:space="0" w:color="auto"/>
                <w:right w:val="none" w:sz="0" w:space="0" w:color="auto"/>
              </w:divBdr>
            </w:div>
            <w:div w:id="732771885">
              <w:marLeft w:val="0"/>
              <w:marRight w:val="0"/>
              <w:marTop w:val="0"/>
              <w:marBottom w:val="0"/>
              <w:divBdr>
                <w:top w:val="none" w:sz="0" w:space="0" w:color="auto"/>
                <w:left w:val="none" w:sz="0" w:space="0" w:color="auto"/>
                <w:bottom w:val="none" w:sz="0" w:space="0" w:color="auto"/>
                <w:right w:val="none" w:sz="0" w:space="0" w:color="auto"/>
              </w:divBdr>
            </w:div>
            <w:div w:id="759330269">
              <w:marLeft w:val="0"/>
              <w:marRight w:val="0"/>
              <w:marTop w:val="0"/>
              <w:marBottom w:val="0"/>
              <w:divBdr>
                <w:top w:val="none" w:sz="0" w:space="0" w:color="auto"/>
                <w:left w:val="none" w:sz="0" w:space="0" w:color="auto"/>
                <w:bottom w:val="none" w:sz="0" w:space="0" w:color="auto"/>
                <w:right w:val="none" w:sz="0" w:space="0" w:color="auto"/>
              </w:divBdr>
            </w:div>
            <w:div w:id="1009021943">
              <w:marLeft w:val="0"/>
              <w:marRight w:val="0"/>
              <w:marTop w:val="0"/>
              <w:marBottom w:val="0"/>
              <w:divBdr>
                <w:top w:val="none" w:sz="0" w:space="0" w:color="auto"/>
                <w:left w:val="none" w:sz="0" w:space="0" w:color="auto"/>
                <w:bottom w:val="none" w:sz="0" w:space="0" w:color="auto"/>
                <w:right w:val="none" w:sz="0" w:space="0" w:color="auto"/>
              </w:divBdr>
            </w:div>
            <w:div w:id="1515222555">
              <w:marLeft w:val="0"/>
              <w:marRight w:val="0"/>
              <w:marTop w:val="0"/>
              <w:marBottom w:val="0"/>
              <w:divBdr>
                <w:top w:val="none" w:sz="0" w:space="0" w:color="auto"/>
                <w:left w:val="none" w:sz="0" w:space="0" w:color="auto"/>
                <w:bottom w:val="none" w:sz="0" w:space="0" w:color="auto"/>
                <w:right w:val="none" w:sz="0" w:space="0" w:color="auto"/>
              </w:divBdr>
            </w:div>
            <w:div w:id="1560942641">
              <w:marLeft w:val="0"/>
              <w:marRight w:val="0"/>
              <w:marTop w:val="0"/>
              <w:marBottom w:val="0"/>
              <w:divBdr>
                <w:top w:val="none" w:sz="0" w:space="0" w:color="auto"/>
                <w:left w:val="none" w:sz="0" w:space="0" w:color="auto"/>
                <w:bottom w:val="none" w:sz="0" w:space="0" w:color="auto"/>
                <w:right w:val="none" w:sz="0" w:space="0" w:color="auto"/>
              </w:divBdr>
            </w:div>
            <w:div w:id="1773865097">
              <w:marLeft w:val="0"/>
              <w:marRight w:val="0"/>
              <w:marTop w:val="0"/>
              <w:marBottom w:val="0"/>
              <w:divBdr>
                <w:top w:val="none" w:sz="0" w:space="0" w:color="auto"/>
                <w:left w:val="none" w:sz="0" w:space="0" w:color="auto"/>
                <w:bottom w:val="none" w:sz="0" w:space="0" w:color="auto"/>
                <w:right w:val="none" w:sz="0" w:space="0" w:color="auto"/>
              </w:divBdr>
            </w:div>
            <w:div w:id="1854687587">
              <w:marLeft w:val="0"/>
              <w:marRight w:val="0"/>
              <w:marTop w:val="0"/>
              <w:marBottom w:val="0"/>
              <w:divBdr>
                <w:top w:val="none" w:sz="0" w:space="0" w:color="auto"/>
                <w:left w:val="none" w:sz="0" w:space="0" w:color="auto"/>
                <w:bottom w:val="none" w:sz="0" w:space="0" w:color="auto"/>
                <w:right w:val="none" w:sz="0" w:space="0" w:color="auto"/>
              </w:divBdr>
            </w:div>
            <w:div w:id="1903758388">
              <w:marLeft w:val="0"/>
              <w:marRight w:val="0"/>
              <w:marTop w:val="0"/>
              <w:marBottom w:val="0"/>
              <w:divBdr>
                <w:top w:val="none" w:sz="0" w:space="0" w:color="auto"/>
                <w:left w:val="none" w:sz="0" w:space="0" w:color="auto"/>
                <w:bottom w:val="none" w:sz="0" w:space="0" w:color="auto"/>
                <w:right w:val="none" w:sz="0" w:space="0" w:color="auto"/>
              </w:divBdr>
            </w:div>
            <w:div w:id="20666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4596">
      <w:bodyDiv w:val="1"/>
      <w:marLeft w:val="0"/>
      <w:marRight w:val="0"/>
      <w:marTop w:val="0"/>
      <w:marBottom w:val="0"/>
      <w:divBdr>
        <w:top w:val="none" w:sz="0" w:space="0" w:color="auto"/>
        <w:left w:val="none" w:sz="0" w:space="0" w:color="auto"/>
        <w:bottom w:val="none" w:sz="0" w:space="0" w:color="auto"/>
        <w:right w:val="none" w:sz="0" w:space="0" w:color="auto"/>
      </w:divBdr>
      <w:divsChild>
        <w:div w:id="1422873999">
          <w:marLeft w:val="0"/>
          <w:marRight w:val="0"/>
          <w:marTop w:val="0"/>
          <w:marBottom w:val="0"/>
          <w:divBdr>
            <w:top w:val="none" w:sz="0" w:space="0" w:color="auto"/>
            <w:left w:val="none" w:sz="0" w:space="0" w:color="auto"/>
            <w:bottom w:val="none" w:sz="0" w:space="0" w:color="auto"/>
            <w:right w:val="none" w:sz="0" w:space="0" w:color="auto"/>
          </w:divBdr>
        </w:div>
      </w:divsChild>
    </w:div>
    <w:div w:id="29693344">
      <w:bodyDiv w:val="1"/>
      <w:marLeft w:val="0"/>
      <w:marRight w:val="0"/>
      <w:marTop w:val="0"/>
      <w:marBottom w:val="0"/>
      <w:divBdr>
        <w:top w:val="none" w:sz="0" w:space="0" w:color="auto"/>
        <w:left w:val="none" w:sz="0" w:space="0" w:color="auto"/>
        <w:bottom w:val="none" w:sz="0" w:space="0" w:color="auto"/>
        <w:right w:val="none" w:sz="0" w:space="0" w:color="auto"/>
      </w:divBdr>
    </w:div>
    <w:div w:id="29771873">
      <w:bodyDiv w:val="1"/>
      <w:marLeft w:val="0"/>
      <w:marRight w:val="0"/>
      <w:marTop w:val="0"/>
      <w:marBottom w:val="0"/>
      <w:divBdr>
        <w:top w:val="none" w:sz="0" w:space="0" w:color="auto"/>
        <w:left w:val="none" w:sz="0" w:space="0" w:color="auto"/>
        <w:bottom w:val="none" w:sz="0" w:space="0" w:color="auto"/>
        <w:right w:val="none" w:sz="0" w:space="0" w:color="auto"/>
      </w:divBdr>
    </w:div>
    <w:div w:id="29959658">
      <w:bodyDiv w:val="1"/>
      <w:marLeft w:val="0"/>
      <w:marRight w:val="0"/>
      <w:marTop w:val="0"/>
      <w:marBottom w:val="0"/>
      <w:divBdr>
        <w:top w:val="none" w:sz="0" w:space="0" w:color="auto"/>
        <w:left w:val="none" w:sz="0" w:space="0" w:color="auto"/>
        <w:bottom w:val="none" w:sz="0" w:space="0" w:color="auto"/>
        <w:right w:val="none" w:sz="0" w:space="0" w:color="auto"/>
      </w:divBdr>
      <w:divsChild>
        <w:div w:id="374890406">
          <w:marLeft w:val="0"/>
          <w:marRight w:val="0"/>
          <w:marTop w:val="0"/>
          <w:marBottom w:val="0"/>
          <w:divBdr>
            <w:top w:val="none" w:sz="0" w:space="0" w:color="auto"/>
            <w:left w:val="none" w:sz="0" w:space="0" w:color="auto"/>
            <w:bottom w:val="none" w:sz="0" w:space="0" w:color="auto"/>
            <w:right w:val="none" w:sz="0" w:space="0" w:color="auto"/>
          </w:divBdr>
        </w:div>
        <w:div w:id="1751582141">
          <w:marLeft w:val="0"/>
          <w:marRight w:val="0"/>
          <w:marTop w:val="0"/>
          <w:marBottom w:val="0"/>
          <w:divBdr>
            <w:top w:val="none" w:sz="0" w:space="0" w:color="auto"/>
            <w:left w:val="none" w:sz="0" w:space="0" w:color="auto"/>
            <w:bottom w:val="none" w:sz="0" w:space="0" w:color="auto"/>
            <w:right w:val="none" w:sz="0" w:space="0" w:color="auto"/>
          </w:divBdr>
          <w:divsChild>
            <w:div w:id="147021094">
              <w:marLeft w:val="0"/>
              <w:marRight w:val="0"/>
              <w:marTop w:val="0"/>
              <w:marBottom w:val="0"/>
              <w:divBdr>
                <w:top w:val="none" w:sz="0" w:space="0" w:color="auto"/>
                <w:left w:val="none" w:sz="0" w:space="0" w:color="auto"/>
                <w:bottom w:val="none" w:sz="0" w:space="0" w:color="auto"/>
                <w:right w:val="none" w:sz="0" w:space="0" w:color="auto"/>
              </w:divBdr>
            </w:div>
            <w:div w:id="194466054">
              <w:marLeft w:val="0"/>
              <w:marRight w:val="0"/>
              <w:marTop w:val="0"/>
              <w:marBottom w:val="0"/>
              <w:divBdr>
                <w:top w:val="none" w:sz="0" w:space="0" w:color="auto"/>
                <w:left w:val="none" w:sz="0" w:space="0" w:color="auto"/>
                <w:bottom w:val="none" w:sz="0" w:space="0" w:color="auto"/>
                <w:right w:val="none" w:sz="0" w:space="0" w:color="auto"/>
              </w:divBdr>
            </w:div>
            <w:div w:id="650908342">
              <w:marLeft w:val="0"/>
              <w:marRight w:val="0"/>
              <w:marTop w:val="0"/>
              <w:marBottom w:val="0"/>
              <w:divBdr>
                <w:top w:val="none" w:sz="0" w:space="0" w:color="auto"/>
                <w:left w:val="none" w:sz="0" w:space="0" w:color="auto"/>
                <w:bottom w:val="none" w:sz="0" w:space="0" w:color="auto"/>
                <w:right w:val="none" w:sz="0" w:space="0" w:color="auto"/>
              </w:divBdr>
            </w:div>
            <w:div w:id="690684421">
              <w:marLeft w:val="0"/>
              <w:marRight w:val="0"/>
              <w:marTop w:val="0"/>
              <w:marBottom w:val="0"/>
              <w:divBdr>
                <w:top w:val="none" w:sz="0" w:space="0" w:color="auto"/>
                <w:left w:val="none" w:sz="0" w:space="0" w:color="auto"/>
                <w:bottom w:val="none" w:sz="0" w:space="0" w:color="auto"/>
                <w:right w:val="none" w:sz="0" w:space="0" w:color="auto"/>
              </w:divBdr>
            </w:div>
            <w:div w:id="753405151">
              <w:marLeft w:val="0"/>
              <w:marRight w:val="0"/>
              <w:marTop w:val="0"/>
              <w:marBottom w:val="0"/>
              <w:divBdr>
                <w:top w:val="none" w:sz="0" w:space="0" w:color="auto"/>
                <w:left w:val="none" w:sz="0" w:space="0" w:color="auto"/>
                <w:bottom w:val="none" w:sz="0" w:space="0" w:color="auto"/>
                <w:right w:val="none" w:sz="0" w:space="0" w:color="auto"/>
              </w:divBdr>
            </w:div>
            <w:div w:id="777262161">
              <w:marLeft w:val="0"/>
              <w:marRight w:val="0"/>
              <w:marTop w:val="0"/>
              <w:marBottom w:val="0"/>
              <w:divBdr>
                <w:top w:val="none" w:sz="0" w:space="0" w:color="auto"/>
                <w:left w:val="none" w:sz="0" w:space="0" w:color="auto"/>
                <w:bottom w:val="none" w:sz="0" w:space="0" w:color="auto"/>
                <w:right w:val="none" w:sz="0" w:space="0" w:color="auto"/>
              </w:divBdr>
            </w:div>
            <w:div w:id="861012098">
              <w:marLeft w:val="0"/>
              <w:marRight w:val="0"/>
              <w:marTop w:val="0"/>
              <w:marBottom w:val="0"/>
              <w:divBdr>
                <w:top w:val="none" w:sz="0" w:space="0" w:color="auto"/>
                <w:left w:val="none" w:sz="0" w:space="0" w:color="auto"/>
                <w:bottom w:val="none" w:sz="0" w:space="0" w:color="auto"/>
                <w:right w:val="none" w:sz="0" w:space="0" w:color="auto"/>
              </w:divBdr>
            </w:div>
            <w:div w:id="862286280">
              <w:marLeft w:val="0"/>
              <w:marRight w:val="0"/>
              <w:marTop w:val="0"/>
              <w:marBottom w:val="0"/>
              <w:divBdr>
                <w:top w:val="none" w:sz="0" w:space="0" w:color="auto"/>
                <w:left w:val="none" w:sz="0" w:space="0" w:color="auto"/>
                <w:bottom w:val="none" w:sz="0" w:space="0" w:color="auto"/>
                <w:right w:val="none" w:sz="0" w:space="0" w:color="auto"/>
              </w:divBdr>
            </w:div>
            <w:div w:id="1597707236">
              <w:marLeft w:val="0"/>
              <w:marRight w:val="0"/>
              <w:marTop w:val="0"/>
              <w:marBottom w:val="0"/>
              <w:divBdr>
                <w:top w:val="none" w:sz="0" w:space="0" w:color="auto"/>
                <w:left w:val="none" w:sz="0" w:space="0" w:color="auto"/>
                <w:bottom w:val="none" w:sz="0" w:space="0" w:color="auto"/>
                <w:right w:val="none" w:sz="0" w:space="0" w:color="auto"/>
              </w:divBdr>
            </w:div>
            <w:div w:id="1733889964">
              <w:marLeft w:val="0"/>
              <w:marRight w:val="0"/>
              <w:marTop w:val="0"/>
              <w:marBottom w:val="0"/>
              <w:divBdr>
                <w:top w:val="none" w:sz="0" w:space="0" w:color="auto"/>
                <w:left w:val="none" w:sz="0" w:space="0" w:color="auto"/>
                <w:bottom w:val="none" w:sz="0" w:space="0" w:color="auto"/>
                <w:right w:val="none" w:sz="0" w:space="0" w:color="auto"/>
              </w:divBdr>
            </w:div>
            <w:div w:id="2003924324">
              <w:marLeft w:val="0"/>
              <w:marRight w:val="0"/>
              <w:marTop w:val="0"/>
              <w:marBottom w:val="0"/>
              <w:divBdr>
                <w:top w:val="none" w:sz="0" w:space="0" w:color="auto"/>
                <w:left w:val="none" w:sz="0" w:space="0" w:color="auto"/>
                <w:bottom w:val="none" w:sz="0" w:space="0" w:color="auto"/>
                <w:right w:val="none" w:sz="0" w:space="0" w:color="auto"/>
              </w:divBdr>
            </w:div>
            <w:div w:id="2016608444">
              <w:marLeft w:val="0"/>
              <w:marRight w:val="0"/>
              <w:marTop w:val="0"/>
              <w:marBottom w:val="0"/>
              <w:divBdr>
                <w:top w:val="none" w:sz="0" w:space="0" w:color="auto"/>
                <w:left w:val="none" w:sz="0" w:space="0" w:color="auto"/>
                <w:bottom w:val="none" w:sz="0" w:space="0" w:color="auto"/>
                <w:right w:val="none" w:sz="0" w:space="0" w:color="auto"/>
              </w:divBdr>
            </w:div>
          </w:divsChild>
        </w:div>
        <w:div w:id="1796094603">
          <w:marLeft w:val="0"/>
          <w:marRight w:val="0"/>
          <w:marTop w:val="0"/>
          <w:marBottom w:val="0"/>
          <w:divBdr>
            <w:top w:val="none" w:sz="0" w:space="0" w:color="auto"/>
            <w:left w:val="none" w:sz="0" w:space="0" w:color="auto"/>
            <w:bottom w:val="none" w:sz="0" w:space="0" w:color="auto"/>
            <w:right w:val="none" w:sz="0" w:space="0" w:color="auto"/>
          </w:divBdr>
          <w:divsChild>
            <w:div w:id="1360277563">
              <w:marLeft w:val="0"/>
              <w:marRight w:val="0"/>
              <w:marTop w:val="0"/>
              <w:marBottom w:val="0"/>
              <w:divBdr>
                <w:top w:val="none" w:sz="0" w:space="0" w:color="auto"/>
                <w:left w:val="none" w:sz="0" w:space="0" w:color="auto"/>
                <w:bottom w:val="none" w:sz="0" w:space="0" w:color="auto"/>
                <w:right w:val="none" w:sz="0" w:space="0" w:color="auto"/>
              </w:divBdr>
              <w:divsChild>
                <w:div w:id="17320842">
                  <w:marLeft w:val="0"/>
                  <w:marRight w:val="0"/>
                  <w:marTop w:val="0"/>
                  <w:marBottom w:val="0"/>
                  <w:divBdr>
                    <w:top w:val="none" w:sz="0" w:space="0" w:color="auto"/>
                    <w:left w:val="none" w:sz="0" w:space="0" w:color="auto"/>
                    <w:bottom w:val="none" w:sz="0" w:space="0" w:color="auto"/>
                    <w:right w:val="none" w:sz="0" w:space="0" w:color="auto"/>
                  </w:divBdr>
                </w:div>
                <w:div w:id="131482951">
                  <w:marLeft w:val="0"/>
                  <w:marRight w:val="0"/>
                  <w:marTop w:val="0"/>
                  <w:marBottom w:val="0"/>
                  <w:divBdr>
                    <w:top w:val="none" w:sz="0" w:space="0" w:color="auto"/>
                    <w:left w:val="none" w:sz="0" w:space="0" w:color="auto"/>
                    <w:bottom w:val="none" w:sz="0" w:space="0" w:color="auto"/>
                    <w:right w:val="none" w:sz="0" w:space="0" w:color="auto"/>
                  </w:divBdr>
                </w:div>
                <w:div w:id="447746120">
                  <w:marLeft w:val="0"/>
                  <w:marRight w:val="0"/>
                  <w:marTop w:val="0"/>
                  <w:marBottom w:val="0"/>
                  <w:divBdr>
                    <w:top w:val="none" w:sz="0" w:space="0" w:color="auto"/>
                    <w:left w:val="none" w:sz="0" w:space="0" w:color="auto"/>
                    <w:bottom w:val="none" w:sz="0" w:space="0" w:color="auto"/>
                    <w:right w:val="none" w:sz="0" w:space="0" w:color="auto"/>
                  </w:divBdr>
                </w:div>
                <w:div w:id="539782893">
                  <w:marLeft w:val="0"/>
                  <w:marRight w:val="0"/>
                  <w:marTop w:val="0"/>
                  <w:marBottom w:val="0"/>
                  <w:divBdr>
                    <w:top w:val="none" w:sz="0" w:space="0" w:color="auto"/>
                    <w:left w:val="none" w:sz="0" w:space="0" w:color="auto"/>
                    <w:bottom w:val="none" w:sz="0" w:space="0" w:color="auto"/>
                    <w:right w:val="none" w:sz="0" w:space="0" w:color="auto"/>
                  </w:divBdr>
                </w:div>
                <w:div w:id="669871940">
                  <w:marLeft w:val="0"/>
                  <w:marRight w:val="0"/>
                  <w:marTop w:val="0"/>
                  <w:marBottom w:val="0"/>
                  <w:divBdr>
                    <w:top w:val="none" w:sz="0" w:space="0" w:color="auto"/>
                    <w:left w:val="none" w:sz="0" w:space="0" w:color="auto"/>
                    <w:bottom w:val="none" w:sz="0" w:space="0" w:color="auto"/>
                    <w:right w:val="none" w:sz="0" w:space="0" w:color="auto"/>
                  </w:divBdr>
                </w:div>
                <w:div w:id="887228099">
                  <w:marLeft w:val="0"/>
                  <w:marRight w:val="0"/>
                  <w:marTop w:val="0"/>
                  <w:marBottom w:val="0"/>
                  <w:divBdr>
                    <w:top w:val="none" w:sz="0" w:space="0" w:color="auto"/>
                    <w:left w:val="none" w:sz="0" w:space="0" w:color="auto"/>
                    <w:bottom w:val="none" w:sz="0" w:space="0" w:color="auto"/>
                    <w:right w:val="none" w:sz="0" w:space="0" w:color="auto"/>
                  </w:divBdr>
                </w:div>
                <w:div w:id="1492137289">
                  <w:marLeft w:val="0"/>
                  <w:marRight w:val="0"/>
                  <w:marTop w:val="0"/>
                  <w:marBottom w:val="0"/>
                  <w:divBdr>
                    <w:top w:val="none" w:sz="0" w:space="0" w:color="auto"/>
                    <w:left w:val="none" w:sz="0" w:space="0" w:color="auto"/>
                    <w:bottom w:val="none" w:sz="0" w:space="0" w:color="auto"/>
                    <w:right w:val="none" w:sz="0" w:space="0" w:color="auto"/>
                  </w:divBdr>
                  <w:divsChild>
                    <w:div w:id="758873412">
                      <w:marLeft w:val="0"/>
                      <w:marRight w:val="0"/>
                      <w:marTop w:val="0"/>
                      <w:marBottom w:val="0"/>
                      <w:divBdr>
                        <w:top w:val="none" w:sz="0" w:space="0" w:color="auto"/>
                        <w:left w:val="none" w:sz="0" w:space="0" w:color="auto"/>
                        <w:bottom w:val="none" w:sz="0" w:space="0" w:color="auto"/>
                        <w:right w:val="none" w:sz="0" w:space="0" w:color="auto"/>
                      </w:divBdr>
                    </w:div>
                    <w:div w:id="1606036826">
                      <w:marLeft w:val="0"/>
                      <w:marRight w:val="0"/>
                      <w:marTop w:val="0"/>
                      <w:marBottom w:val="0"/>
                      <w:divBdr>
                        <w:top w:val="none" w:sz="0" w:space="0" w:color="auto"/>
                        <w:left w:val="none" w:sz="0" w:space="0" w:color="auto"/>
                        <w:bottom w:val="none" w:sz="0" w:space="0" w:color="auto"/>
                        <w:right w:val="none" w:sz="0" w:space="0" w:color="auto"/>
                      </w:divBdr>
                      <w:divsChild>
                        <w:div w:id="1923559526">
                          <w:marLeft w:val="0"/>
                          <w:marRight w:val="0"/>
                          <w:marTop w:val="0"/>
                          <w:marBottom w:val="0"/>
                          <w:divBdr>
                            <w:top w:val="none" w:sz="0" w:space="0" w:color="auto"/>
                            <w:left w:val="none" w:sz="0" w:space="0" w:color="auto"/>
                            <w:bottom w:val="none" w:sz="0" w:space="0" w:color="auto"/>
                            <w:right w:val="none" w:sz="0" w:space="0" w:color="auto"/>
                          </w:divBdr>
                          <w:divsChild>
                            <w:div w:id="69153790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48541029">
                                  <w:marLeft w:val="0"/>
                                  <w:marRight w:val="0"/>
                                  <w:marTop w:val="0"/>
                                  <w:marBottom w:val="0"/>
                                  <w:divBdr>
                                    <w:top w:val="none" w:sz="0" w:space="0" w:color="auto"/>
                                    <w:left w:val="none" w:sz="0" w:space="0" w:color="auto"/>
                                    <w:bottom w:val="none" w:sz="0" w:space="0" w:color="auto"/>
                                    <w:right w:val="none" w:sz="0" w:space="0" w:color="auto"/>
                                  </w:divBdr>
                                  <w:divsChild>
                                    <w:div w:id="1698115784">
                                      <w:marLeft w:val="0"/>
                                      <w:marRight w:val="0"/>
                                      <w:marTop w:val="0"/>
                                      <w:marBottom w:val="0"/>
                                      <w:divBdr>
                                        <w:top w:val="none" w:sz="0" w:space="0" w:color="auto"/>
                                        <w:left w:val="none" w:sz="0" w:space="0" w:color="auto"/>
                                        <w:bottom w:val="none" w:sz="0" w:space="0" w:color="auto"/>
                                        <w:right w:val="none" w:sz="0" w:space="0" w:color="auto"/>
                                      </w:divBdr>
                                      <w:divsChild>
                                        <w:div w:id="798691315">
                                          <w:marLeft w:val="0"/>
                                          <w:marRight w:val="0"/>
                                          <w:marTop w:val="0"/>
                                          <w:marBottom w:val="0"/>
                                          <w:divBdr>
                                            <w:top w:val="none" w:sz="0" w:space="0" w:color="auto"/>
                                            <w:left w:val="none" w:sz="0" w:space="0" w:color="auto"/>
                                            <w:bottom w:val="none" w:sz="0" w:space="0" w:color="auto"/>
                                            <w:right w:val="none" w:sz="0" w:space="0" w:color="auto"/>
                                          </w:divBdr>
                                          <w:divsChild>
                                            <w:div w:id="1536846113">
                                              <w:marLeft w:val="0"/>
                                              <w:marRight w:val="0"/>
                                              <w:marTop w:val="0"/>
                                              <w:marBottom w:val="0"/>
                                              <w:divBdr>
                                                <w:top w:val="none" w:sz="0" w:space="0" w:color="auto"/>
                                                <w:left w:val="none" w:sz="0" w:space="0" w:color="auto"/>
                                                <w:bottom w:val="none" w:sz="0" w:space="0" w:color="auto"/>
                                                <w:right w:val="none" w:sz="0" w:space="0" w:color="auto"/>
                                              </w:divBdr>
                                              <w:divsChild>
                                                <w:div w:id="170149617">
                                                  <w:marLeft w:val="0"/>
                                                  <w:marRight w:val="0"/>
                                                  <w:marTop w:val="0"/>
                                                  <w:marBottom w:val="0"/>
                                                  <w:divBdr>
                                                    <w:top w:val="none" w:sz="0" w:space="0" w:color="auto"/>
                                                    <w:left w:val="none" w:sz="0" w:space="0" w:color="auto"/>
                                                    <w:bottom w:val="none" w:sz="0" w:space="0" w:color="auto"/>
                                                    <w:right w:val="none" w:sz="0" w:space="0" w:color="auto"/>
                                                  </w:divBdr>
                                                </w:div>
                                                <w:div w:id="325518504">
                                                  <w:marLeft w:val="0"/>
                                                  <w:marRight w:val="0"/>
                                                  <w:marTop w:val="0"/>
                                                  <w:marBottom w:val="0"/>
                                                  <w:divBdr>
                                                    <w:top w:val="none" w:sz="0" w:space="0" w:color="auto"/>
                                                    <w:left w:val="none" w:sz="0" w:space="0" w:color="auto"/>
                                                    <w:bottom w:val="none" w:sz="0" w:space="0" w:color="auto"/>
                                                    <w:right w:val="none" w:sz="0" w:space="0" w:color="auto"/>
                                                  </w:divBdr>
                                                </w:div>
                                                <w:div w:id="430275750">
                                                  <w:marLeft w:val="0"/>
                                                  <w:marRight w:val="0"/>
                                                  <w:marTop w:val="0"/>
                                                  <w:marBottom w:val="0"/>
                                                  <w:divBdr>
                                                    <w:top w:val="none" w:sz="0" w:space="0" w:color="auto"/>
                                                    <w:left w:val="none" w:sz="0" w:space="0" w:color="auto"/>
                                                    <w:bottom w:val="none" w:sz="0" w:space="0" w:color="auto"/>
                                                    <w:right w:val="none" w:sz="0" w:space="0" w:color="auto"/>
                                                  </w:divBdr>
                                                </w:div>
                                                <w:div w:id="470252797">
                                                  <w:marLeft w:val="0"/>
                                                  <w:marRight w:val="0"/>
                                                  <w:marTop w:val="0"/>
                                                  <w:marBottom w:val="0"/>
                                                  <w:divBdr>
                                                    <w:top w:val="none" w:sz="0" w:space="0" w:color="auto"/>
                                                    <w:left w:val="none" w:sz="0" w:space="0" w:color="auto"/>
                                                    <w:bottom w:val="none" w:sz="0" w:space="0" w:color="auto"/>
                                                    <w:right w:val="none" w:sz="0" w:space="0" w:color="auto"/>
                                                  </w:divBdr>
                                                </w:div>
                                                <w:div w:id="808014734">
                                                  <w:marLeft w:val="0"/>
                                                  <w:marRight w:val="0"/>
                                                  <w:marTop w:val="0"/>
                                                  <w:marBottom w:val="0"/>
                                                  <w:divBdr>
                                                    <w:top w:val="none" w:sz="0" w:space="0" w:color="auto"/>
                                                    <w:left w:val="none" w:sz="0" w:space="0" w:color="auto"/>
                                                    <w:bottom w:val="none" w:sz="0" w:space="0" w:color="auto"/>
                                                    <w:right w:val="none" w:sz="0" w:space="0" w:color="auto"/>
                                                  </w:divBdr>
                                                </w:div>
                                                <w:div w:id="906577814">
                                                  <w:marLeft w:val="0"/>
                                                  <w:marRight w:val="0"/>
                                                  <w:marTop w:val="0"/>
                                                  <w:marBottom w:val="0"/>
                                                  <w:divBdr>
                                                    <w:top w:val="none" w:sz="0" w:space="0" w:color="auto"/>
                                                    <w:left w:val="none" w:sz="0" w:space="0" w:color="auto"/>
                                                    <w:bottom w:val="none" w:sz="0" w:space="0" w:color="auto"/>
                                                    <w:right w:val="none" w:sz="0" w:space="0" w:color="auto"/>
                                                  </w:divBdr>
                                                </w:div>
                                                <w:div w:id="934825500">
                                                  <w:marLeft w:val="0"/>
                                                  <w:marRight w:val="0"/>
                                                  <w:marTop w:val="0"/>
                                                  <w:marBottom w:val="0"/>
                                                  <w:divBdr>
                                                    <w:top w:val="none" w:sz="0" w:space="0" w:color="auto"/>
                                                    <w:left w:val="none" w:sz="0" w:space="0" w:color="auto"/>
                                                    <w:bottom w:val="none" w:sz="0" w:space="0" w:color="auto"/>
                                                    <w:right w:val="none" w:sz="0" w:space="0" w:color="auto"/>
                                                  </w:divBdr>
                                                </w:div>
                                                <w:div w:id="1416247955">
                                                  <w:marLeft w:val="0"/>
                                                  <w:marRight w:val="0"/>
                                                  <w:marTop w:val="0"/>
                                                  <w:marBottom w:val="0"/>
                                                  <w:divBdr>
                                                    <w:top w:val="none" w:sz="0" w:space="0" w:color="auto"/>
                                                    <w:left w:val="none" w:sz="0" w:space="0" w:color="auto"/>
                                                    <w:bottom w:val="none" w:sz="0" w:space="0" w:color="auto"/>
                                                    <w:right w:val="none" w:sz="0" w:space="0" w:color="auto"/>
                                                  </w:divBdr>
                                                </w:div>
                                                <w:div w:id="1605839430">
                                                  <w:marLeft w:val="0"/>
                                                  <w:marRight w:val="0"/>
                                                  <w:marTop w:val="0"/>
                                                  <w:marBottom w:val="0"/>
                                                  <w:divBdr>
                                                    <w:top w:val="none" w:sz="0" w:space="0" w:color="auto"/>
                                                    <w:left w:val="none" w:sz="0" w:space="0" w:color="auto"/>
                                                    <w:bottom w:val="none" w:sz="0" w:space="0" w:color="auto"/>
                                                    <w:right w:val="none" w:sz="0" w:space="0" w:color="auto"/>
                                                  </w:divBdr>
                                                  <w:divsChild>
                                                    <w:div w:id="1653635590">
                                                      <w:marLeft w:val="0"/>
                                                      <w:marRight w:val="0"/>
                                                      <w:marTop w:val="0"/>
                                                      <w:marBottom w:val="0"/>
                                                      <w:divBdr>
                                                        <w:top w:val="none" w:sz="0" w:space="0" w:color="auto"/>
                                                        <w:left w:val="none" w:sz="0" w:space="0" w:color="auto"/>
                                                        <w:bottom w:val="none" w:sz="0" w:space="0" w:color="auto"/>
                                                        <w:right w:val="none" w:sz="0" w:space="0" w:color="auto"/>
                                                      </w:divBdr>
                                                      <w:divsChild>
                                                        <w:div w:id="1036351579">
                                                          <w:marLeft w:val="0"/>
                                                          <w:marRight w:val="0"/>
                                                          <w:marTop w:val="0"/>
                                                          <w:marBottom w:val="0"/>
                                                          <w:divBdr>
                                                            <w:top w:val="none" w:sz="0" w:space="0" w:color="auto"/>
                                                            <w:left w:val="none" w:sz="0" w:space="0" w:color="auto"/>
                                                            <w:bottom w:val="none" w:sz="0" w:space="0" w:color="auto"/>
                                                            <w:right w:val="none" w:sz="0" w:space="0" w:color="auto"/>
                                                          </w:divBdr>
                                                          <w:divsChild>
                                                            <w:div w:id="175266083">
                                                              <w:marLeft w:val="0"/>
                                                              <w:marRight w:val="0"/>
                                                              <w:marTop w:val="0"/>
                                                              <w:marBottom w:val="0"/>
                                                              <w:divBdr>
                                                                <w:top w:val="none" w:sz="0" w:space="0" w:color="auto"/>
                                                                <w:left w:val="none" w:sz="0" w:space="0" w:color="auto"/>
                                                                <w:bottom w:val="none" w:sz="0" w:space="0" w:color="auto"/>
                                                                <w:right w:val="none" w:sz="0" w:space="0" w:color="auto"/>
                                                              </w:divBdr>
                                                            </w:div>
                                                            <w:div w:id="283730230">
                                                              <w:marLeft w:val="0"/>
                                                              <w:marRight w:val="0"/>
                                                              <w:marTop w:val="0"/>
                                                              <w:marBottom w:val="0"/>
                                                              <w:divBdr>
                                                                <w:top w:val="none" w:sz="0" w:space="0" w:color="auto"/>
                                                                <w:left w:val="none" w:sz="0" w:space="0" w:color="auto"/>
                                                                <w:bottom w:val="none" w:sz="0" w:space="0" w:color="auto"/>
                                                                <w:right w:val="none" w:sz="0" w:space="0" w:color="auto"/>
                                                              </w:divBdr>
                                                            </w:div>
                                                            <w:div w:id="386415331">
                                                              <w:marLeft w:val="0"/>
                                                              <w:marRight w:val="0"/>
                                                              <w:marTop w:val="0"/>
                                                              <w:marBottom w:val="0"/>
                                                              <w:divBdr>
                                                                <w:top w:val="none" w:sz="0" w:space="0" w:color="auto"/>
                                                                <w:left w:val="none" w:sz="0" w:space="0" w:color="auto"/>
                                                                <w:bottom w:val="none" w:sz="0" w:space="0" w:color="auto"/>
                                                                <w:right w:val="none" w:sz="0" w:space="0" w:color="auto"/>
                                                              </w:divBdr>
                                                            </w:div>
                                                            <w:div w:id="571426250">
                                                              <w:marLeft w:val="0"/>
                                                              <w:marRight w:val="0"/>
                                                              <w:marTop w:val="0"/>
                                                              <w:marBottom w:val="0"/>
                                                              <w:divBdr>
                                                                <w:top w:val="none" w:sz="0" w:space="0" w:color="auto"/>
                                                                <w:left w:val="none" w:sz="0" w:space="0" w:color="auto"/>
                                                                <w:bottom w:val="none" w:sz="0" w:space="0" w:color="auto"/>
                                                                <w:right w:val="none" w:sz="0" w:space="0" w:color="auto"/>
                                                              </w:divBdr>
                                                            </w:div>
                                                            <w:div w:id="660234132">
                                                              <w:marLeft w:val="0"/>
                                                              <w:marRight w:val="0"/>
                                                              <w:marTop w:val="0"/>
                                                              <w:marBottom w:val="0"/>
                                                              <w:divBdr>
                                                                <w:top w:val="none" w:sz="0" w:space="0" w:color="auto"/>
                                                                <w:left w:val="none" w:sz="0" w:space="0" w:color="auto"/>
                                                                <w:bottom w:val="none" w:sz="0" w:space="0" w:color="auto"/>
                                                                <w:right w:val="none" w:sz="0" w:space="0" w:color="auto"/>
                                                              </w:divBdr>
                                                            </w:div>
                                                            <w:div w:id="723069497">
                                                              <w:marLeft w:val="0"/>
                                                              <w:marRight w:val="0"/>
                                                              <w:marTop w:val="0"/>
                                                              <w:marBottom w:val="0"/>
                                                              <w:divBdr>
                                                                <w:top w:val="none" w:sz="0" w:space="0" w:color="auto"/>
                                                                <w:left w:val="none" w:sz="0" w:space="0" w:color="auto"/>
                                                                <w:bottom w:val="none" w:sz="0" w:space="0" w:color="auto"/>
                                                                <w:right w:val="none" w:sz="0" w:space="0" w:color="auto"/>
                                                              </w:divBdr>
                                                            </w:div>
                                                            <w:div w:id="845249593">
                                                              <w:marLeft w:val="0"/>
                                                              <w:marRight w:val="0"/>
                                                              <w:marTop w:val="0"/>
                                                              <w:marBottom w:val="0"/>
                                                              <w:divBdr>
                                                                <w:top w:val="none" w:sz="0" w:space="0" w:color="auto"/>
                                                                <w:left w:val="none" w:sz="0" w:space="0" w:color="auto"/>
                                                                <w:bottom w:val="none" w:sz="0" w:space="0" w:color="auto"/>
                                                                <w:right w:val="none" w:sz="0" w:space="0" w:color="auto"/>
                                                              </w:divBdr>
                                                              <w:divsChild>
                                                                <w:div w:id="2003122338">
                                                                  <w:marLeft w:val="0"/>
                                                                  <w:marRight w:val="0"/>
                                                                  <w:marTop w:val="0"/>
                                                                  <w:marBottom w:val="0"/>
                                                                  <w:divBdr>
                                                                    <w:top w:val="none" w:sz="0" w:space="0" w:color="auto"/>
                                                                    <w:left w:val="none" w:sz="0" w:space="0" w:color="auto"/>
                                                                    <w:bottom w:val="none" w:sz="0" w:space="0" w:color="auto"/>
                                                                    <w:right w:val="none" w:sz="0" w:space="0" w:color="auto"/>
                                                                  </w:divBdr>
                                                                  <w:divsChild>
                                                                    <w:div w:id="774909341">
                                                                      <w:marLeft w:val="0"/>
                                                                      <w:marRight w:val="0"/>
                                                                      <w:marTop w:val="0"/>
                                                                      <w:marBottom w:val="0"/>
                                                                      <w:divBdr>
                                                                        <w:top w:val="none" w:sz="0" w:space="0" w:color="auto"/>
                                                                        <w:left w:val="none" w:sz="0" w:space="0" w:color="auto"/>
                                                                        <w:bottom w:val="none" w:sz="0" w:space="0" w:color="auto"/>
                                                                        <w:right w:val="none" w:sz="0" w:space="0" w:color="auto"/>
                                                                      </w:divBdr>
                                                                      <w:divsChild>
                                                                        <w:div w:id="9184491">
                                                                          <w:marLeft w:val="0"/>
                                                                          <w:marRight w:val="0"/>
                                                                          <w:marTop w:val="0"/>
                                                                          <w:marBottom w:val="0"/>
                                                                          <w:divBdr>
                                                                            <w:top w:val="none" w:sz="0" w:space="0" w:color="auto"/>
                                                                            <w:left w:val="none" w:sz="0" w:space="0" w:color="auto"/>
                                                                            <w:bottom w:val="none" w:sz="0" w:space="0" w:color="auto"/>
                                                                            <w:right w:val="none" w:sz="0" w:space="0" w:color="auto"/>
                                                                          </w:divBdr>
                                                                          <w:divsChild>
                                                                            <w:div w:id="71389753">
                                                                              <w:marLeft w:val="0"/>
                                                                              <w:marRight w:val="0"/>
                                                                              <w:marTop w:val="0"/>
                                                                              <w:marBottom w:val="0"/>
                                                                              <w:divBdr>
                                                                                <w:top w:val="none" w:sz="0" w:space="0" w:color="auto"/>
                                                                                <w:left w:val="none" w:sz="0" w:space="0" w:color="auto"/>
                                                                                <w:bottom w:val="none" w:sz="0" w:space="0" w:color="auto"/>
                                                                                <w:right w:val="none" w:sz="0" w:space="0" w:color="auto"/>
                                                                              </w:divBdr>
                                                                            </w:div>
                                                                            <w:div w:id="87967713">
                                                                              <w:marLeft w:val="0"/>
                                                                              <w:marRight w:val="0"/>
                                                                              <w:marTop w:val="0"/>
                                                                              <w:marBottom w:val="0"/>
                                                                              <w:divBdr>
                                                                                <w:top w:val="none" w:sz="0" w:space="0" w:color="auto"/>
                                                                                <w:left w:val="none" w:sz="0" w:space="0" w:color="auto"/>
                                                                                <w:bottom w:val="none" w:sz="0" w:space="0" w:color="auto"/>
                                                                                <w:right w:val="none" w:sz="0" w:space="0" w:color="auto"/>
                                                                              </w:divBdr>
                                                                            </w:div>
                                                                            <w:div w:id="309135280">
                                                                              <w:marLeft w:val="0"/>
                                                                              <w:marRight w:val="0"/>
                                                                              <w:marTop w:val="0"/>
                                                                              <w:marBottom w:val="0"/>
                                                                              <w:divBdr>
                                                                                <w:top w:val="none" w:sz="0" w:space="0" w:color="auto"/>
                                                                                <w:left w:val="none" w:sz="0" w:space="0" w:color="auto"/>
                                                                                <w:bottom w:val="none" w:sz="0" w:space="0" w:color="auto"/>
                                                                                <w:right w:val="none" w:sz="0" w:space="0" w:color="auto"/>
                                                                              </w:divBdr>
                                                                            </w:div>
                                                                            <w:div w:id="1891766320">
                                                                              <w:marLeft w:val="0"/>
                                                                              <w:marRight w:val="0"/>
                                                                              <w:marTop w:val="0"/>
                                                                              <w:marBottom w:val="0"/>
                                                                              <w:divBdr>
                                                                                <w:top w:val="none" w:sz="0" w:space="0" w:color="auto"/>
                                                                                <w:left w:val="none" w:sz="0" w:space="0" w:color="auto"/>
                                                                                <w:bottom w:val="none" w:sz="0" w:space="0" w:color="auto"/>
                                                                                <w:right w:val="none" w:sz="0" w:space="0" w:color="auto"/>
                                                                              </w:divBdr>
                                                                            </w:div>
                                                                          </w:divsChild>
                                                                        </w:div>
                                                                        <w:div w:id="67776963">
                                                                          <w:marLeft w:val="0"/>
                                                                          <w:marRight w:val="0"/>
                                                                          <w:marTop w:val="0"/>
                                                                          <w:marBottom w:val="0"/>
                                                                          <w:divBdr>
                                                                            <w:top w:val="none" w:sz="0" w:space="0" w:color="auto"/>
                                                                            <w:left w:val="none" w:sz="0" w:space="0" w:color="auto"/>
                                                                            <w:bottom w:val="none" w:sz="0" w:space="0" w:color="auto"/>
                                                                            <w:right w:val="none" w:sz="0" w:space="0" w:color="auto"/>
                                                                          </w:divBdr>
                                                                        </w:div>
                                                                        <w:div w:id="94449565">
                                                                          <w:marLeft w:val="0"/>
                                                                          <w:marRight w:val="0"/>
                                                                          <w:marTop w:val="0"/>
                                                                          <w:marBottom w:val="0"/>
                                                                          <w:divBdr>
                                                                            <w:top w:val="none" w:sz="0" w:space="0" w:color="auto"/>
                                                                            <w:left w:val="none" w:sz="0" w:space="0" w:color="auto"/>
                                                                            <w:bottom w:val="none" w:sz="0" w:space="0" w:color="auto"/>
                                                                            <w:right w:val="none" w:sz="0" w:space="0" w:color="auto"/>
                                                                          </w:divBdr>
                                                                        </w:div>
                                                                        <w:div w:id="199048451">
                                                                          <w:marLeft w:val="0"/>
                                                                          <w:marRight w:val="0"/>
                                                                          <w:marTop w:val="0"/>
                                                                          <w:marBottom w:val="0"/>
                                                                          <w:divBdr>
                                                                            <w:top w:val="none" w:sz="0" w:space="0" w:color="auto"/>
                                                                            <w:left w:val="none" w:sz="0" w:space="0" w:color="auto"/>
                                                                            <w:bottom w:val="none" w:sz="0" w:space="0" w:color="auto"/>
                                                                            <w:right w:val="none" w:sz="0" w:space="0" w:color="auto"/>
                                                                          </w:divBdr>
                                                                        </w:div>
                                                                        <w:div w:id="345911396">
                                                                          <w:marLeft w:val="0"/>
                                                                          <w:marRight w:val="0"/>
                                                                          <w:marTop w:val="0"/>
                                                                          <w:marBottom w:val="0"/>
                                                                          <w:divBdr>
                                                                            <w:top w:val="none" w:sz="0" w:space="0" w:color="auto"/>
                                                                            <w:left w:val="none" w:sz="0" w:space="0" w:color="auto"/>
                                                                            <w:bottom w:val="none" w:sz="0" w:space="0" w:color="auto"/>
                                                                            <w:right w:val="none" w:sz="0" w:space="0" w:color="auto"/>
                                                                          </w:divBdr>
                                                                        </w:div>
                                                                        <w:div w:id="474102204">
                                                                          <w:marLeft w:val="0"/>
                                                                          <w:marRight w:val="0"/>
                                                                          <w:marTop w:val="0"/>
                                                                          <w:marBottom w:val="0"/>
                                                                          <w:divBdr>
                                                                            <w:top w:val="none" w:sz="0" w:space="0" w:color="auto"/>
                                                                            <w:left w:val="none" w:sz="0" w:space="0" w:color="auto"/>
                                                                            <w:bottom w:val="none" w:sz="0" w:space="0" w:color="auto"/>
                                                                            <w:right w:val="none" w:sz="0" w:space="0" w:color="auto"/>
                                                                          </w:divBdr>
                                                                        </w:div>
                                                                        <w:div w:id="511262326">
                                                                          <w:marLeft w:val="0"/>
                                                                          <w:marRight w:val="0"/>
                                                                          <w:marTop w:val="0"/>
                                                                          <w:marBottom w:val="0"/>
                                                                          <w:divBdr>
                                                                            <w:top w:val="none" w:sz="0" w:space="0" w:color="auto"/>
                                                                            <w:left w:val="none" w:sz="0" w:space="0" w:color="auto"/>
                                                                            <w:bottom w:val="none" w:sz="0" w:space="0" w:color="auto"/>
                                                                            <w:right w:val="none" w:sz="0" w:space="0" w:color="auto"/>
                                                                          </w:divBdr>
                                                                        </w:div>
                                                                        <w:div w:id="563027739">
                                                                          <w:marLeft w:val="0"/>
                                                                          <w:marRight w:val="0"/>
                                                                          <w:marTop w:val="0"/>
                                                                          <w:marBottom w:val="0"/>
                                                                          <w:divBdr>
                                                                            <w:top w:val="none" w:sz="0" w:space="0" w:color="auto"/>
                                                                            <w:left w:val="none" w:sz="0" w:space="0" w:color="auto"/>
                                                                            <w:bottom w:val="none" w:sz="0" w:space="0" w:color="auto"/>
                                                                            <w:right w:val="none" w:sz="0" w:space="0" w:color="auto"/>
                                                                          </w:divBdr>
                                                                        </w:div>
                                                                        <w:div w:id="576987188">
                                                                          <w:marLeft w:val="0"/>
                                                                          <w:marRight w:val="0"/>
                                                                          <w:marTop w:val="0"/>
                                                                          <w:marBottom w:val="0"/>
                                                                          <w:divBdr>
                                                                            <w:top w:val="none" w:sz="0" w:space="0" w:color="auto"/>
                                                                            <w:left w:val="none" w:sz="0" w:space="0" w:color="auto"/>
                                                                            <w:bottom w:val="none" w:sz="0" w:space="0" w:color="auto"/>
                                                                            <w:right w:val="none" w:sz="0" w:space="0" w:color="auto"/>
                                                                          </w:divBdr>
                                                                        </w:div>
                                                                        <w:div w:id="1092163611">
                                                                          <w:marLeft w:val="0"/>
                                                                          <w:marRight w:val="0"/>
                                                                          <w:marTop w:val="0"/>
                                                                          <w:marBottom w:val="0"/>
                                                                          <w:divBdr>
                                                                            <w:top w:val="none" w:sz="0" w:space="0" w:color="auto"/>
                                                                            <w:left w:val="none" w:sz="0" w:space="0" w:color="auto"/>
                                                                            <w:bottom w:val="none" w:sz="0" w:space="0" w:color="auto"/>
                                                                            <w:right w:val="none" w:sz="0" w:space="0" w:color="auto"/>
                                                                          </w:divBdr>
                                                                        </w:div>
                                                                        <w:div w:id="1231312761">
                                                                          <w:marLeft w:val="0"/>
                                                                          <w:marRight w:val="0"/>
                                                                          <w:marTop w:val="0"/>
                                                                          <w:marBottom w:val="0"/>
                                                                          <w:divBdr>
                                                                            <w:top w:val="none" w:sz="0" w:space="0" w:color="auto"/>
                                                                            <w:left w:val="none" w:sz="0" w:space="0" w:color="auto"/>
                                                                            <w:bottom w:val="none" w:sz="0" w:space="0" w:color="auto"/>
                                                                            <w:right w:val="none" w:sz="0" w:space="0" w:color="auto"/>
                                                                          </w:divBdr>
                                                                        </w:div>
                                                                        <w:div w:id="1305502030">
                                                                          <w:marLeft w:val="0"/>
                                                                          <w:marRight w:val="0"/>
                                                                          <w:marTop w:val="0"/>
                                                                          <w:marBottom w:val="0"/>
                                                                          <w:divBdr>
                                                                            <w:top w:val="none" w:sz="0" w:space="0" w:color="auto"/>
                                                                            <w:left w:val="none" w:sz="0" w:space="0" w:color="auto"/>
                                                                            <w:bottom w:val="none" w:sz="0" w:space="0" w:color="auto"/>
                                                                            <w:right w:val="none" w:sz="0" w:space="0" w:color="auto"/>
                                                                          </w:divBdr>
                                                                        </w:div>
                                                                        <w:div w:id="1306350014">
                                                                          <w:marLeft w:val="0"/>
                                                                          <w:marRight w:val="0"/>
                                                                          <w:marTop w:val="0"/>
                                                                          <w:marBottom w:val="0"/>
                                                                          <w:divBdr>
                                                                            <w:top w:val="none" w:sz="0" w:space="0" w:color="auto"/>
                                                                            <w:left w:val="none" w:sz="0" w:space="0" w:color="auto"/>
                                                                            <w:bottom w:val="none" w:sz="0" w:space="0" w:color="auto"/>
                                                                            <w:right w:val="none" w:sz="0" w:space="0" w:color="auto"/>
                                                                          </w:divBdr>
                                                                        </w:div>
                                                                        <w:div w:id="1412772914">
                                                                          <w:marLeft w:val="0"/>
                                                                          <w:marRight w:val="0"/>
                                                                          <w:marTop w:val="0"/>
                                                                          <w:marBottom w:val="0"/>
                                                                          <w:divBdr>
                                                                            <w:top w:val="none" w:sz="0" w:space="0" w:color="auto"/>
                                                                            <w:left w:val="none" w:sz="0" w:space="0" w:color="auto"/>
                                                                            <w:bottom w:val="none" w:sz="0" w:space="0" w:color="auto"/>
                                                                            <w:right w:val="none" w:sz="0" w:space="0" w:color="auto"/>
                                                                          </w:divBdr>
                                                                        </w:div>
                                                                        <w:div w:id="1572815277">
                                                                          <w:marLeft w:val="0"/>
                                                                          <w:marRight w:val="0"/>
                                                                          <w:marTop w:val="0"/>
                                                                          <w:marBottom w:val="0"/>
                                                                          <w:divBdr>
                                                                            <w:top w:val="none" w:sz="0" w:space="0" w:color="auto"/>
                                                                            <w:left w:val="none" w:sz="0" w:space="0" w:color="auto"/>
                                                                            <w:bottom w:val="none" w:sz="0" w:space="0" w:color="auto"/>
                                                                            <w:right w:val="none" w:sz="0" w:space="0" w:color="auto"/>
                                                                          </w:divBdr>
                                                                        </w:div>
                                                                        <w:div w:id="1604731017">
                                                                          <w:marLeft w:val="0"/>
                                                                          <w:marRight w:val="0"/>
                                                                          <w:marTop w:val="0"/>
                                                                          <w:marBottom w:val="0"/>
                                                                          <w:divBdr>
                                                                            <w:top w:val="none" w:sz="0" w:space="0" w:color="auto"/>
                                                                            <w:left w:val="none" w:sz="0" w:space="0" w:color="auto"/>
                                                                            <w:bottom w:val="none" w:sz="0" w:space="0" w:color="auto"/>
                                                                            <w:right w:val="none" w:sz="0" w:space="0" w:color="auto"/>
                                                                          </w:divBdr>
                                                                        </w:div>
                                                                        <w:div w:id="1746142803">
                                                                          <w:marLeft w:val="0"/>
                                                                          <w:marRight w:val="0"/>
                                                                          <w:marTop w:val="0"/>
                                                                          <w:marBottom w:val="0"/>
                                                                          <w:divBdr>
                                                                            <w:top w:val="none" w:sz="0" w:space="0" w:color="auto"/>
                                                                            <w:left w:val="none" w:sz="0" w:space="0" w:color="auto"/>
                                                                            <w:bottom w:val="none" w:sz="0" w:space="0" w:color="auto"/>
                                                                            <w:right w:val="none" w:sz="0" w:space="0" w:color="auto"/>
                                                                          </w:divBdr>
                                                                        </w:div>
                                                                        <w:div w:id="1832989108">
                                                                          <w:marLeft w:val="0"/>
                                                                          <w:marRight w:val="0"/>
                                                                          <w:marTop w:val="0"/>
                                                                          <w:marBottom w:val="0"/>
                                                                          <w:divBdr>
                                                                            <w:top w:val="none" w:sz="0" w:space="0" w:color="auto"/>
                                                                            <w:left w:val="none" w:sz="0" w:space="0" w:color="auto"/>
                                                                            <w:bottom w:val="none" w:sz="0" w:space="0" w:color="auto"/>
                                                                            <w:right w:val="none" w:sz="0" w:space="0" w:color="auto"/>
                                                                          </w:divBdr>
                                                                        </w:div>
                                                                        <w:div w:id="1861626214">
                                                                          <w:marLeft w:val="0"/>
                                                                          <w:marRight w:val="0"/>
                                                                          <w:marTop w:val="0"/>
                                                                          <w:marBottom w:val="0"/>
                                                                          <w:divBdr>
                                                                            <w:top w:val="none" w:sz="0" w:space="0" w:color="auto"/>
                                                                            <w:left w:val="none" w:sz="0" w:space="0" w:color="auto"/>
                                                                            <w:bottom w:val="none" w:sz="0" w:space="0" w:color="auto"/>
                                                                            <w:right w:val="none" w:sz="0" w:space="0" w:color="auto"/>
                                                                          </w:divBdr>
                                                                        </w:div>
                                                                        <w:div w:id="20820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74836">
                                                              <w:marLeft w:val="0"/>
                                                              <w:marRight w:val="0"/>
                                                              <w:marTop w:val="0"/>
                                                              <w:marBottom w:val="0"/>
                                                              <w:divBdr>
                                                                <w:top w:val="none" w:sz="0" w:space="0" w:color="auto"/>
                                                                <w:left w:val="none" w:sz="0" w:space="0" w:color="auto"/>
                                                                <w:bottom w:val="none" w:sz="0" w:space="0" w:color="auto"/>
                                                                <w:right w:val="none" w:sz="0" w:space="0" w:color="auto"/>
                                                              </w:divBdr>
                                                            </w:div>
                                                            <w:div w:id="1259406817">
                                                              <w:marLeft w:val="0"/>
                                                              <w:marRight w:val="0"/>
                                                              <w:marTop w:val="0"/>
                                                              <w:marBottom w:val="0"/>
                                                              <w:divBdr>
                                                                <w:top w:val="none" w:sz="0" w:space="0" w:color="auto"/>
                                                                <w:left w:val="none" w:sz="0" w:space="0" w:color="auto"/>
                                                                <w:bottom w:val="none" w:sz="0" w:space="0" w:color="auto"/>
                                                                <w:right w:val="none" w:sz="0" w:space="0" w:color="auto"/>
                                                              </w:divBdr>
                                                            </w:div>
                                                            <w:div w:id="1533880640">
                                                              <w:marLeft w:val="0"/>
                                                              <w:marRight w:val="0"/>
                                                              <w:marTop w:val="0"/>
                                                              <w:marBottom w:val="0"/>
                                                              <w:divBdr>
                                                                <w:top w:val="none" w:sz="0" w:space="0" w:color="auto"/>
                                                                <w:left w:val="none" w:sz="0" w:space="0" w:color="auto"/>
                                                                <w:bottom w:val="none" w:sz="0" w:space="0" w:color="auto"/>
                                                                <w:right w:val="none" w:sz="0" w:space="0" w:color="auto"/>
                                                              </w:divBdr>
                                                            </w:div>
                                                            <w:div w:id="1565332212">
                                                              <w:marLeft w:val="0"/>
                                                              <w:marRight w:val="0"/>
                                                              <w:marTop w:val="0"/>
                                                              <w:marBottom w:val="0"/>
                                                              <w:divBdr>
                                                                <w:top w:val="none" w:sz="0" w:space="0" w:color="auto"/>
                                                                <w:left w:val="none" w:sz="0" w:space="0" w:color="auto"/>
                                                                <w:bottom w:val="none" w:sz="0" w:space="0" w:color="auto"/>
                                                                <w:right w:val="none" w:sz="0" w:space="0" w:color="auto"/>
                                                              </w:divBdr>
                                                            </w:div>
                                                            <w:div w:id="16301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3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3216">
      <w:bodyDiv w:val="1"/>
      <w:marLeft w:val="0"/>
      <w:marRight w:val="0"/>
      <w:marTop w:val="0"/>
      <w:marBottom w:val="0"/>
      <w:divBdr>
        <w:top w:val="none" w:sz="0" w:space="0" w:color="auto"/>
        <w:left w:val="none" w:sz="0" w:space="0" w:color="auto"/>
        <w:bottom w:val="none" w:sz="0" w:space="0" w:color="auto"/>
        <w:right w:val="none" w:sz="0" w:space="0" w:color="auto"/>
      </w:divBdr>
      <w:divsChild>
        <w:div w:id="32731418">
          <w:marLeft w:val="0"/>
          <w:marRight w:val="0"/>
          <w:marTop w:val="0"/>
          <w:marBottom w:val="0"/>
          <w:divBdr>
            <w:top w:val="none" w:sz="0" w:space="0" w:color="auto"/>
            <w:left w:val="none" w:sz="0" w:space="0" w:color="auto"/>
            <w:bottom w:val="none" w:sz="0" w:space="0" w:color="auto"/>
            <w:right w:val="none" w:sz="0" w:space="0" w:color="auto"/>
          </w:divBdr>
        </w:div>
        <w:div w:id="208808378">
          <w:marLeft w:val="0"/>
          <w:marRight w:val="0"/>
          <w:marTop w:val="0"/>
          <w:marBottom w:val="0"/>
          <w:divBdr>
            <w:top w:val="none" w:sz="0" w:space="0" w:color="auto"/>
            <w:left w:val="none" w:sz="0" w:space="0" w:color="auto"/>
            <w:bottom w:val="none" w:sz="0" w:space="0" w:color="auto"/>
            <w:right w:val="none" w:sz="0" w:space="0" w:color="auto"/>
          </w:divBdr>
        </w:div>
        <w:div w:id="227543207">
          <w:marLeft w:val="0"/>
          <w:marRight w:val="0"/>
          <w:marTop w:val="0"/>
          <w:marBottom w:val="0"/>
          <w:divBdr>
            <w:top w:val="none" w:sz="0" w:space="0" w:color="auto"/>
            <w:left w:val="none" w:sz="0" w:space="0" w:color="auto"/>
            <w:bottom w:val="none" w:sz="0" w:space="0" w:color="auto"/>
            <w:right w:val="none" w:sz="0" w:space="0" w:color="auto"/>
          </w:divBdr>
        </w:div>
        <w:div w:id="276496549">
          <w:marLeft w:val="0"/>
          <w:marRight w:val="0"/>
          <w:marTop w:val="0"/>
          <w:marBottom w:val="0"/>
          <w:divBdr>
            <w:top w:val="none" w:sz="0" w:space="0" w:color="auto"/>
            <w:left w:val="none" w:sz="0" w:space="0" w:color="auto"/>
            <w:bottom w:val="none" w:sz="0" w:space="0" w:color="auto"/>
            <w:right w:val="none" w:sz="0" w:space="0" w:color="auto"/>
          </w:divBdr>
        </w:div>
        <w:div w:id="312950287">
          <w:marLeft w:val="0"/>
          <w:marRight w:val="0"/>
          <w:marTop w:val="0"/>
          <w:marBottom w:val="0"/>
          <w:divBdr>
            <w:top w:val="none" w:sz="0" w:space="0" w:color="auto"/>
            <w:left w:val="none" w:sz="0" w:space="0" w:color="auto"/>
            <w:bottom w:val="none" w:sz="0" w:space="0" w:color="auto"/>
            <w:right w:val="none" w:sz="0" w:space="0" w:color="auto"/>
          </w:divBdr>
        </w:div>
        <w:div w:id="317267447">
          <w:marLeft w:val="0"/>
          <w:marRight w:val="0"/>
          <w:marTop w:val="0"/>
          <w:marBottom w:val="0"/>
          <w:divBdr>
            <w:top w:val="none" w:sz="0" w:space="0" w:color="auto"/>
            <w:left w:val="none" w:sz="0" w:space="0" w:color="auto"/>
            <w:bottom w:val="none" w:sz="0" w:space="0" w:color="auto"/>
            <w:right w:val="none" w:sz="0" w:space="0" w:color="auto"/>
          </w:divBdr>
        </w:div>
        <w:div w:id="325403513">
          <w:marLeft w:val="0"/>
          <w:marRight w:val="0"/>
          <w:marTop w:val="0"/>
          <w:marBottom w:val="0"/>
          <w:divBdr>
            <w:top w:val="none" w:sz="0" w:space="0" w:color="auto"/>
            <w:left w:val="none" w:sz="0" w:space="0" w:color="auto"/>
            <w:bottom w:val="none" w:sz="0" w:space="0" w:color="auto"/>
            <w:right w:val="none" w:sz="0" w:space="0" w:color="auto"/>
          </w:divBdr>
        </w:div>
        <w:div w:id="388844230">
          <w:marLeft w:val="0"/>
          <w:marRight w:val="0"/>
          <w:marTop w:val="0"/>
          <w:marBottom w:val="0"/>
          <w:divBdr>
            <w:top w:val="none" w:sz="0" w:space="0" w:color="auto"/>
            <w:left w:val="none" w:sz="0" w:space="0" w:color="auto"/>
            <w:bottom w:val="none" w:sz="0" w:space="0" w:color="auto"/>
            <w:right w:val="none" w:sz="0" w:space="0" w:color="auto"/>
          </w:divBdr>
        </w:div>
        <w:div w:id="400979924">
          <w:marLeft w:val="0"/>
          <w:marRight w:val="0"/>
          <w:marTop w:val="0"/>
          <w:marBottom w:val="0"/>
          <w:divBdr>
            <w:top w:val="none" w:sz="0" w:space="0" w:color="auto"/>
            <w:left w:val="none" w:sz="0" w:space="0" w:color="auto"/>
            <w:bottom w:val="none" w:sz="0" w:space="0" w:color="auto"/>
            <w:right w:val="none" w:sz="0" w:space="0" w:color="auto"/>
          </w:divBdr>
        </w:div>
        <w:div w:id="508179678">
          <w:marLeft w:val="0"/>
          <w:marRight w:val="0"/>
          <w:marTop w:val="0"/>
          <w:marBottom w:val="0"/>
          <w:divBdr>
            <w:top w:val="none" w:sz="0" w:space="0" w:color="auto"/>
            <w:left w:val="none" w:sz="0" w:space="0" w:color="auto"/>
            <w:bottom w:val="none" w:sz="0" w:space="0" w:color="auto"/>
            <w:right w:val="none" w:sz="0" w:space="0" w:color="auto"/>
          </w:divBdr>
        </w:div>
        <w:div w:id="545336599">
          <w:marLeft w:val="0"/>
          <w:marRight w:val="0"/>
          <w:marTop w:val="0"/>
          <w:marBottom w:val="0"/>
          <w:divBdr>
            <w:top w:val="none" w:sz="0" w:space="0" w:color="auto"/>
            <w:left w:val="none" w:sz="0" w:space="0" w:color="auto"/>
            <w:bottom w:val="none" w:sz="0" w:space="0" w:color="auto"/>
            <w:right w:val="none" w:sz="0" w:space="0" w:color="auto"/>
          </w:divBdr>
        </w:div>
        <w:div w:id="615791857">
          <w:marLeft w:val="0"/>
          <w:marRight w:val="0"/>
          <w:marTop w:val="0"/>
          <w:marBottom w:val="0"/>
          <w:divBdr>
            <w:top w:val="none" w:sz="0" w:space="0" w:color="auto"/>
            <w:left w:val="none" w:sz="0" w:space="0" w:color="auto"/>
            <w:bottom w:val="none" w:sz="0" w:space="0" w:color="auto"/>
            <w:right w:val="none" w:sz="0" w:space="0" w:color="auto"/>
          </w:divBdr>
        </w:div>
        <w:div w:id="656492635">
          <w:marLeft w:val="0"/>
          <w:marRight w:val="0"/>
          <w:marTop w:val="0"/>
          <w:marBottom w:val="0"/>
          <w:divBdr>
            <w:top w:val="none" w:sz="0" w:space="0" w:color="auto"/>
            <w:left w:val="none" w:sz="0" w:space="0" w:color="auto"/>
            <w:bottom w:val="none" w:sz="0" w:space="0" w:color="auto"/>
            <w:right w:val="none" w:sz="0" w:space="0" w:color="auto"/>
          </w:divBdr>
        </w:div>
        <w:div w:id="663124124">
          <w:marLeft w:val="0"/>
          <w:marRight w:val="0"/>
          <w:marTop w:val="0"/>
          <w:marBottom w:val="0"/>
          <w:divBdr>
            <w:top w:val="none" w:sz="0" w:space="0" w:color="auto"/>
            <w:left w:val="none" w:sz="0" w:space="0" w:color="auto"/>
            <w:bottom w:val="none" w:sz="0" w:space="0" w:color="auto"/>
            <w:right w:val="none" w:sz="0" w:space="0" w:color="auto"/>
          </w:divBdr>
        </w:div>
        <w:div w:id="681906043">
          <w:marLeft w:val="0"/>
          <w:marRight w:val="0"/>
          <w:marTop w:val="0"/>
          <w:marBottom w:val="0"/>
          <w:divBdr>
            <w:top w:val="none" w:sz="0" w:space="0" w:color="auto"/>
            <w:left w:val="none" w:sz="0" w:space="0" w:color="auto"/>
            <w:bottom w:val="none" w:sz="0" w:space="0" w:color="auto"/>
            <w:right w:val="none" w:sz="0" w:space="0" w:color="auto"/>
          </w:divBdr>
        </w:div>
        <w:div w:id="683165956">
          <w:marLeft w:val="0"/>
          <w:marRight w:val="0"/>
          <w:marTop w:val="0"/>
          <w:marBottom w:val="0"/>
          <w:divBdr>
            <w:top w:val="none" w:sz="0" w:space="0" w:color="auto"/>
            <w:left w:val="none" w:sz="0" w:space="0" w:color="auto"/>
            <w:bottom w:val="none" w:sz="0" w:space="0" w:color="auto"/>
            <w:right w:val="none" w:sz="0" w:space="0" w:color="auto"/>
          </w:divBdr>
        </w:div>
        <w:div w:id="779682500">
          <w:marLeft w:val="0"/>
          <w:marRight w:val="0"/>
          <w:marTop w:val="0"/>
          <w:marBottom w:val="0"/>
          <w:divBdr>
            <w:top w:val="none" w:sz="0" w:space="0" w:color="auto"/>
            <w:left w:val="none" w:sz="0" w:space="0" w:color="auto"/>
            <w:bottom w:val="none" w:sz="0" w:space="0" w:color="auto"/>
            <w:right w:val="none" w:sz="0" w:space="0" w:color="auto"/>
          </w:divBdr>
        </w:div>
        <w:div w:id="805700236">
          <w:marLeft w:val="0"/>
          <w:marRight w:val="0"/>
          <w:marTop w:val="0"/>
          <w:marBottom w:val="0"/>
          <w:divBdr>
            <w:top w:val="none" w:sz="0" w:space="0" w:color="auto"/>
            <w:left w:val="none" w:sz="0" w:space="0" w:color="auto"/>
            <w:bottom w:val="none" w:sz="0" w:space="0" w:color="auto"/>
            <w:right w:val="none" w:sz="0" w:space="0" w:color="auto"/>
          </w:divBdr>
        </w:div>
        <w:div w:id="888347134">
          <w:marLeft w:val="0"/>
          <w:marRight w:val="0"/>
          <w:marTop w:val="0"/>
          <w:marBottom w:val="0"/>
          <w:divBdr>
            <w:top w:val="none" w:sz="0" w:space="0" w:color="auto"/>
            <w:left w:val="none" w:sz="0" w:space="0" w:color="auto"/>
            <w:bottom w:val="none" w:sz="0" w:space="0" w:color="auto"/>
            <w:right w:val="none" w:sz="0" w:space="0" w:color="auto"/>
          </w:divBdr>
        </w:div>
        <w:div w:id="889880225">
          <w:marLeft w:val="0"/>
          <w:marRight w:val="0"/>
          <w:marTop w:val="0"/>
          <w:marBottom w:val="0"/>
          <w:divBdr>
            <w:top w:val="none" w:sz="0" w:space="0" w:color="auto"/>
            <w:left w:val="none" w:sz="0" w:space="0" w:color="auto"/>
            <w:bottom w:val="none" w:sz="0" w:space="0" w:color="auto"/>
            <w:right w:val="none" w:sz="0" w:space="0" w:color="auto"/>
          </w:divBdr>
        </w:div>
        <w:div w:id="890461730">
          <w:marLeft w:val="0"/>
          <w:marRight w:val="0"/>
          <w:marTop w:val="0"/>
          <w:marBottom w:val="0"/>
          <w:divBdr>
            <w:top w:val="none" w:sz="0" w:space="0" w:color="auto"/>
            <w:left w:val="none" w:sz="0" w:space="0" w:color="auto"/>
            <w:bottom w:val="none" w:sz="0" w:space="0" w:color="auto"/>
            <w:right w:val="none" w:sz="0" w:space="0" w:color="auto"/>
          </w:divBdr>
        </w:div>
        <w:div w:id="896671353">
          <w:marLeft w:val="0"/>
          <w:marRight w:val="0"/>
          <w:marTop w:val="0"/>
          <w:marBottom w:val="0"/>
          <w:divBdr>
            <w:top w:val="none" w:sz="0" w:space="0" w:color="auto"/>
            <w:left w:val="none" w:sz="0" w:space="0" w:color="auto"/>
            <w:bottom w:val="none" w:sz="0" w:space="0" w:color="auto"/>
            <w:right w:val="none" w:sz="0" w:space="0" w:color="auto"/>
          </w:divBdr>
        </w:div>
        <w:div w:id="1049645479">
          <w:marLeft w:val="0"/>
          <w:marRight w:val="0"/>
          <w:marTop w:val="0"/>
          <w:marBottom w:val="0"/>
          <w:divBdr>
            <w:top w:val="none" w:sz="0" w:space="0" w:color="auto"/>
            <w:left w:val="none" w:sz="0" w:space="0" w:color="auto"/>
            <w:bottom w:val="none" w:sz="0" w:space="0" w:color="auto"/>
            <w:right w:val="none" w:sz="0" w:space="0" w:color="auto"/>
          </w:divBdr>
        </w:div>
        <w:div w:id="1066414925">
          <w:marLeft w:val="0"/>
          <w:marRight w:val="0"/>
          <w:marTop w:val="0"/>
          <w:marBottom w:val="0"/>
          <w:divBdr>
            <w:top w:val="none" w:sz="0" w:space="0" w:color="auto"/>
            <w:left w:val="none" w:sz="0" w:space="0" w:color="auto"/>
            <w:bottom w:val="none" w:sz="0" w:space="0" w:color="auto"/>
            <w:right w:val="none" w:sz="0" w:space="0" w:color="auto"/>
          </w:divBdr>
        </w:div>
        <w:div w:id="1258715543">
          <w:marLeft w:val="0"/>
          <w:marRight w:val="0"/>
          <w:marTop w:val="0"/>
          <w:marBottom w:val="0"/>
          <w:divBdr>
            <w:top w:val="none" w:sz="0" w:space="0" w:color="auto"/>
            <w:left w:val="none" w:sz="0" w:space="0" w:color="auto"/>
            <w:bottom w:val="none" w:sz="0" w:space="0" w:color="auto"/>
            <w:right w:val="none" w:sz="0" w:space="0" w:color="auto"/>
          </w:divBdr>
        </w:div>
        <w:div w:id="1346446679">
          <w:marLeft w:val="0"/>
          <w:marRight w:val="0"/>
          <w:marTop w:val="0"/>
          <w:marBottom w:val="0"/>
          <w:divBdr>
            <w:top w:val="none" w:sz="0" w:space="0" w:color="auto"/>
            <w:left w:val="none" w:sz="0" w:space="0" w:color="auto"/>
            <w:bottom w:val="none" w:sz="0" w:space="0" w:color="auto"/>
            <w:right w:val="none" w:sz="0" w:space="0" w:color="auto"/>
          </w:divBdr>
        </w:div>
        <w:div w:id="1385063230">
          <w:marLeft w:val="0"/>
          <w:marRight w:val="0"/>
          <w:marTop w:val="0"/>
          <w:marBottom w:val="0"/>
          <w:divBdr>
            <w:top w:val="none" w:sz="0" w:space="0" w:color="auto"/>
            <w:left w:val="none" w:sz="0" w:space="0" w:color="auto"/>
            <w:bottom w:val="none" w:sz="0" w:space="0" w:color="auto"/>
            <w:right w:val="none" w:sz="0" w:space="0" w:color="auto"/>
          </w:divBdr>
        </w:div>
        <w:div w:id="1410074206">
          <w:marLeft w:val="0"/>
          <w:marRight w:val="0"/>
          <w:marTop w:val="0"/>
          <w:marBottom w:val="0"/>
          <w:divBdr>
            <w:top w:val="none" w:sz="0" w:space="0" w:color="auto"/>
            <w:left w:val="none" w:sz="0" w:space="0" w:color="auto"/>
            <w:bottom w:val="none" w:sz="0" w:space="0" w:color="auto"/>
            <w:right w:val="none" w:sz="0" w:space="0" w:color="auto"/>
          </w:divBdr>
        </w:div>
        <w:div w:id="1411081093">
          <w:marLeft w:val="0"/>
          <w:marRight w:val="0"/>
          <w:marTop w:val="0"/>
          <w:marBottom w:val="0"/>
          <w:divBdr>
            <w:top w:val="none" w:sz="0" w:space="0" w:color="auto"/>
            <w:left w:val="none" w:sz="0" w:space="0" w:color="auto"/>
            <w:bottom w:val="none" w:sz="0" w:space="0" w:color="auto"/>
            <w:right w:val="none" w:sz="0" w:space="0" w:color="auto"/>
          </w:divBdr>
        </w:div>
        <w:div w:id="1580023103">
          <w:marLeft w:val="0"/>
          <w:marRight w:val="0"/>
          <w:marTop w:val="0"/>
          <w:marBottom w:val="0"/>
          <w:divBdr>
            <w:top w:val="none" w:sz="0" w:space="0" w:color="auto"/>
            <w:left w:val="none" w:sz="0" w:space="0" w:color="auto"/>
            <w:bottom w:val="none" w:sz="0" w:space="0" w:color="auto"/>
            <w:right w:val="none" w:sz="0" w:space="0" w:color="auto"/>
          </w:divBdr>
        </w:div>
        <w:div w:id="1598901278">
          <w:marLeft w:val="0"/>
          <w:marRight w:val="0"/>
          <w:marTop w:val="0"/>
          <w:marBottom w:val="0"/>
          <w:divBdr>
            <w:top w:val="none" w:sz="0" w:space="0" w:color="auto"/>
            <w:left w:val="none" w:sz="0" w:space="0" w:color="auto"/>
            <w:bottom w:val="none" w:sz="0" w:space="0" w:color="auto"/>
            <w:right w:val="none" w:sz="0" w:space="0" w:color="auto"/>
          </w:divBdr>
        </w:div>
        <w:div w:id="1798259172">
          <w:marLeft w:val="0"/>
          <w:marRight w:val="0"/>
          <w:marTop w:val="0"/>
          <w:marBottom w:val="0"/>
          <w:divBdr>
            <w:top w:val="none" w:sz="0" w:space="0" w:color="auto"/>
            <w:left w:val="none" w:sz="0" w:space="0" w:color="auto"/>
            <w:bottom w:val="none" w:sz="0" w:space="0" w:color="auto"/>
            <w:right w:val="none" w:sz="0" w:space="0" w:color="auto"/>
          </w:divBdr>
        </w:div>
        <w:div w:id="1831560711">
          <w:marLeft w:val="0"/>
          <w:marRight w:val="0"/>
          <w:marTop w:val="0"/>
          <w:marBottom w:val="0"/>
          <w:divBdr>
            <w:top w:val="none" w:sz="0" w:space="0" w:color="auto"/>
            <w:left w:val="none" w:sz="0" w:space="0" w:color="auto"/>
            <w:bottom w:val="none" w:sz="0" w:space="0" w:color="auto"/>
            <w:right w:val="none" w:sz="0" w:space="0" w:color="auto"/>
          </w:divBdr>
        </w:div>
        <w:div w:id="1918975198">
          <w:marLeft w:val="0"/>
          <w:marRight w:val="0"/>
          <w:marTop w:val="0"/>
          <w:marBottom w:val="0"/>
          <w:divBdr>
            <w:top w:val="none" w:sz="0" w:space="0" w:color="auto"/>
            <w:left w:val="none" w:sz="0" w:space="0" w:color="auto"/>
            <w:bottom w:val="none" w:sz="0" w:space="0" w:color="auto"/>
            <w:right w:val="none" w:sz="0" w:space="0" w:color="auto"/>
          </w:divBdr>
        </w:div>
      </w:divsChild>
    </w:div>
    <w:div w:id="31619518">
      <w:bodyDiv w:val="1"/>
      <w:marLeft w:val="0"/>
      <w:marRight w:val="0"/>
      <w:marTop w:val="0"/>
      <w:marBottom w:val="0"/>
      <w:divBdr>
        <w:top w:val="none" w:sz="0" w:space="0" w:color="auto"/>
        <w:left w:val="none" w:sz="0" w:space="0" w:color="auto"/>
        <w:bottom w:val="none" w:sz="0" w:space="0" w:color="auto"/>
        <w:right w:val="none" w:sz="0" w:space="0" w:color="auto"/>
      </w:divBdr>
      <w:divsChild>
        <w:div w:id="1501770262">
          <w:marLeft w:val="0"/>
          <w:marRight w:val="0"/>
          <w:marTop w:val="0"/>
          <w:marBottom w:val="0"/>
          <w:divBdr>
            <w:top w:val="none" w:sz="0" w:space="0" w:color="auto"/>
            <w:left w:val="none" w:sz="0" w:space="0" w:color="auto"/>
            <w:bottom w:val="none" w:sz="0" w:space="0" w:color="auto"/>
            <w:right w:val="none" w:sz="0" w:space="0" w:color="auto"/>
          </w:divBdr>
        </w:div>
        <w:div w:id="1504319756">
          <w:marLeft w:val="0"/>
          <w:marRight w:val="0"/>
          <w:marTop w:val="0"/>
          <w:marBottom w:val="0"/>
          <w:divBdr>
            <w:top w:val="none" w:sz="0" w:space="0" w:color="auto"/>
            <w:left w:val="none" w:sz="0" w:space="0" w:color="auto"/>
            <w:bottom w:val="none" w:sz="0" w:space="0" w:color="auto"/>
            <w:right w:val="none" w:sz="0" w:space="0" w:color="auto"/>
          </w:divBdr>
        </w:div>
        <w:div w:id="1673607197">
          <w:marLeft w:val="0"/>
          <w:marRight w:val="0"/>
          <w:marTop w:val="0"/>
          <w:marBottom w:val="0"/>
          <w:divBdr>
            <w:top w:val="none" w:sz="0" w:space="0" w:color="auto"/>
            <w:left w:val="none" w:sz="0" w:space="0" w:color="auto"/>
            <w:bottom w:val="none" w:sz="0" w:space="0" w:color="auto"/>
            <w:right w:val="none" w:sz="0" w:space="0" w:color="auto"/>
          </w:divBdr>
        </w:div>
      </w:divsChild>
    </w:div>
    <w:div w:id="33773696">
      <w:bodyDiv w:val="1"/>
      <w:marLeft w:val="0"/>
      <w:marRight w:val="0"/>
      <w:marTop w:val="0"/>
      <w:marBottom w:val="0"/>
      <w:divBdr>
        <w:top w:val="none" w:sz="0" w:space="0" w:color="auto"/>
        <w:left w:val="none" w:sz="0" w:space="0" w:color="auto"/>
        <w:bottom w:val="none" w:sz="0" w:space="0" w:color="auto"/>
        <w:right w:val="none" w:sz="0" w:space="0" w:color="auto"/>
      </w:divBdr>
      <w:divsChild>
        <w:div w:id="684790221">
          <w:blockQuote w:val="1"/>
          <w:marLeft w:val="50"/>
          <w:marRight w:val="0"/>
          <w:marTop w:val="100"/>
          <w:marBottom w:val="100"/>
          <w:divBdr>
            <w:top w:val="none" w:sz="0" w:space="0" w:color="auto"/>
            <w:left w:val="single" w:sz="8" w:space="3" w:color="000000"/>
            <w:bottom w:val="none" w:sz="0" w:space="0" w:color="auto"/>
            <w:right w:val="none" w:sz="0" w:space="0" w:color="auto"/>
          </w:divBdr>
        </w:div>
      </w:divsChild>
    </w:div>
    <w:div w:id="35011389">
      <w:bodyDiv w:val="1"/>
      <w:marLeft w:val="0"/>
      <w:marRight w:val="0"/>
      <w:marTop w:val="0"/>
      <w:marBottom w:val="0"/>
      <w:divBdr>
        <w:top w:val="none" w:sz="0" w:space="0" w:color="auto"/>
        <w:left w:val="none" w:sz="0" w:space="0" w:color="auto"/>
        <w:bottom w:val="none" w:sz="0" w:space="0" w:color="auto"/>
        <w:right w:val="none" w:sz="0" w:space="0" w:color="auto"/>
      </w:divBdr>
    </w:div>
    <w:div w:id="37702985">
      <w:bodyDiv w:val="1"/>
      <w:marLeft w:val="0"/>
      <w:marRight w:val="0"/>
      <w:marTop w:val="0"/>
      <w:marBottom w:val="0"/>
      <w:divBdr>
        <w:top w:val="none" w:sz="0" w:space="0" w:color="auto"/>
        <w:left w:val="none" w:sz="0" w:space="0" w:color="auto"/>
        <w:bottom w:val="none" w:sz="0" w:space="0" w:color="auto"/>
        <w:right w:val="none" w:sz="0" w:space="0" w:color="auto"/>
      </w:divBdr>
      <w:divsChild>
        <w:div w:id="1827671308">
          <w:marLeft w:val="0"/>
          <w:marRight w:val="0"/>
          <w:marTop w:val="0"/>
          <w:marBottom w:val="0"/>
          <w:divBdr>
            <w:top w:val="none" w:sz="0" w:space="0" w:color="auto"/>
            <w:left w:val="none" w:sz="0" w:space="0" w:color="auto"/>
            <w:bottom w:val="none" w:sz="0" w:space="0" w:color="auto"/>
            <w:right w:val="none" w:sz="0" w:space="0" w:color="auto"/>
          </w:divBdr>
        </w:div>
      </w:divsChild>
    </w:div>
    <w:div w:id="37753484">
      <w:bodyDiv w:val="1"/>
      <w:marLeft w:val="0"/>
      <w:marRight w:val="0"/>
      <w:marTop w:val="0"/>
      <w:marBottom w:val="0"/>
      <w:divBdr>
        <w:top w:val="none" w:sz="0" w:space="0" w:color="auto"/>
        <w:left w:val="none" w:sz="0" w:space="0" w:color="auto"/>
        <w:bottom w:val="none" w:sz="0" w:space="0" w:color="auto"/>
        <w:right w:val="none" w:sz="0" w:space="0" w:color="auto"/>
      </w:divBdr>
      <w:divsChild>
        <w:div w:id="516315035">
          <w:marLeft w:val="0"/>
          <w:marRight w:val="0"/>
          <w:marTop w:val="0"/>
          <w:marBottom w:val="0"/>
          <w:divBdr>
            <w:top w:val="none" w:sz="0" w:space="0" w:color="auto"/>
            <w:left w:val="none" w:sz="0" w:space="0" w:color="auto"/>
            <w:bottom w:val="none" w:sz="0" w:space="0" w:color="auto"/>
            <w:right w:val="none" w:sz="0" w:space="0" w:color="auto"/>
          </w:divBdr>
          <w:divsChild>
            <w:div w:id="4768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229">
      <w:bodyDiv w:val="1"/>
      <w:marLeft w:val="0"/>
      <w:marRight w:val="0"/>
      <w:marTop w:val="0"/>
      <w:marBottom w:val="0"/>
      <w:divBdr>
        <w:top w:val="none" w:sz="0" w:space="0" w:color="auto"/>
        <w:left w:val="none" w:sz="0" w:space="0" w:color="auto"/>
        <w:bottom w:val="none" w:sz="0" w:space="0" w:color="auto"/>
        <w:right w:val="none" w:sz="0" w:space="0" w:color="auto"/>
      </w:divBdr>
      <w:divsChild>
        <w:div w:id="720783855">
          <w:marLeft w:val="0"/>
          <w:marRight w:val="0"/>
          <w:marTop w:val="0"/>
          <w:marBottom w:val="0"/>
          <w:divBdr>
            <w:top w:val="none" w:sz="0" w:space="0" w:color="auto"/>
            <w:left w:val="none" w:sz="0" w:space="0" w:color="auto"/>
            <w:bottom w:val="none" w:sz="0" w:space="0" w:color="auto"/>
            <w:right w:val="none" w:sz="0" w:space="0" w:color="auto"/>
          </w:divBdr>
        </w:div>
      </w:divsChild>
    </w:div>
    <w:div w:id="38867525">
      <w:bodyDiv w:val="1"/>
      <w:marLeft w:val="0"/>
      <w:marRight w:val="0"/>
      <w:marTop w:val="0"/>
      <w:marBottom w:val="0"/>
      <w:divBdr>
        <w:top w:val="none" w:sz="0" w:space="0" w:color="auto"/>
        <w:left w:val="none" w:sz="0" w:space="0" w:color="auto"/>
        <w:bottom w:val="none" w:sz="0" w:space="0" w:color="auto"/>
        <w:right w:val="none" w:sz="0" w:space="0" w:color="auto"/>
      </w:divBdr>
      <w:divsChild>
        <w:div w:id="785736417">
          <w:marLeft w:val="0"/>
          <w:marRight w:val="0"/>
          <w:marTop w:val="0"/>
          <w:marBottom w:val="0"/>
          <w:divBdr>
            <w:top w:val="none" w:sz="0" w:space="0" w:color="auto"/>
            <w:left w:val="none" w:sz="0" w:space="0" w:color="auto"/>
            <w:bottom w:val="none" w:sz="0" w:space="0" w:color="auto"/>
            <w:right w:val="none" w:sz="0" w:space="0" w:color="auto"/>
          </w:divBdr>
          <w:divsChild>
            <w:div w:id="1528517489">
              <w:marLeft w:val="0"/>
              <w:marRight w:val="0"/>
              <w:marTop w:val="0"/>
              <w:marBottom w:val="0"/>
              <w:divBdr>
                <w:top w:val="none" w:sz="0" w:space="0" w:color="auto"/>
                <w:left w:val="none" w:sz="0" w:space="0" w:color="auto"/>
                <w:bottom w:val="none" w:sz="0" w:space="0" w:color="auto"/>
                <w:right w:val="none" w:sz="0" w:space="0" w:color="auto"/>
              </w:divBdr>
              <w:divsChild>
                <w:div w:id="15971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8076">
      <w:bodyDiv w:val="1"/>
      <w:marLeft w:val="0"/>
      <w:marRight w:val="0"/>
      <w:marTop w:val="0"/>
      <w:marBottom w:val="0"/>
      <w:divBdr>
        <w:top w:val="none" w:sz="0" w:space="0" w:color="auto"/>
        <w:left w:val="none" w:sz="0" w:space="0" w:color="auto"/>
        <w:bottom w:val="none" w:sz="0" w:space="0" w:color="auto"/>
        <w:right w:val="none" w:sz="0" w:space="0" w:color="auto"/>
      </w:divBdr>
      <w:divsChild>
        <w:div w:id="215360255">
          <w:marLeft w:val="0"/>
          <w:marRight w:val="0"/>
          <w:marTop w:val="0"/>
          <w:marBottom w:val="0"/>
          <w:divBdr>
            <w:top w:val="none" w:sz="0" w:space="0" w:color="auto"/>
            <w:left w:val="none" w:sz="0" w:space="0" w:color="auto"/>
            <w:bottom w:val="none" w:sz="0" w:space="0" w:color="auto"/>
            <w:right w:val="none" w:sz="0" w:space="0" w:color="auto"/>
          </w:divBdr>
        </w:div>
        <w:div w:id="347878524">
          <w:marLeft w:val="0"/>
          <w:marRight w:val="0"/>
          <w:marTop w:val="0"/>
          <w:marBottom w:val="0"/>
          <w:divBdr>
            <w:top w:val="none" w:sz="0" w:space="0" w:color="auto"/>
            <w:left w:val="none" w:sz="0" w:space="0" w:color="auto"/>
            <w:bottom w:val="none" w:sz="0" w:space="0" w:color="auto"/>
            <w:right w:val="none" w:sz="0" w:space="0" w:color="auto"/>
          </w:divBdr>
        </w:div>
        <w:div w:id="643704213">
          <w:marLeft w:val="0"/>
          <w:marRight w:val="0"/>
          <w:marTop w:val="0"/>
          <w:marBottom w:val="0"/>
          <w:divBdr>
            <w:top w:val="none" w:sz="0" w:space="0" w:color="auto"/>
            <w:left w:val="none" w:sz="0" w:space="0" w:color="auto"/>
            <w:bottom w:val="none" w:sz="0" w:space="0" w:color="auto"/>
            <w:right w:val="none" w:sz="0" w:space="0" w:color="auto"/>
          </w:divBdr>
        </w:div>
        <w:div w:id="674647955">
          <w:marLeft w:val="0"/>
          <w:marRight w:val="0"/>
          <w:marTop w:val="0"/>
          <w:marBottom w:val="0"/>
          <w:divBdr>
            <w:top w:val="none" w:sz="0" w:space="0" w:color="auto"/>
            <w:left w:val="none" w:sz="0" w:space="0" w:color="auto"/>
            <w:bottom w:val="none" w:sz="0" w:space="0" w:color="auto"/>
            <w:right w:val="none" w:sz="0" w:space="0" w:color="auto"/>
          </w:divBdr>
        </w:div>
        <w:div w:id="740756087">
          <w:marLeft w:val="0"/>
          <w:marRight w:val="0"/>
          <w:marTop w:val="0"/>
          <w:marBottom w:val="0"/>
          <w:divBdr>
            <w:top w:val="none" w:sz="0" w:space="0" w:color="auto"/>
            <w:left w:val="none" w:sz="0" w:space="0" w:color="auto"/>
            <w:bottom w:val="none" w:sz="0" w:space="0" w:color="auto"/>
            <w:right w:val="none" w:sz="0" w:space="0" w:color="auto"/>
          </w:divBdr>
        </w:div>
        <w:div w:id="1421216730">
          <w:marLeft w:val="0"/>
          <w:marRight w:val="0"/>
          <w:marTop w:val="0"/>
          <w:marBottom w:val="0"/>
          <w:divBdr>
            <w:top w:val="none" w:sz="0" w:space="0" w:color="auto"/>
            <w:left w:val="none" w:sz="0" w:space="0" w:color="auto"/>
            <w:bottom w:val="none" w:sz="0" w:space="0" w:color="auto"/>
            <w:right w:val="none" w:sz="0" w:space="0" w:color="auto"/>
          </w:divBdr>
        </w:div>
        <w:div w:id="1491360541">
          <w:marLeft w:val="0"/>
          <w:marRight w:val="0"/>
          <w:marTop w:val="0"/>
          <w:marBottom w:val="0"/>
          <w:divBdr>
            <w:top w:val="none" w:sz="0" w:space="0" w:color="auto"/>
            <w:left w:val="none" w:sz="0" w:space="0" w:color="auto"/>
            <w:bottom w:val="none" w:sz="0" w:space="0" w:color="auto"/>
            <w:right w:val="none" w:sz="0" w:space="0" w:color="auto"/>
          </w:divBdr>
        </w:div>
        <w:div w:id="1516963703">
          <w:marLeft w:val="0"/>
          <w:marRight w:val="0"/>
          <w:marTop w:val="0"/>
          <w:marBottom w:val="0"/>
          <w:divBdr>
            <w:top w:val="none" w:sz="0" w:space="0" w:color="auto"/>
            <w:left w:val="none" w:sz="0" w:space="0" w:color="auto"/>
            <w:bottom w:val="none" w:sz="0" w:space="0" w:color="auto"/>
            <w:right w:val="none" w:sz="0" w:space="0" w:color="auto"/>
          </w:divBdr>
        </w:div>
        <w:div w:id="1576009732">
          <w:marLeft w:val="0"/>
          <w:marRight w:val="0"/>
          <w:marTop w:val="0"/>
          <w:marBottom w:val="0"/>
          <w:divBdr>
            <w:top w:val="none" w:sz="0" w:space="0" w:color="auto"/>
            <w:left w:val="none" w:sz="0" w:space="0" w:color="auto"/>
            <w:bottom w:val="none" w:sz="0" w:space="0" w:color="auto"/>
            <w:right w:val="none" w:sz="0" w:space="0" w:color="auto"/>
          </w:divBdr>
        </w:div>
        <w:div w:id="1713339793">
          <w:marLeft w:val="0"/>
          <w:marRight w:val="0"/>
          <w:marTop w:val="0"/>
          <w:marBottom w:val="0"/>
          <w:divBdr>
            <w:top w:val="none" w:sz="0" w:space="0" w:color="auto"/>
            <w:left w:val="none" w:sz="0" w:space="0" w:color="auto"/>
            <w:bottom w:val="none" w:sz="0" w:space="0" w:color="auto"/>
            <w:right w:val="none" w:sz="0" w:space="0" w:color="auto"/>
          </w:divBdr>
        </w:div>
        <w:div w:id="1798789892">
          <w:marLeft w:val="0"/>
          <w:marRight w:val="0"/>
          <w:marTop w:val="0"/>
          <w:marBottom w:val="0"/>
          <w:divBdr>
            <w:top w:val="none" w:sz="0" w:space="0" w:color="auto"/>
            <w:left w:val="none" w:sz="0" w:space="0" w:color="auto"/>
            <w:bottom w:val="none" w:sz="0" w:space="0" w:color="auto"/>
            <w:right w:val="none" w:sz="0" w:space="0" w:color="auto"/>
          </w:divBdr>
        </w:div>
        <w:div w:id="2007511751">
          <w:marLeft w:val="0"/>
          <w:marRight w:val="0"/>
          <w:marTop w:val="0"/>
          <w:marBottom w:val="0"/>
          <w:divBdr>
            <w:top w:val="none" w:sz="0" w:space="0" w:color="auto"/>
            <w:left w:val="none" w:sz="0" w:space="0" w:color="auto"/>
            <w:bottom w:val="none" w:sz="0" w:space="0" w:color="auto"/>
            <w:right w:val="none" w:sz="0" w:space="0" w:color="auto"/>
          </w:divBdr>
        </w:div>
      </w:divsChild>
    </w:div>
    <w:div w:id="42213905">
      <w:bodyDiv w:val="1"/>
      <w:marLeft w:val="0"/>
      <w:marRight w:val="0"/>
      <w:marTop w:val="0"/>
      <w:marBottom w:val="0"/>
      <w:divBdr>
        <w:top w:val="none" w:sz="0" w:space="0" w:color="auto"/>
        <w:left w:val="none" w:sz="0" w:space="0" w:color="auto"/>
        <w:bottom w:val="none" w:sz="0" w:space="0" w:color="auto"/>
        <w:right w:val="none" w:sz="0" w:space="0" w:color="auto"/>
      </w:divBdr>
      <w:divsChild>
        <w:div w:id="63382539">
          <w:marLeft w:val="0"/>
          <w:marRight w:val="0"/>
          <w:marTop w:val="0"/>
          <w:marBottom w:val="0"/>
          <w:divBdr>
            <w:top w:val="none" w:sz="0" w:space="0" w:color="auto"/>
            <w:left w:val="none" w:sz="0" w:space="0" w:color="auto"/>
            <w:bottom w:val="none" w:sz="0" w:space="0" w:color="auto"/>
            <w:right w:val="none" w:sz="0" w:space="0" w:color="auto"/>
          </w:divBdr>
        </w:div>
        <w:div w:id="132842465">
          <w:marLeft w:val="0"/>
          <w:marRight w:val="0"/>
          <w:marTop w:val="0"/>
          <w:marBottom w:val="0"/>
          <w:divBdr>
            <w:top w:val="none" w:sz="0" w:space="0" w:color="auto"/>
            <w:left w:val="none" w:sz="0" w:space="0" w:color="auto"/>
            <w:bottom w:val="none" w:sz="0" w:space="0" w:color="auto"/>
            <w:right w:val="none" w:sz="0" w:space="0" w:color="auto"/>
          </w:divBdr>
        </w:div>
        <w:div w:id="142744286">
          <w:marLeft w:val="0"/>
          <w:marRight w:val="0"/>
          <w:marTop w:val="0"/>
          <w:marBottom w:val="0"/>
          <w:divBdr>
            <w:top w:val="none" w:sz="0" w:space="0" w:color="auto"/>
            <w:left w:val="none" w:sz="0" w:space="0" w:color="auto"/>
            <w:bottom w:val="none" w:sz="0" w:space="0" w:color="auto"/>
            <w:right w:val="none" w:sz="0" w:space="0" w:color="auto"/>
          </w:divBdr>
        </w:div>
        <w:div w:id="220529671">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58601608">
              <w:marLeft w:val="0"/>
              <w:marRight w:val="0"/>
              <w:marTop w:val="0"/>
              <w:marBottom w:val="0"/>
              <w:divBdr>
                <w:top w:val="none" w:sz="0" w:space="0" w:color="auto"/>
                <w:left w:val="none" w:sz="0" w:space="0" w:color="auto"/>
                <w:bottom w:val="none" w:sz="0" w:space="0" w:color="auto"/>
                <w:right w:val="none" w:sz="0" w:space="0" w:color="auto"/>
              </w:divBdr>
            </w:div>
            <w:div w:id="63912752">
              <w:marLeft w:val="0"/>
              <w:marRight w:val="0"/>
              <w:marTop w:val="0"/>
              <w:marBottom w:val="0"/>
              <w:divBdr>
                <w:top w:val="none" w:sz="0" w:space="0" w:color="auto"/>
                <w:left w:val="none" w:sz="0" w:space="0" w:color="auto"/>
                <w:bottom w:val="none" w:sz="0" w:space="0" w:color="auto"/>
                <w:right w:val="none" w:sz="0" w:space="0" w:color="auto"/>
              </w:divBdr>
            </w:div>
            <w:div w:id="268439860">
              <w:marLeft w:val="0"/>
              <w:marRight w:val="0"/>
              <w:marTop w:val="0"/>
              <w:marBottom w:val="0"/>
              <w:divBdr>
                <w:top w:val="none" w:sz="0" w:space="0" w:color="auto"/>
                <w:left w:val="none" w:sz="0" w:space="0" w:color="auto"/>
                <w:bottom w:val="none" w:sz="0" w:space="0" w:color="auto"/>
                <w:right w:val="none" w:sz="0" w:space="0" w:color="auto"/>
              </w:divBdr>
              <w:divsChild>
                <w:div w:id="42022938">
                  <w:marLeft w:val="0"/>
                  <w:marRight w:val="0"/>
                  <w:marTop w:val="0"/>
                  <w:marBottom w:val="0"/>
                  <w:divBdr>
                    <w:top w:val="none" w:sz="0" w:space="0" w:color="auto"/>
                    <w:left w:val="none" w:sz="0" w:space="0" w:color="auto"/>
                    <w:bottom w:val="none" w:sz="0" w:space="0" w:color="auto"/>
                    <w:right w:val="none" w:sz="0" w:space="0" w:color="auto"/>
                  </w:divBdr>
                </w:div>
                <w:div w:id="562906597">
                  <w:marLeft w:val="0"/>
                  <w:marRight w:val="0"/>
                  <w:marTop w:val="0"/>
                  <w:marBottom w:val="0"/>
                  <w:divBdr>
                    <w:top w:val="none" w:sz="0" w:space="0" w:color="auto"/>
                    <w:left w:val="none" w:sz="0" w:space="0" w:color="auto"/>
                    <w:bottom w:val="none" w:sz="0" w:space="0" w:color="auto"/>
                    <w:right w:val="none" w:sz="0" w:space="0" w:color="auto"/>
                  </w:divBdr>
                </w:div>
                <w:div w:id="661390839">
                  <w:marLeft w:val="0"/>
                  <w:marRight w:val="0"/>
                  <w:marTop w:val="0"/>
                  <w:marBottom w:val="0"/>
                  <w:divBdr>
                    <w:top w:val="none" w:sz="0" w:space="0" w:color="auto"/>
                    <w:left w:val="none" w:sz="0" w:space="0" w:color="auto"/>
                    <w:bottom w:val="none" w:sz="0" w:space="0" w:color="auto"/>
                    <w:right w:val="none" w:sz="0" w:space="0" w:color="auto"/>
                  </w:divBdr>
                </w:div>
                <w:div w:id="1180006585">
                  <w:marLeft w:val="0"/>
                  <w:marRight w:val="0"/>
                  <w:marTop w:val="0"/>
                  <w:marBottom w:val="0"/>
                  <w:divBdr>
                    <w:top w:val="none" w:sz="0" w:space="0" w:color="auto"/>
                    <w:left w:val="none" w:sz="0" w:space="0" w:color="auto"/>
                    <w:bottom w:val="none" w:sz="0" w:space="0" w:color="auto"/>
                    <w:right w:val="none" w:sz="0" w:space="0" w:color="auto"/>
                  </w:divBdr>
                </w:div>
                <w:div w:id="1214652950">
                  <w:marLeft w:val="0"/>
                  <w:marRight w:val="0"/>
                  <w:marTop w:val="0"/>
                  <w:marBottom w:val="0"/>
                  <w:divBdr>
                    <w:top w:val="none" w:sz="0" w:space="0" w:color="auto"/>
                    <w:left w:val="none" w:sz="0" w:space="0" w:color="auto"/>
                    <w:bottom w:val="none" w:sz="0" w:space="0" w:color="auto"/>
                    <w:right w:val="none" w:sz="0" w:space="0" w:color="auto"/>
                  </w:divBdr>
                </w:div>
                <w:div w:id="1358845612">
                  <w:marLeft w:val="0"/>
                  <w:marRight w:val="0"/>
                  <w:marTop w:val="0"/>
                  <w:marBottom w:val="0"/>
                  <w:divBdr>
                    <w:top w:val="none" w:sz="0" w:space="0" w:color="auto"/>
                    <w:left w:val="none" w:sz="0" w:space="0" w:color="auto"/>
                    <w:bottom w:val="none" w:sz="0" w:space="0" w:color="auto"/>
                    <w:right w:val="none" w:sz="0" w:space="0" w:color="auto"/>
                  </w:divBdr>
                </w:div>
                <w:div w:id="1638098915">
                  <w:marLeft w:val="0"/>
                  <w:marRight w:val="0"/>
                  <w:marTop w:val="0"/>
                  <w:marBottom w:val="0"/>
                  <w:divBdr>
                    <w:top w:val="none" w:sz="0" w:space="0" w:color="auto"/>
                    <w:left w:val="none" w:sz="0" w:space="0" w:color="auto"/>
                    <w:bottom w:val="none" w:sz="0" w:space="0" w:color="auto"/>
                    <w:right w:val="none" w:sz="0" w:space="0" w:color="auto"/>
                  </w:divBdr>
                  <w:divsChild>
                    <w:div w:id="1365520386">
                      <w:marLeft w:val="0"/>
                      <w:marRight w:val="0"/>
                      <w:marTop w:val="0"/>
                      <w:marBottom w:val="0"/>
                      <w:divBdr>
                        <w:top w:val="none" w:sz="0" w:space="0" w:color="auto"/>
                        <w:left w:val="none" w:sz="0" w:space="0" w:color="auto"/>
                        <w:bottom w:val="none" w:sz="0" w:space="0" w:color="auto"/>
                        <w:right w:val="none" w:sz="0" w:space="0" w:color="auto"/>
                      </w:divBdr>
                      <w:divsChild>
                        <w:div w:id="1943026501">
                          <w:marLeft w:val="0"/>
                          <w:marRight w:val="0"/>
                          <w:marTop w:val="0"/>
                          <w:marBottom w:val="0"/>
                          <w:divBdr>
                            <w:top w:val="none" w:sz="0" w:space="0" w:color="auto"/>
                            <w:left w:val="none" w:sz="0" w:space="0" w:color="auto"/>
                            <w:bottom w:val="none" w:sz="0" w:space="0" w:color="auto"/>
                            <w:right w:val="none" w:sz="0" w:space="0" w:color="auto"/>
                          </w:divBdr>
                          <w:divsChild>
                            <w:div w:id="43604487">
                              <w:marLeft w:val="0"/>
                              <w:marRight w:val="0"/>
                              <w:marTop w:val="0"/>
                              <w:marBottom w:val="0"/>
                              <w:divBdr>
                                <w:top w:val="none" w:sz="0" w:space="0" w:color="auto"/>
                                <w:left w:val="none" w:sz="0" w:space="0" w:color="auto"/>
                                <w:bottom w:val="none" w:sz="0" w:space="0" w:color="auto"/>
                                <w:right w:val="none" w:sz="0" w:space="0" w:color="auto"/>
                              </w:divBdr>
                            </w:div>
                            <w:div w:id="617225635">
                              <w:marLeft w:val="0"/>
                              <w:marRight w:val="0"/>
                              <w:marTop w:val="0"/>
                              <w:marBottom w:val="0"/>
                              <w:divBdr>
                                <w:top w:val="none" w:sz="0" w:space="0" w:color="auto"/>
                                <w:left w:val="none" w:sz="0" w:space="0" w:color="auto"/>
                                <w:bottom w:val="none" w:sz="0" w:space="0" w:color="auto"/>
                                <w:right w:val="none" w:sz="0" w:space="0" w:color="auto"/>
                              </w:divBdr>
                            </w:div>
                            <w:div w:id="791484769">
                              <w:marLeft w:val="0"/>
                              <w:marRight w:val="0"/>
                              <w:marTop w:val="0"/>
                              <w:marBottom w:val="0"/>
                              <w:divBdr>
                                <w:top w:val="none" w:sz="0" w:space="0" w:color="auto"/>
                                <w:left w:val="none" w:sz="0" w:space="0" w:color="auto"/>
                                <w:bottom w:val="none" w:sz="0" w:space="0" w:color="auto"/>
                                <w:right w:val="none" w:sz="0" w:space="0" w:color="auto"/>
                              </w:divBdr>
                            </w:div>
                            <w:div w:id="1103962648">
                              <w:marLeft w:val="0"/>
                              <w:marRight w:val="0"/>
                              <w:marTop w:val="0"/>
                              <w:marBottom w:val="0"/>
                              <w:divBdr>
                                <w:top w:val="none" w:sz="0" w:space="0" w:color="auto"/>
                                <w:left w:val="none" w:sz="0" w:space="0" w:color="auto"/>
                                <w:bottom w:val="none" w:sz="0" w:space="0" w:color="auto"/>
                                <w:right w:val="none" w:sz="0" w:space="0" w:color="auto"/>
                              </w:divBdr>
                            </w:div>
                            <w:div w:id="1483235419">
                              <w:marLeft w:val="0"/>
                              <w:marRight w:val="0"/>
                              <w:marTop w:val="0"/>
                              <w:marBottom w:val="0"/>
                              <w:divBdr>
                                <w:top w:val="none" w:sz="0" w:space="0" w:color="auto"/>
                                <w:left w:val="none" w:sz="0" w:space="0" w:color="auto"/>
                                <w:bottom w:val="none" w:sz="0" w:space="0" w:color="auto"/>
                                <w:right w:val="none" w:sz="0" w:space="0" w:color="auto"/>
                              </w:divBdr>
                            </w:div>
                            <w:div w:id="1728069231">
                              <w:marLeft w:val="0"/>
                              <w:marRight w:val="0"/>
                              <w:marTop w:val="0"/>
                              <w:marBottom w:val="0"/>
                              <w:divBdr>
                                <w:top w:val="none" w:sz="0" w:space="0" w:color="auto"/>
                                <w:left w:val="none" w:sz="0" w:space="0" w:color="auto"/>
                                <w:bottom w:val="none" w:sz="0" w:space="0" w:color="auto"/>
                                <w:right w:val="none" w:sz="0" w:space="0" w:color="auto"/>
                              </w:divBdr>
                            </w:div>
                            <w:div w:id="1762337186">
                              <w:marLeft w:val="0"/>
                              <w:marRight w:val="0"/>
                              <w:marTop w:val="0"/>
                              <w:marBottom w:val="0"/>
                              <w:divBdr>
                                <w:top w:val="none" w:sz="0" w:space="0" w:color="auto"/>
                                <w:left w:val="none" w:sz="0" w:space="0" w:color="auto"/>
                                <w:bottom w:val="none" w:sz="0" w:space="0" w:color="auto"/>
                                <w:right w:val="none" w:sz="0" w:space="0" w:color="auto"/>
                              </w:divBdr>
                            </w:div>
                            <w:div w:id="1764953305">
                              <w:marLeft w:val="0"/>
                              <w:marRight w:val="0"/>
                              <w:marTop w:val="0"/>
                              <w:marBottom w:val="0"/>
                              <w:divBdr>
                                <w:top w:val="none" w:sz="0" w:space="0" w:color="auto"/>
                                <w:left w:val="none" w:sz="0" w:space="0" w:color="auto"/>
                                <w:bottom w:val="none" w:sz="0" w:space="0" w:color="auto"/>
                                <w:right w:val="none" w:sz="0" w:space="0" w:color="auto"/>
                              </w:divBdr>
                            </w:div>
                            <w:div w:id="19754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1701">
                  <w:marLeft w:val="0"/>
                  <w:marRight w:val="0"/>
                  <w:marTop w:val="0"/>
                  <w:marBottom w:val="0"/>
                  <w:divBdr>
                    <w:top w:val="none" w:sz="0" w:space="0" w:color="auto"/>
                    <w:left w:val="none" w:sz="0" w:space="0" w:color="auto"/>
                    <w:bottom w:val="none" w:sz="0" w:space="0" w:color="auto"/>
                    <w:right w:val="none" w:sz="0" w:space="0" w:color="auto"/>
                  </w:divBdr>
                </w:div>
              </w:divsChild>
            </w:div>
            <w:div w:id="985355026">
              <w:marLeft w:val="0"/>
              <w:marRight w:val="0"/>
              <w:marTop w:val="0"/>
              <w:marBottom w:val="0"/>
              <w:divBdr>
                <w:top w:val="none" w:sz="0" w:space="0" w:color="auto"/>
                <w:left w:val="none" w:sz="0" w:space="0" w:color="auto"/>
                <w:bottom w:val="none" w:sz="0" w:space="0" w:color="auto"/>
                <w:right w:val="none" w:sz="0" w:space="0" w:color="auto"/>
              </w:divBdr>
            </w:div>
            <w:div w:id="1051419732">
              <w:marLeft w:val="0"/>
              <w:marRight w:val="0"/>
              <w:marTop w:val="0"/>
              <w:marBottom w:val="0"/>
              <w:divBdr>
                <w:top w:val="none" w:sz="0" w:space="0" w:color="auto"/>
                <w:left w:val="none" w:sz="0" w:space="0" w:color="auto"/>
                <w:bottom w:val="none" w:sz="0" w:space="0" w:color="auto"/>
                <w:right w:val="none" w:sz="0" w:space="0" w:color="auto"/>
              </w:divBdr>
            </w:div>
            <w:div w:id="1352411068">
              <w:marLeft w:val="0"/>
              <w:marRight w:val="0"/>
              <w:marTop w:val="0"/>
              <w:marBottom w:val="0"/>
              <w:divBdr>
                <w:top w:val="none" w:sz="0" w:space="0" w:color="auto"/>
                <w:left w:val="none" w:sz="0" w:space="0" w:color="auto"/>
                <w:bottom w:val="none" w:sz="0" w:space="0" w:color="auto"/>
                <w:right w:val="none" w:sz="0" w:space="0" w:color="auto"/>
              </w:divBdr>
            </w:div>
            <w:div w:id="1465538576">
              <w:marLeft w:val="0"/>
              <w:marRight w:val="0"/>
              <w:marTop w:val="0"/>
              <w:marBottom w:val="0"/>
              <w:divBdr>
                <w:top w:val="none" w:sz="0" w:space="0" w:color="auto"/>
                <w:left w:val="none" w:sz="0" w:space="0" w:color="auto"/>
                <w:bottom w:val="none" w:sz="0" w:space="0" w:color="auto"/>
                <w:right w:val="none" w:sz="0" w:space="0" w:color="auto"/>
              </w:divBdr>
            </w:div>
            <w:div w:id="1837040361">
              <w:marLeft w:val="0"/>
              <w:marRight w:val="0"/>
              <w:marTop w:val="0"/>
              <w:marBottom w:val="0"/>
              <w:divBdr>
                <w:top w:val="none" w:sz="0" w:space="0" w:color="auto"/>
                <w:left w:val="none" w:sz="0" w:space="0" w:color="auto"/>
                <w:bottom w:val="none" w:sz="0" w:space="0" w:color="auto"/>
                <w:right w:val="none" w:sz="0" w:space="0" w:color="auto"/>
              </w:divBdr>
            </w:div>
            <w:div w:id="1933973671">
              <w:marLeft w:val="0"/>
              <w:marRight w:val="0"/>
              <w:marTop w:val="0"/>
              <w:marBottom w:val="0"/>
              <w:divBdr>
                <w:top w:val="none" w:sz="0" w:space="0" w:color="auto"/>
                <w:left w:val="none" w:sz="0" w:space="0" w:color="auto"/>
                <w:bottom w:val="none" w:sz="0" w:space="0" w:color="auto"/>
                <w:right w:val="none" w:sz="0" w:space="0" w:color="auto"/>
              </w:divBdr>
            </w:div>
            <w:div w:id="1938705630">
              <w:marLeft w:val="0"/>
              <w:marRight w:val="0"/>
              <w:marTop w:val="0"/>
              <w:marBottom w:val="0"/>
              <w:divBdr>
                <w:top w:val="none" w:sz="0" w:space="0" w:color="auto"/>
                <w:left w:val="none" w:sz="0" w:space="0" w:color="auto"/>
                <w:bottom w:val="none" w:sz="0" w:space="0" w:color="auto"/>
                <w:right w:val="none" w:sz="0" w:space="0" w:color="auto"/>
              </w:divBdr>
            </w:div>
          </w:divsChild>
        </w:div>
        <w:div w:id="242572912">
          <w:marLeft w:val="0"/>
          <w:marRight w:val="0"/>
          <w:marTop w:val="0"/>
          <w:marBottom w:val="0"/>
          <w:divBdr>
            <w:top w:val="none" w:sz="0" w:space="0" w:color="auto"/>
            <w:left w:val="none" w:sz="0" w:space="0" w:color="auto"/>
            <w:bottom w:val="none" w:sz="0" w:space="0" w:color="auto"/>
            <w:right w:val="none" w:sz="0" w:space="0" w:color="auto"/>
          </w:divBdr>
        </w:div>
        <w:div w:id="433936754">
          <w:marLeft w:val="0"/>
          <w:marRight w:val="0"/>
          <w:marTop w:val="0"/>
          <w:marBottom w:val="0"/>
          <w:divBdr>
            <w:top w:val="none" w:sz="0" w:space="0" w:color="auto"/>
            <w:left w:val="none" w:sz="0" w:space="0" w:color="auto"/>
            <w:bottom w:val="none" w:sz="0" w:space="0" w:color="auto"/>
            <w:right w:val="none" w:sz="0" w:space="0" w:color="auto"/>
          </w:divBdr>
        </w:div>
        <w:div w:id="440302487">
          <w:marLeft w:val="0"/>
          <w:marRight w:val="0"/>
          <w:marTop w:val="0"/>
          <w:marBottom w:val="0"/>
          <w:divBdr>
            <w:top w:val="none" w:sz="0" w:space="0" w:color="auto"/>
            <w:left w:val="none" w:sz="0" w:space="0" w:color="auto"/>
            <w:bottom w:val="none" w:sz="0" w:space="0" w:color="auto"/>
            <w:right w:val="none" w:sz="0" w:space="0" w:color="auto"/>
          </w:divBdr>
        </w:div>
        <w:div w:id="471292539">
          <w:marLeft w:val="0"/>
          <w:marRight w:val="0"/>
          <w:marTop w:val="0"/>
          <w:marBottom w:val="0"/>
          <w:divBdr>
            <w:top w:val="none" w:sz="0" w:space="0" w:color="auto"/>
            <w:left w:val="none" w:sz="0" w:space="0" w:color="auto"/>
            <w:bottom w:val="none" w:sz="0" w:space="0" w:color="auto"/>
            <w:right w:val="none" w:sz="0" w:space="0" w:color="auto"/>
          </w:divBdr>
        </w:div>
        <w:div w:id="757677881">
          <w:marLeft w:val="0"/>
          <w:marRight w:val="0"/>
          <w:marTop w:val="0"/>
          <w:marBottom w:val="0"/>
          <w:divBdr>
            <w:top w:val="none" w:sz="0" w:space="0" w:color="auto"/>
            <w:left w:val="none" w:sz="0" w:space="0" w:color="auto"/>
            <w:bottom w:val="none" w:sz="0" w:space="0" w:color="auto"/>
            <w:right w:val="none" w:sz="0" w:space="0" w:color="auto"/>
          </w:divBdr>
        </w:div>
        <w:div w:id="957761164">
          <w:marLeft w:val="0"/>
          <w:marRight w:val="0"/>
          <w:marTop w:val="0"/>
          <w:marBottom w:val="0"/>
          <w:divBdr>
            <w:top w:val="none" w:sz="0" w:space="0" w:color="auto"/>
            <w:left w:val="none" w:sz="0" w:space="0" w:color="auto"/>
            <w:bottom w:val="none" w:sz="0" w:space="0" w:color="auto"/>
            <w:right w:val="none" w:sz="0" w:space="0" w:color="auto"/>
          </w:divBdr>
        </w:div>
        <w:div w:id="1003357435">
          <w:marLeft w:val="0"/>
          <w:marRight w:val="0"/>
          <w:marTop w:val="0"/>
          <w:marBottom w:val="0"/>
          <w:divBdr>
            <w:top w:val="none" w:sz="0" w:space="0" w:color="auto"/>
            <w:left w:val="none" w:sz="0" w:space="0" w:color="auto"/>
            <w:bottom w:val="none" w:sz="0" w:space="0" w:color="auto"/>
            <w:right w:val="none" w:sz="0" w:space="0" w:color="auto"/>
          </w:divBdr>
        </w:div>
        <w:div w:id="1167751256">
          <w:marLeft w:val="0"/>
          <w:marRight w:val="0"/>
          <w:marTop w:val="0"/>
          <w:marBottom w:val="0"/>
          <w:divBdr>
            <w:top w:val="none" w:sz="0" w:space="0" w:color="auto"/>
            <w:left w:val="none" w:sz="0" w:space="0" w:color="auto"/>
            <w:bottom w:val="none" w:sz="0" w:space="0" w:color="auto"/>
            <w:right w:val="none" w:sz="0" w:space="0" w:color="auto"/>
          </w:divBdr>
        </w:div>
        <w:div w:id="1299533799">
          <w:marLeft w:val="0"/>
          <w:marRight w:val="0"/>
          <w:marTop w:val="0"/>
          <w:marBottom w:val="0"/>
          <w:divBdr>
            <w:top w:val="none" w:sz="0" w:space="0" w:color="auto"/>
            <w:left w:val="none" w:sz="0" w:space="0" w:color="auto"/>
            <w:bottom w:val="none" w:sz="0" w:space="0" w:color="auto"/>
            <w:right w:val="none" w:sz="0" w:space="0" w:color="auto"/>
          </w:divBdr>
        </w:div>
        <w:div w:id="1501191489">
          <w:marLeft w:val="0"/>
          <w:marRight w:val="0"/>
          <w:marTop w:val="0"/>
          <w:marBottom w:val="0"/>
          <w:divBdr>
            <w:top w:val="none" w:sz="0" w:space="0" w:color="auto"/>
            <w:left w:val="none" w:sz="0" w:space="0" w:color="auto"/>
            <w:bottom w:val="none" w:sz="0" w:space="0" w:color="auto"/>
            <w:right w:val="none" w:sz="0" w:space="0" w:color="auto"/>
          </w:divBdr>
        </w:div>
        <w:div w:id="1777092814">
          <w:marLeft w:val="0"/>
          <w:marRight w:val="0"/>
          <w:marTop w:val="0"/>
          <w:marBottom w:val="0"/>
          <w:divBdr>
            <w:top w:val="none" w:sz="0" w:space="0" w:color="auto"/>
            <w:left w:val="none" w:sz="0" w:space="0" w:color="auto"/>
            <w:bottom w:val="none" w:sz="0" w:space="0" w:color="auto"/>
            <w:right w:val="none" w:sz="0" w:space="0" w:color="auto"/>
          </w:divBdr>
        </w:div>
        <w:div w:id="2076512164">
          <w:marLeft w:val="0"/>
          <w:marRight w:val="0"/>
          <w:marTop w:val="0"/>
          <w:marBottom w:val="0"/>
          <w:divBdr>
            <w:top w:val="none" w:sz="0" w:space="0" w:color="auto"/>
            <w:left w:val="none" w:sz="0" w:space="0" w:color="auto"/>
            <w:bottom w:val="none" w:sz="0" w:space="0" w:color="auto"/>
            <w:right w:val="none" w:sz="0" w:space="0" w:color="auto"/>
          </w:divBdr>
        </w:div>
        <w:div w:id="2088383256">
          <w:marLeft w:val="0"/>
          <w:marRight w:val="0"/>
          <w:marTop w:val="0"/>
          <w:marBottom w:val="0"/>
          <w:divBdr>
            <w:top w:val="none" w:sz="0" w:space="0" w:color="auto"/>
            <w:left w:val="none" w:sz="0" w:space="0" w:color="auto"/>
            <w:bottom w:val="none" w:sz="0" w:space="0" w:color="auto"/>
            <w:right w:val="none" w:sz="0" w:space="0" w:color="auto"/>
          </w:divBdr>
          <w:divsChild>
            <w:div w:id="184558188">
              <w:marLeft w:val="0"/>
              <w:marRight w:val="0"/>
              <w:marTop w:val="0"/>
              <w:marBottom w:val="0"/>
              <w:divBdr>
                <w:top w:val="none" w:sz="0" w:space="0" w:color="auto"/>
                <w:left w:val="none" w:sz="0" w:space="0" w:color="auto"/>
                <w:bottom w:val="none" w:sz="0" w:space="0" w:color="auto"/>
                <w:right w:val="none" w:sz="0" w:space="0" w:color="auto"/>
              </w:divBdr>
            </w:div>
            <w:div w:id="329214742">
              <w:marLeft w:val="0"/>
              <w:marRight w:val="0"/>
              <w:marTop w:val="0"/>
              <w:marBottom w:val="0"/>
              <w:divBdr>
                <w:top w:val="none" w:sz="0" w:space="0" w:color="auto"/>
                <w:left w:val="none" w:sz="0" w:space="0" w:color="auto"/>
                <w:bottom w:val="none" w:sz="0" w:space="0" w:color="auto"/>
                <w:right w:val="none" w:sz="0" w:space="0" w:color="auto"/>
              </w:divBdr>
            </w:div>
            <w:div w:id="430207001">
              <w:marLeft w:val="0"/>
              <w:marRight w:val="0"/>
              <w:marTop w:val="0"/>
              <w:marBottom w:val="0"/>
              <w:divBdr>
                <w:top w:val="none" w:sz="0" w:space="0" w:color="auto"/>
                <w:left w:val="none" w:sz="0" w:space="0" w:color="auto"/>
                <w:bottom w:val="none" w:sz="0" w:space="0" w:color="auto"/>
                <w:right w:val="none" w:sz="0" w:space="0" w:color="auto"/>
              </w:divBdr>
            </w:div>
            <w:div w:id="1417553144">
              <w:marLeft w:val="0"/>
              <w:marRight w:val="0"/>
              <w:marTop w:val="0"/>
              <w:marBottom w:val="0"/>
              <w:divBdr>
                <w:top w:val="none" w:sz="0" w:space="0" w:color="auto"/>
                <w:left w:val="none" w:sz="0" w:space="0" w:color="auto"/>
                <w:bottom w:val="none" w:sz="0" w:space="0" w:color="auto"/>
                <w:right w:val="none" w:sz="0" w:space="0" w:color="auto"/>
              </w:divBdr>
            </w:div>
            <w:div w:id="14344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6878">
      <w:bodyDiv w:val="1"/>
      <w:marLeft w:val="0"/>
      <w:marRight w:val="0"/>
      <w:marTop w:val="0"/>
      <w:marBottom w:val="0"/>
      <w:divBdr>
        <w:top w:val="none" w:sz="0" w:space="0" w:color="auto"/>
        <w:left w:val="none" w:sz="0" w:space="0" w:color="auto"/>
        <w:bottom w:val="none" w:sz="0" w:space="0" w:color="auto"/>
        <w:right w:val="none" w:sz="0" w:space="0" w:color="auto"/>
      </w:divBdr>
      <w:divsChild>
        <w:div w:id="336615427">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241178737">
              <w:marLeft w:val="0"/>
              <w:marRight w:val="0"/>
              <w:marTop w:val="0"/>
              <w:marBottom w:val="0"/>
              <w:divBdr>
                <w:top w:val="none" w:sz="0" w:space="0" w:color="auto"/>
                <w:left w:val="none" w:sz="0" w:space="0" w:color="auto"/>
                <w:bottom w:val="none" w:sz="0" w:space="0" w:color="auto"/>
                <w:right w:val="none" w:sz="0" w:space="0" w:color="auto"/>
              </w:divBdr>
            </w:div>
            <w:div w:id="268204271">
              <w:marLeft w:val="0"/>
              <w:marRight w:val="0"/>
              <w:marTop w:val="0"/>
              <w:marBottom w:val="0"/>
              <w:divBdr>
                <w:top w:val="none" w:sz="0" w:space="0" w:color="auto"/>
                <w:left w:val="none" w:sz="0" w:space="0" w:color="auto"/>
                <w:bottom w:val="none" w:sz="0" w:space="0" w:color="auto"/>
                <w:right w:val="none" w:sz="0" w:space="0" w:color="auto"/>
              </w:divBdr>
            </w:div>
            <w:div w:id="664479950">
              <w:marLeft w:val="0"/>
              <w:marRight w:val="0"/>
              <w:marTop w:val="0"/>
              <w:marBottom w:val="0"/>
              <w:divBdr>
                <w:top w:val="none" w:sz="0" w:space="0" w:color="auto"/>
                <w:left w:val="none" w:sz="0" w:space="0" w:color="auto"/>
                <w:bottom w:val="none" w:sz="0" w:space="0" w:color="auto"/>
                <w:right w:val="none" w:sz="0" w:space="0" w:color="auto"/>
              </w:divBdr>
            </w:div>
            <w:div w:id="890075658">
              <w:marLeft w:val="0"/>
              <w:marRight w:val="0"/>
              <w:marTop w:val="0"/>
              <w:marBottom w:val="0"/>
              <w:divBdr>
                <w:top w:val="none" w:sz="0" w:space="0" w:color="auto"/>
                <w:left w:val="none" w:sz="0" w:space="0" w:color="auto"/>
                <w:bottom w:val="none" w:sz="0" w:space="0" w:color="auto"/>
                <w:right w:val="none" w:sz="0" w:space="0" w:color="auto"/>
              </w:divBdr>
            </w:div>
            <w:div w:id="1152334793">
              <w:marLeft w:val="0"/>
              <w:marRight w:val="0"/>
              <w:marTop w:val="0"/>
              <w:marBottom w:val="0"/>
              <w:divBdr>
                <w:top w:val="none" w:sz="0" w:space="0" w:color="auto"/>
                <w:left w:val="none" w:sz="0" w:space="0" w:color="auto"/>
                <w:bottom w:val="none" w:sz="0" w:space="0" w:color="auto"/>
                <w:right w:val="none" w:sz="0" w:space="0" w:color="auto"/>
              </w:divBdr>
            </w:div>
            <w:div w:id="1757240718">
              <w:marLeft w:val="0"/>
              <w:marRight w:val="0"/>
              <w:marTop w:val="0"/>
              <w:marBottom w:val="0"/>
              <w:divBdr>
                <w:top w:val="none" w:sz="0" w:space="0" w:color="auto"/>
                <w:left w:val="none" w:sz="0" w:space="0" w:color="auto"/>
                <w:bottom w:val="none" w:sz="0" w:space="0" w:color="auto"/>
                <w:right w:val="none" w:sz="0" w:space="0" w:color="auto"/>
              </w:divBdr>
            </w:div>
            <w:div w:id="1902251716">
              <w:marLeft w:val="0"/>
              <w:marRight w:val="0"/>
              <w:marTop w:val="0"/>
              <w:marBottom w:val="0"/>
              <w:divBdr>
                <w:top w:val="none" w:sz="0" w:space="0" w:color="auto"/>
                <w:left w:val="none" w:sz="0" w:space="0" w:color="auto"/>
                <w:bottom w:val="none" w:sz="0" w:space="0" w:color="auto"/>
                <w:right w:val="none" w:sz="0" w:space="0" w:color="auto"/>
              </w:divBdr>
            </w:div>
          </w:divsChild>
        </w:div>
        <w:div w:id="379789289">
          <w:marLeft w:val="0"/>
          <w:marRight w:val="0"/>
          <w:marTop w:val="0"/>
          <w:marBottom w:val="0"/>
          <w:divBdr>
            <w:top w:val="none" w:sz="0" w:space="0" w:color="auto"/>
            <w:left w:val="none" w:sz="0" w:space="0" w:color="auto"/>
            <w:bottom w:val="none" w:sz="0" w:space="0" w:color="auto"/>
            <w:right w:val="none" w:sz="0" w:space="0" w:color="auto"/>
          </w:divBdr>
        </w:div>
        <w:div w:id="774984873">
          <w:marLeft w:val="0"/>
          <w:marRight w:val="0"/>
          <w:marTop w:val="0"/>
          <w:marBottom w:val="0"/>
          <w:divBdr>
            <w:top w:val="none" w:sz="0" w:space="0" w:color="auto"/>
            <w:left w:val="none" w:sz="0" w:space="0" w:color="auto"/>
            <w:bottom w:val="none" w:sz="0" w:space="0" w:color="auto"/>
            <w:right w:val="none" w:sz="0" w:space="0" w:color="auto"/>
          </w:divBdr>
        </w:div>
        <w:div w:id="812019167">
          <w:marLeft w:val="0"/>
          <w:marRight w:val="0"/>
          <w:marTop w:val="0"/>
          <w:marBottom w:val="0"/>
          <w:divBdr>
            <w:top w:val="none" w:sz="0" w:space="0" w:color="auto"/>
            <w:left w:val="none" w:sz="0" w:space="0" w:color="auto"/>
            <w:bottom w:val="none" w:sz="0" w:space="0" w:color="auto"/>
            <w:right w:val="none" w:sz="0" w:space="0" w:color="auto"/>
          </w:divBdr>
        </w:div>
        <w:div w:id="821430999">
          <w:marLeft w:val="0"/>
          <w:marRight w:val="0"/>
          <w:marTop w:val="0"/>
          <w:marBottom w:val="0"/>
          <w:divBdr>
            <w:top w:val="none" w:sz="0" w:space="0" w:color="auto"/>
            <w:left w:val="none" w:sz="0" w:space="0" w:color="auto"/>
            <w:bottom w:val="none" w:sz="0" w:space="0" w:color="auto"/>
            <w:right w:val="none" w:sz="0" w:space="0" w:color="auto"/>
          </w:divBdr>
        </w:div>
        <w:div w:id="866212204">
          <w:marLeft w:val="0"/>
          <w:marRight w:val="0"/>
          <w:marTop w:val="0"/>
          <w:marBottom w:val="0"/>
          <w:divBdr>
            <w:top w:val="none" w:sz="0" w:space="0" w:color="auto"/>
            <w:left w:val="none" w:sz="0" w:space="0" w:color="auto"/>
            <w:bottom w:val="none" w:sz="0" w:space="0" w:color="auto"/>
            <w:right w:val="none" w:sz="0" w:space="0" w:color="auto"/>
          </w:divBdr>
        </w:div>
        <w:div w:id="1831406417">
          <w:marLeft w:val="0"/>
          <w:marRight w:val="0"/>
          <w:marTop w:val="0"/>
          <w:marBottom w:val="0"/>
          <w:divBdr>
            <w:top w:val="none" w:sz="0" w:space="0" w:color="auto"/>
            <w:left w:val="none" w:sz="0" w:space="0" w:color="auto"/>
            <w:bottom w:val="none" w:sz="0" w:space="0" w:color="auto"/>
            <w:right w:val="none" w:sz="0" w:space="0" w:color="auto"/>
          </w:divBdr>
        </w:div>
        <w:div w:id="1899242299">
          <w:marLeft w:val="0"/>
          <w:marRight w:val="0"/>
          <w:marTop w:val="0"/>
          <w:marBottom w:val="0"/>
          <w:divBdr>
            <w:top w:val="none" w:sz="0" w:space="0" w:color="auto"/>
            <w:left w:val="none" w:sz="0" w:space="0" w:color="auto"/>
            <w:bottom w:val="none" w:sz="0" w:space="0" w:color="auto"/>
            <w:right w:val="none" w:sz="0" w:space="0" w:color="auto"/>
          </w:divBdr>
        </w:div>
        <w:div w:id="1971396843">
          <w:marLeft w:val="0"/>
          <w:marRight w:val="0"/>
          <w:marTop w:val="0"/>
          <w:marBottom w:val="0"/>
          <w:divBdr>
            <w:top w:val="none" w:sz="0" w:space="0" w:color="auto"/>
            <w:left w:val="none" w:sz="0" w:space="0" w:color="auto"/>
            <w:bottom w:val="none" w:sz="0" w:space="0" w:color="auto"/>
            <w:right w:val="none" w:sz="0" w:space="0" w:color="auto"/>
          </w:divBdr>
        </w:div>
        <w:div w:id="1977222078">
          <w:marLeft w:val="0"/>
          <w:marRight w:val="0"/>
          <w:marTop w:val="0"/>
          <w:marBottom w:val="0"/>
          <w:divBdr>
            <w:top w:val="none" w:sz="0" w:space="0" w:color="auto"/>
            <w:left w:val="none" w:sz="0" w:space="0" w:color="auto"/>
            <w:bottom w:val="none" w:sz="0" w:space="0" w:color="auto"/>
            <w:right w:val="none" w:sz="0" w:space="0" w:color="auto"/>
          </w:divBdr>
        </w:div>
      </w:divsChild>
    </w:div>
    <w:div w:id="42678400">
      <w:bodyDiv w:val="1"/>
      <w:marLeft w:val="0"/>
      <w:marRight w:val="0"/>
      <w:marTop w:val="0"/>
      <w:marBottom w:val="0"/>
      <w:divBdr>
        <w:top w:val="none" w:sz="0" w:space="0" w:color="auto"/>
        <w:left w:val="none" w:sz="0" w:space="0" w:color="auto"/>
        <w:bottom w:val="none" w:sz="0" w:space="0" w:color="auto"/>
        <w:right w:val="none" w:sz="0" w:space="0" w:color="auto"/>
      </w:divBdr>
    </w:div>
    <w:div w:id="45417033">
      <w:bodyDiv w:val="1"/>
      <w:marLeft w:val="0"/>
      <w:marRight w:val="0"/>
      <w:marTop w:val="0"/>
      <w:marBottom w:val="0"/>
      <w:divBdr>
        <w:top w:val="none" w:sz="0" w:space="0" w:color="auto"/>
        <w:left w:val="none" w:sz="0" w:space="0" w:color="auto"/>
        <w:bottom w:val="none" w:sz="0" w:space="0" w:color="auto"/>
        <w:right w:val="none" w:sz="0" w:space="0" w:color="auto"/>
      </w:divBdr>
    </w:div>
    <w:div w:id="47655962">
      <w:bodyDiv w:val="1"/>
      <w:marLeft w:val="0"/>
      <w:marRight w:val="0"/>
      <w:marTop w:val="0"/>
      <w:marBottom w:val="0"/>
      <w:divBdr>
        <w:top w:val="none" w:sz="0" w:space="0" w:color="auto"/>
        <w:left w:val="none" w:sz="0" w:space="0" w:color="auto"/>
        <w:bottom w:val="none" w:sz="0" w:space="0" w:color="auto"/>
        <w:right w:val="none" w:sz="0" w:space="0" w:color="auto"/>
      </w:divBdr>
    </w:div>
    <w:div w:id="49302874">
      <w:bodyDiv w:val="1"/>
      <w:marLeft w:val="0"/>
      <w:marRight w:val="0"/>
      <w:marTop w:val="0"/>
      <w:marBottom w:val="0"/>
      <w:divBdr>
        <w:top w:val="none" w:sz="0" w:space="0" w:color="auto"/>
        <w:left w:val="none" w:sz="0" w:space="0" w:color="auto"/>
        <w:bottom w:val="none" w:sz="0" w:space="0" w:color="auto"/>
        <w:right w:val="none" w:sz="0" w:space="0" w:color="auto"/>
      </w:divBdr>
      <w:divsChild>
        <w:div w:id="184354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79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110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3575594">
          <w:marLeft w:val="0"/>
          <w:marRight w:val="0"/>
          <w:marTop w:val="0"/>
          <w:marBottom w:val="0"/>
          <w:divBdr>
            <w:top w:val="none" w:sz="0" w:space="0" w:color="auto"/>
            <w:left w:val="none" w:sz="0" w:space="0" w:color="auto"/>
            <w:bottom w:val="none" w:sz="0" w:space="0" w:color="auto"/>
            <w:right w:val="none" w:sz="0" w:space="0" w:color="auto"/>
          </w:divBdr>
        </w:div>
      </w:divsChild>
    </w:div>
    <w:div w:id="49772833">
      <w:bodyDiv w:val="1"/>
      <w:marLeft w:val="0"/>
      <w:marRight w:val="0"/>
      <w:marTop w:val="0"/>
      <w:marBottom w:val="0"/>
      <w:divBdr>
        <w:top w:val="none" w:sz="0" w:space="0" w:color="auto"/>
        <w:left w:val="none" w:sz="0" w:space="0" w:color="auto"/>
        <w:bottom w:val="none" w:sz="0" w:space="0" w:color="auto"/>
        <w:right w:val="none" w:sz="0" w:space="0" w:color="auto"/>
      </w:divBdr>
    </w:div>
    <w:div w:id="50273549">
      <w:bodyDiv w:val="1"/>
      <w:marLeft w:val="0"/>
      <w:marRight w:val="0"/>
      <w:marTop w:val="0"/>
      <w:marBottom w:val="0"/>
      <w:divBdr>
        <w:top w:val="none" w:sz="0" w:space="0" w:color="auto"/>
        <w:left w:val="none" w:sz="0" w:space="0" w:color="auto"/>
        <w:bottom w:val="none" w:sz="0" w:space="0" w:color="auto"/>
        <w:right w:val="none" w:sz="0" w:space="0" w:color="auto"/>
      </w:divBdr>
      <w:divsChild>
        <w:div w:id="351807735">
          <w:marLeft w:val="0"/>
          <w:marRight w:val="0"/>
          <w:marTop w:val="0"/>
          <w:marBottom w:val="0"/>
          <w:divBdr>
            <w:top w:val="none" w:sz="0" w:space="0" w:color="auto"/>
            <w:left w:val="none" w:sz="0" w:space="0" w:color="auto"/>
            <w:bottom w:val="none" w:sz="0" w:space="0" w:color="auto"/>
            <w:right w:val="none" w:sz="0" w:space="0" w:color="auto"/>
          </w:divBdr>
        </w:div>
        <w:div w:id="755174781">
          <w:marLeft w:val="0"/>
          <w:marRight w:val="0"/>
          <w:marTop w:val="0"/>
          <w:marBottom w:val="0"/>
          <w:divBdr>
            <w:top w:val="none" w:sz="0" w:space="0" w:color="auto"/>
            <w:left w:val="none" w:sz="0" w:space="0" w:color="auto"/>
            <w:bottom w:val="none" w:sz="0" w:space="0" w:color="auto"/>
            <w:right w:val="none" w:sz="0" w:space="0" w:color="auto"/>
          </w:divBdr>
        </w:div>
        <w:div w:id="1891914525">
          <w:marLeft w:val="0"/>
          <w:marRight w:val="0"/>
          <w:marTop w:val="0"/>
          <w:marBottom w:val="0"/>
          <w:divBdr>
            <w:top w:val="none" w:sz="0" w:space="0" w:color="auto"/>
            <w:left w:val="none" w:sz="0" w:space="0" w:color="auto"/>
            <w:bottom w:val="none" w:sz="0" w:space="0" w:color="auto"/>
            <w:right w:val="none" w:sz="0" w:space="0" w:color="auto"/>
          </w:divBdr>
        </w:div>
      </w:divsChild>
    </w:div>
    <w:div w:id="51974923">
      <w:bodyDiv w:val="1"/>
      <w:marLeft w:val="0"/>
      <w:marRight w:val="0"/>
      <w:marTop w:val="0"/>
      <w:marBottom w:val="0"/>
      <w:divBdr>
        <w:top w:val="none" w:sz="0" w:space="0" w:color="auto"/>
        <w:left w:val="none" w:sz="0" w:space="0" w:color="auto"/>
        <w:bottom w:val="none" w:sz="0" w:space="0" w:color="auto"/>
        <w:right w:val="none" w:sz="0" w:space="0" w:color="auto"/>
      </w:divBdr>
    </w:div>
    <w:div w:id="53239366">
      <w:bodyDiv w:val="1"/>
      <w:marLeft w:val="0"/>
      <w:marRight w:val="0"/>
      <w:marTop w:val="0"/>
      <w:marBottom w:val="0"/>
      <w:divBdr>
        <w:top w:val="none" w:sz="0" w:space="0" w:color="auto"/>
        <w:left w:val="none" w:sz="0" w:space="0" w:color="auto"/>
        <w:bottom w:val="none" w:sz="0" w:space="0" w:color="auto"/>
        <w:right w:val="none" w:sz="0" w:space="0" w:color="auto"/>
      </w:divBdr>
      <w:divsChild>
        <w:div w:id="37628869">
          <w:marLeft w:val="0"/>
          <w:marRight w:val="0"/>
          <w:marTop w:val="0"/>
          <w:marBottom w:val="0"/>
          <w:divBdr>
            <w:top w:val="none" w:sz="0" w:space="0" w:color="auto"/>
            <w:left w:val="none" w:sz="0" w:space="0" w:color="auto"/>
            <w:bottom w:val="none" w:sz="0" w:space="0" w:color="auto"/>
            <w:right w:val="none" w:sz="0" w:space="0" w:color="auto"/>
          </w:divBdr>
        </w:div>
        <w:div w:id="547687434">
          <w:marLeft w:val="0"/>
          <w:marRight w:val="0"/>
          <w:marTop w:val="0"/>
          <w:marBottom w:val="0"/>
          <w:divBdr>
            <w:top w:val="none" w:sz="0" w:space="0" w:color="auto"/>
            <w:left w:val="none" w:sz="0" w:space="0" w:color="auto"/>
            <w:bottom w:val="none" w:sz="0" w:space="0" w:color="auto"/>
            <w:right w:val="none" w:sz="0" w:space="0" w:color="auto"/>
          </w:divBdr>
        </w:div>
        <w:div w:id="803809378">
          <w:marLeft w:val="0"/>
          <w:marRight w:val="0"/>
          <w:marTop w:val="0"/>
          <w:marBottom w:val="0"/>
          <w:divBdr>
            <w:top w:val="none" w:sz="0" w:space="0" w:color="auto"/>
            <w:left w:val="none" w:sz="0" w:space="0" w:color="auto"/>
            <w:bottom w:val="none" w:sz="0" w:space="0" w:color="auto"/>
            <w:right w:val="none" w:sz="0" w:space="0" w:color="auto"/>
          </w:divBdr>
        </w:div>
        <w:div w:id="821233969">
          <w:marLeft w:val="0"/>
          <w:marRight w:val="0"/>
          <w:marTop w:val="0"/>
          <w:marBottom w:val="0"/>
          <w:divBdr>
            <w:top w:val="none" w:sz="0" w:space="0" w:color="auto"/>
            <w:left w:val="none" w:sz="0" w:space="0" w:color="auto"/>
            <w:bottom w:val="none" w:sz="0" w:space="0" w:color="auto"/>
            <w:right w:val="none" w:sz="0" w:space="0" w:color="auto"/>
          </w:divBdr>
        </w:div>
        <w:div w:id="834800165">
          <w:marLeft w:val="0"/>
          <w:marRight w:val="0"/>
          <w:marTop w:val="0"/>
          <w:marBottom w:val="0"/>
          <w:divBdr>
            <w:top w:val="none" w:sz="0" w:space="0" w:color="auto"/>
            <w:left w:val="none" w:sz="0" w:space="0" w:color="auto"/>
            <w:bottom w:val="none" w:sz="0" w:space="0" w:color="auto"/>
            <w:right w:val="none" w:sz="0" w:space="0" w:color="auto"/>
          </w:divBdr>
        </w:div>
        <w:div w:id="1145390475">
          <w:marLeft w:val="0"/>
          <w:marRight w:val="0"/>
          <w:marTop w:val="0"/>
          <w:marBottom w:val="0"/>
          <w:divBdr>
            <w:top w:val="none" w:sz="0" w:space="0" w:color="auto"/>
            <w:left w:val="none" w:sz="0" w:space="0" w:color="auto"/>
            <w:bottom w:val="none" w:sz="0" w:space="0" w:color="auto"/>
            <w:right w:val="none" w:sz="0" w:space="0" w:color="auto"/>
          </w:divBdr>
        </w:div>
        <w:div w:id="1268923966">
          <w:marLeft w:val="0"/>
          <w:marRight w:val="0"/>
          <w:marTop w:val="0"/>
          <w:marBottom w:val="0"/>
          <w:divBdr>
            <w:top w:val="none" w:sz="0" w:space="0" w:color="auto"/>
            <w:left w:val="none" w:sz="0" w:space="0" w:color="auto"/>
            <w:bottom w:val="none" w:sz="0" w:space="0" w:color="auto"/>
            <w:right w:val="none" w:sz="0" w:space="0" w:color="auto"/>
          </w:divBdr>
        </w:div>
        <w:div w:id="1408501035">
          <w:marLeft w:val="0"/>
          <w:marRight w:val="0"/>
          <w:marTop w:val="0"/>
          <w:marBottom w:val="0"/>
          <w:divBdr>
            <w:top w:val="none" w:sz="0" w:space="0" w:color="auto"/>
            <w:left w:val="none" w:sz="0" w:space="0" w:color="auto"/>
            <w:bottom w:val="none" w:sz="0" w:space="0" w:color="auto"/>
            <w:right w:val="none" w:sz="0" w:space="0" w:color="auto"/>
          </w:divBdr>
        </w:div>
        <w:div w:id="1454589762">
          <w:marLeft w:val="0"/>
          <w:marRight w:val="0"/>
          <w:marTop w:val="0"/>
          <w:marBottom w:val="0"/>
          <w:divBdr>
            <w:top w:val="none" w:sz="0" w:space="0" w:color="auto"/>
            <w:left w:val="none" w:sz="0" w:space="0" w:color="auto"/>
            <w:bottom w:val="none" w:sz="0" w:space="0" w:color="auto"/>
            <w:right w:val="none" w:sz="0" w:space="0" w:color="auto"/>
          </w:divBdr>
        </w:div>
        <w:div w:id="1479541336">
          <w:marLeft w:val="0"/>
          <w:marRight w:val="0"/>
          <w:marTop w:val="0"/>
          <w:marBottom w:val="0"/>
          <w:divBdr>
            <w:top w:val="none" w:sz="0" w:space="0" w:color="auto"/>
            <w:left w:val="none" w:sz="0" w:space="0" w:color="auto"/>
            <w:bottom w:val="none" w:sz="0" w:space="0" w:color="auto"/>
            <w:right w:val="none" w:sz="0" w:space="0" w:color="auto"/>
          </w:divBdr>
        </w:div>
        <w:div w:id="1753161687">
          <w:marLeft w:val="0"/>
          <w:marRight w:val="0"/>
          <w:marTop w:val="0"/>
          <w:marBottom w:val="0"/>
          <w:divBdr>
            <w:top w:val="none" w:sz="0" w:space="0" w:color="auto"/>
            <w:left w:val="none" w:sz="0" w:space="0" w:color="auto"/>
            <w:bottom w:val="none" w:sz="0" w:space="0" w:color="auto"/>
            <w:right w:val="none" w:sz="0" w:space="0" w:color="auto"/>
          </w:divBdr>
        </w:div>
        <w:div w:id="1781414090">
          <w:marLeft w:val="0"/>
          <w:marRight w:val="0"/>
          <w:marTop w:val="0"/>
          <w:marBottom w:val="0"/>
          <w:divBdr>
            <w:top w:val="none" w:sz="0" w:space="0" w:color="auto"/>
            <w:left w:val="none" w:sz="0" w:space="0" w:color="auto"/>
            <w:bottom w:val="none" w:sz="0" w:space="0" w:color="auto"/>
            <w:right w:val="none" w:sz="0" w:space="0" w:color="auto"/>
          </w:divBdr>
        </w:div>
        <w:div w:id="1866628361">
          <w:marLeft w:val="0"/>
          <w:marRight w:val="0"/>
          <w:marTop w:val="0"/>
          <w:marBottom w:val="0"/>
          <w:divBdr>
            <w:top w:val="none" w:sz="0" w:space="0" w:color="auto"/>
            <w:left w:val="none" w:sz="0" w:space="0" w:color="auto"/>
            <w:bottom w:val="none" w:sz="0" w:space="0" w:color="auto"/>
            <w:right w:val="none" w:sz="0" w:space="0" w:color="auto"/>
          </w:divBdr>
        </w:div>
        <w:div w:id="2057850535">
          <w:marLeft w:val="0"/>
          <w:marRight w:val="0"/>
          <w:marTop w:val="0"/>
          <w:marBottom w:val="0"/>
          <w:divBdr>
            <w:top w:val="none" w:sz="0" w:space="0" w:color="auto"/>
            <w:left w:val="none" w:sz="0" w:space="0" w:color="auto"/>
            <w:bottom w:val="none" w:sz="0" w:space="0" w:color="auto"/>
            <w:right w:val="none" w:sz="0" w:space="0" w:color="auto"/>
          </w:divBdr>
        </w:div>
        <w:div w:id="2089647357">
          <w:marLeft w:val="0"/>
          <w:marRight w:val="0"/>
          <w:marTop w:val="0"/>
          <w:marBottom w:val="0"/>
          <w:divBdr>
            <w:top w:val="none" w:sz="0" w:space="0" w:color="auto"/>
            <w:left w:val="none" w:sz="0" w:space="0" w:color="auto"/>
            <w:bottom w:val="none" w:sz="0" w:space="0" w:color="auto"/>
            <w:right w:val="none" w:sz="0" w:space="0" w:color="auto"/>
          </w:divBdr>
        </w:div>
      </w:divsChild>
    </w:div>
    <w:div w:id="53621576">
      <w:bodyDiv w:val="1"/>
      <w:marLeft w:val="0"/>
      <w:marRight w:val="0"/>
      <w:marTop w:val="0"/>
      <w:marBottom w:val="0"/>
      <w:divBdr>
        <w:top w:val="none" w:sz="0" w:space="0" w:color="auto"/>
        <w:left w:val="none" w:sz="0" w:space="0" w:color="auto"/>
        <w:bottom w:val="none" w:sz="0" w:space="0" w:color="auto"/>
        <w:right w:val="none" w:sz="0" w:space="0" w:color="auto"/>
      </w:divBdr>
      <w:divsChild>
        <w:div w:id="23143163">
          <w:marLeft w:val="0"/>
          <w:marRight w:val="0"/>
          <w:marTop w:val="0"/>
          <w:marBottom w:val="0"/>
          <w:divBdr>
            <w:top w:val="none" w:sz="0" w:space="0" w:color="auto"/>
            <w:left w:val="none" w:sz="0" w:space="0" w:color="auto"/>
            <w:bottom w:val="none" w:sz="0" w:space="0" w:color="auto"/>
            <w:right w:val="none" w:sz="0" w:space="0" w:color="auto"/>
          </w:divBdr>
          <w:divsChild>
            <w:div w:id="20102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6144">
      <w:bodyDiv w:val="1"/>
      <w:marLeft w:val="0"/>
      <w:marRight w:val="0"/>
      <w:marTop w:val="0"/>
      <w:marBottom w:val="0"/>
      <w:divBdr>
        <w:top w:val="none" w:sz="0" w:space="0" w:color="auto"/>
        <w:left w:val="none" w:sz="0" w:space="0" w:color="auto"/>
        <w:bottom w:val="none" w:sz="0" w:space="0" w:color="auto"/>
        <w:right w:val="none" w:sz="0" w:space="0" w:color="auto"/>
      </w:divBdr>
      <w:divsChild>
        <w:div w:id="953632975">
          <w:marLeft w:val="0"/>
          <w:marRight w:val="0"/>
          <w:marTop w:val="0"/>
          <w:marBottom w:val="0"/>
          <w:divBdr>
            <w:top w:val="none" w:sz="0" w:space="0" w:color="auto"/>
            <w:left w:val="none" w:sz="0" w:space="0" w:color="auto"/>
            <w:bottom w:val="none" w:sz="0" w:space="0" w:color="auto"/>
            <w:right w:val="none" w:sz="0" w:space="0" w:color="auto"/>
          </w:divBdr>
        </w:div>
        <w:div w:id="959995820">
          <w:marLeft w:val="0"/>
          <w:marRight w:val="0"/>
          <w:marTop w:val="0"/>
          <w:marBottom w:val="0"/>
          <w:divBdr>
            <w:top w:val="none" w:sz="0" w:space="0" w:color="auto"/>
            <w:left w:val="none" w:sz="0" w:space="0" w:color="auto"/>
            <w:bottom w:val="none" w:sz="0" w:space="0" w:color="auto"/>
            <w:right w:val="none" w:sz="0" w:space="0" w:color="auto"/>
          </w:divBdr>
        </w:div>
        <w:div w:id="1273124940">
          <w:marLeft w:val="0"/>
          <w:marRight w:val="0"/>
          <w:marTop w:val="0"/>
          <w:marBottom w:val="0"/>
          <w:divBdr>
            <w:top w:val="none" w:sz="0" w:space="0" w:color="auto"/>
            <w:left w:val="none" w:sz="0" w:space="0" w:color="auto"/>
            <w:bottom w:val="none" w:sz="0" w:space="0" w:color="auto"/>
            <w:right w:val="none" w:sz="0" w:space="0" w:color="auto"/>
          </w:divBdr>
        </w:div>
        <w:div w:id="1275331412">
          <w:marLeft w:val="0"/>
          <w:marRight w:val="0"/>
          <w:marTop w:val="0"/>
          <w:marBottom w:val="0"/>
          <w:divBdr>
            <w:top w:val="none" w:sz="0" w:space="0" w:color="auto"/>
            <w:left w:val="none" w:sz="0" w:space="0" w:color="auto"/>
            <w:bottom w:val="none" w:sz="0" w:space="0" w:color="auto"/>
            <w:right w:val="none" w:sz="0" w:space="0" w:color="auto"/>
          </w:divBdr>
        </w:div>
        <w:div w:id="1398092312">
          <w:marLeft w:val="0"/>
          <w:marRight w:val="0"/>
          <w:marTop w:val="0"/>
          <w:marBottom w:val="0"/>
          <w:divBdr>
            <w:top w:val="none" w:sz="0" w:space="0" w:color="auto"/>
            <w:left w:val="none" w:sz="0" w:space="0" w:color="auto"/>
            <w:bottom w:val="none" w:sz="0" w:space="0" w:color="auto"/>
            <w:right w:val="none" w:sz="0" w:space="0" w:color="auto"/>
          </w:divBdr>
        </w:div>
        <w:div w:id="1993212228">
          <w:marLeft w:val="0"/>
          <w:marRight w:val="0"/>
          <w:marTop w:val="0"/>
          <w:marBottom w:val="0"/>
          <w:divBdr>
            <w:top w:val="none" w:sz="0" w:space="0" w:color="auto"/>
            <w:left w:val="none" w:sz="0" w:space="0" w:color="auto"/>
            <w:bottom w:val="none" w:sz="0" w:space="0" w:color="auto"/>
            <w:right w:val="none" w:sz="0" w:space="0" w:color="auto"/>
          </w:divBdr>
        </w:div>
        <w:div w:id="2071034273">
          <w:marLeft w:val="0"/>
          <w:marRight w:val="0"/>
          <w:marTop w:val="0"/>
          <w:marBottom w:val="0"/>
          <w:divBdr>
            <w:top w:val="none" w:sz="0" w:space="0" w:color="auto"/>
            <w:left w:val="none" w:sz="0" w:space="0" w:color="auto"/>
            <w:bottom w:val="none" w:sz="0" w:space="0" w:color="auto"/>
            <w:right w:val="none" w:sz="0" w:space="0" w:color="auto"/>
          </w:divBdr>
        </w:div>
      </w:divsChild>
    </w:div>
    <w:div w:id="56052471">
      <w:bodyDiv w:val="1"/>
      <w:marLeft w:val="0"/>
      <w:marRight w:val="0"/>
      <w:marTop w:val="0"/>
      <w:marBottom w:val="0"/>
      <w:divBdr>
        <w:top w:val="none" w:sz="0" w:space="0" w:color="auto"/>
        <w:left w:val="none" w:sz="0" w:space="0" w:color="auto"/>
        <w:bottom w:val="none" w:sz="0" w:space="0" w:color="auto"/>
        <w:right w:val="none" w:sz="0" w:space="0" w:color="auto"/>
      </w:divBdr>
      <w:divsChild>
        <w:div w:id="557790028">
          <w:marLeft w:val="0"/>
          <w:marRight w:val="0"/>
          <w:marTop w:val="0"/>
          <w:marBottom w:val="0"/>
          <w:divBdr>
            <w:top w:val="none" w:sz="0" w:space="0" w:color="auto"/>
            <w:left w:val="none" w:sz="0" w:space="0" w:color="auto"/>
            <w:bottom w:val="none" w:sz="0" w:space="0" w:color="auto"/>
            <w:right w:val="none" w:sz="0" w:space="0" w:color="auto"/>
          </w:divBdr>
        </w:div>
      </w:divsChild>
    </w:div>
    <w:div w:id="56713724">
      <w:bodyDiv w:val="1"/>
      <w:marLeft w:val="0"/>
      <w:marRight w:val="0"/>
      <w:marTop w:val="0"/>
      <w:marBottom w:val="0"/>
      <w:divBdr>
        <w:top w:val="none" w:sz="0" w:space="0" w:color="auto"/>
        <w:left w:val="none" w:sz="0" w:space="0" w:color="auto"/>
        <w:bottom w:val="none" w:sz="0" w:space="0" w:color="auto"/>
        <w:right w:val="none" w:sz="0" w:space="0" w:color="auto"/>
      </w:divBdr>
      <w:divsChild>
        <w:div w:id="348991053">
          <w:marLeft w:val="0"/>
          <w:marRight w:val="0"/>
          <w:marTop w:val="0"/>
          <w:marBottom w:val="0"/>
          <w:divBdr>
            <w:top w:val="none" w:sz="0" w:space="0" w:color="auto"/>
            <w:left w:val="none" w:sz="0" w:space="0" w:color="auto"/>
            <w:bottom w:val="none" w:sz="0" w:space="0" w:color="auto"/>
            <w:right w:val="none" w:sz="0" w:space="0" w:color="auto"/>
          </w:divBdr>
        </w:div>
        <w:div w:id="834684154">
          <w:marLeft w:val="0"/>
          <w:marRight w:val="0"/>
          <w:marTop w:val="0"/>
          <w:marBottom w:val="0"/>
          <w:divBdr>
            <w:top w:val="none" w:sz="0" w:space="0" w:color="auto"/>
            <w:left w:val="none" w:sz="0" w:space="0" w:color="auto"/>
            <w:bottom w:val="none" w:sz="0" w:space="0" w:color="auto"/>
            <w:right w:val="none" w:sz="0" w:space="0" w:color="auto"/>
          </w:divBdr>
        </w:div>
        <w:div w:id="868643054">
          <w:marLeft w:val="0"/>
          <w:marRight w:val="0"/>
          <w:marTop w:val="0"/>
          <w:marBottom w:val="0"/>
          <w:divBdr>
            <w:top w:val="none" w:sz="0" w:space="0" w:color="auto"/>
            <w:left w:val="none" w:sz="0" w:space="0" w:color="auto"/>
            <w:bottom w:val="none" w:sz="0" w:space="0" w:color="auto"/>
            <w:right w:val="none" w:sz="0" w:space="0" w:color="auto"/>
          </w:divBdr>
        </w:div>
        <w:div w:id="895942942">
          <w:marLeft w:val="0"/>
          <w:marRight w:val="0"/>
          <w:marTop w:val="0"/>
          <w:marBottom w:val="0"/>
          <w:divBdr>
            <w:top w:val="none" w:sz="0" w:space="0" w:color="auto"/>
            <w:left w:val="none" w:sz="0" w:space="0" w:color="auto"/>
            <w:bottom w:val="none" w:sz="0" w:space="0" w:color="auto"/>
            <w:right w:val="none" w:sz="0" w:space="0" w:color="auto"/>
          </w:divBdr>
        </w:div>
        <w:div w:id="937443037">
          <w:marLeft w:val="0"/>
          <w:marRight w:val="0"/>
          <w:marTop w:val="0"/>
          <w:marBottom w:val="0"/>
          <w:divBdr>
            <w:top w:val="none" w:sz="0" w:space="0" w:color="auto"/>
            <w:left w:val="none" w:sz="0" w:space="0" w:color="auto"/>
            <w:bottom w:val="none" w:sz="0" w:space="0" w:color="auto"/>
            <w:right w:val="none" w:sz="0" w:space="0" w:color="auto"/>
          </w:divBdr>
        </w:div>
        <w:div w:id="1230654602">
          <w:marLeft w:val="0"/>
          <w:marRight w:val="0"/>
          <w:marTop w:val="0"/>
          <w:marBottom w:val="0"/>
          <w:divBdr>
            <w:top w:val="none" w:sz="0" w:space="0" w:color="auto"/>
            <w:left w:val="none" w:sz="0" w:space="0" w:color="auto"/>
            <w:bottom w:val="none" w:sz="0" w:space="0" w:color="auto"/>
            <w:right w:val="none" w:sz="0" w:space="0" w:color="auto"/>
          </w:divBdr>
        </w:div>
        <w:div w:id="1450466275">
          <w:marLeft w:val="0"/>
          <w:marRight w:val="0"/>
          <w:marTop w:val="0"/>
          <w:marBottom w:val="0"/>
          <w:divBdr>
            <w:top w:val="none" w:sz="0" w:space="0" w:color="auto"/>
            <w:left w:val="none" w:sz="0" w:space="0" w:color="auto"/>
            <w:bottom w:val="none" w:sz="0" w:space="0" w:color="auto"/>
            <w:right w:val="none" w:sz="0" w:space="0" w:color="auto"/>
          </w:divBdr>
        </w:div>
        <w:div w:id="1499541326">
          <w:marLeft w:val="0"/>
          <w:marRight w:val="0"/>
          <w:marTop w:val="0"/>
          <w:marBottom w:val="0"/>
          <w:divBdr>
            <w:top w:val="none" w:sz="0" w:space="0" w:color="auto"/>
            <w:left w:val="none" w:sz="0" w:space="0" w:color="auto"/>
            <w:bottom w:val="none" w:sz="0" w:space="0" w:color="auto"/>
            <w:right w:val="none" w:sz="0" w:space="0" w:color="auto"/>
          </w:divBdr>
        </w:div>
        <w:div w:id="1670936456">
          <w:marLeft w:val="0"/>
          <w:marRight w:val="0"/>
          <w:marTop w:val="0"/>
          <w:marBottom w:val="0"/>
          <w:divBdr>
            <w:top w:val="none" w:sz="0" w:space="0" w:color="auto"/>
            <w:left w:val="none" w:sz="0" w:space="0" w:color="auto"/>
            <w:bottom w:val="none" w:sz="0" w:space="0" w:color="auto"/>
            <w:right w:val="none" w:sz="0" w:space="0" w:color="auto"/>
          </w:divBdr>
        </w:div>
        <w:div w:id="1905019243">
          <w:marLeft w:val="0"/>
          <w:marRight w:val="0"/>
          <w:marTop w:val="0"/>
          <w:marBottom w:val="0"/>
          <w:divBdr>
            <w:top w:val="none" w:sz="0" w:space="0" w:color="auto"/>
            <w:left w:val="none" w:sz="0" w:space="0" w:color="auto"/>
            <w:bottom w:val="none" w:sz="0" w:space="0" w:color="auto"/>
            <w:right w:val="none" w:sz="0" w:space="0" w:color="auto"/>
          </w:divBdr>
        </w:div>
      </w:divsChild>
    </w:div>
    <w:div w:id="60101039">
      <w:bodyDiv w:val="1"/>
      <w:marLeft w:val="0"/>
      <w:marRight w:val="0"/>
      <w:marTop w:val="0"/>
      <w:marBottom w:val="0"/>
      <w:divBdr>
        <w:top w:val="none" w:sz="0" w:space="0" w:color="auto"/>
        <w:left w:val="none" w:sz="0" w:space="0" w:color="auto"/>
        <w:bottom w:val="none" w:sz="0" w:space="0" w:color="auto"/>
        <w:right w:val="none" w:sz="0" w:space="0" w:color="auto"/>
      </w:divBdr>
      <w:divsChild>
        <w:div w:id="211700089">
          <w:marLeft w:val="0"/>
          <w:marRight w:val="0"/>
          <w:marTop w:val="0"/>
          <w:marBottom w:val="0"/>
          <w:divBdr>
            <w:top w:val="none" w:sz="0" w:space="0" w:color="auto"/>
            <w:left w:val="none" w:sz="0" w:space="0" w:color="auto"/>
            <w:bottom w:val="none" w:sz="0" w:space="0" w:color="auto"/>
            <w:right w:val="none" w:sz="0" w:space="0" w:color="auto"/>
          </w:divBdr>
        </w:div>
        <w:div w:id="488253179">
          <w:marLeft w:val="0"/>
          <w:marRight w:val="0"/>
          <w:marTop w:val="0"/>
          <w:marBottom w:val="0"/>
          <w:divBdr>
            <w:top w:val="none" w:sz="0" w:space="0" w:color="auto"/>
            <w:left w:val="none" w:sz="0" w:space="0" w:color="auto"/>
            <w:bottom w:val="none" w:sz="0" w:space="0" w:color="auto"/>
            <w:right w:val="none" w:sz="0" w:space="0" w:color="auto"/>
          </w:divBdr>
        </w:div>
        <w:div w:id="1009332984">
          <w:marLeft w:val="0"/>
          <w:marRight w:val="0"/>
          <w:marTop w:val="0"/>
          <w:marBottom w:val="0"/>
          <w:divBdr>
            <w:top w:val="none" w:sz="0" w:space="0" w:color="auto"/>
            <w:left w:val="none" w:sz="0" w:space="0" w:color="auto"/>
            <w:bottom w:val="none" w:sz="0" w:space="0" w:color="auto"/>
            <w:right w:val="none" w:sz="0" w:space="0" w:color="auto"/>
          </w:divBdr>
        </w:div>
        <w:div w:id="1265576027">
          <w:marLeft w:val="0"/>
          <w:marRight w:val="0"/>
          <w:marTop w:val="0"/>
          <w:marBottom w:val="0"/>
          <w:divBdr>
            <w:top w:val="none" w:sz="0" w:space="0" w:color="auto"/>
            <w:left w:val="none" w:sz="0" w:space="0" w:color="auto"/>
            <w:bottom w:val="none" w:sz="0" w:space="0" w:color="auto"/>
            <w:right w:val="none" w:sz="0" w:space="0" w:color="auto"/>
          </w:divBdr>
        </w:div>
        <w:div w:id="1295135076">
          <w:marLeft w:val="0"/>
          <w:marRight w:val="0"/>
          <w:marTop w:val="0"/>
          <w:marBottom w:val="0"/>
          <w:divBdr>
            <w:top w:val="none" w:sz="0" w:space="0" w:color="auto"/>
            <w:left w:val="none" w:sz="0" w:space="0" w:color="auto"/>
            <w:bottom w:val="none" w:sz="0" w:space="0" w:color="auto"/>
            <w:right w:val="none" w:sz="0" w:space="0" w:color="auto"/>
          </w:divBdr>
        </w:div>
        <w:div w:id="1814591800">
          <w:marLeft w:val="0"/>
          <w:marRight w:val="0"/>
          <w:marTop w:val="0"/>
          <w:marBottom w:val="0"/>
          <w:divBdr>
            <w:top w:val="none" w:sz="0" w:space="0" w:color="auto"/>
            <w:left w:val="none" w:sz="0" w:space="0" w:color="auto"/>
            <w:bottom w:val="none" w:sz="0" w:space="0" w:color="auto"/>
            <w:right w:val="none" w:sz="0" w:space="0" w:color="auto"/>
          </w:divBdr>
        </w:div>
        <w:div w:id="1928415861">
          <w:marLeft w:val="0"/>
          <w:marRight w:val="0"/>
          <w:marTop w:val="0"/>
          <w:marBottom w:val="0"/>
          <w:divBdr>
            <w:top w:val="none" w:sz="0" w:space="0" w:color="auto"/>
            <w:left w:val="none" w:sz="0" w:space="0" w:color="auto"/>
            <w:bottom w:val="none" w:sz="0" w:space="0" w:color="auto"/>
            <w:right w:val="none" w:sz="0" w:space="0" w:color="auto"/>
          </w:divBdr>
        </w:div>
        <w:div w:id="1932161461">
          <w:marLeft w:val="0"/>
          <w:marRight w:val="0"/>
          <w:marTop w:val="0"/>
          <w:marBottom w:val="0"/>
          <w:divBdr>
            <w:top w:val="none" w:sz="0" w:space="0" w:color="auto"/>
            <w:left w:val="none" w:sz="0" w:space="0" w:color="auto"/>
            <w:bottom w:val="none" w:sz="0" w:space="0" w:color="auto"/>
            <w:right w:val="none" w:sz="0" w:space="0" w:color="auto"/>
          </w:divBdr>
        </w:div>
      </w:divsChild>
    </w:div>
    <w:div w:id="60106474">
      <w:bodyDiv w:val="1"/>
      <w:marLeft w:val="0"/>
      <w:marRight w:val="0"/>
      <w:marTop w:val="0"/>
      <w:marBottom w:val="0"/>
      <w:divBdr>
        <w:top w:val="none" w:sz="0" w:space="0" w:color="auto"/>
        <w:left w:val="none" w:sz="0" w:space="0" w:color="auto"/>
        <w:bottom w:val="none" w:sz="0" w:space="0" w:color="auto"/>
        <w:right w:val="none" w:sz="0" w:space="0" w:color="auto"/>
      </w:divBdr>
    </w:div>
    <w:div w:id="60521994">
      <w:bodyDiv w:val="1"/>
      <w:marLeft w:val="0"/>
      <w:marRight w:val="0"/>
      <w:marTop w:val="0"/>
      <w:marBottom w:val="0"/>
      <w:divBdr>
        <w:top w:val="none" w:sz="0" w:space="0" w:color="auto"/>
        <w:left w:val="none" w:sz="0" w:space="0" w:color="auto"/>
        <w:bottom w:val="none" w:sz="0" w:space="0" w:color="auto"/>
        <w:right w:val="none" w:sz="0" w:space="0" w:color="auto"/>
      </w:divBdr>
      <w:divsChild>
        <w:div w:id="568198448">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1758765">
      <w:bodyDiv w:val="1"/>
      <w:marLeft w:val="0"/>
      <w:marRight w:val="0"/>
      <w:marTop w:val="0"/>
      <w:marBottom w:val="0"/>
      <w:divBdr>
        <w:top w:val="none" w:sz="0" w:space="0" w:color="auto"/>
        <w:left w:val="none" w:sz="0" w:space="0" w:color="auto"/>
        <w:bottom w:val="none" w:sz="0" w:space="0" w:color="auto"/>
        <w:right w:val="none" w:sz="0" w:space="0" w:color="auto"/>
      </w:divBdr>
      <w:divsChild>
        <w:div w:id="864363552">
          <w:marLeft w:val="0"/>
          <w:marRight w:val="0"/>
          <w:marTop w:val="0"/>
          <w:marBottom w:val="0"/>
          <w:divBdr>
            <w:top w:val="none" w:sz="0" w:space="0" w:color="auto"/>
            <w:left w:val="none" w:sz="0" w:space="0" w:color="auto"/>
            <w:bottom w:val="none" w:sz="0" w:space="0" w:color="auto"/>
            <w:right w:val="none" w:sz="0" w:space="0" w:color="auto"/>
          </w:divBdr>
          <w:divsChild>
            <w:div w:id="83299341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51963409">
                  <w:marLeft w:val="0"/>
                  <w:marRight w:val="0"/>
                  <w:marTop w:val="0"/>
                  <w:marBottom w:val="0"/>
                  <w:divBdr>
                    <w:top w:val="none" w:sz="0" w:space="0" w:color="auto"/>
                    <w:left w:val="none" w:sz="0" w:space="0" w:color="auto"/>
                    <w:bottom w:val="none" w:sz="0" w:space="0" w:color="auto"/>
                    <w:right w:val="none" w:sz="0" w:space="0" w:color="auto"/>
                  </w:divBdr>
                  <w:divsChild>
                    <w:div w:id="72122177">
                      <w:marLeft w:val="0"/>
                      <w:marRight w:val="0"/>
                      <w:marTop w:val="0"/>
                      <w:marBottom w:val="0"/>
                      <w:divBdr>
                        <w:top w:val="none" w:sz="0" w:space="0" w:color="auto"/>
                        <w:left w:val="none" w:sz="0" w:space="0" w:color="auto"/>
                        <w:bottom w:val="none" w:sz="0" w:space="0" w:color="auto"/>
                        <w:right w:val="none" w:sz="0" w:space="0" w:color="auto"/>
                      </w:divBdr>
                    </w:div>
                    <w:div w:id="211891188">
                      <w:marLeft w:val="0"/>
                      <w:marRight w:val="0"/>
                      <w:marTop w:val="0"/>
                      <w:marBottom w:val="0"/>
                      <w:divBdr>
                        <w:top w:val="none" w:sz="0" w:space="0" w:color="auto"/>
                        <w:left w:val="none" w:sz="0" w:space="0" w:color="auto"/>
                        <w:bottom w:val="none" w:sz="0" w:space="0" w:color="auto"/>
                        <w:right w:val="none" w:sz="0" w:space="0" w:color="auto"/>
                      </w:divBdr>
                    </w:div>
                    <w:div w:id="353311894">
                      <w:marLeft w:val="0"/>
                      <w:marRight w:val="0"/>
                      <w:marTop w:val="0"/>
                      <w:marBottom w:val="0"/>
                      <w:divBdr>
                        <w:top w:val="none" w:sz="0" w:space="0" w:color="auto"/>
                        <w:left w:val="none" w:sz="0" w:space="0" w:color="auto"/>
                        <w:bottom w:val="none" w:sz="0" w:space="0" w:color="auto"/>
                        <w:right w:val="none" w:sz="0" w:space="0" w:color="auto"/>
                      </w:divBdr>
                    </w:div>
                    <w:div w:id="504515725">
                      <w:marLeft w:val="0"/>
                      <w:marRight w:val="0"/>
                      <w:marTop w:val="0"/>
                      <w:marBottom w:val="0"/>
                      <w:divBdr>
                        <w:top w:val="none" w:sz="0" w:space="0" w:color="auto"/>
                        <w:left w:val="none" w:sz="0" w:space="0" w:color="auto"/>
                        <w:bottom w:val="none" w:sz="0" w:space="0" w:color="auto"/>
                        <w:right w:val="none" w:sz="0" w:space="0" w:color="auto"/>
                      </w:divBdr>
                    </w:div>
                    <w:div w:id="663241353">
                      <w:marLeft w:val="0"/>
                      <w:marRight w:val="0"/>
                      <w:marTop w:val="0"/>
                      <w:marBottom w:val="0"/>
                      <w:divBdr>
                        <w:top w:val="none" w:sz="0" w:space="0" w:color="auto"/>
                        <w:left w:val="none" w:sz="0" w:space="0" w:color="auto"/>
                        <w:bottom w:val="none" w:sz="0" w:space="0" w:color="auto"/>
                        <w:right w:val="none" w:sz="0" w:space="0" w:color="auto"/>
                      </w:divBdr>
                    </w:div>
                    <w:div w:id="972176194">
                      <w:marLeft w:val="0"/>
                      <w:marRight w:val="0"/>
                      <w:marTop w:val="0"/>
                      <w:marBottom w:val="0"/>
                      <w:divBdr>
                        <w:top w:val="none" w:sz="0" w:space="0" w:color="auto"/>
                        <w:left w:val="none" w:sz="0" w:space="0" w:color="auto"/>
                        <w:bottom w:val="none" w:sz="0" w:space="0" w:color="auto"/>
                        <w:right w:val="none" w:sz="0" w:space="0" w:color="auto"/>
                      </w:divBdr>
                    </w:div>
                    <w:div w:id="1130050718">
                      <w:marLeft w:val="0"/>
                      <w:marRight w:val="0"/>
                      <w:marTop w:val="0"/>
                      <w:marBottom w:val="0"/>
                      <w:divBdr>
                        <w:top w:val="none" w:sz="0" w:space="0" w:color="auto"/>
                        <w:left w:val="none" w:sz="0" w:space="0" w:color="auto"/>
                        <w:bottom w:val="none" w:sz="0" w:space="0" w:color="auto"/>
                        <w:right w:val="none" w:sz="0" w:space="0" w:color="auto"/>
                      </w:divBdr>
                    </w:div>
                    <w:div w:id="17049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6886">
      <w:bodyDiv w:val="1"/>
      <w:marLeft w:val="0"/>
      <w:marRight w:val="0"/>
      <w:marTop w:val="0"/>
      <w:marBottom w:val="0"/>
      <w:divBdr>
        <w:top w:val="none" w:sz="0" w:space="0" w:color="auto"/>
        <w:left w:val="none" w:sz="0" w:space="0" w:color="auto"/>
        <w:bottom w:val="none" w:sz="0" w:space="0" w:color="auto"/>
        <w:right w:val="none" w:sz="0" w:space="0" w:color="auto"/>
      </w:divBdr>
      <w:divsChild>
        <w:div w:id="118498190">
          <w:marLeft w:val="0"/>
          <w:marRight w:val="0"/>
          <w:marTop w:val="0"/>
          <w:marBottom w:val="0"/>
          <w:divBdr>
            <w:top w:val="none" w:sz="0" w:space="0" w:color="auto"/>
            <w:left w:val="none" w:sz="0" w:space="0" w:color="auto"/>
            <w:bottom w:val="none" w:sz="0" w:space="0" w:color="auto"/>
            <w:right w:val="none" w:sz="0" w:space="0" w:color="auto"/>
          </w:divBdr>
        </w:div>
        <w:div w:id="281349232">
          <w:marLeft w:val="0"/>
          <w:marRight w:val="0"/>
          <w:marTop w:val="0"/>
          <w:marBottom w:val="0"/>
          <w:divBdr>
            <w:top w:val="none" w:sz="0" w:space="0" w:color="auto"/>
            <w:left w:val="none" w:sz="0" w:space="0" w:color="auto"/>
            <w:bottom w:val="none" w:sz="0" w:space="0" w:color="auto"/>
            <w:right w:val="none" w:sz="0" w:space="0" w:color="auto"/>
          </w:divBdr>
        </w:div>
        <w:div w:id="299460763">
          <w:marLeft w:val="0"/>
          <w:marRight w:val="0"/>
          <w:marTop w:val="0"/>
          <w:marBottom w:val="0"/>
          <w:divBdr>
            <w:top w:val="none" w:sz="0" w:space="0" w:color="auto"/>
            <w:left w:val="none" w:sz="0" w:space="0" w:color="auto"/>
            <w:bottom w:val="none" w:sz="0" w:space="0" w:color="auto"/>
            <w:right w:val="none" w:sz="0" w:space="0" w:color="auto"/>
          </w:divBdr>
        </w:div>
        <w:div w:id="466357312">
          <w:marLeft w:val="0"/>
          <w:marRight w:val="0"/>
          <w:marTop w:val="0"/>
          <w:marBottom w:val="0"/>
          <w:divBdr>
            <w:top w:val="none" w:sz="0" w:space="0" w:color="auto"/>
            <w:left w:val="none" w:sz="0" w:space="0" w:color="auto"/>
            <w:bottom w:val="none" w:sz="0" w:space="0" w:color="auto"/>
            <w:right w:val="none" w:sz="0" w:space="0" w:color="auto"/>
          </w:divBdr>
        </w:div>
        <w:div w:id="477845522">
          <w:marLeft w:val="0"/>
          <w:marRight w:val="0"/>
          <w:marTop w:val="0"/>
          <w:marBottom w:val="0"/>
          <w:divBdr>
            <w:top w:val="none" w:sz="0" w:space="0" w:color="auto"/>
            <w:left w:val="none" w:sz="0" w:space="0" w:color="auto"/>
            <w:bottom w:val="none" w:sz="0" w:space="0" w:color="auto"/>
            <w:right w:val="none" w:sz="0" w:space="0" w:color="auto"/>
          </w:divBdr>
        </w:div>
        <w:div w:id="513764998">
          <w:marLeft w:val="0"/>
          <w:marRight w:val="0"/>
          <w:marTop w:val="0"/>
          <w:marBottom w:val="0"/>
          <w:divBdr>
            <w:top w:val="none" w:sz="0" w:space="0" w:color="auto"/>
            <w:left w:val="none" w:sz="0" w:space="0" w:color="auto"/>
            <w:bottom w:val="none" w:sz="0" w:space="0" w:color="auto"/>
            <w:right w:val="none" w:sz="0" w:space="0" w:color="auto"/>
          </w:divBdr>
        </w:div>
        <w:div w:id="664284007">
          <w:marLeft w:val="0"/>
          <w:marRight w:val="0"/>
          <w:marTop w:val="0"/>
          <w:marBottom w:val="0"/>
          <w:divBdr>
            <w:top w:val="none" w:sz="0" w:space="0" w:color="auto"/>
            <w:left w:val="none" w:sz="0" w:space="0" w:color="auto"/>
            <w:bottom w:val="none" w:sz="0" w:space="0" w:color="auto"/>
            <w:right w:val="none" w:sz="0" w:space="0" w:color="auto"/>
          </w:divBdr>
        </w:div>
        <w:div w:id="731345095">
          <w:marLeft w:val="0"/>
          <w:marRight w:val="0"/>
          <w:marTop w:val="0"/>
          <w:marBottom w:val="0"/>
          <w:divBdr>
            <w:top w:val="none" w:sz="0" w:space="0" w:color="auto"/>
            <w:left w:val="none" w:sz="0" w:space="0" w:color="auto"/>
            <w:bottom w:val="none" w:sz="0" w:space="0" w:color="auto"/>
            <w:right w:val="none" w:sz="0" w:space="0" w:color="auto"/>
          </w:divBdr>
        </w:div>
        <w:div w:id="776825214">
          <w:marLeft w:val="0"/>
          <w:marRight w:val="0"/>
          <w:marTop w:val="0"/>
          <w:marBottom w:val="0"/>
          <w:divBdr>
            <w:top w:val="none" w:sz="0" w:space="0" w:color="auto"/>
            <w:left w:val="none" w:sz="0" w:space="0" w:color="auto"/>
            <w:bottom w:val="none" w:sz="0" w:space="0" w:color="auto"/>
            <w:right w:val="none" w:sz="0" w:space="0" w:color="auto"/>
          </w:divBdr>
        </w:div>
        <w:div w:id="799420967">
          <w:marLeft w:val="0"/>
          <w:marRight w:val="0"/>
          <w:marTop w:val="0"/>
          <w:marBottom w:val="0"/>
          <w:divBdr>
            <w:top w:val="none" w:sz="0" w:space="0" w:color="auto"/>
            <w:left w:val="none" w:sz="0" w:space="0" w:color="auto"/>
            <w:bottom w:val="none" w:sz="0" w:space="0" w:color="auto"/>
            <w:right w:val="none" w:sz="0" w:space="0" w:color="auto"/>
          </w:divBdr>
        </w:div>
        <w:div w:id="870727421">
          <w:marLeft w:val="0"/>
          <w:marRight w:val="0"/>
          <w:marTop w:val="0"/>
          <w:marBottom w:val="0"/>
          <w:divBdr>
            <w:top w:val="none" w:sz="0" w:space="0" w:color="auto"/>
            <w:left w:val="none" w:sz="0" w:space="0" w:color="auto"/>
            <w:bottom w:val="none" w:sz="0" w:space="0" w:color="auto"/>
            <w:right w:val="none" w:sz="0" w:space="0" w:color="auto"/>
          </w:divBdr>
        </w:div>
        <w:div w:id="888614887">
          <w:marLeft w:val="0"/>
          <w:marRight w:val="0"/>
          <w:marTop w:val="0"/>
          <w:marBottom w:val="0"/>
          <w:divBdr>
            <w:top w:val="none" w:sz="0" w:space="0" w:color="auto"/>
            <w:left w:val="none" w:sz="0" w:space="0" w:color="auto"/>
            <w:bottom w:val="none" w:sz="0" w:space="0" w:color="auto"/>
            <w:right w:val="none" w:sz="0" w:space="0" w:color="auto"/>
          </w:divBdr>
        </w:div>
        <w:div w:id="1001737030">
          <w:marLeft w:val="0"/>
          <w:marRight w:val="0"/>
          <w:marTop w:val="0"/>
          <w:marBottom w:val="0"/>
          <w:divBdr>
            <w:top w:val="none" w:sz="0" w:space="0" w:color="auto"/>
            <w:left w:val="none" w:sz="0" w:space="0" w:color="auto"/>
            <w:bottom w:val="none" w:sz="0" w:space="0" w:color="auto"/>
            <w:right w:val="none" w:sz="0" w:space="0" w:color="auto"/>
          </w:divBdr>
        </w:div>
        <w:div w:id="1083138798">
          <w:marLeft w:val="0"/>
          <w:marRight w:val="0"/>
          <w:marTop w:val="0"/>
          <w:marBottom w:val="0"/>
          <w:divBdr>
            <w:top w:val="none" w:sz="0" w:space="0" w:color="auto"/>
            <w:left w:val="none" w:sz="0" w:space="0" w:color="auto"/>
            <w:bottom w:val="none" w:sz="0" w:space="0" w:color="auto"/>
            <w:right w:val="none" w:sz="0" w:space="0" w:color="auto"/>
          </w:divBdr>
        </w:div>
        <w:div w:id="1165124955">
          <w:marLeft w:val="0"/>
          <w:marRight w:val="0"/>
          <w:marTop w:val="0"/>
          <w:marBottom w:val="0"/>
          <w:divBdr>
            <w:top w:val="none" w:sz="0" w:space="0" w:color="auto"/>
            <w:left w:val="none" w:sz="0" w:space="0" w:color="auto"/>
            <w:bottom w:val="none" w:sz="0" w:space="0" w:color="auto"/>
            <w:right w:val="none" w:sz="0" w:space="0" w:color="auto"/>
          </w:divBdr>
        </w:div>
        <w:div w:id="1252161820">
          <w:marLeft w:val="0"/>
          <w:marRight w:val="0"/>
          <w:marTop w:val="0"/>
          <w:marBottom w:val="0"/>
          <w:divBdr>
            <w:top w:val="none" w:sz="0" w:space="0" w:color="auto"/>
            <w:left w:val="none" w:sz="0" w:space="0" w:color="auto"/>
            <w:bottom w:val="none" w:sz="0" w:space="0" w:color="auto"/>
            <w:right w:val="none" w:sz="0" w:space="0" w:color="auto"/>
          </w:divBdr>
        </w:div>
        <w:div w:id="1269314437">
          <w:marLeft w:val="0"/>
          <w:marRight w:val="0"/>
          <w:marTop w:val="0"/>
          <w:marBottom w:val="0"/>
          <w:divBdr>
            <w:top w:val="none" w:sz="0" w:space="0" w:color="auto"/>
            <w:left w:val="none" w:sz="0" w:space="0" w:color="auto"/>
            <w:bottom w:val="none" w:sz="0" w:space="0" w:color="auto"/>
            <w:right w:val="none" w:sz="0" w:space="0" w:color="auto"/>
          </w:divBdr>
        </w:div>
        <w:div w:id="1391031149">
          <w:marLeft w:val="0"/>
          <w:marRight w:val="0"/>
          <w:marTop w:val="0"/>
          <w:marBottom w:val="0"/>
          <w:divBdr>
            <w:top w:val="none" w:sz="0" w:space="0" w:color="auto"/>
            <w:left w:val="none" w:sz="0" w:space="0" w:color="auto"/>
            <w:bottom w:val="none" w:sz="0" w:space="0" w:color="auto"/>
            <w:right w:val="none" w:sz="0" w:space="0" w:color="auto"/>
          </w:divBdr>
        </w:div>
        <w:div w:id="1708331741">
          <w:marLeft w:val="0"/>
          <w:marRight w:val="0"/>
          <w:marTop w:val="0"/>
          <w:marBottom w:val="0"/>
          <w:divBdr>
            <w:top w:val="none" w:sz="0" w:space="0" w:color="auto"/>
            <w:left w:val="none" w:sz="0" w:space="0" w:color="auto"/>
            <w:bottom w:val="none" w:sz="0" w:space="0" w:color="auto"/>
            <w:right w:val="none" w:sz="0" w:space="0" w:color="auto"/>
          </w:divBdr>
        </w:div>
        <w:div w:id="1817065734">
          <w:marLeft w:val="0"/>
          <w:marRight w:val="0"/>
          <w:marTop w:val="0"/>
          <w:marBottom w:val="0"/>
          <w:divBdr>
            <w:top w:val="none" w:sz="0" w:space="0" w:color="auto"/>
            <w:left w:val="none" w:sz="0" w:space="0" w:color="auto"/>
            <w:bottom w:val="none" w:sz="0" w:space="0" w:color="auto"/>
            <w:right w:val="none" w:sz="0" w:space="0" w:color="auto"/>
          </w:divBdr>
        </w:div>
        <w:div w:id="1821924114">
          <w:marLeft w:val="0"/>
          <w:marRight w:val="0"/>
          <w:marTop w:val="0"/>
          <w:marBottom w:val="0"/>
          <w:divBdr>
            <w:top w:val="none" w:sz="0" w:space="0" w:color="auto"/>
            <w:left w:val="none" w:sz="0" w:space="0" w:color="auto"/>
            <w:bottom w:val="none" w:sz="0" w:space="0" w:color="auto"/>
            <w:right w:val="none" w:sz="0" w:space="0" w:color="auto"/>
          </w:divBdr>
        </w:div>
        <w:div w:id="1917936238">
          <w:marLeft w:val="0"/>
          <w:marRight w:val="0"/>
          <w:marTop w:val="0"/>
          <w:marBottom w:val="0"/>
          <w:divBdr>
            <w:top w:val="none" w:sz="0" w:space="0" w:color="auto"/>
            <w:left w:val="none" w:sz="0" w:space="0" w:color="auto"/>
            <w:bottom w:val="none" w:sz="0" w:space="0" w:color="auto"/>
            <w:right w:val="none" w:sz="0" w:space="0" w:color="auto"/>
          </w:divBdr>
        </w:div>
        <w:div w:id="2089426569">
          <w:marLeft w:val="0"/>
          <w:marRight w:val="0"/>
          <w:marTop w:val="0"/>
          <w:marBottom w:val="0"/>
          <w:divBdr>
            <w:top w:val="none" w:sz="0" w:space="0" w:color="auto"/>
            <w:left w:val="none" w:sz="0" w:space="0" w:color="auto"/>
            <w:bottom w:val="none" w:sz="0" w:space="0" w:color="auto"/>
            <w:right w:val="none" w:sz="0" w:space="0" w:color="auto"/>
          </w:divBdr>
        </w:div>
        <w:div w:id="2143881453">
          <w:marLeft w:val="0"/>
          <w:marRight w:val="0"/>
          <w:marTop w:val="0"/>
          <w:marBottom w:val="0"/>
          <w:divBdr>
            <w:top w:val="none" w:sz="0" w:space="0" w:color="auto"/>
            <w:left w:val="none" w:sz="0" w:space="0" w:color="auto"/>
            <w:bottom w:val="none" w:sz="0" w:space="0" w:color="auto"/>
            <w:right w:val="none" w:sz="0" w:space="0" w:color="auto"/>
          </w:divBdr>
        </w:div>
      </w:divsChild>
    </w:div>
    <w:div w:id="65492826">
      <w:bodyDiv w:val="1"/>
      <w:marLeft w:val="0"/>
      <w:marRight w:val="0"/>
      <w:marTop w:val="0"/>
      <w:marBottom w:val="0"/>
      <w:divBdr>
        <w:top w:val="none" w:sz="0" w:space="0" w:color="auto"/>
        <w:left w:val="none" w:sz="0" w:space="0" w:color="auto"/>
        <w:bottom w:val="none" w:sz="0" w:space="0" w:color="auto"/>
        <w:right w:val="none" w:sz="0" w:space="0" w:color="auto"/>
      </w:divBdr>
      <w:divsChild>
        <w:div w:id="7954984">
          <w:marLeft w:val="0"/>
          <w:marRight w:val="0"/>
          <w:marTop w:val="0"/>
          <w:marBottom w:val="0"/>
          <w:divBdr>
            <w:top w:val="none" w:sz="0" w:space="0" w:color="auto"/>
            <w:left w:val="none" w:sz="0" w:space="0" w:color="auto"/>
            <w:bottom w:val="none" w:sz="0" w:space="0" w:color="auto"/>
            <w:right w:val="none" w:sz="0" w:space="0" w:color="auto"/>
          </w:divBdr>
        </w:div>
        <w:div w:id="106895041">
          <w:marLeft w:val="0"/>
          <w:marRight w:val="0"/>
          <w:marTop w:val="0"/>
          <w:marBottom w:val="0"/>
          <w:divBdr>
            <w:top w:val="none" w:sz="0" w:space="0" w:color="auto"/>
            <w:left w:val="none" w:sz="0" w:space="0" w:color="auto"/>
            <w:bottom w:val="none" w:sz="0" w:space="0" w:color="auto"/>
            <w:right w:val="none" w:sz="0" w:space="0" w:color="auto"/>
          </w:divBdr>
        </w:div>
        <w:div w:id="128934579">
          <w:marLeft w:val="0"/>
          <w:marRight w:val="0"/>
          <w:marTop w:val="0"/>
          <w:marBottom w:val="0"/>
          <w:divBdr>
            <w:top w:val="none" w:sz="0" w:space="0" w:color="auto"/>
            <w:left w:val="none" w:sz="0" w:space="0" w:color="auto"/>
            <w:bottom w:val="none" w:sz="0" w:space="0" w:color="auto"/>
            <w:right w:val="none" w:sz="0" w:space="0" w:color="auto"/>
          </w:divBdr>
        </w:div>
        <w:div w:id="867645069">
          <w:marLeft w:val="0"/>
          <w:marRight w:val="0"/>
          <w:marTop w:val="0"/>
          <w:marBottom w:val="0"/>
          <w:divBdr>
            <w:top w:val="none" w:sz="0" w:space="0" w:color="auto"/>
            <w:left w:val="none" w:sz="0" w:space="0" w:color="auto"/>
            <w:bottom w:val="none" w:sz="0" w:space="0" w:color="auto"/>
            <w:right w:val="none" w:sz="0" w:space="0" w:color="auto"/>
          </w:divBdr>
        </w:div>
        <w:div w:id="1171994007">
          <w:marLeft w:val="0"/>
          <w:marRight w:val="0"/>
          <w:marTop w:val="0"/>
          <w:marBottom w:val="0"/>
          <w:divBdr>
            <w:top w:val="none" w:sz="0" w:space="0" w:color="auto"/>
            <w:left w:val="none" w:sz="0" w:space="0" w:color="auto"/>
            <w:bottom w:val="none" w:sz="0" w:space="0" w:color="auto"/>
            <w:right w:val="none" w:sz="0" w:space="0" w:color="auto"/>
          </w:divBdr>
        </w:div>
        <w:div w:id="1287349491">
          <w:marLeft w:val="0"/>
          <w:marRight w:val="0"/>
          <w:marTop w:val="0"/>
          <w:marBottom w:val="0"/>
          <w:divBdr>
            <w:top w:val="none" w:sz="0" w:space="0" w:color="auto"/>
            <w:left w:val="none" w:sz="0" w:space="0" w:color="auto"/>
            <w:bottom w:val="none" w:sz="0" w:space="0" w:color="auto"/>
            <w:right w:val="none" w:sz="0" w:space="0" w:color="auto"/>
          </w:divBdr>
        </w:div>
        <w:div w:id="1339578293">
          <w:marLeft w:val="0"/>
          <w:marRight w:val="0"/>
          <w:marTop w:val="0"/>
          <w:marBottom w:val="0"/>
          <w:divBdr>
            <w:top w:val="none" w:sz="0" w:space="0" w:color="auto"/>
            <w:left w:val="none" w:sz="0" w:space="0" w:color="auto"/>
            <w:bottom w:val="none" w:sz="0" w:space="0" w:color="auto"/>
            <w:right w:val="none" w:sz="0" w:space="0" w:color="auto"/>
          </w:divBdr>
        </w:div>
        <w:div w:id="1532067085">
          <w:marLeft w:val="0"/>
          <w:marRight w:val="0"/>
          <w:marTop w:val="0"/>
          <w:marBottom w:val="0"/>
          <w:divBdr>
            <w:top w:val="none" w:sz="0" w:space="0" w:color="auto"/>
            <w:left w:val="none" w:sz="0" w:space="0" w:color="auto"/>
            <w:bottom w:val="none" w:sz="0" w:space="0" w:color="auto"/>
            <w:right w:val="none" w:sz="0" w:space="0" w:color="auto"/>
          </w:divBdr>
        </w:div>
      </w:divsChild>
    </w:div>
    <w:div w:id="66608544">
      <w:bodyDiv w:val="1"/>
      <w:marLeft w:val="0"/>
      <w:marRight w:val="0"/>
      <w:marTop w:val="0"/>
      <w:marBottom w:val="0"/>
      <w:divBdr>
        <w:top w:val="none" w:sz="0" w:space="0" w:color="auto"/>
        <w:left w:val="none" w:sz="0" w:space="0" w:color="auto"/>
        <w:bottom w:val="none" w:sz="0" w:space="0" w:color="auto"/>
        <w:right w:val="none" w:sz="0" w:space="0" w:color="auto"/>
      </w:divBdr>
      <w:divsChild>
        <w:div w:id="1307053247">
          <w:blockQuote w:val="1"/>
          <w:marLeft w:val="50"/>
          <w:marRight w:val="0"/>
          <w:marTop w:val="100"/>
          <w:marBottom w:val="100"/>
          <w:divBdr>
            <w:top w:val="none" w:sz="0" w:space="0" w:color="auto"/>
            <w:left w:val="single" w:sz="8" w:space="3" w:color="000000"/>
            <w:bottom w:val="none" w:sz="0" w:space="0" w:color="auto"/>
            <w:right w:val="none" w:sz="0" w:space="0" w:color="auto"/>
          </w:divBdr>
        </w:div>
      </w:divsChild>
    </w:div>
    <w:div w:id="68503173">
      <w:bodyDiv w:val="1"/>
      <w:marLeft w:val="0"/>
      <w:marRight w:val="0"/>
      <w:marTop w:val="0"/>
      <w:marBottom w:val="0"/>
      <w:divBdr>
        <w:top w:val="none" w:sz="0" w:space="0" w:color="auto"/>
        <w:left w:val="none" w:sz="0" w:space="0" w:color="auto"/>
        <w:bottom w:val="none" w:sz="0" w:space="0" w:color="auto"/>
        <w:right w:val="none" w:sz="0" w:space="0" w:color="auto"/>
      </w:divBdr>
      <w:divsChild>
        <w:div w:id="1912736098">
          <w:marLeft w:val="0"/>
          <w:marRight w:val="0"/>
          <w:marTop w:val="0"/>
          <w:marBottom w:val="0"/>
          <w:divBdr>
            <w:top w:val="none" w:sz="0" w:space="0" w:color="auto"/>
            <w:left w:val="none" w:sz="0" w:space="0" w:color="auto"/>
            <w:bottom w:val="none" w:sz="0" w:space="0" w:color="auto"/>
            <w:right w:val="none" w:sz="0" w:space="0" w:color="auto"/>
          </w:divBdr>
          <w:divsChild>
            <w:div w:id="1750927080">
              <w:marLeft w:val="0"/>
              <w:marRight w:val="0"/>
              <w:marTop w:val="0"/>
              <w:marBottom w:val="0"/>
              <w:divBdr>
                <w:top w:val="none" w:sz="0" w:space="0" w:color="auto"/>
                <w:left w:val="none" w:sz="0" w:space="0" w:color="auto"/>
                <w:bottom w:val="none" w:sz="0" w:space="0" w:color="auto"/>
                <w:right w:val="none" w:sz="0" w:space="0" w:color="auto"/>
              </w:divBdr>
              <w:divsChild>
                <w:div w:id="2051297525">
                  <w:marLeft w:val="0"/>
                  <w:marRight w:val="0"/>
                  <w:marTop w:val="0"/>
                  <w:marBottom w:val="120"/>
                  <w:divBdr>
                    <w:top w:val="none" w:sz="0" w:space="0" w:color="auto"/>
                    <w:left w:val="none" w:sz="0" w:space="0" w:color="auto"/>
                    <w:bottom w:val="none" w:sz="0" w:space="0" w:color="auto"/>
                    <w:right w:val="none" w:sz="0" w:space="0" w:color="auto"/>
                  </w:divBdr>
                  <w:divsChild>
                    <w:div w:id="175947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4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8594">
      <w:bodyDiv w:val="1"/>
      <w:marLeft w:val="0"/>
      <w:marRight w:val="0"/>
      <w:marTop w:val="0"/>
      <w:marBottom w:val="0"/>
      <w:divBdr>
        <w:top w:val="none" w:sz="0" w:space="0" w:color="auto"/>
        <w:left w:val="none" w:sz="0" w:space="0" w:color="auto"/>
        <w:bottom w:val="none" w:sz="0" w:space="0" w:color="auto"/>
        <w:right w:val="none" w:sz="0" w:space="0" w:color="auto"/>
      </w:divBdr>
    </w:div>
    <w:div w:id="73019591">
      <w:bodyDiv w:val="1"/>
      <w:marLeft w:val="0"/>
      <w:marRight w:val="0"/>
      <w:marTop w:val="0"/>
      <w:marBottom w:val="0"/>
      <w:divBdr>
        <w:top w:val="none" w:sz="0" w:space="0" w:color="auto"/>
        <w:left w:val="none" w:sz="0" w:space="0" w:color="auto"/>
        <w:bottom w:val="none" w:sz="0" w:space="0" w:color="auto"/>
        <w:right w:val="none" w:sz="0" w:space="0" w:color="auto"/>
      </w:divBdr>
    </w:div>
    <w:div w:id="73747105">
      <w:bodyDiv w:val="1"/>
      <w:marLeft w:val="0"/>
      <w:marRight w:val="0"/>
      <w:marTop w:val="0"/>
      <w:marBottom w:val="0"/>
      <w:divBdr>
        <w:top w:val="none" w:sz="0" w:space="0" w:color="auto"/>
        <w:left w:val="none" w:sz="0" w:space="0" w:color="auto"/>
        <w:bottom w:val="none" w:sz="0" w:space="0" w:color="auto"/>
        <w:right w:val="none" w:sz="0" w:space="0" w:color="auto"/>
      </w:divBdr>
      <w:divsChild>
        <w:div w:id="284892827">
          <w:blockQuote w:val="1"/>
          <w:marLeft w:val="400"/>
          <w:marRight w:val="0"/>
          <w:marTop w:val="0"/>
          <w:marBottom w:val="0"/>
          <w:divBdr>
            <w:top w:val="none" w:sz="0" w:space="0" w:color="auto"/>
            <w:left w:val="none" w:sz="0" w:space="0" w:color="auto"/>
            <w:bottom w:val="none" w:sz="0" w:space="0" w:color="auto"/>
            <w:right w:val="none" w:sz="0" w:space="0" w:color="auto"/>
          </w:divBdr>
          <w:divsChild>
            <w:div w:id="912468772">
              <w:marLeft w:val="0"/>
              <w:marRight w:val="0"/>
              <w:marTop w:val="0"/>
              <w:marBottom w:val="0"/>
              <w:divBdr>
                <w:top w:val="none" w:sz="0" w:space="0" w:color="auto"/>
                <w:left w:val="none" w:sz="0" w:space="0" w:color="auto"/>
                <w:bottom w:val="none" w:sz="0" w:space="0" w:color="auto"/>
                <w:right w:val="none" w:sz="0" w:space="0" w:color="auto"/>
              </w:divBdr>
            </w:div>
          </w:divsChild>
        </w:div>
        <w:div w:id="536695860">
          <w:marLeft w:val="0"/>
          <w:marRight w:val="0"/>
          <w:marTop w:val="0"/>
          <w:marBottom w:val="0"/>
          <w:divBdr>
            <w:top w:val="none" w:sz="0" w:space="0" w:color="auto"/>
            <w:left w:val="none" w:sz="0" w:space="0" w:color="auto"/>
            <w:bottom w:val="none" w:sz="0" w:space="0" w:color="auto"/>
            <w:right w:val="none" w:sz="0" w:space="0" w:color="auto"/>
          </w:divBdr>
        </w:div>
        <w:div w:id="719592062">
          <w:marLeft w:val="0"/>
          <w:marRight w:val="0"/>
          <w:marTop w:val="0"/>
          <w:marBottom w:val="0"/>
          <w:divBdr>
            <w:top w:val="none" w:sz="0" w:space="0" w:color="auto"/>
            <w:left w:val="none" w:sz="0" w:space="0" w:color="auto"/>
            <w:bottom w:val="none" w:sz="0" w:space="0" w:color="auto"/>
            <w:right w:val="none" w:sz="0" w:space="0" w:color="auto"/>
          </w:divBdr>
        </w:div>
        <w:div w:id="1130586559">
          <w:marLeft w:val="0"/>
          <w:marRight w:val="0"/>
          <w:marTop w:val="0"/>
          <w:marBottom w:val="0"/>
          <w:divBdr>
            <w:top w:val="none" w:sz="0" w:space="0" w:color="auto"/>
            <w:left w:val="none" w:sz="0" w:space="0" w:color="auto"/>
            <w:bottom w:val="none" w:sz="0" w:space="0" w:color="auto"/>
            <w:right w:val="none" w:sz="0" w:space="0" w:color="auto"/>
          </w:divBdr>
        </w:div>
        <w:div w:id="1240100049">
          <w:marLeft w:val="0"/>
          <w:marRight w:val="0"/>
          <w:marTop w:val="0"/>
          <w:marBottom w:val="0"/>
          <w:divBdr>
            <w:top w:val="none" w:sz="0" w:space="0" w:color="auto"/>
            <w:left w:val="none" w:sz="0" w:space="0" w:color="auto"/>
            <w:bottom w:val="none" w:sz="0" w:space="0" w:color="auto"/>
            <w:right w:val="none" w:sz="0" w:space="0" w:color="auto"/>
          </w:divBdr>
        </w:div>
        <w:div w:id="1552230844">
          <w:marLeft w:val="0"/>
          <w:marRight w:val="0"/>
          <w:marTop w:val="0"/>
          <w:marBottom w:val="0"/>
          <w:divBdr>
            <w:top w:val="none" w:sz="0" w:space="0" w:color="auto"/>
            <w:left w:val="none" w:sz="0" w:space="0" w:color="auto"/>
            <w:bottom w:val="none" w:sz="0" w:space="0" w:color="auto"/>
            <w:right w:val="none" w:sz="0" w:space="0" w:color="auto"/>
          </w:divBdr>
        </w:div>
        <w:div w:id="1664117392">
          <w:marLeft w:val="0"/>
          <w:marRight w:val="0"/>
          <w:marTop w:val="0"/>
          <w:marBottom w:val="0"/>
          <w:divBdr>
            <w:top w:val="none" w:sz="0" w:space="0" w:color="auto"/>
            <w:left w:val="none" w:sz="0" w:space="0" w:color="auto"/>
            <w:bottom w:val="none" w:sz="0" w:space="0" w:color="auto"/>
            <w:right w:val="none" w:sz="0" w:space="0" w:color="auto"/>
          </w:divBdr>
        </w:div>
        <w:div w:id="1768501414">
          <w:marLeft w:val="0"/>
          <w:marRight w:val="0"/>
          <w:marTop w:val="0"/>
          <w:marBottom w:val="0"/>
          <w:divBdr>
            <w:top w:val="none" w:sz="0" w:space="0" w:color="auto"/>
            <w:left w:val="none" w:sz="0" w:space="0" w:color="auto"/>
            <w:bottom w:val="none" w:sz="0" w:space="0" w:color="auto"/>
            <w:right w:val="none" w:sz="0" w:space="0" w:color="auto"/>
          </w:divBdr>
        </w:div>
      </w:divsChild>
    </w:div>
    <w:div w:id="76900846">
      <w:bodyDiv w:val="1"/>
      <w:marLeft w:val="0"/>
      <w:marRight w:val="0"/>
      <w:marTop w:val="0"/>
      <w:marBottom w:val="0"/>
      <w:divBdr>
        <w:top w:val="none" w:sz="0" w:space="0" w:color="auto"/>
        <w:left w:val="none" w:sz="0" w:space="0" w:color="auto"/>
        <w:bottom w:val="none" w:sz="0" w:space="0" w:color="auto"/>
        <w:right w:val="none" w:sz="0" w:space="0" w:color="auto"/>
      </w:divBdr>
      <w:divsChild>
        <w:div w:id="1062409224">
          <w:marLeft w:val="0"/>
          <w:marRight w:val="0"/>
          <w:marTop w:val="0"/>
          <w:marBottom w:val="0"/>
          <w:divBdr>
            <w:top w:val="none" w:sz="0" w:space="0" w:color="auto"/>
            <w:left w:val="none" w:sz="0" w:space="0" w:color="auto"/>
            <w:bottom w:val="none" w:sz="0" w:space="0" w:color="auto"/>
            <w:right w:val="none" w:sz="0" w:space="0" w:color="auto"/>
          </w:divBdr>
        </w:div>
      </w:divsChild>
    </w:div>
    <w:div w:id="80680885">
      <w:bodyDiv w:val="1"/>
      <w:marLeft w:val="0"/>
      <w:marRight w:val="0"/>
      <w:marTop w:val="0"/>
      <w:marBottom w:val="0"/>
      <w:divBdr>
        <w:top w:val="none" w:sz="0" w:space="0" w:color="auto"/>
        <w:left w:val="none" w:sz="0" w:space="0" w:color="auto"/>
        <w:bottom w:val="none" w:sz="0" w:space="0" w:color="auto"/>
        <w:right w:val="none" w:sz="0" w:space="0" w:color="auto"/>
      </w:divBdr>
      <w:divsChild>
        <w:div w:id="755202550">
          <w:blockQuote w:val="1"/>
          <w:marLeft w:val="50"/>
          <w:marRight w:val="0"/>
          <w:marTop w:val="100"/>
          <w:marBottom w:val="100"/>
          <w:divBdr>
            <w:top w:val="none" w:sz="0" w:space="0" w:color="auto"/>
            <w:left w:val="single" w:sz="8" w:space="3" w:color="000000"/>
            <w:bottom w:val="none" w:sz="0" w:space="0" w:color="auto"/>
            <w:right w:val="none" w:sz="0" w:space="0" w:color="auto"/>
          </w:divBdr>
        </w:div>
      </w:divsChild>
    </w:div>
    <w:div w:id="81724283">
      <w:bodyDiv w:val="1"/>
      <w:marLeft w:val="0"/>
      <w:marRight w:val="0"/>
      <w:marTop w:val="0"/>
      <w:marBottom w:val="0"/>
      <w:divBdr>
        <w:top w:val="none" w:sz="0" w:space="0" w:color="auto"/>
        <w:left w:val="none" w:sz="0" w:space="0" w:color="auto"/>
        <w:bottom w:val="none" w:sz="0" w:space="0" w:color="auto"/>
        <w:right w:val="none" w:sz="0" w:space="0" w:color="auto"/>
      </w:divBdr>
    </w:div>
    <w:div w:id="82605335">
      <w:bodyDiv w:val="1"/>
      <w:marLeft w:val="0"/>
      <w:marRight w:val="0"/>
      <w:marTop w:val="0"/>
      <w:marBottom w:val="0"/>
      <w:divBdr>
        <w:top w:val="none" w:sz="0" w:space="0" w:color="auto"/>
        <w:left w:val="none" w:sz="0" w:space="0" w:color="auto"/>
        <w:bottom w:val="none" w:sz="0" w:space="0" w:color="auto"/>
        <w:right w:val="none" w:sz="0" w:space="0" w:color="auto"/>
      </w:divBdr>
      <w:divsChild>
        <w:div w:id="239490524">
          <w:marLeft w:val="0"/>
          <w:marRight w:val="0"/>
          <w:marTop w:val="0"/>
          <w:marBottom w:val="0"/>
          <w:divBdr>
            <w:top w:val="none" w:sz="0" w:space="0" w:color="auto"/>
            <w:left w:val="none" w:sz="0" w:space="0" w:color="auto"/>
            <w:bottom w:val="none" w:sz="0" w:space="0" w:color="auto"/>
            <w:right w:val="none" w:sz="0" w:space="0" w:color="auto"/>
          </w:divBdr>
        </w:div>
      </w:divsChild>
    </w:div>
    <w:div w:id="84962322">
      <w:bodyDiv w:val="1"/>
      <w:marLeft w:val="0"/>
      <w:marRight w:val="0"/>
      <w:marTop w:val="0"/>
      <w:marBottom w:val="0"/>
      <w:divBdr>
        <w:top w:val="none" w:sz="0" w:space="0" w:color="auto"/>
        <w:left w:val="none" w:sz="0" w:space="0" w:color="auto"/>
        <w:bottom w:val="none" w:sz="0" w:space="0" w:color="auto"/>
        <w:right w:val="none" w:sz="0" w:space="0" w:color="auto"/>
      </w:divBdr>
    </w:div>
    <w:div w:id="85465547">
      <w:bodyDiv w:val="1"/>
      <w:marLeft w:val="0"/>
      <w:marRight w:val="0"/>
      <w:marTop w:val="0"/>
      <w:marBottom w:val="0"/>
      <w:divBdr>
        <w:top w:val="none" w:sz="0" w:space="0" w:color="auto"/>
        <w:left w:val="none" w:sz="0" w:space="0" w:color="auto"/>
        <w:bottom w:val="none" w:sz="0" w:space="0" w:color="auto"/>
        <w:right w:val="none" w:sz="0" w:space="0" w:color="auto"/>
      </w:divBdr>
      <w:divsChild>
        <w:div w:id="1122577411">
          <w:marLeft w:val="0"/>
          <w:marRight w:val="0"/>
          <w:marTop w:val="0"/>
          <w:marBottom w:val="0"/>
          <w:divBdr>
            <w:top w:val="none" w:sz="0" w:space="0" w:color="auto"/>
            <w:left w:val="none" w:sz="0" w:space="0" w:color="auto"/>
            <w:bottom w:val="none" w:sz="0" w:space="0" w:color="auto"/>
            <w:right w:val="none" w:sz="0" w:space="0" w:color="auto"/>
          </w:divBdr>
        </w:div>
      </w:divsChild>
    </w:div>
    <w:div w:id="85813136">
      <w:bodyDiv w:val="1"/>
      <w:marLeft w:val="0"/>
      <w:marRight w:val="0"/>
      <w:marTop w:val="0"/>
      <w:marBottom w:val="0"/>
      <w:divBdr>
        <w:top w:val="none" w:sz="0" w:space="0" w:color="auto"/>
        <w:left w:val="none" w:sz="0" w:space="0" w:color="auto"/>
        <w:bottom w:val="none" w:sz="0" w:space="0" w:color="auto"/>
        <w:right w:val="none" w:sz="0" w:space="0" w:color="auto"/>
      </w:divBdr>
      <w:divsChild>
        <w:div w:id="2091123959">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25129222">
              <w:marLeft w:val="0"/>
              <w:marRight w:val="0"/>
              <w:marTop w:val="0"/>
              <w:marBottom w:val="0"/>
              <w:divBdr>
                <w:top w:val="none" w:sz="0" w:space="0" w:color="auto"/>
                <w:left w:val="none" w:sz="0" w:space="0" w:color="auto"/>
                <w:bottom w:val="none" w:sz="0" w:space="0" w:color="auto"/>
                <w:right w:val="none" w:sz="0" w:space="0" w:color="auto"/>
              </w:divBdr>
            </w:div>
            <w:div w:id="1053307413">
              <w:marLeft w:val="0"/>
              <w:marRight w:val="0"/>
              <w:marTop w:val="0"/>
              <w:marBottom w:val="0"/>
              <w:divBdr>
                <w:top w:val="none" w:sz="0" w:space="0" w:color="auto"/>
                <w:left w:val="none" w:sz="0" w:space="0" w:color="auto"/>
                <w:bottom w:val="none" w:sz="0" w:space="0" w:color="auto"/>
                <w:right w:val="none" w:sz="0" w:space="0" w:color="auto"/>
              </w:divBdr>
            </w:div>
            <w:div w:id="1325553450">
              <w:marLeft w:val="0"/>
              <w:marRight w:val="0"/>
              <w:marTop w:val="0"/>
              <w:marBottom w:val="0"/>
              <w:divBdr>
                <w:top w:val="none" w:sz="0" w:space="0" w:color="auto"/>
                <w:left w:val="none" w:sz="0" w:space="0" w:color="auto"/>
                <w:bottom w:val="none" w:sz="0" w:space="0" w:color="auto"/>
                <w:right w:val="none" w:sz="0" w:space="0" w:color="auto"/>
              </w:divBdr>
            </w:div>
            <w:div w:id="2039617220">
              <w:marLeft w:val="0"/>
              <w:marRight w:val="0"/>
              <w:marTop w:val="0"/>
              <w:marBottom w:val="0"/>
              <w:divBdr>
                <w:top w:val="none" w:sz="0" w:space="0" w:color="auto"/>
                <w:left w:val="none" w:sz="0" w:space="0" w:color="auto"/>
                <w:bottom w:val="none" w:sz="0" w:space="0" w:color="auto"/>
                <w:right w:val="none" w:sz="0" w:space="0" w:color="auto"/>
              </w:divBdr>
            </w:div>
            <w:div w:id="2142385959">
              <w:marLeft w:val="0"/>
              <w:marRight w:val="0"/>
              <w:marTop w:val="0"/>
              <w:marBottom w:val="0"/>
              <w:divBdr>
                <w:top w:val="none" w:sz="0" w:space="0" w:color="auto"/>
                <w:left w:val="none" w:sz="0" w:space="0" w:color="auto"/>
                <w:bottom w:val="none" w:sz="0" w:space="0" w:color="auto"/>
                <w:right w:val="none" w:sz="0" w:space="0" w:color="auto"/>
              </w:divBdr>
              <w:divsChild>
                <w:div w:id="14906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2333">
      <w:bodyDiv w:val="1"/>
      <w:marLeft w:val="0"/>
      <w:marRight w:val="0"/>
      <w:marTop w:val="0"/>
      <w:marBottom w:val="0"/>
      <w:divBdr>
        <w:top w:val="none" w:sz="0" w:space="0" w:color="auto"/>
        <w:left w:val="none" w:sz="0" w:space="0" w:color="auto"/>
        <w:bottom w:val="none" w:sz="0" w:space="0" w:color="auto"/>
        <w:right w:val="none" w:sz="0" w:space="0" w:color="auto"/>
      </w:divBdr>
      <w:divsChild>
        <w:div w:id="1305621778">
          <w:marLeft w:val="0"/>
          <w:marRight w:val="0"/>
          <w:marTop w:val="0"/>
          <w:marBottom w:val="0"/>
          <w:divBdr>
            <w:top w:val="none" w:sz="0" w:space="0" w:color="auto"/>
            <w:left w:val="none" w:sz="0" w:space="0" w:color="auto"/>
            <w:bottom w:val="none" w:sz="0" w:space="0" w:color="auto"/>
            <w:right w:val="none" w:sz="0" w:space="0" w:color="auto"/>
          </w:divBdr>
          <w:divsChild>
            <w:div w:id="676033476">
              <w:marLeft w:val="0"/>
              <w:marRight w:val="0"/>
              <w:marTop w:val="0"/>
              <w:marBottom w:val="0"/>
              <w:divBdr>
                <w:top w:val="none" w:sz="0" w:space="0" w:color="auto"/>
                <w:left w:val="none" w:sz="0" w:space="0" w:color="auto"/>
                <w:bottom w:val="none" w:sz="0" w:space="0" w:color="auto"/>
                <w:right w:val="none" w:sz="0" w:space="0" w:color="auto"/>
              </w:divBdr>
              <w:divsChild>
                <w:div w:id="540628946">
                  <w:marLeft w:val="0"/>
                  <w:marRight w:val="0"/>
                  <w:marTop w:val="0"/>
                  <w:marBottom w:val="0"/>
                  <w:divBdr>
                    <w:top w:val="none" w:sz="0" w:space="0" w:color="auto"/>
                    <w:left w:val="none" w:sz="0" w:space="0" w:color="auto"/>
                    <w:bottom w:val="none" w:sz="0" w:space="0" w:color="auto"/>
                    <w:right w:val="none" w:sz="0" w:space="0" w:color="auto"/>
                  </w:divBdr>
                  <w:divsChild>
                    <w:div w:id="2047830217">
                      <w:marLeft w:val="0"/>
                      <w:marRight w:val="0"/>
                      <w:marTop w:val="0"/>
                      <w:marBottom w:val="0"/>
                      <w:divBdr>
                        <w:top w:val="none" w:sz="0" w:space="0" w:color="auto"/>
                        <w:left w:val="none" w:sz="0" w:space="0" w:color="auto"/>
                        <w:bottom w:val="none" w:sz="0" w:space="0" w:color="auto"/>
                        <w:right w:val="none" w:sz="0" w:space="0" w:color="auto"/>
                      </w:divBdr>
                      <w:divsChild>
                        <w:div w:id="1009062720">
                          <w:marLeft w:val="0"/>
                          <w:marRight w:val="0"/>
                          <w:marTop w:val="0"/>
                          <w:marBottom w:val="0"/>
                          <w:divBdr>
                            <w:top w:val="none" w:sz="0" w:space="0" w:color="auto"/>
                            <w:left w:val="none" w:sz="0" w:space="0" w:color="auto"/>
                            <w:bottom w:val="none" w:sz="0" w:space="0" w:color="auto"/>
                            <w:right w:val="none" w:sz="0" w:space="0" w:color="auto"/>
                          </w:divBdr>
                          <w:divsChild>
                            <w:div w:id="545407125">
                              <w:marLeft w:val="0"/>
                              <w:marRight w:val="0"/>
                              <w:marTop w:val="0"/>
                              <w:marBottom w:val="0"/>
                              <w:divBdr>
                                <w:top w:val="none" w:sz="0" w:space="0" w:color="auto"/>
                                <w:left w:val="none" w:sz="0" w:space="0" w:color="auto"/>
                                <w:bottom w:val="none" w:sz="0" w:space="0" w:color="auto"/>
                                <w:right w:val="none" w:sz="0" w:space="0" w:color="auto"/>
                              </w:divBdr>
                              <w:divsChild>
                                <w:div w:id="1117407108">
                                  <w:marLeft w:val="0"/>
                                  <w:marRight w:val="0"/>
                                  <w:marTop w:val="0"/>
                                  <w:marBottom w:val="0"/>
                                  <w:divBdr>
                                    <w:top w:val="none" w:sz="0" w:space="0" w:color="auto"/>
                                    <w:left w:val="none" w:sz="0" w:space="0" w:color="auto"/>
                                    <w:bottom w:val="none" w:sz="0" w:space="0" w:color="auto"/>
                                    <w:right w:val="none" w:sz="0" w:space="0" w:color="auto"/>
                                  </w:divBdr>
                                  <w:divsChild>
                                    <w:div w:id="847258972">
                                      <w:marLeft w:val="0"/>
                                      <w:marRight w:val="0"/>
                                      <w:marTop w:val="0"/>
                                      <w:marBottom w:val="0"/>
                                      <w:divBdr>
                                        <w:top w:val="none" w:sz="0" w:space="0" w:color="auto"/>
                                        <w:left w:val="none" w:sz="0" w:space="0" w:color="auto"/>
                                        <w:bottom w:val="none" w:sz="0" w:space="0" w:color="auto"/>
                                        <w:right w:val="none" w:sz="0" w:space="0" w:color="auto"/>
                                      </w:divBdr>
                                      <w:divsChild>
                                        <w:div w:id="602684979">
                                          <w:marLeft w:val="0"/>
                                          <w:marRight w:val="0"/>
                                          <w:marTop w:val="0"/>
                                          <w:marBottom w:val="0"/>
                                          <w:divBdr>
                                            <w:top w:val="none" w:sz="0" w:space="0" w:color="auto"/>
                                            <w:left w:val="none" w:sz="0" w:space="0" w:color="auto"/>
                                            <w:bottom w:val="none" w:sz="0" w:space="0" w:color="auto"/>
                                            <w:right w:val="none" w:sz="0" w:space="0" w:color="auto"/>
                                          </w:divBdr>
                                          <w:divsChild>
                                            <w:div w:id="1366952451">
                                              <w:marLeft w:val="0"/>
                                              <w:marRight w:val="0"/>
                                              <w:marTop w:val="0"/>
                                              <w:marBottom w:val="0"/>
                                              <w:divBdr>
                                                <w:top w:val="none" w:sz="0" w:space="0" w:color="auto"/>
                                                <w:left w:val="none" w:sz="0" w:space="0" w:color="auto"/>
                                                <w:bottom w:val="none" w:sz="0" w:space="0" w:color="auto"/>
                                                <w:right w:val="none" w:sz="0" w:space="0" w:color="auto"/>
                                              </w:divBdr>
                                            </w:div>
                                            <w:div w:id="1624267502">
                                              <w:marLeft w:val="0"/>
                                              <w:marRight w:val="0"/>
                                              <w:marTop w:val="0"/>
                                              <w:marBottom w:val="0"/>
                                              <w:divBdr>
                                                <w:top w:val="none" w:sz="0" w:space="0" w:color="auto"/>
                                                <w:left w:val="none" w:sz="0" w:space="0" w:color="auto"/>
                                                <w:bottom w:val="none" w:sz="0" w:space="0" w:color="auto"/>
                                                <w:right w:val="none" w:sz="0" w:space="0" w:color="auto"/>
                                              </w:divBdr>
                                              <w:divsChild>
                                                <w:div w:id="671686490">
                                                  <w:marLeft w:val="0"/>
                                                  <w:marRight w:val="0"/>
                                                  <w:marTop w:val="0"/>
                                                  <w:marBottom w:val="0"/>
                                                  <w:divBdr>
                                                    <w:top w:val="none" w:sz="0" w:space="0" w:color="auto"/>
                                                    <w:left w:val="none" w:sz="0" w:space="0" w:color="auto"/>
                                                    <w:bottom w:val="none" w:sz="0" w:space="0" w:color="auto"/>
                                                    <w:right w:val="none" w:sz="0" w:space="0" w:color="auto"/>
                                                  </w:divBdr>
                                                  <w:divsChild>
                                                    <w:div w:id="785661170">
                                                      <w:marLeft w:val="0"/>
                                                      <w:marRight w:val="0"/>
                                                      <w:marTop w:val="0"/>
                                                      <w:marBottom w:val="0"/>
                                                      <w:divBdr>
                                                        <w:top w:val="none" w:sz="0" w:space="0" w:color="auto"/>
                                                        <w:left w:val="none" w:sz="0" w:space="0" w:color="auto"/>
                                                        <w:bottom w:val="none" w:sz="0" w:space="0" w:color="auto"/>
                                                        <w:right w:val="none" w:sz="0" w:space="0" w:color="auto"/>
                                                      </w:divBdr>
                                                      <w:divsChild>
                                                        <w:div w:id="18342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088247">
      <w:bodyDiv w:val="1"/>
      <w:marLeft w:val="0"/>
      <w:marRight w:val="0"/>
      <w:marTop w:val="0"/>
      <w:marBottom w:val="0"/>
      <w:divBdr>
        <w:top w:val="none" w:sz="0" w:space="0" w:color="auto"/>
        <w:left w:val="none" w:sz="0" w:space="0" w:color="auto"/>
        <w:bottom w:val="none" w:sz="0" w:space="0" w:color="auto"/>
        <w:right w:val="none" w:sz="0" w:space="0" w:color="auto"/>
      </w:divBdr>
    </w:div>
    <w:div w:id="90399568">
      <w:bodyDiv w:val="1"/>
      <w:marLeft w:val="0"/>
      <w:marRight w:val="0"/>
      <w:marTop w:val="0"/>
      <w:marBottom w:val="0"/>
      <w:divBdr>
        <w:top w:val="none" w:sz="0" w:space="0" w:color="auto"/>
        <w:left w:val="none" w:sz="0" w:space="0" w:color="auto"/>
        <w:bottom w:val="none" w:sz="0" w:space="0" w:color="auto"/>
        <w:right w:val="none" w:sz="0" w:space="0" w:color="auto"/>
      </w:divBdr>
      <w:divsChild>
        <w:div w:id="281690727">
          <w:marLeft w:val="0"/>
          <w:marRight w:val="0"/>
          <w:marTop w:val="0"/>
          <w:marBottom w:val="0"/>
          <w:divBdr>
            <w:top w:val="none" w:sz="0" w:space="0" w:color="auto"/>
            <w:left w:val="none" w:sz="0" w:space="0" w:color="auto"/>
            <w:bottom w:val="none" w:sz="0" w:space="0" w:color="auto"/>
            <w:right w:val="none" w:sz="0" w:space="0" w:color="auto"/>
          </w:divBdr>
          <w:divsChild>
            <w:div w:id="150952398">
              <w:marLeft w:val="0"/>
              <w:marRight w:val="0"/>
              <w:marTop w:val="0"/>
              <w:marBottom w:val="0"/>
              <w:divBdr>
                <w:top w:val="none" w:sz="0" w:space="0" w:color="auto"/>
                <w:left w:val="none" w:sz="0" w:space="0" w:color="auto"/>
                <w:bottom w:val="none" w:sz="0" w:space="0" w:color="auto"/>
                <w:right w:val="none" w:sz="0" w:space="0" w:color="auto"/>
              </w:divBdr>
            </w:div>
            <w:div w:id="450981041">
              <w:marLeft w:val="0"/>
              <w:marRight w:val="0"/>
              <w:marTop w:val="0"/>
              <w:marBottom w:val="0"/>
              <w:divBdr>
                <w:top w:val="none" w:sz="0" w:space="0" w:color="auto"/>
                <w:left w:val="none" w:sz="0" w:space="0" w:color="auto"/>
                <w:bottom w:val="none" w:sz="0" w:space="0" w:color="auto"/>
                <w:right w:val="none" w:sz="0" w:space="0" w:color="auto"/>
              </w:divBdr>
            </w:div>
            <w:div w:id="800347696">
              <w:marLeft w:val="0"/>
              <w:marRight w:val="0"/>
              <w:marTop w:val="0"/>
              <w:marBottom w:val="0"/>
              <w:divBdr>
                <w:top w:val="none" w:sz="0" w:space="0" w:color="auto"/>
                <w:left w:val="none" w:sz="0" w:space="0" w:color="auto"/>
                <w:bottom w:val="none" w:sz="0" w:space="0" w:color="auto"/>
                <w:right w:val="none" w:sz="0" w:space="0" w:color="auto"/>
              </w:divBdr>
            </w:div>
            <w:div w:id="1020545230">
              <w:marLeft w:val="0"/>
              <w:marRight w:val="0"/>
              <w:marTop w:val="0"/>
              <w:marBottom w:val="0"/>
              <w:divBdr>
                <w:top w:val="none" w:sz="0" w:space="0" w:color="auto"/>
                <w:left w:val="none" w:sz="0" w:space="0" w:color="auto"/>
                <w:bottom w:val="none" w:sz="0" w:space="0" w:color="auto"/>
                <w:right w:val="none" w:sz="0" w:space="0" w:color="auto"/>
              </w:divBdr>
            </w:div>
            <w:div w:id="1153566703">
              <w:marLeft w:val="0"/>
              <w:marRight w:val="0"/>
              <w:marTop w:val="0"/>
              <w:marBottom w:val="0"/>
              <w:divBdr>
                <w:top w:val="none" w:sz="0" w:space="0" w:color="auto"/>
                <w:left w:val="none" w:sz="0" w:space="0" w:color="auto"/>
                <w:bottom w:val="none" w:sz="0" w:space="0" w:color="auto"/>
                <w:right w:val="none" w:sz="0" w:space="0" w:color="auto"/>
              </w:divBdr>
            </w:div>
            <w:div w:id="1517889187">
              <w:marLeft w:val="0"/>
              <w:marRight w:val="0"/>
              <w:marTop w:val="0"/>
              <w:marBottom w:val="0"/>
              <w:divBdr>
                <w:top w:val="none" w:sz="0" w:space="0" w:color="auto"/>
                <w:left w:val="none" w:sz="0" w:space="0" w:color="auto"/>
                <w:bottom w:val="none" w:sz="0" w:space="0" w:color="auto"/>
                <w:right w:val="none" w:sz="0" w:space="0" w:color="auto"/>
              </w:divBdr>
            </w:div>
            <w:div w:id="1689670508">
              <w:marLeft w:val="0"/>
              <w:marRight w:val="0"/>
              <w:marTop w:val="0"/>
              <w:marBottom w:val="0"/>
              <w:divBdr>
                <w:top w:val="none" w:sz="0" w:space="0" w:color="auto"/>
                <w:left w:val="none" w:sz="0" w:space="0" w:color="auto"/>
                <w:bottom w:val="none" w:sz="0" w:space="0" w:color="auto"/>
                <w:right w:val="none" w:sz="0" w:space="0" w:color="auto"/>
              </w:divBdr>
            </w:div>
            <w:div w:id="1726488113">
              <w:marLeft w:val="0"/>
              <w:marRight w:val="0"/>
              <w:marTop w:val="0"/>
              <w:marBottom w:val="0"/>
              <w:divBdr>
                <w:top w:val="none" w:sz="0" w:space="0" w:color="auto"/>
                <w:left w:val="none" w:sz="0" w:space="0" w:color="auto"/>
                <w:bottom w:val="none" w:sz="0" w:space="0" w:color="auto"/>
                <w:right w:val="none" w:sz="0" w:space="0" w:color="auto"/>
              </w:divBdr>
            </w:div>
            <w:div w:id="19434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7583">
      <w:bodyDiv w:val="1"/>
      <w:marLeft w:val="0"/>
      <w:marRight w:val="0"/>
      <w:marTop w:val="0"/>
      <w:marBottom w:val="0"/>
      <w:divBdr>
        <w:top w:val="none" w:sz="0" w:space="0" w:color="auto"/>
        <w:left w:val="none" w:sz="0" w:space="0" w:color="auto"/>
        <w:bottom w:val="none" w:sz="0" w:space="0" w:color="auto"/>
        <w:right w:val="none" w:sz="0" w:space="0" w:color="auto"/>
      </w:divBdr>
      <w:divsChild>
        <w:div w:id="418142493">
          <w:marLeft w:val="0"/>
          <w:marRight w:val="0"/>
          <w:marTop w:val="0"/>
          <w:marBottom w:val="0"/>
          <w:divBdr>
            <w:top w:val="none" w:sz="0" w:space="0" w:color="auto"/>
            <w:left w:val="none" w:sz="0" w:space="0" w:color="auto"/>
            <w:bottom w:val="none" w:sz="0" w:space="0" w:color="auto"/>
            <w:right w:val="none" w:sz="0" w:space="0" w:color="auto"/>
          </w:divBdr>
        </w:div>
        <w:div w:id="515003362">
          <w:marLeft w:val="0"/>
          <w:marRight w:val="0"/>
          <w:marTop w:val="0"/>
          <w:marBottom w:val="0"/>
          <w:divBdr>
            <w:top w:val="none" w:sz="0" w:space="0" w:color="auto"/>
            <w:left w:val="none" w:sz="0" w:space="0" w:color="auto"/>
            <w:bottom w:val="none" w:sz="0" w:space="0" w:color="auto"/>
            <w:right w:val="none" w:sz="0" w:space="0" w:color="auto"/>
          </w:divBdr>
        </w:div>
        <w:div w:id="631785956">
          <w:marLeft w:val="0"/>
          <w:marRight w:val="0"/>
          <w:marTop w:val="0"/>
          <w:marBottom w:val="0"/>
          <w:divBdr>
            <w:top w:val="none" w:sz="0" w:space="0" w:color="auto"/>
            <w:left w:val="none" w:sz="0" w:space="0" w:color="auto"/>
            <w:bottom w:val="none" w:sz="0" w:space="0" w:color="auto"/>
            <w:right w:val="none" w:sz="0" w:space="0" w:color="auto"/>
          </w:divBdr>
        </w:div>
        <w:div w:id="674190082">
          <w:marLeft w:val="0"/>
          <w:marRight w:val="0"/>
          <w:marTop w:val="0"/>
          <w:marBottom w:val="0"/>
          <w:divBdr>
            <w:top w:val="none" w:sz="0" w:space="0" w:color="auto"/>
            <w:left w:val="none" w:sz="0" w:space="0" w:color="auto"/>
            <w:bottom w:val="none" w:sz="0" w:space="0" w:color="auto"/>
            <w:right w:val="none" w:sz="0" w:space="0" w:color="auto"/>
          </w:divBdr>
        </w:div>
        <w:div w:id="791750369">
          <w:marLeft w:val="0"/>
          <w:marRight w:val="0"/>
          <w:marTop w:val="0"/>
          <w:marBottom w:val="0"/>
          <w:divBdr>
            <w:top w:val="none" w:sz="0" w:space="0" w:color="auto"/>
            <w:left w:val="none" w:sz="0" w:space="0" w:color="auto"/>
            <w:bottom w:val="none" w:sz="0" w:space="0" w:color="auto"/>
            <w:right w:val="none" w:sz="0" w:space="0" w:color="auto"/>
          </w:divBdr>
        </w:div>
        <w:div w:id="804009792">
          <w:marLeft w:val="0"/>
          <w:marRight w:val="0"/>
          <w:marTop w:val="0"/>
          <w:marBottom w:val="0"/>
          <w:divBdr>
            <w:top w:val="none" w:sz="0" w:space="0" w:color="auto"/>
            <w:left w:val="none" w:sz="0" w:space="0" w:color="auto"/>
            <w:bottom w:val="none" w:sz="0" w:space="0" w:color="auto"/>
            <w:right w:val="none" w:sz="0" w:space="0" w:color="auto"/>
          </w:divBdr>
        </w:div>
        <w:div w:id="992754930">
          <w:marLeft w:val="0"/>
          <w:marRight w:val="0"/>
          <w:marTop w:val="0"/>
          <w:marBottom w:val="0"/>
          <w:divBdr>
            <w:top w:val="none" w:sz="0" w:space="0" w:color="auto"/>
            <w:left w:val="none" w:sz="0" w:space="0" w:color="auto"/>
            <w:bottom w:val="none" w:sz="0" w:space="0" w:color="auto"/>
            <w:right w:val="none" w:sz="0" w:space="0" w:color="auto"/>
          </w:divBdr>
        </w:div>
        <w:div w:id="1509321563">
          <w:marLeft w:val="0"/>
          <w:marRight w:val="0"/>
          <w:marTop w:val="0"/>
          <w:marBottom w:val="0"/>
          <w:divBdr>
            <w:top w:val="none" w:sz="0" w:space="0" w:color="auto"/>
            <w:left w:val="none" w:sz="0" w:space="0" w:color="auto"/>
            <w:bottom w:val="none" w:sz="0" w:space="0" w:color="auto"/>
            <w:right w:val="none" w:sz="0" w:space="0" w:color="auto"/>
          </w:divBdr>
        </w:div>
      </w:divsChild>
    </w:div>
    <w:div w:id="91904977">
      <w:bodyDiv w:val="1"/>
      <w:marLeft w:val="0"/>
      <w:marRight w:val="0"/>
      <w:marTop w:val="0"/>
      <w:marBottom w:val="0"/>
      <w:divBdr>
        <w:top w:val="none" w:sz="0" w:space="0" w:color="auto"/>
        <w:left w:val="none" w:sz="0" w:space="0" w:color="auto"/>
        <w:bottom w:val="none" w:sz="0" w:space="0" w:color="auto"/>
        <w:right w:val="none" w:sz="0" w:space="0" w:color="auto"/>
      </w:divBdr>
    </w:div>
    <w:div w:id="93676405">
      <w:bodyDiv w:val="1"/>
      <w:marLeft w:val="0"/>
      <w:marRight w:val="0"/>
      <w:marTop w:val="0"/>
      <w:marBottom w:val="0"/>
      <w:divBdr>
        <w:top w:val="none" w:sz="0" w:space="0" w:color="auto"/>
        <w:left w:val="none" w:sz="0" w:space="0" w:color="auto"/>
        <w:bottom w:val="none" w:sz="0" w:space="0" w:color="auto"/>
        <w:right w:val="none" w:sz="0" w:space="0" w:color="auto"/>
      </w:divBdr>
      <w:divsChild>
        <w:div w:id="1961715656">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381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066">
      <w:bodyDiv w:val="1"/>
      <w:marLeft w:val="0"/>
      <w:marRight w:val="0"/>
      <w:marTop w:val="0"/>
      <w:marBottom w:val="0"/>
      <w:divBdr>
        <w:top w:val="none" w:sz="0" w:space="0" w:color="auto"/>
        <w:left w:val="none" w:sz="0" w:space="0" w:color="auto"/>
        <w:bottom w:val="none" w:sz="0" w:space="0" w:color="auto"/>
        <w:right w:val="none" w:sz="0" w:space="0" w:color="auto"/>
      </w:divBdr>
    </w:div>
    <w:div w:id="98454282">
      <w:bodyDiv w:val="1"/>
      <w:marLeft w:val="0"/>
      <w:marRight w:val="0"/>
      <w:marTop w:val="0"/>
      <w:marBottom w:val="0"/>
      <w:divBdr>
        <w:top w:val="none" w:sz="0" w:space="0" w:color="auto"/>
        <w:left w:val="none" w:sz="0" w:space="0" w:color="auto"/>
        <w:bottom w:val="none" w:sz="0" w:space="0" w:color="auto"/>
        <w:right w:val="none" w:sz="0" w:space="0" w:color="auto"/>
      </w:divBdr>
      <w:divsChild>
        <w:div w:id="189418442">
          <w:marLeft w:val="0"/>
          <w:marRight w:val="0"/>
          <w:marTop w:val="0"/>
          <w:marBottom w:val="0"/>
          <w:divBdr>
            <w:top w:val="none" w:sz="0" w:space="0" w:color="auto"/>
            <w:left w:val="none" w:sz="0" w:space="0" w:color="auto"/>
            <w:bottom w:val="none" w:sz="0" w:space="0" w:color="auto"/>
            <w:right w:val="none" w:sz="0" w:space="0" w:color="auto"/>
          </w:divBdr>
        </w:div>
        <w:div w:id="295140549">
          <w:marLeft w:val="0"/>
          <w:marRight w:val="0"/>
          <w:marTop w:val="0"/>
          <w:marBottom w:val="0"/>
          <w:divBdr>
            <w:top w:val="none" w:sz="0" w:space="0" w:color="auto"/>
            <w:left w:val="none" w:sz="0" w:space="0" w:color="auto"/>
            <w:bottom w:val="none" w:sz="0" w:space="0" w:color="auto"/>
            <w:right w:val="none" w:sz="0" w:space="0" w:color="auto"/>
          </w:divBdr>
        </w:div>
        <w:div w:id="488405694">
          <w:marLeft w:val="0"/>
          <w:marRight w:val="0"/>
          <w:marTop w:val="0"/>
          <w:marBottom w:val="0"/>
          <w:divBdr>
            <w:top w:val="none" w:sz="0" w:space="0" w:color="auto"/>
            <w:left w:val="none" w:sz="0" w:space="0" w:color="auto"/>
            <w:bottom w:val="none" w:sz="0" w:space="0" w:color="auto"/>
            <w:right w:val="none" w:sz="0" w:space="0" w:color="auto"/>
          </w:divBdr>
        </w:div>
        <w:div w:id="544369491">
          <w:marLeft w:val="0"/>
          <w:marRight w:val="0"/>
          <w:marTop w:val="0"/>
          <w:marBottom w:val="0"/>
          <w:divBdr>
            <w:top w:val="none" w:sz="0" w:space="0" w:color="auto"/>
            <w:left w:val="none" w:sz="0" w:space="0" w:color="auto"/>
            <w:bottom w:val="none" w:sz="0" w:space="0" w:color="auto"/>
            <w:right w:val="none" w:sz="0" w:space="0" w:color="auto"/>
          </w:divBdr>
        </w:div>
        <w:div w:id="730886203">
          <w:marLeft w:val="0"/>
          <w:marRight w:val="0"/>
          <w:marTop w:val="0"/>
          <w:marBottom w:val="0"/>
          <w:divBdr>
            <w:top w:val="none" w:sz="0" w:space="0" w:color="auto"/>
            <w:left w:val="none" w:sz="0" w:space="0" w:color="auto"/>
            <w:bottom w:val="none" w:sz="0" w:space="0" w:color="auto"/>
            <w:right w:val="none" w:sz="0" w:space="0" w:color="auto"/>
          </w:divBdr>
        </w:div>
        <w:div w:id="1243757939">
          <w:marLeft w:val="0"/>
          <w:marRight w:val="0"/>
          <w:marTop w:val="0"/>
          <w:marBottom w:val="0"/>
          <w:divBdr>
            <w:top w:val="none" w:sz="0" w:space="0" w:color="auto"/>
            <w:left w:val="none" w:sz="0" w:space="0" w:color="auto"/>
            <w:bottom w:val="none" w:sz="0" w:space="0" w:color="auto"/>
            <w:right w:val="none" w:sz="0" w:space="0" w:color="auto"/>
          </w:divBdr>
        </w:div>
        <w:div w:id="1245066519">
          <w:marLeft w:val="0"/>
          <w:marRight w:val="0"/>
          <w:marTop w:val="0"/>
          <w:marBottom w:val="0"/>
          <w:divBdr>
            <w:top w:val="none" w:sz="0" w:space="0" w:color="auto"/>
            <w:left w:val="none" w:sz="0" w:space="0" w:color="auto"/>
            <w:bottom w:val="none" w:sz="0" w:space="0" w:color="auto"/>
            <w:right w:val="none" w:sz="0" w:space="0" w:color="auto"/>
          </w:divBdr>
        </w:div>
        <w:div w:id="1700886343">
          <w:marLeft w:val="0"/>
          <w:marRight w:val="0"/>
          <w:marTop w:val="0"/>
          <w:marBottom w:val="0"/>
          <w:divBdr>
            <w:top w:val="none" w:sz="0" w:space="0" w:color="auto"/>
            <w:left w:val="none" w:sz="0" w:space="0" w:color="auto"/>
            <w:bottom w:val="none" w:sz="0" w:space="0" w:color="auto"/>
            <w:right w:val="none" w:sz="0" w:space="0" w:color="auto"/>
          </w:divBdr>
        </w:div>
        <w:div w:id="1935430295">
          <w:marLeft w:val="0"/>
          <w:marRight w:val="0"/>
          <w:marTop w:val="0"/>
          <w:marBottom w:val="0"/>
          <w:divBdr>
            <w:top w:val="none" w:sz="0" w:space="0" w:color="auto"/>
            <w:left w:val="none" w:sz="0" w:space="0" w:color="auto"/>
            <w:bottom w:val="none" w:sz="0" w:space="0" w:color="auto"/>
            <w:right w:val="none" w:sz="0" w:space="0" w:color="auto"/>
          </w:divBdr>
        </w:div>
        <w:div w:id="2071272751">
          <w:marLeft w:val="0"/>
          <w:marRight w:val="0"/>
          <w:marTop w:val="0"/>
          <w:marBottom w:val="0"/>
          <w:divBdr>
            <w:top w:val="none" w:sz="0" w:space="0" w:color="auto"/>
            <w:left w:val="none" w:sz="0" w:space="0" w:color="auto"/>
            <w:bottom w:val="none" w:sz="0" w:space="0" w:color="auto"/>
            <w:right w:val="none" w:sz="0" w:space="0" w:color="auto"/>
          </w:divBdr>
        </w:div>
      </w:divsChild>
    </w:div>
    <w:div w:id="100030628">
      <w:bodyDiv w:val="1"/>
      <w:marLeft w:val="0"/>
      <w:marRight w:val="0"/>
      <w:marTop w:val="0"/>
      <w:marBottom w:val="0"/>
      <w:divBdr>
        <w:top w:val="none" w:sz="0" w:space="0" w:color="auto"/>
        <w:left w:val="none" w:sz="0" w:space="0" w:color="auto"/>
        <w:bottom w:val="none" w:sz="0" w:space="0" w:color="auto"/>
        <w:right w:val="none" w:sz="0" w:space="0" w:color="auto"/>
      </w:divBdr>
      <w:divsChild>
        <w:div w:id="1247612445">
          <w:marLeft w:val="0"/>
          <w:marRight w:val="0"/>
          <w:marTop w:val="0"/>
          <w:marBottom w:val="0"/>
          <w:divBdr>
            <w:top w:val="none" w:sz="0" w:space="0" w:color="auto"/>
            <w:left w:val="none" w:sz="0" w:space="0" w:color="auto"/>
            <w:bottom w:val="none" w:sz="0" w:space="0" w:color="auto"/>
            <w:right w:val="none" w:sz="0" w:space="0" w:color="auto"/>
          </w:divBdr>
          <w:divsChild>
            <w:div w:id="46805911">
              <w:marLeft w:val="0"/>
              <w:marRight w:val="0"/>
              <w:marTop w:val="0"/>
              <w:marBottom w:val="0"/>
              <w:divBdr>
                <w:top w:val="none" w:sz="0" w:space="0" w:color="auto"/>
                <w:left w:val="none" w:sz="0" w:space="0" w:color="auto"/>
                <w:bottom w:val="none" w:sz="0" w:space="0" w:color="auto"/>
                <w:right w:val="none" w:sz="0" w:space="0" w:color="auto"/>
              </w:divBdr>
              <w:divsChild>
                <w:div w:id="848832915">
                  <w:marLeft w:val="0"/>
                  <w:marRight w:val="0"/>
                  <w:marTop w:val="300"/>
                  <w:marBottom w:val="100"/>
                  <w:divBdr>
                    <w:top w:val="none" w:sz="0" w:space="0" w:color="auto"/>
                    <w:left w:val="none" w:sz="0" w:space="0" w:color="auto"/>
                    <w:bottom w:val="none" w:sz="0" w:space="0" w:color="auto"/>
                    <w:right w:val="none" w:sz="0" w:space="0" w:color="auto"/>
                  </w:divBdr>
                  <w:divsChild>
                    <w:div w:id="1694263274">
                      <w:marLeft w:val="0"/>
                      <w:marRight w:val="0"/>
                      <w:marTop w:val="0"/>
                      <w:marBottom w:val="0"/>
                      <w:divBdr>
                        <w:top w:val="none" w:sz="0" w:space="0" w:color="auto"/>
                        <w:left w:val="none" w:sz="0" w:space="0" w:color="auto"/>
                        <w:bottom w:val="none" w:sz="0" w:space="0" w:color="auto"/>
                        <w:right w:val="none" w:sz="0" w:space="0" w:color="auto"/>
                      </w:divBdr>
                      <w:divsChild>
                        <w:div w:id="887230451">
                          <w:marLeft w:val="0"/>
                          <w:marRight w:val="100"/>
                          <w:marTop w:val="0"/>
                          <w:marBottom w:val="0"/>
                          <w:divBdr>
                            <w:top w:val="none" w:sz="0" w:space="0" w:color="auto"/>
                            <w:left w:val="none" w:sz="0" w:space="0" w:color="auto"/>
                            <w:bottom w:val="none" w:sz="0" w:space="0" w:color="auto"/>
                            <w:right w:val="none" w:sz="0" w:space="0" w:color="auto"/>
                          </w:divBdr>
                          <w:divsChild>
                            <w:div w:id="762264578">
                              <w:marLeft w:val="0"/>
                              <w:marRight w:val="0"/>
                              <w:marTop w:val="0"/>
                              <w:marBottom w:val="0"/>
                              <w:divBdr>
                                <w:top w:val="none" w:sz="0" w:space="0" w:color="auto"/>
                                <w:left w:val="none" w:sz="0" w:space="0" w:color="auto"/>
                                <w:bottom w:val="none" w:sz="0" w:space="0" w:color="auto"/>
                                <w:right w:val="none" w:sz="0" w:space="0" w:color="auto"/>
                              </w:divBdr>
                              <w:divsChild>
                                <w:div w:id="688603011">
                                  <w:marLeft w:val="0"/>
                                  <w:marRight w:val="0"/>
                                  <w:marTop w:val="100"/>
                                  <w:marBottom w:val="100"/>
                                  <w:divBdr>
                                    <w:top w:val="none" w:sz="0" w:space="0" w:color="auto"/>
                                    <w:left w:val="none" w:sz="0" w:space="0" w:color="auto"/>
                                    <w:bottom w:val="none" w:sz="0" w:space="0" w:color="auto"/>
                                    <w:right w:val="none" w:sz="0" w:space="0" w:color="auto"/>
                                  </w:divBdr>
                                  <w:divsChild>
                                    <w:div w:id="259261208">
                                      <w:marLeft w:val="0"/>
                                      <w:marRight w:val="0"/>
                                      <w:marTop w:val="0"/>
                                      <w:marBottom w:val="0"/>
                                      <w:divBdr>
                                        <w:top w:val="none" w:sz="0" w:space="0" w:color="auto"/>
                                        <w:left w:val="none" w:sz="0" w:space="0" w:color="auto"/>
                                        <w:bottom w:val="none" w:sz="0" w:space="0" w:color="auto"/>
                                        <w:right w:val="none" w:sz="0" w:space="0" w:color="auto"/>
                                      </w:divBdr>
                                    </w:div>
                                  </w:divsChild>
                                </w:div>
                                <w:div w:id="82735744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14443">
      <w:bodyDiv w:val="1"/>
      <w:marLeft w:val="0"/>
      <w:marRight w:val="0"/>
      <w:marTop w:val="0"/>
      <w:marBottom w:val="0"/>
      <w:divBdr>
        <w:top w:val="none" w:sz="0" w:space="0" w:color="auto"/>
        <w:left w:val="none" w:sz="0" w:space="0" w:color="auto"/>
        <w:bottom w:val="none" w:sz="0" w:space="0" w:color="auto"/>
        <w:right w:val="none" w:sz="0" w:space="0" w:color="auto"/>
      </w:divBdr>
      <w:divsChild>
        <w:div w:id="1816873919">
          <w:marLeft w:val="0"/>
          <w:marRight w:val="0"/>
          <w:marTop w:val="0"/>
          <w:marBottom w:val="0"/>
          <w:divBdr>
            <w:top w:val="none" w:sz="0" w:space="0" w:color="auto"/>
            <w:left w:val="none" w:sz="0" w:space="0" w:color="auto"/>
            <w:bottom w:val="none" w:sz="0" w:space="0" w:color="auto"/>
            <w:right w:val="none" w:sz="0" w:space="0" w:color="auto"/>
          </w:divBdr>
        </w:div>
      </w:divsChild>
    </w:div>
    <w:div w:id="103036098">
      <w:bodyDiv w:val="1"/>
      <w:marLeft w:val="0"/>
      <w:marRight w:val="0"/>
      <w:marTop w:val="0"/>
      <w:marBottom w:val="0"/>
      <w:divBdr>
        <w:top w:val="none" w:sz="0" w:space="0" w:color="auto"/>
        <w:left w:val="none" w:sz="0" w:space="0" w:color="auto"/>
        <w:bottom w:val="none" w:sz="0" w:space="0" w:color="auto"/>
        <w:right w:val="none" w:sz="0" w:space="0" w:color="auto"/>
      </w:divBdr>
      <w:divsChild>
        <w:div w:id="396441059">
          <w:marLeft w:val="0"/>
          <w:marRight w:val="0"/>
          <w:marTop w:val="0"/>
          <w:marBottom w:val="0"/>
          <w:divBdr>
            <w:top w:val="none" w:sz="0" w:space="0" w:color="auto"/>
            <w:left w:val="none" w:sz="0" w:space="0" w:color="auto"/>
            <w:bottom w:val="none" w:sz="0" w:space="0" w:color="auto"/>
            <w:right w:val="none" w:sz="0" w:space="0" w:color="auto"/>
          </w:divBdr>
        </w:div>
        <w:div w:id="511988806">
          <w:marLeft w:val="0"/>
          <w:marRight w:val="0"/>
          <w:marTop w:val="0"/>
          <w:marBottom w:val="0"/>
          <w:divBdr>
            <w:top w:val="none" w:sz="0" w:space="0" w:color="auto"/>
            <w:left w:val="none" w:sz="0" w:space="0" w:color="auto"/>
            <w:bottom w:val="none" w:sz="0" w:space="0" w:color="auto"/>
            <w:right w:val="none" w:sz="0" w:space="0" w:color="auto"/>
          </w:divBdr>
        </w:div>
        <w:div w:id="729035256">
          <w:marLeft w:val="0"/>
          <w:marRight w:val="0"/>
          <w:marTop w:val="0"/>
          <w:marBottom w:val="0"/>
          <w:divBdr>
            <w:top w:val="none" w:sz="0" w:space="0" w:color="auto"/>
            <w:left w:val="none" w:sz="0" w:space="0" w:color="auto"/>
            <w:bottom w:val="none" w:sz="0" w:space="0" w:color="auto"/>
            <w:right w:val="none" w:sz="0" w:space="0" w:color="auto"/>
          </w:divBdr>
        </w:div>
        <w:div w:id="902375600">
          <w:marLeft w:val="0"/>
          <w:marRight w:val="0"/>
          <w:marTop w:val="0"/>
          <w:marBottom w:val="0"/>
          <w:divBdr>
            <w:top w:val="none" w:sz="0" w:space="0" w:color="auto"/>
            <w:left w:val="none" w:sz="0" w:space="0" w:color="auto"/>
            <w:bottom w:val="none" w:sz="0" w:space="0" w:color="auto"/>
            <w:right w:val="none" w:sz="0" w:space="0" w:color="auto"/>
          </w:divBdr>
        </w:div>
        <w:div w:id="1152529943">
          <w:marLeft w:val="0"/>
          <w:marRight w:val="0"/>
          <w:marTop w:val="0"/>
          <w:marBottom w:val="0"/>
          <w:divBdr>
            <w:top w:val="none" w:sz="0" w:space="0" w:color="auto"/>
            <w:left w:val="none" w:sz="0" w:space="0" w:color="auto"/>
            <w:bottom w:val="none" w:sz="0" w:space="0" w:color="auto"/>
            <w:right w:val="none" w:sz="0" w:space="0" w:color="auto"/>
          </w:divBdr>
        </w:div>
        <w:div w:id="1396050956">
          <w:marLeft w:val="0"/>
          <w:marRight w:val="0"/>
          <w:marTop w:val="0"/>
          <w:marBottom w:val="0"/>
          <w:divBdr>
            <w:top w:val="none" w:sz="0" w:space="0" w:color="auto"/>
            <w:left w:val="none" w:sz="0" w:space="0" w:color="auto"/>
            <w:bottom w:val="none" w:sz="0" w:space="0" w:color="auto"/>
            <w:right w:val="none" w:sz="0" w:space="0" w:color="auto"/>
          </w:divBdr>
        </w:div>
        <w:div w:id="1558127494">
          <w:marLeft w:val="0"/>
          <w:marRight w:val="0"/>
          <w:marTop w:val="0"/>
          <w:marBottom w:val="0"/>
          <w:divBdr>
            <w:top w:val="none" w:sz="0" w:space="0" w:color="auto"/>
            <w:left w:val="none" w:sz="0" w:space="0" w:color="auto"/>
            <w:bottom w:val="none" w:sz="0" w:space="0" w:color="auto"/>
            <w:right w:val="none" w:sz="0" w:space="0" w:color="auto"/>
          </w:divBdr>
        </w:div>
      </w:divsChild>
    </w:div>
    <w:div w:id="104468559">
      <w:bodyDiv w:val="1"/>
      <w:marLeft w:val="0"/>
      <w:marRight w:val="0"/>
      <w:marTop w:val="0"/>
      <w:marBottom w:val="0"/>
      <w:divBdr>
        <w:top w:val="none" w:sz="0" w:space="0" w:color="auto"/>
        <w:left w:val="none" w:sz="0" w:space="0" w:color="auto"/>
        <w:bottom w:val="none" w:sz="0" w:space="0" w:color="auto"/>
        <w:right w:val="none" w:sz="0" w:space="0" w:color="auto"/>
      </w:divBdr>
      <w:divsChild>
        <w:div w:id="721559014">
          <w:marLeft w:val="0"/>
          <w:marRight w:val="0"/>
          <w:marTop w:val="0"/>
          <w:marBottom w:val="0"/>
          <w:divBdr>
            <w:top w:val="none" w:sz="0" w:space="0" w:color="auto"/>
            <w:left w:val="none" w:sz="0" w:space="0" w:color="auto"/>
            <w:bottom w:val="none" w:sz="0" w:space="0" w:color="auto"/>
            <w:right w:val="none" w:sz="0" w:space="0" w:color="auto"/>
          </w:divBdr>
        </w:div>
      </w:divsChild>
    </w:div>
    <w:div w:id="104690164">
      <w:bodyDiv w:val="1"/>
      <w:marLeft w:val="0"/>
      <w:marRight w:val="0"/>
      <w:marTop w:val="0"/>
      <w:marBottom w:val="0"/>
      <w:divBdr>
        <w:top w:val="none" w:sz="0" w:space="0" w:color="auto"/>
        <w:left w:val="none" w:sz="0" w:space="0" w:color="auto"/>
        <w:bottom w:val="none" w:sz="0" w:space="0" w:color="auto"/>
        <w:right w:val="none" w:sz="0" w:space="0" w:color="auto"/>
      </w:divBdr>
      <w:divsChild>
        <w:div w:id="168101353">
          <w:marLeft w:val="0"/>
          <w:marRight w:val="0"/>
          <w:marTop w:val="0"/>
          <w:marBottom w:val="0"/>
          <w:divBdr>
            <w:top w:val="none" w:sz="0" w:space="0" w:color="auto"/>
            <w:left w:val="none" w:sz="0" w:space="0" w:color="auto"/>
            <w:bottom w:val="none" w:sz="0" w:space="0" w:color="auto"/>
            <w:right w:val="none" w:sz="0" w:space="0" w:color="auto"/>
          </w:divBdr>
        </w:div>
        <w:div w:id="374239591">
          <w:marLeft w:val="0"/>
          <w:marRight w:val="0"/>
          <w:marTop w:val="0"/>
          <w:marBottom w:val="0"/>
          <w:divBdr>
            <w:top w:val="none" w:sz="0" w:space="0" w:color="auto"/>
            <w:left w:val="none" w:sz="0" w:space="0" w:color="auto"/>
            <w:bottom w:val="none" w:sz="0" w:space="0" w:color="auto"/>
            <w:right w:val="none" w:sz="0" w:space="0" w:color="auto"/>
          </w:divBdr>
        </w:div>
        <w:div w:id="391774715">
          <w:marLeft w:val="0"/>
          <w:marRight w:val="0"/>
          <w:marTop w:val="0"/>
          <w:marBottom w:val="0"/>
          <w:divBdr>
            <w:top w:val="none" w:sz="0" w:space="0" w:color="auto"/>
            <w:left w:val="none" w:sz="0" w:space="0" w:color="auto"/>
            <w:bottom w:val="none" w:sz="0" w:space="0" w:color="auto"/>
            <w:right w:val="none" w:sz="0" w:space="0" w:color="auto"/>
          </w:divBdr>
        </w:div>
        <w:div w:id="442577493">
          <w:marLeft w:val="0"/>
          <w:marRight w:val="0"/>
          <w:marTop w:val="0"/>
          <w:marBottom w:val="0"/>
          <w:divBdr>
            <w:top w:val="none" w:sz="0" w:space="0" w:color="auto"/>
            <w:left w:val="none" w:sz="0" w:space="0" w:color="auto"/>
            <w:bottom w:val="none" w:sz="0" w:space="0" w:color="auto"/>
            <w:right w:val="none" w:sz="0" w:space="0" w:color="auto"/>
          </w:divBdr>
        </w:div>
        <w:div w:id="697778785">
          <w:marLeft w:val="0"/>
          <w:marRight w:val="0"/>
          <w:marTop w:val="0"/>
          <w:marBottom w:val="0"/>
          <w:divBdr>
            <w:top w:val="none" w:sz="0" w:space="0" w:color="auto"/>
            <w:left w:val="none" w:sz="0" w:space="0" w:color="auto"/>
            <w:bottom w:val="none" w:sz="0" w:space="0" w:color="auto"/>
            <w:right w:val="none" w:sz="0" w:space="0" w:color="auto"/>
          </w:divBdr>
        </w:div>
        <w:div w:id="1237976627">
          <w:marLeft w:val="0"/>
          <w:marRight w:val="0"/>
          <w:marTop w:val="0"/>
          <w:marBottom w:val="0"/>
          <w:divBdr>
            <w:top w:val="none" w:sz="0" w:space="0" w:color="auto"/>
            <w:left w:val="none" w:sz="0" w:space="0" w:color="auto"/>
            <w:bottom w:val="none" w:sz="0" w:space="0" w:color="auto"/>
            <w:right w:val="none" w:sz="0" w:space="0" w:color="auto"/>
          </w:divBdr>
        </w:div>
        <w:div w:id="1427386501">
          <w:marLeft w:val="0"/>
          <w:marRight w:val="0"/>
          <w:marTop w:val="0"/>
          <w:marBottom w:val="0"/>
          <w:divBdr>
            <w:top w:val="none" w:sz="0" w:space="0" w:color="auto"/>
            <w:left w:val="none" w:sz="0" w:space="0" w:color="auto"/>
            <w:bottom w:val="none" w:sz="0" w:space="0" w:color="auto"/>
            <w:right w:val="none" w:sz="0" w:space="0" w:color="auto"/>
          </w:divBdr>
        </w:div>
        <w:div w:id="1817649855">
          <w:marLeft w:val="0"/>
          <w:marRight w:val="0"/>
          <w:marTop w:val="0"/>
          <w:marBottom w:val="0"/>
          <w:divBdr>
            <w:top w:val="none" w:sz="0" w:space="0" w:color="auto"/>
            <w:left w:val="none" w:sz="0" w:space="0" w:color="auto"/>
            <w:bottom w:val="none" w:sz="0" w:space="0" w:color="auto"/>
            <w:right w:val="none" w:sz="0" w:space="0" w:color="auto"/>
          </w:divBdr>
        </w:div>
        <w:div w:id="1920091482">
          <w:marLeft w:val="0"/>
          <w:marRight w:val="0"/>
          <w:marTop w:val="0"/>
          <w:marBottom w:val="0"/>
          <w:divBdr>
            <w:top w:val="none" w:sz="0" w:space="0" w:color="auto"/>
            <w:left w:val="none" w:sz="0" w:space="0" w:color="auto"/>
            <w:bottom w:val="none" w:sz="0" w:space="0" w:color="auto"/>
            <w:right w:val="none" w:sz="0" w:space="0" w:color="auto"/>
          </w:divBdr>
        </w:div>
      </w:divsChild>
    </w:div>
    <w:div w:id="106125396">
      <w:bodyDiv w:val="1"/>
      <w:marLeft w:val="0"/>
      <w:marRight w:val="0"/>
      <w:marTop w:val="0"/>
      <w:marBottom w:val="0"/>
      <w:divBdr>
        <w:top w:val="none" w:sz="0" w:space="0" w:color="auto"/>
        <w:left w:val="none" w:sz="0" w:space="0" w:color="auto"/>
        <w:bottom w:val="none" w:sz="0" w:space="0" w:color="auto"/>
        <w:right w:val="none" w:sz="0" w:space="0" w:color="auto"/>
      </w:divBdr>
      <w:divsChild>
        <w:div w:id="1908764416">
          <w:marLeft w:val="0"/>
          <w:marRight w:val="0"/>
          <w:marTop w:val="0"/>
          <w:marBottom w:val="0"/>
          <w:divBdr>
            <w:top w:val="none" w:sz="0" w:space="0" w:color="auto"/>
            <w:left w:val="none" w:sz="0" w:space="0" w:color="auto"/>
            <w:bottom w:val="none" w:sz="0" w:space="0" w:color="auto"/>
            <w:right w:val="none" w:sz="0" w:space="0" w:color="auto"/>
          </w:divBdr>
        </w:div>
      </w:divsChild>
    </w:div>
    <w:div w:id="109712793">
      <w:bodyDiv w:val="1"/>
      <w:marLeft w:val="0"/>
      <w:marRight w:val="0"/>
      <w:marTop w:val="0"/>
      <w:marBottom w:val="0"/>
      <w:divBdr>
        <w:top w:val="none" w:sz="0" w:space="0" w:color="auto"/>
        <w:left w:val="none" w:sz="0" w:space="0" w:color="auto"/>
        <w:bottom w:val="none" w:sz="0" w:space="0" w:color="auto"/>
        <w:right w:val="none" w:sz="0" w:space="0" w:color="auto"/>
      </w:divBdr>
      <w:divsChild>
        <w:div w:id="720715604">
          <w:marLeft w:val="0"/>
          <w:marRight w:val="0"/>
          <w:marTop w:val="0"/>
          <w:marBottom w:val="0"/>
          <w:divBdr>
            <w:top w:val="none" w:sz="0" w:space="0" w:color="auto"/>
            <w:left w:val="none" w:sz="0" w:space="0" w:color="auto"/>
            <w:bottom w:val="none" w:sz="0" w:space="0" w:color="auto"/>
            <w:right w:val="none" w:sz="0" w:space="0" w:color="auto"/>
          </w:divBdr>
          <w:divsChild>
            <w:div w:id="1872642225">
              <w:marLeft w:val="0"/>
              <w:marRight w:val="0"/>
              <w:marTop w:val="0"/>
              <w:marBottom w:val="0"/>
              <w:divBdr>
                <w:top w:val="none" w:sz="0" w:space="0" w:color="auto"/>
                <w:left w:val="none" w:sz="0" w:space="0" w:color="auto"/>
                <w:bottom w:val="none" w:sz="0" w:space="0" w:color="auto"/>
                <w:right w:val="none" w:sz="0" w:space="0" w:color="auto"/>
              </w:divBdr>
            </w:div>
            <w:div w:id="1885285115">
              <w:marLeft w:val="0"/>
              <w:marRight w:val="0"/>
              <w:marTop w:val="0"/>
              <w:marBottom w:val="0"/>
              <w:divBdr>
                <w:top w:val="none" w:sz="0" w:space="0" w:color="auto"/>
                <w:left w:val="none" w:sz="0" w:space="0" w:color="auto"/>
                <w:bottom w:val="none" w:sz="0" w:space="0" w:color="auto"/>
                <w:right w:val="none" w:sz="0" w:space="0" w:color="auto"/>
              </w:divBdr>
            </w:div>
            <w:div w:id="1899239412">
              <w:marLeft w:val="0"/>
              <w:marRight w:val="0"/>
              <w:marTop w:val="0"/>
              <w:marBottom w:val="0"/>
              <w:divBdr>
                <w:top w:val="none" w:sz="0" w:space="0" w:color="auto"/>
                <w:left w:val="none" w:sz="0" w:space="0" w:color="auto"/>
                <w:bottom w:val="none" w:sz="0" w:space="0" w:color="auto"/>
                <w:right w:val="none" w:sz="0" w:space="0" w:color="auto"/>
              </w:divBdr>
              <w:divsChild>
                <w:div w:id="2082826600">
                  <w:marLeft w:val="0"/>
                  <w:marRight w:val="0"/>
                  <w:marTop w:val="0"/>
                  <w:marBottom w:val="0"/>
                  <w:divBdr>
                    <w:top w:val="none" w:sz="0" w:space="0" w:color="auto"/>
                    <w:left w:val="none" w:sz="0" w:space="0" w:color="auto"/>
                    <w:bottom w:val="none" w:sz="0" w:space="0" w:color="auto"/>
                    <w:right w:val="none" w:sz="0" w:space="0" w:color="auto"/>
                  </w:divBdr>
                  <w:divsChild>
                    <w:div w:id="178930629">
                      <w:marLeft w:val="0"/>
                      <w:marRight w:val="0"/>
                      <w:marTop w:val="0"/>
                      <w:marBottom w:val="0"/>
                      <w:divBdr>
                        <w:top w:val="none" w:sz="0" w:space="0" w:color="auto"/>
                        <w:left w:val="none" w:sz="0" w:space="0" w:color="auto"/>
                        <w:bottom w:val="none" w:sz="0" w:space="0" w:color="auto"/>
                        <w:right w:val="none" w:sz="0" w:space="0" w:color="auto"/>
                      </w:divBdr>
                      <w:divsChild>
                        <w:div w:id="8958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2328">
      <w:bodyDiv w:val="1"/>
      <w:marLeft w:val="0"/>
      <w:marRight w:val="0"/>
      <w:marTop w:val="0"/>
      <w:marBottom w:val="0"/>
      <w:divBdr>
        <w:top w:val="none" w:sz="0" w:space="0" w:color="auto"/>
        <w:left w:val="none" w:sz="0" w:space="0" w:color="auto"/>
        <w:bottom w:val="none" w:sz="0" w:space="0" w:color="auto"/>
        <w:right w:val="none" w:sz="0" w:space="0" w:color="auto"/>
      </w:divBdr>
    </w:div>
    <w:div w:id="116216568">
      <w:bodyDiv w:val="1"/>
      <w:marLeft w:val="0"/>
      <w:marRight w:val="0"/>
      <w:marTop w:val="0"/>
      <w:marBottom w:val="0"/>
      <w:divBdr>
        <w:top w:val="none" w:sz="0" w:space="0" w:color="auto"/>
        <w:left w:val="none" w:sz="0" w:space="0" w:color="auto"/>
        <w:bottom w:val="none" w:sz="0" w:space="0" w:color="auto"/>
        <w:right w:val="none" w:sz="0" w:space="0" w:color="auto"/>
      </w:divBdr>
    </w:div>
    <w:div w:id="119227768">
      <w:bodyDiv w:val="1"/>
      <w:marLeft w:val="0"/>
      <w:marRight w:val="0"/>
      <w:marTop w:val="0"/>
      <w:marBottom w:val="0"/>
      <w:divBdr>
        <w:top w:val="none" w:sz="0" w:space="0" w:color="auto"/>
        <w:left w:val="none" w:sz="0" w:space="0" w:color="auto"/>
        <w:bottom w:val="none" w:sz="0" w:space="0" w:color="auto"/>
        <w:right w:val="none" w:sz="0" w:space="0" w:color="auto"/>
      </w:divBdr>
    </w:div>
    <w:div w:id="119350407">
      <w:bodyDiv w:val="1"/>
      <w:marLeft w:val="0"/>
      <w:marRight w:val="0"/>
      <w:marTop w:val="0"/>
      <w:marBottom w:val="0"/>
      <w:divBdr>
        <w:top w:val="none" w:sz="0" w:space="0" w:color="auto"/>
        <w:left w:val="none" w:sz="0" w:space="0" w:color="auto"/>
        <w:bottom w:val="none" w:sz="0" w:space="0" w:color="auto"/>
        <w:right w:val="none" w:sz="0" w:space="0" w:color="auto"/>
      </w:divBdr>
      <w:divsChild>
        <w:div w:id="476340825">
          <w:marLeft w:val="0"/>
          <w:marRight w:val="0"/>
          <w:marTop w:val="0"/>
          <w:marBottom w:val="0"/>
          <w:divBdr>
            <w:top w:val="none" w:sz="0" w:space="0" w:color="auto"/>
            <w:left w:val="none" w:sz="0" w:space="0" w:color="auto"/>
            <w:bottom w:val="none" w:sz="0" w:space="0" w:color="auto"/>
            <w:right w:val="none" w:sz="0" w:space="0" w:color="auto"/>
          </w:divBdr>
        </w:div>
        <w:div w:id="1006983335">
          <w:marLeft w:val="0"/>
          <w:marRight w:val="0"/>
          <w:marTop w:val="0"/>
          <w:marBottom w:val="0"/>
          <w:divBdr>
            <w:top w:val="none" w:sz="0" w:space="0" w:color="auto"/>
            <w:left w:val="none" w:sz="0" w:space="0" w:color="auto"/>
            <w:bottom w:val="none" w:sz="0" w:space="0" w:color="auto"/>
            <w:right w:val="none" w:sz="0" w:space="0" w:color="auto"/>
          </w:divBdr>
        </w:div>
        <w:div w:id="1185944053">
          <w:marLeft w:val="0"/>
          <w:marRight w:val="0"/>
          <w:marTop w:val="0"/>
          <w:marBottom w:val="0"/>
          <w:divBdr>
            <w:top w:val="none" w:sz="0" w:space="0" w:color="auto"/>
            <w:left w:val="none" w:sz="0" w:space="0" w:color="auto"/>
            <w:bottom w:val="none" w:sz="0" w:space="0" w:color="auto"/>
            <w:right w:val="none" w:sz="0" w:space="0" w:color="auto"/>
          </w:divBdr>
        </w:div>
        <w:div w:id="1465613597">
          <w:marLeft w:val="0"/>
          <w:marRight w:val="0"/>
          <w:marTop w:val="0"/>
          <w:marBottom w:val="0"/>
          <w:divBdr>
            <w:top w:val="none" w:sz="0" w:space="0" w:color="auto"/>
            <w:left w:val="none" w:sz="0" w:space="0" w:color="auto"/>
            <w:bottom w:val="none" w:sz="0" w:space="0" w:color="auto"/>
            <w:right w:val="none" w:sz="0" w:space="0" w:color="auto"/>
          </w:divBdr>
        </w:div>
        <w:div w:id="1793353807">
          <w:marLeft w:val="0"/>
          <w:marRight w:val="0"/>
          <w:marTop w:val="0"/>
          <w:marBottom w:val="0"/>
          <w:divBdr>
            <w:top w:val="none" w:sz="0" w:space="0" w:color="auto"/>
            <w:left w:val="none" w:sz="0" w:space="0" w:color="auto"/>
            <w:bottom w:val="none" w:sz="0" w:space="0" w:color="auto"/>
            <w:right w:val="none" w:sz="0" w:space="0" w:color="auto"/>
          </w:divBdr>
        </w:div>
        <w:div w:id="1972976506">
          <w:marLeft w:val="0"/>
          <w:marRight w:val="0"/>
          <w:marTop w:val="0"/>
          <w:marBottom w:val="0"/>
          <w:divBdr>
            <w:top w:val="none" w:sz="0" w:space="0" w:color="auto"/>
            <w:left w:val="none" w:sz="0" w:space="0" w:color="auto"/>
            <w:bottom w:val="none" w:sz="0" w:space="0" w:color="auto"/>
            <w:right w:val="none" w:sz="0" w:space="0" w:color="auto"/>
          </w:divBdr>
        </w:div>
      </w:divsChild>
    </w:div>
    <w:div w:id="130051662">
      <w:bodyDiv w:val="1"/>
      <w:marLeft w:val="0"/>
      <w:marRight w:val="0"/>
      <w:marTop w:val="0"/>
      <w:marBottom w:val="0"/>
      <w:divBdr>
        <w:top w:val="none" w:sz="0" w:space="0" w:color="auto"/>
        <w:left w:val="none" w:sz="0" w:space="0" w:color="auto"/>
        <w:bottom w:val="none" w:sz="0" w:space="0" w:color="auto"/>
        <w:right w:val="none" w:sz="0" w:space="0" w:color="auto"/>
      </w:divBdr>
      <w:divsChild>
        <w:div w:id="355085959">
          <w:marLeft w:val="0"/>
          <w:marRight w:val="0"/>
          <w:marTop w:val="0"/>
          <w:marBottom w:val="0"/>
          <w:divBdr>
            <w:top w:val="none" w:sz="0" w:space="0" w:color="auto"/>
            <w:left w:val="none" w:sz="0" w:space="0" w:color="auto"/>
            <w:bottom w:val="none" w:sz="0" w:space="0" w:color="auto"/>
            <w:right w:val="none" w:sz="0" w:space="0" w:color="auto"/>
          </w:divBdr>
          <w:divsChild>
            <w:div w:id="13915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0469">
      <w:bodyDiv w:val="1"/>
      <w:marLeft w:val="0"/>
      <w:marRight w:val="0"/>
      <w:marTop w:val="0"/>
      <w:marBottom w:val="0"/>
      <w:divBdr>
        <w:top w:val="none" w:sz="0" w:space="0" w:color="auto"/>
        <w:left w:val="none" w:sz="0" w:space="0" w:color="auto"/>
        <w:bottom w:val="none" w:sz="0" w:space="0" w:color="auto"/>
        <w:right w:val="none" w:sz="0" w:space="0" w:color="auto"/>
      </w:divBdr>
    </w:div>
    <w:div w:id="130364796">
      <w:bodyDiv w:val="1"/>
      <w:marLeft w:val="0"/>
      <w:marRight w:val="0"/>
      <w:marTop w:val="0"/>
      <w:marBottom w:val="0"/>
      <w:divBdr>
        <w:top w:val="none" w:sz="0" w:space="0" w:color="auto"/>
        <w:left w:val="none" w:sz="0" w:space="0" w:color="auto"/>
        <w:bottom w:val="none" w:sz="0" w:space="0" w:color="auto"/>
        <w:right w:val="none" w:sz="0" w:space="0" w:color="auto"/>
      </w:divBdr>
      <w:divsChild>
        <w:div w:id="504592079">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4745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5655">
      <w:bodyDiv w:val="1"/>
      <w:marLeft w:val="0"/>
      <w:marRight w:val="0"/>
      <w:marTop w:val="0"/>
      <w:marBottom w:val="0"/>
      <w:divBdr>
        <w:top w:val="none" w:sz="0" w:space="0" w:color="auto"/>
        <w:left w:val="none" w:sz="0" w:space="0" w:color="auto"/>
        <w:bottom w:val="none" w:sz="0" w:space="0" w:color="auto"/>
        <w:right w:val="none" w:sz="0" w:space="0" w:color="auto"/>
      </w:divBdr>
      <w:divsChild>
        <w:div w:id="1507091723">
          <w:marLeft w:val="0"/>
          <w:marRight w:val="0"/>
          <w:marTop w:val="0"/>
          <w:marBottom w:val="0"/>
          <w:divBdr>
            <w:top w:val="none" w:sz="0" w:space="0" w:color="auto"/>
            <w:left w:val="none" w:sz="0" w:space="0" w:color="auto"/>
            <w:bottom w:val="none" w:sz="0" w:space="0" w:color="auto"/>
            <w:right w:val="none" w:sz="0" w:space="0" w:color="auto"/>
          </w:divBdr>
        </w:div>
      </w:divsChild>
    </w:div>
    <w:div w:id="138771822">
      <w:bodyDiv w:val="1"/>
      <w:marLeft w:val="0"/>
      <w:marRight w:val="0"/>
      <w:marTop w:val="0"/>
      <w:marBottom w:val="0"/>
      <w:divBdr>
        <w:top w:val="none" w:sz="0" w:space="0" w:color="auto"/>
        <w:left w:val="none" w:sz="0" w:space="0" w:color="auto"/>
        <w:bottom w:val="none" w:sz="0" w:space="0" w:color="auto"/>
        <w:right w:val="none" w:sz="0" w:space="0" w:color="auto"/>
      </w:divBdr>
      <w:divsChild>
        <w:div w:id="856135">
          <w:marLeft w:val="0"/>
          <w:marRight w:val="0"/>
          <w:marTop w:val="0"/>
          <w:marBottom w:val="0"/>
          <w:divBdr>
            <w:top w:val="none" w:sz="0" w:space="0" w:color="auto"/>
            <w:left w:val="none" w:sz="0" w:space="0" w:color="auto"/>
            <w:bottom w:val="none" w:sz="0" w:space="0" w:color="auto"/>
            <w:right w:val="none" w:sz="0" w:space="0" w:color="auto"/>
          </w:divBdr>
          <w:divsChild>
            <w:div w:id="90857589">
              <w:marLeft w:val="0"/>
              <w:marRight w:val="0"/>
              <w:marTop w:val="0"/>
              <w:marBottom w:val="0"/>
              <w:divBdr>
                <w:top w:val="none" w:sz="0" w:space="0" w:color="auto"/>
                <w:left w:val="none" w:sz="0" w:space="0" w:color="auto"/>
                <w:bottom w:val="none" w:sz="0" w:space="0" w:color="auto"/>
                <w:right w:val="none" w:sz="0" w:space="0" w:color="auto"/>
              </w:divBdr>
            </w:div>
            <w:div w:id="140776175">
              <w:marLeft w:val="0"/>
              <w:marRight w:val="0"/>
              <w:marTop w:val="0"/>
              <w:marBottom w:val="0"/>
              <w:divBdr>
                <w:top w:val="none" w:sz="0" w:space="0" w:color="auto"/>
                <w:left w:val="none" w:sz="0" w:space="0" w:color="auto"/>
                <w:bottom w:val="none" w:sz="0" w:space="0" w:color="auto"/>
                <w:right w:val="none" w:sz="0" w:space="0" w:color="auto"/>
              </w:divBdr>
            </w:div>
            <w:div w:id="250818374">
              <w:marLeft w:val="0"/>
              <w:marRight w:val="0"/>
              <w:marTop w:val="0"/>
              <w:marBottom w:val="0"/>
              <w:divBdr>
                <w:top w:val="none" w:sz="0" w:space="0" w:color="auto"/>
                <w:left w:val="none" w:sz="0" w:space="0" w:color="auto"/>
                <w:bottom w:val="none" w:sz="0" w:space="0" w:color="auto"/>
                <w:right w:val="none" w:sz="0" w:space="0" w:color="auto"/>
              </w:divBdr>
            </w:div>
            <w:div w:id="393240999">
              <w:marLeft w:val="0"/>
              <w:marRight w:val="0"/>
              <w:marTop w:val="0"/>
              <w:marBottom w:val="0"/>
              <w:divBdr>
                <w:top w:val="none" w:sz="0" w:space="0" w:color="auto"/>
                <w:left w:val="none" w:sz="0" w:space="0" w:color="auto"/>
                <w:bottom w:val="none" w:sz="0" w:space="0" w:color="auto"/>
                <w:right w:val="none" w:sz="0" w:space="0" w:color="auto"/>
              </w:divBdr>
            </w:div>
            <w:div w:id="412973678">
              <w:marLeft w:val="0"/>
              <w:marRight w:val="0"/>
              <w:marTop w:val="0"/>
              <w:marBottom w:val="0"/>
              <w:divBdr>
                <w:top w:val="none" w:sz="0" w:space="0" w:color="auto"/>
                <w:left w:val="none" w:sz="0" w:space="0" w:color="auto"/>
                <w:bottom w:val="none" w:sz="0" w:space="0" w:color="auto"/>
                <w:right w:val="none" w:sz="0" w:space="0" w:color="auto"/>
              </w:divBdr>
            </w:div>
            <w:div w:id="454295793">
              <w:marLeft w:val="0"/>
              <w:marRight w:val="0"/>
              <w:marTop w:val="0"/>
              <w:marBottom w:val="0"/>
              <w:divBdr>
                <w:top w:val="none" w:sz="0" w:space="0" w:color="auto"/>
                <w:left w:val="none" w:sz="0" w:space="0" w:color="auto"/>
                <w:bottom w:val="none" w:sz="0" w:space="0" w:color="auto"/>
                <w:right w:val="none" w:sz="0" w:space="0" w:color="auto"/>
              </w:divBdr>
            </w:div>
            <w:div w:id="461117171">
              <w:marLeft w:val="0"/>
              <w:marRight w:val="0"/>
              <w:marTop w:val="0"/>
              <w:marBottom w:val="0"/>
              <w:divBdr>
                <w:top w:val="none" w:sz="0" w:space="0" w:color="auto"/>
                <w:left w:val="none" w:sz="0" w:space="0" w:color="auto"/>
                <w:bottom w:val="none" w:sz="0" w:space="0" w:color="auto"/>
                <w:right w:val="none" w:sz="0" w:space="0" w:color="auto"/>
              </w:divBdr>
            </w:div>
            <w:div w:id="738939237">
              <w:marLeft w:val="0"/>
              <w:marRight w:val="0"/>
              <w:marTop w:val="0"/>
              <w:marBottom w:val="0"/>
              <w:divBdr>
                <w:top w:val="none" w:sz="0" w:space="0" w:color="auto"/>
                <w:left w:val="none" w:sz="0" w:space="0" w:color="auto"/>
                <w:bottom w:val="none" w:sz="0" w:space="0" w:color="auto"/>
                <w:right w:val="none" w:sz="0" w:space="0" w:color="auto"/>
              </w:divBdr>
            </w:div>
            <w:div w:id="816192457">
              <w:marLeft w:val="0"/>
              <w:marRight w:val="0"/>
              <w:marTop w:val="0"/>
              <w:marBottom w:val="0"/>
              <w:divBdr>
                <w:top w:val="none" w:sz="0" w:space="0" w:color="auto"/>
                <w:left w:val="none" w:sz="0" w:space="0" w:color="auto"/>
                <w:bottom w:val="none" w:sz="0" w:space="0" w:color="auto"/>
                <w:right w:val="none" w:sz="0" w:space="0" w:color="auto"/>
              </w:divBdr>
            </w:div>
            <w:div w:id="834884542">
              <w:marLeft w:val="0"/>
              <w:marRight w:val="0"/>
              <w:marTop w:val="0"/>
              <w:marBottom w:val="0"/>
              <w:divBdr>
                <w:top w:val="none" w:sz="0" w:space="0" w:color="auto"/>
                <w:left w:val="none" w:sz="0" w:space="0" w:color="auto"/>
                <w:bottom w:val="none" w:sz="0" w:space="0" w:color="auto"/>
                <w:right w:val="none" w:sz="0" w:space="0" w:color="auto"/>
              </w:divBdr>
            </w:div>
            <w:div w:id="867259645">
              <w:marLeft w:val="0"/>
              <w:marRight w:val="0"/>
              <w:marTop w:val="0"/>
              <w:marBottom w:val="0"/>
              <w:divBdr>
                <w:top w:val="none" w:sz="0" w:space="0" w:color="auto"/>
                <w:left w:val="none" w:sz="0" w:space="0" w:color="auto"/>
                <w:bottom w:val="none" w:sz="0" w:space="0" w:color="auto"/>
                <w:right w:val="none" w:sz="0" w:space="0" w:color="auto"/>
              </w:divBdr>
            </w:div>
            <w:div w:id="881480831">
              <w:marLeft w:val="0"/>
              <w:marRight w:val="0"/>
              <w:marTop w:val="0"/>
              <w:marBottom w:val="0"/>
              <w:divBdr>
                <w:top w:val="none" w:sz="0" w:space="0" w:color="auto"/>
                <w:left w:val="none" w:sz="0" w:space="0" w:color="auto"/>
                <w:bottom w:val="none" w:sz="0" w:space="0" w:color="auto"/>
                <w:right w:val="none" w:sz="0" w:space="0" w:color="auto"/>
              </w:divBdr>
            </w:div>
            <w:div w:id="939221669">
              <w:marLeft w:val="0"/>
              <w:marRight w:val="0"/>
              <w:marTop w:val="0"/>
              <w:marBottom w:val="0"/>
              <w:divBdr>
                <w:top w:val="none" w:sz="0" w:space="0" w:color="auto"/>
                <w:left w:val="none" w:sz="0" w:space="0" w:color="auto"/>
                <w:bottom w:val="none" w:sz="0" w:space="0" w:color="auto"/>
                <w:right w:val="none" w:sz="0" w:space="0" w:color="auto"/>
              </w:divBdr>
            </w:div>
            <w:div w:id="1357387670">
              <w:marLeft w:val="0"/>
              <w:marRight w:val="0"/>
              <w:marTop w:val="0"/>
              <w:marBottom w:val="0"/>
              <w:divBdr>
                <w:top w:val="none" w:sz="0" w:space="0" w:color="auto"/>
                <w:left w:val="none" w:sz="0" w:space="0" w:color="auto"/>
                <w:bottom w:val="none" w:sz="0" w:space="0" w:color="auto"/>
                <w:right w:val="none" w:sz="0" w:space="0" w:color="auto"/>
              </w:divBdr>
            </w:div>
            <w:div w:id="1785074444">
              <w:marLeft w:val="0"/>
              <w:marRight w:val="0"/>
              <w:marTop w:val="0"/>
              <w:marBottom w:val="0"/>
              <w:divBdr>
                <w:top w:val="none" w:sz="0" w:space="0" w:color="auto"/>
                <w:left w:val="none" w:sz="0" w:space="0" w:color="auto"/>
                <w:bottom w:val="none" w:sz="0" w:space="0" w:color="auto"/>
                <w:right w:val="none" w:sz="0" w:space="0" w:color="auto"/>
              </w:divBdr>
            </w:div>
            <w:div w:id="1905870104">
              <w:marLeft w:val="0"/>
              <w:marRight w:val="0"/>
              <w:marTop w:val="0"/>
              <w:marBottom w:val="0"/>
              <w:divBdr>
                <w:top w:val="none" w:sz="0" w:space="0" w:color="auto"/>
                <w:left w:val="none" w:sz="0" w:space="0" w:color="auto"/>
                <w:bottom w:val="none" w:sz="0" w:space="0" w:color="auto"/>
                <w:right w:val="none" w:sz="0" w:space="0" w:color="auto"/>
              </w:divBdr>
            </w:div>
            <w:div w:id="1964379722">
              <w:marLeft w:val="0"/>
              <w:marRight w:val="0"/>
              <w:marTop w:val="0"/>
              <w:marBottom w:val="0"/>
              <w:divBdr>
                <w:top w:val="none" w:sz="0" w:space="0" w:color="auto"/>
                <w:left w:val="none" w:sz="0" w:space="0" w:color="auto"/>
                <w:bottom w:val="none" w:sz="0" w:space="0" w:color="auto"/>
                <w:right w:val="none" w:sz="0" w:space="0" w:color="auto"/>
              </w:divBdr>
            </w:div>
            <w:div w:id="1978686135">
              <w:marLeft w:val="0"/>
              <w:marRight w:val="0"/>
              <w:marTop w:val="0"/>
              <w:marBottom w:val="0"/>
              <w:divBdr>
                <w:top w:val="none" w:sz="0" w:space="0" w:color="auto"/>
                <w:left w:val="none" w:sz="0" w:space="0" w:color="auto"/>
                <w:bottom w:val="none" w:sz="0" w:space="0" w:color="auto"/>
                <w:right w:val="none" w:sz="0" w:space="0" w:color="auto"/>
              </w:divBdr>
            </w:div>
            <w:div w:id="20854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3773">
      <w:bodyDiv w:val="1"/>
      <w:marLeft w:val="0"/>
      <w:marRight w:val="0"/>
      <w:marTop w:val="0"/>
      <w:marBottom w:val="0"/>
      <w:divBdr>
        <w:top w:val="none" w:sz="0" w:space="0" w:color="auto"/>
        <w:left w:val="none" w:sz="0" w:space="0" w:color="auto"/>
        <w:bottom w:val="none" w:sz="0" w:space="0" w:color="auto"/>
        <w:right w:val="none" w:sz="0" w:space="0" w:color="auto"/>
      </w:divBdr>
      <w:divsChild>
        <w:div w:id="462234575">
          <w:marLeft w:val="0"/>
          <w:marRight w:val="0"/>
          <w:marTop w:val="0"/>
          <w:marBottom w:val="0"/>
          <w:divBdr>
            <w:top w:val="none" w:sz="0" w:space="0" w:color="auto"/>
            <w:left w:val="none" w:sz="0" w:space="0" w:color="auto"/>
            <w:bottom w:val="none" w:sz="0" w:space="0" w:color="auto"/>
            <w:right w:val="none" w:sz="0" w:space="0" w:color="auto"/>
          </w:divBdr>
        </w:div>
        <w:div w:id="1047098147">
          <w:marLeft w:val="0"/>
          <w:marRight w:val="0"/>
          <w:marTop w:val="0"/>
          <w:marBottom w:val="0"/>
          <w:divBdr>
            <w:top w:val="none" w:sz="0" w:space="0" w:color="auto"/>
            <w:left w:val="none" w:sz="0" w:space="0" w:color="auto"/>
            <w:bottom w:val="none" w:sz="0" w:space="0" w:color="auto"/>
            <w:right w:val="none" w:sz="0" w:space="0" w:color="auto"/>
          </w:divBdr>
        </w:div>
        <w:div w:id="1124271029">
          <w:marLeft w:val="0"/>
          <w:marRight w:val="0"/>
          <w:marTop w:val="0"/>
          <w:marBottom w:val="0"/>
          <w:divBdr>
            <w:top w:val="none" w:sz="0" w:space="0" w:color="auto"/>
            <w:left w:val="none" w:sz="0" w:space="0" w:color="auto"/>
            <w:bottom w:val="none" w:sz="0" w:space="0" w:color="auto"/>
            <w:right w:val="none" w:sz="0" w:space="0" w:color="auto"/>
          </w:divBdr>
        </w:div>
        <w:div w:id="1175992515">
          <w:marLeft w:val="0"/>
          <w:marRight w:val="0"/>
          <w:marTop w:val="0"/>
          <w:marBottom w:val="0"/>
          <w:divBdr>
            <w:top w:val="none" w:sz="0" w:space="0" w:color="auto"/>
            <w:left w:val="none" w:sz="0" w:space="0" w:color="auto"/>
            <w:bottom w:val="none" w:sz="0" w:space="0" w:color="auto"/>
            <w:right w:val="none" w:sz="0" w:space="0" w:color="auto"/>
          </w:divBdr>
        </w:div>
        <w:div w:id="1335038877">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44588572">
              <w:marLeft w:val="0"/>
              <w:marRight w:val="0"/>
              <w:marTop w:val="0"/>
              <w:marBottom w:val="0"/>
              <w:divBdr>
                <w:top w:val="none" w:sz="0" w:space="0" w:color="auto"/>
                <w:left w:val="none" w:sz="0" w:space="0" w:color="auto"/>
                <w:bottom w:val="none" w:sz="0" w:space="0" w:color="auto"/>
                <w:right w:val="none" w:sz="0" w:space="0" w:color="auto"/>
              </w:divBdr>
            </w:div>
            <w:div w:id="453794639">
              <w:marLeft w:val="0"/>
              <w:marRight w:val="0"/>
              <w:marTop w:val="0"/>
              <w:marBottom w:val="0"/>
              <w:divBdr>
                <w:top w:val="none" w:sz="0" w:space="0" w:color="auto"/>
                <w:left w:val="none" w:sz="0" w:space="0" w:color="auto"/>
                <w:bottom w:val="none" w:sz="0" w:space="0" w:color="auto"/>
                <w:right w:val="none" w:sz="0" w:space="0" w:color="auto"/>
              </w:divBdr>
            </w:div>
            <w:div w:id="679507207">
              <w:marLeft w:val="0"/>
              <w:marRight w:val="0"/>
              <w:marTop w:val="0"/>
              <w:marBottom w:val="0"/>
              <w:divBdr>
                <w:top w:val="none" w:sz="0" w:space="0" w:color="auto"/>
                <w:left w:val="none" w:sz="0" w:space="0" w:color="auto"/>
                <w:bottom w:val="none" w:sz="0" w:space="0" w:color="auto"/>
                <w:right w:val="none" w:sz="0" w:space="0" w:color="auto"/>
              </w:divBdr>
            </w:div>
            <w:div w:id="719355291">
              <w:marLeft w:val="0"/>
              <w:marRight w:val="0"/>
              <w:marTop w:val="0"/>
              <w:marBottom w:val="0"/>
              <w:divBdr>
                <w:top w:val="none" w:sz="0" w:space="0" w:color="auto"/>
                <w:left w:val="none" w:sz="0" w:space="0" w:color="auto"/>
                <w:bottom w:val="none" w:sz="0" w:space="0" w:color="auto"/>
                <w:right w:val="none" w:sz="0" w:space="0" w:color="auto"/>
              </w:divBdr>
            </w:div>
            <w:div w:id="1075708343">
              <w:marLeft w:val="0"/>
              <w:marRight w:val="0"/>
              <w:marTop w:val="0"/>
              <w:marBottom w:val="0"/>
              <w:divBdr>
                <w:top w:val="none" w:sz="0" w:space="0" w:color="auto"/>
                <w:left w:val="none" w:sz="0" w:space="0" w:color="auto"/>
                <w:bottom w:val="none" w:sz="0" w:space="0" w:color="auto"/>
                <w:right w:val="none" w:sz="0" w:space="0" w:color="auto"/>
              </w:divBdr>
            </w:div>
            <w:div w:id="1184052682">
              <w:marLeft w:val="0"/>
              <w:marRight w:val="0"/>
              <w:marTop w:val="0"/>
              <w:marBottom w:val="0"/>
              <w:divBdr>
                <w:top w:val="none" w:sz="0" w:space="0" w:color="auto"/>
                <w:left w:val="none" w:sz="0" w:space="0" w:color="auto"/>
                <w:bottom w:val="none" w:sz="0" w:space="0" w:color="auto"/>
                <w:right w:val="none" w:sz="0" w:space="0" w:color="auto"/>
              </w:divBdr>
            </w:div>
            <w:div w:id="12749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9124">
      <w:bodyDiv w:val="1"/>
      <w:marLeft w:val="0"/>
      <w:marRight w:val="0"/>
      <w:marTop w:val="0"/>
      <w:marBottom w:val="0"/>
      <w:divBdr>
        <w:top w:val="none" w:sz="0" w:space="0" w:color="auto"/>
        <w:left w:val="none" w:sz="0" w:space="0" w:color="auto"/>
        <w:bottom w:val="none" w:sz="0" w:space="0" w:color="auto"/>
        <w:right w:val="none" w:sz="0" w:space="0" w:color="auto"/>
      </w:divBdr>
      <w:divsChild>
        <w:div w:id="61946713">
          <w:marLeft w:val="0"/>
          <w:marRight w:val="0"/>
          <w:marTop w:val="0"/>
          <w:marBottom w:val="0"/>
          <w:divBdr>
            <w:top w:val="none" w:sz="0" w:space="0" w:color="auto"/>
            <w:left w:val="none" w:sz="0" w:space="0" w:color="auto"/>
            <w:bottom w:val="none" w:sz="0" w:space="0" w:color="auto"/>
            <w:right w:val="none" w:sz="0" w:space="0" w:color="auto"/>
          </w:divBdr>
        </w:div>
        <w:div w:id="192424601">
          <w:marLeft w:val="0"/>
          <w:marRight w:val="0"/>
          <w:marTop w:val="0"/>
          <w:marBottom w:val="0"/>
          <w:divBdr>
            <w:top w:val="none" w:sz="0" w:space="0" w:color="auto"/>
            <w:left w:val="none" w:sz="0" w:space="0" w:color="auto"/>
            <w:bottom w:val="none" w:sz="0" w:space="0" w:color="auto"/>
            <w:right w:val="none" w:sz="0" w:space="0" w:color="auto"/>
          </w:divBdr>
        </w:div>
        <w:div w:id="332072055">
          <w:marLeft w:val="0"/>
          <w:marRight w:val="0"/>
          <w:marTop w:val="0"/>
          <w:marBottom w:val="0"/>
          <w:divBdr>
            <w:top w:val="none" w:sz="0" w:space="0" w:color="auto"/>
            <w:left w:val="none" w:sz="0" w:space="0" w:color="auto"/>
            <w:bottom w:val="none" w:sz="0" w:space="0" w:color="auto"/>
            <w:right w:val="none" w:sz="0" w:space="0" w:color="auto"/>
          </w:divBdr>
        </w:div>
        <w:div w:id="653989668">
          <w:marLeft w:val="0"/>
          <w:marRight w:val="0"/>
          <w:marTop w:val="0"/>
          <w:marBottom w:val="0"/>
          <w:divBdr>
            <w:top w:val="none" w:sz="0" w:space="0" w:color="auto"/>
            <w:left w:val="none" w:sz="0" w:space="0" w:color="auto"/>
            <w:bottom w:val="none" w:sz="0" w:space="0" w:color="auto"/>
            <w:right w:val="none" w:sz="0" w:space="0" w:color="auto"/>
          </w:divBdr>
        </w:div>
        <w:div w:id="825783917">
          <w:marLeft w:val="0"/>
          <w:marRight w:val="0"/>
          <w:marTop w:val="0"/>
          <w:marBottom w:val="0"/>
          <w:divBdr>
            <w:top w:val="none" w:sz="0" w:space="0" w:color="auto"/>
            <w:left w:val="none" w:sz="0" w:space="0" w:color="auto"/>
            <w:bottom w:val="none" w:sz="0" w:space="0" w:color="auto"/>
            <w:right w:val="none" w:sz="0" w:space="0" w:color="auto"/>
          </w:divBdr>
        </w:div>
        <w:div w:id="1009522930">
          <w:marLeft w:val="0"/>
          <w:marRight w:val="0"/>
          <w:marTop w:val="0"/>
          <w:marBottom w:val="0"/>
          <w:divBdr>
            <w:top w:val="none" w:sz="0" w:space="0" w:color="auto"/>
            <w:left w:val="none" w:sz="0" w:space="0" w:color="auto"/>
            <w:bottom w:val="none" w:sz="0" w:space="0" w:color="auto"/>
            <w:right w:val="none" w:sz="0" w:space="0" w:color="auto"/>
          </w:divBdr>
        </w:div>
        <w:div w:id="1201016497">
          <w:marLeft w:val="0"/>
          <w:marRight w:val="0"/>
          <w:marTop w:val="0"/>
          <w:marBottom w:val="0"/>
          <w:divBdr>
            <w:top w:val="none" w:sz="0" w:space="0" w:color="auto"/>
            <w:left w:val="none" w:sz="0" w:space="0" w:color="auto"/>
            <w:bottom w:val="none" w:sz="0" w:space="0" w:color="auto"/>
            <w:right w:val="none" w:sz="0" w:space="0" w:color="auto"/>
          </w:divBdr>
        </w:div>
        <w:div w:id="1278222785">
          <w:marLeft w:val="0"/>
          <w:marRight w:val="0"/>
          <w:marTop w:val="0"/>
          <w:marBottom w:val="0"/>
          <w:divBdr>
            <w:top w:val="none" w:sz="0" w:space="0" w:color="auto"/>
            <w:left w:val="none" w:sz="0" w:space="0" w:color="auto"/>
            <w:bottom w:val="none" w:sz="0" w:space="0" w:color="auto"/>
            <w:right w:val="none" w:sz="0" w:space="0" w:color="auto"/>
          </w:divBdr>
        </w:div>
        <w:div w:id="1299647993">
          <w:marLeft w:val="0"/>
          <w:marRight w:val="0"/>
          <w:marTop w:val="0"/>
          <w:marBottom w:val="0"/>
          <w:divBdr>
            <w:top w:val="none" w:sz="0" w:space="0" w:color="auto"/>
            <w:left w:val="none" w:sz="0" w:space="0" w:color="auto"/>
            <w:bottom w:val="none" w:sz="0" w:space="0" w:color="auto"/>
            <w:right w:val="none" w:sz="0" w:space="0" w:color="auto"/>
          </w:divBdr>
        </w:div>
        <w:div w:id="1481190005">
          <w:marLeft w:val="0"/>
          <w:marRight w:val="0"/>
          <w:marTop w:val="0"/>
          <w:marBottom w:val="0"/>
          <w:divBdr>
            <w:top w:val="none" w:sz="0" w:space="0" w:color="auto"/>
            <w:left w:val="none" w:sz="0" w:space="0" w:color="auto"/>
            <w:bottom w:val="none" w:sz="0" w:space="0" w:color="auto"/>
            <w:right w:val="none" w:sz="0" w:space="0" w:color="auto"/>
          </w:divBdr>
        </w:div>
        <w:div w:id="1608270954">
          <w:marLeft w:val="0"/>
          <w:marRight w:val="0"/>
          <w:marTop w:val="0"/>
          <w:marBottom w:val="0"/>
          <w:divBdr>
            <w:top w:val="none" w:sz="0" w:space="0" w:color="auto"/>
            <w:left w:val="none" w:sz="0" w:space="0" w:color="auto"/>
            <w:bottom w:val="none" w:sz="0" w:space="0" w:color="auto"/>
            <w:right w:val="none" w:sz="0" w:space="0" w:color="auto"/>
          </w:divBdr>
        </w:div>
        <w:div w:id="1608387243">
          <w:marLeft w:val="0"/>
          <w:marRight w:val="0"/>
          <w:marTop w:val="0"/>
          <w:marBottom w:val="0"/>
          <w:divBdr>
            <w:top w:val="none" w:sz="0" w:space="0" w:color="auto"/>
            <w:left w:val="none" w:sz="0" w:space="0" w:color="auto"/>
            <w:bottom w:val="none" w:sz="0" w:space="0" w:color="auto"/>
            <w:right w:val="none" w:sz="0" w:space="0" w:color="auto"/>
          </w:divBdr>
        </w:div>
        <w:div w:id="1772969694">
          <w:marLeft w:val="0"/>
          <w:marRight w:val="0"/>
          <w:marTop w:val="0"/>
          <w:marBottom w:val="0"/>
          <w:divBdr>
            <w:top w:val="none" w:sz="0" w:space="0" w:color="auto"/>
            <w:left w:val="none" w:sz="0" w:space="0" w:color="auto"/>
            <w:bottom w:val="none" w:sz="0" w:space="0" w:color="auto"/>
            <w:right w:val="none" w:sz="0" w:space="0" w:color="auto"/>
          </w:divBdr>
          <w:divsChild>
            <w:div w:id="464853900">
              <w:marLeft w:val="0"/>
              <w:marRight w:val="0"/>
              <w:marTop w:val="0"/>
              <w:marBottom w:val="0"/>
              <w:divBdr>
                <w:top w:val="none" w:sz="0" w:space="0" w:color="auto"/>
                <w:left w:val="none" w:sz="0" w:space="0" w:color="auto"/>
                <w:bottom w:val="none" w:sz="0" w:space="0" w:color="auto"/>
                <w:right w:val="none" w:sz="0" w:space="0" w:color="auto"/>
              </w:divBdr>
            </w:div>
            <w:div w:id="686372037">
              <w:marLeft w:val="0"/>
              <w:marRight w:val="0"/>
              <w:marTop w:val="0"/>
              <w:marBottom w:val="0"/>
              <w:divBdr>
                <w:top w:val="none" w:sz="0" w:space="0" w:color="auto"/>
                <w:left w:val="none" w:sz="0" w:space="0" w:color="auto"/>
                <w:bottom w:val="none" w:sz="0" w:space="0" w:color="auto"/>
                <w:right w:val="none" w:sz="0" w:space="0" w:color="auto"/>
              </w:divBdr>
            </w:div>
            <w:div w:id="1561549497">
              <w:marLeft w:val="0"/>
              <w:marRight w:val="0"/>
              <w:marTop w:val="0"/>
              <w:marBottom w:val="0"/>
              <w:divBdr>
                <w:top w:val="none" w:sz="0" w:space="0" w:color="auto"/>
                <w:left w:val="none" w:sz="0" w:space="0" w:color="auto"/>
                <w:bottom w:val="none" w:sz="0" w:space="0" w:color="auto"/>
                <w:right w:val="none" w:sz="0" w:space="0" w:color="auto"/>
              </w:divBdr>
            </w:div>
            <w:div w:id="2037341426">
              <w:marLeft w:val="0"/>
              <w:marRight w:val="0"/>
              <w:marTop w:val="0"/>
              <w:marBottom w:val="0"/>
              <w:divBdr>
                <w:top w:val="none" w:sz="0" w:space="0" w:color="auto"/>
                <w:left w:val="none" w:sz="0" w:space="0" w:color="auto"/>
                <w:bottom w:val="none" w:sz="0" w:space="0" w:color="auto"/>
                <w:right w:val="none" w:sz="0" w:space="0" w:color="auto"/>
              </w:divBdr>
            </w:div>
          </w:divsChild>
        </w:div>
        <w:div w:id="2081555751">
          <w:marLeft w:val="0"/>
          <w:marRight w:val="0"/>
          <w:marTop w:val="0"/>
          <w:marBottom w:val="0"/>
          <w:divBdr>
            <w:top w:val="none" w:sz="0" w:space="0" w:color="auto"/>
            <w:left w:val="none" w:sz="0" w:space="0" w:color="auto"/>
            <w:bottom w:val="none" w:sz="0" w:space="0" w:color="auto"/>
            <w:right w:val="none" w:sz="0" w:space="0" w:color="auto"/>
          </w:divBdr>
        </w:div>
      </w:divsChild>
    </w:div>
    <w:div w:id="143157842">
      <w:bodyDiv w:val="1"/>
      <w:marLeft w:val="0"/>
      <w:marRight w:val="0"/>
      <w:marTop w:val="0"/>
      <w:marBottom w:val="0"/>
      <w:divBdr>
        <w:top w:val="none" w:sz="0" w:space="0" w:color="auto"/>
        <w:left w:val="none" w:sz="0" w:space="0" w:color="auto"/>
        <w:bottom w:val="none" w:sz="0" w:space="0" w:color="auto"/>
        <w:right w:val="none" w:sz="0" w:space="0" w:color="auto"/>
      </w:divBdr>
      <w:divsChild>
        <w:div w:id="1902520600">
          <w:marLeft w:val="0"/>
          <w:marRight w:val="0"/>
          <w:marTop w:val="0"/>
          <w:marBottom w:val="0"/>
          <w:divBdr>
            <w:top w:val="none" w:sz="0" w:space="0" w:color="auto"/>
            <w:left w:val="none" w:sz="0" w:space="0" w:color="auto"/>
            <w:bottom w:val="none" w:sz="0" w:space="0" w:color="auto"/>
            <w:right w:val="none" w:sz="0" w:space="0" w:color="auto"/>
          </w:divBdr>
          <w:divsChild>
            <w:div w:id="704326649">
              <w:marLeft w:val="0"/>
              <w:marRight w:val="0"/>
              <w:marTop w:val="0"/>
              <w:marBottom w:val="0"/>
              <w:divBdr>
                <w:top w:val="none" w:sz="0" w:space="0" w:color="auto"/>
                <w:left w:val="none" w:sz="0" w:space="0" w:color="auto"/>
                <w:bottom w:val="none" w:sz="0" w:space="0" w:color="auto"/>
                <w:right w:val="none" w:sz="0" w:space="0" w:color="auto"/>
              </w:divBdr>
            </w:div>
            <w:div w:id="738400407">
              <w:marLeft w:val="0"/>
              <w:marRight w:val="0"/>
              <w:marTop w:val="0"/>
              <w:marBottom w:val="0"/>
              <w:divBdr>
                <w:top w:val="none" w:sz="0" w:space="0" w:color="auto"/>
                <w:left w:val="none" w:sz="0" w:space="0" w:color="auto"/>
                <w:bottom w:val="none" w:sz="0" w:space="0" w:color="auto"/>
                <w:right w:val="none" w:sz="0" w:space="0" w:color="auto"/>
              </w:divBdr>
            </w:div>
            <w:div w:id="853108318">
              <w:marLeft w:val="0"/>
              <w:marRight w:val="0"/>
              <w:marTop w:val="0"/>
              <w:marBottom w:val="0"/>
              <w:divBdr>
                <w:top w:val="none" w:sz="0" w:space="0" w:color="auto"/>
                <w:left w:val="none" w:sz="0" w:space="0" w:color="auto"/>
                <w:bottom w:val="none" w:sz="0" w:space="0" w:color="auto"/>
                <w:right w:val="none" w:sz="0" w:space="0" w:color="auto"/>
              </w:divBdr>
            </w:div>
            <w:div w:id="918558536">
              <w:marLeft w:val="0"/>
              <w:marRight w:val="0"/>
              <w:marTop w:val="0"/>
              <w:marBottom w:val="0"/>
              <w:divBdr>
                <w:top w:val="none" w:sz="0" w:space="0" w:color="auto"/>
                <w:left w:val="none" w:sz="0" w:space="0" w:color="auto"/>
                <w:bottom w:val="none" w:sz="0" w:space="0" w:color="auto"/>
                <w:right w:val="none" w:sz="0" w:space="0" w:color="auto"/>
              </w:divBdr>
            </w:div>
            <w:div w:id="934435164">
              <w:marLeft w:val="0"/>
              <w:marRight w:val="0"/>
              <w:marTop w:val="0"/>
              <w:marBottom w:val="0"/>
              <w:divBdr>
                <w:top w:val="none" w:sz="0" w:space="0" w:color="auto"/>
                <w:left w:val="none" w:sz="0" w:space="0" w:color="auto"/>
                <w:bottom w:val="none" w:sz="0" w:space="0" w:color="auto"/>
                <w:right w:val="none" w:sz="0" w:space="0" w:color="auto"/>
              </w:divBdr>
            </w:div>
            <w:div w:id="1052312215">
              <w:marLeft w:val="0"/>
              <w:marRight w:val="0"/>
              <w:marTop w:val="0"/>
              <w:marBottom w:val="0"/>
              <w:divBdr>
                <w:top w:val="none" w:sz="0" w:space="0" w:color="auto"/>
                <w:left w:val="none" w:sz="0" w:space="0" w:color="auto"/>
                <w:bottom w:val="none" w:sz="0" w:space="0" w:color="auto"/>
                <w:right w:val="none" w:sz="0" w:space="0" w:color="auto"/>
              </w:divBdr>
            </w:div>
            <w:div w:id="1061370853">
              <w:marLeft w:val="0"/>
              <w:marRight w:val="0"/>
              <w:marTop w:val="0"/>
              <w:marBottom w:val="0"/>
              <w:divBdr>
                <w:top w:val="none" w:sz="0" w:space="0" w:color="auto"/>
                <w:left w:val="none" w:sz="0" w:space="0" w:color="auto"/>
                <w:bottom w:val="none" w:sz="0" w:space="0" w:color="auto"/>
                <w:right w:val="none" w:sz="0" w:space="0" w:color="auto"/>
              </w:divBdr>
            </w:div>
            <w:div w:id="1119881635">
              <w:marLeft w:val="0"/>
              <w:marRight w:val="0"/>
              <w:marTop w:val="0"/>
              <w:marBottom w:val="0"/>
              <w:divBdr>
                <w:top w:val="none" w:sz="0" w:space="0" w:color="auto"/>
                <w:left w:val="none" w:sz="0" w:space="0" w:color="auto"/>
                <w:bottom w:val="none" w:sz="0" w:space="0" w:color="auto"/>
                <w:right w:val="none" w:sz="0" w:space="0" w:color="auto"/>
              </w:divBdr>
            </w:div>
            <w:div w:id="1344240493">
              <w:marLeft w:val="0"/>
              <w:marRight w:val="0"/>
              <w:marTop w:val="0"/>
              <w:marBottom w:val="0"/>
              <w:divBdr>
                <w:top w:val="none" w:sz="0" w:space="0" w:color="auto"/>
                <w:left w:val="none" w:sz="0" w:space="0" w:color="auto"/>
                <w:bottom w:val="none" w:sz="0" w:space="0" w:color="auto"/>
                <w:right w:val="none" w:sz="0" w:space="0" w:color="auto"/>
              </w:divBdr>
            </w:div>
            <w:div w:id="1400441352">
              <w:marLeft w:val="0"/>
              <w:marRight w:val="0"/>
              <w:marTop w:val="0"/>
              <w:marBottom w:val="0"/>
              <w:divBdr>
                <w:top w:val="none" w:sz="0" w:space="0" w:color="auto"/>
                <w:left w:val="none" w:sz="0" w:space="0" w:color="auto"/>
                <w:bottom w:val="none" w:sz="0" w:space="0" w:color="auto"/>
                <w:right w:val="none" w:sz="0" w:space="0" w:color="auto"/>
              </w:divBdr>
            </w:div>
            <w:div w:id="1477066734">
              <w:marLeft w:val="0"/>
              <w:marRight w:val="0"/>
              <w:marTop w:val="0"/>
              <w:marBottom w:val="0"/>
              <w:divBdr>
                <w:top w:val="none" w:sz="0" w:space="0" w:color="auto"/>
                <w:left w:val="none" w:sz="0" w:space="0" w:color="auto"/>
                <w:bottom w:val="none" w:sz="0" w:space="0" w:color="auto"/>
                <w:right w:val="none" w:sz="0" w:space="0" w:color="auto"/>
              </w:divBdr>
            </w:div>
            <w:div w:id="1602493584">
              <w:marLeft w:val="0"/>
              <w:marRight w:val="0"/>
              <w:marTop w:val="0"/>
              <w:marBottom w:val="0"/>
              <w:divBdr>
                <w:top w:val="none" w:sz="0" w:space="0" w:color="auto"/>
                <w:left w:val="none" w:sz="0" w:space="0" w:color="auto"/>
                <w:bottom w:val="none" w:sz="0" w:space="0" w:color="auto"/>
                <w:right w:val="none" w:sz="0" w:space="0" w:color="auto"/>
              </w:divBdr>
            </w:div>
            <w:div w:id="1610620591">
              <w:marLeft w:val="0"/>
              <w:marRight w:val="0"/>
              <w:marTop w:val="0"/>
              <w:marBottom w:val="0"/>
              <w:divBdr>
                <w:top w:val="none" w:sz="0" w:space="0" w:color="auto"/>
                <w:left w:val="none" w:sz="0" w:space="0" w:color="auto"/>
                <w:bottom w:val="none" w:sz="0" w:space="0" w:color="auto"/>
                <w:right w:val="none" w:sz="0" w:space="0" w:color="auto"/>
              </w:divBdr>
            </w:div>
            <w:div w:id="1764957852">
              <w:marLeft w:val="0"/>
              <w:marRight w:val="0"/>
              <w:marTop w:val="0"/>
              <w:marBottom w:val="0"/>
              <w:divBdr>
                <w:top w:val="none" w:sz="0" w:space="0" w:color="auto"/>
                <w:left w:val="none" w:sz="0" w:space="0" w:color="auto"/>
                <w:bottom w:val="none" w:sz="0" w:space="0" w:color="auto"/>
                <w:right w:val="none" w:sz="0" w:space="0" w:color="auto"/>
              </w:divBdr>
            </w:div>
            <w:div w:id="1894266889">
              <w:marLeft w:val="0"/>
              <w:marRight w:val="0"/>
              <w:marTop w:val="0"/>
              <w:marBottom w:val="0"/>
              <w:divBdr>
                <w:top w:val="none" w:sz="0" w:space="0" w:color="auto"/>
                <w:left w:val="none" w:sz="0" w:space="0" w:color="auto"/>
                <w:bottom w:val="none" w:sz="0" w:space="0" w:color="auto"/>
                <w:right w:val="none" w:sz="0" w:space="0" w:color="auto"/>
              </w:divBdr>
            </w:div>
            <w:div w:id="20786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4927">
      <w:bodyDiv w:val="1"/>
      <w:marLeft w:val="0"/>
      <w:marRight w:val="0"/>
      <w:marTop w:val="0"/>
      <w:marBottom w:val="0"/>
      <w:divBdr>
        <w:top w:val="none" w:sz="0" w:space="0" w:color="auto"/>
        <w:left w:val="none" w:sz="0" w:space="0" w:color="auto"/>
        <w:bottom w:val="none" w:sz="0" w:space="0" w:color="auto"/>
        <w:right w:val="none" w:sz="0" w:space="0" w:color="auto"/>
      </w:divBdr>
      <w:divsChild>
        <w:div w:id="62528797">
          <w:marLeft w:val="0"/>
          <w:marRight w:val="0"/>
          <w:marTop w:val="0"/>
          <w:marBottom w:val="0"/>
          <w:divBdr>
            <w:top w:val="none" w:sz="0" w:space="0" w:color="auto"/>
            <w:left w:val="none" w:sz="0" w:space="0" w:color="auto"/>
            <w:bottom w:val="none" w:sz="0" w:space="0" w:color="auto"/>
            <w:right w:val="none" w:sz="0" w:space="0" w:color="auto"/>
          </w:divBdr>
        </w:div>
        <w:div w:id="259678271">
          <w:marLeft w:val="0"/>
          <w:marRight w:val="0"/>
          <w:marTop w:val="0"/>
          <w:marBottom w:val="0"/>
          <w:divBdr>
            <w:top w:val="none" w:sz="0" w:space="0" w:color="auto"/>
            <w:left w:val="none" w:sz="0" w:space="0" w:color="auto"/>
            <w:bottom w:val="none" w:sz="0" w:space="0" w:color="auto"/>
            <w:right w:val="none" w:sz="0" w:space="0" w:color="auto"/>
          </w:divBdr>
        </w:div>
        <w:div w:id="382751780">
          <w:marLeft w:val="0"/>
          <w:marRight w:val="0"/>
          <w:marTop w:val="0"/>
          <w:marBottom w:val="0"/>
          <w:divBdr>
            <w:top w:val="none" w:sz="0" w:space="0" w:color="auto"/>
            <w:left w:val="none" w:sz="0" w:space="0" w:color="auto"/>
            <w:bottom w:val="none" w:sz="0" w:space="0" w:color="auto"/>
            <w:right w:val="none" w:sz="0" w:space="0" w:color="auto"/>
          </w:divBdr>
        </w:div>
        <w:div w:id="639383002">
          <w:marLeft w:val="0"/>
          <w:marRight w:val="0"/>
          <w:marTop w:val="0"/>
          <w:marBottom w:val="0"/>
          <w:divBdr>
            <w:top w:val="none" w:sz="0" w:space="0" w:color="auto"/>
            <w:left w:val="none" w:sz="0" w:space="0" w:color="auto"/>
            <w:bottom w:val="none" w:sz="0" w:space="0" w:color="auto"/>
            <w:right w:val="none" w:sz="0" w:space="0" w:color="auto"/>
          </w:divBdr>
        </w:div>
        <w:div w:id="735129997">
          <w:marLeft w:val="0"/>
          <w:marRight w:val="0"/>
          <w:marTop w:val="0"/>
          <w:marBottom w:val="0"/>
          <w:divBdr>
            <w:top w:val="none" w:sz="0" w:space="0" w:color="auto"/>
            <w:left w:val="none" w:sz="0" w:space="0" w:color="auto"/>
            <w:bottom w:val="none" w:sz="0" w:space="0" w:color="auto"/>
            <w:right w:val="none" w:sz="0" w:space="0" w:color="auto"/>
          </w:divBdr>
        </w:div>
        <w:div w:id="841511618">
          <w:marLeft w:val="0"/>
          <w:marRight w:val="0"/>
          <w:marTop w:val="0"/>
          <w:marBottom w:val="0"/>
          <w:divBdr>
            <w:top w:val="none" w:sz="0" w:space="0" w:color="auto"/>
            <w:left w:val="none" w:sz="0" w:space="0" w:color="auto"/>
            <w:bottom w:val="none" w:sz="0" w:space="0" w:color="auto"/>
            <w:right w:val="none" w:sz="0" w:space="0" w:color="auto"/>
          </w:divBdr>
        </w:div>
        <w:div w:id="896934022">
          <w:marLeft w:val="0"/>
          <w:marRight w:val="0"/>
          <w:marTop w:val="0"/>
          <w:marBottom w:val="0"/>
          <w:divBdr>
            <w:top w:val="none" w:sz="0" w:space="0" w:color="auto"/>
            <w:left w:val="none" w:sz="0" w:space="0" w:color="auto"/>
            <w:bottom w:val="none" w:sz="0" w:space="0" w:color="auto"/>
            <w:right w:val="none" w:sz="0" w:space="0" w:color="auto"/>
          </w:divBdr>
        </w:div>
        <w:div w:id="925964550">
          <w:marLeft w:val="0"/>
          <w:marRight w:val="0"/>
          <w:marTop w:val="0"/>
          <w:marBottom w:val="0"/>
          <w:divBdr>
            <w:top w:val="none" w:sz="0" w:space="0" w:color="auto"/>
            <w:left w:val="none" w:sz="0" w:space="0" w:color="auto"/>
            <w:bottom w:val="none" w:sz="0" w:space="0" w:color="auto"/>
            <w:right w:val="none" w:sz="0" w:space="0" w:color="auto"/>
          </w:divBdr>
        </w:div>
        <w:div w:id="995109864">
          <w:marLeft w:val="0"/>
          <w:marRight w:val="0"/>
          <w:marTop w:val="0"/>
          <w:marBottom w:val="0"/>
          <w:divBdr>
            <w:top w:val="none" w:sz="0" w:space="0" w:color="auto"/>
            <w:left w:val="none" w:sz="0" w:space="0" w:color="auto"/>
            <w:bottom w:val="none" w:sz="0" w:space="0" w:color="auto"/>
            <w:right w:val="none" w:sz="0" w:space="0" w:color="auto"/>
          </w:divBdr>
        </w:div>
        <w:div w:id="1008874675">
          <w:marLeft w:val="0"/>
          <w:marRight w:val="0"/>
          <w:marTop w:val="0"/>
          <w:marBottom w:val="0"/>
          <w:divBdr>
            <w:top w:val="none" w:sz="0" w:space="0" w:color="auto"/>
            <w:left w:val="none" w:sz="0" w:space="0" w:color="auto"/>
            <w:bottom w:val="none" w:sz="0" w:space="0" w:color="auto"/>
            <w:right w:val="none" w:sz="0" w:space="0" w:color="auto"/>
          </w:divBdr>
        </w:div>
        <w:div w:id="1047491026">
          <w:marLeft w:val="0"/>
          <w:marRight w:val="0"/>
          <w:marTop w:val="0"/>
          <w:marBottom w:val="0"/>
          <w:divBdr>
            <w:top w:val="none" w:sz="0" w:space="0" w:color="auto"/>
            <w:left w:val="none" w:sz="0" w:space="0" w:color="auto"/>
            <w:bottom w:val="none" w:sz="0" w:space="0" w:color="auto"/>
            <w:right w:val="none" w:sz="0" w:space="0" w:color="auto"/>
          </w:divBdr>
        </w:div>
        <w:div w:id="1398552962">
          <w:marLeft w:val="0"/>
          <w:marRight w:val="0"/>
          <w:marTop w:val="0"/>
          <w:marBottom w:val="0"/>
          <w:divBdr>
            <w:top w:val="none" w:sz="0" w:space="0" w:color="auto"/>
            <w:left w:val="none" w:sz="0" w:space="0" w:color="auto"/>
            <w:bottom w:val="none" w:sz="0" w:space="0" w:color="auto"/>
            <w:right w:val="none" w:sz="0" w:space="0" w:color="auto"/>
          </w:divBdr>
        </w:div>
        <w:div w:id="1839080252">
          <w:marLeft w:val="0"/>
          <w:marRight w:val="0"/>
          <w:marTop w:val="0"/>
          <w:marBottom w:val="0"/>
          <w:divBdr>
            <w:top w:val="none" w:sz="0" w:space="0" w:color="auto"/>
            <w:left w:val="none" w:sz="0" w:space="0" w:color="auto"/>
            <w:bottom w:val="none" w:sz="0" w:space="0" w:color="auto"/>
            <w:right w:val="none" w:sz="0" w:space="0" w:color="auto"/>
          </w:divBdr>
        </w:div>
        <w:div w:id="2089106240">
          <w:marLeft w:val="0"/>
          <w:marRight w:val="0"/>
          <w:marTop w:val="0"/>
          <w:marBottom w:val="0"/>
          <w:divBdr>
            <w:top w:val="none" w:sz="0" w:space="0" w:color="auto"/>
            <w:left w:val="none" w:sz="0" w:space="0" w:color="auto"/>
            <w:bottom w:val="none" w:sz="0" w:space="0" w:color="auto"/>
            <w:right w:val="none" w:sz="0" w:space="0" w:color="auto"/>
          </w:divBdr>
        </w:div>
        <w:div w:id="2100979330">
          <w:marLeft w:val="0"/>
          <w:marRight w:val="0"/>
          <w:marTop w:val="0"/>
          <w:marBottom w:val="0"/>
          <w:divBdr>
            <w:top w:val="none" w:sz="0" w:space="0" w:color="auto"/>
            <w:left w:val="none" w:sz="0" w:space="0" w:color="auto"/>
            <w:bottom w:val="none" w:sz="0" w:space="0" w:color="auto"/>
            <w:right w:val="none" w:sz="0" w:space="0" w:color="auto"/>
          </w:divBdr>
        </w:div>
      </w:divsChild>
    </w:div>
    <w:div w:id="145636271">
      <w:bodyDiv w:val="1"/>
      <w:marLeft w:val="0"/>
      <w:marRight w:val="0"/>
      <w:marTop w:val="0"/>
      <w:marBottom w:val="0"/>
      <w:divBdr>
        <w:top w:val="none" w:sz="0" w:space="0" w:color="auto"/>
        <w:left w:val="none" w:sz="0" w:space="0" w:color="auto"/>
        <w:bottom w:val="none" w:sz="0" w:space="0" w:color="auto"/>
        <w:right w:val="none" w:sz="0" w:space="0" w:color="auto"/>
      </w:divBdr>
      <w:divsChild>
        <w:div w:id="599726866">
          <w:marLeft w:val="0"/>
          <w:marRight w:val="0"/>
          <w:marTop w:val="0"/>
          <w:marBottom w:val="0"/>
          <w:divBdr>
            <w:top w:val="none" w:sz="0" w:space="0" w:color="auto"/>
            <w:left w:val="none" w:sz="0" w:space="0" w:color="auto"/>
            <w:bottom w:val="none" w:sz="0" w:space="0" w:color="auto"/>
            <w:right w:val="none" w:sz="0" w:space="0" w:color="auto"/>
          </w:divBdr>
          <w:divsChild>
            <w:div w:id="606697085">
              <w:marLeft w:val="0"/>
              <w:marRight w:val="0"/>
              <w:marTop w:val="0"/>
              <w:marBottom w:val="0"/>
              <w:divBdr>
                <w:top w:val="none" w:sz="0" w:space="0" w:color="auto"/>
                <w:left w:val="none" w:sz="0" w:space="0" w:color="auto"/>
                <w:bottom w:val="none" w:sz="0" w:space="0" w:color="auto"/>
                <w:right w:val="none" w:sz="0" w:space="0" w:color="auto"/>
              </w:divBdr>
            </w:div>
            <w:div w:id="1024475925">
              <w:marLeft w:val="0"/>
              <w:marRight w:val="0"/>
              <w:marTop w:val="0"/>
              <w:marBottom w:val="0"/>
              <w:divBdr>
                <w:top w:val="none" w:sz="0" w:space="0" w:color="auto"/>
                <w:left w:val="none" w:sz="0" w:space="0" w:color="auto"/>
                <w:bottom w:val="none" w:sz="0" w:space="0" w:color="auto"/>
                <w:right w:val="none" w:sz="0" w:space="0" w:color="auto"/>
              </w:divBdr>
            </w:div>
            <w:div w:id="1204252095">
              <w:marLeft w:val="0"/>
              <w:marRight w:val="0"/>
              <w:marTop w:val="0"/>
              <w:marBottom w:val="0"/>
              <w:divBdr>
                <w:top w:val="none" w:sz="0" w:space="0" w:color="auto"/>
                <w:left w:val="none" w:sz="0" w:space="0" w:color="auto"/>
                <w:bottom w:val="none" w:sz="0" w:space="0" w:color="auto"/>
                <w:right w:val="none" w:sz="0" w:space="0" w:color="auto"/>
              </w:divBdr>
            </w:div>
            <w:div w:id="1344281177">
              <w:marLeft w:val="0"/>
              <w:marRight w:val="0"/>
              <w:marTop w:val="0"/>
              <w:marBottom w:val="0"/>
              <w:divBdr>
                <w:top w:val="none" w:sz="0" w:space="0" w:color="auto"/>
                <w:left w:val="none" w:sz="0" w:space="0" w:color="auto"/>
                <w:bottom w:val="none" w:sz="0" w:space="0" w:color="auto"/>
                <w:right w:val="none" w:sz="0" w:space="0" w:color="auto"/>
              </w:divBdr>
            </w:div>
            <w:div w:id="1362969794">
              <w:marLeft w:val="0"/>
              <w:marRight w:val="0"/>
              <w:marTop w:val="0"/>
              <w:marBottom w:val="0"/>
              <w:divBdr>
                <w:top w:val="none" w:sz="0" w:space="0" w:color="auto"/>
                <w:left w:val="none" w:sz="0" w:space="0" w:color="auto"/>
                <w:bottom w:val="none" w:sz="0" w:space="0" w:color="auto"/>
                <w:right w:val="none" w:sz="0" w:space="0" w:color="auto"/>
              </w:divBdr>
            </w:div>
            <w:div w:id="1440685280">
              <w:marLeft w:val="0"/>
              <w:marRight w:val="0"/>
              <w:marTop w:val="0"/>
              <w:marBottom w:val="0"/>
              <w:divBdr>
                <w:top w:val="none" w:sz="0" w:space="0" w:color="auto"/>
                <w:left w:val="none" w:sz="0" w:space="0" w:color="auto"/>
                <w:bottom w:val="none" w:sz="0" w:space="0" w:color="auto"/>
                <w:right w:val="none" w:sz="0" w:space="0" w:color="auto"/>
              </w:divBdr>
            </w:div>
            <w:div w:id="1881821633">
              <w:marLeft w:val="0"/>
              <w:marRight w:val="0"/>
              <w:marTop w:val="0"/>
              <w:marBottom w:val="0"/>
              <w:divBdr>
                <w:top w:val="none" w:sz="0" w:space="0" w:color="auto"/>
                <w:left w:val="none" w:sz="0" w:space="0" w:color="auto"/>
                <w:bottom w:val="none" w:sz="0" w:space="0" w:color="auto"/>
                <w:right w:val="none" w:sz="0" w:space="0" w:color="auto"/>
              </w:divBdr>
            </w:div>
            <w:div w:id="19545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4244">
      <w:bodyDiv w:val="1"/>
      <w:marLeft w:val="0"/>
      <w:marRight w:val="0"/>
      <w:marTop w:val="0"/>
      <w:marBottom w:val="0"/>
      <w:divBdr>
        <w:top w:val="none" w:sz="0" w:space="0" w:color="auto"/>
        <w:left w:val="none" w:sz="0" w:space="0" w:color="auto"/>
        <w:bottom w:val="none" w:sz="0" w:space="0" w:color="auto"/>
        <w:right w:val="none" w:sz="0" w:space="0" w:color="auto"/>
      </w:divBdr>
      <w:divsChild>
        <w:div w:id="269508320">
          <w:marLeft w:val="0"/>
          <w:marRight w:val="0"/>
          <w:marTop w:val="0"/>
          <w:marBottom w:val="0"/>
          <w:divBdr>
            <w:top w:val="none" w:sz="0" w:space="0" w:color="auto"/>
            <w:left w:val="none" w:sz="0" w:space="0" w:color="auto"/>
            <w:bottom w:val="none" w:sz="0" w:space="0" w:color="auto"/>
            <w:right w:val="none" w:sz="0" w:space="0" w:color="auto"/>
          </w:divBdr>
        </w:div>
        <w:div w:id="903226003">
          <w:marLeft w:val="0"/>
          <w:marRight w:val="0"/>
          <w:marTop w:val="0"/>
          <w:marBottom w:val="0"/>
          <w:divBdr>
            <w:top w:val="none" w:sz="0" w:space="0" w:color="auto"/>
            <w:left w:val="none" w:sz="0" w:space="0" w:color="auto"/>
            <w:bottom w:val="none" w:sz="0" w:space="0" w:color="auto"/>
            <w:right w:val="none" w:sz="0" w:space="0" w:color="auto"/>
          </w:divBdr>
        </w:div>
        <w:div w:id="1053390556">
          <w:marLeft w:val="0"/>
          <w:marRight w:val="0"/>
          <w:marTop w:val="0"/>
          <w:marBottom w:val="0"/>
          <w:divBdr>
            <w:top w:val="none" w:sz="0" w:space="0" w:color="auto"/>
            <w:left w:val="none" w:sz="0" w:space="0" w:color="auto"/>
            <w:bottom w:val="none" w:sz="0" w:space="0" w:color="auto"/>
            <w:right w:val="none" w:sz="0" w:space="0" w:color="auto"/>
          </w:divBdr>
        </w:div>
        <w:div w:id="1512060561">
          <w:marLeft w:val="0"/>
          <w:marRight w:val="0"/>
          <w:marTop w:val="0"/>
          <w:marBottom w:val="0"/>
          <w:divBdr>
            <w:top w:val="none" w:sz="0" w:space="0" w:color="auto"/>
            <w:left w:val="none" w:sz="0" w:space="0" w:color="auto"/>
            <w:bottom w:val="none" w:sz="0" w:space="0" w:color="auto"/>
            <w:right w:val="none" w:sz="0" w:space="0" w:color="auto"/>
          </w:divBdr>
        </w:div>
        <w:div w:id="1589852586">
          <w:marLeft w:val="0"/>
          <w:marRight w:val="0"/>
          <w:marTop w:val="0"/>
          <w:marBottom w:val="0"/>
          <w:divBdr>
            <w:top w:val="none" w:sz="0" w:space="0" w:color="auto"/>
            <w:left w:val="none" w:sz="0" w:space="0" w:color="auto"/>
            <w:bottom w:val="none" w:sz="0" w:space="0" w:color="auto"/>
            <w:right w:val="none" w:sz="0" w:space="0" w:color="auto"/>
          </w:divBdr>
        </w:div>
        <w:div w:id="1735616894">
          <w:marLeft w:val="0"/>
          <w:marRight w:val="0"/>
          <w:marTop w:val="0"/>
          <w:marBottom w:val="0"/>
          <w:divBdr>
            <w:top w:val="none" w:sz="0" w:space="0" w:color="auto"/>
            <w:left w:val="none" w:sz="0" w:space="0" w:color="auto"/>
            <w:bottom w:val="none" w:sz="0" w:space="0" w:color="auto"/>
            <w:right w:val="none" w:sz="0" w:space="0" w:color="auto"/>
          </w:divBdr>
        </w:div>
        <w:div w:id="1883982221">
          <w:marLeft w:val="0"/>
          <w:marRight w:val="0"/>
          <w:marTop w:val="0"/>
          <w:marBottom w:val="0"/>
          <w:divBdr>
            <w:top w:val="none" w:sz="0" w:space="0" w:color="auto"/>
            <w:left w:val="none" w:sz="0" w:space="0" w:color="auto"/>
            <w:bottom w:val="none" w:sz="0" w:space="0" w:color="auto"/>
            <w:right w:val="none" w:sz="0" w:space="0" w:color="auto"/>
          </w:divBdr>
        </w:div>
      </w:divsChild>
    </w:div>
    <w:div w:id="146364736">
      <w:bodyDiv w:val="1"/>
      <w:marLeft w:val="0"/>
      <w:marRight w:val="0"/>
      <w:marTop w:val="0"/>
      <w:marBottom w:val="0"/>
      <w:divBdr>
        <w:top w:val="none" w:sz="0" w:space="0" w:color="auto"/>
        <w:left w:val="none" w:sz="0" w:space="0" w:color="auto"/>
        <w:bottom w:val="none" w:sz="0" w:space="0" w:color="auto"/>
        <w:right w:val="none" w:sz="0" w:space="0" w:color="auto"/>
      </w:divBdr>
    </w:div>
    <w:div w:id="149373432">
      <w:bodyDiv w:val="1"/>
      <w:marLeft w:val="0"/>
      <w:marRight w:val="0"/>
      <w:marTop w:val="0"/>
      <w:marBottom w:val="0"/>
      <w:divBdr>
        <w:top w:val="none" w:sz="0" w:space="0" w:color="auto"/>
        <w:left w:val="none" w:sz="0" w:space="0" w:color="auto"/>
        <w:bottom w:val="none" w:sz="0" w:space="0" w:color="auto"/>
        <w:right w:val="none" w:sz="0" w:space="0" w:color="auto"/>
      </w:divBdr>
      <w:divsChild>
        <w:div w:id="1969898878">
          <w:marLeft w:val="0"/>
          <w:marRight w:val="0"/>
          <w:marTop w:val="0"/>
          <w:marBottom w:val="0"/>
          <w:divBdr>
            <w:top w:val="none" w:sz="0" w:space="0" w:color="auto"/>
            <w:left w:val="none" w:sz="0" w:space="0" w:color="auto"/>
            <w:bottom w:val="none" w:sz="0" w:space="0" w:color="auto"/>
            <w:right w:val="none" w:sz="0" w:space="0" w:color="auto"/>
          </w:divBdr>
        </w:div>
      </w:divsChild>
    </w:div>
    <w:div w:id="152456274">
      <w:bodyDiv w:val="1"/>
      <w:marLeft w:val="0"/>
      <w:marRight w:val="0"/>
      <w:marTop w:val="0"/>
      <w:marBottom w:val="0"/>
      <w:divBdr>
        <w:top w:val="none" w:sz="0" w:space="0" w:color="auto"/>
        <w:left w:val="none" w:sz="0" w:space="0" w:color="auto"/>
        <w:bottom w:val="none" w:sz="0" w:space="0" w:color="auto"/>
        <w:right w:val="none" w:sz="0" w:space="0" w:color="auto"/>
      </w:divBdr>
      <w:divsChild>
        <w:div w:id="743643775">
          <w:blockQuote w:val="1"/>
          <w:marLeft w:val="50"/>
          <w:marRight w:val="0"/>
          <w:marTop w:val="100"/>
          <w:marBottom w:val="100"/>
          <w:divBdr>
            <w:top w:val="none" w:sz="0" w:space="0" w:color="auto"/>
            <w:left w:val="single" w:sz="8" w:space="3" w:color="000000"/>
            <w:bottom w:val="none" w:sz="0" w:space="0" w:color="auto"/>
            <w:right w:val="none" w:sz="0" w:space="0" w:color="auto"/>
          </w:divBdr>
        </w:div>
      </w:divsChild>
    </w:div>
    <w:div w:id="152529216">
      <w:bodyDiv w:val="1"/>
      <w:marLeft w:val="0"/>
      <w:marRight w:val="0"/>
      <w:marTop w:val="0"/>
      <w:marBottom w:val="0"/>
      <w:divBdr>
        <w:top w:val="none" w:sz="0" w:space="0" w:color="auto"/>
        <w:left w:val="none" w:sz="0" w:space="0" w:color="auto"/>
        <w:bottom w:val="none" w:sz="0" w:space="0" w:color="auto"/>
        <w:right w:val="none" w:sz="0" w:space="0" w:color="auto"/>
      </w:divBdr>
    </w:div>
    <w:div w:id="154298107">
      <w:bodyDiv w:val="1"/>
      <w:marLeft w:val="0"/>
      <w:marRight w:val="0"/>
      <w:marTop w:val="0"/>
      <w:marBottom w:val="0"/>
      <w:divBdr>
        <w:top w:val="none" w:sz="0" w:space="0" w:color="auto"/>
        <w:left w:val="none" w:sz="0" w:space="0" w:color="auto"/>
        <w:bottom w:val="none" w:sz="0" w:space="0" w:color="auto"/>
        <w:right w:val="none" w:sz="0" w:space="0" w:color="auto"/>
      </w:divBdr>
      <w:divsChild>
        <w:div w:id="199244175">
          <w:marLeft w:val="0"/>
          <w:marRight w:val="0"/>
          <w:marTop w:val="0"/>
          <w:marBottom w:val="0"/>
          <w:divBdr>
            <w:top w:val="none" w:sz="0" w:space="0" w:color="auto"/>
            <w:left w:val="none" w:sz="0" w:space="0" w:color="auto"/>
            <w:bottom w:val="none" w:sz="0" w:space="0" w:color="auto"/>
            <w:right w:val="none" w:sz="0" w:space="0" w:color="auto"/>
          </w:divBdr>
        </w:div>
        <w:div w:id="230115557">
          <w:marLeft w:val="0"/>
          <w:marRight w:val="0"/>
          <w:marTop w:val="0"/>
          <w:marBottom w:val="0"/>
          <w:divBdr>
            <w:top w:val="none" w:sz="0" w:space="0" w:color="auto"/>
            <w:left w:val="none" w:sz="0" w:space="0" w:color="auto"/>
            <w:bottom w:val="none" w:sz="0" w:space="0" w:color="auto"/>
            <w:right w:val="none" w:sz="0" w:space="0" w:color="auto"/>
          </w:divBdr>
        </w:div>
        <w:div w:id="330526812">
          <w:marLeft w:val="0"/>
          <w:marRight w:val="0"/>
          <w:marTop w:val="0"/>
          <w:marBottom w:val="0"/>
          <w:divBdr>
            <w:top w:val="none" w:sz="0" w:space="0" w:color="auto"/>
            <w:left w:val="none" w:sz="0" w:space="0" w:color="auto"/>
            <w:bottom w:val="none" w:sz="0" w:space="0" w:color="auto"/>
            <w:right w:val="none" w:sz="0" w:space="0" w:color="auto"/>
          </w:divBdr>
        </w:div>
        <w:div w:id="497309599">
          <w:marLeft w:val="0"/>
          <w:marRight w:val="0"/>
          <w:marTop w:val="0"/>
          <w:marBottom w:val="0"/>
          <w:divBdr>
            <w:top w:val="none" w:sz="0" w:space="0" w:color="auto"/>
            <w:left w:val="none" w:sz="0" w:space="0" w:color="auto"/>
            <w:bottom w:val="none" w:sz="0" w:space="0" w:color="auto"/>
            <w:right w:val="none" w:sz="0" w:space="0" w:color="auto"/>
          </w:divBdr>
        </w:div>
        <w:div w:id="511838253">
          <w:marLeft w:val="0"/>
          <w:marRight w:val="0"/>
          <w:marTop w:val="0"/>
          <w:marBottom w:val="0"/>
          <w:divBdr>
            <w:top w:val="none" w:sz="0" w:space="0" w:color="auto"/>
            <w:left w:val="none" w:sz="0" w:space="0" w:color="auto"/>
            <w:bottom w:val="none" w:sz="0" w:space="0" w:color="auto"/>
            <w:right w:val="none" w:sz="0" w:space="0" w:color="auto"/>
          </w:divBdr>
        </w:div>
        <w:div w:id="512381209">
          <w:marLeft w:val="0"/>
          <w:marRight w:val="0"/>
          <w:marTop w:val="0"/>
          <w:marBottom w:val="0"/>
          <w:divBdr>
            <w:top w:val="none" w:sz="0" w:space="0" w:color="auto"/>
            <w:left w:val="none" w:sz="0" w:space="0" w:color="auto"/>
            <w:bottom w:val="none" w:sz="0" w:space="0" w:color="auto"/>
            <w:right w:val="none" w:sz="0" w:space="0" w:color="auto"/>
          </w:divBdr>
        </w:div>
        <w:div w:id="531651244">
          <w:marLeft w:val="0"/>
          <w:marRight w:val="0"/>
          <w:marTop w:val="0"/>
          <w:marBottom w:val="0"/>
          <w:divBdr>
            <w:top w:val="none" w:sz="0" w:space="0" w:color="auto"/>
            <w:left w:val="none" w:sz="0" w:space="0" w:color="auto"/>
            <w:bottom w:val="none" w:sz="0" w:space="0" w:color="auto"/>
            <w:right w:val="none" w:sz="0" w:space="0" w:color="auto"/>
          </w:divBdr>
        </w:div>
        <w:div w:id="625625377">
          <w:marLeft w:val="0"/>
          <w:marRight w:val="0"/>
          <w:marTop w:val="0"/>
          <w:marBottom w:val="0"/>
          <w:divBdr>
            <w:top w:val="none" w:sz="0" w:space="0" w:color="auto"/>
            <w:left w:val="none" w:sz="0" w:space="0" w:color="auto"/>
            <w:bottom w:val="none" w:sz="0" w:space="0" w:color="auto"/>
            <w:right w:val="none" w:sz="0" w:space="0" w:color="auto"/>
          </w:divBdr>
        </w:div>
        <w:div w:id="1057171319">
          <w:marLeft w:val="0"/>
          <w:marRight w:val="0"/>
          <w:marTop w:val="0"/>
          <w:marBottom w:val="0"/>
          <w:divBdr>
            <w:top w:val="none" w:sz="0" w:space="0" w:color="auto"/>
            <w:left w:val="none" w:sz="0" w:space="0" w:color="auto"/>
            <w:bottom w:val="none" w:sz="0" w:space="0" w:color="auto"/>
            <w:right w:val="none" w:sz="0" w:space="0" w:color="auto"/>
          </w:divBdr>
        </w:div>
        <w:div w:id="1361583984">
          <w:marLeft w:val="0"/>
          <w:marRight w:val="0"/>
          <w:marTop w:val="0"/>
          <w:marBottom w:val="0"/>
          <w:divBdr>
            <w:top w:val="none" w:sz="0" w:space="0" w:color="auto"/>
            <w:left w:val="none" w:sz="0" w:space="0" w:color="auto"/>
            <w:bottom w:val="none" w:sz="0" w:space="0" w:color="auto"/>
            <w:right w:val="none" w:sz="0" w:space="0" w:color="auto"/>
          </w:divBdr>
        </w:div>
        <w:div w:id="1407804463">
          <w:marLeft w:val="0"/>
          <w:marRight w:val="0"/>
          <w:marTop w:val="0"/>
          <w:marBottom w:val="0"/>
          <w:divBdr>
            <w:top w:val="none" w:sz="0" w:space="0" w:color="auto"/>
            <w:left w:val="none" w:sz="0" w:space="0" w:color="auto"/>
            <w:bottom w:val="none" w:sz="0" w:space="0" w:color="auto"/>
            <w:right w:val="none" w:sz="0" w:space="0" w:color="auto"/>
          </w:divBdr>
        </w:div>
      </w:divsChild>
    </w:div>
    <w:div w:id="156963059">
      <w:bodyDiv w:val="1"/>
      <w:marLeft w:val="0"/>
      <w:marRight w:val="0"/>
      <w:marTop w:val="0"/>
      <w:marBottom w:val="0"/>
      <w:divBdr>
        <w:top w:val="none" w:sz="0" w:space="0" w:color="auto"/>
        <w:left w:val="none" w:sz="0" w:space="0" w:color="auto"/>
        <w:bottom w:val="none" w:sz="0" w:space="0" w:color="auto"/>
        <w:right w:val="none" w:sz="0" w:space="0" w:color="auto"/>
      </w:divBdr>
    </w:div>
    <w:div w:id="158355751">
      <w:bodyDiv w:val="1"/>
      <w:marLeft w:val="0"/>
      <w:marRight w:val="0"/>
      <w:marTop w:val="0"/>
      <w:marBottom w:val="0"/>
      <w:divBdr>
        <w:top w:val="none" w:sz="0" w:space="0" w:color="auto"/>
        <w:left w:val="none" w:sz="0" w:space="0" w:color="auto"/>
        <w:bottom w:val="none" w:sz="0" w:space="0" w:color="auto"/>
        <w:right w:val="none" w:sz="0" w:space="0" w:color="auto"/>
      </w:divBdr>
    </w:div>
    <w:div w:id="158429254">
      <w:bodyDiv w:val="1"/>
      <w:marLeft w:val="0"/>
      <w:marRight w:val="0"/>
      <w:marTop w:val="0"/>
      <w:marBottom w:val="0"/>
      <w:divBdr>
        <w:top w:val="none" w:sz="0" w:space="0" w:color="auto"/>
        <w:left w:val="none" w:sz="0" w:space="0" w:color="auto"/>
        <w:bottom w:val="none" w:sz="0" w:space="0" w:color="auto"/>
        <w:right w:val="none" w:sz="0" w:space="0" w:color="auto"/>
      </w:divBdr>
      <w:divsChild>
        <w:div w:id="1179613236">
          <w:marLeft w:val="0"/>
          <w:marRight w:val="0"/>
          <w:marTop w:val="0"/>
          <w:marBottom w:val="0"/>
          <w:divBdr>
            <w:top w:val="none" w:sz="0" w:space="0" w:color="auto"/>
            <w:left w:val="none" w:sz="0" w:space="0" w:color="auto"/>
            <w:bottom w:val="none" w:sz="0" w:space="0" w:color="auto"/>
            <w:right w:val="none" w:sz="0" w:space="0" w:color="auto"/>
          </w:divBdr>
        </w:div>
      </w:divsChild>
    </w:div>
    <w:div w:id="161899793">
      <w:bodyDiv w:val="1"/>
      <w:marLeft w:val="0"/>
      <w:marRight w:val="0"/>
      <w:marTop w:val="0"/>
      <w:marBottom w:val="0"/>
      <w:divBdr>
        <w:top w:val="none" w:sz="0" w:space="0" w:color="auto"/>
        <w:left w:val="none" w:sz="0" w:space="0" w:color="auto"/>
        <w:bottom w:val="none" w:sz="0" w:space="0" w:color="auto"/>
        <w:right w:val="none" w:sz="0" w:space="0" w:color="auto"/>
      </w:divBdr>
      <w:divsChild>
        <w:div w:id="36777626">
          <w:marLeft w:val="0"/>
          <w:marRight w:val="0"/>
          <w:marTop w:val="0"/>
          <w:marBottom w:val="0"/>
          <w:divBdr>
            <w:top w:val="none" w:sz="0" w:space="0" w:color="auto"/>
            <w:left w:val="none" w:sz="0" w:space="0" w:color="auto"/>
            <w:bottom w:val="none" w:sz="0" w:space="0" w:color="auto"/>
            <w:right w:val="none" w:sz="0" w:space="0" w:color="auto"/>
          </w:divBdr>
        </w:div>
        <w:div w:id="238709345">
          <w:marLeft w:val="0"/>
          <w:marRight w:val="0"/>
          <w:marTop w:val="0"/>
          <w:marBottom w:val="0"/>
          <w:divBdr>
            <w:top w:val="none" w:sz="0" w:space="0" w:color="auto"/>
            <w:left w:val="none" w:sz="0" w:space="0" w:color="auto"/>
            <w:bottom w:val="none" w:sz="0" w:space="0" w:color="auto"/>
            <w:right w:val="none" w:sz="0" w:space="0" w:color="auto"/>
          </w:divBdr>
        </w:div>
        <w:div w:id="244345073">
          <w:marLeft w:val="0"/>
          <w:marRight w:val="0"/>
          <w:marTop w:val="0"/>
          <w:marBottom w:val="0"/>
          <w:divBdr>
            <w:top w:val="none" w:sz="0" w:space="0" w:color="auto"/>
            <w:left w:val="none" w:sz="0" w:space="0" w:color="auto"/>
            <w:bottom w:val="none" w:sz="0" w:space="0" w:color="auto"/>
            <w:right w:val="none" w:sz="0" w:space="0" w:color="auto"/>
          </w:divBdr>
        </w:div>
        <w:div w:id="618991107">
          <w:marLeft w:val="0"/>
          <w:marRight w:val="0"/>
          <w:marTop w:val="0"/>
          <w:marBottom w:val="0"/>
          <w:divBdr>
            <w:top w:val="none" w:sz="0" w:space="0" w:color="auto"/>
            <w:left w:val="none" w:sz="0" w:space="0" w:color="auto"/>
            <w:bottom w:val="none" w:sz="0" w:space="0" w:color="auto"/>
            <w:right w:val="none" w:sz="0" w:space="0" w:color="auto"/>
          </w:divBdr>
        </w:div>
        <w:div w:id="932007322">
          <w:marLeft w:val="0"/>
          <w:marRight w:val="0"/>
          <w:marTop w:val="0"/>
          <w:marBottom w:val="0"/>
          <w:divBdr>
            <w:top w:val="none" w:sz="0" w:space="0" w:color="auto"/>
            <w:left w:val="none" w:sz="0" w:space="0" w:color="auto"/>
            <w:bottom w:val="none" w:sz="0" w:space="0" w:color="auto"/>
            <w:right w:val="none" w:sz="0" w:space="0" w:color="auto"/>
          </w:divBdr>
        </w:div>
        <w:div w:id="1028145906">
          <w:marLeft w:val="0"/>
          <w:marRight w:val="0"/>
          <w:marTop w:val="0"/>
          <w:marBottom w:val="0"/>
          <w:divBdr>
            <w:top w:val="none" w:sz="0" w:space="0" w:color="auto"/>
            <w:left w:val="none" w:sz="0" w:space="0" w:color="auto"/>
            <w:bottom w:val="none" w:sz="0" w:space="0" w:color="auto"/>
            <w:right w:val="none" w:sz="0" w:space="0" w:color="auto"/>
          </w:divBdr>
        </w:div>
        <w:div w:id="1031344252">
          <w:marLeft w:val="0"/>
          <w:marRight w:val="0"/>
          <w:marTop w:val="0"/>
          <w:marBottom w:val="0"/>
          <w:divBdr>
            <w:top w:val="none" w:sz="0" w:space="0" w:color="auto"/>
            <w:left w:val="none" w:sz="0" w:space="0" w:color="auto"/>
            <w:bottom w:val="none" w:sz="0" w:space="0" w:color="auto"/>
            <w:right w:val="none" w:sz="0" w:space="0" w:color="auto"/>
          </w:divBdr>
        </w:div>
        <w:div w:id="1222668042">
          <w:marLeft w:val="0"/>
          <w:marRight w:val="0"/>
          <w:marTop w:val="0"/>
          <w:marBottom w:val="0"/>
          <w:divBdr>
            <w:top w:val="none" w:sz="0" w:space="0" w:color="auto"/>
            <w:left w:val="none" w:sz="0" w:space="0" w:color="auto"/>
            <w:bottom w:val="none" w:sz="0" w:space="0" w:color="auto"/>
            <w:right w:val="none" w:sz="0" w:space="0" w:color="auto"/>
          </w:divBdr>
        </w:div>
        <w:div w:id="1526291265">
          <w:marLeft w:val="0"/>
          <w:marRight w:val="0"/>
          <w:marTop w:val="0"/>
          <w:marBottom w:val="0"/>
          <w:divBdr>
            <w:top w:val="none" w:sz="0" w:space="0" w:color="auto"/>
            <w:left w:val="none" w:sz="0" w:space="0" w:color="auto"/>
            <w:bottom w:val="none" w:sz="0" w:space="0" w:color="auto"/>
            <w:right w:val="none" w:sz="0" w:space="0" w:color="auto"/>
          </w:divBdr>
        </w:div>
        <w:div w:id="1710910470">
          <w:marLeft w:val="0"/>
          <w:marRight w:val="0"/>
          <w:marTop w:val="0"/>
          <w:marBottom w:val="0"/>
          <w:divBdr>
            <w:top w:val="none" w:sz="0" w:space="0" w:color="auto"/>
            <w:left w:val="none" w:sz="0" w:space="0" w:color="auto"/>
            <w:bottom w:val="none" w:sz="0" w:space="0" w:color="auto"/>
            <w:right w:val="none" w:sz="0" w:space="0" w:color="auto"/>
          </w:divBdr>
        </w:div>
        <w:div w:id="1770197122">
          <w:marLeft w:val="0"/>
          <w:marRight w:val="0"/>
          <w:marTop w:val="0"/>
          <w:marBottom w:val="0"/>
          <w:divBdr>
            <w:top w:val="none" w:sz="0" w:space="0" w:color="auto"/>
            <w:left w:val="none" w:sz="0" w:space="0" w:color="auto"/>
            <w:bottom w:val="none" w:sz="0" w:space="0" w:color="auto"/>
            <w:right w:val="none" w:sz="0" w:space="0" w:color="auto"/>
          </w:divBdr>
        </w:div>
        <w:div w:id="2115787406">
          <w:marLeft w:val="0"/>
          <w:marRight w:val="0"/>
          <w:marTop w:val="0"/>
          <w:marBottom w:val="0"/>
          <w:divBdr>
            <w:top w:val="none" w:sz="0" w:space="0" w:color="auto"/>
            <w:left w:val="none" w:sz="0" w:space="0" w:color="auto"/>
            <w:bottom w:val="none" w:sz="0" w:space="0" w:color="auto"/>
            <w:right w:val="none" w:sz="0" w:space="0" w:color="auto"/>
          </w:divBdr>
        </w:div>
      </w:divsChild>
    </w:div>
    <w:div w:id="162013774">
      <w:bodyDiv w:val="1"/>
      <w:marLeft w:val="0"/>
      <w:marRight w:val="0"/>
      <w:marTop w:val="0"/>
      <w:marBottom w:val="0"/>
      <w:divBdr>
        <w:top w:val="none" w:sz="0" w:space="0" w:color="auto"/>
        <w:left w:val="none" w:sz="0" w:space="0" w:color="auto"/>
        <w:bottom w:val="none" w:sz="0" w:space="0" w:color="auto"/>
        <w:right w:val="none" w:sz="0" w:space="0" w:color="auto"/>
      </w:divBdr>
      <w:divsChild>
        <w:div w:id="300697417">
          <w:marLeft w:val="0"/>
          <w:marRight w:val="0"/>
          <w:marTop w:val="0"/>
          <w:marBottom w:val="0"/>
          <w:divBdr>
            <w:top w:val="none" w:sz="0" w:space="0" w:color="auto"/>
            <w:left w:val="none" w:sz="0" w:space="0" w:color="auto"/>
            <w:bottom w:val="none" w:sz="0" w:space="0" w:color="auto"/>
            <w:right w:val="none" w:sz="0" w:space="0" w:color="auto"/>
          </w:divBdr>
        </w:div>
        <w:div w:id="370959286">
          <w:marLeft w:val="0"/>
          <w:marRight w:val="0"/>
          <w:marTop w:val="0"/>
          <w:marBottom w:val="0"/>
          <w:divBdr>
            <w:top w:val="none" w:sz="0" w:space="0" w:color="auto"/>
            <w:left w:val="none" w:sz="0" w:space="0" w:color="auto"/>
            <w:bottom w:val="none" w:sz="0" w:space="0" w:color="auto"/>
            <w:right w:val="none" w:sz="0" w:space="0" w:color="auto"/>
          </w:divBdr>
        </w:div>
        <w:div w:id="695736172">
          <w:marLeft w:val="0"/>
          <w:marRight w:val="0"/>
          <w:marTop w:val="0"/>
          <w:marBottom w:val="0"/>
          <w:divBdr>
            <w:top w:val="none" w:sz="0" w:space="0" w:color="auto"/>
            <w:left w:val="none" w:sz="0" w:space="0" w:color="auto"/>
            <w:bottom w:val="none" w:sz="0" w:space="0" w:color="auto"/>
            <w:right w:val="none" w:sz="0" w:space="0" w:color="auto"/>
          </w:divBdr>
        </w:div>
        <w:div w:id="804347585">
          <w:marLeft w:val="0"/>
          <w:marRight w:val="0"/>
          <w:marTop w:val="0"/>
          <w:marBottom w:val="0"/>
          <w:divBdr>
            <w:top w:val="none" w:sz="0" w:space="0" w:color="auto"/>
            <w:left w:val="none" w:sz="0" w:space="0" w:color="auto"/>
            <w:bottom w:val="none" w:sz="0" w:space="0" w:color="auto"/>
            <w:right w:val="none" w:sz="0" w:space="0" w:color="auto"/>
          </w:divBdr>
        </w:div>
        <w:div w:id="1155686657">
          <w:marLeft w:val="0"/>
          <w:marRight w:val="0"/>
          <w:marTop w:val="0"/>
          <w:marBottom w:val="0"/>
          <w:divBdr>
            <w:top w:val="none" w:sz="0" w:space="0" w:color="auto"/>
            <w:left w:val="none" w:sz="0" w:space="0" w:color="auto"/>
            <w:bottom w:val="none" w:sz="0" w:space="0" w:color="auto"/>
            <w:right w:val="none" w:sz="0" w:space="0" w:color="auto"/>
          </w:divBdr>
        </w:div>
        <w:div w:id="1523202616">
          <w:marLeft w:val="0"/>
          <w:marRight w:val="0"/>
          <w:marTop w:val="0"/>
          <w:marBottom w:val="0"/>
          <w:divBdr>
            <w:top w:val="none" w:sz="0" w:space="0" w:color="auto"/>
            <w:left w:val="none" w:sz="0" w:space="0" w:color="auto"/>
            <w:bottom w:val="none" w:sz="0" w:space="0" w:color="auto"/>
            <w:right w:val="none" w:sz="0" w:space="0" w:color="auto"/>
          </w:divBdr>
        </w:div>
        <w:div w:id="1710716230">
          <w:marLeft w:val="0"/>
          <w:marRight w:val="0"/>
          <w:marTop w:val="0"/>
          <w:marBottom w:val="0"/>
          <w:divBdr>
            <w:top w:val="none" w:sz="0" w:space="0" w:color="auto"/>
            <w:left w:val="none" w:sz="0" w:space="0" w:color="auto"/>
            <w:bottom w:val="none" w:sz="0" w:space="0" w:color="auto"/>
            <w:right w:val="none" w:sz="0" w:space="0" w:color="auto"/>
          </w:divBdr>
        </w:div>
      </w:divsChild>
    </w:div>
    <w:div w:id="165170776">
      <w:bodyDiv w:val="1"/>
      <w:marLeft w:val="0"/>
      <w:marRight w:val="0"/>
      <w:marTop w:val="0"/>
      <w:marBottom w:val="0"/>
      <w:divBdr>
        <w:top w:val="none" w:sz="0" w:space="0" w:color="auto"/>
        <w:left w:val="none" w:sz="0" w:space="0" w:color="auto"/>
        <w:bottom w:val="none" w:sz="0" w:space="0" w:color="auto"/>
        <w:right w:val="none" w:sz="0" w:space="0" w:color="auto"/>
      </w:divBdr>
    </w:div>
    <w:div w:id="168057342">
      <w:bodyDiv w:val="1"/>
      <w:marLeft w:val="0"/>
      <w:marRight w:val="0"/>
      <w:marTop w:val="0"/>
      <w:marBottom w:val="0"/>
      <w:divBdr>
        <w:top w:val="none" w:sz="0" w:space="0" w:color="auto"/>
        <w:left w:val="none" w:sz="0" w:space="0" w:color="auto"/>
        <w:bottom w:val="none" w:sz="0" w:space="0" w:color="auto"/>
        <w:right w:val="none" w:sz="0" w:space="0" w:color="auto"/>
      </w:divBdr>
      <w:divsChild>
        <w:div w:id="858201554">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402877215">
              <w:marLeft w:val="0"/>
              <w:marRight w:val="0"/>
              <w:marTop w:val="0"/>
              <w:marBottom w:val="0"/>
              <w:divBdr>
                <w:top w:val="none" w:sz="0" w:space="0" w:color="auto"/>
                <w:left w:val="none" w:sz="0" w:space="0" w:color="auto"/>
                <w:bottom w:val="none" w:sz="0" w:space="0" w:color="auto"/>
                <w:right w:val="none" w:sz="0" w:space="0" w:color="auto"/>
              </w:divBdr>
            </w:div>
            <w:div w:id="650184263">
              <w:marLeft w:val="0"/>
              <w:marRight w:val="0"/>
              <w:marTop w:val="0"/>
              <w:marBottom w:val="0"/>
              <w:divBdr>
                <w:top w:val="none" w:sz="0" w:space="0" w:color="auto"/>
                <w:left w:val="none" w:sz="0" w:space="0" w:color="auto"/>
                <w:bottom w:val="none" w:sz="0" w:space="0" w:color="auto"/>
                <w:right w:val="none" w:sz="0" w:space="0" w:color="auto"/>
              </w:divBdr>
            </w:div>
            <w:div w:id="859971908">
              <w:marLeft w:val="0"/>
              <w:marRight w:val="0"/>
              <w:marTop w:val="0"/>
              <w:marBottom w:val="0"/>
              <w:divBdr>
                <w:top w:val="none" w:sz="0" w:space="0" w:color="auto"/>
                <w:left w:val="none" w:sz="0" w:space="0" w:color="auto"/>
                <w:bottom w:val="none" w:sz="0" w:space="0" w:color="auto"/>
                <w:right w:val="none" w:sz="0" w:space="0" w:color="auto"/>
              </w:divBdr>
            </w:div>
            <w:div w:id="988940468">
              <w:marLeft w:val="0"/>
              <w:marRight w:val="0"/>
              <w:marTop w:val="0"/>
              <w:marBottom w:val="0"/>
              <w:divBdr>
                <w:top w:val="none" w:sz="0" w:space="0" w:color="auto"/>
                <w:left w:val="none" w:sz="0" w:space="0" w:color="auto"/>
                <w:bottom w:val="none" w:sz="0" w:space="0" w:color="auto"/>
                <w:right w:val="none" w:sz="0" w:space="0" w:color="auto"/>
              </w:divBdr>
            </w:div>
            <w:div w:id="1325158183">
              <w:marLeft w:val="0"/>
              <w:marRight w:val="0"/>
              <w:marTop w:val="0"/>
              <w:marBottom w:val="0"/>
              <w:divBdr>
                <w:top w:val="none" w:sz="0" w:space="0" w:color="auto"/>
                <w:left w:val="none" w:sz="0" w:space="0" w:color="auto"/>
                <w:bottom w:val="none" w:sz="0" w:space="0" w:color="auto"/>
                <w:right w:val="none" w:sz="0" w:space="0" w:color="auto"/>
              </w:divBdr>
            </w:div>
            <w:div w:id="1645816519">
              <w:marLeft w:val="0"/>
              <w:marRight w:val="0"/>
              <w:marTop w:val="0"/>
              <w:marBottom w:val="0"/>
              <w:divBdr>
                <w:top w:val="none" w:sz="0" w:space="0" w:color="auto"/>
                <w:left w:val="none" w:sz="0" w:space="0" w:color="auto"/>
                <w:bottom w:val="none" w:sz="0" w:space="0" w:color="auto"/>
                <w:right w:val="none" w:sz="0" w:space="0" w:color="auto"/>
              </w:divBdr>
            </w:div>
            <w:div w:id="18310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3124">
      <w:bodyDiv w:val="1"/>
      <w:marLeft w:val="0"/>
      <w:marRight w:val="0"/>
      <w:marTop w:val="0"/>
      <w:marBottom w:val="0"/>
      <w:divBdr>
        <w:top w:val="none" w:sz="0" w:space="0" w:color="auto"/>
        <w:left w:val="none" w:sz="0" w:space="0" w:color="auto"/>
        <w:bottom w:val="none" w:sz="0" w:space="0" w:color="auto"/>
        <w:right w:val="none" w:sz="0" w:space="0" w:color="auto"/>
      </w:divBdr>
      <w:divsChild>
        <w:div w:id="87778804">
          <w:marLeft w:val="0"/>
          <w:marRight w:val="0"/>
          <w:marTop w:val="0"/>
          <w:marBottom w:val="0"/>
          <w:divBdr>
            <w:top w:val="none" w:sz="0" w:space="0" w:color="auto"/>
            <w:left w:val="none" w:sz="0" w:space="0" w:color="auto"/>
            <w:bottom w:val="none" w:sz="0" w:space="0" w:color="auto"/>
            <w:right w:val="none" w:sz="0" w:space="0" w:color="auto"/>
          </w:divBdr>
        </w:div>
        <w:div w:id="719787721">
          <w:marLeft w:val="0"/>
          <w:marRight w:val="0"/>
          <w:marTop w:val="0"/>
          <w:marBottom w:val="0"/>
          <w:divBdr>
            <w:top w:val="none" w:sz="0" w:space="0" w:color="auto"/>
            <w:left w:val="none" w:sz="0" w:space="0" w:color="auto"/>
            <w:bottom w:val="none" w:sz="0" w:space="0" w:color="auto"/>
            <w:right w:val="none" w:sz="0" w:space="0" w:color="auto"/>
          </w:divBdr>
        </w:div>
        <w:div w:id="742988043">
          <w:marLeft w:val="0"/>
          <w:marRight w:val="0"/>
          <w:marTop w:val="0"/>
          <w:marBottom w:val="0"/>
          <w:divBdr>
            <w:top w:val="none" w:sz="0" w:space="0" w:color="auto"/>
            <w:left w:val="none" w:sz="0" w:space="0" w:color="auto"/>
            <w:bottom w:val="none" w:sz="0" w:space="0" w:color="auto"/>
            <w:right w:val="none" w:sz="0" w:space="0" w:color="auto"/>
          </w:divBdr>
        </w:div>
        <w:div w:id="751122449">
          <w:marLeft w:val="0"/>
          <w:marRight w:val="0"/>
          <w:marTop w:val="0"/>
          <w:marBottom w:val="0"/>
          <w:divBdr>
            <w:top w:val="none" w:sz="0" w:space="0" w:color="auto"/>
            <w:left w:val="none" w:sz="0" w:space="0" w:color="auto"/>
            <w:bottom w:val="none" w:sz="0" w:space="0" w:color="auto"/>
            <w:right w:val="none" w:sz="0" w:space="0" w:color="auto"/>
          </w:divBdr>
        </w:div>
        <w:div w:id="1060444921">
          <w:marLeft w:val="0"/>
          <w:marRight w:val="0"/>
          <w:marTop w:val="0"/>
          <w:marBottom w:val="0"/>
          <w:divBdr>
            <w:top w:val="none" w:sz="0" w:space="0" w:color="auto"/>
            <w:left w:val="none" w:sz="0" w:space="0" w:color="auto"/>
            <w:bottom w:val="none" w:sz="0" w:space="0" w:color="auto"/>
            <w:right w:val="none" w:sz="0" w:space="0" w:color="auto"/>
          </w:divBdr>
        </w:div>
        <w:div w:id="1274556239">
          <w:marLeft w:val="0"/>
          <w:marRight w:val="0"/>
          <w:marTop w:val="0"/>
          <w:marBottom w:val="0"/>
          <w:divBdr>
            <w:top w:val="none" w:sz="0" w:space="0" w:color="auto"/>
            <w:left w:val="none" w:sz="0" w:space="0" w:color="auto"/>
            <w:bottom w:val="none" w:sz="0" w:space="0" w:color="auto"/>
            <w:right w:val="none" w:sz="0" w:space="0" w:color="auto"/>
          </w:divBdr>
        </w:div>
        <w:div w:id="1787970342">
          <w:marLeft w:val="0"/>
          <w:marRight w:val="0"/>
          <w:marTop w:val="0"/>
          <w:marBottom w:val="0"/>
          <w:divBdr>
            <w:top w:val="none" w:sz="0" w:space="0" w:color="auto"/>
            <w:left w:val="none" w:sz="0" w:space="0" w:color="auto"/>
            <w:bottom w:val="none" w:sz="0" w:space="0" w:color="auto"/>
            <w:right w:val="none" w:sz="0" w:space="0" w:color="auto"/>
          </w:divBdr>
        </w:div>
        <w:div w:id="1849326664">
          <w:marLeft w:val="0"/>
          <w:marRight w:val="0"/>
          <w:marTop w:val="0"/>
          <w:marBottom w:val="0"/>
          <w:divBdr>
            <w:top w:val="none" w:sz="0" w:space="0" w:color="auto"/>
            <w:left w:val="none" w:sz="0" w:space="0" w:color="auto"/>
            <w:bottom w:val="none" w:sz="0" w:space="0" w:color="auto"/>
            <w:right w:val="none" w:sz="0" w:space="0" w:color="auto"/>
          </w:divBdr>
        </w:div>
        <w:div w:id="1901355176">
          <w:marLeft w:val="0"/>
          <w:marRight w:val="0"/>
          <w:marTop w:val="0"/>
          <w:marBottom w:val="0"/>
          <w:divBdr>
            <w:top w:val="none" w:sz="0" w:space="0" w:color="auto"/>
            <w:left w:val="none" w:sz="0" w:space="0" w:color="auto"/>
            <w:bottom w:val="none" w:sz="0" w:space="0" w:color="auto"/>
            <w:right w:val="none" w:sz="0" w:space="0" w:color="auto"/>
          </w:divBdr>
        </w:div>
        <w:div w:id="2096170097">
          <w:marLeft w:val="0"/>
          <w:marRight w:val="0"/>
          <w:marTop w:val="0"/>
          <w:marBottom w:val="0"/>
          <w:divBdr>
            <w:top w:val="none" w:sz="0" w:space="0" w:color="auto"/>
            <w:left w:val="none" w:sz="0" w:space="0" w:color="auto"/>
            <w:bottom w:val="none" w:sz="0" w:space="0" w:color="auto"/>
            <w:right w:val="none" w:sz="0" w:space="0" w:color="auto"/>
          </w:divBdr>
        </w:div>
      </w:divsChild>
    </w:div>
    <w:div w:id="175270331">
      <w:bodyDiv w:val="1"/>
      <w:marLeft w:val="0"/>
      <w:marRight w:val="0"/>
      <w:marTop w:val="0"/>
      <w:marBottom w:val="0"/>
      <w:divBdr>
        <w:top w:val="none" w:sz="0" w:space="0" w:color="auto"/>
        <w:left w:val="none" w:sz="0" w:space="0" w:color="auto"/>
        <w:bottom w:val="none" w:sz="0" w:space="0" w:color="auto"/>
        <w:right w:val="none" w:sz="0" w:space="0" w:color="auto"/>
      </w:divBdr>
      <w:divsChild>
        <w:div w:id="1708525869">
          <w:marLeft w:val="0"/>
          <w:marRight w:val="0"/>
          <w:marTop w:val="0"/>
          <w:marBottom w:val="0"/>
          <w:divBdr>
            <w:top w:val="none" w:sz="0" w:space="0" w:color="auto"/>
            <w:left w:val="none" w:sz="0" w:space="0" w:color="auto"/>
            <w:bottom w:val="none" w:sz="0" w:space="0" w:color="auto"/>
            <w:right w:val="none" w:sz="0" w:space="0" w:color="auto"/>
          </w:divBdr>
        </w:div>
      </w:divsChild>
    </w:div>
    <w:div w:id="179008889">
      <w:bodyDiv w:val="1"/>
      <w:marLeft w:val="0"/>
      <w:marRight w:val="0"/>
      <w:marTop w:val="0"/>
      <w:marBottom w:val="0"/>
      <w:divBdr>
        <w:top w:val="none" w:sz="0" w:space="0" w:color="auto"/>
        <w:left w:val="none" w:sz="0" w:space="0" w:color="auto"/>
        <w:bottom w:val="none" w:sz="0" w:space="0" w:color="auto"/>
        <w:right w:val="none" w:sz="0" w:space="0" w:color="auto"/>
      </w:divBdr>
      <w:divsChild>
        <w:div w:id="196046195">
          <w:marLeft w:val="0"/>
          <w:marRight w:val="0"/>
          <w:marTop w:val="0"/>
          <w:marBottom w:val="0"/>
          <w:divBdr>
            <w:top w:val="none" w:sz="0" w:space="0" w:color="auto"/>
            <w:left w:val="none" w:sz="0" w:space="0" w:color="auto"/>
            <w:bottom w:val="none" w:sz="0" w:space="0" w:color="auto"/>
            <w:right w:val="none" w:sz="0" w:space="0" w:color="auto"/>
          </w:divBdr>
        </w:div>
        <w:div w:id="209651319">
          <w:marLeft w:val="0"/>
          <w:marRight w:val="0"/>
          <w:marTop w:val="0"/>
          <w:marBottom w:val="0"/>
          <w:divBdr>
            <w:top w:val="none" w:sz="0" w:space="0" w:color="auto"/>
            <w:left w:val="none" w:sz="0" w:space="0" w:color="auto"/>
            <w:bottom w:val="none" w:sz="0" w:space="0" w:color="auto"/>
            <w:right w:val="none" w:sz="0" w:space="0" w:color="auto"/>
          </w:divBdr>
        </w:div>
        <w:div w:id="251744855">
          <w:marLeft w:val="0"/>
          <w:marRight w:val="0"/>
          <w:marTop w:val="0"/>
          <w:marBottom w:val="0"/>
          <w:divBdr>
            <w:top w:val="none" w:sz="0" w:space="0" w:color="auto"/>
            <w:left w:val="none" w:sz="0" w:space="0" w:color="auto"/>
            <w:bottom w:val="none" w:sz="0" w:space="0" w:color="auto"/>
            <w:right w:val="none" w:sz="0" w:space="0" w:color="auto"/>
          </w:divBdr>
        </w:div>
        <w:div w:id="495195876">
          <w:marLeft w:val="0"/>
          <w:marRight w:val="0"/>
          <w:marTop w:val="0"/>
          <w:marBottom w:val="0"/>
          <w:divBdr>
            <w:top w:val="none" w:sz="0" w:space="0" w:color="auto"/>
            <w:left w:val="none" w:sz="0" w:space="0" w:color="auto"/>
            <w:bottom w:val="none" w:sz="0" w:space="0" w:color="auto"/>
            <w:right w:val="none" w:sz="0" w:space="0" w:color="auto"/>
          </w:divBdr>
        </w:div>
        <w:div w:id="594706257">
          <w:marLeft w:val="0"/>
          <w:marRight w:val="0"/>
          <w:marTop w:val="0"/>
          <w:marBottom w:val="0"/>
          <w:divBdr>
            <w:top w:val="none" w:sz="0" w:space="0" w:color="auto"/>
            <w:left w:val="none" w:sz="0" w:space="0" w:color="auto"/>
            <w:bottom w:val="none" w:sz="0" w:space="0" w:color="auto"/>
            <w:right w:val="none" w:sz="0" w:space="0" w:color="auto"/>
          </w:divBdr>
        </w:div>
        <w:div w:id="883567717">
          <w:marLeft w:val="0"/>
          <w:marRight w:val="0"/>
          <w:marTop w:val="0"/>
          <w:marBottom w:val="0"/>
          <w:divBdr>
            <w:top w:val="none" w:sz="0" w:space="0" w:color="auto"/>
            <w:left w:val="none" w:sz="0" w:space="0" w:color="auto"/>
            <w:bottom w:val="none" w:sz="0" w:space="0" w:color="auto"/>
            <w:right w:val="none" w:sz="0" w:space="0" w:color="auto"/>
          </w:divBdr>
        </w:div>
        <w:div w:id="1044409428">
          <w:marLeft w:val="0"/>
          <w:marRight w:val="0"/>
          <w:marTop w:val="0"/>
          <w:marBottom w:val="0"/>
          <w:divBdr>
            <w:top w:val="none" w:sz="0" w:space="0" w:color="auto"/>
            <w:left w:val="none" w:sz="0" w:space="0" w:color="auto"/>
            <w:bottom w:val="none" w:sz="0" w:space="0" w:color="auto"/>
            <w:right w:val="none" w:sz="0" w:space="0" w:color="auto"/>
          </w:divBdr>
          <w:divsChild>
            <w:div w:id="417480153">
              <w:marLeft w:val="0"/>
              <w:marRight w:val="0"/>
              <w:marTop w:val="0"/>
              <w:marBottom w:val="0"/>
              <w:divBdr>
                <w:top w:val="single" w:sz="8" w:space="3" w:color="B5C4DF"/>
                <w:left w:val="none" w:sz="0" w:space="0" w:color="auto"/>
                <w:bottom w:val="none" w:sz="0" w:space="0" w:color="auto"/>
                <w:right w:val="none" w:sz="0" w:space="0" w:color="auto"/>
              </w:divBdr>
            </w:div>
          </w:divsChild>
        </w:div>
        <w:div w:id="1349332310">
          <w:marLeft w:val="0"/>
          <w:marRight w:val="0"/>
          <w:marTop w:val="0"/>
          <w:marBottom w:val="0"/>
          <w:divBdr>
            <w:top w:val="none" w:sz="0" w:space="0" w:color="auto"/>
            <w:left w:val="none" w:sz="0" w:space="0" w:color="auto"/>
            <w:bottom w:val="none" w:sz="0" w:space="0" w:color="auto"/>
            <w:right w:val="none" w:sz="0" w:space="0" w:color="auto"/>
          </w:divBdr>
        </w:div>
        <w:div w:id="1368334478">
          <w:marLeft w:val="0"/>
          <w:marRight w:val="0"/>
          <w:marTop w:val="0"/>
          <w:marBottom w:val="0"/>
          <w:divBdr>
            <w:top w:val="none" w:sz="0" w:space="0" w:color="auto"/>
            <w:left w:val="none" w:sz="0" w:space="0" w:color="auto"/>
            <w:bottom w:val="none" w:sz="0" w:space="0" w:color="auto"/>
            <w:right w:val="none" w:sz="0" w:space="0" w:color="auto"/>
          </w:divBdr>
        </w:div>
        <w:div w:id="2051033637">
          <w:marLeft w:val="0"/>
          <w:marRight w:val="0"/>
          <w:marTop w:val="0"/>
          <w:marBottom w:val="0"/>
          <w:divBdr>
            <w:top w:val="none" w:sz="0" w:space="0" w:color="auto"/>
            <w:left w:val="none" w:sz="0" w:space="0" w:color="auto"/>
            <w:bottom w:val="none" w:sz="0" w:space="0" w:color="auto"/>
            <w:right w:val="none" w:sz="0" w:space="0" w:color="auto"/>
          </w:divBdr>
        </w:div>
        <w:div w:id="2080446147">
          <w:marLeft w:val="0"/>
          <w:marRight w:val="0"/>
          <w:marTop w:val="0"/>
          <w:marBottom w:val="0"/>
          <w:divBdr>
            <w:top w:val="none" w:sz="0" w:space="0" w:color="auto"/>
            <w:left w:val="none" w:sz="0" w:space="0" w:color="auto"/>
            <w:bottom w:val="none" w:sz="0" w:space="0" w:color="auto"/>
            <w:right w:val="none" w:sz="0" w:space="0" w:color="auto"/>
          </w:divBdr>
        </w:div>
      </w:divsChild>
    </w:div>
    <w:div w:id="179123867">
      <w:bodyDiv w:val="1"/>
      <w:marLeft w:val="0"/>
      <w:marRight w:val="0"/>
      <w:marTop w:val="0"/>
      <w:marBottom w:val="0"/>
      <w:divBdr>
        <w:top w:val="none" w:sz="0" w:space="0" w:color="auto"/>
        <w:left w:val="none" w:sz="0" w:space="0" w:color="auto"/>
        <w:bottom w:val="none" w:sz="0" w:space="0" w:color="auto"/>
        <w:right w:val="none" w:sz="0" w:space="0" w:color="auto"/>
      </w:divBdr>
      <w:divsChild>
        <w:div w:id="46954431">
          <w:marLeft w:val="0"/>
          <w:marRight w:val="0"/>
          <w:marTop w:val="0"/>
          <w:marBottom w:val="0"/>
          <w:divBdr>
            <w:top w:val="none" w:sz="0" w:space="0" w:color="auto"/>
            <w:left w:val="none" w:sz="0" w:space="0" w:color="auto"/>
            <w:bottom w:val="none" w:sz="0" w:space="0" w:color="auto"/>
            <w:right w:val="none" w:sz="0" w:space="0" w:color="auto"/>
          </w:divBdr>
        </w:div>
        <w:div w:id="54739112">
          <w:marLeft w:val="0"/>
          <w:marRight w:val="0"/>
          <w:marTop w:val="0"/>
          <w:marBottom w:val="0"/>
          <w:divBdr>
            <w:top w:val="none" w:sz="0" w:space="0" w:color="auto"/>
            <w:left w:val="none" w:sz="0" w:space="0" w:color="auto"/>
            <w:bottom w:val="none" w:sz="0" w:space="0" w:color="auto"/>
            <w:right w:val="none" w:sz="0" w:space="0" w:color="auto"/>
          </w:divBdr>
        </w:div>
        <w:div w:id="134181045">
          <w:marLeft w:val="0"/>
          <w:marRight w:val="0"/>
          <w:marTop w:val="0"/>
          <w:marBottom w:val="0"/>
          <w:divBdr>
            <w:top w:val="none" w:sz="0" w:space="0" w:color="auto"/>
            <w:left w:val="none" w:sz="0" w:space="0" w:color="auto"/>
            <w:bottom w:val="none" w:sz="0" w:space="0" w:color="auto"/>
            <w:right w:val="none" w:sz="0" w:space="0" w:color="auto"/>
          </w:divBdr>
        </w:div>
        <w:div w:id="147401278">
          <w:marLeft w:val="0"/>
          <w:marRight w:val="0"/>
          <w:marTop w:val="0"/>
          <w:marBottom w:val="0"/>
          <w:divBdr>
            <w:top w:val="none" w:sz="0" w:space="0" w:color="auto"/>
            <w:left w:val="none" w:sz="0" w:space="0" w:color="auto"/>
            <w:bottom w:val="none" w:sz="0" w:space="0" w:color="auto"/>
            <w:right w:val="none" w:sz="0" w:space="0" w:color="auto"/>
          </w:divBdr>
        </w:div>
        <w:div w:id="163590973">
          <w:marLeft w:val="0"/>
          <w:marRight w:val="0"/>
          <w:marTop w:val="0"/>
          <w:marBottom w:val="0"/>
          <w:divBdr>
            <w:top w:val="none" w:sz="0" w:space="0" w:color="auto"/>
            <w:left w:val="none" w:sz="0" w:space="0" w:color="auto"/>
            <w:bottom w:val="none" w:sz="0" w:space="0" w:color="auto"/>
            <w:right w:val="none" w:sz="0" w:space="0" w:color="auto"/>
          </w:divBdr>
        </w:div>
        <w:div w:id="176620613">
          <w:marLeft w:val="0"/>
          <w:marRight w:val="0"/>
          <w:marTop w:val="0"/>
          <w:marBottom w:val="0"/>
          <w:divBdr>
            <w:top w:val="none" w:sz="0" w:space="0" w:color="auto"/>
            <w:left w:val="none" w:sz="0" w:space="0" w:color="auto"/>
            <w:bottom w:val="none" w:sz="0" w:space="0" w:color="auto"/>
            <w:right w:val="none" w:sz="0" w:space="0" w:color="auto"/>
          </w:divBdr>
        </w:div>
        <w:div w:id="250430723">
          <w:marLeft w:val="0"/>
          <w:marRight w:val="0"/>
          <w:marTop w:val="0"/>
          <w:marBottom w:val="0"/>
          <w:divBdr>
            <w:top w:val="none" w:sz="0" w:space="0" w:color="auto"/>
            <w:left w:val="none" w:sz="0" w:space="0" w:color="auto"/>
            <w:bottom w:val="none" w:sz="0" w:space="0" w:color="auto"/>
            <w:right w:val="none" w:sz="0" w:space="0" w:color="auto"/>
          </w:divBdr>
        </w:div>
        <w:div w:id="274142570">
          <w:marLeft w:val="0"/>
          <w:marRight w:val="0"/>
          <w:marTop w:val="0"/>
          <w:marBottom w:val="0"/>
          <w:divBdr>
            <w:top w:val="none" w:sz="0" w:space="0" w:color="auto"/>
            <w:left w:val="none" w:sz="0" w:space="0" w:color="auto"/>
            <w:bottom w:val="none" w:sz="0" w:space="0" w:color="auto"/>
            <w:right w:val="none" w:sz="0" w:space="0" w:color="auto"/>
          </w:divBdr>
        </w:div>
        <w:div w:id="353116444">
          <w:marLeft w:val="0"/>
          <w:marRight w:val="0"/>
          <w:marTop w:val="0"/>
          <w:marBottom w:val="0"/>
          <w:divBdr>
            <w:top w:val="none" w:sz="0" w:space="0" w:color="auto"/>
            <w:left w:val="none" w:sz="0" w:space="0" w:color="auto"/>
            <w:bottom w:val="none" w:sz="0" w:space="0" w:color="auto"/>
            <w:right w:val="none" w:sz="0" w:space="0" w:color="auto"/>
          </w:divBdr>
        </w:div>
        <w:div w:id="441802478">
          <w:marLeft w:val="0"/>
          <w:marRight w:val="0"/>
          <w:marTop w:val="0"/>
          <w:marBottom w:val="0"/>
          <w:divBdr>
            <w:top w:val="none" w:sz="0" w:space="0" w:color="auto"/>
            <w:left w:val="none" w:sz="0" w:space="0" w:color="auto"/>
            <w:bottom w:val="none" w:sz="0" w:space="0" w:color="auto"/>
            <w:right w:val="none" w:sz="0" w:space="0" w:color="auto"/>
          </w:divBdr>
        </w:div>
        <w:div w:id="581186993">
          <w:marLeft w:val="0"/>
          <w:marRight w:val="0"/>
          <w:marTop w:val="0"/>
          <w:marBottom w:val="0"/>
          <w:divBdr>
            <w:top w:val="none" w:sz="0" w:space="0" w:color="auto"/>
            <w:left w:val="none" w:sz="0" w:space="0" w:color="auto"/>
            <w:bottom w:val="none" w:sz="0" w:space="0" w:color="auto"/>
            <w:right w:val="none" w:sz="0" w:space="0" w:color="auto"/>
          </w:divBdr>
          <w:divsChild>
            <w:div w:id="1347294133">
              <w:marLeft w:val="0"/>
              <w:marRight w:val="0"/>
              <w:marTop w:val="0"/>
              <w:marBottom w:val="0"/>
              <w:divBdr>
                <w:top w:val="single" w:sz="8" w:space="3" w:color="B5C4DF"/>
                <w:left w:val="none" w:sz="0" w:space="0" w:color="auto"/>
                <w:bottom w:val="none" w:sz="0" w:space="0" w:color="auto"/>
                <w:right w:val="none" w:sz="0" w:space="0" w:color="auto"/>
              </w:divBdr>
            </w:div>
          </w:divsChild>
        </w:div>
        <w:div w:id="832991032">
          <w:marLeft w:val="0"/>
          <w:marRight w:val="0"/>
          <w:marTop w:val="0"/>
          <w:marBottom w:val="0"/>
          <w:divBdr>
            <w:top w:val="none" w:sz="0" w:space="0" w:color="auto"/>
            <w:left w:val="none" w:sz="0" w:space="0" w:color="auto"/>
            <w:bottom w:val="none" w:sz="0" w:space="0" w:color="auto"/>
            <w:right w:val="none" w:sz="0" w:space="0" w:color="auto"/>
          </w:divBdr>
        </w:div>
        <w:div w:id="837572758">
          <w:marLeft w:val="0"/>
          <w:marRight w:val="0"/>
          <w:marTop w:val="0"/>
          <w:marBottom w:val="0"/>
          <w:divBdr>
            <w:top w:val="none" w:sz="0" w:space="0" w:color="auto"/>
            <w:left w:val="none" w:sz="0" w:space="0" w:color="auto"/>
            <w:bottom w:val="none" w:sz="0" w:space="0" w:color="auto"/>
            <w:right w:val="none" w:sz="0" w:space="0" w:color="auto"/>
          </w:divBdr>
        </w:div>
        <w:div w:id="894773901">
          <w:marLeft w:val="0"/>
          <w:marRight w:val="0"/>
          <w:marTop w:val="0"/>
          <w:marBottom w:val="0"/>
          <w:divBdr>
            <w:top w:val="none" w:sz="0" w:space="0" w:color="auto"/>
            <w:left w:val="none" w:sz="0" w:space="0" w:color="auto"/>
            <w:bottom w:val="none" w:sz="0" w:space="0" w:color="auto"/>
            <w:right w:val="none" w:sz="0" w:space="0" w:color="auto"/>
          </w:divBdr>
        </w:div>
        <w:div w:id="1122501532">
          <w:marLeft w:val="0"/>
          <w:marRight w:val="0"/>
          <w:marTop w:val="0"/>
          <w:marBottom w:val="0"/>
          <w:divBdr>
            <w:top w:val="none" w:sz="0" w:space="0" w:color="auto"/>
            <w:left w:val="none" w:sz="0" w:space="0" w:color="auto"/>
            <w:bottom w:val="none" w:sz="0" w:space="0" w:color="auto"/>
            <w:right w:val="none" w:sz="0" w:space="0" w:color="auto"/>
          </w:divBdr>
        </w:div>
        <w:div w:id="1303534732">
          <w:marLeft w:val="0"/>
          <w:marRight w:val="0"/>
          <w:marTop w:val="0"/>
          <w:marBottom w:val="0"/>
          <w:divBdr>
            <w:top w:val="none" w:sz="0" w:space="0" w:color="auto"/>
            <w:left w:val="none" w:sz="0" w:space="0" w:color="auto"/>
            <w:bottom w:val="none" w:sz="0" w:space="0" w:color="auto"/>
            <w:right w:val="none" w:sz="0" w:space="0" w:color="auto"/>
          </w:divBdr>
        </w:div>
        <w:div w:id="1358503288">
          <w:marLeft w:val="0"/>
          <w:marRight w:val="0"/>
          <w:marTop w:val="0"/>
          <w:marBottom w:val="0"/>
          <w:divBdr>
            <w:top w:val="none" w:sz="0" w:space="0" w:color="auto"/>
            <w:left w:val="none" w:sz="0" w:space="0" w:color="auto"/>
            <w:bottom w:val="none" w:sz="0" w:space="0" w:color="auto"/>
            <w:right w:val="none" w:sz="0" w:space="0" w:color="auto"/>
          </w:divBdr>
        </w:div>
        <w:div w:id="1368332663">
          <w:marLeft w:val="0"/>
          <w:marRight w:val="0"/>
          <w:marTop w:val="0"/>
          <w:marBottom w:val="0"/>
          <w:divBdr>
            <w:top w:val="none" w:sz="0" w:space="0" w:color="auto"/>
            <w:left w:val="none" w:sz="0" w:space="0" w:color="auto"/>
            <w:bottom w:val="none" w:sz="0" w:space="0" w:color="auto"/>
            <w:right w:val="none" w:sz="0" w:space="0" w:color="auto"/>
          </w:divBdr>
        </w:div>
        <w:div w:id="1399674062">
          <w:marLeft w:val="0"/>
          <w:marRight w:val="0"/>
          <w:marTop w:val="0"/>
          <w:marBottom w:val="0"/>
          <w:divBdr>
            <w:top w:val="none" w:sz="0" w:space="0" w:color="auto"/>
            <w:left w:val="none" w:sz="0" w:space="0" w:color="auto"/>
            <w:bottom w:val="none" w:sz="0" w:space="0" w:color="auto"/>
            <w:right w:val="none" w:sz="0" w:space="0" w:color="auto"/>
          </w:divBdr>
        </w:div>
        <w:div w:id="1451972896">
          <w:marLeft w:val="0"/>
          <w:marRight w:val="0"/>
          <w:marTop w:val="0"/>
          <w:marBottom w:val="0"/>
          <w:divBdr>
            <w:top w:val="none" w:sz="0" w:space="0" w:color="auto"/>
            <w:left w:val="none" w:sz="0" w:space="0" w:color="auto"/>
            <w:bottom w:val="none" w:sz="0" w:space="0" w:color="auto"/>
            <w:right w:val="none" w:sz="0" w:space="0" w:color="auto"/>
          </w:divBdr>
        </w:div>
        <w:div w:id="1466894816">
          <w:marLeft w:val="0"/>
          <w:marRight w:val="0"/>
          <w:marTop w:val="0"/>
          <w:marBottom w:val="0"/>
          <w:divBdr>
            <w:top w:val="none" w:sz="0" w:space="0" w:color="auto"/>
            <w:left w:val="none" w:sz="0" w:space="0" w:color="auto"/>
            <w:bottom w:val="none" w:sz="0" w:space="0" w:color="auto"/>
            <w:right w:val="none" w:sz="0" w:space="0" w:color="auto"/>
          </w:divBdr>
        </w:div>
        <w:div w:id="1526139963">
          <w:marLeft w:val="0"/>
          <w:marRight w:val="0"/>
          <w:marTop w:val="0"/>
          <w:marBottom w:val="0"/>
          <w:divBdr>
            <w:top w:val="none" w:sz="0" w:space="0" w:color="auto"/>
            <w:left w:val="none" w:sz="0" w:space="0" w:color="auto"/>
            <w:bottom w:val="none" w:sz="0" w:space="0" w:color="auto"/>
            <w:right w:val="none" w:sz="0" w:space="0" w:color="auto"/>
          </w:divBdr>
        </w:div>
        <w:div w:id="1551845997">
          <w:marLeft w:val="0"/>
          <w:marRight w:val="0"/>
          <w:marTop w:val="0"/>
          <w:marBottom w:val="0"/>
          <w:divBdr>
            <w:top w:val="none" w:sz="0" w:space="0" w:color="auto"/>
            <w:left w:val="none" w:sz="0" w:space="0" w:color="auto"/>
            <w:bottom w:val="none" w:sz="0" w:space="0" w:color="auto"/>
            <w:right w:val="none" w:sz="0" w:space="0" w:color="auto"/>
          </w:divBdr>
        </w:div>
        <w:div w:id="1881160522">
          <w:marLeft w:val="0"/>
          <w:marRight w:val="0"/>
          <w:marTop w:val="0"/>
          <w:marBottom w:val="0"/>
          <w:divBdr>
            <w:top w:val="none" w:sz="0" w:space="0" w:color="auto"/>
            <w:left w:val="none" w:sz="0" w:space="0" w:color="auto"/>
            <w:bottom w:val="none" w:sz="0" w:space="0" w:color="auto"/>
            <w:right w:val="none" w:sz="0" w:space="0" w:color="auto"/>
          </w:divBdr>
        </w:div>
        <w:div w:id="2081756280">
          <w:marLeft w:val="0"/>
          <w:marRight w:val="0"/>
          <w:marTop w:val="0"/>
          <w:marBottom w:val="0"/>
          <w:divBdr>
            <w:top w:val="none" w:sz="0" w:space="0" w:color="auto"/>
            <w:left w:val="none" w:sz="0" w:space="0" w:color="auto"/>
            <w:bottom w:val="none" w:sz="0" w:space="0" w:color="auto"/>
            <w:right w:val="none" w:sz="0" w:space="0" w:color="auto"/>
          </w:divBdr>
        </w:div>
        <w:div w:id="2144956614">
          <w:marLeft w:val="0"/>
          <w:marRight w:val="0"/>
          <w:marTop w:val="0"/>
          <w:marBottom w:val="0"/>
          <w:divBdr>
            <w:top w:val="none" w:sz="0" w:space="0" w:color="auto"/>
            <w:left w:val="none" w:sz="0" w:space="0" w:color="auto"/>
            <w:bottom w:val="none" w:sz="0" w:space="0" w:color="auto"/>
            <w:right w:val="none" w:sz="0" w:space="0" w:color="auto"/>
          </w:divBdr>
        </w:div>
      </w:divsChild>
    </w:div>
    <w:div w:id="179973678">
      <w:bodyDiv w:val="1"/>
      <w:marLeft w:val="0"/>
      <w:marRight w:val="0"/>
      <w:marTop w:val="0"/>
      <w:marBottom w:val="0"/>
      <w:divBdr>
        <w:top w:val="none" w:sz="0" w:space="0" w:color="auto"/>
        <w:left w:val="none" w:sz="0" w:space="0" w:color="auto"/>
        <w:bottom w:val="none" w:sz="0" w:space="0" w:color="auto"/>
        <w:right w:val="none" w:sz="0" w:space="0" w:color="auto"/>
      </w:divBdr>
    </w:div>
    <w:div w:id="180439508">
      <w:bodyDiv w:val="1"/>
      <w:marLeft w:val="0"/>
      <w:marRight w:val="0"/>
      <w:marTop w:val="0"/>
      <w:marBottom w:val="0"/>
      <w:divBdr>
        <w:top w:val="none" w:sz="0" w:space="0" w:color="auto"/>
        <w:left w:val="none" w:sz="0" w:space="0" w:color="auto"/>
        <w:bottom w:val="none" w:sz="0" w:space="0" w:color="auto"/>
        <w:right w:val="none" w:sz="0" w:space="0" w:color="auto"/>
      </w:divBdr>
      <w:divsChild>
        <w:div w:id="183986661">
          <w:marLeft w:val="0"/>
          <w:marRight w:val="0"/>
          <w:marTop w:val="0"/>
          <w:marBottom w:val="0"/>
          <w:divBdr>
            <w:top w:val="none" w:sz="0" w:space="0" w:color="auto"/>
            <w:left w:val="none" w:sz="0" w:space="0" w:color="auto"/>
            <w:bottom w:val="none" w:sz="0" w:space="0" w:color="auto"/>
            <w:right w:val="none" w:sz="0" w:space="0" w:color="auto"/>
          </w:divBdr>
        </w:div>
        <w:div w:id="236673536">
          <w:marLeft w:val="0"/>
          <w:marRight w:val="0"/>
          <w:marTop w:val="0"/>
          <w:marBottom w:val="0"/>
          <w:divBdr>
            <w:top w:val="none" w:sz="0" w:space="0" w:color="auto"/>
            <w:left w:val="none" w:sz="0" w:space="0" w:color="auto"/>
            <w:bottom w:val="none" w:sz="0" w:space="0" w:color="auto"/>
            <w:right w:val="none" w:sz="0" w:space="0" w:color="auto"/>
          </w:divBdr>
        </w:div>
        <w:div w:id="419133697">
          <w:marLeft w:val="0"/>
          <w:marRight w:val="0"/>
          <w:marTop w:val="0"/>
          <w:marBottom w:val="0"/>
          <w:divBdr>
            <w:top w:val="none" w:sz="0" w:space="0" w:color="auto"/>
            <w:left w:val="none" w:sz="0" w:space="0" w:color="auto"/>
            <w:bottom w:val="none" w:sz="0" w:space="0" w:color="auto"/>
            <w:right w:val="none" w:sz="0" w:space="0" w:color="auto"/>
          </w:divBdr>
        </w:div>
        <w:div w:id="523980226">
          <w:marLeft w:val="0"/>
          <w:marRight w:val="0"/>
          <w:marTop w:val="0"/>
          <w:marBottom w:val="0"/>
          <w:divBdr>
            <w:top w:val="none" w:sz="0" w:space="0" w:color="auto"/>
            <w:left w:val="none" w:sz="0" w:space="0" w:color="auto"/>
            <w:bottom w:val="none" w:sz="0" w:space="0" w:color="auto"/>
            <w:right w:val="none" w:sz="0" w:space="0" w:color="auto"/>
          </w:divBdr>
        </w:div>
        <w:div w:id="714963680">
          <w:marLeft w:val="0"/>
          <w:marRight w:val="0"/>
          <w:marTop w:val="0"/>
          <w:marBottom w:val="0"/>
          <w:divBdr>
            <w:top w:val="none" w:sz="0" w:space="0" w:color="auto"/>
            <w:left w:val="none" w:sz="0" w:space="0" w:color="auto"/>
            <w:bottom w:val="none" w:sz="0" w:space="0" w:color="auto"/>
            <w:right w:val="none" w:sz="0" w:space="0" w:color="auto"/>
          </w:divBdr>
        </w:div>
        <w:div w:id="933053987">
          <w:marLeft w:val="0"/>
          <w:marRight w:val="0"/>
          <w:marTop w:val="0"/>
          <w:marBottom w:val="0"/>
          <w:divBdr>
            <w:top w:val="none" w:sz="0" w:space="0" w:color="auto"/>
            <w:left w:val="none" w:sz="0" w:space="0" w:color="auto"/>
            <w:bottom w:val="none" w:sz="0" w:space="0" w:color="auto"/>
            <w:right w:val="none" w:sz="0" w:space="0" w:color="auto"/>
          </w:divBdr>
        </w:div>
        <w:div w:id="1021391282">
          <w:marLeft w:val="0"/>
          <w:marRight w:val="0"/>
          <w:marTop w:val="0"/>
          <w:marBottom w:val="0"/>
          <w:divBdr>
            <w:top w:val="none" w:sz="0" w:space="0" w:color="auto"/>
            <w:left w:val="none" w:sz="0" w:space="0" w:color="auto"/>
            <w:bottom w:val="none" w:sz="0" w:space="0" w:color="auto"/>
            <w:right w:val="none" w:sz="0" w:space="0" w:color="auto"/>
          </w:divBdr>
        </w:div>
        <w:div w:id="1029644247">
          <w:marLeft w:val="0"/>
          <w:marRight w:val="0"/>
          <w:marTop w:val="0"/>
          <w:marBottom w:val="0"/>
          <w:divBdr>
            <w:top w:val="none" w:sz="0" w:space="0" w:color="auto"/>
            <w:left w:val="none" w:sz="0" w:space="0" w:color="auto"/>
            <w:bottom w:val="none" w:sz="0" w:space="0" w:color="auto"/>
            <w:right w:val="none" w:sz="0" w:space="0" w:color="auto"/>
          </w:divBdr>
        </w:div>
        <w:div w:id="1283267793">
          <w:marLeft w:val="0"/>
          <w:marRight w:val="0"/>
          <w:marTop w:val="0"/>
          <w:marBottom w:val="0"/>
          <w:divBdr>
            <w:top w:val="none" w:sz="0" w:space="0" w:color="auto"/>
            <w:left w:val="none" w:sz="0" w:space="0" w:color="auto"/>
            <w:bottom w:val="none" w:sz="0" w:space="0" w:color="auto"/>
            <w:right w:val="none" w:sz="0" w:space="0" w:color="auto"/>
          </w:divBdr>
        </w:div>
        <w:div w:id="1612320447">
          <w:marLeft w:val="0"/>
          <w:marRight w:val="0"/>
          <w:marTop w:val="0"/>
          <w:marBottom w:val="0"/>
          <w:divBdr>
            <w:top w:val="none" w:sz="0" w:space="0" w:color="auto"/>
            <w:left w:val="none" w:sz="0" w:space="0" w:color="auto"/>
            <w:bottom w:val="none" w:sz="0" w:space="0" w:color="auto"/>
            <w:right w:val="none" w:sz="0" w:space="0" w:color="auto"/>
          </w:divBdr>
        </w:div>
      </w:divsChild>
    </w:div>
    <w:div w:id="180702212">
      <w:bodyDiv w:val="1"/>
      <w:marLeft w:val="0"/>
      <w:marRight w:val="0"/>
      <w:marTop w:val="0"/>
      <w:marBottom w:val="0"/>
      <w:divBdr>
        <w:top w:val="none" w:sz="0" w:space="0" w:color="auto"/>
        <w:left w:val="none" w:sz="0" w:space="0" w:color="auto"/>
        <w:bottom w:val="none" w:sz="0" w:space="0" w:color="auto"/>
        <w:right w:val="none" w:sz="0" w:space="0" w:color="auto"/>
      </w:divBdr>
      <w:divsChild>
        <w:div w:id="1045451605">
          <w:marLeft w:val="0"/>
          <w:marRight w:val="0"/>
          <w:marTop w:val="0"/>
          <w:marBottom w:val="0"/>
          <w:divBdr>
            <w:top w:val="none" w:sz="0" w:space="0" w:color="auto"/>
            <w:left w:val="none" w:sz="0" w:space="0" w:color="auto"/>
            <w:bottom w:val="none" w:sz="0" w:space="0" w:color="auto"/>
            <w:right w:val="none" w:sz="0" w:space="0" w:color="auto"/>
          </w:divBdr>
        </w:div>
        <w:div w:id="1061102639">
          <w:marLeft w:val="0"/>
          <w:marRight w:val="0"/>
          <w:marTop w:val="0"/>
          <w:marBottom w:val="0"/>
          <w:divBdr>
            <w:top w:val="none" w:sz="0" w:space="0" w:color="auto"/>
            <w:left w:val="none" w:sz="0" w:space="0" w:color="auto"/>
            <w:bottom w:val="none" w:sz="0" w:space="0" w:color="auto"/>
            <w:right w:val="none" w:sz="0" w:space="0" w:color="auto"/>
          </w:divBdr>
        </w:div>
        <w:div w:id="1101873796">
          <w:marLeft w:val="0"/>
          <w:marRight w:val="0"/>
          <w:marTop w:val="0"/>
          <w:marBottom w:val="0"/>
          <w:divBdr>
            <w:top w:val="none" w:sz="0" w:space="0" w:color="auto"/>
            <w:left w:val="none" w:sz="0" w:space="0" w:color="auto"/>
            <w:bottom w:val="none" w:sz="0" w:space="0" w:color="auto"/>
            <w:right w:val="none" w:sz="0" w:space="0" w:color="auto"/>
          </w:divBdr>
        </w:div>
        <w:div w:id="1143233100">
          <w:marLeft w:val="0"/>
          <w:marRight w:val="0"/>
          <w:marTop w:val="0"/>
          <w:marBottom w:val="0"/>
          <w:divBdr>
            <w:top w:val="none" w:sz="0" w:space="0" w:color="auto"/>
            <w:left w:val="none" w:sz="0" w:space="0" w:color="auto"/>
            <w:bottom w:val="none" w:sz="0" w:space="0" w:color="auto"/>
            <w:right w:val="none" w:sz="0" w:space="0" w:color="auto"/>
          </w:divBdr>
        </w:div>
        <w:div w:id="1299532347">
          <w:marLeft w:val="0"/>
          <w:marRight w:val="0"/>
          <w:marTop w:val="0"/>
          <w:marBottom w:val="0"/>
          <w:divBdr>
            <w:top w:val="none" w:sz="0" w:space="0" w:color="auto"/>
            <w:left w:val="none" w:sz="0" w:space="0" w:color="auto"/>
            <w:bottom w:val="none" w:sz="0" w:space="0" w:color="auto"/>
            <w:right w:val="none" w:sz="0" w:space="0" w:color="auto"/>
          </w:divBdr>
        </w:div>
        <w:div w:id="1751468537">
          <w:marLeft w:val="0"/>
          <w:marRight w:val="0"/>
          <w:marTop w:val="0"/>
          <w:marBottom w:val="0"/>
          <w:divBdr>
            <w:top w:val="none" w:sz="0" w:space="0" w:color="auto"/>
            <w:left w:val="none" w:sz="0" w:space="0" w:color="auto"/>
            <w:bottom w:val="none" w:sz="0" w:space="0" w:color="auto"/>
            <w:right w:val="none" w:sz="0" w:space="0" w:color="auto"/>
          </w:divBdr>
        </w:div>
        <w:div w:id="1831671027">
          <w:marLeft w:val="0"/>
          <w:marRight w:val="0"/>
          <w:marTop w:val="0"/>
          <w:marBottom w:val="0"/>
          <w:divBdr>
            <w:top w:val="none" w:sz="0" w:space="0" w:color="auto"/>
            <w:left w:val="none" w:sz="0" w:space="0" w:color="auto"/>
            <w:bottom w:val="none" w:sz="0" w:space="0" w:color="auto"/>
            <w:right w:val="none" w:sz="0" w:space="0" w:color="auto"/>
          </w:divBdr>
        </w:div>
        <w:div w:id="2141653898">
          <w:marLeft w:val="0"/>
          <w:marRight w:val="0"/>
          <w:marTop w:val="0"/>
          <w:marBottom w:val="0"/>
          <w:divBdr>
            <w:top w:val="none" w:sz="0" w:space="0" w:color="auto"/>
            <w:left w:val="none" w:sz="0" w:space="0" w:color="auto"/>
            <w:bottom w:val="none" w:sz="0" w:space="0" w:color="auto"/>
            <w:right w:val="none" w:sz="0" w:space="0" w:color="auto"/>
          </w:divBdr>
        </w:div>
      </w:divsChild>
    </w:div>
    <w:div w:id="181012003">
      <w:bodyDiv w:val="1"/>
      <w:marLeft w:val="0"/>
      <w:marRight w:val="0"/>
      <w:marTop w:val="0"/>
      <w:marBottom w:val="0"/>
      <w:divBdr>
        <w:top w:val="none" w:sz="0" w:space="0" w:color="auto"/>
        <w:left w:val="none" w:sz="0" w:space="0" w:color="auto"/>
        <w:bottom w:val="none" w:sz="0" w:space="0" w:color="auto"/>
        <w:right w:val="none" w:sz="0" w:space="0" w:color="auto"/>
      </w:divBdr>
      <w:divsChild>
        <w:div w:id="1577670579">
          <w:marLeft w:val="0"/>
          <w:marRight w:val="0"/>
          <w:marTop w:val="0"/>
          <w:marBottom w:val="0"/>
          <w:divBdr>
            <w:top w:val="none" w:sz="0" w:space="0" w:color="auto"/>
            <w:left w:val="none" w:sz="0" w:space="0" w:color="auto"/>
            <w:bottom w:val="none" w:sz="0" w:space="0" w:color="auto"/>
            <w:right w:val="none" w:sz="0" w:space="0" w:color="auto"/>
          </w:divBdr>
        </w:div>
      </w:divsChild>
    </w:div>
    <w:div w:id="184634263">
      <w:bodyDiv w:val="1"/>
      <w:marLeft w:val="0"/>
      <w:marRight w:val="0"/>
      <w:marTop w:val="0"/>
      <w:marBottom w:val="0"/>
      <w:divBdr>
        <w:top w:val="none" w:sz="0" w:space="0" w:color="auto"/>
        <w:left w:val="none" w:sz="0" w:space="0" w:color="auto"/>
        <w:bottom w:val="none" w:sz="0" w:space="0" w:color="auto"/>
        <w:right w:val="none" w:sz="0" w:space="0" w:color="auto"/>
      </w:divBdr>
      <w:divsChild>
        <w:div w:id="1564291199">
          <w:marLeft w:val="0"/>
          <w:marRight w:val="0"/>
          <w:marTop w:val="0"/>
          <w:marBottom w:val="0"/>
          <w:divBdr>
            <w:top w:val="none" w:sz="0" w:space="0" w:color="auto"/>
            <w:left w:val="none" w:sz="0" w:space="0" w:color="auto"/>
            <w:bottom w:val="none" w:sz="0" w:space="0" w:color="auto"/>
            <w:right w:val="none" w:sz="0" w:space="0" w:color="auto"/>
          </w:divBdr>
          <w:divsChild>
            <w:div w:id="33118225">
              <w:marLeft w:val="0"/>
              <w:marRight w:val="0"/>
              <w:marTop w:val="0"/>
              <w:marBottom w:val="0"/>
              <w:divBdr>
                <w:top w:val="none" w:sz="0" w:space="0" w:color="auto"/>
                <w:left w:val="none" w:sz="0" w:space="0" w:color="auto"/>
                <w:bottom w:val="none" w:sz="0" w:space="0" w:color="auto"/>
                <w:right w:val="none" w:sz="0" w:space="0" w:color="auto"/>
              </w:divBdr>
            </w:div>
            <w:div w:id="554312910">
              <w:marLeft w:val="0"/>
              <w:marRight w:val="0"/>
              <w:marTop w:val="0"/>
              <w:marBottom w:val="0"/>
              <w:divBdr>
                <w:top w:val="none" w:sz="0" w:space="0" w:color="auto"/>
                <w:left w:val="none" w:sz="0" w:space="0" w:color="auto"/>
                <w:bottom w:val="none" w:sz="0" w:space="0" w:color="auto"/>
                <w:right w:val="none" w:sz="0" w:space="0" w:color="auto"/>
              </w:divBdr>
            </w:div>
            <w:div w:id="651645269">
              <w:marLeft w:val="0"/>
              <w:marRight w:val="0"/>
              <w:marTop w:val="0"/>
              <w:marBottom w:val="0"/>
              <w:divBdr>
                <w:top w:val="none" w:sz="0" w:space="0" w:color="auto"/>
                <w:left w:val="none" w:sz="0" w:space="0" w:color="auto"/>
                <w:bottom w:val="none" w:sz="0" w:space="0" w:color="auto"/>
                <w:right w:val="none" w:sz="0" w:space="0" w:color="auto"/>
              </w:divBdr>
            </w:div>
            <w:div w:id="1362590257">
              <w:marLeft w:val="0"/>
              <w:marRight w:val="0"/>
              <w:marTop w:val="0"/>
              <w:marBottom w:val="0"/>
              <w:divBdr>
                <w:top w:val="none" w:sz="0" w:space="0" w:color="auto"/>
                <w:left w:val="none" w:sz="0" w:space="0" w:color="auto"/>
                <w:bottom w:val="none" w:sz="0" w:space="0" w:color="auto"/>
                <w:right w:val="none" w:sz="0" w:space="0" w:color="auto"/>
              </w:divBdr>
            </w:div>
            <w:div w:id="19833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9197">
      <w:bodyDiv w:val="1"/>
      <w:marLeft w:val="0"/>
      <w:marRight w:val="0"/>
      <w:marTop w:val="0"/>
      <w:marBottom w:val="0"/>
      <w:divBdr>
        <w:top w:val="none" w:sz="0" w:space="0" w:color="auto"/>
        <w:left w:val="none" w:sz="0" w:space="0" w:color="auto"/>
        <w:bottom w:val="none" w:sz="0" w:space="0" w:color="auto"/>
        <w:right w:val="none" w:sz="0" w:space="0" w:color="auto"/>
      </w:divBdr>
    </w:div>
    <w:div w:id="185095902">
      <w:bodyDiv w:val="1"/>
      <w:marLeft w:val="0"/>
      <w:marRight w:val="0"/>
      <w:marTop w:val="0"/>
      <w:marBottom w:val="0"/>
      <w:divBdr>
        <w:top w:val="none" w:sz="0" w:space="0" w:color="auto"/>
        <w:left w:val="none" w:sz="0" w:space="0" w:color="auto"/>
        <w:bottom w:val="none" w:sz="0" w:space="0" w:color="auto"/>
        <w:right w:val="none" w:sz="0" w:space="0" w:color="auto"/>
      </w:divBdr>
    </w:div>
    <w:div w:id="186525271">
      <w:bodyDiv w:val="1"/>
      <w:marLeft w:val="0"/>
      <w:marRight w:val="0"/>
      <w:marTop w:val="0"/>
      <w:marBottom w:val="0"/>
      <w:divBdr>
        <w:top w:val="none" w:sz="0" w:space="0" w:color="auto"/>
        <w:left w:val="none" w:sz="0" w:space="0" w:color="auto"/>
        <w:bottom w:val="none" w:sz="0" w:space="0" w:color="auto"/>
        <w:right w:val="none" w:sz="0" w:space="0" w:color="auto"/>
      </w:divBdr>
      <w:divsChild>
        <w:div w:id="256448352">
          <w:marLeft w:val="0"/>
          <w:marRight w:val="0"/>
          <w:marTop w:val="0"/>
          <w:marBottom w:val="0"/>
          <w:divBdr>
            <w:top w:val="none" w:sz="0" w:space="0" w:color="auto"/>
            <w:left w:val="none" w:sz="0" w:space="0" w:color="auto"/>
            <w:bottom w:val="none" w:sz="0" w:space="0" w:color="auto"/>
            <w:right w:val="none" w:sz="0" w:space="0" w:color="auto"/>
          </w:divBdr>
        </w:div>
        <w:div w:id="590044036">
          <w:marLeft w:val="0"/>
          <w:marRight w:val="0"/>
          <w:marTop w:val="0"/>
          <w:marBottom w:val="0"/>
          <w:divBdr>
            <w:top w:val="none" w:sz="0" w:space="0" w:color="auto"/>
            <w:left w:val="none" w:sz="0" w:space="0" w:color="auto"/>
            <w:bottom w:val="none" w:sz="0" w:space="0" w:color="auto"/>
            <w:right w:val="none" w:sz="0" w:space="0" w:color="auto"/>
          </w:divBdr>
        </w:div>
        <w:div w:id="1288661599">
          <w:marLeft w:val="0"/>
          <w:marRight w:val="0"/>
          <w:marTop w:val="0"/>
          <w:marBottom w:val="0"/>
          <w:divBdr>
            <w:top w:val="none" w:sz="0" w:space="0" w:color="auto"/>
            <w:left w:val="none" w:sz="0" w:space="0" w:color="auto"/>
            <w:bottom w:val="none" w:sz="0" w:space="0" w:color="auto"/>
            <w:right w:val="none" w:sz="0" w:space="0" w:color="auto"/>
          </w:divBdr>
        </w:div>
        <w:div w:id="1298874573">
          <w:marLeft w:val="0"/>
          <w:marRight w:val="0"/>
          <w:marTop w:val="0"/>
          <w:marBottom w:val="0"/>
          <w:divBdr>
            <w:top w:val="none" w:sz="0" w:space="0" w:color="auto"/>
            <w:left w:val="none" w:sz="0" w:space="0" w:color="auto"/>
            <w:bottom w:val="none" w:sz="0" w:space="0" w:color="auto"/>
            <w:right w:val="none" w:sz="0" w:space="0" w:color="auto"/>
          </w:divBdr>
        </w:div>
        <w:div w:id="1873881580">
          <w:marLeft w:val="0"/>
          <w:marRight w:val="0"/>
          <w:marTop w:val="0"/>
          <w:marBottom w:val="0"/>
          <w:divBdr>
            <w:top w:val="none" w:sz="0" w:space="0" w:color="auto"/>
            <w:left w:val="none" w:sz="0" w:space="0" w:color="auto"/>
            <w:bottom w:val="none" w:sz="0" w:space="0" w:color="auto"/>
            <w:right w:val="none" w:sz="0" w:space="0" w:color="auto"/>
          </w:divBdr>
        </w:div>
        <w:div w:id="1961717865">
          <w:marLeft w:val="0"/>
          <w:marRight w:val="0"/>
          <w:marTop w:val="0"/>
          <w:marBottom w:val="0"/>
          <w:divBdr>
            <w:top w:val="none" w:sz="0" w:space="0" w:color="auto"/>
            <w:left w:val="none" w:sz="0" w:space="0" w:color="auto"/>
            <w:bottom w:val="none" w:sz="0" w:space="0" w:color="auto"/>
            <w:right w:val="none" w:sz="0" w:space="0" w:color="auto"/>
          </w:divBdr>
        </w:div>
        <w:div w:id="2033534684">
          <w:marLeft w:val="0"/>
          <w:marRight w:val="0"/>
          <w:marTop w:val="0"/>
          <w:marBottom w:val="0"/>
          <w:divBdr>
            <w:top w:val="none" w:sz="0" w:space="0" w:color="auto"/>
            <w:left w:val="none" w:sz="0" w:space="0" w:color="auto"/>
            <w:bottom w:val="none" w:sz="0" w:space="0" w:color="auto"/>
            <w:right w:val="none" w:sz="0" w:space="0" w:color="auto"/>
          </w:divBdr>
        </w:div>
      </w:divsChild>
    </w:div>
    <w:div w:id="187255380">
      <w:bodyDiv w:val="1"/>
      <w:marLeft w:val="0"/>
      <w:marRight w:val="0"/>
      <w:marTop w:val="0"/>
      <w:marBottom w:val="0"/>
      <w:divBdr>
        <w:top w:val="none" w:sz="0" w:space="0" w:color="auto"/>
        <w:left w:val="none" w:sz="0" w:space="0" w:color="auto"/>
        <w:bottom w:val="none" w:sz="0" w:space="0" w:color="auto"/>
        <w:right w:val="none" w:sz="0" w:space="0" w:color="auto"/>
      </w:divBdr>
    </w:div>
    <w:div w:id="187498719">
      <w:bodyDiv w:val="1"/>
      <w:marLeft w:val="0"/>
      <w:marRight w:val="0"/>
      <w:marTop w:val="0"/>
      <w:marBottom w:val="0"/>
      <w:divBdr>
        <w:top w:val="none" w:sz="0" w:space="0" w:color="auto"/>
        <w:left w:val="none" w:sz="0" w:space="0" w:color="auto"/>
        <w:bottom w:val="none" w:sz="0" w:space="0" w:color="auto"/>
        <w:right w:val="none" w:sz="0" w:space="0" w:color="auto"/>
      </w:divBdr>
      <w:divsChild>
        <w:div w:id="120655991">
          <w:marLeft w:val="0"/>
          <w:marRight w:val="0"/>
          <w:marTop w:val="0"/>
          <w:marBottom w:val="0"/>
          <w:divBdr>
            <w:top w:val="none" w:sz="0" w:space="0" w:color="auto"/>
            <w:left w:val="none" w:sz="0" w:space="0" w:color="auto"/>
            <w:bottom w:val="none" w:sz="0" w:space="0" w:color="auto"/>
            <w:right w:val="none" w:sz="0" w:space="0" w:color="auto"/>
          </w:divBdr>
        </w:div>
        <w:div w:id="364252425">
          <w:marLeft w:val="0"/>
          <w:marRight w:val="0"/>
          <w:marTop w:val="0"/>
          <w:marBottom w:val="0"/>
          <w:divBdr>
            <w:top w:val="none" w:sz="0" w:space="0" w:color="auto"/>
            <w:left w:val="none" w:sz="0" w:space="0" w:color="auto"/>
            <w:bottom w:val="none" w:sz="0" w:space="0" w:color="auto"/>
            <w:right w:val="none" w:sz="0" w:space="0" w:color="auto"/>
          </w:divBdr>
        </w:div>
        <w:div w:id="395006883">
          <w:marLeft w:val="0"/>
          <w:marRight w:val="0"/>
          <w:marTop w:val="0"/>
          <w:marBottom w:val="0"/>
          <w:divBdr>
            <w:top w:val="none" w:sz="0" w:space="0" w:color="auto"/>
            <w:left w:val="none" w:sz="0" w:space="0" w:color="auto"/>
            <w:bottom w:val="none" w:sz="0" w:space="0" w:color="auto"/>
            <w:right w:val="none" w:sz="0" w:space="0" w:color="auto"/>
          </w:divBdr>
        </w:div>
        <w:div w:id="403072173">
          <w:marLeft w:val="0"/>
          <w:marRight w:val="0"/>
          <w:marTop w:val="0"/>
          <w:marBottom w:val="0"/>
          <w:divBdr>
            <w:top w:val="none" w:sz="0" w:space="0" w:color="auto"/>
            <w:left w:val="none" w:sz="0" w:space="0" w:color="auto"/>
            <w:bottom w:val="none" w:sz="0" w:space="0" w:color="auto"/>
            <w:right w:val="none" w:sz="0" w:space="0" w:color="auto"/>
          </w:divBdr>
        </w:div>
        <w:div w:id="406348295">
          <w:marLeft w:val="0"/>
          <w:marRight w:val="0"/>
          <w:marTop w:val="0"/>
          <w:marBottom w:val="0"/>
          <w:divBdr>
            <w:top w:val="none" w:sz="0" w:space="0" w:color="auto"/>
            <w:left w:val="none" w:sz="0" w:space="0" w:color="auto"/>
            <w:bottom w:val="none" w:sz="0" w:space="0" w:color="auto"/>
            <w:right w:val="none" w:sz="0" w:space="0" w:color="auto"/>
          </w:divBdr>
        </w:div>
        <w:div w:id="452024102">
          <w:marLeft w:val="0"/>
          <w:marRight w:val="0"/>
          <w:marTop w:val="0"/>
          <w:marBottom w:val="0"/>
          <w:divBdr>
            <w:top w:val="none" w:sz="0" w:space="0" w:color="auto"/>
            <w:left w:val="none" w:sz="0" w:space="0" w:color="auto"/>
            <w:bottom w:val="none" w:sz="0" w:space="0" w:color="auto"/>
            <w:right w:val="none" w:sz="0" w:space="0" w:color="auto"/>
          </w:divBdr>
        </w:div>
        <w:div w:id="598677949">
          <w:marLeft w:val="0"/>
          <w:marRight w:val="0"/>
          <w:marTop w:val="0"/>
          <w:marBottom w:val="0"/>
          <w:divBdr>
            <w:top w:val="none" w:sz="0" w:space="0" w:color="auto"/>
            <w:left w:val="none" w:sz="0" w:space="0" w:color="auto"/>
            <w:bottom w:val="none" w:sz="0" w:space="0" w:color="auto"/>
            <w:right w:val="none" w:sz="0" w:space="0" w:color="auto"/>
          </w:divBdr>
        </w:div>
        <w:div w:id="621419714">
          <w:marLeft w:val="0"/>
          <w:marRight w:val="0"/>
          <w:marTop w:val="0"/>
          <w:marBottom w:val="0"/>
          <w:divBdr>
            <w:top w:val="none" w:sz="0" w:space="0" w:color="auto"/>
            <w:left w:val="none" w:sz="0" w:space="0" w:color="auto"/>
            <w:bottom w:val="none" w:sz="0" w:space="0" w:color="auto"/>
            <w:right w:val="none" w:sz="0" w:space="0" w:color="auto"/>
          </w:divBdr>
        </w:div>
        <w:div w:id="824666247">
          <w:marLeft w:val="0"/>
          <w:marRight w:val="0"/>
          <w:marTop w:val="0"/>
          <w:marBottom w:val="0"/>
          <w:divBdr>
            <w:top w:val="none" w:sz="0" w:space="0" w:color="auto"/>
            <w:left w:val="none" w:sz="0" w:space="0" w:color="auto"/>
            <w:bottom w:val="none" w:sz="0" w:space="0" w:color="auto"/>
            <w:right w:val="none" w:sz="0" w:space="0" w:color="auto"/>
          </w:divBdr>
        </w:div>
        <w:div w:id="1371496819">
          <w:marLeft w:val="0"/>
          <w:marRight w:val="0"/>
          <w:marTop w:val="0"/>
          <w:marBottom w:val="0"/>
          <w:divBdr>
            <w:top w:val="none" w:sz="0" w:space="0" w:color="auto"/>
            <w:left w:val="none" w:sz="0" w:space="0" w:color="auto"/>
            <w:bottom w:val="none" w:sz="0" w:space="0" w:color="auto"/>
            <w:right w:val="none" w:sz="0" w:space="0" w:color="auto"/>
          </w:divBdr>
        </w:div>
        <w:div w:id="1385720236">
          <w:marLeft w:val="0"/>
          <w:marRight w:val="0"/>
          <w:marTop w:val="0"/>
          <w:marBottom w:val="0"/>
          <w:divBdr>
            <w:top w:val="none" w:sz="0" w:space="0" w:color="auto"/>
            <w:left w:val="none" w:sz="0" w:space="0" w:color="auto"/>
            <w:bottom w:val="none" w:sz="0" w:space="0" w:color="auto"/>
            <w:right w:val="none" w:sz="0" w:space="0" w:color="auto"/>
          </w:divBdr>
        </w:div>
        <w:div w:id="1434546360">
          <w:marLeft w:val="0"/>
          <w:marRight w:val="0"/>
          <w:marTop w:val="0"/>
          <w:marBottom w:val="0"/>
          <w:divBdr>
            <w:top w:val="none" w:sz="0" w:space="0" w:color="auto"/>
            <w:left w:val="none" w:sz="0" w:space="0" w:color="auto"/>
            <w:bottom w:val="none" w:sz="0" w:space="0" w:color="auto"/>
            <w:right w:val="none" w:sz="0" w:space="0" w:color="auto"/>
          </w:divBdr>
        </w:div>
        <w:div w:id="1553153025">
          <w:marLeft w:val="0"/>
          <w:marRight w:val="0"/>
          <w:marTop w:val="0"/>
          <w:marBottom w:val="0"/>
          <w:divBdr>
            <w:top w:val="none" w:sz="0" w:space="0" w:color="auto"/>
            <w:left w:val="none" w:sz="0" w:space="0" w:color="auto"/>
            <w:bottom w:val="none" w:sz="0" w:space="0" w:color="auto"/>
            <w:right w:val="none" w:sz="0" w:space="0" w:color="auto"/>
          </w:divBdr>
        </w:div>
        <w:div w:id="1745027826">
          <w:marLeft w:val="0"/>
          <w:marRight w:val="0"/>
          <w:marTop w:val="0"/>
          <w:marBottom w:val="0"/>
          <w:divBdr>
            <w:top w:val="none" w:sz="0" w:space="0" w:color="auto"/>
            <w:left w:val="none" w:sz="0" w:space="0" w:color="auto"/>
            <w:bottom w:val="none" w:sz="0" w:space="0" w:color="auto"/>
            <w:right w:val="none" w:sz="0" w:space="0" w:color="auto"/>
          </w:divBdr>
        </w:div>
        <w:div w:id="1918779917">
          <w:marLeft w:val="0"/>
          <w:marRight w:val="0"/>
          <w:marTop w:val="0"/>
          <w:marBottom w:val="0"/>
          <w:divBdr>
            <w:top w:val="none" w:sz="0" w:space="0" w:color="auto"/>
            <w:left w:val="none" w:sz="0" w:space="0" w:color="auto"/>
            <w:bottom w:val="none" w:sz="0" w:space="0" w:color="auto"/>
            <w:right w:val="none" w:sz="0" w:space="0" w:color="auto"/>
          </w:divBdr>
        </w:div>
        <w:div w:id="1949041771">
          <w:marLeft w:val="0"/>
          <w:marRight w:val="0"/>
          <w:marTop w:val="0"/>
          <w:marBottom w:val="0"/>
          <w:divBdr>
            <w:top w:val="none" w:sz="0" w:space="0" w:color="auto"/>
            <w:left w:val="none" w:sz="0" w:space="0" w:color="auto"/>
            <w:bottom w:val="none" w:sz="0" w:space="0" w:color="auto"/>
            <w:right w:val="none" w:sz="0" w:space="0" w:color="auto"/>
          </w:divBdr>
        </w:div>
        <w:div w:id="2099716644">
          <w:marLeft w:val="0"/>
          <w:marRight w:val="0"/>
          <w:marTop w:val="0"/>
          <w:marBottom w:val="0"/>
          <w:divBdr>
            <w:top w:val="none" w:sz="0" w:space="0" w:color="auto"/>
            <w:left w:val="none" w:sz="0" w:space="0" w:color="auto"/>
            <w:bottom w:val="none" w:sz="0" w:space="0" w:color="auto"/>
            <w:right w:val="none" w:sz="0" w:space="0" w:color="auto"/>
          </w:divBdr>
        </w:div>
      </w:divsChild>
    </w:div>
    <w:div w:id="188683239">
      <w:bodyDiv w:val="1"/>
      <w:marLeft w:val="0"/>
      <w:marRight w:val="0"/>
      <w:marTop w:val="0"/>
      <w:marBottom w:val="0"/>
      <w:divBdr>
        <w:top w:val="none" w:sz="0" w:space="0" w:color="auto"/>
        <w:left w:val="none" w:sz="0" w:space="0" w:color="auto"/>
        <w:bottom w:val="none" w:sz="0" w:space="0" w:color="auto"/>
        <w:right w:val="none" w:sz="0" w:space="0" w:color="auto"/>
      </w:divBdr>
      <w:divsChild>
        <w:div w:id="1914310430">
          <w:marLeft w:val="0"/>
          <w:marRight w:val="0"/>
          <w:marTop w:val="0"/>
          <w:marBottom w:val="0"/>
          <w:divBdr>
            <w:top w:val="none" w:sz="0" w:space="0" w:color="auto"/>
            <w:left w:val="none" w:sz="0" w:space="0" w:color="auto"/>
            <w:bottom w:val="none" w:sz="0" w:space="0" w:color="auto"/>
            <w:right w:val="none" w:sz="0" w:space="0" w:color="auto"/>
          </w:divBdr>
        </w:div>
      </w:divsChild>
    </w:div>
    <w:div w:id="189999845">
      <w:bodyDiv w:val="1"/>
      <w:marLeft w:val="0"/>
      <w:marRight w:val="0"/>
      <w:marTop w:val="0"/>
      <w:marBottom w:val="0"/>
      <w:divBdr>
        <w:top w:val="none" w:sz="0" w:space="0" w:color="auto"/>
        <w:left w:val="none" w:sz="0" w:space="0" w:color="auto"/>
        <w:bottom w:val="none" w:sz="0" w:space="0" w:color="auto"/>
        <w:right w:val="none" w:sz="0" w:space="0" w:color="auto"/>
      </w:divBdr>
    </w:div>
    <w:div w:id="193426400">
      <w:bodyDiv w:val="1"/>
      <w:marLeft w:val="0"/>
      <w:marRight w:val="0"/>
      <w:marTop w:val="0"/>
      <w:marBottom w:val="0"/>
      <w:divBdr>
        <w:top w:val="none" w:sz="0" w:space="0" w:color="auto"/>
        <w:left w:val="none" w:sz="0" w:space="0" w:color="auto"/>
        <w:bottom w:val="none" w:sz="0" w:space="0" w:color="auto"/>
        <w:right w:val="none" w:sz="0" w:space="0" w:color="auto"/>
      </w:divBdr>
      <w:divsChild>
        <w:div w:id="1859275268">
          <w:marLeft w:val="0"/>
          <w:marRight w:val="0"/>
          <w:marTop w:val="0"/>
          <w:marBottom w:val="0"/>
          <w:divBdr>
            <w:top w:val="none" w:sz="0" w:space="0" w:color="auto"/>
            <w:left w:val="none" w:sz="0" w:space="0" w:color="auto"/>
            <w:bottom w:val="none" w:sz="0" w:space="0" w:color="auto"/>
            <w:right w:val="none" w:sz="0" w:space="0" w:color="auto"/>
          </w:divBdr>
          <w:divsChild>
            <w:div w:id="22407280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91219248">
                  <w:marLeft w:val="0"/>
                  <w:marRight w:val="0"/>
                  <w:marTop w:val="0"/>
                  <w:marBottom w:val="0"/>
                  <w:divBdr>
                    <w:top w:val="none" w:sz="0" w:space="0" w:color="auto"/>
                    <w:left w:val="none" w:sz="0" w:space="0" w:color="auto"/>
                    <w:bottom w:val="none" w:sz="0" w:space="0" w:color="auto"/>
                    <w:right w:val="none" w:sz="0" w:space="0" w:color="auto"/>
                  </w:divBdr>
                  <w:divsChild>
                    <w:div w:id="1906406385">
                      <w:marLeft w:val="0"/>
                      <w:marRight w:val="0"/>
                      <w:marTop w:val="0"/>
                      <w:marBottom w:val="0"/>
                      <w:divBdr>
                        <w:top w:val="none" w:sz="0" w:space="0" w:color="auto"/>
                        <w:left w:val="none" w:sz="0" w:space="0" w:color="auto"/>
                        <w:bottom w:val="none" w:sz="0" w:space="0" w:color="auto"/>
                        <w:right w:val="none" w:sz="0" w:space="0" w:color="auto"/>
                      </w:divBdr>
                      <w:divsChild>
                        <w:div w:id="1694843968">
                          <w:marLeft w:val="0"/>
                          <w:marRight w:val="0"/>
                          <w:marTop w:val="0"/>
                          <w:marBottom w:val="0"/>
                          <w:divBdr>
                            <w:top w:val="none" w:sz="0" w:space="0" w:color="auto"/>
                            <w:left w:val="none" w:sz="0" w:space="0" w:color="auto"/>
                            <w:bottom w:val="none" w:sz="0" w:space="0" w:color="auto"/>
                            <w:right w:val="none" w:sz="0" w:space="0" w:color="auto"/>
                          </w:divBdr>
                          <w:divsChild>
                            <w:div w:id="4181855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34784109">
                                  <w:marLeft w:val="0"/>
                                  <w:marRight w:val="0"/>
                                  <w:marTop w:val="0"/>
                                  <w:marBottom w:val="0"/>
                                  <w:divBdr>
                                    <w:top w:val="none" w:sz="0" w:space="0" w:color="auto"/>
                                    <w:left w:val="none" w:sz="0" w:space="0" w:color="auto"/>
                                    <w:bottom w:val="none" w:sz="0" w:space="0" w:color="auto"/>
                                    <w:right w:val="none" w:sz="0" w:space="0" w:color="auto"/>
                                  </w:divBdr>
                                  <w:divsChild>
                                    <w:div w:id="449738746">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45249847">
                                          <w:marLeft w:val="0"/>
                                          <w:marRight w:val="0"/>
                                          <w:marTop w:val="0"/>
                                          <w:marBottom w:val="0"/>
                                          <w:divBdr>
                                            <w:top w:val="none" w:sz="0" w:space="0" w:color="auto"/>
                                            <w:left w:val="none" w:sz="0" w:space="0" w:color="auto"/>
                                            <w:bottom w:val="none" w:sz="0" w:space="0" w:color="auto"/>
                                            <w:right w:val="none" w:sz="0" w:space="0" w:color="auto"/>
                                          </w:divBdr>
                                        </w:div>
                                        <w:div w:id="253366864">
                                          <w:marLeft w:val="0"/>
                                          <w:marRight w:val="0"/>
                                          <w:marTop w:val="0"/>
                                          <w:marBottom w:val="0"/>
                                          <w:divBdr>
                                            <w:top w:val="none" w:sz="0" w:space="0" w:color="auto"/>
                                            <w:left w:val="none" w:sz="0" w:space="0" w:color="auto"/>
                                            <w:bottom w:val="none" w:sz="0" w:space="0" w:color="auto"/>
                                            <w:right w:val="none" w:sz="0" w:space="0" w:color="auto"/>
                                          </w:divBdr>
                                        </w:div>
                                        <w:div w:id="309096920">
                                          <w:marLeft w:val="0"/>
                                          <w:marRight w:val="0"/>
                                          <w:marTop w:val="0"/>
                                          <w:marBottom w:val="0"/>
                                          <w:divBdr>
                                            <w:top w:val="none" w:sz="0" w:space="0" w:color="auto"/>
                                            <w:left w:val="none" w:sz="0" w:space="0" w:color="auto"/>
                                            <w:bottom w:val="none" w:sz="0" w:space="0" w:color="auto"/>
                                            <w:right w:val="none" w:sz="0" w:space="0" w:color="auto"/>
                                          </w:divBdr>
                                        </w:div>
                                        <w:div w:id="329022261">
                                          <w:marLeft w:val="0"/>
                                          <w:marRight w:val="0"/>
                                          <w:marTop w:val="0"/>
                                          <w:marBottom w:val="0"/>
                                          <w:divBdr>
                                            <w:top w:val="none" w:sz="0" w:space="0" w:color="auto"/>
                                            <w:left w:val="none" w:sz="0" w:space="0" w:color="auto"/>
                                            <w:bottom w:val="none" w:sz="0" w:space="0" w:color="auto"/>
                                            <w:right w:val="none" w:sz="0" w:space="0" w:color="auto"/>
                                          </w:divBdr>
                                        </w:div>
                                        <w:div w:id="334456607">
                                          <w:marLeft w:val="0"/>
                                          <w:marRight w:val="0"/>
                                          <w:marTop w:val="0"/>
                                          <w:marBottom w:val="0"/>
                                          <w:divBdr>
                                            <w:top w:val="none" w:sz="0" w:space="0" w:color="auto"/>
                                            <w:left w:val="none" w:sz="0" w:space="0" w:color="auto"/>
                                            <w:bottom w:val="none" w:sz="0" w:space="0" w:color="auto"/>
                                            <w:right w:val="none" w:sz="0" w:space="0" w:color="auto"/>
                                          </w:divBdr>
                                        </w:div>
                                        <w:div w:id="652220002">
                                          <w:marLeft w:val="0"/>
                                          <w:marRight w:val="0"/>
                                          <w:marTop w:val="0"/>
                                          <w:marBottom w:val="0"/>
                                          <w:divBdr>
                                            <w:top w:val="none" w:sz="0" w:space="0" w:color="auto"/>
                                            <w:left w:val="none" w:sz="0" w:space="0" w:color="auto"/>
                                            <w:bottom w:val="none" w:sz="0" w:space="0" w:color="auto"/>
                                            <w:right w:val="none" w:sz="0" w:space="0" w:color="auto"/>
                                          </w:divBdr>
                                        </w:div>
                                        <w:div w:id="871845834">
                                          <w:marLeft w:val="0"/>
                                          <w:marRight w:val="0"/>
                                          <w:marTop w:val="0"/>
                                          <w:marBottom w:val="0"/>
                                          <w:divBdr>
                                            <w:top w:val="none" w:sz="0" w:space="0" w:color="auto"/>
                                            <w:left w:val="none" w:sz="0" w:space="0" w:color="auto"/>
                                            <w:bottom w:val="none" w:sz="0" w:space="0" w:color="auto"/>
                                            <w:right w:val="none" w:sz="0" w:space="0" w:color="auto"/>
                                          </w:divBdr>
                                        </w:div>
                                        <w:div w:id="1321151301">
                                          <w:marLeft w:val="0"/>
                                          <w:marRight w:val="0"/>
                                          <w:marTop w:val="0"/>
                                          <w:marBottom w:val="0"/>
                                          <w:divBdr>
                                            <w:top w:val="none" w:sz="0" w:space="0" w:color="auto"/>
                                            <w:left w:val="none" w:sz="0" w:space="0" w:color="auto"/>
                                            <w:bottom w:val="none" w:sz="0" w:space="0" w:color="auto"/>
                                            <w:right w:val="none" w:sz="0" w:space="0" w:color="auto"/>
                                          </w:divBdr>
                                        </w:div>
                                        <w:div w:id="21043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26160">
      <w:bodyDiv w:val="1"/>
      <w:marLeft w:val="0"/>
      <w:marRight w:val="0"/>
      <w:marTop w:val="0"/>
      <w:marBottom w:val="0"/>
      <w:divBdr>
        <w:top w:val="none" w:sz="0" w:space="0" w:color="auto"/>
        <w:left w:val="none" w:sz="0" w:space="0" w:color="auto"/>
        <w:bottom w:val="none" w:sz="0" w:space="0" w:color="auto"/>
        <w:right w:val="none" w:sz="0" w:space="0" w:color="auto"/>
      </w:divBdr>
      <w:divsChild>
        <w:div w:id="279340186">
          <w:marLeft w:val="0"/>
          <w:marRight w:val="0"/>
          <w:marTop w:val="0"/>
          <w:marBottom w:val="0"/>
          <w:divBdr>
            <w:top w:val="none" w:sz="0" w:space="0" w:color="auto"/>
            <w:left w:val="none" w:sz="0" w:space="0" w:color="auto"/>
            <w:bottom w:val="none" w:sz="0" w:space="0" w:color="auto"/>
            <w:right w:val="none" w:sz="0" w:space="0" w:color="auto"/>
          </w:divBdr>
        </w:div>
        <w:div w:id="427968010">
          <w:marLeft w:val="0"/>
          <w:marRight w:val="0"/>
          <w:marTop w:val="0"/>
          <w:marBottom w:val="0"/>
          <w:divBdr>
            <w:top w:val="none" w:sz="0" w:space="0" w:color="auto"/>
            <w:left w:val="none" w:sz="0" w:space="0" w:color="auto"/>
            <w:bottom w:val="none" w:sz="0" w:space="0" w:color="auto"/>
            <w:right w:val="none" w:sz="0" w:space="0" w:color="auto"/>
          </w:divBdr>
        </w:div>
        <w:div w:id="593324836">
          <w:marLeft w:val="0"/>
          <w:marRight w:val="0"/>
          <w:marTop w:val="0"/>
          <w:marBottom w:val="0"/>
          <w:divBdr>
            <w:top w:val="none" w:sz="0" w:space="0" w:color="auto"/>
            <w:left w:val="none" w:sz="0" w:space="0" w:color="auto"/>
            <w:bottom w:val="none" w:sz="0" w:space="0" w:color="auto"/>
            <w:right w:val="none" w:sz="0" w:space="0" w:color="auto"/>
          </w:divBdr>
        </w:div>
        <w:div w:id="816606445">
          <w:marLeft w:val="0"/>
          <w:marRight w:val="0"/>
          <w:marTop w:val="0"/>
          <w:marBottom w:val="0"/>
          <w:divBdr>
            <w:top w:val="none" w:sz="0" w:space="0" w:color="auto"/>
            <w:left w:val="none" w:sz="0" w:space="0" w:color="auto"/>
            <w:bottom w:val="none" w:sz="0" w:space="0" w:color="auto"/>
            <w:right w:val="none" w:sz="0" w:space="0" w:color="auto"/>
          </w:divBdr>
        </w:div>
        <w:div w:id="1036656539">
          <w:marLeft w:val="0"/>
          <w:marRight w:val="0"/>
          <w:marTop w:val="0"/>
          <w:marBottom w:val="0"/>
          <w:divBdr>
            <w:top w:val="none" w:sz="0" w:space="0" w:color="auto"/>
            <w:left w:val="none" w:sz="0" w:space="0" w:color="auto"/>
            <w:bottom w:val="none" w:sz="0" w:space="0" w:color="auto"/>
            <w:right w:val="none" w:sz="0" w:space="0" w:color="auto"/>
          </w:divBdr>
          <w:divsChild>
            <w:div w:id="139080335">
              <w:marLeft w:val="0"/>
              <w:marRight w:val="0"/>
              <w:marTop w:val="0"/>
              <w:marBottom w:val="0"/>
              <w:divBdr>
                <w:top w:val="none" w:sz="0" w:space="0" w:color="auto"/>
                <w:left w:val="none" w:sz="0" w:space="0" w:color="auto"/>
                <w:bottom w:val="none" w:sz="0" w:space="0" w:color="auto"/>
                <w:right w:val="none" w:sz="0" w:space="0" w:color="auto"/>
              </w:divBdr>
            </w:div>
          </w:divsChild>
        </w:div>
        <w:div w:id="1546485609">
          <w:marLeft w:val="0"/>
          <w:marRight w:val="0"/>
          <w:marTop w:val="0"/>
          <w:marBottom w:val="0"/>
          <w:divBdr>
            <w:top w:val="none" w:sz="0" w:space="0" w:color="auto"/>
            <w:left w:val="none" w:sz="0" w:space="0" w:color="auto"/>
            <w:bottom w:val="none" w:sz="0" w:space="0" w:color="auto"/>
            <w:right w:val="none" w:sz="0" w:space="0" w:color="auto"/>
          </w:divBdr>
        </w:div>
        <w:div w:id="1841238372">
          <w:marLeft w:val="0"/>
          <w:marRight w:val="0"/>
          <w:marTop w:val="0"/>
          <w:marBottom w:val="0"/>
          <w:divBdr>
            <w:top w:val="none" w:sz="0" w:space="0" w:color="auto"/>
            <w:left w:val="none" w:sz="0" w:space="0" w:color="auto"/>
            <w:bottom w:val="none" w:sz="0" w:space="0" w:color="auto"/>
            <w:right w:val="none" w:sz="0" w:space="0" w:color="auto"/>
          </w:divBdr>
        </w:div>
        <w:div w:id="1909147320">
          <w:marLeft w:val="0"/>
          <w:marRight w:val="0"/>
          <w:marTop w:val="0"/>
          <w:marBottom w:val="0"/>
          <w:divBdr>
            <w:top w:val="none" w:sz="0" w:space="0" w:color="auto"/>
            <w:left w:val="none" w:sz="0" w:space="0" w:color="auto"/>
            <w:bottom w:val="none" w:sz="0" w:space="0" w:color="auto"/>
            <w:right w:val="none" w:sz="0" w:space="0" w:color="auto"/>
          </w:divBdr>
        </w:div>
        <w:div w:id="2015183563">
          <w:marLeft w:val="0"/>
          <w:marRight w:val="0"/>
          <w:marTop w:val="0"/>
          <w:marBottom w:val="0"/>
          <w:divBdr>
            <w:top w:val="none" w:sz="0" w:space="0" w:color="auto"/>
            <w:left w:val="none" w:sz="0" w:space="0" w:color="auto"/>
            <w:bottom w:val="none" w:sz="0" w:space="0" w:color="auto"/>
            <w:right w:val="none" w:sz="0" w:space="0" w:color="auto"/>
          </w:divBdr>
        </w:div>
        <w:div w:id="2103525430">
          <w:marLeft w:val="0"/>
          <w:marRight w:val="0"/>
          <w:marTop w:val="0"/>
          <w:marBottom w:val="0"/>
          <w:divBdr>
            <w:top w:val="none" w:sz="0" w:space="0" w:color="auto"/>
            <w:left w:val="none" w:sz="0" w:space="0" w:color="auto"/>
            <w:bottom w:val="none" w:sz="0" w:space="0" w:color="auto"/>
            <w:right w:val="none" w:sz="0" w:space="0" w:color="auto"/>
          </w:divBdr>
        </w:div>
      </w:divsChild>
    </w:div>
    <w:div w:id="194389429">
      <w:bodyDiv w:val="1"/>
      <w:marLeft w:val="0"/>
      <w:marRight w:val="0"/>
      <w:marTop w:val="0"/>
      <w:marBottom w:val="0"/>
      <w:divBdr>
        <w:top w:val="none" w:sz="0" w:space="0" w:color="auto"/>
        <w:left w:val="none" w:sz="0" w:space="0" w:color="auto"/>
        <w:bottom w:val="none" w:sz="0" w:space="0" w:color="auto"/>
        <w:right w:val="none" w:sz="0" w:space="0" w:color="auto"/>
      </w:divBdr>
      <w:divsChild>
        <w:div w:id="163154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229101">
          <w:marLeft w:val="0"/>
          <w:marRight w:val="0"/>
          <w:marTop w:val="0"/>
          <w:marBottom w:val="0"/>
          <w:divBdr>
            <w:top w:val="none" w:sz="0" w:space="0" w:color="auto"/>
            <w:left w:val="none" w:sz="0" w:space="0" w:color="auto"/>
            <w:bottom w:val="none" w:sz="0" w:space="0" w:color="auto"/>
            <w:right w:val="none" w:sz="0" w:space="0" w:color="auto"/>
          </w:divBdr>
        </w:div>
      </w:divsChild>
    </w:div>
    <w:div w:id="199558499">
      <w:bodyDiv w:val="1"/>
      <w:marLeft w:val="0"/>
      <w:marRight w:val="0"/>
      <w:marTop w:val="0"/>
      <w:marBottom w:val="0"/>
      <w:divBdr>
        <w:top w:val="none" w:sz="0" w:space="0" w:color="auto"/>
        <w:left w:val="none" w:sz="0" w:space="0" w:color="auto"/>
        <w:bottom w:val="none" w:sz="0" w:space="0" w:color="auto"/>
        <w:right w:val="none" w:sz="0" w:space="0" w:color="auto"/>
      </w:divBdr>
      <w:divsChild>
        <w:div w:id="18246242">
          <w:marLeft w:val="0"/>
          <w:marRight w:val="0"/>
          <w:marTop w:val="0"/>
          <w:marBottom w:val="0"/>
          <w:divBdr>
            <w:top w:val="none" w:sz="0" w:space="0" w:color="auto"/>
            <w:left w:val="none" w:sz="0" w:space="0" w:color="auto"/>
            <w:bottom w:val="none" w:sz="0" w:space="0" w:color="auto"/>
            <w:right w:val="none" w:sz="0" w:space="0" w:color="auto"/>
          </w:divBdr>
        </w:div>
        <w:div w:id="136923577">
          <w:marLeft w:val="0"/>
          <w:marRight w:val="0"/>
          <w:marTop w:val="0"/>
          <w:marBottom w:val="0"/>
          <w:divBdr>
            <w:top w:val="none" w:sz="0" w:space="0" w:color="auto"/>
            <w:left w:val="none" w:sz="0" w:space="0" w:color="auto"/>
            <w:bottom w:val="none" w:sz="0" w:space="0" w:color="auto"/>
            <w:right w:val="none" w:sz="0" w:space="0" w:color="auto"/>
          </w:divBdr>
        </w:div>
        <w:div w:id="331110750">
          <w:marLeft w:val="0"/>
          <w:marRight w:val="0"/>
          <w:marTop w:val="0"/>
          <w:marBottom w:val="0"/>
          <w:divBdr>
            <w:top w:val="none" w:sz="0" w:space="0" w:color="auto"/>
            <w:left w:val="none" w:sz="0" w:space="0" w:color="auto"/>
            <w:bottom w:val="none" w:sz="0" w:space="0" w:color="auto"/>
            <w:right w:val="none" w:sz="0" w:space="0" w:color="auto"/>
          </w:divBdr>
        </w:div>
        <w:div w:id="547452146">
          <w:marLeft w:val="0"/>
          <w:marRight w:val="0"/>
          <w:marTop w:val="0"/>
          <w:marBottom w:val="0"/>
          <w:divBdr>
            <w:top w:val="none" w:sz="0" w:space="0" w:color="auto"/>
            <w:left w:val="none" w:sz="0" w:space="0" w:color="auto"/>
            <w:bottom w:val="none" w:sz="0" w:space="0" w:color="auto"/>
            <w:right w:val="none" w:sz="0" w:space="0" w:color="auto"/>
          </w:divBdr>
        </w:div>
        <w:div w:id="1132164888">
          <w:marLeft w:val="0"/>
          <w:marRight w:val="0"/>
          <w:marTop w:val="0"/>
          <w:marBottom w:val="0"/>
          <w:divBdr>
            <w:top w:val="none" w:sz="0" w:space="0" w:color="auto"/>
            <w:left w:val="none" w:sz="0" w:space="0" w:color="auto"/>
            <w:bottom w:val="none" w:sz="0" w:space="0" w:color="auto"/>
            <w:right w:val="none" w:sz="0" w:space="0" w:color="auto"/>
          </w:divBdr>
        </w:div>
        <w:div w:id="1510171280">
          <w:marLeft w:val="0"/>
          <w:marRight w:val="0"/>
          <w:marTop w:val="0"/>
          <w:marBottom w:val="0"/>
          <w:divBdr>
            <w:top w:val="none" w:sz="0" w:space="0" w:color="auto"/>
            <w:left w:val="none" w:sz="0" w:space="0" w:color="auto"/>
            <w:bottom w:val="none" w:sz="0" w:space="0" w:color="auto"/>
            <w:right w:val="none" w:sz="0" w:space="0" w:color="auto"/>
          </w:divBdr>
        </w:div>
        <w:div w:id="1598976281">
          <w:marLeft w:val="0"/>
          <w:marRight w:val="0"/>
          <w:marTop w:val="0"/>
          <w:marBottom w:val="0"/>
          <w:divBdr>
            <w:top w:val="none" w:sz="0" w:space="0" w:color="auto"/>
            <w:left w:val="none" w:sz="0" w:space="0" w:color="auto"/>
            <w:bottom w:val="none" w:sz="0" w:space="0" w:color="auto"/>
            <w:right w:val="none" w:sz="0" w:space="0" w:color="auto"/>
          </w:divBdr>
        </w:div>
        <w:div w:id="1613396293">
          <w:marLeft w:val="0"/>
          <w:marRight w:val="0"/>
          <w:marTop w:val="0"/>
          <w:marBottom w:val="0"/>
          <w:divBdr>
            <w:top w:val="none" w:sz="0" w:space="0" w:color="auto"/>
            <w:left w:val="none" w:sz="0" w:space="0" w:color="auto"/>
            <w:bottom w:val="none" w:sz="0" w:space="0" w:color="auto"/>
            <w:right w:val="none" w:sz="0" w:space="0" w:color="auto"/>
          </w:divBdr>
        </w:div>
        <w:div w:id="1755659520">
          <w:marLeft w:val="0"/>
          <w:marRight w:val="0"/>
          <w:marTop w:val="0"/>
          <w:marBottom w:val="0"/>
          <w:divBdr>
            <w:top w:val="none" w:sz="0" w:space="0" w:color="auto"/>
            <w:left w:val="none" w:sz="0" w:space="0" w:color="auto"/>
            <w:bottom w:val="none" w:sz="0" w:space="0" w:color="auto"/>
            <w:right w:val="none" w:sz="0" w:space="0" w:color="auto"/>
          </w:divBdr>
        </w:div>
        <w:div w:id="1843665545">
          <w:marLeft w:val="0"/>
          <w:marRight w:val="0"/>
          <w:marTop w:val="0"/>
          <w:marBottom w:val="0"/>
          <w:divBdr>
            <w:top w:val="none" w:sz="0" w:space="0" w:color="auto"/>
            <w:left w:val="none" w:sz="0" w:space="0" w:color="auto"/>
            <w:bottom w:val="none" w:sz="0" w:space="0" w:color="auto"/>
            <w:right w:val="none" w:sz="0" w:space="0" w:color="auto"/>
          </w:divBdr>
        </w:div>
        <w:div w:id="2017339652">
          <w:marLeft w:val="0"/>
          <w:marRight w:val="0"/>
          <w:marTop w:val="0"/>
          <w:marBottom w:val="0"/>
          <w:divBdr>
            <w:top w:val="none" w:sz="0" w:space="0" w:color="auto"/>
            <w:left w:val="none" w:sz="0" w:space="0" w:color="auto"/>
            <w:bottom w:val="none" w:sz="0" w:space="0" w:color="auto"/>
            <w:right w:val="none" w:sz="0" w:space="0" w:color="auto"/>
          </w:divBdr>
        </w:div>
        <w:div w:id="2058771192">
          <w:marLeft w:val="0"/>
          <w:marRight w:val="0"/>
          <w:marTop w:val="0"/>
          <w:marBottom w:val="0"/>
          <w:divBdr>
            <w:top w:val="none" w:sz="0" w:space="0" w:color="auto"/>
            <w:left w:val="none" w:sz="0" w:space="0" w:color="auto"/>
            <w:bottom w:val="none" w:sz="0" w:space="0" w:color="auto"/>
            <w:right w:val="none" w:sz="0" w:space="0" w:color="auto"/>
          </w:divBdr>
        </w:div>
        <w:div w:id="2112816264">
          <w:marLeft w:val="0"/>
          <w:marRight w:val="0"/>
          <w:marTop w:val="0"/>
          <w:marBottom w:val="0"/>
          <w:divBdr>
            <w:top w:val="none" w:sz="0" w:space="0" w:color="auto"/>
            <w:left w:val="none" w:sz="0" w:space="0" w:color="auto"/>
            <w:bottom w:val="none" w:sz="0" w:space="0" w:color="auto"/>
            <w:right w:val="none" w:sz="0" w:space="0" w:color="auto"/>
          </w:divBdr>
        </w:div>
      </w:divsChild>
    </w:div>
    <w:div w:id="200017547">
      <w:bodyDiv w:val="1"/>
      <w:marLeft w:val="0"/>
      <w:marRight w:val="0"/>
      <w:marTop w:val="0"/>
      <w:marBottom w:val="0"/>
      <w:divBdr>
        <w:top w:val="none" w:sz="0" w:space="0" w:color="auto"/>
        <w:left w:val="none" w:sz="0" w:space="0" w:color="auto"/>
        <w:bottom w:val="none" w:sz="0" w:space="0" w:color="auto"/>
        <w:right w:val="none" w:sz="0" w:space="0" w:color="auto"/>
      </w:divBdr>
      <w:divsChild>
        <w:div w:id="255330699">
          <w:marLeft w:val="0"/>
          <w:marRight w:val="0"/>
          <w:marTop w:val="0"/>
          <w:marBottom w:val="0"/>
          <w:divBdr>
            <w:top w:val="none" w:sz="0" w:space="0" w:color="auto"/>
            <w:left w:val="none" w:sz="0" w:space="0" w:color="auto"/>
            <w:bottom w:val="none" w:sz="0" w:space="0" w:color="auto"/>
            <w:right w:val="none" w:sz="0" w:space="0" w:color="auto"/>
          </w:divBdr>
        </w:div>
        <w:div w:id="530000964">
          <w:marLeft w:val="0"/>
          <w:marRight w:val="0"/>
          <w:marTop w:val="0"/>
          <w:marBottom w:val="0"/>
          <w:divBdr>
            <w:top w:val="none" w:sz="0" w:space="0" w:color="auto"/>
            <w:left w:val="none" w:sz="0" w:space="0" w:color="auto"/>
            <w:bottom w:val="none" w:sz="0" w:space="0" w:color="auto"/>
            <w:right w:val="none" w:sz="0" w:space="0" w:color="auto"/>
          </w:divBdr>
        </w:div>
        <w:div w:id="636569096">
          <w:marLeft w:val="0"/>
          <w:marRight w:val="0"/>
          <w:marTop w:val="0"/>
          <w:marBottom w:val="0"/>
          <w:divBdr>
            <w:top w:val="none" w:sz="0" w:space="0" w:color="auto"/>
            <w:left w:val="none" w:sz="0" w:space="0" w:color="auto"/>
            <w:bottom w:val="none" w:sz="0" w:space="0" w:color="auto"/>
            <w:right w:val="none" w:sz="0" w:space="0" w:color="auto"/>
          </w:divBdr>
        </w:div>
        <w:div w:id="861213190">
          <w:marLeft w:val="0"/>
          <w:marRight w:val="0"/>
          <w:marTop w:val="0"/>
          <w:marBottom w:val="0"/>
          <w:divBdr>
            <w:top w:val="none" w:sz="0" w:space="0" w:color="auto"/>
            <w:left w:val="none" w:sz="0" w:space="0" w:color="auto"/>
            <w:bottom w:val="none" w:sz="0" w:space="0" w:color="auto"/>
            <w:right w:val="none" w:sz="0" w:space="0" w:color="auto"/>
          </w:divBdr>
        </w:div>
        <w:div w:id="905841209">
          <w:marLeft w:val="0"/>
          <w:marRight w:val="0"/>
          <w:marTop w:val="0"/>
          <w:marBottom w:val="0"/>
          <w:divBdr>
            <w:top w:val="none" w:sz="0" w:space="0" w:color="auto"/>
            <w:left w:val="none" w:sz="0" w:space="0" w:color="auto"/>
            <w:bottom w:val="none" w:sz="0" w:space="0" w:color="auto"/>
            <w:right w:val="none" w:sz="0" w:space="0" w:color="auto"/>
          </w:divBdr>
        </w:div>
        <w:div w:id="1416589627">
          <w:marLeft w:val="0"/>
          <w:marRight w:val="0"/>
          <w:marTop w:val="0"/>
          <w:marBottom w:val="0"/>
          <w:divBdr>
            <w:top w:val="none" w:sz="0" w:space="0" w:color="auto"/>
            <w:left w:val="none" w:sz="0" w:space="0" w:color="auto"/>
            <w:bottom w:val="none" w:sz="0" w:space="0" w:color="auto"/>
            <w:right w:val="none" w:sz="0" w:space="0" w:color="auto"/>
          </w:divBdr>
        </w:div>
        <w:div w:id="1618680703">
          <w:marLeft w:val="0"/>
          <w:marRight w:val="0"/>
          <w:marTop w:val="0"/>
          <w:marBottom w:val="0"/>
          <w:divBdr>
            <w:top w:val="none" w:sz="0" w:space="0" w:color="auto"/>
            <w:left w:val="none" w:sz="0" w:space="0" w:color="auto"/>
            <w:bottom w:val="none" w:sz="0" w:space="0" w:color="auto"/>
            <w:right w:val="none" w:sz="0" w:space="0" w:color="auto"/>
          </w:divBdr>
        </w:div>
        <w:div w:id="1721660746">
          <w:marLeft w:val="0"/>
          <w:marRight w:val="0"/>
          <w:marTop w:val="0"/>
          <w:marBottom w:val="0"/>
          <w:divBdr>
            <w:top w:val="none" w:sz="0" w:space="0" w:color="auto"/>
            <w:left w:val="none" w:sz="0" w:space="0" w:color="auto"/>
            <w:bottom w:val="none" w:sz="0" w:space="0" w:color="auto"/>
            <w:right w:val="none" w:sz="0" w:space="0" w:color="auto"/>
          </w:divBdr>
        </w:div>
        <w:div w:id="2053842158">
          <w:marLeft w:val="0"/>
          <w:marRight w:val="0"/>
          <w:marTop w:val="0"/>
          <w:marBottom w:val="0"/>
          <w:divBdr>
            <w:top w:val="none" w:sz="0" w:space="0" w:color="auto"/>
            <w:left w:val="none" w:sz="0" w:space="0" w:color="auto"/>
            <w:bottom w:val="none" w:sz="0" w:space="0" w:color="auto"/>
            <w:right w:val="none" w:sz="0" w:space="0" w:color="auto"/>
          </w:divBdr>
        </w:div>
      </w:divsChild>
    </w:div>
    <w:div w:id="200366902">
      <w:bodyDiv w:val="1"/>
      <w:marLeft w:val="0"/>
      <w:marRight w:val="0"/>
      <w:marTop w:val="0"/>
      <w:marBottom w:val="0"/>
      <w:divBdr>
        <w:top w:val="none" w:sz="0" w:space="0" w:color="auto"/>
        <w:left w:val="none" w:sz="0" w:space="0" w:color="auto"/>
        <w:bottom w:val="none" w:sz="0" w:space="0" w:color="auto"/>
        <w:right w:val="none" w:sz="0" w:space="0" w:color="auto"/>
      </w:divBdr>
      <w:divsChild>
        <w:div w:id="425467258">
          <w:marLeft w:val="0"/>
          <w:marRight w:val="0"/>
          <w:marTop w:val="0"/>
          <w:marBottom w:val="0"/>
          <w:divBdr>
            <w:top w:val="none" w:sz="0" w:space="0" w:color="auto"/>
            <w:left w:val="none" w:sz="0" w:space="0" w:color="auto"/>
            <w:bottom w:val="none" w:sz="0" w:space="0" w:color="auto"/>
            <w:right w:val="none" w:sz="0" w:space="0" w:color="auto"/>
          </w:divBdr>
        </w:div>
        <w:div w:id="811942121">
          <w:marLeft w:val="0"/>
          <w:marRight w:val="0"/>
          <w:marTop w:val="0"/>
          <w:marBottom w:val="0"/>
          <w:divBdr>
            <w:top w:val="none" w:sz="0" w:space="0" w:color="auto"/>
            <w:left w:val="none" w:sz="0" w:space="0" w:color="auto"/>
            <w:bottom w:val="none" w:sz="0" w:space="0" w:color="auto"/>
            <w:right w:val="none" w:sz="0" w:space="0" w:color="auto"/>
          </w:divBdr>
        </w:div>
        <w:div w:id="839537969">
          <w:marLeft w:val="0"/>
          <w:marRight w:val="0"/>
          <w:marTop w:val="0"/>
          <w:marBottom w:val="0"/>
          <w:divBdr>
            <w:top w:val="none" w:sz="0" w:space="0" w:color="auto"/>
            <w:left w:val="none" w:sz="0" w:space="0" w:color="auto"/>
            <w:bottom w:val="none" w:sz="0" w:space="0" w:color="auto"/>
            <w:right w:val="none" w:sz="0" w:space="0" w:color="auto"/>
          </w:divBdr>
        </w:div>
        <w:div w:id="889998691">
          <w:marLeft w:val="0"/>
          <w:marRight w:val="0"/>
          <w:marTop w:val="0"/>
          <w:marBottom w:val="0"/>
          <w:divBdr>
            <w:top w:val="none" w:sz="0" w:space="0" w:color="auto"/>
            <w:left w:val="none" w:sz="0" w:space="0" w:color="auto"/>
            <w:bottom w:val="none" w:sz="0" w:space="0" w:color="auto"/>
            <w:right w:val="none" w:sz="0" w:space="0" w:color="auto"/>
          </w:divBdr>
        </w:div>
        <w:div w:id="1004698149">
          <w:marLeft w:val="0"/>
          <w:marRight w:val="0"/>
          <w:marTop w:val="0"/>
          <w:marBottom w:val="0"/>
          <w:divBdr>
            <w:top w:val="none" w:sz="0" w:space="0" w:color="auto"/>
            <w:left w:val="none" w:sz="0" w:space="0" w:color="auto"/>
            <w:bottom w:val="none" w:sz="0" w:space="0" w:color="auto"/>
            <w:right w:val="none" w:sz="0" w:space="0" w:color="auto"/>
          </w:divBdr>
          <w:divsChild>
            <w:div w:id="1604143884">
              <w:marLeft w:val="0"/>
              <w:marRight w:val="0"/>
              <w:marTop w:val="0"/>
              <w:marBottom w:val="0"/>
              <w:divBdr>
                <w:top w:val="none" w:sz="0" w:space="0" w:color="auto"/>
                <w:left w:val="none" w:sz="0" w:space="0" w:color="auto"/>
                <w:bottom w:val="none" w:sz="0" w:space="0" w:color="auto"/>
                <w:right w:val="none" w:sz="0" w:space="0" w:color="auto"/>
              </w:divBdr>
              <w:divsChild>
                <w:div w:id="747115637">
                  <w:marLeft w:val="0"/>
                  <w:marRight w:val="0"/>
                  <w:marTop w:val="0"/>
                  <w:marBottom w:val="0"/>
                  <w:divBdr>
                    <w:top w:val="none" w:sz="0" w:space="0" w:color="auto"/>
                    <w:left w:val="none" w:sz="0" w:space="0" w:color="auto"/>
                    <w:bottom w:val="none" w:sz="0" w:space="0" w:color="auto"/>
                    <w:right w:val="none" w:sz="0" w:space="0" w:color="auto"/>
                  </w:divBdr>
                </w:div>
                <w:div w:id="12067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0316">
          <w:marLeft w:val="0"/>
          <w:marRight w:val="0"/>
          <w:marTop w:val="0"/>
          <w:marBottom w:val="0"/>
          <w:divBdr>
            <w:top w:val="none" w:sz="0" w:space="0" w:color="auto"/>
            <w:left w:val="none" w:sz="0" w:space="0" w:color="auto"/>
            <w:bottom w:val="none" w:sz="0" w:space="0" w:color="auto"/>
            <w:right w:val="none" w:sz="0" w:space="0" w:color="auto"/>
          </w:divBdr>
        </w:div>
        <w:div w:id="1052385060">
          <w:marLeft w:val="0"/>
          <w:marRight w:val="0"/>
          <w:marTop w:val="0"/>
          <w:marBottom w:val="0"/>
          <w:divBdr>
            <w:top w:val="none" w:sz="0" w:space="0" w:color="auto"/>
            <w:left w:val="none" w:sz="0" w:space="0" w:color="auto"/>
            <w:bottom w:val="none" w:sz="0" w:space="0" w:color="auto"/>
            <w:right w:val="none" w:sz="0" w:space="0" w:color="auto"/>
          </w:divBdr>
        </w:div>
        <w:div w:id="1221359716">
          <w:marLeft w:val="0"/>
          <w:marRight w:val="0"/>
          <w:marTop w:val="0"/>
          <w:marBottom w:val="0"/>
          <w:divBdr>
            <w:top w:val="none" w:sz="0" w:space="0" w:color="auto"/>
            <w:left w:val="none" w:sz="0" w:space="0" w:color="auto"/>
            <w:bottom w:val="none" w:sz="0" w:space="0" w:color="auto"/>
            <w:right w:val="none" w:sz="0" w:space="0" w:color="auto"/>
          </w:divBdr>
        </w:div>
        <w:div w:id="1390425042">
          <w:marLeft w:val="0"/>
          <w:marRight w:val="0"/>
          <w:marTop w:val="0"/>
          <w:marBottom w:val="0"/>
          <w:divBdr>
            <w:top w:val="none" w:sz="0" w:space="0" w:color="auto"/>
            <w:left w:val="none" w:sz="0" w:space="0" w:color="auto"/>
            <w:bottom w:val="none" w:sz="0" w:space="0" w:color="auto"/>
            <w:right w:val="none" w:sz="0" w:space="0" w:color="auto"/>
          </w:divBdr>
        </w:div>
        <w:div w:id="1556119375">
          <w:marLeft w:val="0"/>
          <w:marRight w:val="0"/>
          <w:marTop w:val="0"/>
          <w:marBottom w:val="0"/>
          <w:divBdr>
            <w:top w:val="none" w:sz="0" w:space="0" w:color="auto"/>
            <w:left w:val="none" w:sz="0" w:space="0" w:color="auto"/>
            <w:bottom w:val="none" w:sz="0" w:space="0" w:color="auto"/>
            <w:right w:val="none" w:sz="0" w:space="0" w:color="auto"/>
          </w:divBdr>
        </w:div>
        <w:div w:id="2028485691">
          <w:marLeft w:val="0"/>
          <w:marRight w:val="0"/>
          <w:marTop w:val="0"/>
          <w:marBottom w:val="0"/>
          <w:divBdr>
            <w:top w:val="none" w:sz="0" w:space="0" w:color="auto"/>
            <w:left w:val="none" w:sz="0" w:space="0" w:color="auto"/>
            <w:bottom w:val="none" w:sz="0" w:space="0" w:color="auto"/>
            <w:right w:val="none" w:sz="0" w:space="0" w:color="auto"/>
          </w:divBdr>
        </w:div>
      </w:divsChild>
    </w:div>
    <w:div w:id="200829529">
      <w:bodyDiv w:val="1"/>
      <w:marLeft w:val="0"/>
      <w:marRight w:val="0"/>
      <w:marTop w:val="0"/>
      <w:marBottom w:val="0"/>
      <w:divBdr>
        <w:top w:val="none" w:sz="0" w:space="0" w:color="auto"/>
        <w:left w:val="none" w:sz="0" w:space="0" w:color="auto"/>
        <w:bottom w:val="none" w:sz="0" w:space="0" w:color="auto"/>
        <w:right w:val="none" w:sz="0" w:space="0" w:color="auto"/>
      </w:divBdr>
      <w:divsChild>
        <w:div w:id="1985770975">
          <w:marLeft w:val="0"/>
          <w:marRight w:val="0"/>
          <w:marTop w:val="0"/>
          <w:marBottom w:val="0"/>
          <w:divBdr>
            <w:top w:val="none" w:sz="0" w:space="0" w:color="auto"/>
            <w:left w:val="none" w:sz="0" w:space="0" w:color="auto"/>
            <w:bottom w:val="none" w:sz="0" w:space="0" w:color="auto"/>
            <w:right w:val="none" w:sz="0" w:space="0" w:color="auto"/>
          </w:divBdr>
          <w:divsChild>
            <w:div w:id="1110509351">
              <w:marLeft w:val="0"/>
              <w:marRight w:val="0"/>
              <w:marTop w:val="0"/>
              <w:marBottom w:val="0"/>
              <w:divBdr>
                <w:top w:val="none" w:sz="0" w:space="0" w:color="auto"/>
                <w:left w:val="none" w:sz="0" w:space="0" w:color="auto"/>
                <w:bottom w:val="none" w:sz="0" w:space="0" w:color="auto"/>
                <w:right w:val="none" w:sz="0" w:space="0" w:color="auto"/>
              </w:divBdr>
              <w:divsChild>
                <w:div w:id="384255386">
                  <w:marLeft w:val="0"/>
                  <w:marRight w:val="0"/>
                  <w:marTop w:val="0"/>
                  <w:marBottom w:val="0"/>
                  <w:divBdr>
                    <w:top w:val="none" w:sz="0" w:space="0" w:color="auto"/>
                    <w:left w:val="none" w:sz="0" w:space="0" w:color="auto"/>
                    <w:bottom w:val="none" w:sz="0" w:space="0" w:color="auto"/>
                    <w:right w:val="none" w:sz="0" w:space="0" w:color="auto"/>
                  </w:divBdr>
                </w:div>
                <w:div w:id="1384792990">
                  <w:marLeft w:val="0"/>
                  <w:marRight w:val="0"/>
                  <w:marTop w:val="0"/>
                  <w:marBottom w:val="0"/>
                  <w:divBdr>
                    <w:top w:val="none" w:sz="0" w:space="0" w:color="auto"/>
                    <w:left w:val="none" w:sz="0" w:space="0" w:color="auto"/>
                    <w:bottom w:val="none" w:sz="0" w:space="0" w:color="auto"/>
                    <w:right w:val="none" w:sz="0" w:space="0" w:color="auto"/>
                  </w:divBdr>
                  <w:divsChild>
                    <w:div w:id="214124431">
                      <w:marLeft w:val="0"/>
                      <w:marRight w:val="0"/>
                      <w:marTop w:val="0"/>
                      <w:marBottom w:val="0"/>
                      <w:divBdr>
                        <w:top w:val="none" w:sz="0" w:space="0" w:color="auto"/>
                        <w:left w:val="none" w:sz="0" w:space="0" w:color="auto"/>
                        <w:bottom w:val="none" w:sz="0" w:space="0" w:color="auto"/>
                        <w:right w:val="none" w:sz="0" w:space="0" w:color="auto"/>
                      </w:divBdr>
                    </w:div>
                    <w:div w:id="712849088">
                      <w:marLeft w:val="0"/>
                      <w:marRight w:val="0"/>
                      <w:marTop w:val="0"/>
                      <w:marBottom w:val="0"/>
                      <w:divBdr>
                        <w:top w:val="none" w:sz="0" w:space="0" w:color="auto"/>
                        <w:left w:val="none" w:sz="0" w:space="0" w:color="auto"/>
                        <w:bottom w:val="none" w:sz="0" w:space="0" w:color="auto"/>
                        <w:right w:val="none" w:sz="0" w:space="0" w:color="auto"/>
                      </w:divBdr>
                    </w:div>
                    <w:div w:id="1702511666">
                      <w:marLeft w:val="0"/>
                      <w:marRight w:val="0"/>
                      <w:marTop w:val="0"/>
                      <w:marBottom w:val="0"/>
                      <w:divBdr>
                        <w:top w:val="none" w:sz="0" w:space="0" w:color="auto"/>
                        <w:left w:val="none" w:sz="0" w:space="0" w:color="auto"/>
                        <w:bottom w:val="none" w:sz="0" w:space="0" w:color="auto"/>
                        <w:right w:val="none" w:sz="0" w:space="0" w:color="auto"/>
                      </w:divBdr>
                    </w:div>
                    <w:div w:id="17089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26571">
      <w:bodyDiv w:val="1"/>
      <w:marLeft w:val="0"/>
      <w:marRight w:val="0"/>
      <w:marTop w:val="0"/>
      <w:marBottom w:val="0"/>
      <w:divBdr>
        <w:top w:val="none" w:sz="0" w:space="0" w:color="auto"/>
        <w:left w:val="none" w:sz="0" w:space="0" w:color="auto"/>
        <w:bottom w:val="none" w:sz="0" w:space="0" w:color="auto"/>
        <w:right w:val="none" w:sz="0" w:space="0" w:color="auto"/>
      </w:divBdr>
      <w:divsChild>
        <w:div w:id="120616449">
          <w:marLeft w:val="0"/>
          <w:marRight w:val="0"/>
          <w:marTop w:val="0"/>
          <w:marBottom w:val="0"/>
          <w:divBdr>
            <w:top w:val="none" w:sz="0" w:space="0" w:color="auto"/>
            <w:left w:val="none" w:sz="0" w:space="0" w:color="auto"/>
            <w:bottom w:val="none" w:sz="0" w:space="0" w:color="auto"/>
            <w:right w:val="none" w:sz="0" w:space="0" w:color="auto"/>
          </w:divBdr>
        </w:div>
        <w:div w:id="550924845">
          <w:marLeft w:val="0"/>
          <w:marRight w:val="0"/>
          <w:marTop w:val="0"/>
          <w:marBottom w:val="0"/>
          <w:divBdr>
            <w:top w:val="none" w:sz="0" w:space="0" w:color="auto"/>
            <w:left w:val="none" w:sz="0" w:space="0" w:color="auto"/>
            <w:bottom w:val="none" w:sz="0" w:space="0" w:color="auto"/>
            <w:right w:val="none" w:sz="0" w:space="0" w:color="auto"/>
          </w:divBdr>
        </w:div>
        <w:div w:id="586690934">
          <w:marLeft w:val="0"/>
          <w:marRight w:val="0"/>
          <w:marTop w:val="0"/>
          <w:marBottom w:val="0"/>
          <w:divBdr>
            <w:top w:val="none" w:sz="0" w:space="0" w:color="auto"/>
            <w:left w:val="none" w:sz="0" w:space="0" w:color="auto"/>
            <w:bottom w:val="none" w:sz="0" w:space="0" w:color="auto"/>
            <w:right w:val="none" w:sz="0" w:space="0" w:color="auto"/>
          </w:divBdr>
        </w:div>
        <w:div w:id="657929281">
          <w:marLeft w:val="0"/>
          <w:marRight w:val="0"/>
          <w:marTop w:val="0"/>
          <w:marBottom w:val="0"/>
          <w:divBdr>
            <w:top w:val="none" w:sz="0" w:space="0" w:color="auto"/>
            <w:left w:val="none" w:sz="0" w:space="0" w:color="auto"/>
            <w:bottom w:val="none" w:sz="0" w:space="0" w:color="auto"/>
            <w:right w:val="none" w:sz="0" w:space="0" w:color="auto"/>
          </w:divBdr>
        </w:div>
        <w:div w:id="987593377">
          <w:marLeft w:val="0"/>
          <w:marRight w:val="0"/>
          <w:marTop w:val="0"/>
          <w:marBottom w:val="0"/>
          <w:divBdr>
            <w:top w:val="none" w:sz="0" w:space="0" w:color="auto"/>
            <w:left w:val="none" w:sz="0" w:space="0" w:color="auto"/>
            <w:bottom w:val="none" w:sz="0" w:space="0" w:color="auto"/>
            <w:right w:val="none" w:sz="0" w:space="0" w:color="auto"/>
          </w:divBdr>
        </w:div>
        <w:div w:id="1046955829">
          <w:marLeft w:val="0"/>
          <w:marRight w:val="0"/>
          <w:marTop w:val="0"/>
          <w:marBottom w:val="0"/>
          <w:divBdr>
            <w:top w:val="none" w:sz="0" w:space="0" w:color="auto"/>
            <w:left w:val="none" w:sz="0" w:space="0" w:color="auto"/>
            <w:bottom w:val="none" w:sz="0" w:space="0" w:color="auto"/>
            <w:right w:val="none" w:sz="0" w:space="0" w:color="auto"/>
          </w:divBdr>
        </w:div>
        <w:div w:id="1125000339">
          <w:marLeft w:val="0"/>
          <w:marRight w:val="0"/>
          <w:marTop w:val="0"/>
          <w:marBottom w:val="0"/>
          <w:divBdr>
            <w:top w:val="none" w:sz="0" w:space="0" w:color="auto"/>
            <w:left w:val="none" w:sz="0" w:space="0" w:color="auto"/>
            <w:bottom w:val="none" w:sz="0" w:space="0" w:color="auto"/>
            <w:right w:val="none" w:sz="0" w:space="0" w:color="auto"/>
          </w:divBdr>
        </w:div>
        <w:div w:id="1294096513">
          <w:marLeft w:val="0"/>
          <w:marRight w:val="0"/>
          <w:marTop w:val="0"/>
          <w:marBottom w:val="0"/>
          <w:divBdr>
            <w:top w:val="none" w:sz="0" w:space="0" w:color="auto"/>
            <w:left w:val="none" w:sz="0" w:space="0" w:color="auto"/>
            <w:bottom w:val="none" w:sz="0" w:space="0" w:color="auto"/>
            <w:right w:val="none" w:sz="0" w:space="0" w:color="auto"/>
          </w:divBdr>
        </w:div>
        <w:div w:id="1375695119">
          <w:marLeft w:val="0"/>
          <w:marRight w:val="0"/>
          <w:marTop w:val="0"/>
          <w:marBottom w:val="0"/>
          <w:divBdr>
            <w:top w:val="none" w:sz="0" w:space="0" w:color="auto"/>
            <w:left w:val="none" w:sz="0" w:space="0" w:color="auto"/>
            <w:bottom w:val="none" w:sz="0" w:space="0" w:color="auto"/>
            <w:right w:val="none" w:sz="0" w:space="0" w:color="auto"/>
          </w:divBdr>
        </w:div>
        <w:div w:id="1420176763">
          <w:marLeft w:val="0"/>
          <w:marRight w:val="0"/>
          <w:marTop w:val="0"/>
          <w:marBottom w:val="0"/>
          <w:divBdr>
            <w:top w:val="none" w:sz="0" w:space="0" w:color="auto"/>
            <w:left w:val="none" w:sz="0" w:space="0" w:color="auto"/>
            <w:bottom w:val="none" w:sz="0" w:space="0" w:color="auto"/>
            <w:right w:val="none" w:sz="0" w:space="0" w:color="auto"/>
          </w:divBdr>
        </w:div>
        <w:div w:id="1439789670">
          <w:marLeft w:val="0"/>
          <w:marRight w:val="0"/>
          <w:marTop w:val="0"/>
          <w:marBottom w:val="0"/>
          <w:divBdr>
            <w:top w:val="none" w:sz="0" w:space="0" w:color="auto"/>
            <w:left w:val="none" w:sz="0" w:space="0" w:color="auto"/>
            <w:bottom w:val="none" w:sz="0" w:space="0" w:color="auto"/>
            <w:right w:val="none" w:sz="0" w:space="0" w:color="auto"/>
          </w:divBdr>
        </w:div>
        <w:div w:id="1468625356">
          <w:marLeft w:val="0"/>
          <w:marRight w:val="0"/>
          <w:marTop w:val="0"/>
          <w:marBottom w:val="0"/>
          <w:divBdr>
            <w:top w:val="none" w:sz="0" w:space="0" w:color="auto"/>
            <w:left w:val="none" w:sz="0" w:space="0" w:color="auto"/>
            <w:bottom w:val="none" w:sz="0" w:space="0" w:color="auto"/>
            <w:right w:val="none" w:sz="0" w:space="0" w:color="auto"/>
          </w:divBdr>
        </w:div>
        <w:div w:id="1512453171">
          <w:marLeft w:val="0"/>
          <w:marRight w:val="0"/>
          <w:marTop w:val="0"/>
          <w:marBottom w:val="0"/>
          <w:divBdr>
            <w:top w:val="none" w:sz="0" w:space="0" w:color="auto"/>
            <w:left w:val="none" w:sz="0" w:space="0" w:color="auto"/>
            <w:bottom w:val="none" w:sz="0" w:space="0" w:color="auto"/>
            <w:right w:val="none" w:sz="0" w:space="0" w:color="auto"/>
          </w:divBdr>
        </w:div>
        <w:div w:id="1629698679">
          <w:marLeft w:val="0"/>
          <w:marRight w:val="0"/>
          <w:marTop w:val="0"/>
          <w:marBottom w:val="0"/>
          <w:divBdr>
            <w:top w:val="none" w:sz="0" w:space="0" w:color="auto"/>
            <w:left w:val="none" w:sz="0" w:space="0" w:color="auto"/>
            <w:bottom w:val="none" w:sz="0" w:space="0" w:color="auto"/>
            <w:right w:val="none" w:sz="0" w:space="0" w:color="auto"/>
          </w:divBdr>
        </w:div>
        <w:div w:id="1762797520">
          <w:marLeft w:val="0"/>
          <w:marRight w:val="0"/>
          <w:marTop w:val="0"/>
          <w:marBottom w:val="0"/>
          <w:divBdr>
            <w:top w:val="none" w:sz="0" w:space="0" w:color="auto"/>
            <w:left w:val="none" w:sz="0" w:space="0" w:color="auto"/>
            <w:bottom w:val="none" w:sz="0" w:space="0" w:color="auto"/>
            <w:right w:val="none" w:sz="0" w:space="0" w:color="auto"/>
          </w:divBdr>
        </w:div>
        <w:div w:id="1969047169">
          <w:marLeft w:val="0"/>
          <w:marRight w:val="0"/>
          <w:marTop w:val="0"/>
          <w:marBottom w:val="0"/>
          <w:divBdr>
            <w:top w:val="none" w:sz="0" w:space="0" w:color="auto"/>
            <w:left w:val="none" w:sz="0" w:space="0" w:color="auto"/>
            <w:bottom w:val="none" w:sz="0" w:space="0" w:color="auto"/>
            <w:right w:val="none" w:sz="0" w:space="0" w:color="auto"/>
          </w:divBdr>
        </w:div>
        <w:div w:id="2014259758">
          <w:marLeft w:val="0"/>
          <w:marRight w:val="0"/>
          <w:marTop w:val="0"/>
          <w:marBottom w:val="0"/>
          <w:divBdr>
            <w:top w:val="none" w:sz="0" w:space="0" w:color="auto"/>
            <w:left w:val="none" w:sz="0" w:space="0" w:color="auto"/>
            <w:bottom w:val="none" w:sz="0" w:space="0" w:color="auto"/>
            <w:right w:val="none" w:sz="0" w:space="0" w:color="auto"/>
          </w:divBdr>
        </w:div>
        <w:div w:id="2083483284">
          <w:marLeft w:val="0"/>
          <w:marRight w:val="0"/>
          <w:marTop w:val="0"/>
          <w:marBottom w:val="0"/>
          <w:divBdr>
            <w:top w:val="none" w:sz="0" w:space="0" w:color="auto"/>
            <w:left w:val="none" w:sz="0" w:space="0" w:color="auto"/>
            <w:bottom w:val="none" w:sz="0" w:space="0" w:color="auto"/>
            <w:right w:val="none" w:sz="0" w:space="0" w:color="auto"/>
          </w:divBdr>
        </w:div>
      </w:divsChild>
    </w:div>
    <w:div w:id="203517632">
      <w:bodyDiv w:val="1"/>
      <w:marLeft w:val="0"/>
      <w:marRight w:val="0"/>
      <w:marTop w:val="0"/>
      <w:marBottom w:val="0"/>
      <w:divBdr>
        <w:top w:val="none" w:sz="0" w:space="0" w:color="auto"/>
        <w:left w:val="none" w:sz="0" w:space="0" w:color="auto"/>
        <w:bottom w:val="none" w:sz="0" w:space="0" w:color="auto"/>
        <w:right w:val="none" w:sz="0" w:space="0" w:color="auto"/>
      </w:divBdr>
      <w:divsChild>
        <w:div w:id="1589002525">
          <w:marLeft w:val="0"/>
          <w:marRight w:val="0"/>
          <w:marTop w:val="0"/>
          <w:marBottom w:val="0"/>
          <w:divBdr>
            <w:top w:val="none" w:sz="0" w:space="0" w:color="auto"/>
            <w:left w:val="none" w:sz="0" w:space="0" w:color="auto"/>
            <w:bottom w:val="none" w:sz="0" w:space="0" w:color="auto"/>
            <w:right w:val="none" w:sz="0" w:space="0" w:color="auto"/>
          </w:divBdr>
        </w:div>
      </w:divsChild>
    </w:div>
    <w:div w:id="205534818">
      <w:bodyDiv w:val="1"/>
      <w:marLeft w:val="0"/>
      <w:marRight w:val="0"/>
      <w:marTop w:val="0"/>
      <w:marBottom w:val="0"/>
      <w:divBdr>
        <w:top w:val="none" w:sz="0" w:space="0" w:color="auto"/>
        <w:left w:val="none" w:sz="0" w:space="0" w:color="auto"/>
        <w:bottom w:val="none" w:sz="0" w:space="0" w:color="auto"/>
        <w:right w:val="none" w:sz="0" w:space="0" w:color="auto"/>
      </w:divBdr>
    </w:div>
    <w:div w:id="205610086">
      <w:bodyDiv w:val="1"/>
      <w:marLeft w:val="0"/>
      <w:marRight w:val="0"/>
      <w:marTop w:val="0"/>
      <w:marBottom w:val="0"/>
      <w:divBdr>
        <w:top w:val="none" w:sz="0" w:space="0" w:color="auto"/>
        <w:left w:val="none" w:sz="0" w:space="0" w:color="auto"/>
        <w:bottom w:val="none" w:sz="0" w:space="0" w:color="auto"/>
        <w:right w:val="none" w:sz="0" w:space="0" w:color="auto"/>
      </w:divBdr>
    </w:div>
    <w:div w:id="206072264">
      <w:bodyDiv w:val="1"/>
      <w:marLeft w:val="0"/>
      <w:marRight w:val="0"/>
      <w:marTop w:val="0"/>
      <w:marBottom w:val="0"/>
      <w:divBdr>
        <w:top w:val="none" w:sz="0" w:space="0" w:color="auto"/>
        <w:left w:val="none" w:sz="0" w:space="0" w:color="auto"/>
        <w:bottom w:val="none" w:sz="0" w:space="0" w:color="auto"/>
        <w:right w:val="none" w:sz="0" w:space="0" w:color="auto"/>
      </w:divBdr>
      <w:divsChild>
        <w:div w:id="821194376">
          <w:marLeft w:val="0"/>
          <w:marRight w:val="0"/>
          <w:marTop w:val="0"/>
          <w:marBottom w:val="0"/>
          <w:divBdr>
            <w:top w:val="none" w:sz="0" w:space="0" w:color="auto"/>
            <w:left w:val="none" w:sz="0" w:space="0" w:color="auto"/>
            <w:bottom w:val="none" w:sz="0" w:space="0" w:color="auto"/>
            <w:right w:val="none" w:sz="0" w:space="0" w:color="auto"/>
          </w:divBdr>
          <w:divsChild>
            <w:div w:id="20782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1510">
      <w:bodyDiv w:val="1"/>
      <w:marLeft w:val="0"/>
      <w:marRight w:val="0"/>
      <w:marTop w:val="0"/>
      <w:marBottom w:val="0"/>
      <w:divBdr>
        <w:top w:val="none" w:sz="0" w:space="0" w:color="auto"/>
        <w:left w:val="none" w:sz="0" w:space="0" w:color="auto"/>
        <w:bottom w:val="none" w:sz="0" w:space="0" w:color="auto"/>
        <w:right w:val="none" w:sz="0" w:space="0" w:color="auto"/>
      </w:divBdr>
      <w:divsChild>
        <w:div w:id="1035812645">
          <w:marLeft w:val="0"/>
          <w:marRight w:val="0"/>
          <w:marTop w:val="0"/>
          <w:marBottom w:val="0"/>
          <w:divBdr>
            <w:top w:val="none" w:sz="0" w:space="0" w:color="auto"/>
            <w:left w:val="none" w:sz="0" w:space="0" w:color="auto"/>
            <w:bottom w:val="none" w:sz="0" w:space="0" w:color="auto"/>
            <w:right w:val="none" w:sz="0" w:space="0" w:color="auto"/>
          </w:divBdr>
        </w:div>
      </w:divsChild>
    </w:div>
    <w:div w:id="208542445">
      <w:bodyDiv w:val="1"/>
      <w:marLeft w:val="0"/>
      <w:marRight w:val="0"/>
      <w:marTop w:val="0"/>
      <w:marBottom w:val="0"/>
      <w:divBdr>
        <w:top w:val="none" w:sz="0" w:space="0" w:color="auto"/>
        <w:left w:val="none" w:sz="0" w:space="0" w:color="auto"/>
        <w:bottom w:val="none" w:sz="0" w:space="0" w:color="auto"/>
        <w:right w:val="none" w:sz="0" w:space="0" w:color="auto"/>
      </w:divBdr>
      <w:divsChild>
        <w:div w:id="997925700">
          <w:marLeft w:val="0"/>
          <w:marRight w:val="0"/>
          <w:marTop w:val="0"/>
          <w:marBottom w:val="0"/>
          <w:divBdr>
            <w:top w:val="none" w:sz="0" w:space="0" w:color="auto"/>
            <w:left w:val="none" w:sz="0" w:space="0" w:color="auto"/>
            <w:bottom w:val="none" w:sz="0" w:space="0" w:color="auto"/>
            <w:right w:val="none" w:sz="0" w:space="0" w:color="auto"/>
          </w:divBdr>
          <w:divsChild>
            <w:div w:id="1438940043">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333650839">
                  <w:marLeft w:val="0"/>
                  <w:marRight w:val="0"/>
                  <w:marTop w:val="0"/>
                  <w:marBottom w:val="0"/>
                  <w:divBdr>
                    <w:top w:val="none" w:sz="0" w:space="0" w:color="auto"/>
                    <w:left w:val="none" w:sz="0" w:space="0" w:color="auto"/>
                    <w:bottom w:val="none" w:sz="0" w:space="0" w:color="auto"/>
                    <w:right w:val="none" w:sz="0" w:space="0" w:color="auto"/>
                  </w:divBdr>
                </w:div>
                <w:div w:id="489712807">
                  <w:marLeft w:val="0"/>
                  <w:marRight w:val="0"/>
                  <w:marTop w:val="0"/>
                  <w:marBottom w:val="0"/>
                  <w:divBdr>
                    <w:top w:val="none" w:sz="0" w:space="0" w:color="auto"/>
                    <w:left w:val="none" w:sz="0" w:space="0" w:color="auto"/>
                    <w:bottom w:val="none" w:sz="0" w:space="0" w:color="auto"/>
                    <w:right w:val="none" w:sz="0" w:space="0" w:color="auto"/>
                  </w:divBdr>
                </w:div>
                <w:div w:id="668479887">
                  <w:marLeft w:val="0"/>
                  <w:marRight w:val="0"/>
                  <w:marTop w:val="0"/>
                  <w:marBottom w:val="0"/>
                  <w:divBdr>
                    <w:top w:val="none" w:sz="0" w:space="0" w:color="auto"/>
                    <w:left w:val="none" w:sz="0" w:space="0" w:color="auto"/>
                    <w:bottom w:val="none" w:sz="0" w:space="0" w:color="auto"/>
                    <w:right w:val="none" w:sz="0" w:space="0" w:color="auto"/>
                  </w:divBdr>
                </w:div>
                <w:div w:id="678242227">
                  <w:marLeft w:val="0"/>
                  <w:marRight w:val="0"/>
                  <w:marTop w:val="0"/>
                  <w:marBottom w:val="0"/>
                  <w:divBdr>
                    <w:top w:val="none" w:sz="0" w:space="0" w:color="auto"/>
                    <w:left w:val="none" w:sz="0" w:space="0" w:color="auto"/>
                    <w:bottom w:val="none" w:sz="0" w:space="0" w:color="auto"/>
                    <w:right w:val="none" w:sz="0" w:space="0" w:color="auto"/>
                  </w:divBdr>
                </w:div>
                <w:div w:id="696782810">
                  <w:marLeft w:val="0"/>
                  <w:marRight w:val="0"/>
                  <w:marTop w:val="0"/>
                  <w:marBottom w:val="0"/>
                  <w:divBdr>
                    <w:top w:val="none" w:sz="0" w:space="0" w:color="auto"/>
                    <w:left w:val="none" w:sz="0" w:space="0" w:color="auto"/>
                    <w:bottom w:val="none" w:sz="0" w:space="0" w:color="auto"/>
                    <w:right w:val="none" w:sz="0" w:space="0" w:color="auto"/>
                  </w:divBdr>
                </w:div>
                <w:div w:id="956520456">
                  <w:marLeft w:val="0"/>
                  <w:marRight w:val="0"/>
                  <w:marTop w:val="0"/>
                  <w:marBottom w:val="0"/>
                  <w:divBdr>
                    <w:top w:val="none" w:sz="0" w:space="0" w:color="auto"/>
                    <w:left w:val="none" w:sz="0" w:space="0" w:color="auto"/>
                    <w:bottom w:val="none" w:sz="0" w:space="0" w:color="auto"/>
                    <w:right w:val="none" w:sz="0" w:space="0" w:color="auto"/>
                  </w:divBdr>
                </w:div>
                <w:div w:id="988486751">
                  <w:marLeft w:val="0"/>
                  <w:marRight w:val="0"/>
                  <w:marTop w:val="0"/>
                  <w:marBottom w:val="0"/>
                  <w:divBdr>
                    <w:top w:val="none" w:sz="0" w:space="0" w:color="auto"/>
                    <w:left w:val="none" w:sz="0" w:space="0" w:color="auto"/>
                    <w:bottom w:val="none" w:sz="0" w:space="0" w:color="auto"/>
                    <w:right w:val="none" w:sz="0" w:space="0" w:color="auto"/>
                  </w:divBdr>
                </w:div>
                <w:div w:id="1112436106">
                  <w:marLeft w:val="0"/>
                  <w:marRight w:val="0"/>
                  <w:marTop w:val="0"/>
                  <w:marBottom w:val="0"/>
                  <w:divBdr>
                    <w:top w:val="none" w:sz="0" w:space="0" w:color="auto"/>
                    <w:left w:val="none" w:sz="0" w:space="0" w:color="auto"/>
                    <w:bottom w:val="none" w:sz="0" w:space="0" w:color="auto"/>
                    <w:right w:val="none" w:sz="0" w:space="0" w:color="auto"/>
                  </w:divBdr>
                </w:div>
                <w:div w:id="1261766020">
                  <w:marLeft w:val="0"/>
                  <w:marRight w:val="0"/>
                  <w:marTop w:val="0"/>
                  <w:marBottom w:val="0"/>
                  <w:divBdr>
                    <w:top w:val="none" w:sz="0" w:space="0" w:color="auto"/>
                    <w:left w:val="none" w:sz="0" w:space="0" w:color="auto"/>
                    <w:bottom w:val="none" w:sz="0" w:space="0" w:color="auto"/>
                    <w:right w:val="none" w:sz="0" w:space="0" w:color="auto"/>
                  </w:divBdr>
                </w:div>
                <w:div w:id="1343433133">
                  <w:marLeft w:val="0"/>
                  <w:marRight w:val="0"/>
                  <w:marTop w:val="0"/>
                  <w:marBottom w:val="0"/>
                  <w:divBdr>
                    <w:top w:val="none" w:sz="0" w:space="0" w:color="auto"/>
                    <w:left w:val="none" w:sz="0" w:space="0" w:color="auto"/>
                    <w:bottom w:val="none" w:sz="0" w:space="0" w:color="auto"/>
                    <w:right w:val="none" w:sz="0" w:space="0" w:color="auto"/>
                  </w:divBdr>
                </w:div>
                <w:div w:id="1405495107">
                  <w:marLeft w:val="0"/>
                  <w:marRight w:val="0"/>
                  <w:marTop w:val="0"/>
                  <w:marBottom w:val="0"/>
                  <w:divBdr>
                    <w:top w:val="none" w:sz="0" w:space="0" w:color="auto"/>
                    <w:left w:val="none" w:sz="0" w:space="0" w:color="auto"/>
                    <w:bottom w:val="none" w:sz="0" w:space="0" w:color="auto"/>
                    <w:right w:val="none" w:sz="0" w:space="0" w:color="auto"/>
                  </w:divBdr>
                </w:div>
                <w:div w:id="1504777156">
                  <w:marLeft w:val="0"/>
                  <w:marRight w:val="0"/>
                  <w:marTop w:val="0"/>
                  <w:marBottom w:val="0"/>
                  <w:divBdr>
                    <w:top w:val="none" w:sz="0" w:space="0" w:color="auto"/>
                    <w:left w:val="none" w:sz="0" w:space="0" w:color="auto"/>
                    <w:bottom w:val="none" w:sz="0" w:space="0" w:color="auto"/>
                    <w:right w:val="none" w:sz="0" w:space="0" w:color="auto"/>
                  </w:divBdr>
                </w:div>
                <w:div w:id="1584215985">
                  <w:marLeft w:val="0"/>
                  <w:marRight w:val="0"/>
                  <w:marTop w:val="0"/>
                  <w:marBottom w:val="0"/>
                  <w:divBdr>
                    <w:top w:val="none" w:sz="0" w:space="0" w:color="auto"/>
                    <w:left w:val="none" w:sz="0" w:space="0" w:color="auto"/>
                    <w:bottom w:val="none" w:sz="0" w:space="0" w:color="auto"/>
                    <w:right w:val="none" w:sz="0" w:space="0" w:color="auto"/>
                  </w:divBdr>
                </w:div>
                <w:div w:id="1657956532">
                  <w:marLeft w:val="0"/>
                  <w:marRight w:val="0"/>
                  <w:marTop w:val="0"/>
                  <w:marBottom w:val="0"/>
                  <w:divBdr>
                    <w:top w:val="none" w:sz="0" w:space="0" w:color="auto"/>
                    <w:left w:val="none" w:sz="0" w:space="0" w:color="auto"/>
                    <w:bottom w:val="none" w:sz="0" w:space="0" w:color="auto"/>
                    <w:right w:val="none" w:sz="0" w:space="0" w:color="auto"/>
                  </w:divBdr>
                </w:div>
                <w:div w:id="1675061750">
                  <w:marLeft w:val="0"/>
                  <w:marRight w:val="0"/>
                  <w:marTop w:val="0"/>
                  <w:marBottom w:val="0"/>
                  <w:divBdr>
                    <w:top w:val="none" w:sz="0" w:space="0" w:color="auto"/>
                    <w:left w:val="none" w:sz="0" w:space="0" w:color="auto"/>
                    <w:bottom w:val="none" w:sz="0" w:space="0" w:color="auto"/>
                    <w:right w:val="none" w:sz="0" w:space="0" w:color="auto"/>
                  </w:divBdr>
                </w:div>
                <w:div w:id="1792943455">
                  <w:marLeft w:val="0"/>
                  <w:marRight w:val="0"/>
                  <w:marTop w:val="0"/>
                  <w:marBottom w:val="0"/>
                  <w:divBdr>
                    <w:top w:val="none" w:sz="0" w:space="0" w:color="auto"/>
                    <w:left w:val="none" w:sz="0" w:space="0" w:color="auto"/>
                    <w:bottom w:val="none" w:sz="0" w:space="0" w:color="auto"/>
                    <w:right w:val="none" w:sz="0" w:space="0" w:color="auto"/>
                  </w:divBdr>
                </w:div>
                <w:div w:id="1809669439">
                  <w:marLeft w:val="0"/>
                  <w:marRight w:val="0"/>
                  <w:marTop w:val="0"/>
                  <w:marBottom w:val="0"/>
                  <w:divBdr>
                    <w:top w:val="none" w:sz="0" w:space="0" w:color="auto"/>
                    <w:left w:val="none" w:sz="0" w:space="0" w:color="auto"/>
                    <w:bottom w:val="none" w:sz="0" w:space="0" w:color="auto"/>
                    <w:right w:val="none" w:sz="0" w:space="0" w:color="auto"/>
                  </w:divBdr>
                </w:div>
                <w:div w:id="1861627076">
                  <w:marLeft w:val="0"/>
                  <w:marRight w:val="0"/>
                  <w:marTop w:val="0"/>
                  <w:marBottom w:val="0"/>
                  <w:divBdr>
                    <w:top w:val="none" w:sz="0" w:space="0" w:color="auto"/>
                    <w:left w:val="none" w:sz="0" w:space="0" w:color="auto"/>
                    <w:bottom w:val="none" w:sz="0" w:space="0" w:color="auto"/>
                    <w:right w:val="none" w:sz="0" w:space="0" w:color="auto"/>
                  </w:divBdr>
                </w:div>
                <w:div w:id="1870141396">
                  <w:marLeft w:val="0"/>
                  <w:marRight w:val="0"/>
                  <w:marTop w:val="0"/>
                  <w:marBottom w:val="0"/>
                  <w:divBdr>
                    <w:top w:val="none" w:sz="0" w:space="0" w:color="auto"/>
                    <w:left w:val="none" w:sz="0" w:space="0" w:color="auto"/>
                    <w:bottom w:val="none" w:sz="0" w:space="0" w:color="auto"/>
                    <w:right w:val="none" w:sz="0" w:space="0" w:color="auto"/>
                  </w:divBdr>
                </w:div>
                <w:div w:id="2137605804">
                  <w:marLeft w:val="0"/>
                  <w:marRight w:val="0"/>
                  <w:marTop w:val="0"/>
                  <w:marBottom w:val="0"/>
                  <w:divBdr>
                    <w:top w:val="none" w:sz="0" w:space="0" w:color="auto"/>
                    <w:left w:val="none" w:sz="0" w:space="0" w:color="auto"/>
                    <w:bottom w:val="none" w:sz="0" w:space="0" w:color="auto"/>
                    <w:right w:val="none" w:sz="0" w:space="0" w:color="auto"/>
                  </w:divBdr>
                </w:div>
                <w:div w:id="21473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271">
      <w:bodyDiv w:val="1"/>
      <w:marLeft w:val="0"/>
      <w:marRight w:val="0"/>
      <w:marTop w:val="0"/>
      <w:marBottom w:val="0"/>
      <w:divBdr>
        <w:top w:val="none" w:sz="0" w:space="0" w:color="auto"/>
        <w:left w:val="none" w:sz="0" w:space="0" w:color="auto"/>
        <w:bottom w:val="none" w:sz="0" w:space="0" w:color="auto"/>
        <w:right w:val="none" w:sz="0" w:space="0" w:color="auto"/>
      </w:divBdr>
    </w:div>
    <w:div w:id="214583442">
      <w:bodyDiv w:val="1"/>
      <w:marLeft w:val="0"/>
      <w:marRight w:val="0"/>
      <w:marTop w:val="0"/>
      <w:marBottom w:val="0"/>
      <w:divBdr>
        <w:top w:val="none" w:sz="0" w:space="0" w:color="auto"/>
        <w:left w:val="none" w:sz="0" w:space="0" w:color="auto"/>
        <w:bottom w:val="none" w:sz="0" w:space="0" w:color="auto"/>
        <w:right w:val="none" w:sz="0" w:space="0" w:color="auto"/>
      </w:divBdr>
      <w:divsChild>
        <w:div w:id="1646160593">
          <w:marLeft w:val="0"/>
          <w:marRight w:val="0"/>
          <w:marTop w:val="0"/>
          <w:marBottom w:val="0"/>
          <w:divBdr>
            <w:top w:val="none" w:sz="0" w:space="0" w:color="auto"/>
            <w:left w:val="none" w:sz="0" w:space="0" w:color="auto"/>
            <w:bottom w:val="none" w:sz="0" w:space="0" w:color="auto"/>
            <w:right w:val="none" w:sz="0" w:space="0" w:color="auto"/>
          </w:divBdr>
        </w:div>
      </w:divsChild>
    </w:div>
    <w:div w:id="216866029">
      <w:bodyDiv w:val="1"/>
      <w:marLeft w:val="0"/>
      <w:marRight w:val="0"/>
      <w:marTop w:val="0"/>
      <w:marBottom w:val="0"/>
      <w:divBdr>
        <w:top w:val="none" w:sz="0" w:space="0" w:color="auto"/>
        <w:left w:val="none" w:sz="0" w:space="0" w:color="auto"/>
        <w:bottom w:val="none" w:sz="0" w:space="0" w:color="auto"/>
        <w:right w:val="none" w:sz="0" w:space="0" w:color="auto"/>
      </w:divBdr>
    </w:div>
    <w:div w:id="217084898">
      <w:bodyDiv w:val="1"/>
      <w:marLeft w:val="0"/>
      <w:marRight w:val="0"/>
      <w:marTop w:val="0"/>
      <w:marBottom w:val="0"/>
      <w:divBdr>
        <w:top w:val="none" w:sz="0" w:space="0" w:color="auto"/>
        <w:left w:val="none" w:sz="0" w:space="0" w:color="auto"/>
        <w:bottom w:val="none" w:sz="0" w:space="0" w:color="auto"/>
        <w:right w:val="none" w:sz="0" w:space="0" w:color="auto"/>
      </w:divBdr>
      <w:divsChild>
        <w:div w:id="208807586">
          <w:marLeft w:val="0"/>
          <w:marRight w:val="0"/>
          <w:marTop w:val="0"/>
          <w:marBottom w:val="0"/>
          <w:divBdr>
            <w:top w:val="none" w:sz="0" w:space="0" w:color="auto"/>
            <w:left w:val="none" w:sz="0" w:space="0" w:color="auto"/>
            <w:bottom w:val="none" w:sz="0" w:space="0" w:color="auto"/>
            <w:right w:val="none" w:sz="0" w:space="0" w:color="auto"/>
          </w:divBdr>
        </w:div>
        <w:div w:id="461077990">
          <w:marLeft w:val="0"/>
          <w:marRight w:val="0"/>
          <w:marTop w:val="0"/>
          <w:marBottom w:val="0"/>
          <w:divBdr>
            <w:top w:val="none" w:sz="0" w:space="0" w:color="auto"/>
            <w:left w:val="none" w:sz="0" w:space="0" w:color="auto"/>
            <w:bottom w:val="none" w:sz="0" w:space="0" w:color="auto"/>
            <w:right w:val="none" w:sz="0" w:space="0" w:color="auto"/>
          </w:divBdr>
        </w:div>
        <w:div w:id="463889489">
          <w:marLeft w:val="0"/>
          <w:marRight w:val="0"/>
          <w:marTop w:val="0"/>
          <w:marBottom w:val="0"/>
          <w:divBdr>
            <w:top w:val="none" w:sz="0" w:space="0" w:color="auto"/>
            <w:left w:val="none" w:sz="0" w:space="0" w:color="auto"/>
            <w:bottom w:val="none" w:sz="0" w:space="0" w:color="auto"/>
            <w:right w:val="none" w:sz="0" w:space="0" w:color="auto"/>
          </w:divBdr>
        </w:div>
        <w:div w:id="801315025">
          <w:marLeft w:val="0"/>
          <w:marRight w:val="0"/>
          <w:marTop w:val="0"/>
          <w:marBottom w:val="0"/>
          <w:divBdr>
            <w:top w:val="none" w:sz="0" w:space="0" w:color="auto"/>
            <w:left w:val="none" w:sz="0" w:space="0" w:color="auto"/>
            <w:bottom w:val="none" w:sz="0" w:space="0" w:color="auto"/>
            <w:right w:val="none" w:sz="0" w:space="0" w:color="auto"/>
          </w:divBdr>
        </w:div>
        <w:div w:id="960376041">
          <w:marLeft w:val="0"/>
          <w:marRight w:val="0"/>
          <w:marTop w:val="0"/>
          <w:marBottom w:val="0"/>
          <w:divBdr>
            <w:top w:val="none" w:sz="0" w:space="0" w:color="auto"/>
            <w:left w:val="none" w:sz="0" w:space="0" w:color="auto"/>
            <w:bottom w:val="none" w:sz="0" w:space="0" w:color="auto"/>
            <w:right w:val="none" w:sz="0" w:space="0" w:color="auto"/>
          </w:divBdr>
        </w:div>
        <w:div w:id="1325671731">
          <w:marLeft w:val="0"/>
          <w:marRight w:val="0"/>
          <w:marTop w:val="0"/>
          <w:marBottom w:val="0"/>
          <w:divBdr>
            <w:top w:val="none" w:sz="0" w:space="0" w:color="auto"/>
            <w:left w:val="none" w:sz="0" w:space="0" w:color="auto"/>
            <w:bottom w:val="none" w:sz="0" w:space="0" w:color="auto"/>
            <w:right w:val="none" w:sz="0" w:space="0" w:color="auto"/>
          </w:divBdr>
        </w:div>
        <w:div w:id="1929266209">
          <w:marLeft w:val="0"/>
          <w:marRight w:val="0"/>
          <w:marTop w:val="0"/>
          <w:marBottom w:val="0"/>
          <w:divBdr>
            <w:top w:val="none" w:sz="0" w:space="0" w:color="auto"/>
            <w:left w:val="none" w:sz="0" w:space="0" w:color="auto"/>
            <w:bottom w:val="none" w:sz="0" w:space="0" w:color="auto"/>
            <w:right w:val="none" w:sz="0" w:space="0" w:color="auto"/>
          </w:divBdr>
        </w:div>
      </w:divsChild>
    </w:div>
    <w:div w:id="218129769">
      <w:bodyDiv w:val="1"/>
      <w:marLeft w:val="0"/>
      <w:marRight w:val="0"/>
      <w:marTop w:val="0"/>
      <w:marBottom w:val="0"/>
      <w:divBdr>
        <w:top w:val="none" w:sz="0" w:space="0" w:color="auto"/>
        <w:left w:val="none" w:sz="0" w:space="0" w:color="auto"/>
        <w:bottom w:val="none" w:sz="0" w:space="0" w:color="auto"/>
        <w:right w:val="none" w:sz="0" w:space="0" w:color="auto"/>
      </w:divBdr>
      <w:divsChild>
        <w:div w:id="224951996">
          <w:marLeft w:val="0"/>
          <w:marRight w:val="0"/>
          <w:marTop w:val="0"/>
          <w:marBottom w:val="0"/>
          <w:divBdr>
            <w:top w:val="none" w:sz="0" w:space="0" w:color="auto"/>
            <w:left w:val="none" w:sz="0" w:space="0" w:color="auto"/>
            <w:bottom w:val="none" w:sz="0" w:space="0" w:color="auto"/>
            <w:right w:val="none" w:sz="0" w:space="0" w:color="auto"/>
          </w:divBdr>
        </w:div>
        <w:div w:id="435910564">
          <w:marLeft w:val="0"/>
          <w:marRight w:val="0"/>
          <w:marTop w:val="0"/>
          <w:marBottom w:val="0"/>
          <w:divBdr>
            <w:top w:val="none" w:sz="0" w:space="0" w:color="auto"/>
            <w:left w:val="none" w:sz="0" w:space="0" w:color="auto"/>
            <w:bottom w:val="none" w:sz="0" w:space="0" w:color="auto"/>
            <w:right w:val="none" w:sz="0" w:space="0" w:color="auto"/>
          </w:divBdr>
        </w:div>
        <w:div w:id="885067773">
          <w:marLeft w:val="0"/>
          <w:marRight w:val="0"/>
          <w:marTop w:val="0"/>
          <w:marBottom w:val="0"/>
          <w:divBdr>
            <w:top w:val="none" w:sz="0" w:space="0" w:color="auto"/>
            <w:left w:val="none" w:sz="0" w:space="0" w:color="auto"/>
            <w:bottom w:val="none" w:sz="0" w:space="0" w:color="auto"/>
            <w:right w:val="none" w:sz="0" w:space="0" w:color="auto"/>
          </w:divBdr>
        </w:div>
        <w:div w:id="894243212">
          <w:marLeft w:val="0"/>
          <w:marRight w:val="0"/>
          <w:marTop w:val="0"/>
          <w:marBottom w:val="0"/>
          <w:divBdr>
            <w:top w:val="none" w:sz="0" w:space="0" w:color="auto"/>
            <w:left w:val="none" w:sz="0" w:space="0" w:color="auto"/>
            <w:bottom w:val="none" w:sz="0" w:space="0" w:color="auto"/>
            <w:right w:val="none" w:sz="0" w:space="0" w:color="auto"/>
          </w:divBdr>
        </w:div>
        <w:div w:id="1116102244">
          <w:marLeft w:val="0"/>
          <w:marRight w:val="0"/>
          <w:marTop w:val="0"/>
          <w:marBottom w:val="0"/>
          <w:divBdr>
            <w:top w:val="none" w:sz="0" w:space="0" w:color="auto"/>
            <w:left w:val="none" w:sz="0" w:space="0" w:color="auto"/>
            <w:bottom w:val="none" w:sz="0" w:space="0" w:color="auto"/>
            <w:right w:val="none" w:sz="0" w:space="0" w:color="auto"/>
          </w:divBdr>
          <w:divsChild>
            <w:div w:id="69695016">
              <w:marLeft w:val="0"/>
              <w:marRight w:val="0"/>
              <w:marTop w:val="0"/>
              <w:marBottom w:val="0"/>
              <w:divBdr>
                <w:top w:val="none" w:sz="0" w:space="0" w:color="auto"/>
                <w:left w:val="none" w:sz="0" w:space="0" w:color="auto"/>
                <w:bottom w:val="none" w:sz="0" w:space="0" w:color="auto"/>
                <w:right w:val="none" w:sz="0" w:space="0" w:color="auto"/>
              </w:divBdr>
            </w:div>
            <w:div w:id="134295620">
              <w:marLeft w:val="0"/>
              <w:marRight w:val="0"/>
              <w:marTop w:val="0"/>
              <w:marBottom w:val="0"/>
              <w:divBdr>
                <w:top w:val="none" w:sz="0" w:space="0" w:color="auto"/>
                <w:left w:val="none" w:sz="0" w:space="0" w:color="auto"/>
                <w:bottom w:val="none" w:sz="0" w:space="0" w:color="auto"/>
                <w:right w:val="none" w:sz="0" w:space="0" w:color="auto"/>
              </w:divBdr>
            </w:div>
            <w:div w:id="1019771599">
              <w:marLeft w:val="0"/>
              <w:marRight w:val="0"/>
              <w:marTop w:val="0"/>
              <w:marBottom w:val="0"/>
              <w:divBdr>
                <w:top w:val="none" w:sz="0" w:space="0" w:color="auto"/>
                <w:left w:val="none" w:sz="0" w:space="0" w:color="auto"/>
                <w:bottom w:val="none" w:sz="0" w:space="0" w:color="auto"/>
                <w:right w:val="none" w:sz="0" w:space="0" w:color="auto"/>
              </w:divBdr>
            </w:div>
            <w:div w:id="1235621648">
              <w:marLeft w:val="0"/>
              <w:marRight w:val="0"/>
              <w:marTop w:val="0"/>
              <w:marBottom w:val="0"/>
              <w:divBdr>
                <w:top w:val="none" w:sz="0" w:space="0" w:color="auto"/>
                <w:left w:val="none" w:sz="0" w:space="0" w:color="auto"/>
                <w:bottom w:val="none" w:sz="0" w:space="0" w:color="auto"/>
                <w:right w:val="none" w:sz="0" w:space="0" w:color="auto"/>
              </w:divBdr>
            </w:div>
            <w:div w:id="1445229618">
              <w:marLeft w:val="0"/>
              <w:marRight w:val="0"/>
              <w:marTop w:val="0"/>
              <w:marBottom w:val="0"/>
              <w:divBdr>
                <w:top w:val="none" w:sz="0" w:space="0" w:color="auto"/>
                <w:left w:val="none" w:sz="0" w:space="0" w:color="auto"/>
                <w:bottom w:val="none" w:sz="0" w:space="0" w:color="auto"/>
                <w:right w:val="none" w:sz="0" w:space="0" w:color="auto"/>
              </w:divBdr>
            </w:div>
            <w:div w:id="1963031762">
              <w:marLeft w:val="0"/>
              <w:marRight w:val="0"/>
              <w:marTop w:val="0"/>
              <w:marBottom w:val="0"/>
              <w:divBdr>
                <w:top w:val="none" w:sz="0" w:space="0" w:color="auto"/>
                <w:left w:val="none" w:sz="0" w:space="0" w:color="auto"/>
                <w:bottom w:val="none" w:sz="0" w:space="0" w:color="auto"/>
                <w:right w:val="none" w:sz="0" w:space="0" w:color="auto"/>
              </w:divBdr>
            </w:div>
          </w:divsChild>
        </w:div>
        <w:div w:id="1522629228">
          <w:marLeft w:val="0"/>
          <w:marRight w:val="0"/>
          <w:marTop w:val="0"/>
          <w:marBottom w:val="0"/>
          <w:divBdr>
            <w:top w:val="none" w:sz="0" w:space="0" w:color="auto"/>
            <w:left w:val="none" w:sz="0" w:space="0" w:color="auto"/>
            <w:bottom w:val="none" w:sz="0" w:space="0" w:color="auto"/>
            <w:right w:val="none" w:sz="0" w:space="0" w:color="auto"/>
          </w:divBdr>
        </w:div>
        <w:div w:id="1586648026">
          <w:marLeft w:val="0"/>
          <w:marRight w:val="0"/>
          <w:marTop w:val="0"/>
          <w:marBottom w:val="0"/>
          <w:divBdr>
            <w:top w:val="none" w:sz="0" w:space="0" w:color="auto"/>
            <w:left w:val="none" w:sz="0" w:space="0" w:color="auto"/>
            <w:bottom w:val="none" w:sz="0" w:space="0" w:color="auto"/>
            <w:right w:val="none" w:sz="0" w:space="0" w:color="auto"/>
          </w:divBdr>
        </w:div>
        <w:div w:id="1803693967">
          <w:marLeft w:val="0"/>
          <w:marRight w:val="0"/>
          <w:marTop w:val="0"/>
          <w:marBottom w:val="0"/>
          <w:divBdr>
            <w:top w:val="none" w:sz="0" w:space="0" w:color="auto"/>
            <w:left w:val="none" w:sz="0" w:space="0" w:color="auto"/>
            <w:bottom w:val="none" w:sz="0" w:space="0" w:color="auto"/>
            <w:right w:val="none" w:sz="0" w:space="0" w:color="auto"/>
          </w:divBdr>
        </w:div>
        <w:div w:id="1957179421">
          <w:marLeft w:val="0"/>
          <w:marRight w:val="0"/>
          <w:marTop w:val="0"/>
          <w:marBottom w:val="0"/>
          <w:divBdr>
            <w:top w:val="none" w:sz="0" w:space="0" w:color="auto"/>
            <w:left w:val="none" w:sz="0" w:space="0" w:color="auto"/>
            <w:bottom w:val="none" w:sz="0" w:space="0" w:color="auto"/>
            <w:right w:val="none" w:sz="0" w:space="0" w:color="auto"/>
          </w:divBdr>
        </w:div>
        <w:div w:id="2063745595">
          <w:marLeft w:val="0"/>
          <w:marRight w:val="0"/>
          <w:marTop w:val="0"/>
          <w:marBottom w:val="0"/>
          <w:divBdr>
            <w:top w:val="none" w:sz="0" w:space="0" w:color="auto"/>
            <w:left w:val="none" w:sz="0" w:space="0" w:color="auto"/>
            <w:bottom w:val="none" w:sz="0" w:space="0" w:color="auto"/>
            <w:right w:val="none" w:sz="0" w:space="0" w:color="auto"/>
          </w:divBdr>
          <w:divsChild>
            <w:div w:id="517814171">
              <w:marLeft w:val="0"/>
              <w:marRight w:val="0"/>
              <w:marTop w:val="0"/>
              <w:marBottom w:val="0"/>
              <w:divBdr>
                <w:top w:val="none" w:sz="0" w:space="0" w:color="auto"/>
                <w:left w:val="none" w:sz="0" w:space="0" w:color="auto"/>
                <w:bottom w:val="none" w:sz="0" w:space="0" w:color="auto"/>
                <w:right w:val="none" w:sz="0" w:space="0" w:color="auto"/>
              </w:divBdr>
            </w:div>
            <w:div w:id="863443564">
              <w:marLeft w:val="0"/>
              <w:marRight w:val="0"/>
              <w:marTop w:val="0"/>
              <w:marBottom w:val="0"/>
              <w:divBdr>
                <w:top w:val="none" w:sz="0" w:space="0" w:color="auto"/>
                <w:left w:val="none" w:sz="0" w:space="0" w:color="auto"/>
                <w:bottom w:val="none" w:sz="0" w:space="0" w:color="auto"/>
                <w:right w:val="none" w:sz="0" w:space="0" w:color="auto"/>
              </w:divBdr>
            </w:div>
            <w:div w:id="1264990828">
              <w:marLeft w:val="0"/>
              <w:marRight w:val="0"/>
              <w:marTop w:val="0"/>
              <w:marBottom w:val="0"/>
              <w:divBdr>
                <w:top w:val="none" w:sz="0" w:space="0" w:color="auto"/>
                <w:left w:val="none" w:sz="0" w:space="0" w:color="auto"/>
                <w:bottom w:val="none" w:sz="0" w:space="0" w:color="auto"/>
                <w:right w:val="none" w:sz="0" w:space="0" w:color="auto"/>
              </w:divBdr>
            </w:div>
            <w:div w:id="1268538658">
              <w:marLeft w:val="0"/>
              <w:marRight w:val="0"/>
              <w:marTop w:val="0"/>
              <w:marBottom w:val="0"/>
              <w:divBdr>
                <w:top w:val="none" w:sz="0" w:space="0" w:color="auto"/>
                <w:left w:val="none" w:sz="0" w:space="0" w:color="auto"/>
                <w:bottom w:val="none" w:sz="0" w:space="0" w:color="auto"/>
                <w:right w:val="none" w:sz="0" w:space="0" w:color="auto"/>
              </w:divBdr>
            </w:div>
            <w:div w:id="1407803457">
              <w:marLeft w:val="0"/>
              <w:marRight w:val="0"/>
              <w:marTop w:val="0"/>
              <w:marBottom w:val="0"/>
              <w:divBdr>
                <w:top w:val="none" w:sz="0" w:space="0" w:color="auto"/>
                <w:left w:val="none" w:sz="0" w:space="0" w:color="auto"/>
                <w:bottom w:val="none" w:sz="0" w:space="0" w:color="auto"/>
                <w:right w:val="none" w:sz="0" w:space="0" w:color="auto"/>
              </w:divBdr>
            </w:div>
          </w:divsChild>
        </w:div>
        <w:div w:id="2134325608">
          <w:marLeft w:val="0"/>
          <w:marRight w:val="0"/>
          <w:marTop w:val="0"/>
          <w:marBottom w:val="0"/>
          <w:divBdr>
            <w:top w:val="none" w:sz="0" w:space="0" w:color="auto"/>
            <w:left w:val="none" w:sz="0" w:space="0" w:color="auto"/>
            <w:bottom w:val="none" w:sz="0" w:space="0" w:color="auto"/>
            <w:right w:val="none" w:sz="0" w:space="0" w:color="auto"/>
          </w:divBdr>
        </w:div>
      </w:divsChild>
    </w:div>
    <w:div w:id="221598888">
      <w:bodyDiv w:val="1"/>
      <w:marLeft w:val="0"/>
      <w:marRight w:val="0"/>
      <w:marTop w:val="0"/>
      <w:marBottom w:val="0"/>
      <w:divBdr>
        <w:top w:val="none" w:sz="0" w:space="0" w:color="auto"/>
        <w:left w:val="none" w:sz="0" w:space="0" w:color="auto"/>
        <w:bottom w:val="none" w:sz="0" w:space="0" w:color="auto"/>
        <w:right w:val="none" w:sz="0" w:space="0" w:color="auto"/>
      </w:divBdr>
    </w:div>
    <w:div w:id="224221015">
      <w:bodyDiv w:val="1"/>
      <w:marLeft w:val="0"/>
      <w:marRight w:val="0"/>
      <w:marTop w:val="0"/>
      <w:marBottom w:val="0"/>
      <w:divBdr>
        <w:top w:val="none" w:sz="0" w:space="0" w:color="auto"/>
        <w:left w:val="none" w:sz="0" w:space="0" w:color="auto"/>
        <w:bottom w:val="none" w:sz="0" w:space="0" w:color="auto"/>
        <w:right w:val="none" w:sz="0" w:space="0" w:color="auto"/>
      </w:divBdr>
      <w:divsChild>
        <w:div w:id="173884805">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2114008802">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338699730">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357243186">
                      <w:marLeft w:val="0"/>
                      <w:marRight w:val="0"/>
                      <w:marTop w:val="0"/>
                      <w:marBottom w:val="0"/>
                      <w:divBdr>
                        <w:top w:val="none" w:sz="0" w:space="0" w:color="auto"/>
                        <w:left w:val="none" w:sz="0" w:space="0" w:color="auto"/>
                        <w:bottom w:val="none" w:sz="0" w:space="0" w:color="auto"/>
                        <w:right w:val="none" w:sz="0" w:space="0" w:color="auto"/>
                      </w:divBdr>
                    </w:div>
                    <w:div w:id="1072463256">
                      <w:marLeft w:val="0"/>
                      <w:marRight w:val="0"/>
                      <w:marTop w:val="0"/>
                      <w:marBottom w:val="0"/>
                      <w:divBdr>
                        <w:top w:val="none" w:sz="0" w:space="0" w:color="auto"/>
                        <w:left w:val="none" w:sz="0" w:space="0" w:color="auto"/>
                        <w:bottom w:val="none" w:sz="0" w:space="0" w:color="auto"/>
                        <w:right w:val="none" w:sz="0" w:space="0" w:color="auto"/>
                      </w:divBdr>
                    </w:div>
                    <w:div w:id="1190488000">
                      <w:marLeft w:val="0"/>
                      <w:marRight w:val="0"/>
                      <w:marTop w:val="0"/>
                      <w:marBottom w:val="0"/>
                      <w:divBdr>
                        <w:top w:val="none" w:sz="0" w:space="0" w:color="auto"/>
                        <w:left w:val="none" w:sz="0" w:space="0" w:color="auto"/>
                        <w:bottom w:val="none" w:sz="0" w:space="0" w:color="auto"/>
                        <w:right w:val="none" w:sz="0" w:space="0" w:color="auto"/>
                      </w:divBdr>
                    </w:div>
                    <w:div w:id="1401169630">
                      <w:marLeft w:val="0"/>
                      <w:marRight w:val="0"/>
                      <w:marTop w:val="0"/>
                      <w:marBottom w:val="0"/>
                      <w:divBdr>
                        <w:top w:val="none" w:sz="0" w:space="0" w:color="auto"/>
                        <w:left w:val="none" w:sz="0" w:space="0" w:color="auto"/>
                        <w:bottom w:val="none" w:sz="0" w:space="0" w:color="auto"/>
                        <w:right w:val="none" w:sz="0" w:space="0" w:color="auto"/>
                      </w:divBdr>
                    </w:div>
                    <w:div w:id="16231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7937">
      <w:bodyDiv w:val="1"/>
      <w:marLeft w:val="0"/>
      <w:marRight w:val="0"/>
      <w:marTop w:val="0"/>
      <w:marBottom w:val="0"/>
      <w:divBdr>
        <w:top w:val="none" w:sz="0" w:space="0" w:color="auto"/>
        <w:left w:val="none" w:sz="0" w:space="0" w:color="auto"/>
        <w:bottom w:val="none" w:sz="0" w:space="0" w:color="auto"/>
        <w:right w:val="none" w:sz="0" w:space="0" w:color="auto"/>
      </w:divBdr>
      <w:divsChild>
        <w:div w:id="1324578337">
          <w:marLeft w:val="0"/>
          <w:marRight w:val="0"/>
          <w:marTop w:val="0"/>
          <w:marBottom w:val="0"/>
          <w:divBdr>
            <w:top w:val="none" w:sz="0" w:space="0" w:color="auto"/>
            <w:left w:val="none" w:sz="0" w:space="0" w:color="auto"/>
            <w:bottom w:val="none" w:sz="0" w:space="0" w:color="auto"/>
            <w:right w:val="none" w:sz="0" w:space="0" w:color="auto"/>
          </w:divBdr>
          <w:divsChild>
            <w:div w:id="505753909">
              <w:marLeft w:val="0"/>
              <w:marRight w:val="0"/>
              <w:marTop w:val="0"/>
              <w:marBottom w:val="0"/>
              <w:divBdr>
                <w:top w:val="none" w:sz="0" w:space="0" w:color="auto"/>
                <w:left w:val="none" w:sz="0" w:space="0" w:color="auto"/>
                <w:bottom w:val="none" w:sz="0" w:space="0" w:color="auto"/>
                <w:right w:val="none" w:sz="0" w:space="0" w:color="auto"/>
              </w:divBdr>
              <w:divsChild>
                <w:div w:id="1549025939">
                  <w:marLeft w:val="0"/>
                  <w:marRight w:val="0"/>
                  <w:marTop w:val="0"/>
                  <w:marBottom w:val="0"/>
                  <w:divBdr>
                    <w:top w:val="none" w:sz="0" w:space="0" w:color="auto"/>
                    <w:left w:val="none" w:sz="0" w:space="0" w:color="auto"/>
                    <w:bottom w:val="none" w:sz="0" w:space="0" w:color="auto"/>
                    <w:right w:val="none" w:sz="0" w:space="0" w:color="auto"/>
                  </w:divBdr>
                  <w:divsChild>
                    <w:div w:id="95172514">
                      <w:marLeft w:val="0"/>
                      <w:marRight w:val="0"/>
                      <w:marTop w:val="0"/>
                      <w:marBottom w:val="0"/>
                      <w:divBdr>
                        <w:top w:val="none" w:sz="0" w:space="0" w:color="auto"/>
                        <w:left w:val="none" w:sz="0" w:space="0" w:color="auto"/>
                        <w:bottom w:val="none" w:sz="0" w:space="0" w:color="auto"/>
                        <w:right w:val="none" w:sz="0" w:space="0" w:color="auto"/>
                      </w:divBdr>
                      <w:divsChild>
                        <w:div w:id="1673529271">
                          <w:marLeft w:val="0"/>
                          <w:marRight w:val="0"/>
                          <w:marTop w:val="0"/>
                          <w:marBottom w:val="0"/>
                          <w:divBdr>
                            <w:top w:val="none" w:sz="0" w:space="0" w:color="auto"/>
                            <w:left w:val="none" w:sz="0" w:space="0" w:color="auto"/>
                            <w:bottom w:val="none" w:sz="0" w:space="0" w:color="auto"/>
                            <w:right w:val="none" w:sz="0" w:space="0" w:color="auto"/>
                          </w:divBdr>
                          <w:divsChild>
                            <w:div w:id="901330206">
                              <w:marLeft w:val="0"/>
                              <w:marRight w:val="0"/>
                              <w:marTop w:val="0"/>
                              <w:marBottom w:val="0"/>
                              <w:divBdr>
                                <w:top w:val="none" w:sz="0" w:space="0" w:color="auto"/>
                                <w:left w:val="none" w:sz="0" w:space="0" w:color="auto"/>
                                <w:bottom w:val="none" w:sz="0" w:space="0" w:color="auto"/>
                                <w:right w:val="none" w:sz="0" w:space="0" w:color="auto"/>
                              </w:divBdr>
                              <w:divsChild>
                                <w:div w:id="527187160">
                                  <w:marLeft w:val="0"/>
                                  <w:marRight w:val="0"/>
                                  <w:marTop w:val="0"/>
                                  <w:marBottom w:val="0"/>
                                  <w:divBdr>
                                    <w:top w:val="none" w:sz="0" w:space="0" w:color="auto"/>
                                    <w:left w:val="none" w:sz="0" w:space="0" w:color="auto"/>
                                    <w:bottom w:val="none" w:sz="0" w:space="0" w:color="auto"/>
                                    <w:right w:val="none" w:sz="0" w:space="0" w:color="auto"/>
                                  </w:divBdr>
                                  <w:divsChild>
                                    <w:div w:id="1783307420">
                                      <w:marLeft w:val="0"/>
                                      <w:marRight w:val="0"/>
                                      <w:marTop w:val="0"/>
                                      <w:marBottom w:val="0"/>
                                      <w:divBdr>
                                        <w:top w:val="none" w:sz="0" w:space="0" w:color="auto"/>
                                        <w:left w:val="none" w:sz="0" w:space="0" w:color="auto"/>
                                        <w:bottom w:val="none" w:sz="0" w:space="0" w:color="auto"/>
                                        <w:right w:val="none" w:sz="0" w:space="0" w:color="auto"/>
                                      </w:divBdr>
                                      <w:divsChild>
                                        <w:div w:id="498473144">
                                          <w:marLeft w:val="0"/>
                                          <w:marRight w:val="0"/>
                                          <w:marTop w:val="0"/>
                                          <w:marBottom w:val="0"/>
                                          <w:divBdr>
                                            <w:top w:val="none" w:sz="0" w:space="0" w:color="auto"/>
                                            <w:left w:val="none" w:sz="0" w:space="0" w:color="auto"/>
                                            <w:bottom w:val="none" w:sz="0" w:space="0" w:color="auto"/>
                                            <w:right w:val="none" w:sz="0" w:space="0" w:color="auto"/>
                                          </w:divBdr>
                                          <w:divsChild>
                                            <w:div w:id="722220809">
                                              <w:marLeft w:val="0"/>
                                              <w:marRight w:val="0"/>
                                              <w:marTop w:val="0"/>
                                              <w:marBottom w:val="0"/>
                                              <w:divBdr>
                                                <w:top w:val="none" w:sz="0" w:space="0" w:color="auto"/>
                                                <w:left w:val="none" w:sz="0" w:space="0" w:color="auto"/>
                                                <w:bottom w:val="none" w:sz="0" w:space="0" w:color="auto"/>
                                                <w:right w:val="none" w:sz="0" w:space="0" w:color="auto"/>
                                              </w:divBdr>
                                            </w:div>
                                            <w:div w:id="1091900035">
                                              <w:marLeft w:val="0"/>
                                              <w:marRight w:val="0"/>
                                              <w:marTop w:val="0"/>
                                              <w:marBottom w:val="0"/>
                                              <w:divBdr>
                                                <w:top w:val="none" w:sz="0" w:space="0" w:color="auto"/>
                                                <w:left w:val="none" w:sz="0" w:space="0" w:color="auto"/>
                                                <w:bottom w:val="none" w:sz="0" w:space="0" w:color="auto"/>
                                                <w:right w:val="none" w:sz="0" w:space="0" w:color="auto"/>
                                              </w:divBdr>
                                            </w:div>
                                            <w:div w:id="18554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220859">
              <w:marLeft w:val="0"/>
              <w:marRight w:val="0"/>
              <w:marTop w:val="0"/>
              <w:marBottom w:val="0"/>
              <w:divBdr>
                <w:top w:val="none" w:sz="0" w:space="0" w:color="auto"/>
                <w:left w:val="none" w:sz="0" w:space="0" w:color="auto"/>
                <w:bottom w:val="none" w:sz="0" w:space="0" w:color="auto"/>
                <w:right w:val="none" w:sz="0" w:space="0" w:color="auto"/>
              </w:divBdr>
            </w:div>
            <w:div w:id="14019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311">
      <w:bodyDiv w:val="1"/>
      <w:marLeft w:val="0"/>
      <w:marRight w:val="0"/>
      <w:marTop w:val="0"/>
      <w:marBottom w:val="0"/>
      <w:divBdr>
        <w:top w:val="none" w:sz="0" w:space="0" w:color="auto"/>
        <w:left w:val="none" w:sz="0" w:space="0" w:color="auto"/>
        <w:bottom w:val="none" w:sz="0" w:space="0" w:color="auto"/>
        <w:right w:val="none" w:sz="0" w:space="0" w:color="auto"/>
      </w:divBdr>
      <w:divsChild>
        <w:div w:id="76053935">
          <w:marLeft w:val="0"/>
          <w:marRight w:val="0"/>
          <w:marTop w:val="0"/>
          <w:marBottom w:val="0"/>
          <w:divBdr>
            <w:top w:val="none" w:sz="0" w:space="0" w:color="auto"/>
            <w:left w:val="none" w:sz="0" w:space="0" w:color="auto"/>
            <w:bottom w:val="none" w:sz="0" w:space="0" w:color="auto"/>
            <w:right w:val="none" w:sz="0" w:space="0" w:color="auto"/>
          </w:divBdr>
        </w:div>
        <w:div w:id="119229720">
          <w:marLeft w:val="0"/>
          <w:marRight w:val="0"/>
          <w:marTop w:val="0"/>
          <w:marBottom w:val="0"/>
          <w:divBdr>
            <w:top w:val="none" w:sz="0" w:space="0" w:color="auto"/>
            <w:left w:val="none" w:sz="0" w:space="0" w:color="auto"/>
            <w:bottom w:val="none" w:sz="0" w:space="0" w:color="auto"/>
            <w:right w:val="none" w:sz="0" w:space="0" w:color="auto"/>
          </w:divBdr>
        </w:div>
        <w:div w:id="199050883">
          <w:marLeft w:val="0"/>
          <w:marRight w:val="0"/>
          <w:marTop w:val="0"/>
          <w:marBottom w:val="0"/>
          <w:divBdr>
            <w:top w:val="none" w:sz="0" w:space="0" w:color="auto"/>
            <w:left w:val="none" w:sz="0" w:space="0" w:color="auto"/>
            <w:bottom w:val="none" w:sz="0" w:space="0" w:color="auto"/>
            <w:right w:val="none" w:sz="0" w:space="0" w:color="auto"/>
          </w:divBdr>
        </w:div>
        <w:div w:id="549925861">
          <w:marLeft w:val="0"/>
          <w:marRight w:val="0"/>
          <w:marTop w:val="0"/>
          <w:marBottom w:val="0"/>
          <w:divBdr>
            <w:top w:val="none" w:sz="0" w:space="0" w:color="auto"/>
            <w:left w:val="none" w:sz="0" w:space="0" w:color="auto"/>
            <w:bottom w:val="none" w:sz="0" w:space="0" w:color="auto"/>
            <w:right w:val="none" w:sz="0" w:space="0" w:color="auto"/>
          </w:divBdr>
        </w:div>
        <w:div w:id="551772516">
          <w:marLeft w:val="0"/>
          <w:marRight w:val="0"/>
          <w:marTop w:val="0"/>
          <w:marBottom w:val="0"/>
          <w:divBdr>
            <w:top w:val="none" w:sz="0" w:space="0" w:color="auto"/>
            <w:left w:val="none" w:sz="0" w:space="0" w:color="auto"/>
            <w:bottom w:val="none" w:sz="0" w:space="0" w:color="auto"/>
            <w:right w:val="none" w:sz="0" w:space="0" w:color="auto"/>
          </w:divBdr>
        </w:div>
        <w:div w:id="585651088">
          <w:marLeft w:val="0"/>
          <w:marRight w:val="0"/>
          <w:marTop w:val="0"/>
          <w:marBottom w:val="0"/>
          <w:divBdr>
            <w:top w:val="none" w:sz="0" w:space="0" w:color="auto"/>
            <w:left w:val="none" w:sz="0" w:space="0" w:color="auto"/>
            <w:bottom w:val="none" w:sz="0" w:space="0" w:color="auto"/>
            <w:right w:val="none" w:sz="0" w:space="0" w:color="auto"/>
          </w:divBdr>
        </w:div>
        <w:div w:id="604968144">
          <w:marLeft w:val="0"/>
          <w:marRight w:val="0"/>
          <w:marTop w:val="0"/>
          <w:marBottom w:val="0"/>
          <w:divBdr>
            <w:top w:val="none" w:sz="0" w:space="0" w:color="auto"/>
            <w:left w:val="none" w:sz="0" w:space="0" w:color="auto"/>
            <w:bottom w:val="none" w:sz="0" w:space="0" w:color="auto"/>
            <w:right w:val="none" w:sz="0" w:space="0" w:color="auto"/>
          </w:divBdr>
        </w:div>
        <w:div w:id="816145627">
          <w:marLeft w:val="0"/>
          <w:marRight w:val="0"/>
          <w:marTop w:val="0"/>
          <w:marBottom w:val="0"/>
          <w:divBdr>
            <w:top w:val="none" w:sz="0" w:space="0" w:color="auto"/>
            <w:left w:val="none" w:sz="0" w:space="0" w:color="auto"/>
            <w:bottom w:val="none" w:sz="0" w:space="0" w:color="auto"/>
            <w:right w:val="none" w:sz="0" w:space="0" w:color="auto"/>
          </w:divBdr>
        </w:div>
        <w:div w:id="1012072857">
          <w:marLeft w:val="0"/>
          <w:marRight w:val="0"/>
          <w:marTop w:val="0"/>
          <w:marBottom w:val="0"/>
          <w:divBdr>
            <w:top w:val="none" w:sz="0" w:space="0" w:color="auto"/>
            <w:left w:val="none" w:sz="0" w:space="0" w:color="auto"/>
            <w:bottom w:val="none" w:sz="0" w:space="0" w:color="auto"/>
            <w:right w:val="none" w:sz="0" w:space="0" w:color="auto"/>
          </w:divBdr>
        </w:div>
        <w:div w:id="1124075066">
          <w:marLeft w:val="0"/>
          <w:marRight w:val="0"/>
          <w:marTop w:val="0"/>
          <w:marBottom w:val="0"/>
          <w:divBdr>
            <w:top w:val="none" w:sz="0" w:space="0" w:color="auto"/>
            <w:left w:val="none" w:sz="0" w:space="0" w:color="auto"/>
            <w:bottom w:val="none" w:sz="0" w:space="0" w:color="auto"/>
            <w:right w:val="none" w:sz="0" w:space="0" w:color="auto"/>
          </w:divBdr>
        </w:div>
        <w:div w:id="1255015885">
          <w:marLeft w:val="0"/>
          <w:marRight w:val="0"/>
          <w:marTop w:val="0"/>
          <w:marBottom w:val="0"/>
          <w:divBdr>
            <w:top w:val="none" w:sz="0" w:space="0" w:color="auto"/>
            <w:left w:val="none" w:sz="0" w:space="0" w:color="auto"/>
            <w:bottom w:val="none" w:sz="0" w:space="0" w:color="auto"/>
            <w:right w:val="none" w:sz="0" w:space="0" w:color="auto"/>
          </w:divBdr>
        </w:div>
        <w:div w:id="1453598770">
          <w:marLeft w:val="0"/>
          <w:marRight w:val="0"/>
          <w:marTop w:val="0"/>
          <w:marBottom w:val="0"/>
          <w:divBdr>
            <w:top w:val="none" w:sz="0" w:space="0" w:color="auto"/>
            <w:left w:val="none" w:sz="0" w:space="0" w:color="auto"/>
            <w:bottom w:val="none" w:sz="0" w:space="0" w:color="auto"/>
            <w:right w:val="none" w:sz="0" w:space="0" w:color="auto"/>
          </w:divBdr>
        </w:div>
        <w:div w:id="1458446818">
          <w:marLeft w:val="0"/>
          <w:marRight w:val="0"/>
          <w:marTop w:val="0"/>
          <w:marBottom w:val="0"/>
          <w:divBdr>
            <w:top w:val="none" w:sz="0" w:space="0" w:color="auto"/>
            <w:left w:val="none" w:sz="0" w:space="0" w:color="auto"/>
            <w:bottom w:val="none" w:sz="0" w:space="0" w:color="auto"/>
            <w:right w:val="none" w:sz="0" w:space="0" w:color="auto"/>
          </w:divBdr>
        </w:div>
        <w:div w:id="1557084408">
          <w:marLeft w:val="0"/>
          <w:marRight w:val="0"/>
          <w:marTop w:val="0"/>
          <w:marBottom w:val="0"/>
          <w:divBdr>
            <w:top w:val="none" w:sz="0" w:space="0" w:color="auto"/>
            <w:left w:val="none" w:sz="0" w:space="0" w:color="auto"/>
            <w:bottom w:val="none" w:sz="0" w:space="0" w:color="auto"/>
            <w:right w:val="none" w:sz="0" w:space="0" w:color="auto"/>
          </w:divBdr>
        </w:div>
        <w:div w:id="1571576203">
          <w:marLeft w:val="0"/>
          <w:marRight w:val="0"/>
          <w:marTop w:val="0"/>
          <w:marBottom w:val="0"/>
          <w:divBdr>
            <w:top w:val="none" w:sz="0" w:space="0" w:color="auto"/>
            <w:left w:val="none" w:sz="0" w:space="0" w:color="auto"/>
            <w:bottom w:val="none" w:sz="0" w:space="0" w:color="auto"/>
            <w:right w:val="none" w:sz="0" w:space="0" w:color="auto"/>
          </w:divBdr>
        </w:div>
        <w:div w:id="1609964773">
          <w:marLeft w:val="0"/>
          <w:marRight w:val="0"/>
          <w:marTop w:val="0"/>
          <w:marBottom w:val="0"/>
          <w:divBdr>
            <w:top w:val="none" w:sz="0" w:space="0" w:color="auto"/>
            <w:left w:val="none" w:sz="0" w:space="0" w:color="auto"/>
            <w:bottom w:val="none" w:sz="0" w:space="0" w:color="auto"/>
            <w:right w:val="none" w:sz="0" w:space="0" w:color="auto"/>
          </w:divBdr>
        </w:div>
        <w:div w:id="1983459108">
          <w:marLeft w:val="0"/>
          <w:marRight w:val="0"/>
          <w:marTop w:val="0"/>
          <w:marBottom w:val="0"/>
          <w:divBdr>
            <w:top w:val="none" w:sz="0" w:space="0" w:color="auto"/>
            <w:left w:val="none" w:sz="0" w:space="0" w:color="auto"/>
            <w:bottom w:val="none" w:sz="0" w:space="0" w:color="auto"/>
            <w:right w:val="none" w:sz="0" w:space="0" w:color="auto"/>
          </w:divBdr>
        </w:div>
      </w:divsChild>
    </w:div>
    <w:div w:id="225536664">
      <w:bodyDiv w:val="1"/>
      <w:marLeft w:val="0"/>
      <w:marRight w:val="0"/>
      <w:marTop w:val="0"/>
      <w:marBottom w:val="0"/>
      <w:divBdr>
        <w:top w:val="none" w:sz="0" w:space="0" w:color="auto"/>
        <w:left w:val="none" w:sz="0" w:space="0" w:color="auto"/>
        <w:bottom w:val="none" w:sz="0" w:space="0" w:color="auto"/>
        <w:right w:val="none" w:sz="0" w:space="0" w:color="auto"/>
      </w:divBdr>
    </w:div>
    <w:div w:id="228540077">
      <w:bodyDiv w:val="1"/>
      <w:marLeft w:val="0"/>
      <w:marRight w:val="0"/>
      <w:marTop w:val="0"/>
      <w:marBottom w:val="0"/>
      <w:divBdr>
        <w:top w:val="none" w:sz="0" w:space="0" w:color="auto"/>
        <w:left w:val="none" w:sz="0" w:space="0" w:color="auto"/>
        <w:bottom w:val="none" w:sz="0" w:space="0" w:color="auto"/>
        <w:right w:val="none" w:sz="0" w:space="0" w:color="auto"/>
      </w:divBdr>
    </w:div>
    <w:div w:id="228661574">
      <w:bodyDiv w:val="1"/>
      <w:marLeft w:val="0"/>
      <w:marRight w:val="0"/>
      <w:marTop w:val="0"/>
      <w:marBottom w:val="0"/>
      <w:divBdr>
        <w:top w:val="none" w:sz="0" w:space="0" w:color="auto"/>
        <w:left w:val="none" w:sz="0" w:space="0" w:color="auto"/>
        <w:bottom w:val="none" w:sz="0" w:space="0" w:color="auto"/>
        <w:right w:val="none" w:sz="0" w:space="0" w:color="auto"/>
      </w:divBdr>
      <w:divsChild>
        <w:div w:id="45837075">
          <w:marLeft w:val="0"/>
          <w:marRight w:val="0"/>
          <w:marTop w:val="0"/>
          <w:marBottom w:val="0"/>
          <w:divBdr>
            <w:top w:val="none" w:sz="0" w:space="0" w:color="auto"/>
            <w:left w:val="none" w:sz="0" w:space="0" w:color="auto"/>
            <w:bottom w:val="none" w:sz="0" w:space="0" w:color="auto"/>
            <w:right w:val="none" w:sz="0" w:space="0" w:color="auto"/>
          </w:divBdr>
        </w:div>
        <w:div w:id="188956468">
          <w:marLeft w:val="0"/>
          <w:marRight w:val="0"/>
          <w:marTop w:val="0"/>
          <w:marBottom w:val="0"/>
          <w:divBdr>
            <w:top w:val="none" w:sz="0" w:space="0" w:color="auto"/>
            <w:left w:val="none" w:sz="0" w:space="0" w:color="auto"/>
            <w:bottom w:val="none" w:sz="0" w:space="0" w:color="auto"/>
            <w:right w:val="none" w:sz="0" w:space="0" w:color="auto"/>
          </w:divBdr>
        </w:div>
        <w:div w:id="331832910">
          <w:marLeft w:val="0"/>
          <w:marRight w:val="0"/>
          <w:marTop w:val="0"/>
          <w:marBottom w:val="0"/>
          <w:divBdr>
            <w:top w:val="none" w:sz="0" w:space="0" w:color="auto"/>
            <w:left w:val="none" w:sz="0" w:space="0" w:color="auto"/>
            <w:bottom w:val="none" w:sz="0" w:space="0" w:color="auto"/>
            <w:right w:val="none" w:sz="0" w:space="0" w:color="auto"/>
          </w:divBdr>
        </w:div>
        <w:div w:id="415516359">
          <w:marLeft w:val="0"/>
          <w:marRight w:val="0"/>
          <w:marTop w:val="0"/>
          <w:marBottom w:val="0"/>
          <w:divBdr>
            <w:top w:val="none" w:sz="0" w:space="0" w:color="auto"/>
            <w:left w:val="none" w:sz="0" w:space="0" w:color="auto"/>
            <w:bottom w:val="none" w:sz="0" w:space="0" w:color="auto"/>
            <w:right w:val="none" w:sz="0" w:space="0" w:color="auto"/>
          </w:divBdr>
        </w:div>
        <w:div w:id="866217428">
          <w:marLeft w:val="0"/>
          <w:marRight w:val="0"/>
          <w:marTop w:val="0"/>
          <w:marBottom w:val="0"/>
          <w:divBdr>
            <w:top w:val="none" w:sz="0" w:space="0" w:color="auto"/>
            <w:left w:val="none" w:sz="0" w:space="0" w:color="auto"/>
            <w:bottom w:val="none" w:sz="0" w:space="0" w:color="auto"/>
            <w:right w:val="none" w:sz="0" w:space="0" w:color="auto"/>
          </w:divBdr>
        </w:div>
        <w:div w:id="990406489">
          <w:marLeft w:val="0"/>
          <w:marRight w:val="0"/>
          <w:marTop w:val="0"/>
          <w:marBottom w:val="0"/>
          <w:divBdr>
            <w:top w:val="none" w:sz="0" w:space="0" w:color="auto"/>
            <w:left w:val="none" w:sz="0" w:space="0" w:color="auto"/>
            <w:bottom w:val="none" w:sz="0" w:space="0" w:color="auto"/>
            <w:right w:val="none" w:sz="0" w:space="0" w:color="auto"/>
          </w:divBdr>
        </w:div>
        <w:div w:id="1012878506">
          <w:marLeft w:val="0"/>
          <w:marRight w:val="0"/>
          <w:marTop w:val="0"/>
          <w:marBottom w:val="0"/>
          <w:divBdr>
            <w:top w:val="none" w:sz="0" w:space="0" w:color="auto"/>
            <w:left w:val="none" w:sz="0" w:space="0" w:color="auto"/>
            <w:bottom w:val="none" w:sz="0" w:space="0" w:color="auto"/>
            <w:right w:val="none" w:sz="0" w:space="0" w:color="auto"/>
          </w:divBdr>
        </w:div>
        <w:div w:id="1083527787">
          <w:marLeft w:val="0"/>
          <w:marRight w:val="0"/>
          <w:marTop w:val="0"/>
          <w:marBottom w:val="0"/>
          <w:divBdr>
            <w:top w:val="none" w:sz="0" w:space="0" w:color="auto"/>
            <w:left w:val="none" w:sz="0" w:space="0" w:color="auto"/>
            <w:bottom w:val="none" w:sz="0" w:space="0" w:color="auto"/>
            <w:right w:val="none" w:sz="0" w:space="0" w:color="auto"/>
          </w:divBdr>
        </w:div>
        <w:div w:id="1247298490">
          <w:marLeft w:val="0"/>
          <w:marRight w:val="0"/>
          <w:marTop w:val="0"/>
          <w:marBottom w:val="0"/>
          <w:divBdr>
            <w:top w:val="none" w:sz="0" w:space="0" w:color="auto"/>
            <w:left w:val="none" w:sz="0" w:space="0" w:color="auto"/>
            <w:bottom w:val="none" w:sz="0" w:space="0" w:color="auto"/>
            <w:right w:val="none" w:sz="0" w:space="0" w:color="auto"/>
          </w:divBdr>
        </w:div>
        <w:div w:id="1350062522">
          <w:marLeft w:val="0"/>
          <w:marRight w:val="0"/>
          <w:marTop w:val="0"/>
          <w:marBottom w:val="0"/>
          <w:divBdr>
            <w:top w:val="none" w:sz="0" w:space="0" w:color="auto"/>
            <w:left w:val="none" w:sz="0" w:space="0" w:color="auto"/>
            <w:bottom w:val="none" w:sz="0" w:space="0" w:color="auto"/>
            <w:right w:val="none" w:sz="0" w:space="0" w:color="auto"/>
          </w:divBdr>
        </w:div>
        <w:div w:id="1369723486">
          <w:marLeft w:val="0"/>
          <w:marRight w:val="0"/>
          <w:marTop w:val="0"/>
          <w:marBottom w:val="0"/>
          <w:divBdr>
            <w:top w:val="none" w:sz="0" w:space="0" w:color="auto"/>
            <w:left w:val="none" w:sz="0" w:space="0" w:color="auto"/>
            <w:bottom w:val="none" w:sz="0" w:space="0" w:color="auto"/>
            <w:right w:val="none" w:sz="0" w:space="0" w:color="auto"/>
          </w:divBdr>
        </w:div>
        <w:div w:id="1378621639">
          <w:marLeft w:val="0"/>
          <w:marRight w:val="0"/>
          <w:marTop w:val="0"/>
          <w:marBottom w:val="0"/>
          <w:divBdr>
            <w:top w:val="none" w:sz="0" w:space="0" w:color="auto"/>
            <w:left w:val="none" w:sz="0" w:space="0" w:color="auto"/>
            <w:bottom w:val="none" w:sz="0" w:space="0" w:color="auto"/>
            <w:right w:val="none" w:sz="0" w:space="0" w:color="auto"/>
          </w:divBdr>
        </w:div>
        <w:div w:id="1405185103">
          <w:marLeft w:val="0"/>
          <w:marRight w:val="0"/>
          <w:marTop w:val="0"/>
          <w:marBottom w:val="0"/>
          <w:divBdr>
            <w:top w:val="none" w:sz="0" w:space="0" w:color="auto"/>
            <w:left w:val="none" w:sz="0" w:space="0" w:color="auto"/>
            <w:bottom w:val="none" w:sz="0" w:space="0" w:color="auto"/>
            <w:right w:val="none" w:sz="0" w:space="0" w:color="auto"/>
          </w:divBdr>
        </w:div>
        <w:div w:id="1464469514">
          <w:marLeft w:val="0"/>
          <w:marRight w:val="0"/>
          <w:marTop w:val="0"/>
          <w:marBottom w:val="0"/>
          <w:divBdr>
            <w:top w:val="none" w:sz="0" w:space="0" w:color="auto"/>
            <w:left w:val="none" w:sz="0" w:space="0" w:color="auto"/>
            <w:bottom w:val="none" w:sz="0" w:space="0" w:color="auto"/>
            <w:right w:val="none" w:sz="0" w:space="0" w:color="auto"/>
          </w:divBdr>
        </w:div>
        <w:div w:id="1693991301">
          <w:marLeft w:val="0"/>
          <w:marRight w:val="0"/>
          <w:marTop w:val="0"/>
          <w:marBottom w:val="0"/>
          <w:divBdr>
            <w:top w:val="none" w:sz="0" w:space="0" w:color="auto"/>
            <w:left w:val="none" w:sz="0" w:space="0" w:color="auto"/>
            <w:bottom w:val="none" w:sz="0" w:space="0" w:color="auto"/>
            <w:right w:val="none" w:sz="0" w:space="0" w:color="auto"/>
          </w:divBdr>
        </w:div>
        <w:div w:id="1959608350">
          <w:marLeft w:val="0"/>
          <w:marRight w:val="0"/>
          <w:marTop w:val="0"/>
          <w:marBottom w:val="0"/>
          <w:divBdr>
            <w:top w:val="none" w:sz="0" w:space="0" w:color="auto"/>
            <w:left w:val="none" w:sz="0" w:space="0" w:color="auto"/>
            <w:bottom w:val="none" w:sz="0" w:space="0" w:color="auto"/>
            <w:right w:val="none" w:sz="0" w:space="0" w:color="auto"/>
          </w:divBdr>
        </w:div>
        <w:div w:id="1968972254">
          <w:marLeft w:val="0"/>
          <w:marRight w:val="0"/>
          <w:marTop w:val="0"/>
          <w:marBottom w:val="0"/>
          <w:divBdr>
            <w:top w:val="none" w:sz="0" w:space="0" w:color="auto"/>
            <w:left w:val="none" w:sz="0" w:space="0" w:color="auto"/>
            <w:bottom w:val="none" w:sz="0" w:space="0" w:color="auto"/>
            <w:right w:val="none" w:sz="0" w:space="0" w:color="auto"/>
          </w:divBdr>
        </w:div>
        <w:div w:id="2049181632">
          <w:marLeft w:val="0"/>
          <w:marRight w:val="0"/>
          <w:marTop w:val="0"/>
          <w:marBottom w:val="0"/>
          <w:divBdr>
            <w:top w:val="none" w:sz="0" w:space="0" w:color="auto"/>
            <w:left w:val="none" w:sz="0" w:space="0" w:color="auto"/>
            <w:bottom w:val="none" w:sz="0" w:space="0" w:color="auto"/>
            <w:right w:val="none" w:sz="0" w:space="0" w:color="auto"/>
          </w:divBdr>
        </w:div>
        <w:div w:id="2055233893">
          <w:marLeft w:val="0"/>
          <w:marRight w:val="0"/>
          <w:marTop w:val="0"/>
          <w:marBottom w:val="0"/>
          <w:divBdr>
            <w:top w:val="none" w:sz="0" w:space="0" w:color="auto"/>
            <w:left w:val="none" w:sz="0" w:space="0" w:color="auto"/>
            <w:bottom w:val="none" w:sz="0" w:space="0" w:color="auto"/>
            <w:right w:val="none" w:sz="0" w:space="0" w:color="auto"/>
          </w:divBdr>
        </w:div>
      </w:divsChild>
    </w:div>
    <w:div w:id="229852139">
      <w:bodyDiv w:val="1"/>
      <w:marLeft w:val="0"/>
      <w:marRight w:val="0"/>
      <w:marTop w:val="0"/>
      <w:marBottom w:val="0"/>
      <w:divBdr>
        <w:top w:val="none" w:sz="0" w:space="0" w:color="auto"/>
        <w:left w:val="none" w:sz="0" w:space="0" w:color="auto"/>
        <w:bottom w:val="none" w:sz="0" w:space="0" w:color="auto"/>
        <w:right w:val="none" w:sz="0" w:space="0" w:color="auto"/>
      </w:divBdr>
    </w:div>
    <w:div w:id="230508039">
      <w:bodyDiv w:val="1"/>
      <w:marLeft w:val="0"/>
      <w:marRight w:val="0"/>
      <w:marTop w:val="0"/>
      <w:marBottom w:val="0"/>
      <w:divBdr>
        <w:top w:val="none" w:sz="0" w:space="0" w:color="auto"/>
        <w:left w:val="none" w:sz="0" w:space="0" w:color="auto"/>
        <w:bottom w:val="none" w:sz="0" w:space="0" w:color="auto"/>
        <w:right w:val="none" w:sz="0" w:space="0" w:color="auto"/>
      </w:divBdr>
    </w:div>
    <w:div w:id="233127276">
      <w:bodyDiv w:val="1"/>
      <w:marLeft w:val="0"/>
      <w:marRight w:val="0"/>
      <w:marTop w:val="0"/>
      <w:marBottom w:val="0"/>
      <w:divBdr>
        <w:top w:val="none" w:sz="0" w:space="0" w:color="auto"/>
        <w:left w:val="none" w:sz="0" w:space="0" w:color="auto"/>
        <w:bottom w:val="none" w:sz="0" w:space="0" w:color="auto"/>
        <w:right w:val="none" w:sz="0" w:space="0" w:color="auto"/>
      </w:divBdr>
      <w:divsChild>
        <w:div w:id="124127413">
          <w:marLeft w:val="0"/>
          <w:marRight w:val="0"/>
          <w:marTop w:val="0"/>
          <w:marBottom w:val="0"/>
          <w:divBdr>
            <w:top w:val="none" w:sz="0" w:space="0" w:color="auto"/>
            <w:left w:val="none" w:sz="0" w:space="0" w:color="auto"/>
            <w:bottom w:val="none" w:sz="0" w:space="0" w:color="auto"/>
            <w:right w:val="none" w:sz="0" w:space="0" w:color="auto"/>
          </w:divBdr>
          <w:divsChild>
            <w:div w:id="312370820">
              <w:marLeft w:val="0"/>
              <w:marRight w:val="0"/>
              <w:marTop w:val="0"/>
              <w:marBottom w:val="0"/>
              <w:divBdr>
                <w:top w:val="none" w:sz="0" w:space="0" w:color="auto"/>
                <w:left w:val="none" w:sz="0" w:space="0" w:color="auto"/>
                <w:bottom w:val="none" w:sz="0" w:space="0" w:color="auto"/>
                <w:right w:val="none" w:sz="0" w:space="0" w:color="auto"/>
              </w:divBdr>
              <w:divsChild>
                <w:div w:id="862934646">
                  <w:marLeft w:val="0"/>
                  <w:marRight w:val="0"/>
                  <w:marTop w:val="0"/>
                  <w:marBottom w:val="0"/>
                  <w:divBdr>
                    <w:top w:val="none" w:sz="0" w:space="0" w:color="auto"/>
                    <w:left w:val="none" w:sz="0" w:space="0" w:color="auto"/>
                    <w:bottom w:val="none" w:sz="0" w:space="0" w:color="auto"/>
                    <w:right w:val="none" w:sz="0" w:space="0" w:color="auto"/>
                  </w:divBdr>
                  <w:divsChild>
                    <w:div w:id="1602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85715">
      <w:bodyDiv w:val="1"/>
      <w:marLeft w:val="0"/>
      <w:marRight w:val="0"/>
      <w:marTop w:val="0"/>
      <w:marBottom w:val="0"/>
      <w:divBdr>
        <w:top w:val="none" w:sz="0" w:space="0" w:color="auto"/>
        <w:left w:val="none" w:sz="0" w:space="0" w:color="auto"/>
        <w:bottom w:val="none" w:sz="0" w:space="0" w:color="auto"/>
        <w:right w:val="none" w:sz="0" w:space="0" w:color="auto"/>
      </w:divBdr>
      <w:divsChild>
        <w:div w:id="1504860990">
          <w:marLeft w:val="0"/>
          <w:marRight w:val="0"/>
          <w:marTop w:val="0"/>
          <w:marBottom w:val="0"/>
          <w:divBdr>
            <w:top w:val="none" w:sz="0" w:space="0" w:color="auto"/>
            <w:left w:val="none" w:sz="0" w:space="0" w:color="auto"/>
            <w:bottom w:val="none" w:sz="0" w:space="0" w:color="auto"/>
            <w:right w:val="none" w:sz="0" w:space="0" w:color="auto"/>
          </w:divBdr>
        </w:div>
        <w:div w:id="197618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64482">
              <w:marLeft w:val="0"/>
              <w:marRight w:val="0"/>
              <w:marTop w:val="0"/>
              <w:marBottom w:val="0"/>
              <w:divBdr>
                <w:top w:val="none" w:sz="0" w:space="0" w:color="auto"/>
                <w:left w:val="none" w:sz="0" w:space="0" w:color="auto"/>
                <w:bottom w:val="none" w:sz="0" w:space="0" w:color="auto"/>
                <w:right w:val="none" w:sz="0" w:space="0" w:color="auto"/>
              </w:divBdr>
            </w:div>
            <w:div w:id="19722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4059">
      <w:bodyDiv w:val="1"/>
      <w:marLeft w:val="0"/>
      <w:marRight w:val="0"/>
      <w:marTop w:val="0"/>
      <w:marBottom w:val="0"/>
      <w:divBdr>
        <w:top w:val="none" w:sz="0" w:space="0" w:color="auto"/>
        <w:left w:val="none" w:sz="0" w:space="0" w:color="auto"/>
        <w:bottom w:val="none" w:sz="0" w:space="0" w:color="auto"/>
        <w:right w:val="none" w:sz="0" w:space="0" w:color="auto"/>
      </w:divBdr>
      <w:divsChild>
        <w:div w:id="768431737">
          <w:marLeft w:val="0"/>
          <w:marRight w:val="0"/>
          <w:marTop w:val="0"/>
          <w:marBottom w:val="0"/>
          <w:divBdr>
            <w:top w:val="none" w:sz="0" w:space="0" w:color="auto"/>
            <w:left w:val="none" w:sz="0" w:space="0" w:color="auto"/>
            <w:bottom w:val="none" w:sz="0" w:space="0" w:color="auto"/>
            <w:right w:val="none" w:sz="0" w:space="0" w:color="auto"/>
          </w:divBdr>
          <w:divsChild>
            <w:div w:id="100150381">
              <w:marLeft w:val="0"/>
              <w:marRight w:val="0"/>
              <w:marTop w:val="0"/>
              <w:marBottom w:val="0"/>
              <w:divBdr>
                <w:top w:val="none" w:sz="0" w:space="0" w:color="auto"/>
                <w:left w:val="none" w:sz="0" w:space="0" w:color="auto"/>
                <w:bottom w:val="none" w:sz="0" w:space="0" w:color="auto"/>
                <w:right w:val="none" w:sz="0" w:space="0" w:color="auto"/>
              </w:divBdr>
            </w:div>
            <w:div w:id="143937976">
              <w:marLeft w:val="0"/>
              <w:marRight w:val="0"/>
              <w:marTop w:val="0"/>
              <w:marBottom w:val="0"/>
              <w:divBdr>
                <w:top w:val="none" w:sz="0" w:space="0" w:color="auto"/>
                <w:left w:val="none" w:sz="0" w:space="0" w:color="auto"/>
                <w:bottom w:val="none" w:sz="0" w:space="0" w:color="auto"/>
                <w:right w:val="none" w:sz="0" w:space="0" w:color="auto"/>
              </w:divBdr>
            </w:div>
            <w:div w:id="284194367">
              <w:marLeft w:val="0"/>
              <w:marRight w:val="0"/>
              <w:marTop w:val="0"/>
              <w:marBottom w:val="0"/>
              <w:divBdr>
                <w:top w:val="none" w:sz="0" w:space="0" w:color="auto"/>
                <w:left w:val="none" w:sz="0" w:space="0" w:color="auto"/>
                <w:bottom w:val="none" w:sz="0" w:space="0" w:color="auto"/>
                <w:right w:val="none" w:sz="0" w:space="0" w:color="auto"/>
              </w:divBdr>
            </w:div>
            <w:div w:id="318927270">
              <w:marLeft w:val="0"/>
              <w:marRight w:val="0"/>
              <w:marTop w:val="0"/>
              <w:marBottom w:val="0"/>
              <w:divBdr>
                <w:top w:val="none" w:sz="0" w:space="0" w:color="auto"/>
                <w:left w:val="none" w:sz="0" w:space="0" w:color="auto"/>
                <w:bottom w:val="none" w:sz="0" w:space="0" w:color="auto"/>
                <w:right w:val="none" w:sz="0" w:space="0" w:color="auto"/>
              </w:divBdr>
            </w:div>
            <w:div w:id="358580050">
              <w:marLeft w:val="0"/>
              <w:marRight w:val="0"/>
              <w:marTop w:val="0"/>
              <w:marBottom w:val="0"/>
              <w:divBdr>
                <w:top w:val="none" w:sz="0" w:space="0" w:color="auto"/>
                <w:left w:val="none" w:sz="0" w:space="0" w:color="auto"/>
                <w:bottom w:val="none" w:sz="0" w:space="0" w:color="auto"/>
                <w:right w:val="none" w:sz="0" w:space="0" w:color="auto"/>
              </w:divBdr>
            </w:div>
            <w:div w:id="364715220">
              <w:marLeft w:val="0"/>
              <w:marRight w:val="0"/>
              <w:marTop w:val="0"/>
              <w:marBottom w:val="0"/>
              <w:divBdr>
                <w:top w:val="none" w:sz="0" w:space="0" w:color="auto"/>
                <w:left w:val="none" w:sz="0" w:space="0" w:color="auto"/>
                <w:bottom w:val="none" w:sz="0" w:space="0" w:color="auto"/>
                <w:right w:val="none" w:sz="0" w:space="0" w:color="auto"/>
              </w:divBdr>
            </w:div>
            <w:div w:id="432016790">
              <w:marLeft w:val="0"/>
              <w:marRight w:val="0"/>
              <w:marTop w:val="0"/>
              <w:marBottom w:val="0"/>
              <w:divBdr>
                <w:top w:val="none" w:sz="0" w:space="0" w:color="auto"/>
                <w:left w:val="none" w:sz="0" w:space="0" w:color="auto"/>
                <w:bottom w:val="none" w:sz="0" w:space="0" w:color="auto"/>
                <w:right w:val="none" w:sz="0" w:space="0" w:color="auto"/>
              </w:divBdr>
            </w:div>
            <w:div w:id="943420403">
              <w:marLeft w:val="0"/>
              <w:marRight w:val="0"/>
              <w:marTop w:val="0"/>
              <w:marBottom w:val="0"/>
              <w:divBdr>
                <w:top w:val="none" w:sz="0" w:space="0" w:color="auto"/>
                <w:left w:val="none" w:sz="0" w:space="0" w:color="auto"/>
                <w:bottom w:val="none" w:sz="0" w:space="0" w:color="auto"/>
                <w:right w:val="none" w:sz="0" w:space="0" w:color="auto"/>
              </w:divBdr>
            </w:div>
            <w:div w:id="1041631587">
              <w:marLeft w:val="0"/>
              <w:marRight w:val="0"/>
              <w:marTop w:val="0"/>
              <w:marBottom w:val="0"/>
              <w:divBdr>
                <w:top w:val="none" w:sz="0" w:space="0" w:color="auto"/>
                <w:left w:val="none" w:sz="0" w:space="0" w:color="auto"/>
                <w:bottom w:val="none" w:sz="0" w:space="0" w:color="auto"/>
                <w:right w:val="none" w:sz="0" w:space="0" w:color="auto"/>
              </w:divBdr>
            </w:div>
            <w:div w:id="1124889943">
              <w:marLeft w:val="0"/>
              <w:marRight w:val="0"/>
              <w:marTop w:val="0"/>
              <w:marBottom w:val="0"/>
              <w:divBdr>
                <w:top w:val="none" w:sz="0" w:space="0" w:color="auto"/>
                <w:left w:val="none" w:sz="0" w:space="0" w:color="auto"/>
                <w:bottom w:val="none" w:sz="0" w:space="0" w:color="auto"/>
                <w:right w:val="none" w:sz="0" w:space="0" w:color="auto"/>
              </w:divBdr>
            </w:div>
            <w:div w:id="1130200661">
              <w:marLeft w:val="0"/>
              <w:marRight w:val="0"/>
              <w:marTop w:val="0"/>
              <w:marBottom w:val="0"/>
              <w:divBdr>
                <w:top w:val="none" w:sz="0" w:space="0" w:color="auto"/>
                <w:left w:val="none" w:sz="0" w:space="0" w:color="auto"/>
                <w:bottom w:val="none" w:sz="0" w:space="0" w:color="auto"/>
                <w:right w:val="none" w:sz="0" w:space="0" w:color="auto"/>
              </w:divBdr>
            </w:div>
            <w:div w:id="1356693483">
              <w:marLeft w:val="0"/>
              <w:marRight w:val="0"/>
              <w:marTop w:val="0"/>
              <w:marBottom w:val="0"/>
              <w:divBdr>
                <w:top w:val="none" w:sz="0" w:space="0" w:color="auto"/>
                <w:left w:val="none" w:sz="0" w:space="0" w:color="auto"/>
                <w:bottom w:val="none" w:sz="0" w:space="0" w:color="auto"/>
                <w:right w:val="none" w:sz="0" w:space="0" w:color="auto"/>
              </w:divBdr>
            </w:div>
            <w:div w:id="1611665957">
              <w:marLeft w:val="0"/>
              <w:marRight w:val="0"/>
              <w:marTop w:val="0"/>
              <w:marBottom w:val="0"/>
              <w:divBdr>
                <w:top w:val="none" w:sz="0" w:space="0" w:color="auto"/>
                <w:left w:val="none" w:sz="0" w:space="0" w:color="auto"/>
                <w:bottom w:val="none" w:sz="0" w:space="0" w:color="auto"/>
                <w:right w:val="none" w:sz="0" w:space="0" w:color="auto"/>
              </w:divBdr>
            </w:div>
            <w:div w:id="1650405329">
              <w:marLeft w:val="0"/>
              <w:marRight w:val="0"/>
              <w:marTop w:val="0"/>
              <w:marBottom w:val="0"/>
              <w:divBdr>
                <w:top w:val="none" w:sz="0" w:space="0" w:color="auto"/>
                <w:left w:val="none" w:sz="0" w:space="0" w:color="auto"/>
                <w:bottom w:val="none" w:sz="0" w:space="0" w:color="auto"/>
                <w:right w:val="none" w:sz="0" w:space="0" w:color="auto"/>
              </w:divBdr>
            </w:div>
            <w:div w:id="1925454274">
              <w:marLeft w:val="0"/>
              <w:marRight w:val="0"/>
              <w:marTop w:val="0"/>
              <w:marBottom w:val="0"/>
              <w:divBdr>
                <w:top w:val="none" w:sz="0" w:space="0" w:color="auto"/>
                <w:left w:val="none" w:sz="0" w:space="0" w:color="auto"/>
                <w:bottom w:val="none" w:sz="0" w:space="0" w:color="auto"/>
                <w:right w:val="none" w:sz="0" w:space="0" w:color="auto"/>
              </w:divBdr>
            </w:div>
            <w:div w:id="1996298997">
              <w:marLeft w:val="0"/>
              <w:marRight w:val="0"/>
              <w:marTop w:val="0"/>
              <w:marBottom w:val="0"/>
              <w:divBdr>
                <w:top w:val="none" w:sz="0" w:space="0" w:color="auto"/>
                <w:left w:val="none" w:sz="0" w:space="0" w:color="auto"/>
                <w:bottom w:val="none" w:sz="0" w:space="0" w:color="auto"/>
                <w:right w:val="none" w:sz="0" w:space="0" w:color="auto"/>
              </w:divBdr>
            </w:div>
            <w:div w:id="20324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98129">
      <w:bodyDiv w:val="1"/>
      <w:marLeft w:val="0"/>
      <w:marRight w:val="0"/>
      <w:marTop w:val="0"/>
      <w:marBottom w:val="0"/>
      <w:divBdr>
        <w:top w:val="none" w:sz="0" w:space="0" w:color="auto"/>
        <w:left w:val="none" w:sz="0" w:space="0" w:color="auto"/>
        <w:bottom w:val="none" w:sz="0" w:space="0" w:color="auto"/>
        <w:right w:val="none" w:sz="0" w:space="0" w:color="auto"/>
      </w:divBdr>
      <w:divsChild>
        <w:div w:id="78597177">
          <w:marLeft w:val="0"/>
          <w:marRight w:val="0"/>
          <w:marTop w:val="0"/>
          <w:marBottom w:val="0"/>
          <w:divBdr>
            <w:top w:val="none" w:sz="0" w:space="0" w:color="auto"/>
            <w:left w:val="none" w:sz="0" w:space="0" w:color="auto"/>
            <w:bottom w:val="none" w:sz="0" w:space="0" w:color="auto"/>
            <w:right w:val="none" w:sz="0" w:space="0" w:color="auto"/>
          </w:divBdr>
        </w:div>
        <w:div w:id="112751213">
          <w:marLeft w:val="0"/>
          <w:marRight w:val="0"/>
          <w:marTop w:val="0"/>
          <w:marBottom w:val="0"/>
          <w:divBdr>
            <w:top w:val="none" w:sz="0" w:space="0" w:color="auto"/>
            <w:left w:val="none" w:sz="0" w:space="0" w:color="auto"/>
            <w:bottom w:val="none" w:sz="0" w:space="0" w:color="auto"/>
            <w:right w:val="none" w:sz="0" w:space="0" w:color="auto"/>
          </w:divBdr>
        </w:div>
        <w:div w:id="315233858">
          <w:marLeft w:val="0"/>
          <w:marRight w:val="0"/>
          <w:marTop w:val="0"/>
          <w:marBottom w:val="0"/>
          <w:divBdr>
            <w:top w:val="none" w:sz="0" w:space="0" w:color="auto"/>
            <w:left w:val="none" w:sz="0" w:space="0" w:color="auto"/>
            <w:bottom w:val="none" w:sz="0" w:space="0" w:color="auto"/>
            <w:right w:val="none" w:sz="0" w:space="0" w:color="auto"/>
          </w:divBdr>
        </w:div>
        <w:div w:id="913592661">
          <w:marLeft w:val="0"/>
          <w:marRight w:val="0"/>
          <w:marTop w:val="0"/>
          <w:marBottom w:val="0"/>
          <w:divBdr>
            <w:top w:val="none" w:sz="0" w:space="0" w:color="auto"/>
            <w:left w:val="none" w:sz="0" w:space="0" w:color="auto"/>
            <w:bottom w:val="none" w:sz="0" w:space="0" w:color="auto"/>
            <w:right w:val="none" w:sz="0" w:space="0" w:color="auto"/>
          </w:divBdr>
        </w:div>
        <w:div w:id="941912373">
          <w:marLeft w:val="0"/>
          <w:marRight w:val="0"/>
          <w:marTop w:val="0"/>
          <w:marBottom w:val="0"/>
          <w:divBdr>
            <w:top w:val="none" w:sz="0" w:space="0" w:color="auto"/>
            <w:left w:val="none" w:sz="0" w:space="0" w:color="auto"/>
            <w:bottom w:val="none" w:sz="0" w:space="0" w:color="auto"/>
            <w:right w:val="none" w:sz="0" w:space="0" w:color="auto"/>
          </w:divBdr>
        </w:div>
        <w:div w:id="960839765">
          <w:marLeft w:val="0"/>
          <w:marRight w:val="0"/>
          <w:marTop w:val="0"/>
          <w:marBottom w:val="0"/>
          <w:divBdr>
            <w:top w:val="none" w:sz="0" w:space="0" w:color="auto"/>
            <w:left w:val="none" w:sz="0" w:space="0" w:color="auto"/>
            <w:bottom w:val="none" w:sz="0" w:space="0" w:color="auto"/>
            <w:right w:val="none" w:sz="0" w:space="0" w:color="auto"/>
          </w:divBdr>
        </w:div>
        <w:div w:id="1024281765">
          <w:marLeft w:val="0"/>
          <w:marRight w:val="0"/>
          <w:marTop w:val="0"/>
          <w:marBottom w:val="0"/>
          <w:divBdr>
            <w:top w:val="none" w:sz="0" w:space="0" w:color="auto"/>
            <w:left w:val="none" w:sz="0" w:space="0" w:color="auto"/>
            <w:bottom w:val="none" w:sz="0" w:space="0" w:color="auto"/>
            <w:right w:val="none" w:sz="0" w:space="0" w:color="auto"/>
          </w:divBdr>
        </w:div>
        <w:div w:id="1227451975">
          <w:marLeft w:val="0"/>
          <w:marRight w:val="0"/>
          <w:marTop w:val="0"/>
          <w:marBottom w:val="0"/>
          <w:divBdr>
            <w:top w:val="none" w:sz="0" w:space="0" w:color="auto"/>
            <w:left w:val="none" w:sz="0" w:space="0" w:color="auto"/>
            <w:bottom w:val="none" w:sz="0" w:space="0" w:color="auto"/>
            <w:right w:val="none" w:sz="0" w:space="0" w:color="auto"/>
          </w:divBdr>
        </w:div>
        <w:div w:id="1261403400">
          <w:marLeft w:val="0"/>
          <w:marRight w:val="0"/>
          <w:marTop w:val="0"/>
          <w:marBottom w:val="0"/>
          <w:divBdr>
            <w:top w:val="none" w:sz="0" w:space="0" w:color="auto"/>
            <w:left w:val="none" w:sz="0" w:space="0" w:color="auto"/>
            <w:bottom w:val="none" w:sz="0" w:space="0" w:color="auto"/>
            <w:right w:val="none" w:sz="0" w:space="0" w:color="auto"/>
          </w:divBdr>
        </w:div>
        <w:div w:id="1430273245">
          <w:marLeft w:val="0"/>
          <w:marRight w:val="0"/>
          <w:marTop w:val="0"/>
          <w:marBottom w:val="0"/>
          <w:divBdr>
            <w:top w:val="none" w:sz="0" w:space="0" w:color="auto"/>
            <w:left w:val="none" w:sz="0" w:space="0" w:color="auto"/>
            <w:bottom w:val="none" w:sz="0" w:space="0" w:color="auto"/>
            <w:right w:val="none" w:sz="0" w:space="0" w:color="auto"/>
          </w:divBdr>
        </w:div>
        <w:div w:id="1478573487">
          <w:marLeft w:val="0"/>
          <w:marRight w:val="0"/>
          <w:marTop w:val="0"/>
          <w:marBottom w:val="0"/>
          <w:divBdr>
            <w:top w:val="none" w:sz="0" w:space="0" w:color="auto"/>
            <w:left w:val="none" w:sz="0" w:space="0" w:color="auto"/>
            <w:bottom w:val="none" w:sz="0" w:space="0" w:color="auto"/>
            <w:right w:val="none" w:sz="0" w:space="0" w:color="auto"/>
          </w:divBdr>
        </w:div>
        <w:div w:id="1486819504">
          <w:marLeft w:val="0"/>
          <w:marRight w:val="0"/>
          <w:marTop w:val="0"/>
          <w:marBottom w:val="0"/>
          <w:divBdr>
            <w:top w:val="none" w:sz="0" w:space="0" w:color="auto"/>
            <w:left w:val="none" w:sz="0" w:space="0" w:color="auto"/>
            <w:bottom w:val="none" w:sz="0" w:space="0" w:color="auto"/>
            <w:right w:val="none" w:sz="0" w:space="0" w:color="auto"/>
          </w:divBdr>
          <w:divsChild>
            <w:div w:id="655643523">
              <w:marLeft w:val="0"/>
              <w:marRight w:val="0"/>
              <w:marTop w:val="0"/>
              <w:marBottom w:val="0"/>
              <w:divBdr>
                <w:top w:val="single" w:sz="8" w:space="3" w:color="B5C4DF"/>
                <w:left w:val="none" w:sz="0" w:space="0" w:color="auto"/>
                <w:bottom w:val="none" w:sz="0" w:space="0" w:color="auto"/>
                <w:right w:val="none" w:sz="0" w:space="0" w:color="auto"/>
              </w:divBdr>
            </w:div>
          </w:divsChild>
        </w:div>
        <w:div w:id="1641571435">
          <w:marLeft w:val="0"/>
          <w:marRight w:val="0"/>
          <w:marTop w:val="0"/>
          <w:marBottom w:val="0"/>
          <w:divBdr>
            <w:top w:val="none" w:sz="0" w:space="0" w:color="auto"/>
            <w:left w:val="none" w:sz="0" w:space="0" w:color="auto"/>
            <w:bottom w:val="none" w:sz="0" w:space="0" w:color="auto"/>
            <w:right w:val="none" w:sz="0" w:space="0" w:color="auto"/>
          </w:divBdr>
        </w:div>
        <w:div w:id="1680616741">
          <w:marLeft w:val="0"/>
          <w:marRight w:val="0"/>
          <w:marTop w:val="0"/>
          <w:marBottom w:val="0"/>
          <w:divBdr>
            <w:top w:val="none" w:sz="0" w:space="0" w:color="auto"/>
            <w:left w:val="none" w:sz="0" w:space="0" w:color="auto"/>
            <w:bottom w:val="none" w:sz="0" w:space="0" w:color="auto"/>
            <w:right w:val="none" w:sz="0" w:space="0" w:color="auto"/>
          </w:divBdr>
        </w:div>
        <w:div w:id="1716004575">
          <w:marLeft w:val="0"/>
          <w:marRight w:val="0"/>
          <w:marTop w:val="0"/>
          <w:marBottom w:val="0"/>
          <w:divBdr>
            <w:top w:val="none" w:sz="0" w:space="0" w:color="auto"/>
            <w:left w:val="none" w:sz="0" w:space="0" w:color="auto"/>
            <w:bottom w:val="none" w:sz="0" w:space="0" w:color="auto"/>
            <w:right w:val="none" w:sz="0" w:space="0" w:color="auto"/>
          </w:divBdr>
        </w:div>
        <w:div w:id="1816488133">
          <w:marLeft w:val="0"/>
          <w:marRight w:val="0"/>
          <w:marTop w:val="0"/>
          <w:marBottom w:val="0"/>
          <w:divBdr>
            <w:top w:val="none" w:sz="0" w:space="0" w:color="auto"/>
            <w:left w:val="none" w:sz="0" w:space="0" w:color="auto"/>
            <w:bottom w:val="none" w:sz="0" w:space="0" w:color="auto"/>
            <w:right w:val="none" w:sz="0" w:space="0" w:color="auto"/>
          </w:divBdr>
        </w:div>
        <w:div w:id="1869221859">
          <w:marLeft w:val="0"/>
          <w:marRight w:val="0"/>
          <w:marTop w:val="0"/>
          <w:marBottom w:val="0"/>
          <w:divBdr>
            <w:top w:val="none" w:sz="0" w:space="0" w:color="auto"/>
            <w:left w:val="none" w:sz="0" w:space="0" w:color="auto"/>
            <w:bottom w:val="none" w:sz="0" w:space="0" w:color="auto"/>
            <w:right w:val="none" w:sz="0" w:space="0" w:color="auto"/>
          </w:divBdr>
        </w:div>
        <w:div w:id="1949964042">
          <w:marLeft w:val="0"/>
          <w:marRight w:val="0"/>
          <w:marTop w:val="0"/>
          <w:marBottom w:val="0"/>
          <w:divBdr>
            <w:top w:val="none" w:sz="0" w:space="0" w:color="auto"/>
            <w:left w:val="none" w:sz="0" w:space="0" w:color="auto"/>
            <w:bottom w:val="none" w:sz="0" w:space="0" w:color="auto"/>
            <w:right w:val="none" w:sz="0" w:space="0" w:color="auto"/>
          </w:divBdr>
        </w:div>
        <w:div w:id="2017808764">
          <w:marLeft w:val="0"/>
          <w:marRight w:val="0"/>
          <w:marTop w:val="0"/>
          <w:marBottom w:val="0"/>
          <w:divBdr>
            <w:top w:val="none" w:sz="0" w:space="0" w:color="auto"/>
            <w:left w:val="none" w:sz="0" w:space="0" w:color="auto"/>
            <w:bottom w:val="none" w:sz="0" w:space="0" w:color="auto"/>
            <w:right w:val="none" w:sz="0" w:space="0" w:color="auto"/>
          </w:divBdr>
        </w:div>
        <w:div w:id="2125077732">
          <w:marLeft w:val="0"/>
          <w:marRight w:val="0"/>
          <w:marTop w:val="0"/>
          <w:marBottom w:val="0"/>
          <w:divBdr>
            <w:top w:val="none" w:sz="0" w:space="0" w:color="auto"/>
            <w:left w:val="none" w:sz="0" w:space="0" w:color="auto"/>
            <w:bottom w:val="none" w:sz="0" w:space="0" w:color="auto"/>
            <w:right w:val="none" w:sz="0" w:space="0" w:color="auto"/>
          </w:divBdr>
        </w:div>
      </w:divsChild>
    </w:div>
    <w:div w:id="247925587">
      <w:bodyDiv w:val="1"/>
      <w:marLeft w:val="0"/>
      <w:marRight w:val="0"/>
      <w:marTop w:val="0"/>
      <w:marBottom w:val="0"/>
      <w:divBdr>
        <w:top w:val="none" w:sz="0" w:space="0" w:color="auto"/>
        <w:left w:val="none" w:sz="0" w:space="0" w:color="auto"/>
        <w:bottom w:val="none" w:sz="0" w:space="0" w:color="auto"/>
        <w:right w:val="none" w:sz="0" w:space="0" w:color="auto"/>
      </w:divBdr>
      <w:divsChild>
        <w:div w:id="68886142">
          <w:marLeft w:val="0"/>
          <w:marRight w:val="0"/>
          <w:marTop w:val="0"/>
          <w:marBottom w:val="0"/>
          <w:divBdr>
            <w:top w:val="none" w:sz="0" w:space="0" w:color="auto"/>
            <w:left w:val="none" w:sz="0" w:space="0" w:color="auto"/>
            <w:bottom w:val="none" w:sz="0" w:space="0" w:color="auto"/>
            <w:right w:val="none" w:sz="0" w:space="0" w:color="auto"/>
          </w:divBdr>
        </w:div>
        <w:div w:id="330380248">
          <w:marLeft w:val="0"/>
          <w:marRight w:val="0"/>
          <w:marTop w:val="0"/>
          <w:marBottom w:val="0"/>
          <w:divBdr>
            <w:top w:val="none" w:sz="0" w:space="0" w:color="auto"/>
            <w:left w:val="none" w:sz="0" w:space="0" w:color="auto"/>
            <w:bottom w:val="none" w:sz="0" w:space="0" w:color="auto"/>
            <w:right w:val="none" w:sz="0" w:space="0" w:color="auto"/>
          </w:divBdr>
        </w:div>
        <w:div w:id="538400723">
          <w:marLeft w:val="0"/>
          <w:marRight w:val="0"/>
          <w:marTop w:val="0"/>
          <w:marBottom w:val="0"/>
          <w:divBdr>
            <w:top w:val="none" w:sz="0" w:space="0" w:color="auto"/>
            <w:left w:val="none" w:sz="0" w:space="0" w:color="auto"/>
            <w:bottom w:val="none" w:sz="0" w:space="0" w:color="auto"/>
            <w:right w:val="none" w:sz="0" w:space="0" w:color="auto"/>
          </w:divBdr>
        </w:div>
        <w:div w:id="746343703">
          <w:marLeft w:val="0"/>
          <w:marRight w:val="0"/>
          <w:marTop w:val="0"/>
          <w:marBottom w:val="0"/>
          <w:divBdr>
            <w:top w:val="none" w:sz="0" w:space="0" w:color="auto"/>
            <w:left w:val="none" w:sz="0" w:space="0" w:color="auto"/>
            <w:bottom w:val="none" w:sz="0" w:space="0" w:color="auto"/>
            <w:right w:val="none" w:sz="0" w:space="0" w:color="auto"/>
          </w:divBdr>
        </w:div>
        <w:div w:id="1069230374">
          <w:marLeft w:val="0"/>
          <w:marRight w:val="0"/>
          <w:marTop w:val="0"/>
          <w:marBottom w:val="0"/>
          <w:divBdr>
            <w:top w:val="none" w:sz="0" w:space="0" w:color="auto"/>
            <w:left w:val="none" w:sz="0" w:space="0" w:color="auto"/>
            <w:bottom w:val="none" w:sz="0" w:space="0" w:color="auto"/>
            <w:right w:val="none" w:sz="0" w:space="0" w:color="auto"/>
          </w:divBdr>
        </w:div>
        <w:div w:id="1235706140">
          <w:marLeft w:val="0"/>
          <w:marRight w:val="0"/>
          <w:marTop w:val="0"/>
          <w:marBottom w:val="0"/>
          <w:divBdr>
            <w:top w:val="none" w:sz="0" w:space="0" w:color="auto"/>
            <w:left w:val="none" w:sz="0" w:space="0" w:color="auto"/>
            <w:bottom w:val="none" w:sz="0" w:space="0" w:color="auto"/>
            <w:right w:val="none" w:sz="0" w:space="0" w:color="auto"/>
          </w:divBdr>
        </w:div>
        <w:div w:id="1361972213">
          <w:marLeft w:val="0"/>
          <w:marRight w:val="0"/>
          <w:marTop w:val="0"/>
          <w:marBottom w:val="0"/>
          <w:divBdr>
            <w:top w:val="none" w:sz="0" w:space="0" w:color="auto"/>
            <w:left w:val="none" w:sz="0" w:space="0" w:color="auto"/>
            <w:bottom w:val="none" w:sz="0" w:space="0" w:color="auto"/>
            <w:right w:val="none" w:sz="0" w:space="0" w:color="auto"/>
          </w:divBdr>
        </w:div>
        <w:div w:id="1648778285">
          <w:marLeft w:val="0"/>
          <w:marRight w:val="0"/>
          <w:marTop w:val="0"/>
          <w:marBottom w:val="0"/>
          <w:divBdr>
            <w:top w:val="none" w:sz="0" w:space="0" w:color="auto"/>
            <w:left w:val="none" w:sz="0" w:space="0" w:color="auto"/>
            <w:bottom w:val="none" w:sz="0" w:space="0" w:color="auto"/>
            <w:right w:val="none" w:sz="0" w:space="0" w:color="auto"/>
          </w:divBdr>
        </w:div>
        <w:div w:id="1748527012">
          <w:marLeft w:val="0"/>
          <w:marRight w:val="0"/>
          <w:marTop w:val="0"/>
          <w:marBottom w:val="0"/>
          <w:divBdr>
            <w:top w:val="none" w:sz="0" w:space="0" w:color="auto"/>
            <w:left w:val="none" w:sz="0" w:space="0" w:color="auto"/>
            <w:bottom w:val="none" w:sz="0" w:space="0" w:color="auto"/>
            <w:right w:val="none" w:sz="0" w:space="0" w:color="auto"/>
          </w:divBdr>
        </w:div>
        <w:div w:id="2011713385">
          <w:marLeft w:val="0"/>
          <w:marRight w:val="0"/>
          <w:marTop w:val="0"/>
          <w:marBottom w:val="0"/>
          <w:divBdr>
            <w:top w:val="none" w:sz="0" w:space="0" w:color="auto"/>
            <w:left w:val="none" w:sz="0" w:space="0" w:color="auto"/>
            <w:bottom w:val="none" w:sz="0" w:space="0" w:color="auto"/>
            <w:right w:val="none" w:sz="0" w:space="0" w:color="auto"/>
          </w:divBdr>
        </w:div>
      </w:divsChild>
    </w:div>
    <w:div w:id="248004617">
      <w:bodyDiv w:val="1"/>
      <w:marLeft w:val="0"/>
      <w:marRight w:val="0"/>
      <w:marTop w:val="0"/>
      <w:marBottom w:val="0"/>
      <w:divBdr>
        <w:top w:val="none" w:sz="0" w:space="0" w:color="auto"/>
        <w:left w:val="none" w:sz="0" w:space="0" w:color="auto"/>
        <w:bottom w:val="none" w:sz="0" w:space="0" w:color="auto"/>
        <w:right w:val="none" w:sz="0" w:space="0" w:color="auto"/>
      </w:divBdr>
      <w:divsChild>
        <w:div w:id="287783640">
          <w:marLeft w:val="0"/>
          <w:marRight w:val="0"/>
          <w:marTop w:val="0"/>
          <w:marBottom w:val="0"/>
          <w:divBdr>
            <w:top w:val="none" w:sz="0" w:space="0" w:color="auto"/>
            <w:left w:val="none" w:sz="0" w:space="0" w:color="auto"/>
            <w:bottom w:val="none" w:sz="0" w:space="0" w:color="auto"/>
            <w:right w:val="none" w:sz="0" w:space="0" w:color="auto"/>
          </w:divBdr>
        </w:div>
        <w:div w:id="926227085">
          <w:marLeft w:val="0"/>
          <w:marRight w:val="0"/>
          <w:marTop w:val="0"/>
          <w:marBottom w:val="0"/>
          <w:divBdr>
            <w:top w:val="none" w:sz="0" w:space="0" w:color="auto"/>
            <w:left w:val="none" w:sz="0" w:space="0" w:color="auto"/>
            <w:bottom w:val="none" w:sz="0" w:space="0" w:color="auto"/>
            <w:right w:val="none" w:sz="0" w:space="0" w:color="auto"/>
          </w:divBdr>
        </w:div>
        <w:div w:id="1601991570">
          <w:marLeft w:val="0"/>
          <w:marRight w:val="0"/>
          <w:marTop w:val="0"/>
          <w:marBottom w:val="0"/>
          <w:divBdr>
            <w:top w:val="none" w:sz="0" w:space="0" w:color="auto"/>
            <w:left w:val="none" w:sz="0" w:space="0" w:color="auto"/>
            <w:bottom w:val="none" w:sz="0" w:space="0" w:color="auto"/>
            <w:right w:val="none" w:sz="0" w:space="0" w:color="auto"/>
          </w:divBdr>
        </w:div>
        <w:div w:id="1646007940">
          <w:marLeft w:val="0"/>
          <w:marRight w:val="0"/>
          <w:marTop w:val="0"/>
          <w:marBottom w:val="0"/>
          <w:divBdr>
            <w:top w:val="none" w:sz="0" w:space="0" w:color="auto"/>
            <w:left w:val="none" w:sz="0" w:space="0" w:color="auto"/>
            <w:bottom w:val="none" w:sz="0" w:space="0" w:color="auto"/>
            <w:right w:val="none" w:sz="0" w:space="0" w:color="auto"/>
          </w:divBdr>
        </w:div>
        <w:div w:id="1688210614">
          <w:marLeft w:val="0"/>
          <w:marRight w:val="0"/>
          <w:marTop w:val="0"/>
          <w:marBottom w:val="0"/>
          <w:divBdr>
            <w:top w:val="none" w:sz="0" w:space="0" w:color="auto"/>
            <w:left w:val="none" w:sz="0" w:space="0" w:color="auto"/>
            <w:bottom w:val="none" w:sz="0" w:space="0" w:color="auto"/>
            <w:right w:val="none" w:sz="0" w:space="0" w:color="auto"/>
          </w:divBdr>
        </w:div>
        <w:div w:id="2004888928">
          <w:marLeft w:val="0"/>
          <w:marRight w:val="0"/>
          <w:marTop w:val="0"/>
          <w:marBottom w:val="0"/>
          <w:divBdr>
            <w:top w:val="none" w:sz="0" w:space="0" w:color="auto"/>
            <w:left w:val="none" w:sz="0" w:space="0" w:color="auto"/>
            <w:bottom w:val="none" w:sz="0" w:space="0" w:color="auto"/>
            <w:right w:val="none" w:sz="0" w:space="0" w:color="auto"/>
          </w:divBdr>
        </w:div>
      </w:divsChild>
    </w:div>
    <w:div w:id="249048103">
      <w:bodyDiv w:val="1"/>
      <w:marLeft w:val="0"/>
      <w:marRight w:val="0"/>
      <w:marTop w:val="0"/>
      <w:marBottom w:val="0"/>
      <w:divBdr>
        <w:top w:val="none" w:sz="0" w:space="0" w:color="auto"/>
        <w:left w:val="none" w:sz="0" w:space="0" w:color="auto"/>
        <w:bottom w:val="none" w:sz="0" w:space="0" w:color="auto"/>
        <w:right w:val="none" w:sz="0" w:space="0" w:color="auto"/>
      </w:divBdr>
    </w:div>
    <w:div w:id="252201059">
      <w:bodyDiv w:val="1"/>
      <w:marLeft w:val="0"/>
      <w:marRight w:val="0"/>
      <w:marTop w:val="0"/>
      <w:marBottom w:val="0"/>
      <w:divBdr>
        <w:top w:val="none" w:sz="0" w:space="0" w:color="auto"/>
        <w:left w:val="none" w:sz="0" w:space="0" w:color="auto"/>
        <w:bottom w:val="none" w:sz="0" w:space="0" w:color="auto"/>
        <w:right w:val="none" w:sz="0" w:space="0" w:color="auto"/>
      </w:divBdr>
      <w:divsChild>
        <w:div w:id="31813080">
          <w:blockQuote w:val="1"/>
          <w:marLeft w:val="50"/>
          <w:marRight w:val="0"/>
          <w:marTop w:val="100"/>
          <w:marBottom w:val="100"/>
          <w:divBdr>
            <w:top w:val="none" w:sz="0" w:space="0" w:color="auto"/>
            <w:left w:val="single" w:sz="8" w:space="3" w:color="000000"/>
            <w:bottom w:val="none" w:sz="0" w:space="0" w:color="auto"/>
            <w:right w:val="none" w:sz="0" w:space="0" w:color="auto"/>
          </w:divBdr>
        </w:div>
      </w:divsChild>
    </w:div>
    <w:div w:id="254562150">
      <w:bodyDiv w:val="1"/>
      <w:marLeft w:val="0"/>
      <w:marRight w:val="0"/>
      <w:marTop w:val="0"/>
      <w:marBottom w:val="0"/>
      <w:divBdr>
        <w:top w:val="none" w:sz="0" w:space="0" w:color="auto"/>
        <w:left w:val="none" w:sz="0" w:space="0" w:color="auto"/>
        <w:bottom w:val="none" w:sz="0" w:space="0" w:color="auto"/>
        <w:right w:val="none" w:sz="0" w:space="0" w:color="auto"/>
      </w:divBdr>
      <w:divsChild>
        <w:div w:id="190146164">
          <w:marLeft w:val="0"/>
          <w:marRight w:val="0"/>
          <w:marTop w:val="0"/>
          <w:marBottom w:val="0"/>
          <w:divBdr>
            <w:top w:val="none" w:sz="0" w:space="0" w:color="auto"/>
            <w:left w:val="none" w:sz="0" w:space="0" w:color="auto"/>
            <w:bottom w:val="none" w:sz="0" w:space="0" w:color="auto"/>
            <w:right w:val="none" w:sz="0" w:space="0" w:color="auto"/>
          </w:divBdr>
        </w:div>
      </w:divsChild>
    </w:div>
    <w:div w:id="255986051">
      <w:bodyDiv w:val="1"/>
      <w:marLeft w:val="0"/>
      <w:marRight w:val="0"/>
      <w:marTop w:val="0"/>
      <w:marBottom w:val="0"/>
      <w:divBdr>
        <w:top w:val="none" w:sz="0" w:space="0" w:color="auto"/>
        <w:left w:val="none" w:sz="0" w:space="0" w:color="auto"/>
        <w:bottom w:val="none" w:sz="0" w:space="0" w:color="auto"/>
        <w:right w:val="none" w:sz="0" w:space="0" w:color="auto"/>
      </w:divBdr>
    </w:div>
    <w:div w:id="256210251">
      <w:bodyDiv w:val="1"/>
      <w:marLeft w:val="0"/>
      <w:marRight w:val="0"/>
      <w:marTop w:val="0"/>
      <w:marBottom w:val="0"/>
      <w:divBdr>
        <w:top w:val="none" w:sz="0" w:space="0" w:color="auto"/>
        <w:left w:val="none" w:sz="0" w:space="0" w:color="auto"/>
        <w:bottom w:val="none" w:sz="0" w:space="0" w:color="auto"/>
        <w:right w:val="none" w:sz="0" w:space="0" w:color="auto"/>
      </w:divBdr>
      <w:divsChild>
        <w:div w:id="488789762">
          <w:marLeft w:val="0"/>
          <w:marRight w:val="0"/>
          <w:marTop w:val="0"/>
          <w:marBottom w:val="0"/>
          <w:divBdr>
            <w:top w:val="none" w:sz="0" w:space="0" w:color="auto"/>
            <w:left w:val="none" w:sz="0" w:space="0" w:color="auto"/>
            <w:bottom w:val="none" w:sz="0" w:space="0" w:color="auto"/>
            <w:right w:val="none" w:sz="0" w:space="0" w:color="auto"/>
          </w:divBdr>
          <w:divsChild>
            <w:div w:id="424618414">
              <w:marLeft w:val="0"/>
              <w:marRight w:val="0"/>
              <w:marTop w:val="0"/>
              <w:marBottom w:val="0"/>
              <w:divBdr>
                <w:top w:val="none" w:sz="0" w:space="0" w:color="auto"/>
                <w:left w:val="none" w:sz="0" w:space="0" w:color="auto"/>
                <w:bottom w:val="none" w:sz="0" w:space="0" w:color="auto"/>
                <w:right w:val="none" w:sz="0" w:space="0" w:color="auto"/>
              </w:divBdr>
              <w:divsChild>
                <w:div w:id="469715430">
                  <w:marLeft w:val="0"/>
                  <w:marRight w:val="0"/>
                  <w:marTop w:val="0"/>
                  <w:marBottom w:val="0"/>
                  <w:divBdr>
                    <w:top w:val="none" w:sz="0" w:space="0" w:color="auto"/>
                    <w:left w:val="none" w:sz="0" w:space="0" w:color="auto"/>
                    <w:bottom w:val="none" w:sz="0" w:space="0" w:color="auto"/>
                    <w:right w:val="none" w:sz="0" w:space="0" w:color="auto"/>
                  </w:divBdr>
                  <w:divsChild>
                    <w:div w:id="1487670791">
                      <w:marLeft w:val="0"/>
                      <w:marRight w:val="0"/>
                      <w:marTop w:val="0"/>
                      <w:marBottom w:val="0"/>
                      <w:divBdr>
                        <w:top w:val="none" w:sz="0" w:space="0" w:color="auto"/>
                        <w:left w:val="none" w:sz="0" w:space="0" w:color="auto"/>
                        <w:bottom w:val="none" w:sz="0" w:space="0" w:color="auto"/>
                        <w:right w:val="none" w:sz="0" w:space="0" w:color="auto"/>
                      </w:divBdr>
                      <w:divsChild>
                        <w:div w:id="1060708113">
                          <w:marLeft w:val="0"/>
                          <w:marRight w:val="0"/>
                          <w:marTop w:val="0"/>
                          <w:marBottom w:val="0"/>
                          <w:divBdr>
                            <w:top w:val="none" w:sz="0" w:space="0" w:color="auto"/>
                            <w:left w:val="none" w:sz="0" w:space="0" w:color="auto"/>
                            <w:bottom w:val="none" w:sz="0" w:space="0" w:color="auto"/>
                            <w:right w:val="none" w:sz="0" w:space="0" w:color="auto"/>
                          </w:divBdr>
                          <w:divsChild>
                            <w:div w:id="2020427969">
                              <w:marLeft w:val="0"/>
                              <w:marRight w:val="0"/>
                              <w:marTop w:val="0"/>
                              <w:marBottom w:val="0"/>
                              <w:divBdr>
                                <w:top w:val="none" w:sz="0" w:space="0" w:color="auto"/>
                                <w:left w:val="none" w:sz="0" w:space="0" w:color="auto"/>
                                <w:bottom w:val="none" w:sz="0" w:space="0" w:color="auto"/>
                                <w:right w:val="none" w:sz="0" w:space="0" w:color="auto"/>
                              </w:divBdr>
                              <w:divsChild>
                                <w:div w:id="17231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105455">
      <w:bodyDiv w:val="1"/>
      <w:marLeft w:val="0"/>
      <w:marRight w:val="0"/>
      <w:marTop w:val="0"/>
      <w:marBottom w:val="0"/>
      <w:divBdr>
        <w:top w:val="none" w:sz="0" w:space="0" w:color="auto"/>
        <w:left w:val="none" w:sz="0" w:space="0" w:color="auto"/>
        <w:bottom w:val="none" w:sz="0" w:space="0" w:color="auto"/>
        <w:right w:val="none" w:sz="0" w:space="0" w:color="auto"/>
      </w:divBdr>
    </w:div>
    <w:div w:id="258299181">
      <w:bodyDiv w:val="1"/>
      <w:marLeft w:val="0"/>
      <w:marRight w:val="0"/>
      <w:marTop w:val="0"/>
      <w:marBottom w:val="0"/>
      <w:divBdr>
        <w:top w:val="none" w:sz="0" w:space="0" w:color="auto"/>
        <w:left w:val="none" w:sz="0" w:space="0" w:color="auto"/>
        <w:bottom w:val="none" w:sz="0" w:space="0" w:color="auto"/>
        <w:right w:val="none" w:sz="0" w:space="0" w:color="auto"/>
      </w:divBdr>
    </w:div>
    <w:div w:id="259261834">
      <w:bodyDiv w:val="1"/>
      <w:marLeft w:val="0"/>
      <w:marRight w:val="0"/>
      <w:marTop w:val="0"/>
      <w:marBottom w:val="0"/>
      <w:divBdr>
        <w:top w:val="none" w:sz="0" w:space="0" w:color="auto"/>
        <w:left w:val="none" w:sz="0" w:space="0" w:color="auto"/>
        <w:bottom w:val="none" w:sz="0" w:space="0" w:color="auto"/>
        <w:right w:val="none" w:sz="0" w:space="0" w:color="auto"/>
      </w:divBdr>
      <w:divsChild>
        <w:div w:id="525480265">
          <w:marLeft w:val="0"/>
          <w:marRight w:val="0"/>
          <w:marTop w:val="0"/>
          <w:marBottom w:val="0"/>
          <w:divBdr>
            <w:top w:val="none" w:sz="0" w:space="0" w:color="auto"/>
            <w:left w:val="none" w:sz="0" w:space="0" w:color="auto"/>
            <w:bottom w:val="none" w:sz="0" w:space="0" w:color="auto"/>
            <w:right w:val="none" w:sz="0" w:space="0" w:color="auto"/>
          </w:divBdr>
          <w:divsChild>
            <w:div w:id="647321130">
              <w:marLeft w:val="0"/>
              <w:marRight w:val="0"/>
              <w:marTop w:val="0"/>
              <w:marBottom w:val="0"/>
              <w:divBdr>
                <w:top w:val="single" w:sz="8" w:space="3" w:color="B5C4DF"/>
                <w:left w:val="none" w:sz="0" w:space="0" w:color="auto"/>
                <w:bottom w:val="none" w:sz="0" w:space="0" w:color="auto"/>
                <w:right w:val="none" w:sz="0" w:space="0" w:color="auto"/>
              </w:divBdr>
            </w:div>
          </w:divsChild>
        </w:div>
        <w:div w:id="2110538840">
          <w:marLeft w:val="0"/>
          <w:marRight w:val="0"/>
          <w:marTop w:val="0"/>
          <w:marBottom w:val="0"/>
          <w:divBdr>
            <w:top w:val="none" w:sz="0" w:space="0" w:color="auto"/>
            <w:left w:val="none" w:sz="0" w:space="0" w:color="auto"/>
            <w:bottom w:val="none" w:sz="0" w:space="0" w:color="auto"/>
            <w:right w:val="none" w:sz="0" w:space="0" w:color="auto"/>
          </w:divBdr>
        </w:div>
      </w:divsChild>
    </w:div>
    <w:div w:id="262541838">
      <w:bodyDiv w:val="1"/>
      <w:marLeft w:val="0"/>
      <w:marRight w:val="0"/>
      <w:marTop w:val="0"/>
      <w:marBottom w:val="0"/>
      <w:divBdr>
        <w:top w:val="none" w:sz="0" w:space="0" w:color="auto"/>
        <w:left w:val="none" w:sz="0" w:space="0" w:color="auto"/>
        <w:bottom w:val="none" w:sz="0" w:space="0" w:color="auto"/>
        <w:right w:val="none" w:sz="0" w:space="0" w:color="auto"/>
      </w:divBdr>
    </w:div>
    <w:div w:id="263922400">
      <w:bodyDiv w:val="1"/>
      <w:marLeft w:val="0"/>
      <w:marRight w:val="0"/>
      <w:marTop w:val="0"/>
      <w:marBottom w:val="0"/>
      <w:divBdr>
        <w:top w:val="none" w:sz="0" w:space="0" w:color="auto"/>
        <w:left w:val="none" w:sz="0" w:space="0" w:color="auto"/>
        <w:bottom w:val="none" w:sz="0" w:space="0" w:color="auto"/>
        <w:right w:val="none" w:sz="0" w:space="0" w:color="auto"/>
      </w:divBdr>
      <w:divsChild>
        <w:div w:id="116606495">
          <w:marLeft w:val="0"/>
          <w:marRight w:val="0"/>
          <w:marTop w:val="0"/>
          <w:marBottom w:val="0"/>
          <w:divBdr>
            <w:top w:val="none" w:sz="0" w:space="0" w:color="auto"/>
            <w:left w:val="none" w:sz="0" w:space="0" w:color="auto"/>
            <w:bottom w:val="none" w:sz="0" w:space="0" w:color="auto"/>
            <w:right w:val="none" w:sz="0" w:space="0" w:color="auto"/>
          </w:divBdr>
        </w:div>
        <w:div w:id="544565470">
          <w:marLeft w:val="0"/>
          <w:marRight w:val="0"/>
          <w:marTop w:val="0"/>
          <w:marBottom w:val="0"/>
          <w:divBdr>
            <w:top w:val="none" w:sz="0" w:space="0" w:color="auto"/>
            <w:left w:val="none" w:sz="0" w:space="0" w:color="auto"/>
            <w:bottom w:val="none" w:sz="0" w:space="0" w:color="auto"/>
            <w:right w:val="none" w:sz="0" w:space="0" w:color="auto"/>
          </w:divBdr>
        </w:div>
        <w:div w:id="574708999">
          <w:marLeft w:val="0"/>
          <w:marRight w:val="0"/>
          <w:marTop w:val="0"/>
          <w:marBottom w:val="0"/>
          <w:divBdr>
            <w:top w:val="none" w:sz="0" w:space="0" w:color="auto"/>
            <w:left w:val="none" w:sz="0" w:space="0" w:color="auto"/>
            <w:bottom w:val="none" w:sz="0" w:space="0" w:color="auto"/>
            <w:right w:val="none" w:sz="0" w:space="0" w:color="auto"/>
          </w:divBdr>
        </w:div>
        <w:div w:id="771899192">
          <w:marLeft w:val="0"/>
          <w:marRight w:val="0"/>
          <w:marTop w:val="0"/>
          <w:marBottom w:val="0"/>
          <w:divBdr>
            <w:top w:val="none" w:sz="0" w:space="0" w:color="auto"/>
            <w:left w:val="none" w:sz="0" w:space="0" w:color="auto"/>
            <w:bottom w:val="none" w:sz="0" w:space="0" w:color="auto"/>
            <w:right w:val="none" w:sz="0" w:space="0" w:color="auto"/>
          </w:divBdr>
        </w:div>
        <w:div w:id="1023362127">
          <w:marLeft w:val="0"/>
          <w:marRight w:val="0"/>
          <w:marTop w:val="0"/>
          <w:marBottom w:val="0"/>
          <w:divBdr>
            <w:top w:val="none" w:sz="0" w:space="0" w:color="auto"/>
            <w:left w:val="none" w:sz="0" w:space="0" w:color="auto"/>
            <w:bottom w:val="none" w:sz="0" w:space="0" w:color="auto"/>
            <w:right w:val="none" w:sz="0" w:space="0" w:color="auto"/>
          </w:divBdr>
        </w:div>
        <w:div w:id="1316371859">
          <w:marLeft w:val="0"/>
          <w:marRight w:val="0"/>
          <w:marTop w:val="0"/>
          <w:marBottom w:val="0"/>
          <w:divBdr>
            <w:top w:val="none" w:sz="0" w:space="0" w:color="auto"/>
            <w:left w:val="none" w:sz="0" w:space="0" w:color="auto"/>
            <w:bottom w:val="none" w:sz="0" w:space="0" w:color="auto"/>
            <w:right w:val="none" w:sz="0" w:space="0" w:color="auto"/>
          </w:divBdr>
        </w:div>
        <w:div w:id="1329557007">
          <w:marLeft w:val="0"/>
          <w:marRight w:val="0"/>
          <w:marTop w:val="0"/>
          <w:marBottom w:val="0"/>
          <w:divBdr>
            <w:top w:val="none" w:sz="0" w:space="0" w:color="auto"/>
            <w:left w:val="none" w:sz="0" w:space="0" w:color="auto"/>
            <w:bottom w:val="none" w:sz="0" w:space="0" w:color="auto"/>
            <w:right w:val="none" w:sz="0" w:space="0" w:color="auto"/>
          </w:divBdr>
        </w:div>
        <w:div w:id="2112701769">
          <w:marLeft w:val="0"/>
          <w:marRight w:val="0"/>
          <w:marTop w:val="0"/>
          <w:marBottom w:val="0"/>
          <w:divBdr>
            <w:top w:val="none" w:sz="0" w:space="0" w:color="auto"/>
            <w:left w:val="none" w:sz="0" w:space="0" w:color="auto"/>
            <w:bottom w:val="none" w:sz="0" w:space="0" w:color="auto"/>
            <w:right w:val="none" w:sz="0" w:space="0" w:color="auto"/>
          </w:divBdr>
        </w:div>
      </w:divsChild>
    </w:div>
    <w:div w:id="267737431">
      <w:bodyDiv w:val="1"/>
      <w:marLeft w:val="0"/>
      <w:marRight w:val="0"/>
      <w:marTop w:val="0"/>
      <w:marBottom w:val="0"/>
      <w:divBdr>
        <w:top w:val="none" w:sz="0" w:space="0" w:color="auto"/>
        <w:left w:val="none" w:sz="0" w:space="0" w:color="auto"/>
        <w:bottom w:val="none" w:sz="0" w:space="0" w:color="auto"/>
        <w:right w:val="none" w:sz="0" w:space="0" w:color="auto"/>
      </w:divBdr>
      <w:divsChild>
        <w:div w:id="1150440140">
          <w:marLeft w:val="0"/>
          <w:marRight w:val="0"/>
          <w:marTop w:val="0"/>
          <w:marBottom w:val="0"/>
          <w:divBdr>
            <w:top w:val="none" w:sz="0" w:space="0" w:color="auto"/>
            <w:left w:val="none" w:sz="0" w:space="0" w:color="auto"/>
            <w:bottom w:val="none" w:sz="0" w:space="0" w:color="auto"/>
            <w:right w:val="none" w:sz="0" w:space="0" w:color="auto"/>
          </w:divBdr>
        </w:div>
      </w:divsChild>
    </w:div>
    <w:div w:id="26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40589255">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4188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44982">
      <w:bodyDiv w:val="1"/>
      <w:marLeft w:val="0"/>
      <w:marRight w:val="0"/>
      <w:marTop w:val="0"/>
      <w:marBottom w:val="0"/>
      <w:divBdr>
        <w:top w:val="none" w:sz="0" w:space="0" w:color="auto"/>
        <w:left w:val="none" w:sz="0" w:space="0" w:color="auto"/>
        <w:bottom w:val="none" w:sz="0" w:space="0" w:color="auto"/>
        <w:right w:val="none" w:sz="0" w:space="0" w:color="auto"/>
      </w:divBdr>
      <w:divsChild>
        <w:div w:id="107313344">
          <w:marLeft w:val="0"/>
          <w:marRight w:val="0"/>
          <w:marTop w:val="0"/>
          <w:marBottom w:val="0"/>
          <w:divBdr>
            <w:top w:val="none" w:sz="0" w:space="0" w:color="auto"/>
            <w:left w:val="none" w:sz="0" w:space="0" w:color="auto"/>
            <w:bottom w:val="none" w:sz="0" w:space="0" w:color="auto"/>
            <w:right w:val="none" w:sz="0" w:space="0" w:color="auto"/>
          </w:divBdr>
        </w:div>
        <w:div w:id="439450974">
          <w:marLeft w:val="0"/>
          <w:marRight w:val="0"/>
          <w:marTop w:val="0"/>
          <w:marBottom w:val="0"/>
          <w:divBdr>
            <w:top w:val="none" w:sz="0" w:space="0" w:color="auto"/>
            <w:left w:val="none" w:sz="0" w:space="0" w:color="auto"/>
            <w:bottom w:val="none" w:sz="0" w:space="0" w:color="auto"/>
            <w:right w:val="none" w:sz="0" w:space="0" w:color="auto"/>
          </w:divBdr>
        </w:div>
        <w:div w:id="564922665">
          <w:marLeft w:val="0"/>
          <w:marRight w:val="0"/>
          <w:marTop w:val="0"/>
          <w:marBottom w:val="0"/>
          <w:divBdr>
            <w:top w:val="none" w:sz="0" w:space="0" w:color="auto"/>
            <w:left w:val="none" w:sz="0" w:space="0" w:color="auto"/>
            <w:bottom w:val="none" w:sz="0" w:space="0" w:color="auto"/>
            <w:right w:val="none" w:sz="0" w:space="0" w:color="auto"/>
          </w:divBdr>
        </w:div>
        <w:div w:id="1842621579">
          <w:marLeft w:val="0"/>
          <w:marRight w:val="0"/>
          <w:marTop w:val="0"/>
          <w:marBottom w:val="0"/>
          <w:divBdr>
            <w:top w:val="none" w:sz="0" w:space="0" w:color="auto"/>
            <w:left w:val="none" w:sz="0" w:space="0" w:color="auto"/>
            <w:bottom w:val="none" w:sz="0" w:space="0" w:color="auto"/>
            <w:right w:val="none" w:sz="0" w:space="0" w:color="auto"/>
          </w:divBdr>
        </w:div>
        <w:div w:id="1876430792">
          <w:marLeft w:val="0"/>
          <w:marRight w:val="0"/>
          <w:marTop w:val="0"/>
          <w:marBottom w:val="0"/>
          <w:divBdr>
            <w:top w:val="none" w:sz="0" w:space="0" w:color="auto"/>
            <w:left w:val="none" w:sz="0" w:space="0" w:color="auto"/>
            <w:bottom w:val="none" w:sz="0" w:space="0" w:color="auto"/>
            <w:right w:val="none" w:sz="0" w:space="0" w:color="auto"/>
          </w:divBdr>
        </w:div>
        <w:div w:id="1982464077">
          <w:marLeft w:val="0"/>
          <w:marRight w:val="0"/>
          <w:marTop w:val="0"/>
          <w:marBottom w:val="0"/>
          <w:divBdr>
            <w:top w:val="none" w:sz="0" w:space="0" w:color="auto"/>
            <w:left w:val="none" w:sz="0" w:space="0" w:color="auto"/>
            <w:bottom w:val="none" w:sz="0" w:space="0" w:color="auto"/>
            <w:right w:val="none" w:sz="0" w:space="0" w:color="auto"/>
          </w:divBdr>
        </w:div>
      </w:divsChild>
    </w:div>
    <w:div w:id="270012543">
      <w:bodyDiv w:val="1"/>
      <w:marLeft w:val="0"/>
      <w:marRight w:val="0"/>
      <w:marTop w:val="0"/>
      <w:marBottom w:val="0"/>
      <w:divBdr>
        <w:top w:val="none" w:sz="0" w:space="0" w:color="auto"/>
        <w:left w:val="none" w:sz="0" w:space="0" w:color="auto"/>
        <w:bottom w:val="none" w:sz="0" w:space="0" w:color="auto"/>
        <w:right w:val="none" w:sz="0" w:space="0" w:color="auto"/>
      </w:divBdr>
      <w:divsChild>
        <w:div w:id="991131530">
          <w:marLeft w:val="0"/>
          <w:marRight w:val="0"/>
          <w:marTop w:val="0"/>
          <w:marBottom w:val="0"/>
          <w:divBdr>
            <w:top w:val="none" w:sz="0" w:space="0" w:color="auto"/>
            <w:left w:val="none" w:sz="0" w:space="0" w:color="auto"/>
            <w:bottom w:val="none" w:sz="0" w:space="0" w:color="auto"/>
            <w:right w:val="none" w:sz="0" w:space="0" w:color="auto"/>
          </w:divBdr>
        </w:div>
      </w:divsChild>
    </w:div>
    <w:div w:id="271472365">
      <w:bodyDiv w:val="1"/>
      <w:marLeft w:val="0"/>
      <w:marRight w:val="0"/>
      <w:marTop w:val="0"/>
      <w:marBottom w:val="0"/>
      <w:divBdr>
        <w:top w:val="none" w:sz="0" w:space="0" w:color="auto"/>
        <w:left w:val="none" w:sz="0" w:space="0" w:color="auto"/>
        <w:bottom w:val="none" w:sz="0" w:space="0" w:color="auto"/>
        <w:right w:val="none" w:sz="0" w:space="0" w:color="auto"/>
      </w:divBdr>
      <w:divsChild>
        <w:div w:id="1981231848">
          <w:marLeft w:val="0"/>
          <w:marRight w:val="0"/>
          <w:marTop w:val="0"/>
          <w:marBottom w:val="0"/>
          <w:divBdr>
            <w:top w:val="none" w:sz="0" w:space="0" w:color="auto"/>
            <w:left w:val="none" w:sz="0" w:space="0" w:color="auto"/>
            <w:bottom w:val="none" w:sz="0" w:space="0" w:color="auto"/>
            <w:right w:val="none" w:sz="0" w:space="0" w:color="auto"/>
          </w:divBdr>
          <w:divsChild>
            <w:div w:id="1296135840">
              <w:marLeft w:val="0"/>
              <w:marRight w:val="0"/>
              <w:marTop w:val="0"/>
              <w:marBottom w:val="0"/>
              <w:divBdr>
                <w:top w:val="none" w:sz="0" w:space="0" w:color="auto"/>
                <w:left w:val="none" w:sz="0" w:space="0" w:color="auto"/>
                <w:bottom w:val="none" w:sz="0" w:space="0" w:color="auto"/>
                <w:right w:val="none" w:sz="0" w:space="0" w:color="auto"/>
              </w:divBdr>
              <w:divsChild>
                <w:div w:id="1417628245">
                  <w:marLeft w:val="0"/>
                  <w:marRight w:val="0"/>
                  <w:marTop w:val="0"/>
                  <w:marBottom w:val="0"/>
                  <w:divBdr>
                    <w:top w:val="none" w:sz="0" w:space="0" w:color="auto"/>
                    <w:left w:val="none" w:sz="0" w:space="0" w:color="auto"/>
                    <w:bottom w:val="none" w:sz="0" w:space="0" w:color="auto"/>
                    <w:right w:val="none" w:sz="0" w:space="0" w:color="auto"/>
                  </w:divBdr>
                  <w:divsChild>
                    <w:div w:id="1480000528">
                      <w:marLeft w:val="0"/>
                      <w:marRight w:val="0"/>
                      <w:marTop w:val="0"/>
                      <w:marBottom w:val="0"/>
                      <w:divBdr>
                        <w:top w:val="none" w:sz="0" w:space="0" w:color="auto"/>
                        <w:left w:val="none" w:sz="0" w:space="0" w:color="auto"/>
                        <w:bottom w:val="none" w:sz="0" w:space="0" w:color="auto"/>
                        <w:right w:val="none" w:sz="0" w:space="0" w:color="auto"/>
                      </w:divBdr>
                      <w:divsChild>
                        <w:div w:id="1734963500">
                          <w:marLeft w:val="0"/>
                          <w:marRight w:val="0"/>
                          <w:marTop w:val="144"/>
                          <w:marBottom w:val="144"/>
                          <w:divBdr>
                            <w:top w:val="none" w:sz="0" w:space="0" w:color="auto"/>
                            <w:left w:val="none" w:sz="0" w:space="0" w:color="auto"/>
                            <w:bottom w:val="none" w:sz="0" w:space="0" w:color="auto"/>
                            <w:right w:val="none" w:sz="0" w:space="0" w:color="auto"/>
                          </w:divBdr>
                          <w:divsChild>
                            <w:div w:id="1111823941">
                              <w:marLeft w:val="0"/>
                              <w:marRight w:val="0"/>
                              <w:marTop w:val="0"/>
                              <w:marBottom w:val="0"/>
                              <w:divBdr>
                                <w:top w:val="none" w:sz="0" w:space="0" w:color="auto"/>
                                <w:left w:val="none" w:sz="0" w:space="0" w:color="auto"/>
                                <w:bottom w:val="none" w:sz="0" w:space="0" w:color="auto"/>
                                <w:right w:val="none" w:sz="0" w:space="0" w:color="auto"/>
                              </w:divBdr>
                            </w:div>
                            <w:div w:id="1770200716">
                              <w:marLeft w:val="0"/>
                              <w:marRight w:val="0"/>
                              <w:marTop w:val="0"/>
                              <w:marBottom w:val="0"/>
                              <w:divBdr>
                                <w:top w:val="none" w:sz="0" w:space="0" w:color="auto"/>
                                <w:left w:val="none" w:sz="0" w:space="0" w:color="auto"/>
                                <w:bottom w:val="none" w:sz="0" w:space="0" w:color="auto"/>
                                <w:right w:val="none" w:sz="0" w:space="0" w:color="auto"/>
                              </w:divBdr>
                            </w:div>
                            <w:div w:id="1841652962">
                              <w:marLeft w:val="0"/>
                              <w:marRight w:val="0"/>
                              <w:marTop w:val="0"/>
                              <w:marBottom w:val="0"/>
                              <w:divBdr>
                                <w:top w:val="none" w:sz="0" w:space="0" w:color="auto"/>
                                <w:left w:val="none" w:sz="0" w:space="0" w:color="auto"/>
                                <w:bottom w:val="none" w:sz="0" w:space="0" w:color="auto"/>
                                <w:right w:val="none" w:sz="0" w:space="0" w:color="auto"/>
                              </w:divBdr>
                            </w:div>
                            <w:div w:id="1851411514">
                              <w:marLeft w:val="0"/>
                              <w:marRight w:val="0"/>
                              <w:marTop w:val="0"/>
                              <w:marBottom w:val="0"/>
                              <w:divBdr>
                                <w:top w:val="none" w:sz="0" w:space="0" w:color="auto"/>
                                <w:left w:val="none" w:sz="0" w:space="0" w:color="auto"/>
                                <w:bottom w:val="none" w:sz="0" w:space="0" w:color="auto"/>
                                <w:right w:val="none" w:sz="0" w:space="0" w:color="auto"/>
                              </w:divBdr>
                            </w:div>
                            <w:div w:id="18621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18083">
      <w:bodyDiv w:val="1"/>
      <w:marLeft w:val="0"/>
      <w:marRight w:val="0"/>
      <w:marTop w:val="0"/>
      <w:marBottom w:val="0"/>
      <w:divBdr>
        <w:top w:val="none" w:sz="0" w:space="0" w:color="auto"/>
        <w:left w:val="none" w:sz="0" w:space="0" w:color="auto"/>
        <w:bottom w:val="none" w:sz="0" w:space="0" w:color="auto"/>
        <w:right w:val="none" w:sz="0" w:space="0" w:color="auto"/>
      </w:divBdr>
    </w:div>
    <w:div w:id="278224293">
      <w:bodyDiv w:val="1"/>
      <w:marLeft w:val="0"/>
      <w:marRight w:val="0"/>
      <w:marTop w:val="0"/>
      <w:marBottom w:val="0"/>
      <w:divBdr>
        <w:top w:val="none" w:sz="0" w:space="0" w:color="auto"/>
        <w:left w:val="none" w:sz="0" w:space="0" w:color="auto"/>
        <w:bottom w:val="none" w:sz="0" w:space="0" w:color="auto"/>
        <w:right w:val="none" w:sz="0" w:space="0" w:color="auto"/>
      </w:divBdr>
      <w:divsChild>
        <w:div w:id="41254327">
          <w:marLeft w:val="0"/>
          <w:marRight w:val="0"/>
          <w:marTop w:val="0"/>
          <w:marBottom w:val="0"/>
          <w:divBdr>
            <w:top w:val="none" w:sz="0" w:space="0" w:color="auto"/>
            <w:left w:val="none" w:sz="0" w:space="0" w:color="auto"/>
            <w:bottom w:val="none" w:sz="0" w:space="0" w:color="auto"/>
            <w:right w:val="none" w:sz="0" w:space="0" w:color="auto"/>
          </w:divBdr>
          <w:divsChild>
            <w:div w:id="73013890">
              <w:marLeft w:val="0"/>
              <w:marRight w:val="0"/>
              <w:marTop w:val="0"/>
              <w:marBottom w:val="0"/>
              <w:divBdr>
                <w:top w:val="none" w:sz="0" w:space="0" w:color="auto"/>
                <w:left w:val="none" w:sz="0" w:space="0" w:color="auto"/>
                <w:bottom w:val="none" w:sz="0" w:space="0" w:color="auto"/>
                <w:right w:val="none" w:sz="0" w:space="0" w:color="auto"/>
              </w:divBdr>
            </w:div>
            <w:div w:id="1078474895">
              <w:marLeft w:val="0"/>
              <w:marRight w:val="0"/>
              <w:marTop w:val="0"/>
              <w:marBottom w:val="0"/>
              <w:divBdr>
                <w:top w:val="none" w:sz="0" w:space="0" w:color="auto"/>
                <w:left w:val="none" w:sz="0" w:space="0" w:color="auto"/>
                <w:bottom w:val="none" w:sz="0" w:space="0" w:color="auto"/>
                <w:right w:val="none" w:sz="0" w:space="0" w:color="auto"/>
              </w:divBdr>
            </w:div>
            <w:div w:id="1257636175">
              <w:marLeft w:val="0"/>
              <w:marRight w:val="0"/>
              <w:marTop w:val="0"/>
              <w:marBottom w:val="0"/>
              <w:divBdr>
                <w:top w:val="none" w:sz="0" w:space="0" w:color="auto"/>
                <w:left w:val="none" w:sz="0" w:space="0" w:color="auto"/>
                <w:bottom w:val="none" w:sz="0" w:space="0" w:color="auto"/>
                <w:right w:val="none" w:sz="0" w:space="0" w:color="auto"/>
              </w:divBdr>
            </w:div>
            <w:div w:id="1436755502">
              <w:marLeft w:val="0"/>
              <w:marRight w:val="0"/>
              <w:marTop w:val="0"/>
              <w:marBottom w:val="0"/>
              <w:divBdr>
                <w:top w:val="none" w:sz="0" w:space="0" w:color="auto"/>
                <w:left w:val="none" w:sz="0" w:space="0" w:color="auto"/>
                <w:bottom w:val="none" w:sz="0" w:space="0" w:color="auto"/>
                <w:right w:val="none" w:sz="0" w:space="0" w:color="auto"/>
              </w:divBdr>
            </w:div>
            <w:div w:id="1492942677">
              <w:marLeft w:val="0"/>
              <w:marRight w:val="0"/>
              <w:marTop w:val="0"/>
              <w:marBottom w:val="0"/>
              <w:divBdr>
                <w:top w:val="none" w:sz="0" w:space="0" w:color="auto"/>
                <w:left w:val="none" w:sz="0" w:space="0" w:color="auto"/>
                <w:bottom w:val="none" w:sz="0" w:space="0" w:color="auto"/>
                <w:right w:val="none" w:sz="0" w:space="0" w:color="auto"/>
              </w:divBdr>
            </w:div>
          </w:divsChild>
        </w:div>
        <w:div w:id="86998208">
          <w:marLeft w:val="0"/>
          <w:marRight w:val="0"/>
          <w:marTop w:val="0"/>
          <w:marBottom w:val="0"/>
          <w:divBdr>
            <w:top w:val="none" w:sz="0" w:space="0" w:color="auto"/>
            <w:left w:val="none" w:sz="0" w:space="0" w:color="auto"/>
            <w:bottom w:val="none" w:sz="0" w:space="0" w:color="auto"/>
            <w:right w:val="none" w:sz="0" w:space="0" w:color="auto"/>
          </w:divBdr>
        </w:div>
        <w:div w:id="117577002">
          <w:marLeft w:val="0"/>
          <w:marRight w:val="0"/>
          <w:marTop w:val="0"/>
          <w:marBottom w:val="0"/>
          <w:divBdr>
            <w:top w:val="none" w:sz="0" w:space="0" w:color="auto"/>
            <w:left w:val="none" w:sz="0" w:space="0" w:color="auto"/>
            <w:bottom w:val="none" w:sz="0" w:space="0" w:color="auto"/>
            <w:right w:val="none" w:sz="0" w:space="0" w:color="auto"/>
          </w:divBdr>
        </w:div>
        <w:div w:id="193470163">
          <w:marLeft w:val="0"/>
          <w:marRight w:val="0"/>
          <w:marTop w:val="0"/>
          <w:marBottom w:val="0"/>
          <w:divBdr>
            <w:top w:val="none" w:sz="0" w:space="0" w:color="auto"/>
            <w:left w:val="none" w:sz="0" w:space="0" w:color="auto"/>
            <w:bottom w:val="none" w:sz="0" w:space="0" w:color="auto"/>
            <w:right w:val="none" w:sz="0" w:space="0" w:color="auto"/>
          </w:divBdr>
        </w:div>
        <w:div w:id="197359826">
          <w:marLeft w:val="0"/>
          <w:marRight w:val="0"/>
          <w:marTop w:val="0"/>
          <w:marBottom w:val="0"/>
          <w:divBdr>
            <w:top w:val="none" w:sz="0" w:space="0" w:color="auto"/>
            <w:left w:val="none" w:sz="0" w:space="0" w:color="auto"/>
            <w:bottom w:val="none" w:sz="0" w:space="0" w:color="auto"/>
            <w:right w:val="none" w:sz="0" w:space="0" w:color="auto"/>
          </w:divBdr>
        </w:div>
        <w:div w:id="233244337">
          <w:marLeft w:val="0"/>
          <w:marRight w:val="0"/>
          <w:marTop w:val="0"/>
          <w:marBottom w:val="0"/>
          <w:divBdr>
            <w:top w:val="none" w:sz="0" w:space="0" w:color="auto"/>
            <w:left w:val="none" w:sz="0" w:space="0" w:color="auto"/>
            <w:bottom w:val="none" w:sz="0" w:space="0" w:color="auto"/>
            <w:right w:val="none" w:sz="0" w:space="0" w:color="auto"/>
          </w:divBdr>
        </w:div>
        <w:div w:id="446194895">
          <w:marLeft w:val="0"/>
          <w:marRight w:val="0"/>
          <w:marTop w:val="0"/>
          <w:marBottom w:val="0"/>
          <w:divBdr>
            <w:top w:val="none" w:sz="0" w:space="0" w:color="auto"/>
            <w:left w:val="none" w:sz="0" w:space="0" w:color="auto"/>
            <w:bottom w:val="none" w:sz="0" w:space="0" w:color="auto"/>
            <w:right w:val="none" w:sz="0" w:space="0" w:color="auto"/>
          </w:divBdr>
        </w:div>
        <w:div w:id="827939026">
          <w:marLeft w:val="0"/>
          <w:marRight w:val="0"/>
          <w:marTop w:val="0"/>
          <w:marBottom w:val="0"/>
          <w:divBdr>
            <w:top w:val="none" w:sz="0" w:space="0" w:color="auto"/>
            <w:left w:val="none" w:sz="0" w:space="0" w:color="auto"/>
            <w:bottom w:val="none" w:sz="0" w:space="0" w:color="auto"/>
            <w:right w:val="none" w:sz="0" w:space="0" w:color="auto"/>
          </w:divBdr>
        </w:div>
        <w:div w:id="924921867">
          <w:marLeft w:val="0"/>
          <w:marRight w:val="0"/>
          <w:marTop w:val="0"/>
          <w:marBottom w:val="0"/>
          <w:divBdr>
            <w:top w:val="none" w:sz="0" w:space="0" w:color="auto"/>
            <w:left w:val="none" w:sz="0" w:space="0" w:color="auto"/>
            <w:bottom w:val="none" w:sz="0" w:space="0" w:color="auto"/>
            <w:right w:val="none" w:sz="0" w:space="0" w:color="auto"/>
          </w:divBdr>
        </w:div>
        <w:div w:id="989795207">
          <w:marLeft w:val="0"/>
          <w:marRight w:val="0"/>
          <w:marTop w:val="0"/>
          <w:marBottom w:val="0"/>
          <w:divBdr>
            <w:top w:val="none" w:sz="0" w:space="0" w:color="auto"/>
            <w:left w:val="none" w:sz="0" w:space="0" w:color="auto"/>
            <w:bottom w:val="none" w:sz="0" w:space="0" w:color="auto"/>
            <w:right w:val="none" w:sz="0" w:space="0" w:color="auto"/>
          </w:divBdr>
        </w:div>
        <w:div w:id="1009140893">
          <w:marLeft w:val="0"/>
          <w:marRight w:val="0"/>
          <w:marTop w:val="0"/>
          <w:marBottom w:val="0"/>
          <w:divBdr>
            <w:top w:val="none" w:sz="0" w:space="0" w:color="auto"/>
            <w:left w:val="none" w:sz="0" w:space="0" w:color="auto"/>
            <w:bottom w:val="none" w:sz="0" w:space="0" w:color="auto"/>
            <w:right w:val="none" w:sz="0" w:space="0" w:color="auto"/>
          </w:divBdr>
        </w:div>
        <w:div w:id="1228951192">
          <w:marLeft w:val="0"/>
          <w:marRight w:val="0"/>
          <w:marTop w:val="0"/>
          <w:marBottom w:val="0"/>
          <w:divBdr>
            <w:top w:val="none" w:sz="0" w:space="0" w:color="auto"/>
            <w:left w:val="none" w:sz="0" w:space="0" w:color="auto"/>
            <w:bottom w:val="none" w:sz="0" w:space="0" w:color="auto"/>
            <w:right w:val="none" w:sz="0" w:space="0" w:color="auto"/>
          </w:divBdr>
        </w:div>
        <w:div w:id="1850948435">
          <w:marLeft w:val="0"/>
          <w:marRight w:val="0"/>
          <w:marTop w:val="0"/>
          <w:marBottom w:val="0"/>
          <w:divBdr>
            <w:top w:val="none" w:sz="0" w:space="0" w:color="auto"/>
            <w:left w:val="none" w:sz="0" w:space="0" w:color="auto"/>
            <w:bottom w:val="none" w:sz="0" w:space="0" w:color="auto"/>
            <w:right w:val="none" w:sz="0" w:space="0" w:color="auto"/>
          </w:divBdr>
        </w:div>
        <w:div w:id="1903328962">
          <w:marLeft w:val="0"/>
          <w:marRight w:val="0"/>
          <w:marTop w:val="0"/>
          <w:marBottom w:val="0"/>
          <w:divBdr>
            <w:top w:val="none" w:sz="0" w:space="0" w:color="auto"/>
            <w:left w:val="none" w:sz="0" w:space="0" w:color="auto"/>
            <w:bottom w:val="none" w:sz="0" w:space="0" w:color="auto"/>
            <w:right w:val="none" w:sz="0" w:space="0" w:color="auto"/>
          </w:divBdr>
        </w:div>
      </w:divsChild>
    </w:div>
    <w:div w:id="278730413">
      <w:bodyDiv w:val="1"/>
      <w:marLeft w:val="0"/>
      <w:marRight w:val="0"/>
      <w:marTop w:val="0"/>
      <w:marBottom w:val="0"/>
      <w:divBdr>
        <w:top w:val="none" w:sz="0" w:space="0" w:color="auto"/>
        <w:left w:val="none" w:sz="0" w:space="0" w:color="auto"/>
        <w:bottom w:val="none" w:sz="0" w:space="0" w:color="auto"/>
        <w:right w:val="none" w:sz="0" w:space="0" w:color="auto"/>
      </w:divBdr>
      <w:divsChild>
        <w:div w:id="933589551">
          <w:marLeft w:val="0"/>
          <w:marRight w:val="0"/>
          <w:marTop w:val="0"/>
          <w:marBottom w:val="0"/>
          <w:divBdr>
            <w:top w:val="none" w:sz="0" w:space="0" w:color="auto"/>
            <w:left w:val="none" w:sz="0" w:space="0" w:color="auto"/>
            <w:bottom w:val="none" w:sz="0" w:space="0" w:color="auto"/>
            <w:right w:val="none" w:sz="0" w:space="0" w:color="auto"/>
          </w:divBdr>
        </w:div>
        <w:div w:id="1018461261">
          <w:marLeft w:val="0"/>
          <w:marRight w:val="0"/>
          <w:marTop w:val="0"/>
          <w:marBottom w:val="0"/>
          <w:divBdr>
            <w:top w:val="none" w:sz="0" w:space="0" w:color="auto"/>
            <w:left w:val="none" w:sz="0" w:space="0" w:color="auto"/>
            <w:bottom w:val="none" w:sz="0" w:space="0" w:color="auto"/>
            <w:right w:val="none" w:sz="0" w:space="0" w:color="auto"/>
          </w:divBdr>
        </w:div>
      </w:divsChild>
    </w:div>
    <w:div w:id="280381866">
      <w:bodyDiv w:val="1"/>
      <w:marLeft w:val="0"/>
      <w:marRight w:val="0"/>
      <w:marTop w:val="0"/>
      <w:marBottom w:val="0"/>
      <w:divBdr>
        <w:top w:val="none" w:sz="0" w:space="0" w:color="auto"/>
        <w:left w:val="none" w:sz="0" w:space="0" w:color="auto"/>
        <w:bottom w:val="none" w:sz="0" w:space="0" w:color="auto"/>
        <w:right w:val="none" w:sz="0" w:space="0" w:color="auto"/>
      </w:divBdr>
      <w:divsChild>
        <w:div w:id="228616188">
          <w:marLeft w:val="0"/>
          <w:marRight w:val="0"/>
          <w:marTop w:val="0"/>
          <w:marBottom w:val="0"/>
          <w:divBdr>
            <w:top w:val="none" w:sz="0" w:space="0" w:color="auto"/>
            <w:left w:val="none" w:sz="0" w:space="0" w:color="auto"/>
            <w:bottom w:val="none" w:sz="0" w:space="0" w:color="auto"/>
            <w:right w:val="none" w:sz="0" w:space="0" w:color="auto"/>
          </w:divBdr>
        </w:div>
        <w:div w:id="291834430">
          <w:marLeft w:val="0"/>
          <w:marRight w:val="0"/>
          <w:marTop w:val="0"/>
          <w:marBottom w:val="0"/>
          <w:divBdr>
            <w:top w:val="none" w:sz="0" w:space="0" w:color="auto"/>
            <w:left w:val="none" w:sz="0" w:space="0" w:color="auto"/>
            <w:bottom w:val="none" w:sz="0" w:space="0" w:color="auto"/>
            <w:right w:val="none" w:sz="0" w:space="0" w:color="auto"/>
          </w:divBdr>
        </w:div>
        <w:div w:id="313611103">
          <w:marLeft w:val="0"/>
          <w:marRight w:val="0"/>
          <w:marTop w:val="0"/>
          <w:marBottom w:val="0"/>
          <w:divBdr>
            <w:top w:val="none" w:sz="0" w:space="0" w:color="auto"/>
            <w:left w:val="none" w:sz="0" w:space="0" w:color="auto"/>
            <w:bottom w:val="none" w:sz="0" w:space="0" w:color="auto"/>
            <w:right w:val="none" w:sz="0" w:space="0" w:color="auto"/>
          </w:divBdr>
        </w:div>
        <w:div w:id="316959959">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239755686">
              <w:marLeft w:val="0"/>
              <w:marRight w:val="0"/>
              <w:marTop w:val="0"/>
              <w:marBottom w:val="0"/>
              <w:divBdr>
                <w:top w:val="none" w:sz="0" w:space="0" w:color="auto"/>
                <w:left w:val="none" w:sz="0" w:space="0" w:color="auto"/>
                <w:bottom w:val="none" w:sz="0" w:space="0" w:color="auto"/>
                <w:right w:val="none" w:sz="0" w:space="0" w:color="auto"/>
              </w:divBdr>
            </w:div>
            <w:div w:id="1364866335">
              <w:marLeft w:val="0"/>
              <w:marRight w:val="0"/>
              <w:marTop w:val="0"/>
              <w:marBottom w:val="0"/>
              <w:divBdr>
                <w:top w:val="none" w:sz="0" w:space="0" w:color="auto"/>
                <w:left w:val="none" w:sz="0" w:space="0" w:color="auto"/>
                <w:bottom w:val="none" w:sz="0" w:space="0" w:color="auto"/>
                <w:right w:val="none" w:sz="0" w:space="0" w:color="auto"/>
              </w:divBdr>
            </w:div>
            <w:div w:id="1417051178">
              <w:marLeft w:val="0"/>
              <w:marRight w:val="0"/>
              <w:marTop w:val="0"/>
              <w:marBottom w:val="0"/>
              <w:divBdr>
                <w:top w:val="none" w:sz="0" w:space="0" w:color="auto"/>
                <w:left w:val="none" w:sz="0" w:space="0" w:color="auto"/>
                <w:bottom w:val="none" w:sz="0" w:space="0" w:color="auto"/>
                <w:right w:val="none" w:sz="0" w:space="0" w:color="auto"/>
              </w:divBdr>
            </w:div>
            <w:div w:id="1544706380">
              <w:marLeft w:val="0"/>
              <w:marRight w:val="0"/>
              <w:marTop w:val="0"/>
              <w:marBottom w:val="0"/>
              <w:divBdr>
                <w:top w:val="none" w:sz="0" w:space="0" w:color="auto"/>
                <w:left w:val="none" w:sz="0" w:space="0" w:color="auto"/>
                <w:bottom w:val="none" w:sz="0" w:space="0" w:color="auto"/>
                <w:right w:val="none" w:sz="0" w:space="0" w:color="auto"/>
              </w:divBdr>
            </w:div>
            <w:div w:id="1683975812">
              <w:marLeft w:val="0"/>
              <w:marRight w:val="0"/>
              <w:marTop w:val="0"/>
              <w:marBottom w:val="0"/>
              <w:divBdr>
                <w:top w:val="none" w:sz="0" w:space="0" w:color="auto"/>
                <w:left w:val="none" w:sz="0" w:space="0" w:color="auto"/>
                <w:bottom w:val="none" w:sz="0" w:space="0" w:color="auto"/>
                <w:right w:val="none" w:sz="0" w:space="0" w:color="auto"/>
              </w:divBdr>
            </w:div>
            <w:div w:id="1794521451">
              <w:marLeft w:val="0"/>
              <w:marRight w:val="0"/>
              <w:marTop w:val="0"/>
              <w:marBottom w:val="0"/>
              <w:divBdr>
                <w:top w:val="none" w:sz="0" w:space="0" w:color="auto"/>
                <w:left w:val="none" w:sz="0" w:space="0" w:color="auto"/>
                <w:bottom w:val="none" w:sz="0" w:space="0" w:color="auto"/>
                <w:right w:val="none" w:sz="0" w:space="0" w:color="auto"/>
              </w:divBdr>
            </w:div>
            <w:div w:id="1827822679">
              <w:marLeft w:val="0"/>
              <w:marRight w:val="0"/>
              <w:marTop w:val="0"/>
              <w:marBottom w:val="0"/>
              <w:divBdr>
                <w:top w:val="none" w:sz="0" w:space="0" w:color="auto"/>
                <w:left w:val="none" w:sz="0" w:space="0" w:color="auto"/>
                <w:bottom w:val="none" w:sz="0" w:space="0" w:color="auto"/>
                <w:right w:val="none" w:sz="0" w:space="0" w:color="auto"/>
              </w:divBdr>
              <w:divsChild>
                <w:div w:id="90470806">
                  <w:marLeft w:val="0"/>
                  <w:marRight w:val="0"/>
                  <w:marTop w:val="0"/>
                  <w:marBottom w:val="0"/>
                  <w:divBdr>
                    <w:top w:val="none" w:sz="0" w:space="0" w:color="auto"/>
                    <w:left w:val="none" w:sz="0" w:space="0" w:color="auto"/>
                    <w:bottom w:val="none" w:sz="0" w:space="0" w:color="auto"/>
                    <w:right w:val="none" w:sz="0" w:space="0" w:color="auto"/>
                  </w:divBdr>
                </w:div>
                <w:div w:id="108282457">
                  <w:marLeft w:val="0"/>
                  <w:marRight w:val="0"/>
                  <w:marTop w:val="0"/>
                  <w:marBottom w:val="0"/>
                  <w:divBdr>
                    <w:top w:val="none" w:sz="0" w:space="0" w:color="auto"/>
                    <w:left w:val="none" w:sz="0" w:space="0" w:color="auto"/>
                    <w:bottom w:val="none" w:sz="0" w:space="0" w:color="auto"/>
                    <w:right w:val="none" w:sz="0" w:space="0" w:color="auto"/>
                  </w:divBdr>
                </w:div>
                <w:div w:id="116654259">
                  <w:marLeft w:val="0"/>
                  <w:marRight w:val="0"/>
                  <w:marTop w:val="0"/>
                  <w:marBottom w:val="0"/>
                  <w:divBdr>
                    <w:top w:val="none" w:sz="0" w:space="0" w:color="auto"/>
                    <w:left w:val="none" w:sz="0" w:space="0" w:color="auto"/>
                    <w:bottom w:val="none" w:sz="0" w:space="0" w:color="auto"/>
                    <w:right w:val="none" w:sz="0" w:space="0" w:color="auto"/>
                  </w:divBdr>
                </w:div>
                <w:div w:id="159543765">
                  <w:marLeft w:val="0"/>
                  <w:marRight w:val="0"/>
                  <w:marTop w:val="0"/>
                  <w:marBottom w:val="0"/>
                  <w:divBdr>
                    <w:top w:val="none" w:sz="0" w:space="0" w:color="auto"/>
                    <w:left w:val="none" w:sz="0" w:space="0" w:color="auto"/>
                    <w:bottom w:val="none" w:sz="0" w:space="0" w:color="auto"/>
                    <w:right w:val="none" w:sz="0" w:space="0" w:color="auto"/>
                  </w:divBdr>
                </w:div>
                <w:div w:id="162858956">
                  <w:marLeft w:val="0"/>
                  <w:marRight w:val="0"/>
                  <w:marTop w:val="0"/>
                  <w:marBottom w:val="0"/>
                  <w:divBdr>
                    <w:top w:val="none" w:sz="0" w:space="0" w:color="auto"/>
                    <w:left w:val="none" w:sz="0" w:space="0" w:color="auto"/>
                    <w:bottom w:val="none" w:sz="0" w:space="0" w:color="auto"/>
                    <w:right w:val="none" w:sz="0" w:space="0" w:color="auto"/>
                  </w:divBdr>
                </w:div>
                <w:div w:id="170491001">
                  <w:marLeft w:val="0"/>
                  <w:marRight w:val="0"/>
                  <w:marTop w:val="0"/>
                  <w:marBottom w:val="0"/>
                  <w:divBdr>
                    <w:top w:val="none" w:sz="0" w:space="0" w:color="auto"/>
                    <w:left w:val="none" w:sz="0" w:space="0" w:color="auto"/>
                    <w:bottom w:val="none" w:sz="0" w:space="0" w:color="auto"/>
                    <w:right w:val="none" w:sz="0" w:space="0" w:color="auto"/>
                  </w:divBdr>
                </w:div>
                <w:div w:id="319623353">
                  <w:marLeft w:val="0"/>
                  <w:marRight w:val="0"/>
                  <w:marTop w:val="0"/>
                  <w:marBottom w:val="0"/>
                  <w:divBdr>
                    <w:top w:val="none" w:sz="0" w:space="0" w:color="auto"/>
                    <w:left w:val="none" w:sz="0" w:space="0" w:color="auto"/>
                    <w:bottom w:val="none" w:sz="0" w:space="0" w:color="auto"/>
                    <w:right w:val="none" w:sz="0" w:space="0" w:color="auto"/>
                  </w:divBdr>
                </w:div>
                <w:div w:id="361368493">
                  <w:marLeft w:val="0"/>
                  <w:marRight w:val="0"/>
                  <w:marTop w:val="0"/>
                  <w:marBottom w:val="0"/>
                  <w:divBdr>
                    <w:top w:val="none" w:sz="0" w:space="0" w:color="auto"/>
                    <w:left w:val="none" w:sz="0" w:space="0" w:color="auto"/>
                    <w:bottom w:val="none" w:sz="0" w:space="0" w:color="auto"/>
                    <w:right w:val="none" w:sz="0" w:space="0" w:color="auto"/>
                  </w:divBdr>
                </w:div>
                <w:div w:id="436994293">
                  <w:marLeft w:val="0"/>
                  <w:marRight w:val="0"/>
                  <w:marTop w:val="0"/>
                  <w:marBottom w:val="0"/>
                  <w:divBdr>
                    <w:top w:val="none" w:sz="0" w:space="0" w:color="auto"/>
                    <w:left w:val="none" w:sz="0" w:space="0" w:color="auto"/>
                    <w:bottom w:val="none" w:sz="0" w:space="0" w:color="auto"/>
                    <w:right w:val="none" w:sz="0" w:space="0" w:color="auto"/>
                  </w:divBdr>
                </w:div>
                <w:div w:id="445127598">
                  <w:marLeft w:val="0"/>
                  <w:marRight w:val="0"/>
                  <w:marTop w:val="0"/>
                  <w:marBottom w:val="0"/>
                  <w:divBdr>
                    <w:top w:val="none" w:sz="0" w:space="0" w:color="auto"/>
                    <w:left w:val="none" w:sz="0" w:space="0" w:color="auto"/>
                    <w:bottom w:val="none" w:sz="0" w:space="0" w:color="auto"/>
                    <w:right w:val="none" w:sz="0" w:space="0" w:color="auto"/>
                  </w:divBdr>
                </w:div>
                <w:div w:id="517088866">
                  <w:marLeft w:val="0"/>
                  <w:marRight w:val="0"/>
                  <w:marTop w:val="0"/>
                  <w:marBottom w:val="0"/>
                  <w:divBdr>
                    <w:top w:val="none" w:sz="0" w:space="0" w:color="auto"/>
                    <w:left w:val="none" w:sz="0" w:space="0" w:color="auto"/>
                    <w:bottom w:val="none" w:sz="0" w:space="0" w:color="auto"/>
                    <w:right w:val="none" w:sz="0" w:space="0" w:color="auto"/>
                  </w:divBdr>
                </w:div>
                <w:div w:id="521284724">
                  <w:marLeft w:val="0"/>
                  <w:marRight w:val="0"/>
                  <w:marTop w:val="0"/>
                  <w:marBottom w:val="0"/>
                  <w:divBdr>
                    <w:top w:val="none" w:sz="0" w:space="0" w:color="auto"/>
                    <w:left w:val="none" w:sz="0" w:space="0" w:color="auto"/>
                    <w:bottom w:val="none" w:sz="0" w:space="0" w:color="auto"/>
                    <w:right w:val="none" w:sz="0" w:space="0" w:color="auto"/>
                  </w:divBdr>
                </w:div>
                <w:div w:id="563444292">
                  <w:marLeft w:val="0"/>
                  <w:marRight w:val="0"/>
                  <w:marTop w:val="0"/>
                  <w:marBottom w:val="0"/>
                  <w:divBdr>
                    <w:top w:val="none" w:sz="0" w:space="0" w:color="auto"/>
                    <w:left w:val="none" w:sz="0" w:space="0" w:color="auto"/>
                    <w:bottom w:val="none" w:sz="0" w:space="0" w:color="auto"/>
                    <w:right w:val="none" w:sz="0" w:space="0" w:color="auto"/>
                  </w:divBdr>
                </w:div>
                <w:div w:id="592325198">
                  <w:marLeft w:val="0"/>
                  <w:marRight w:val="0"/>
                  <w:marTop w:val="0"/>
                  <w:marBottom w:val="0"/>
                  <w:divBdr>
                    <w:top w:val="none" w:sz="0" w:space="0" w:color="auto"/>
                    <w:left w:val="none" w:sz="0" w:space="0" w:color="auto"/>
                    <w:bottom w:val="none" w:sz="0" w:space="0" w:color="auto"/>
                    <w:right w:val="none" w:sz="0" w:space="0" w:color="auto"/>
                  </w:divBdr>
                </w:div>
                <w:div w:id="662315800">
                  <w:marLeft w:val="0"/>
                  <w:marRight w:val="0"/>
                  <w:marTop w:val="0"/>
                  <w:marBottom w:val="0"/>
                  <w:divBdr>
                    <w:top w:val="none" w:sz="0" w:space="0" w:color="auto"/>
                    <w:left w:val="none" w:sz="0" w:space="0" w:color="auto"/>
                    <w:bottom w:val="none" w:sz="0" w:space="0" w:color="auto"/>
                    <w:right w:val="none" w:sz="0" w:space="0" w:color="auto"/>
                  </w:divBdr>
                </w:div>
                <w:div w:id="664481214">
                  <w:marLeft w:val="0"/>
                  <w:marRight w:val="0"/>
                  <w:marTop w:val="0"/>
                  <w:marBottom w:val="0"/>
                  <w:divBdr>
                    <w:top w:val="none" w:sz="0" w:space="0" w:color="auto"/>
                    <w:left w:val="none" w:sz="0" w:space="0" w:color="auto"/>
                    <w:bottom w:val="none" w:sz="0" w:space="0" w:color="auto"/>
                    <w:right w:val="none" w:sz="0" w:space="0" w:color="auto"/>
                  </w:divBdr>
                </w:div>
                <w:div w:id="809398547">
                  <w:marLeft w:val="0"/>
                  <w:marRight w:val="0"/>
                  <w:marTop w:val="0"/>
                  <w:marBottom w:val="0"/>
                  <w:divBdr>
                    <w:top w:val="none" w:sz="0" w:space="0" w:color="auto"/>
                    <w:left w:val="none" w:sz="0" w:space="0" w:color="auto"/>
                    <w:bottom w:val="none" w:sz="0" w:space="0" w:color="auto"/>
                    <w:right w:val="none" w:sz="0" w:space="0" w:color="auto"/>
                  </w:divBdr>
                </w:div>
                <w:div w:id="935671790">
                  <w:marLeft w:val="0"/>
                  <w:marRight w:val="0"/>
                  <w:marTop w:val="0"/>
                  <w:marBottom w:val="0"/>
                  <w:divBdr>
                    <w:top w:val="none" w:sz="0" w:space="0" w:color="auto"/>
                    <w:left w:val="none" w:sz="0" w:space="0" w:color="auto"/>
                    <w:bottom w:val="none" w:sz="0" w:space="0" w:color="auto"/>
                    <w:right w:val="none" w:sz="0" w:space="0" w:color="auto"/>
                  </w:divBdr>
                </w:div>
                <w:div w:id="968777949">
                  <w:marLeft w:val="0"/>
                  <w:marRight w:val="0"/>
                  <w:marTop w:val="0"/>
                  <w:marBottom w:val="0"/>
                  <w:divBdr>
                    <w:top w:val="none" w:sz="0" w:space="0" w:color="auto"/>
                    <w:left w:val="none" w:sz="0" w:space="0" w:color="auto"/>
                    <w:bottom w:val="none" w:sz="0" w:space="0" w:color="auto"/>
                    <w:right w:val="none" w:sz="0" w:space="0" w:color="auto"/>
                  </w:divBdr>
                </w:div>
                <w:div w:id="1094014732">
                  <w:marLeft w:val="0"/>
                  <w:marRight w:val="0"/>
                  <w:marTop w:val="0"/>
                  <w:marBottom w:val="0"/>
                  <w:divBdr>
                    <w:top w:val="none" w:sz="0" w:space="0" w:color="auto"/>
                    <w:left w:val="none" w:sz="0" w:space="0" w:color="auto"/>
                    <w:bottom w:val="none" w:sz="0" w:space="0" w:color="auto"/>
                    <w:right w:val="none" w:sz="0" w:space="0" w:color="auto"/>
                  </w:divBdr>
                </w:div>
                <w:div w:id="1121067412">
                  <w:marLeft w:val="0"/>
                  <w:marRight w:val="0"/>
                  <w:marTop w:val="0"/>
                  <w:marBottom w:val="0"/>
                  <w:divBdr>
                    <w:top w:val="none" w:sz="0" w:space="0" w:color="auto"/>
                    <w:left w:val="none" w:sz="0" w:space="0" w:color="auto"/>
                    <w:bottom w:val="none" w:sz="0" w:space="0" w:color="auto"/>
                    <w:right w:val="none" w:sz="0" w:space="0" w:color="auto"/>
                  </w:divBdr>
                </w:div>
                <w:div w:id="1124693006">
                  <w:marLeft w:val="0"/>
                  <w:marRight w:val="0"/>
                  <w:marTop w:val="0"/>
                  <w:marBottom w:val="0"/>
                  <w:divBdr>
                    <w:top w:val="none" w:sz="0" w:space="0" w:color="auto"/>
                    <w:left w:val="none" w:sz="0" w:space="0" w:color="auto"/>
                    <w:bottom w:val="none" w:sz="0" w:space="0" w:color="auto"/>
                    <w:right w:val="none" w:sz="0" w:space="0" w:color="auto"/>
                  </w:divBdr>
                </w:div>
                <w:div w:id="1138646854">
                  <w:marLeft w:val="0"/>
                  <w:marRight w:val="0"/>
                  <w:marTop w:val="0"/>
                  <w:marBottom w:val="0"/>
                  <w:divBdr>
                    <w:top w:val="none" w:sz="0" w:space="0" w:color="auto"/>
                    <w:left w:val="none" w:sz="0" w:space="0" w:color="auto"/>
                    <w:bottom w:val="none" w:sz="0" w:space="0" w:color="auto"/>
                    <w:right w:val="none" w:sz="0" w:space="0" w:color="auto"/>
                  </w:divBdr>
                </w:div>
                <w:div w:id="1216425571">
                  <w:marLeft w:val="0"/>
                  <w:marRight w:val="0"/>
                  <w:marTop w:val="0"/>
                  <w:marBottom w:val="0"/>
                  <w:divBdr>
                    <w:top w:val="none" w:sz="0" w:space="0" w:color="auto"/>
                    <w:left w:val="none" w:sz="0" w:space="0" w:color="auto"/>
                    <w:bottom w:val="none" w:sz="0" w:space="0" w:color="auto"/>
                    <w:right w:val="none" w:sz="0" w:space="0" w:color="auto"/>
                  </w:divBdr>
                </w:div>
                <w:div w:id="1465536224">
                  <w:marLeft w:val="0"/>
                  <w:marRight w:val="0"/>
                  <w:marTop w:val="0"/>
                  <w:marBottom w:val="0"/>
                  <w:divBdr>
                    <w:top w:val="none" w:sz="0" w:space="0" w:color="auto"/>
                    <w:left w:val="none" w:sz="0" w:space="0" w:color="auto"/>
                    <w:bottom w:val="none" w:sz="0" w:space="0" w:color="auto"/>
                    <w:right w:val="none" w:sz="0" w:space="0" w:color="auto"/>
                  </w:divBdr>
                </w:div>
                <w:div w:id="1519351530">
                  <w:marLeft w:val="0"/>
                  <w:marRight w:val="0"/>
                  <w:marTop w:val="0"/>
                  <w:marBottom w:val="0"/>
                  <w:divBdr>
                    <w:top w:val="none" w:sz="0" w:space="0" w:color="auto"/>
                    <w:left w:val="none" w:sz="0" w:space="0" w:color="auto"/>
                    <w:bottom w:val="none" w:sz="0" w:space="0" w:color="auto"/>
                    <w:right w:val="none" w:sz="0" w:space="0" w:color="auto"/>
                  </w:divBdr>
                </w:div>
                <w:div w:id="1559970961">
                  <w:marLeft w:val="0"/>
                  <w:marRight w:val="0"/>
                  <w:marTop w:val="0"/>
                  <w:marBottom w:val="0"/>
                  <w:divBdr>
                    <w:top w:val="none" w:sz="0" w:space="0" w:color="auto"/>
                    <w:left w:val="none" w:sz="0" w:space="0" w:color="auto"/>
                    <w:bottom w:val="none" w:sz="0" w:space="0" w:color="auto"/>
                    <w:right w:val="none" w:sz="0" w:space="0" w:color="auto"/>
                  </w:divBdr>
                </w:div>
                <w:div w:id="1702587079">
                  <w:marLeft w:val="0"/>
                  <w:marRight w:val="0"/>
                  <w:marTop w:val="0"/>
                  <w:marBottom w:val="0"/>
                  <w:divBdr>
                    <w:top w:val="none" w:sz="0" w:space="0" w:color="auto"/>
                    <w:left w:val="none" w:sz="0" w:space="0" w:color="auto"/>
                    <w:bottom w:val="none" w:sz="0" w:space="0" w:color="auto"/>
                    <w:right w:val="none" w:sz="0" w:space="0" w:color="auto"/>
                  </w:divBdr>
                  <w:divsChild>
                    <w:div w:id="220673683">
                      <w:marLeft w:val="0"/>
                      <w:marRight w:val="0"/>
                      <w:marTop w:val="0"/>
                      <w:marBottom w:val="0"/>
                      <w:divBdr>
                        <w:top w:val="none" w:sz="0" w:space="0" w:color="auto"/>
                        <w:left w:val="none" w:sz="0" w:space="0" w:color="auto"/>
                        <w:bottom w:val="none" w:sz="0" w:space="0" w:color="auto"/>
                        <w:right w:val="none" w:sz="0" w:space="0" w:color="auto"/>
                      </w:divBdr>
                    </w:div>
                    <w:div w:id="447626387">
                      <w:marLeft w:val="0"/>
                      <w:marRight w:val="0"/>
                      <w:marTop w:val="0"/>
                      <w:marBottom w:val="0"/>
                      <w:divBdr>
                        <w:top w:val="none" w:sz="0" w:space="0" w:color="auto"/>
                        <w:left w:val="none" w:sz="0" w:space="0" w:color="auto"/>
                        <w:bottom w:val="none" w:sz="0" w:space="0" w:color="auto"/>
                        <w:right w:val="none" w:sz="0" w:space="0" w:color="auto"/>
                      </w:divBdr>
                    </w:div>
                    <w:div w:id="558394991">
                      <w:marLeft w:val="0"/>
                      <w:marRight w:val="0"/>
                      <w:marTop w:val="0"/>
                      <w:marBottom w:val="0"/>
                      <w:divBdr>
                        <w:top w:val="none" w:sz="0" w:space="0" w:color="auto"/>
                        <w:left w:val="none" w:sz="0" w:space="0" w:color="auto"/>
                        <w:bottom w:val="none" w:sz="0" w:space="0" w:color="auto"/>
                        <w:right w:val="none" w:sz="0" w:space="0" w:color="auto"/>
                      </w:divBdr>
                    </w:div>
                    <w:div w:id="821501751">
                      <w:marLeft w:val="0"/>
                      <w:marRight w:val="0"/>
                      <w:marTop w:val="0"/>
                      <w:marBottom w:val="0"/>
                      <w:divBdr>
                        <w:top w:val="none" w:sz="0" w:space="0" w:color="auto"/>
                        <w:left w:val="none" w:sz="0" w:space="0" w:color="auto"/>
                        <w:bottom w:val="none" w:sz="0" w:space="0" w:color="auto"/>
                        <w:right w:val="none" w:sz="0" w:space="0" w:color="auto"/>
                      </w:divBdr>
                    </w:div>
                    <w:div w:id="1210067841">
                      <w:marLeft w:val="0"/>
                      <w:marRight w:val="0"/>
                      <w:marTop w:val="0"/>
                      <w:marBottom w:val="0"/>
                      <w:divBdr>
                        <w:top w:val="none" w:sz="0" w:space="0" w:color="auto"/>
                        <w:left w:val="none" w:sz="0" w:space="0" w:color="auto"/>
                        <w:bottom w:val="none" w:sz="0" w:space="0" w:color="auto"/>
                        <w:right w:val="none" w:sz="0" w:space="0" w:color="auto"/>
                      </w:divBdr>
                    </w:div>
                    <w:div w:id="1257594054">
                      <w:marLeft w:val="0"/>
                      <w:marRight w:val="0"/>
                      <w:marTop w:val="0"/>
                      <w:marBottom w:val="0"/>
                      <w:divBdr>
                        <w:top w:val="none" w:sz="0" w:space="0" w:color="auto"/>
                        <w:left w:val="none" w:sz="0" w:space="0" w:color="auto"/>
                        <w:bottom w:val="none" w:sz="0" w:space="0" w:color="auto"/>
                        <w:right w:val="none" w:sz="0" w:space="0" w:color="auto"/>
                      </w:divBdr>
                    </w:div>
                    <w:div w:id="1298879292">
                      <w:marLeft w:val="0"/>
                      <w:marRight w:val="0"/>
                      <w:marTop w:val="0"/>
                      <w:marBottom w:val="0"/>
                      <w:divBdr>
                        <w:top w:val="none" w:sz="0" w:space="0" w:color="auto"/>
                        <w:left w:val="none" w:sz="0" w:space="0" w:color="auto"/>
                        <w:bottom w:val="none" w:sz="0" w:space="0" w:color="auto"/>
                        <w:right w:val="none" w:sz="0" w:space="0" w:color="auto"/>
                      </w:divBdr>
                    </w:div>
                    <w:div w:id="1777557041">
                      <w:marLeft w:val="0"/>
                      <w:marRight w:val="0"/>
                      <w:marTop w:val="0"/>
                      <w:marBottom w:val="0"/>
                      <w:divBdr>
                        <w:top w:val="none" w:sz="0" w:space="0" w:color="auto"/>
                        <w:left w:val="none" w:sz="0" w:space="0" w:color="auto"/>
                        <w:bottom w:val="none" w:sz="0" w:space="0" w:color="auto"/>
                        <w:right w:val="none" w:sz="0" w:space="0" w:color="auto"/>
                      </w:divBdr>
                    </w:div>
                  </w:divsChild>
                </w:div>
                <w:div w:id="1728140905">
                  <w:marLeft w:val="0"/>
                  <w:marRight w:val="0"/>
                  <w:marTop w:val="0"/>
                  <w:marBottom w:val="0"/>
                  <w:divBdr>
                    <w:top w:val="none" w:sz="0" w:space="0" w:color="auto"/>
                    <w:left w:val="none" w:sz="0" w:space="0" w:color="auto"/>
                    <w:bottom w:val="none" w:sz="0" w:space="0" w:color="auto"/>
                    <w:right w:val="none" w:sz="0" w:space="0" w:color="auto"/>
                  </w:divBdr>
                </w:div>
                <w:div w:id="1832404127">
                  <w:marLeft w:val="0"/>
                  <w:marRight w:val="0"/>
                  <w:marTop w:val="0"/>
                  <w:marBottom w:val="0"/>
                  <w:divBdr>
                    <w:top w:val="none" w:sz="0" w:space="0" w:color="auto"/>
                    <w:left w:val="none" w:sz="0" w:space="0" w:color="auto"/>
                    <w:bottom w:val="none" w:sz="0" w:space="0" w:color="auto"/>
                    <w:right w:val="none" w:sz="0" w:space="0" w:color="auto"/>
                  </w:divBdr>
                </w:div>
                <w:div w:id="1859929228">
                  <w:marLeft w:val="0"/>
                  <w:marRight w:val="0"/>
                  <w:marTop w:val="0"/>
                  <w:marBottom w:val="0"/>
                  <w:divBdr>
                    <w:top w:val="none" w:sz="0" w:space="0" w:color="auto"/>
                    <w:left w:val="none" w:sz="0" w:space="0" w:color="auto"/>
                    <w:bottom w:val="none" w:sz="0" w:space="0" w:color="auto"/>
                    <w:right w:val="none" w:sz="0" w:space="0" w:color="auto"/>
                  </w:divBdr>
                </w:div>
                <w:div w:id="1869370411">
                  <w:marLeft w:val="0"/>
                  <w:marRight w:val="0"/>
                  <w:marTop w:val="0"/>
                  <w:marBottom w:val="0"/>
                  <w:divBdr>
                    <w:top w:val="none" w:sz="0" w:space="0" w:color="auto"/>
                    <w:left w:val="none" w:sz="0" w:space="0" w:color="auto"/>
                    <w:bottom w:val="none" w:sz="0" w:space="0" w:color="auto"/>
                    <w:right w:val="none" w:sz="0" w:space="0" w:color="auto"/>
                  </w:divBdr>
                </w:div>
                <w:div w:id="1915048742">
                  <w:marLeft w:val="0"/>
                  <w:marRight w:val="0"/>
                  <w:marTop w:val="0"/>
                  <w:marBottom w:val="0"/>
                  <w:divBdr>
                    <w:top w:val="none" w:sz="0" w:space="0" w:color="auto"/>
                    <w:left w:val="none" w:sz="0" w:space="0" w:color="auto"/>
                    <w:bottom w:val="none" w:sz="0" w:space="0" w:color="auto"/>
                    <w:right w:val="none" w:sz="0" w:space="0" w:color="auto"/>
                  </w:divBdr>
                </w:div>
                <w:div w:id="2026516712">
                  <w:marLeft w:val="0"/>
                  <w:marRight w:val="0"/>
                  <w:marTop w:val="0"/>
                  <w:marBottom w:val="0"/>
                  <w:divBdr>
                    <w:top w:val="none" w:sz="0" w:space="0" w:color="auto"/>
                    <w:left w:val="none" w:sz="0" w:space="0" w:color="auto"/>
                    <w:bottom w:val="none" w:sz="0" w:space="0" w:color="auto"/>
                    <w:right w:val="none" w:sz="0" w:space="0" w:color="auto"/>
                  </w:divBdr>
                </w:div>
                <w:div w:id="2127037286">
                  <w:marLeft w:val="0"/>
                  <w:marRight w:val="0"/>
                  <w:marTop w:val="0"/>
                  <w:marBottom w:val="0"/>
                  <w:divBdr>
                    <w:top w:val="none" w:sz="0" w:space="0" w:color="auto"/>
                    <w:left w:val="none" w:sz="0" w:space="0" w:color="auto"/>
                    <w:bottom w:val="none" w:sz="0" w:space="0" w:color="auto"/>
                    <w:right w:val="none" w:sz="0" w:space="0" w:color="auto"/>
                  </w:divBdr>
                </w:div>
                <w:div w:id="2137940480">
                  <w:marLeft w:val="0"/>
                  <w:marRight w:val="0"/>
                  <w:marTop w:val="0"/>
                  <w:marBottom w:val="0"/>
                  <w:divBdr>
                    <w:top w:val="none" w:sz="0" w:space="0" w:color="auto"/>
                    <w:left w:val="none" w:sz="0" w:space="0" w:color="auto"/>
                    <w:bottom w:val="none" w:sz="0" w:space="0" w:color="auto"/>
                    <w:right w:val="none" w:sz="0" w:space="0" w:color="auto"/>
                  </w:divBdr>
                </w:div>
              </w:divsChild>
            </w:div>
            <w:div w:id="1949001861">
              <w:marLeft w:val="0"/>
              <w:marRight w:val="0"/>
              <w:marTop w:val="0"/>
              <w:marBottom w:val="0"/>
              <w:divBdr>
                <w:top w:val="none" w:sz="0" w:space="0" w:color="auto"/>
                <w:left w:val="none" w:sz="0" w:space="0" w:color="auto"/>
                <w:bottom w:val="none" w:sz="0" w:space="0" w:color="auto"/>
                <w:right w:val="none" w:sz="0" w:space="0" w:color="auto"/>
              </w:divBdr>
            </w:div>
          </w:divsChild>
        </w:div>
        <w:div w:id="363019816">
          <w:marLeft w:val="0"/>
          <w:marRight w:val="0"/>
          <w:marTop w:val="0"/>
          <w:marBottom w:val="0"/>
          <w:divBdr>
            <w:top w:val="none" w:sz="0" w:space="0" w:color="auto"/>
            <w:left w:val="none" w:sz="0" w:space="0" w:color="auto"/>
            <w:bottom w:val="none" w:sz="0" w:space="0" w:color="auto"/>
            <w:right w:val="none" w:sz="0" w:space="0" w:color="auto"/>
          </w:divBdr>
        </w:div>
        <w:div w:id="709309194">
          <w:marLeft w:val="0"/>
          <w:marRight w:val="0"/>
          <w:marTop w:val="0"/>
          <w:marBottom w:val="0"/>
          <w:divBdr>
            <w:top w:val="none" w:sz="0" w:space="0" w:color="auto"/>
            <w:left w:val="none" w:sz="0" w:space="0" w:color="auto"/>
            <w:bottom w:val="none" w:sz="0" w:space="0" w:color="auto"/>
            <w:right w:val="none" w:sz="0" w:space="0" w:color="auto"/>
          </w:divBdr>
        </w:div>
        <w:div w:id="807169804">
          <w:marLeft w:val="0"/>
          <w:marRight w:val="0"/>
          <w:marTop w:val="0"/>
          <w:marBottom w:val="0"/>
          <w:divBdr>
            <w:top w:val="none" w:sz="0" w:space="0" w:color="auto"/>
            <w:left w:val="none" w:sz="0" w:space="0" w:color="auto"/>
            <w:bottom w:val="none" w:sz="0" w:space="0" w:color="auto"/>
            <w:right w:val="none" w:sz="0" w:space="0" w:color="auto"/>
          </w:divBdr>
        </w:div>
        <w:div w:id="814882920">
          <w:marLeft w:val="0"/>
          <w:marRight w:val="0"/>
          <w:marTop w:val="0"/>
          <w:marBottom w:val="0"/>
          <w:divBdr>
            <w:top w:val="none" w:sz="0" w:space="0" w:color="auto"/>
            <w:left w:val="none" w:sz="0" w:space="0" w:color="auto"/>
            <w:bottom w:val="none" w:sz="0" w:space="0" w:color="auto"/>
            <w:right w:val="none" w:sz="0" w:space="0" w:color="auto"/>
          </w:divBdr>
        </w:div>
        <w:div w:id="1000625334">
          <w:marLeft w:val="0"/>
          <w:marRight w:val="0"/>
          <w:marTop w:val="0"/>
          <w:marBottom w:val="0"/>
          <w:divBdr>
            <w:top w:val="none" w:sz="0" w:space="0" w:color="auto"/>
            <w:left w:val="none" w:sz="0" w:space="0" w:color="auto"/>
            <w:bottom w:val="none" w:sz="0" w:space="0" w:color="auto"/>
            <w:right w:val="none" w:sz="0" w:space="0" w:color="auto"/>
          </w:divBdr>
        </w:div>
        <w:div w:id="1139611250">
          <w:marLeft w:val="0"/>
          <w:marRight w:val="0"/>
          <w:marTop w:val="0"/>
          <w:marBottom w:val="0"/>
          <w:divBdr>
            <w:top w:val="none" w:sz="0" w:space="0" w:color="auto"/>
            <w:left w:val="none" w:sz="0" w:space="0" w:color="auto"/>
            <w:bottom w:val="none" w:sz="0" w:space="0" w:color="auto"/>
            <w:right w:val="none" w:sz="0" w:space="0" w:color="auto"/>
          </w:divBdr>
        </w:div>
        <w:div w:id="1361056338">
          <w:marLeft w:val="0"/>
          <w:marRight w:val="0"/>
          <w:marTop w:val="0"/>
          <w:marBottom w:val="0"/>
          <w:divBdr>
            <w:top w:val="none" w:sz="0" w:space="0" w:color="auto"/>
            <w:left w:val="none" w:sz="0" w:space="0" w:color="auto"/>
            <w:bottom w:val="none" w:sz="0" w:space="0" w:color="auto"/>
            <w:right w:val="none" w:sz="0" w:space="0" w:color="auto"/>
          </w:divBdr>
        </w:div>
        <w:div w:id="1475757758">
          <w:marLeft w:val="0"/>
          <w:marRight w:val="0"/>
          <w:marTop w:val="0"/>
          <w:marBottom w:val="0"/>
          <w:divBdr>
            <w:top w:val="none" w:sz="0" w:space="0" w:color="auto"/>
            <w:left w:val="none" w:sz="0" w:space="0" w:color="auto"/>
            <w:bottom w:val="none" w:sz="0" w:space="0" w:color="auto"/>
            <w:right w:val="none" w:sz="0" w:space="0" w:color="auto"/>
          </w:divBdr>
        </w:div>
        <w:div w:id="1567109838">
          <w:marLeft w:val="0"/>
          <w:marRight w:val="0"/>
          <w:marTop w:val="0"/>
          <w:marBottom w:val="0"/>
          <w:divBdr>
            <w:top w:val="none" w:sz="0" w:space="0" w:color="auto"/>
            <w:left w:val="none" w:sz="0" w:space="0" w:color="auto"/>
            <w:bottom w:val="none" w:sz="0" w:space="0" w:color="auto"/>
            <w:right w:val="none" w:sz="0" w:space="0" w:color="auto"/>
          </w:divBdr>
        </w:div>
        <w:div w:id="1602496555">
          <w:marLeft w:val="0"/>
          <w:marRight w:val="0"/>
          <w:marTop w:val="0"/>
          <w:marBottom w:val="0"/>
          <w:divBdr>
            <w:top w:val="none" w:sz="0" w:space="0" w:color="auto"/>
            <w:left w:val="none" w:sz="0" w:space="0" w:color="auto"/>
            <w:bottom w:val="none" w:sz="0" w:space="0" w:color="auto"/>
            <w:right w:val="none" w:sz="0" w:space="0" w:color="auto"/>
          </w:divBdr>
        </w:div>
        <w:div w:id="1638876861">
          <w:marLeft w:val="0"/>
          <w:marRight w:val="0"/>
          <w:marTop w:val="0"/>
          <w:marBottom w:val="0"/>
          <w:divBdr>
            <w:top w:val="none" w:sz="0" w:space="0" w:color="auto"/>
            <w:left w:val="none" w:sz="0" w:space="0" w:color="auto"/>
            <w:bottom w:val="none" w:sz="0" w:space="0" w:color="auto"/>
            <w:right w:val="none" w:sz="0" w:space="0" w:color="auto"/>
          </w:divBdr>
        </w:div>
        <w:div w:id="1641381606">
          <w:marLeft w:val="0"/>
          <w:marRight w:val="0"/>
          <w:marTop w:val="0"/>
          <w:marBottom w:val="0"/>
          <w:divBdr>
            <w:top w:val="none" w:sz="0" w:space="0" w:color="auto"/>
            <w:left w:val="none" w:sz="0" w:space="0" w:color="auto"/>
            <w:bottom w:val="none" w:sz="0" w:space="0" w:color="auto"/>
            <w:right w:val="none" w:sz="0" w:space="0" w:color="auto"/>
          </w:divBdr>
        </w:div>
        <w:div w:id="1770657279">
          <w:marLeft w:val="0"/>
          <w:marRight w:val="0"/>
          <w:marTop w:val="0"/>
          <w:marBottom w:val="0"/>
          <w:divBdr>
            <w:top w:val="none" w:sz="0" w:space="0" w:color="auto"/>
            <w:left w:val="none" w:sz="0" w:space="0" w:color="auto"/>
            <w:bottom w:val="none" w:sz="0" w:space="0" w:color="auto"/>
            <w:right w:val="none" w:sz="0" w:space="0" w:color="auto"/>
          </w:divBdr>
        </w:div>
        <w:div w:id="1926181081">
          <w:marLeft w:val="0"/>
          <w:marRight w:val="0"/>
          <w:marTop w:val="0"/>
          <w:marBottom w:val="0"/>
          <w:divBdr>
            <w:top w:val="none" w:sz="0" w:space="0" w:color="auto"/>
            <w:left w:val="none" w:sz="0" w:space="0" w:color="auto"/>
            <w:bottom w:val="none" w:sz="0" w:space="0" w:color="auto"/>
            <w:right w:val="none" w:sz="0" w:space="0" w:color="auto"/>
          </w:divBdr>
        </w:div>
        <w:div w:id="1973362068">
          <w:marLeft w:val="0"/>
          <w:marRight w:val="0"/>
          <w:marTop w:val="0"/>
          <w:marBottom w:val="0"/>
          <w:divBdr>
            <w:top w:val="none" w:sz="0" w:space="0" w:color="auto"/>
            <w:left w:val="none" w:sz="0" w:space="0" w:color="auto"/>
            <w:bottom w:val="none" w:sz="0" w:space="0" w:color="auto"/>
            <w:right w:val="none" w:sz="0" w:space="0" w:color="auto"/>
          </w:divBdr>
        </w:div>
        <w:div w:id="2004311369">
          <w:marLeft w:val="0"/>
          <w:marRight w:val="0"/>
          <w:marTop w:val="0"/>
          <w:marBottom w:val="0"/>
          <w:divBdr>
            <w:top w:val="none" w:sz="0" w:space="0" w:color="auto"/>
            <w:left w:val="none" w:sz="0" w:space="0" w:color="auto"/>
            <w:bottom w:val="none" w:sz="0" w:space="0" w:color="auto"/>
            <w:right w:val="none" w:sz="0" w:space="0" w:color="auto"/>
          </w:divBdr>
        </w:div>
      </w:divsChild>
    </w:div>
    <w:div w:id="281377022">
      <w:bodyDiv w:val="1"/>
      <w:marLeft w:val="0"/>
      <w:marRight w:val="0"/>
      <w:marTop w:val="0"/>
      <w:marBottom w:val="0"/>
      <w:divBdr>
        <w:top w:val="none" w:sz="0" w:space="0" w:color="auto"/>
        <w:left w:val="none" w:sz="0" w:space="0" w:color="auto"/>
        <w:bottom w:val="none" w:sz="0" w:space="0" w:color="auto"/>
        <w:right w:val="none" w:sz="0" w:space="0" w:color="auto"/>
      </w:divBdr>
      <w:divsChild>
        <w:div w:id="455761170">
          <w:marLeft w:val="0"/>
          <w:marRight w:val="0"/>
          <w:marTop w:val="0"/>
          <w:marBottom w:val="0"/>
          <w:divBdr>
            <w:top w:val="none" w:sz="0" w:space="0" w:color="auto"/>
            <w:left w:val="none" w:sz="0" w:space="0" w:color="auto"/>
            <w:bottom w:val="none" w:sz="0" w:space="0" w:color="auto"/>
            <w:right w:val="none" w:sz="0" w:space="0" w:color="auto"/>
          </w:divBdr>
          <w:divsChild>
            <w:div w:id="103312833">
              <w:marLeft w:val="0"/>
              <w:marRight w:val="0"/>
              <w:marTop w:val="0"/>
              <w:marBottom w:val="0"/>
              <w:divBdr>
                <w:top w:val="none" w:sz="0" w:space="0" w:color="auto"/>
                <w:left w:val="none" w:sz="0" w:space="0" w:color="auto"/>
                <w:bottom w:val="none" w:sz="0" w:space="0" w:color="auto"/>
                <w:right w:val="none" w:sz="0" w:space="0" w:color="auto"/>
              </w:divBdr>
            </w:div>
            <w:div w:id="301808770">
              <w:marLeft w:val="0"/>
              <w:marRight w:val="0"/>
              <w:marTop w:val="0"/>
              <w:marBottom w:val="0"/>
              <w:divBdr>
                <w:top w:val="none" w:sz="0" w:space="0" w:color="auto"/>
                <w:left w:val="none" w:sz="0" w:space="0" w:color="auto"/>
                <w:bottom w:val="none" w:sz="0" w:space="0" w:color="auto"/>
                <w:right w:val="none" w:sz="0" w:space="0" w:color="auto"/>
              </w:divBdr>
            </w:div>
            <w:div w:id="348604172">
              <w:marLeft w:val="0"/>
              <w:marRight w:val="0"/>
              <w:marTop w:val="0"/>
              <w:marBottom w:val="0"/>
              <w:divBdr>
                <w:top w:val="none" w:sz="0" w:space="0" w:color="auto"/>
                <w:left w:val="none" w:sz="0" w:space="0" w:color="auto"/>
                <w:bottom w:val="none" w:sz="0" w:space="0" w:color="auto"/>
                <w:right w:val="none" w:sz="0" w:space="0" w:color="auto"/>
              </w:divBdr>
            </w:div>
            <w:div w:id="456873145">
              <w:marLeft w:val="0"/>
              <w:marRight w:val="0"/>
              <w:marTop w:val="0"/>
              <w:marBottom w:val="0"/>
              <w:divBdr>
                <w:top w:val="none" w:sz="0" w:space="0" w:color="auto"/>
                <w:left w:val="none" w:sz="0" w:space="0" w:color="auto"/>
                <w:bottom w:val="none" w:sz="0" w:space="0" w:color="auto"/>
                <w:right w:val="none" w:sz="0" w:space="0" w:color="auto"/>
              </w:divBdr>
            </w:div>
            <w:div w:id="722994390">
              <w:marLeft w:val="0"/>
              <w:marRight w:val="0"/>
              <w:marTop w:val="0"/>
              <w:marBottom w:val="0"/>
              <w:divBdr>
                <w:top w:val="none" w:sz="0" w:space="0" w:color="auto"/>
                <w:left w:val="none" w:sz="0" w:space="0" w:color="auto"/>
                <w:bottom w:val="none" w:sz="0" w:space="0" w:color="auto"/>
                <w:right w:val="none" w:sz="0" w:space="0" w:color="auto"/>
              </w:divBdr>
            </w:div>
            <w:div w:id="1122649920">
              <w:marLeft w:val="0"/>
              <w:marRight w:val="0"/>
              <w:marTop w:val="0"/>
              <w:marBottom w:val="0"/>
              <w:divBdr>
                <w:top w:val="none" w:sz="0" w:space="0" w:color="auto"/>
                <w:left w:val="none" w:sz="0" w:space="0" w:color="auto"/>
                <w:bottom w:val="none" w:sz="0" w:space="0" w:color="auto"/>
                <w:right w:val="none" w:sz="0" w:space="0" w:color="auto"/>
              </w:divBdr>
            </w:div>
            <w:div w:id="1200896714">
              <w:marLeft w:val="0"/>
              <w:marRight w:val="0"/>
              <w:marTop w:val="0"/>
              <w:marBottom w:val="0"/>
              <w:divBdr>
                <w:top w:val="none" w:sz="0" w:space="0" w:color="auto"/>
                <w:left w:val="none" w:sz="0" w:space="0" w:color="auto"/>
                <w:bottom w:val="none" w:sz="0" w:space="0" w:color="auto"/>
                <w:right w:val="none" w:sz="0" w:space="0" w:color="auto"/>
              </w:divBdr>
            </w:div>
            <w:div w:id="1453861628">
              <w:marLeft w:val="0"/>
              <w:marRight w:val="0"/>
              <w:marTop w:val="0"/>
              <w:marBottom w:val="0"/>
              <w:divBdr>
                <w:top w:val="none" w:sz="0" w:space="0" w:color="auto"/>
                <w:left w:val="none" w:sz="0" w:space="0" w:color="auto"/>
                <w:bottom w:val="none" w:sz="0" w:space="0" w:color="auto"/>
                <w:right w:val="none" w:sz="0" w:space="0" w:color="auto"/>
              </w:divBdr>
            </w:div>
            <w:div w:id="1498956942">
              <w:marLeft w:val="0"/>
              <w:marRight w:val="0"/>
              <w:marTop w:val="0"/>
              <w:marBottom w:val="0"/>
              <w:divBdr>
                <w:top w:val="none" w:sz="0" w:space="0" w:color="auto"/>
                <w:left w:val="none" w:sz="0" w:space="0" w:color="auto"/>
                <w:bottom w:val="none" w:sz="0" w:space="0" w:color="auto"/>
                <w:right w:val="none" w:sz="0" w:space="0" w:color="auto"/>
              </w:divBdr>
            </w:div>
            <w:div w:id="1812014734">
              <w:marLeft w:val="0"/>
              <w:marRight w:val="0"/>
              <w:marTop w:val="0"/>
              <w:marBottom w:val="0"/>
              <w:divBdr>
                <w:top w:val="none" w:sz="0" w:space="0" w:color="auto"/>
                <w:left w:val="none" w:sz="0" w:space="0" w:color="auto"/>
                <w:bottom w:val="none" w:sz="0" w:space="0" w:color="auto"/>
                <w:right w:val="none" w:sz="0" w:space="0" w:color="auto"/>
              </w:divBdr>
            </w:div>
            <w:div w:id="1847860101">
              <w:marLeft w:val="0"/>
              <w:marRight w:val="0"/>
              <w:marTop w:val="0"/>
              <w:marBottom w:val="0"/>
              <w:divBdr>
                <w:top w:val="none" w:sz="0" w:space="0" w:color="auto"/>
                <w:left w:val="none" w:sz="0" w:space="0" w:color="auto"/>
                <w:bottom w:val="none" w:sz="0" w:space="0" w:color="auto"/>
                <w:right w:val="none" w:sz="0" w:space="0" w:color="auto"/>
              </w:divBdr>
            </w:div>
            <w:div w:id="2040354494">
              <w:marLeft w:val="0"/>
              <w:marRight w:val="0"/>
              <w:marTop w:val="0"/>
              <w:marBottom w:val="0"/>
              <w:divBdr>
                <w:top w:val="none" w:sz="0" w:space="0" w:color="auto"/>
                <w:left w:val="none" w:sz="0" w:space="0" w:color="auto"/>
                <w:bottom w:val="none" w:sz="0" w:space="0" w:color="auto"/>
                <w:right w:val="none" w:sz="0" w:space="0" w:color="auto"/>
              </w:divBdr>
            </w:div>
            <w:div w:id="2084791100">
              <w:marLeft w:val="0"/>
              <w:marRight w:val="0"/>
              <w:marTop w:val="0"/>
              <w:marBottom w:val="0"/>
              <w:divBdr>
                <w:top w:val="none" w:sz="0" w:space="0" w:color="auto"/>
                <w:left w:val="none" w:sz="0" w:space="0" w:color="auto"/>
                <w:bottom w:val="none" w:sz="0" w:space="0" w:color="auto"/>
                <w:right w:val="none" w:sz="0" w:space="0" w:color="auto"/>
              </w:divBdr>
            </w:div>
          </w:divsChild>
        </w:div>
        <w:div w:id="460615497">
          <w:marLeft w:val="0"/>
          <w:marRight w:val="0"/>
          <w:marTop w:val="0"/>
          <w:marBottom w:val="0"/>
          <w:divBdr>
            <w:top w:val="none" w:sz="0" w:space="0" w:color="auto"/>
            <w:left w:val="none" w:sz="0" w:space="0" w:color="auto"/>
            <w:bottom w:val="none" w:sz="0" w:space="0" w:color="auto"/>
            <w:right w:val="none" w:sz="0" w:space="0" w:color="auto"/>
          </w:divBdr>
        </w:div>
        <w:div w:id="810946176">
          <w:marLeft w:val="0"/>
          <w:marRight w:val="0"/>
          <w:marTop w:val="0"/>
          <w:marBottom w:val="0"/>
          <w:divBdr>
            <w:top w:val="none" w:sz="0" w:space="0" w:color="auto"/>
            <w:left w:val="none" w:sz="0" w:space="0" w:color="auto"/>
            <w:bottom w:val="none" w:sz="0" w:space="0" w:color="auto"/>
            <w:right w:val="none" w:sz="0" w:space="0" w:color="auto"/>
          </w:divBdr>
        </w:div>
        <w:div w:id="923879844">
          <w:marLeft w:val="0"/>
          <w:marRight w:val="0"/>
          <w:marTop w:val="0"/>
          <w:marBottom w:val="0"/>
          <w:divBdr>
            <w:top w:val="none" w:sz="0" w:space="0" w:color="auto"/>
            <w:left w:val="none" w:sz="0" w:space="0" w:color="auto"/>
            <w:bottom w:val="none" w:sz="0" w:space="0" w:color="auto"/>
            <w:right w:val="none" w:sz="0" w:space="0" w:color="auto"/>
          </w:divBdr>
        </w:div>
        <w:div w:id="1301808152">
          <w:marLeft w:val="0"/>
          <w:marRight w:val="0"/>
          <w:marTop w:val="0"/>
          <w:marBottom w:val="0"/>
          <w:divBdr>
            <w:top w:val="none" w:sz="0" w:space="0" w:color="auto"/>
            <w:left w:val="none" w:sz="0" w:space="0" w:color="auto"/>
            <w:bottom w:val="none" w:sz="0" w:space="0" w:color="auto"/>
            <w:right w:val="none" w:sz="0" w:space="0" w:color="auto"/>
          </w:divBdr>
        </w:div>
        <w:div w:id="1450008874">
          <w:marLeft w:val="0"/>
          <w:marRight w:val="0"/>
          <w:marTop w:val="0"/>
          <w:marBottom w:val="0"/>
          <w:divBdr>
            <w:top w:val="none" w:sz="0" w:space="0" w:color="auto"/>
            <w:left w:val="none" w:sz="0" w:space="0" w:color="auto"/>
            <w:bottom w:val="none" w:sz="0" w:space="0" w:color="auto"/>
            <w:right w:val="none" w:sz="0" w:space="0" w:color="auto"/>
          </w:divBdr>
        </w:div>
        <w:div w:id="1514758634">
          <w:marLeft w:val="0"/>
          <w:marRight w:val="0"/>
          <w:marTop w:val="0"/>
          <w:marBottom w:val="0"/>
          <w:divBdr>
            <w:top w:val="none" w:sz="0" w:space="0" w:color="auto"/>
            <w:left w:val="none" w:sz="0" w:space="0" w:color="auto"/>
            <w:bottom w:val="none" w:sz="0" w:space="0" w:color="auto"/>
            <w:right w:val="none" w:sz="0" w:space="0" w:color="auto"/>
          </w:divBdr>
        </w:div>
        <w:div w:id="1671365977">
          <w:marLeft w:val="0"/>
          <w:marRight w:val="0"/>
          <w:marTop w:val="0"/>
          <w:marBottom w:val="0"/>
          <w:divBdr>
            <w:top w:val="none" w:sz="0" w:space="0" w:color="auto"/>
            <w:left w:val="none" w:sz="0" w:space="0" w:color="auto"/>
            <w:bottom w:val="none" w:sz="0" w:space="0" w:color="auto"/>
            <w:right w:val="none" w:sz="0" w:space="0" w:color="auto"/>
          </w:divBdr>
        </w:div>
        <w:div w:id="1809978238">
          <w:marLeft w:val="0"/>
          <w:marRight w:val="0"/>
          <w:marTop w:val="0"/>
          <w:marBottom w:val="0"/>
          <w:divBdr>
            <w:top w:val="none" w:sz="0" w:space="0" w:color="auto"/>
            <w:left w:val="none" w:sz="0" w:space="0" w:color="auto"/>
            <w:bottom w:val="none" w:sz="0" w:space="0" w:color="auto"/>
            <w:right w:val="none" w:sz="0" w:space="0" w:color="auto"/>
          </w:divBdr>
        </w:div>
      </w:divsChild>
    </w:div>
    <w:div w:id="281958259">
      <w:bodyDiv w:val="1"/>
      <w:marLeft w:val="0"/>
      <w:marRight w:val="0"/>
      <w:marTop w:val="0"/>
      <w:marBottom w:val="0"/>
      <w:divBdr>
        <w:top w:val="none" w:sz="0" w:space="0" w:color="auto"/>
        <w:left w:val="none" w:sz="0" w:space="0" w:color="auto"/>
        <w:bottom w:val="none" w:sz="0" w:space="0" w:color="auto"/>
        <w:right w:val="none" w:sz="0" w:space="0" w:color="auto"/>
      </w:divBdr>
      <w:divsChild>
        <w:div w:id="46496116">
          <w:marLeft w:val="0"/>
          <w:marRight w:val="0"/>
          <w:marTop w:val="0"/>
          <w:marBottom w:val="0"/>
          <w:divBdr>
            <w:top w:val="none" w:sz="0" w:space="0" w:color="auto"/>
            <w:left w:val="none" w:sz="0" w:space="0" w:color="auto"/>
            <w:bottom w:val="none" w:sz="0" w:space="0" w:color="auto"/>
            <w:right w:val="none" w:sz="0" w:space="0" w:color="auto"/>
          </w:divBdr>
        </w:div>
        <w:div w:id="506335206">
          <w:marLeft w:val="0"/>
          <w:marRight w:val="0"/>
          <w:marTop w:val="0"/>
          <w:marBottom w:val="0"/>
          <w:divBdr>
            <w:top w:val="none" w:sz="0" w:space="0" w:color="auto"/>
            <w:left w:val="none" w:sz="0" w:space="0" w:color="auto"/>
            <w:bottom w:val="none" w:sz="0" w:space="0" w:color="auto"/>
            <w:right w:val="none" w:sz="0" w:space="0" w:color="auto"/>
          </w:divBdr>
        </w:div>
        <w:div w:id="757023594">
          <w:marLeft w:val="0"/>
          <w:marRight w:val="0"/>
          <w:marTop w:val="0"/>
          <w:marBottom w:val="0"/>
          <w:divBdr>
            <w:top w:val="none" w:sz="0" w:space="0" w:color="auto"/>
            <w:left w:val="none" w:sz="0" w:space="0" w:color="auto"/>
            <w:bottom w:val="none" w:sz="0" w:space="0" w:color="auto"/>
            <w:right w:val="none" w:sz="0" w:space="0" w:color="auto"/>
          </w:divBdr>
        </w:div>
        <w:div w:id="1324433573">
          <w:marLeft w:val="0"/>
          <w:marRight w:val="0"/>
          <w:marTop w:val="0"/>
          <w:marBottom w:val="0"/>
          <w:divBdr>
            <w:top w:val="none" w:sz="0" w:space="0" w:color="auto"/>
            <w:left w:val="none" w:sz="0" w:space="0" w:color="auto"/>
            <w:bottom w:val="none" w:sz="0" w:space="0" w:color="auto"/>
            <w:right w:val="none" w:sz="0" w:space="0" w:color="auto"/>
          </w:divBdr>
        </w:div>
        <w:div w:id="1462724154">
          <w:marLeft w:val="0"/>
          <w:marRight w:val="0"/>
          <w:marTop w:val="0"/>
          <w:marBottom w:val="0"/>
          <w:divBdr>
            <w:top w:val="none" w:sz="0" w:space="0" w:color="auto"/>
            <w:left w:val="none" w:sz="0" w:space="0" w:color="auto"/>
            <w:bottom w:val="none" w:sz="0" w:space="0" w:color="auto"/>
            <w:right w:val="none" w:sz="0" w:space="0" w:color="auto"/>
          </w:divBdr>
        </w:div>
        <w:div w:id="1479612604">
          <w:marLeft w:val="0"/>
          <w:marRight w:val="0"/>
          <w:marTop w:val="0"/>
          <w:marBottom w:val="0"/>
          <w:divBdr>
            <w:top w:val="none" w:sz="0" w:space="0" w:color="auto"/>
            <w:left w:val="none" w:sz="0" w:space="0" w:color="auto"/>
            <w:bottom w:val="none" w:sz="0" w:space="0" w:color="auto"/>
            <w:right w:val="none" w:sz="0" w:space="0" w:color="auto"/>
          </w:divBdr>
        </w:div>
        <w:div w:id="2017608394">
          <w:marLeft w:val="0"/>
          <w:marRight w:val="0"/>
          <w:marTop w:val="0"/>
          <w:marBottom w:val="0"/>
          <w:divBdr>
            <w:top w:val="none" w:sz="0" w:space="0" w:color="auto"/>
            <w:left w:val="none" w:sz="0" w:space="0" w:color="auto"/>
            <w:bottom w:val="none" w:sz="0" w:space="0" w:color="auto"/>
            <w:right w:val="none" w:sz="0" w:space="0" w:color="auto"/>
          </w:divBdr>
        </w:div>
      </w:divsChild>
    </w:div>
    <w:div w:id="282152885">
      <w:bodyDiv w:val="1"/>
      <w:marLeft w:val="0"/>
      <w:marRight w:val="0"/>
      <w:marTop w:val="0"/>
      <w:marBottom w:val="0"/>
      <w:divBdr>
        <w:top w:val="none" w:sz="0" w:space="0" w:color="auto"/>
        <w:left w:val="none" w:sz="0" w:space="0" w:color="auto"/>
        <w:bottom w:val="none" w:sz="0" w:space="0" w:color="auto"/>
        <w:right w:val="none" w:sz="0" w:space="0" w:color="auto"/>
      </w:divBdr>
      <w:divsChild>
        <w:div w:id="985008563">
          <w:marLeft w:val="0"/>
          <w:marRight w:val="0"/>
          <w:marTop w:val="0"/>
          <w:marBottom w:val="0"/>
          <w:divBdr>
            <w:top w:val="none" w:sz="0" w:space="0" w:color="auto"/>
            <w:left w:val="none" w:sz="0" w:space="0" w:color="auto"/>
            <w:bottom w:val="none" w:sz="0" w:space="0" w:color="auto"/>
            <w:right w:val="none" w:sz="0" w:space="0" w:color="auto"/>
          </w:divBdr>
        </w:div>
      </w:divsChild>
    </w:div>
    <w:div w:id="284048484">
      <w:bodyDiv w:val="1"/>
      <w:marLeft w:val="0"/>
      <w:marRight w:val="0"/>
      <w:marTop w:val="0"/>
      <w:marBottom w:val="0"/>
      <w:divBdr>
        <w:top w:val="none" w:sz="0" w:space="0" w:color="auto"/>
        <w:left w:val="none" w:sz="0" w:space="0" w:color="auto"/>
        <w:bottom w:val="none" w:sz="0" w:space="0" w:color="auto"/>
        <w:right w:val="none" w:sz="0" w:space="0" w:color="auto"/>
      </w:divBdr>
      <w:divsChild>
        <w:div w:id="180898587">
          <w:marLeft w:val="0"/>
          <w:marRight w:val="0"/>
          <w:marTop w:val="0"/>
          <w:marBottom w:val="0"/>
          <w:divBdr>
            <w:top w:val="none" w:sz="0" w:space="0" w:color="auto"/>
            <w:left w:val="none" w:sz="0" w:space="0" w:color="auto"/>
            <w:bottom w:val="none" w:sz="0" w:space="0" w:color="auto"/>
            <w:right w:val="none" w:sz="0" w:space="0" w:color="auto"/>
          </w:divBdr>
        </w:div>
        <w:div w:id="196353755">
          <w:marLeft w:val="0"/>
          <w:marRight w:val="0"/>
          <w:marTop w:val="0"/>
          <w:marBottom w:val="0"/>
          <w:divBdr>
            <w:top w:val="none" w:sz="0" w:space="0" w:color="auto"/>
            <w:left w:val="none" w:sz="0" w:space="0" w:color="auto"/>
            <w:bottom w:val="none" w:sz="0" w:space="0" w:color="auto"/>
            <w:right w:val="none" w:sz="0" w:space="0" w:color="auto"/>
          </w:divBdr>
        </w:div>
        <w:div w:id="344137949">
          <w:marLeft w:val="0"/>
          <w:marRight w:val="0"/>
          <w:marTop w:val="0"/>
          <w:marBottom w:val="0"/>
          <w:divBdr>
            <w:top w:val="none" w:sz="0" w:space="0" w:color="auto"/>
            <w:left w:val="none" w:sz="0" w:space="0" w:color="auto"/>
            <w:bottom w:val="none" w:sz="0" w:space="0" w:color="auto"/>
            <w:right w:val="none" w:sz="0" w:space="0" w:color="auto"/>
          </w:divBdr>
        </w:div>
        <w:div w:id="367535933">
          <w:marLeft w:val="0"/>
          <w:marRight w:val="0"/>
          <w:marTop w:val="0"/>
          <w:marBottom w:val="0"/>
          <w:divBdr>
            <w:top w:val="none" w:sz="0" w:space="0" w:color="auto"/>
            <w:left w:val="none" w:sz="0" w:space="0" w:color="auto"/>
            <w:bottom w:val="none" w:sz="0" w:space="0" w:color="auto"/>
            <w:right w:val="none" w:sz="0" w:space="0" w:color="auto"/>
          </w:divBdr>
        </w:div>
        <w:div w:id="455610039">
          <w:marLeft w:val="0"/>
          <w:marRight w:val="0"/>
          <w:marTop w:val="0"/>
          <w:marBottom w:val="0"/>
          <w:divBdr>
            <w:top w:val="none" w:sz="0" w:space="0" w:color="auto"/>
            <w:left w:val="none" w:sz="0" w:space="0" w:color="auto"/>
            <w:bottom w:val="none" w:sz="0" w:space="0" w:color="auto"/>
            <w:right w:val="none" w:sz="0" w:space="0" w:color="auto"/>
          </w:divBdr>
        </w:div>
        <w:div w:id="608123971">
          <w:marLeft w:val="0"/>
          <w:marRight w:val="0"/>
          <w:marTop w:val="0"/>
          <w:marBottom w:val="0"/>
          <w:divBdr>
            <w:top w:val="none" w:sz="0" w:space="0" w:color="auto"/>
            <w:left w:val="none" w:sz="0" w:space="0" w:color="auto"/>
            <w:bottom w:val="none" w:sz="0" w:space="0" w:color="auto"/>
            <w:right w:val="none" w:sz="0" w:space="0" w:color="auto"/>
          </w:divBdr>
        </w:div>
        <w:div w:id="754277852">
          <w:marLeft w:val="0"/>
          <w:marRight w:val="0"/>
          <w:marTop w:val="0"/>
          <w:marBottom w:val="0"/>
          <w:divBdr>
            <w:top w:val="none" w:sz="0" w:space="0" w:color="auto"/>
            <w:left w:val="none" w:sz="0" w:space="0" w:color="auto"/>
            <w:bottom w:val="none" w:sz="0" w:space="0" w:color="auto"/>
            <w:right w:val="none" w:sz="0" w:space="0" w:color="auto"/>
          </w:divBdr>
        </w:div>
        <w:div w:id="1155221720">
          <w:marLeft w:val="0"/>
          <w:marRight w:val="0"/>
          <w:marTop w:val="0"/>
          <w:marBottom w:val="0"/>
          <w:divBdr>
            <w:top w:val="none" w:sz="0" w:space="0" w:color="auto"/>
            <w:left w:val="none" w:sz="0" w:space="0" w:color="auto"/>
            <w:bottom w:val="none" w:sz="0" w:space="0" w:color="auto"/>
            <w:right w:val="none" w:sz="0" w:space="0" w:color="auto"/>
          </w:divBdr>
        </w:div>
        <w:div w:id="1213232030">
          <w:marLeft w:val="0"/>
          <w:marRight w:val="0"/>
          <w:marTop w:val="0"/>
          <w:marBottom w:val="0"/>
          <w:divBdr>
            <w:top w:val="none" w:sz="0" w:space="0" w:color="auto"/>
            <w:left w:val="none" w:sz="0" w:space="0" w:color="auto"/>
            <w:bottom w:val="none" w:sz="0" w:space="0" w:color="auto"/>
            <w:right w:val="none" w:sz="0" w:space="0" w:color="auto"/>
          </w:divBdr>
        </w:div>
        <w:div w:id="1353801762">
          <w:marLeft w:val="0"/>
          <w:marRight w:val="0"/>
          <w:marTop w:val="0"/>
          <w:marBottom w:val="0"/>
          <w:divBdr>
            <w:top w:val="none" w:sz="0" w:space="0" w:color="auto"/>
            <w:left w:val="none" w:sz="0" w:space="0" w:color="auto"/>
            <w:bottom w:val="none" w:sz="0" w:space="0" w:color="auto"/>
            <w:right w:val="none" w:sz="0" w:space="0" w:color="auto"/>
          </w:divBdr>
        </w:div>
        <w:div w:id="1355768025">
          <w:marLeft w:val="0"/>
          <w:marRight w:val="0"/>
          <w:marTop w:val="0"/>
          <w:marBottom w:val="0"/>
          <w:divBdr>
            <w:top w:val="none" w:sz="0" w:space="0" w:color="auto"/>
            <w:left w:val="none" w:sz="0" w:space="0" w:color="auto"/>
            <w:bottom w:val="none" w:sz="0" w:space="0" w:color="auto"/>
            <w:right w:val="none" w:sz="0" w:space="0" w:color="auto"/>
          </w:divBdr>
        </w:div>
        <w:div w:id="1512178615">
          <w:marLeft w:val="0"/>
          <w:marRight w:val="0"/>
          <w:marTop w:val="0"/>
          <w:marBottom w:val="0"/>
          <w:divBdr>
            <w:top w:val="none" w:sz="0" w:space="0" w:color="auto"/>
            <w:left w:val="none" w:sz="0" w:space="0" w:color="auto"/>
            <w:bottom w:val="none" w:sz="0" w:space="0" w:color="auto"/>
            <w:right w:val="none" w:sz="0" w:space="0" w:color="auto"/>
          </w:divBdr>
        </w:div>
        <w:div w:id="1582253514">
          <w:marLeft w:val="0"/>
          <w:marRight w:val="0"/>
          <w:marTop w:val="0"/>
          <w:marBottom w:val="0"/>
          <w:divBdr>
            <w:top w:val="none" w:sz="0" w:space="0" w:color="auto"/>
            <w:left w:val="none" w:sz="0" w:space="0" w:color="auto"/>
            <w:bottom w:val="none" w:sz="0" w:space="0" w:color="auto"/>
            <w:right w:val="none" w:sz="0" w:space="0" w:color="auto"/>
          </w:divBdr>
        </w:div>
        <w:div w:id="1619870700">
          <w:marLeft w:val="0"/>
          <w:marRight w:val="0"/>
          <w:marTop w:val="0"/>
          <w:marBottom w:val="0"/>
          <w:divBdr>
            <w:top w:val="none" w:sz="0" w:space="0" w:color="auto"/>
            <w:left w:val="none" w:sz="0" w:space="0" w:color="auto"/>
            <w:bottom w:val="none" w:sz="0" w:space="0" w:color="auto"/>
            <w:right w:val="none" w:sz="0" w:space="0" w:color="auto"/>
          </w:divBdr>
        </w:div>
        <w:div w:id="1669823756">
          <w:marLeft w:val="0"/>
          <w:marRight w:val="0"/>
          <w:marTop w:val="0"/>
          <w:marBottom w:val="0"/>
          <w:divBdr>
            <w:top w:val="none" w:sz="0" w:space="0" w:color="auto"/>
            <w:left w:val="none" w:sz="0" w:space="0" w:color="auto"/>
            <w:bottom w:val="none" w:sz="0" w:space="0" w:color="auto"/>
            <w:right w:val="none" w:sz="0" w:space="0" w:color="auto"/>
          </w:divBdr>
        </w:div>
        <w:div w:id="1676151986">
          <w:marLeft w:val="0"/>
          <w:marRight w:val="0"/>
          <w:marTop w:val="0"/>
          <w:marBottom w:val="0"/>
          <w:divBdr>
            <w:top w:val="none" w:sz="0" w:space="0" w:color="auto"/>
            <w:left w:val="none" w:sz="0" w:space="0" w:color="auto"/>
            <w:bottom w:val="none" w:sz="0" w:space="0" w:color="auto"/>
            <w:right w:val="none" w:sz="0" w:space="0" w:color="auto"/>
          </w:divBdr>
        </w:div>
        <w:div w:id="1693258522">
          <w:marLeft w:val="0"/>
          <w:marRight w:val="0"/>
          <w:marTop w:val="0"/>
          <w:marBottom w:val="0"/>
          <w:divBdr>
            <w:top w:val="none" w:sz="0" w:space="0" w:color="auto"/>
            <w:left w:val="none" w:sz="0" w:space="0" w:color="auto"/>
            <w:bottom w:val="none" w:sz="0" w:space="0" w:color="auto"/>
            <w:right w:val="none" w:sz="0" w:space="0" w:color="auto"/>
          </w:divBdr>
        </w:div>
        <w:div w:id="1752120446">
          <w:marLeft w:val="0"/>
          <w:marRight w:val="0"/>
          <w:marTop w:val="0"/>
          <w:marBottom w:val="0"/>
          <w:divBdr>
            <w:top w:val="none" w:sz="0" w:space="0" w:color="auto"/>
            <w:left w:val="none" w:sz="0" w:space="0" w:color="auto"/>
            <w:bottom w:val="none" w:sz="0" w:space="0" w:color="auto"/>
            <w:right w:val="none" w:sz="0" w:space="0" w:color="auto"/>
          </w:divBdr>
        </w:div>
        <w:div w:id="2043094819">
          <w:marLeft w:val="0"/>
          <w:marRight w:val="0"/>
          <w:marTop w:val="0"/>
          <w:marBottom w:val="0"/>
          <w:divBdr>
            <w:top w:val="none" w:sz="0" w:space="0" w:color="auto"/>
            <w:left w:val="none" w:sz="0" w:space="0" w:color="auto"/>
            <w:bottom w:val="none" w:sz="0" w:space="0" w:color="auto"/>
            <w:right w:val="none" w:sz="0" w:space="0" w:color="auto"/>
          </w:divBdr>
        </w:div>
      </w:divsChild>
    </w:div>
    <w:div w:id="286132924">
      <w:bodyDiv w:val="1"/>
      <w:marLeft w:val="0"/>
      <w:marRight w:val="0"/>
      <w:marTop w:val="0"/>
      <w:marBottom w:val="0"/>
      <w:divBdr>
        <w:top w:val="none" w:sz="0" w:space="0" w:color="auto"/>
        <w:left w:val="none" w:sz="0" w:space="0" w:color="auto"/>
        <w:bottom w:val="none" w:sz="0" w:space="0" w:color="auto"/>
        <w:right w:val="none" w:sz="0" w:space="0" w:color="auto"/>
      </w:divBdr>
      <w:divsChild>
        <w:div w:id="1255825231">
          <w:marLeft w:val="0"/>
          <w:marRight w:val="0"/>
          <w:marTop w:val="0"/>
          <w:marBottom w:val="0"/>
          <w:divBdr>
            <w:top w:val="none" w:sz="0" w:space="0" w:color="auto"/>
            <w:left w:val="none" w:sz="0" w:space="0" w:color="auto"/>
            <w:bottom w:val="none" w:sz="0" w:space="0" w:color="auto"/>
            <w:right w:val="none" w:sz="0" w:space="0" w:color="auto"/>
          </w:divBdr>
        </w:div>
      </w:divsChild>
    </w:div>
    <w:div w:id="286398824">
      <w:bodyDiv w:val="1"/>
      <w:marLeft w:val="0"/>
      <w:marRight w:val="0"/>
      <w:marTop w:val="0"/>
      <w:marBottom w:val="0"/>
      <w:divBdr>
        <w:top w:val="none" w:sz="0" w:space="0" w:color="auto"/>
        <w:left w:val="none" w:sz="0" w:space="0" w:color="auto"/>
        <w:bottom w:val="none" w:sz="0" w:space="0" w:color="auto"/>
        <w:right w:val="none" w:sz="0" w:space="0" w:color="auto"/>
      </w:divBdr>
      <w:divsChild>
        <w:div w:id="128327594">
          <w:marLeft w:val="0"/>
          <w:marRight w:val="0"/>
          <w:marTop w:val="0"/>
          <w:marBottom w:val="0"/>
          <w:divBdr>
            <w:top w:val="none" w:sz="0" w:space="0" w:color="auto"/>
            <w:left w:val="none" w:sz="0" w:space="0" w:color="auto"/>
            <w:bottom w:val="none" w:sz="0" w:space="0" w:color="auto"/>
            <w:right w:val="none" w:sz="0" w:space="0" w:color="auto"/>
          </w:divBdr>
        </w:div>
        <w:div w:id="182324894">
          <w:marLeft w:val="0"/>
          <w:marRight w:val="0"/>
          <w:marTop w:val="0"/>
          <w:marBottom w:val="0"/>
          <w:divBdr>
            <w:top w:val="none" w:sz="0" w:space="0" w:color="auto"/>
            <w:left w:val="none" w:sz="0" w:space="0" w:color="auto"/>
            <w:bottom w:val="none" w:sz="0" w:space="0" w:color="auto"/>
            <w:right w:val="none" w:sz="0" w:space="0" w:color="auto"/>
          </w:divBdr>
        </w:div>
        <w:div w:id="435054343">
          <w:marLeft w:val="0"/>
          <w:marRight w:val="0"/>
          <w:marTop w:val="0"/>
          <w:marBottom w:val="0"/>
          <w:divBdr>
            <w:top w:val="none" w:sz="0" w:space="0" w:color="auto"/>
            <w:left w:val="none" w:sz="0" w:space="0" w:color="auto"/>
            <w:bottom w:val="none" w:sz="0" w:space="0" w:color="auto"/>
            <w:right w:val="none" w:sz="0" w:space="0" w:color="auto"/>
          </w:divBdr>
        </w:div>
        <w:div w:id="490367499">
          <w:marLeft w:val="0"/>
          <w:marRight w:val="0"/>
          <w:marTop w:val="0"/>
          <w:marBottom w:val="0"/>
          <w:divBdr>
            <w:top w:val="none" w:sz="0" w:space="0" w:color="auto"/>
            <w:left w:val="none" w:sz="0" w:space="0" w:color="auto"/>
            <w:bottom w:val="none" w:sz="0" w:space="0" w:color="auto"/>
            <w:right w:val="none" w:sz="0" w:space="0" w:color="auto"/>
          </w:divBdr>
        </w:div>
        <w:div w:id="502012390">
          <w:marLeft w:val="0"/>
          <w:marRight w:val="0"/>
          <w:marTop w:val="0"/>
          <w:marBottom w:val="0"/>
          <w:divBdr>
            <w:top w:val="none" w:sz="0" w:space="0" w:color="auto"/>
            <w:left w:val="none" w:sz="0" w:space="0" w:color="auto"/>
            <w:bottom w:val="none" w:sz="0" w:space="0" w:color="auto"/>
            <w:right w:val="none" w:sz="0" w:space="0" w:color="auto"/>
          </w:divBdr>
        </w:div>
        <w:div w:id="1327129761">
          <w:marLeft w:val="0"/>
          <w:marRight w:val="0"/>
          <w:marTop w:val="0"/>
          <w:marBottom w:val="0"/>
          <w:divBdr>
            <w:top w:val="none" w:sz="0" w:space="0" w:color="auto"/>
            <w:left w:val="none" w:sz="0" w:space="0" w:color="auto"/>
            <w:bottom w:val="none" w:sz="0" w:space="0" w:color="auto"/>
            <w:right w:val="none" w:sz="0" w:space="0" w:color="auto"/>
          </w:divBdr>
        </w:div>
        <w:div w:id="1458597949">
          <w:marLeft w:val="0"/>
          <w:marRight w:val="0"/>
          <w:marTop w:val="0"/>
          <w:marBottom w:val="0"/>
          <w:divBdr>
            <w:top w:val="none" w:sz="0" w:space="0" w:color="auto"/>
            <w:left w:val="none" w:sz="0" w:space="0" w:color="auto"/>
            <w:bottom w:val="none" w:sz="0" w:space="0" w:color="auto"/>
            <w:right w:val="none" w:sz="0" w:space="0" w:color="auto"/>
          </w:divBdr>
        </w:div>
        <w:div w:id="1534924945">
          <w:marLeft w:val="0"/>
          <w:marRight w:val="0"/>
          <w:marTop w:val="0"/>
          <w:marBottom w:val="0"/>
          <w:divBdr>
            <w:top w:val="none" w:sz="0" w:space="0" w:color="auto"/>
            <w:left w:val="none" w:sz="0" w:space="0" w:color="auto"/>
            <w:bottom w:val="none" w:sz="0" w:space="0" w:color="auto"/>
            <w:right w:val="none" w:sz="0" w:space="0" w:color="auto"/>
          </w:divBdr>
        </w:div>
        <w:div w:id="2143451288">
          <w:marLeft w:val="0"/>
          <w:marRight w:val="0"/>
          <w:marTop w:val="0"/>
          <w:marBottom w:val="0"/>
          <w:divBdr>
            <w:top w:val="none" w:sz="0" w:space="0" w:color="auto"/>
            <w:left w:val="none" w:sz="0" w:space="0" w:color="auto"/>
            <w:bottom w:val="none" w:sz="0" w:space="0" w:color="auto"/>
            <w:right w:val="none" w:sz="0" w:space="0" w:color="auto"/>
          </w:divBdr>
        </w:div>
      </w:divsChild>
    </w:div>
    <w:div w:id="286663962">
      <w:bodyDiv w:val="1"/>
      <w:marLeft w:val="0"/>
      <w:marRight w:val="0"/>
      <w:marTop w:val="0"/>
      <w:marBottom w:val="0"/>
      <w:divBdr>
        <w:top w:val="none" w:sz="0" w:space="0" w:color="auto"/>
        <w:left w:val="none" w:sz="0" w:space="0" w:color="auto"/>
        <w:bottom w:val="none" w:sz="0" w:space="0" w:color="auto"/>
        <w:right w:val="none" w:sz="0" w:space="0" w:color="auto"/>
      </w:divBdr>
    </w:div>
    <w:div w:id="287785662">
      <w:bodyDiv w:val="1"/>
      <w:marLeft w:val="0"/>
      <w:marRight w:val="0"/>
      <w:marTop w:val="0"/>
      <w:marBottom w:val="0"/>
      <w:divBdr>
        <w:top w:val="none" w:sz="0" w:space="0" w:color="auto"/>
        <w:left w:val="none" w:sz="0" w:space="0" w:color="auto"/>
        <w:bottom w:val="none" w:sz="0" w:space="0" w:color="auto"/>
        <w:right w:val="none" w:sz="0" w:space="0" w:color="auto"/>
      </w:divBdr>
      <w:divsChild>
        <w:div w:id="1023094694">
          <w:marLeft w:val="0"/>
          <w:marRight w:val="0"/>
          <w:marTop w:val="0"/>
          <w:marBottom w:val="0"/>
          <w:divBdr>
            <w:top w:val="none" w:sz="0" w:space="0" w:color="auto"/>
            <w:left w:val="none" w:sz="0" w:space="0" w:color="auto"/>
            <w:bottom w:val="none" w:sz="0" w:space="0" w:color="auto"/>
            <w:right w:val="none" w:sz="0" w:space="0" w:color="auto"/>
          </w:divBdr>
        </w:div>
      </w:divsChild>
    </w:div>
    <w:div w:id="288170859">
      <w:bodyDiv w:val="1"/>
      <w:marLeft w:val="0"/>
      <w:marRight w:val="0"/>
      <w:marTop w:val="0"/>
      <w:marBottom w:val="0"/>
      <w:divBdr>
        <w:top w:val="none" w:sz="0" w:space="0" w:color="auto"/>
        <w:left w:val="none" w:sz="0" w:space="0" w:color="auto"/>
        <w:bottom w:val="none" w:sz="0" w:space="0" w:color="auto"/>
        <w:right w:val="none" w:sz="0" w:space="0" w:color="auto"/>
      </w:divBdr>
      <w:divsChild>
        <w:div w:id="1132940754">
          <w:marLeft w:val="0"/>
          <w:marRight w:val="0"/>
          <w:marTop w:val="0"/>
          <w:marBottom w:val="0"/>
          <w:divBdr>
            <w:top w:val="none" w:sz="0" w:space="0" w:color="auto"/>
            <w:left w:val="none" w:sz="0" w:space="0" w:color="auto"/>
            <w:bottom w:val="none" w:sz="0" w:space="0" w:color="auto"/>
            <w:right w:val="none" w:sz="0" w:space="0" w:color="auto"/>
          </w:divBdr>
        </w:div>
      </w:divsChild>
    </w:div>
    <w:div w:id="293408029">
      <w:bodyDiv w:val="1"/>
      <w:marLeft w:val="0"/>
      <w:marRight w:val="0"/>
      <w:marTop w:val="0"/>
      <w:marBottom w:val="0"/>
      <w:divBdr>
        <w:top w:val="none" w:sz="0" w:space="0" w:color="auto"/>
        <w:left w:val="none" w:sz="0" w:space="0" w:color="auto"/>
        <w:bottom w:val="none" w:sz="0" w:space="0" w:color="auto"/>
        <w:right w:val="none" w:sz="0" w:space="0" w:color="auto"/>
      </w:divBdr>
      <w:divsChild>
        <w:div w:id="295991605">
          <w:marLeft w:val="0"/>
          <w:marRight w:val="0"/>
          <w:marTop w:val="0"/>
          <w:marBottom w:val="0"/>
          <w:divBdr>
            <w:top w:val="none" w:sz="0" w:space="0" w:color="auto"/>
            <w:left w:val="none" w:sz="0" w:space="0" w:color="auto"/>
            <w:bottom w:val="none" w:sz="0" w:space="0" w:color="auto"/>
            <w:right w:val="none" w:sz="0" w:space="0" w:color="auto"/>
          </w:divBdr>
        </w:div>
        <w:div w:id="513306848">
          <w:marLeft w:val="0"/>
          <w:marRight w:val="0"/>
          <w:marTop w:val="0"/>
          <w:marBottom w:val="0"/>
          <w:divBdr>
            <w:top w:val="none" w:sz="0" w:space="0" w:color="auto"/>
            <w:left w:val="none" w:sz="0" w:space="0" w:color="auto"/>
            <w:bottom w:val="none" w:sz="0" w:space="0" w:color="auto"/>
            <w:right w:val="none" w:sz="0" w:space="0" w:color="auto"/>
          </w:divBdr>
        </w:div>
        <w:div w:id="555165937">
          <w:marLeft w:val="0"/>
          <w:marRight w:val="0"/>
          <w:marTop w:val="0"/>
          <w:marBottom w:val="0"/>
          <w:divBdr>
            <w:top w:val="none" w:sz="0" w:space="0" w:color="auto"/>
            <w:left w:val="none" w:sz="0" w:space="0" w:color="auto"/>
            <w:bottom w:val="none" w:sz="0" w:space="0" w:color="auto"/>
            <w:right w:val="none" w:sz="0" w:space="0" w:color="auto"/>
          </w:divBdr>
        </w:div>
        <w:div w:id="916091320">
          <w:marLeft w:val="0"/>
          <w:marRight w:val="0"/>
          <w:marTop w:val="0"/>
          <w:marBottom w:val="0"/>
          <w:divBdr>
            <w:top w:val="none" w:sz="0" w:space="0" w:color="auto"/>
            <w:left w:val="none" w:sz="0" w:space="0" w:color="auto"/>
            <w:bottom w:val="none" w:sz="0" w:space="0" w:color="auto"/>
            <w:right w:val="none" w:sz="0" w:space="0" w:color="auto"/>
          </w:divBdr>
        </w:div>
        <w:div w:id="1074086696">
          <w:marLeft w:val="0"/>
          <w:marRight w:val="0"/>
          <w:marTop w:val="0"/>
          <w:marBottom w:val="0"/>
          <w:divBdr>
            <w:top w:val="none" w:sz="0" w:space="0" w:color="auto"/>
            <w:left w:val="none" w:sz="0" w:space="0" w:color="auto"/>
            <w:bottom w:val="none" w:sz="0" w:space="0" w:color="auto"/>
            <w:right w:val="none" w:sz="0" w:space="0" w:color="auto"/>
          </w:divBdr>
        </w:div>
        <w:div w:id="1216938208">
          <w:marLeft w:val="0"/>
          <w:marRight w:val="0"/>
          <w:marTop w:val="0"/>
          <w:marBottom w:val="0"/>
          <w:divBdr>
            <w:top w:val="none" w:sz="0" w:space="0" w:color="auto"/>
            <w:left w:val="none" w:sz="0" w:space="0" w:color="auto"/>
            <w:bottom w:val="none" w:sz="0" w:space="0" w:color="auto"/>
            <w:right w:val="none" w:sz="0" w:space="0" w:color="auto"/>
          </w:divBdr>
        </w:div>
        <w:div w:id="1485395689">
          <w:marLeft w:val="0"/>
          <w:marRight w:val="0"/>
          <w:marTop w:val="0"/>
          <w:marBottom w:val="0"/>
          <w:divBdr>
            <w:top w:val="none" w:sz="0" w:space="0" w:color="auto"/>
            <w:left w:val="none" w:sz="0" w:space="0" w:color="auto"/>
            <w:bottom w:val="none" w:sz="0" w:space="0" w:color="auto"/>
            <w:right w:val="none" w:sz="0" w:space="0" w:color="auto"/>
          </w:divBdr>
        </w:div>
        <w:div w:id="1675962127">
          <w:marLeft w:val="0"/>
          <w:marRight w:val="0"/>
          <w:marTop w:val="0"/>
          <w:marBottom w:val="0"/>
          <w:divBdr>
            <w:top w:val="none" w:sz="0" w:space="0" w:color="auto"/>
            <w:left w:val="none" w:sz="0" w:space="0" w:color="auto"/>
            <w:bottom w:val="none" w:sz="0" w:space="0" w:color="auto"/>
            <w:right w:val="none" w:sz="0" w:space="0" w:color="auto"/>
          </w:divBdr>
        </w:div>
        <w:div w:id="2059236147">
          <w:marLeft w:val="0"/>
          <w:marRight w:val="0"/>
          <w:marTop w:val="0"/>
          <w:marBottom w:val="0"/>
          <w:divBdr>
            <w:top w:val="none" w:sz="0" w:space="0" w:color="auto"/>
            <w:left w:val="none" w:sz="0" w:space="0" w:color="auto"/>
            <w:bottom w:val="none" w:sz="0" w:space="0" w:color="auto"/>
            <w:right w:val="none" w:sz="0" w:space="0" w:color="auto"/>
          </w:divBdr>
        </w:div>
      </w:divsChild>
    </w:div>
    <w:div w:id="293872401">
      <w:bodyDiv w:val="1"/>
      <w:marLeft w:val="0"/>
      <w:marRight w:val="0"/>
      <w:marTop w:val="0"/>
      <w:marBottom w:val="0"/>
      <w:divBdr>
        <w:top w:val="none" w:sz="0" w:space="0" w:color="auto"/>
        <w:left w:val="none" w:sz="0" w:space="0" w:color="auto"/>
        <w:bottom w:val="none" w:sz="0" w:space="0" w:color="auto"/>
        <w:right w:val="none" w:sz="0" w:space="0" w:color="auto"/>
      </w:divBdr>
    </w:div>
    <w:div w:id="294020004">
      <w:bodyDiv w:val="1"/>
      <w:marLeft w:val="0"/>
      <w:marRight w:val="0"/>
      <w:marTop w:val="0"/>
      <w:marBottom w:val="0"/>
      <w:divBdr>
        <w:top w:val="none" w:sz="0" w:space="0" w:color="auto"/>
        <w:left w:val="none" w:sz="0" w:space="0" w:color="auto"/>
        <w:bottom w:val="none" w:sz="0" w:space="0" w:color="auto"/>
        <w:right w:val="none" w:sz="0" w:space="0" w:color="auto"/>
      </w:divBdr>
    </w:div>
    <w:div w:id="294414828">
      <w:bodyDiv w:val="1"/>
      <w:marLeft w:val="0"/>
      <w:marRight w:val="0"/>
      <w:marTop w:val="0"/>
      <w:marBottom w:val="0"/>
      <w:divBdr>
        <w:top w:val="none" w:sz="0" w:space="0" w:color="auto"/>
        <w:left w:val="none" w:sz="0" w:space="0" w:color="auto"/>
        <w:bottom w:val="none" w:sz="0" w:space="0" w:color="auto"/>
        <w:right w:val="none" w:sz="0" w:space="0" w:color="auto"/>
      </w:divBdr>
      <w:divsChild>
        <w:div w:id="976884424">
          <w:marLeft w:val="0"/>
          <w:marRight w:val="0"/>
          <w:marTop w:val="0"/>
          <w:marBottom w:val="0"/>
          <w:divBdr>
            <w:top w:val="none" w:sz="0" w:space="0" w:color="auto"/>
            <w:left w:val="none" w:sz="0" w:space="0" w:color="auto"/>
            <w:bottom w:val="none" w:sz="0" w:space="0" w:color="auto"/>
            <w:right w:val="none" w:sz="0" w:space="0" w:color="auto"/>
          </w:divBdr>
          <w:divsChild>
            <w:div w:id="1282567858">
              <w:marLeft w:val="0"/>
              <w:marRight w:val="0"/>
              <w:marTop w:val="0"/>
              <w:marBottom w:val="0"/>
              <w:divBdr>
                <w:top w:val="none" w:sz="0" w:space="0" w:color="auto"/>
                <w:left w:val="none" w:sz="0" w:space="0" w:color="auto"/>
                <w:bottom w:val="none" w:sz="0" w:space="0" w:color="auto"/>
                <w:right w:val="none" w:sz="0" w:space="0" w:color="auto"/>
              </w:divBdr>
              <w:divsChild>
                <w:div w:id="1655988266">
                  <w:marLeft w:val="0"/>
                  <w:marRight w:val="0"/>
                  <w:marTop w:val="0"/>
                  <w:marBottom w:val="0"/>
                  <w:divBdr>
                    <w:top w:val="none" w:sz="0" w:space="0" w:color="auto"/>
                    <w:left w:val="none" w:sz="0" w:space="0" w:color="auto"/>
                    <w:bottom w:val="none" w:sz="0" w:space="0" w:color="auto"/>
                    <w:right w:val="none" w:sz="0" w:space="0" w:color="auto"/>
                  </w:divBdr>
                  <w:divsChild>
                    <w:div w:id="546379863">
                      <w:marLeft w:val="0"/>
                      <w:marRight w:val="0"/>
                      <w:marTop w:val="0"/>
                      <w:marBottom w:val="0"/>
                      <w:divBdr>
                        <w:top w:val="none" w:sz="0" w:space="0" w:color="auto"/>
                        <w:left w:val="none" w:sz="0" w:space="0" w:color="auto"/>
                        <w:bottom w:val="none" w:sz="0" w:space="0" w:color="auto"/>
                        <w:right w:val="none" w:sz="0" w:space="0" w:color="auto"/>
                      </w:divBdr>
                      <w:divsChild>
                        <w:div w:id="110947008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 w:id="295332713">
      <w:bodyDiv w:val="1"/>
      <w:marLeft w:val="0"/>
      <w:marRight w:val="0"/>
      <w:marTop w:val="0"/>
      <w:marBottom w:val="0"/>
      <w:divBdr>
        <w:top w:val="none" w:sz="0" w:space="0" w:color="auto"/>
        <w:left w:val="none" w:sz="0" w:space="0" w:color="auto"/>
        <w:bottom w:val="none" w:sz="0" w:space="0" w:color="auto"/>
        <w:right w:val="none" w:sz="0" w:space="0" w:color="auto"/>
      </w:divBdr>
      <w:divsChild>
        <w:div w:id="2126581458">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796870724">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591621548">
                  <w:marLeft w:val="0"/>
                  <w:marRight w:val="0"/>
                  <w:marTop w:val="0"/>
                  <w:marBottom w:val="0"/>
                  <w:divBdr>
                    <w:top w:val="none" w:sz="0" w:space="0" w:color="auto"/>
                    <w:left w:val="none" w:sz="0" w:space="0" w:color="auto"/>
                    <w:bottom w:val="none" w:sz="0" w:space="0" w:color="auto"/>
                    <w:right w:val="none" w:sz="0" w:space="0" w:color="auto"/>
                  </w:divBdr>
                </w:div>
                <w:div w:id="774638643">
                  <w:marLeft w:val="0"/>
                  <w:marRight w:val="0"/>
                  <w:marTop w:val="0"/>
                  <w:marBottom w:val="0"/>
                  <w:divBdr>
                    <w:top w:val="none" w:sz="0" w:space="0" w:color="auto"/>
                    <w:left w:val="none" w:sz="0" w:space="0" w:color="auto"/>
                    <w:bottom w:val="none" w:sz="0" w:space="0" w:color="auto"/>
                    <w:right w:val="none" w:sz="0" w:space="0" w:color="auto"/>
                  </w:divBdr>
                </w:div>
                <w:div w:id="978338083">
                  <w:marLeft w:val="0"/>
                  <w:marRight w:val="0"/>
                  <w:marTop w:val="0"/>
                  <w:marBottom w:val="0"/>
                  <w:divBdr>
                    <w:top w:val="none" w:sz="0" w:space="0" w:color="auto"/>
                    <w:left w:val="none" w:sz="0" w:space="0" w:color="auto"/>
                    <w:bottom w:val="none" w:sz="0" w:space="0" w:color="auto"/>
                    <w:right w:val="none" w:sz="0" w:space="0" w:color="auto"/>
                  </w:divBdr>
                </w:div>
                <w:div w:id="1103380913">
                  <w:marLeft w:val="0"/>
                  <w:marRight w:val="0"/>
                  <w:marTop w:val="0"/>
                  <w:marBottom w:val="0"/>
                  <w:divBdr>
                    <w:top w:val="none" w:sz="0" w:space="0" w:color="auto"/>
                    <w:left w:val="none" w:sz="0" w:space="0" w:color="auto"/>
                    <w:bottom w:val="none" w:sz="0" w:space="0" w:color="auto"/>
                    <w:right w:val="none" w:sz="0" w:space="0" w:color="auto"/>
                  </w:divBdr>
                </w:div>
                <w:div w:id="1259945375">
                  <w:marLeft w:val="0"/>
                  <w:marRight w:val="0"/>
                  <w:marTop w:val="0"/>
                  <w:marBottom w:val="0"/>
                  <w:divBdr>
                    <w:top w:val="none" w:sz="0" w:space="0" w:color="auto"/>
                    <w:left w:val="none" w:sz="0" w:space="0" w:color="auto"/>
                    <w:bottom w:val="none" w:sz="0" w:space="0" w:color="auto"/>
                    <w:right w:val="none" w:sz="0" w:space="0" w:color="auto"/>
                  </w:divBdr>
                </w:div>
                <w:div w:id="1436711232">
                  <w:marLeft w:val="0"/>
                  <w:marRight w:val="0"/>
                  <w:marTop w:val="0"/>
                  <w:marBottom w:val="0"/>
                  <w:divBdr>
                    <w:top w:val="none" w:sz="0" w:space="0" w:color="auto"/>
                    <w:left w:val="none" w:sz="0" w:space="0" w:color="auto"/>
                    <w:bottom w:val="none" w:sz="0" w:space="0" w:color="auto"/>
                    <w:right w:val="none" w:sz="0" w:space="0" w:color="auto"/>
                  </w:divBdr>
                </w:div>
                <w:div w:id="1689017131">
                  <w:marLeft w:val="0"/>
                  <w:marRight w:val="0"/>
                  <w:marTop w:val="0"/>
                  <w:marBottom w:val="0"/>
                  <w:divBdr>
                    <w:top w:val="none" w:sz="0" w:space="0" w:color="auto"/>
                    <w:left w:val="none" w:sz="0" w:space="0" w:color="auto"/>
                    <w:bottom w:val="none" w:sz="0" w:space="0" w:color="auto"/>
                    <w:right w:val="none" w:sz="0" w:space="0" w:color="auto"/>
                  </w:divBdr>
                </w:div>
                <w:div w:id="1711488193">
                  <w:marLeft w:val="0"/>
                  <w:marRight w:val="0"/>
                  <w:marTop w:val="0"/>
                  <w:marBottom w:val="0"/>
                  <w:divBdr>
                    <w:top w:val="none" w:sz="0" w:space="0" w:color="auto"/>
                    <w:left w:val="none" w:sz="0" w:space="0" w:color="auto"/>
                    <w:bottom w:val="none" w:sz="0" w:space="0" w:color="auto"/>
                    <w:right w:val="none" w:sz="0" w:space="0" w:color="auto"/>
                  </w:divBdr>
                </w:div>
                <w:div w:id="2019116079">
                  <w:marLeft w:val="0"/>
                  <w:marRight w:val="0"/>
                  <w:marTop w:val="0"/>
                  <w:marBottom w:val="0"/>
                  <w:divBdr>
                    <w:top w:val="none" w:sz="0" w:space="0" w:color="auto"/>
                    <w:left w:val="none" w:sz="0" w:space="0" w:color="auto"/>
                    <w:bottom w:val="none" w:sz="0" w:space="0" w:color="auto"/>
                    <w:right w:val="none" w:sz="0" w:space="0" w:color="auto"/>
                  </w:divBdr>
                </w:div>
                <w:div w:id="21062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6584">
      <w:bodyDiv w:val="1"/>
      <w:marLeft w:val="0"/>
      <w:marRight w:val="0"/>
      <w:marTop w:val="0"/>
      <w:marBottom w:val="0"/>
      <w:divBdr>
        <w:top w:val="none" w:sz="0" w:space="0" w:color="auto"/>
        <w:left w:val="none" w:sz="0" w:space="0" w:color="auto"/>
        <w:bottom w:val="none" w:sz="0" w:space="0" w:color="auto"/>
        <w:right w:val="none" w:sz="0" w:space="0" w:color="auto"/>
      </w:divBdr>
      <w:divsChild>
        <w:div w:id="129129729">
          <w:marLeft w:val="0"/>
          <w:marRight w:val="0"/>
          <w:marTop w:val="0"/>
          <w:marBottom w:val="0"/>
          <w:divBdr>
            <w:top w:val="none" w:sz="0" w:space="0" w:color="auto"/>
            <w:left w:val="none" w:sz="0" w:space="0" w:color="auto"/>
            <w:bottom w:val="none" w:sz="0" w:space="0" w:color="auto"/>
            <w:right w:val="none" w:sz="0" w:space="0" w:color="auto"/>
          </w:divBdr>
        </w:div>
        <w:div w:id="143091305">
          <w:marLeft w:val="0"/>
          <w:marRight w:val="0"/>
          <w:marTop w:val="0"/>
          <w:marBottom w:val="0"/>
          <w:divBdr>
            <w:top w:val="none" w:sz="0" w:space="0" w:color="auto"/>
            <w:left w:val="none" w:sz="0" w:space="0" w:color="auto"/>
            <w:bottom w:val="none" w:sz="0" w:space="0" w:color="auto"/>
            <w:right w:val="none" w:sz="0" w:space="0" w:color="auto"/>
          </w:divBdr>
        </w:div>
        <w:div w:id="185565036">
          <w:marLeft w:val="0"/>
          <w:marRight w:val="0"/>
          <w:marTop w:val="0"/>
          <w:marBottom w:val="0"/>
          <w:divBdr>
            <w:top w:val="none" w:sz="0" w:space="0" w:color="auto"/>
            <w:left w:val="none" w:sz="0" w:space="0" w:color="auto"/>
            <w:bottom w:val="none" w:sz="0" w:space="0" w:color="auto"/>
            <w:right w:val="none" w:sz="0" w:space="0" w:color="auto"/>
          </w:divBdr>
        </w:div>
        <w:div w:id="193736910">
          <w:marLeft w:val="0"/>
          <w:marRight w:val="0"/>
          <w:marTop w:val="0"/>
          <w:marBottom w:val="0"/>
          <w:divBdr>
            <w:top w:val="none" w:sz="0" w:space="0" w:color="auto"/>
            <w:left w:val="none" w:sz="0" w:space="0" w:color="auto"/>
            <w:bottom w:val="none" w:sz="0" w:space="0" w:color="auto"/>
            <w:right w:val="none" w:sz="0" w:space="0" w:color="auto"/>
          </w:divBdr>
        </w:div>
        <w:div w:id="326173977">
          <w:marLeft w:val="0"/>
          <w:marRight w:val="0"/>
          <w:marTop w:val="0"/>
          <w:marBottom w:val="0"/>
          <w:divBdr>
            <w:top w:val="none" w:sz="0" w:space="0" w:color="auto"/>
            <w:left w:val="none" w:sz="0" w:space="0" w:color="auto"/>
            <w:bottom w:val="none" w:sz="0" w:space="0" w:color="auto"/>
            <w:right w:val="none" w:sz="0" w:space="0" w:color="auto"/>
          </w:divBdr>
        </w:div>
        <w:div w:id="384918086">
          <w:marLeft w:val="0"/>
          <w:marRight w:val="0"/>
          <w:marTop w:val="0"/>
          <w:marBottom w:val="0"/>
          <w:divBdr>
            <w:top w:val="none" w:sz="0" w:space="0" w:color="auto"/>
            <w:left w:val="none" w:sz="0" w:space="0" w:color="auto"/>
            <w:bottom w:val="none" w:sz="0" w:space="0" w:color="auto"/>
            <w:right w:val="none" w:sz="0" w:space="0" w:color="auto"/>
          </w:divBdr>
        </w:div>
        <w:div w:id="449786609">
          <w:marLeft w:val="0"/>
          <w:marRight w:val="0"/>
          <w:marTop w:val="0"/>
          <w:marBottom w:val="0"/>
          <w:divBdr>
            <w:top w:val="none" w:sz="0" w:space="0" w:color="auto"/>
            <w:left w:val="none" w:sz="0" w:space="0" w:color="auto"/>
            <w:bottom w:val="none" w:sz="0" w:space="0" w:color="auto"/>
            <w:right w:val="none" w:sz="0" w:space="0" w:color="auto"/>
          </w:divBdr>
        </w:div>
        <w:div w:id="678240462">
          <w:marLeft w:val="0"/>
          <w:marRight w:val="0"/>
          <w:marTop w:val="0"/>
          <w:marBottom w:val="0"/>
          <w:divBdr>
            <w:top w:val="none" w:sz="0" w:space="0" w:color="auto"/>
            <w:left w:val="none" w:sz="0" w:space="0" w:color="auto"/>
            <w:bottom w:val="none" w:sz="0" w:space="0" w:color="auto"/>
            <w:right w:val="none" w:sz="0" w:space="0" w:color="auto"/>
          </w:divBdr>
        </w:div>
        <w:div w:id="717241846">
          <w:marLeft w:val="0"/>
          <w:marRight w:val="0"/>
          <w:marTop w:val="0"/>
          <w:marBottom w:val="0"/>
          <w:divBdr>
            <w:top w:val="none" w:sz="0" w:space="0" w:color="auto"/>
            <w:left w:val="none" w:sz="0" w:space="0" w:color="auto"/>
            <w:bottom w:val="none" w:sz="0" w:space="0" w:color="auto"/>
            <w:right w:val="none" w:sz="0" w:space="0" w:color="auto"/>
          </w:divBdr>
        </w:div>
        <w:div w:id="766541796">
          <w:marLeft w:val="0"/>
          <w:marRight w:val="0"/>
          <w:marTop w:val="0"/>
          <w:marBottom w:val="0"/>
          <w:divBdr>
            <w:top w:val="none" w:sz="0" w:space="0" w:color="auto"/>
            <w:left w:val="none" w:sz="0" w:space="0" w:color="auto"/>
            <w:bottom w:val="none" w:sz="0" w:space="0" w:color="auto"/>
            <w:right w:val="none" w:sz="0" w:space="0" w:color="auto"/>
          </w:divBdr>
        </w:div>
        <w:div w:id="989021425">
          <w:marLeft w:val="0"/>
          <w:marRight w:val="0"/>
          <w:marTop w:val="0"/>
          <w:marBottom w:val="0"/>
          <w:divBdr>
            <w:top w:val="none" w:sz="0" w:space="0" w:color="auto"/>
            <w:left w:val="none" w:sz="0" w:space="0" w:color="auto"/>
            <w:bottom w:val="none" w:sz="0" w:space="0" w:color="auto"/>
            <w:right w:val="none" w:sz="0" w:space="0" w:color="auto"/>
          </w:divBdr>
        </w:div>
        <w:div w:id="1189639532">
          <w:marLeft w:val="0"/>
          <w:marRight w:val="0"/>
          <w:marTop w:val="0"/>
          <w:marBottom w:val="0"/>
          <w:divBdr>
            <w:top w:val="none" w:sz="0" w:space="0" w:color="auto"/>
            <w:left w:val="none" w:sz="0" w:space="0" w:color="auto"/>
            <w:bottom w:val="none" w:sz="0" w:space="0" w:color="auto"/>
            <w:right w:val="none" w:sz="0" w:space="0" w:color="auto"/>
          </w:divBdr>
        </w:div>
        <w:div w:id="1574972774">
          <w:marLeft w:val="0"/>
          <w:marRight w:val="0"/>
          <w:marTop w:val="0"/>
          <w:marBottom w:val="0"/>
          <w:divBdr>
            <w:top w:val="none" w:sz="0" w:space="0" w:color="auto"/>
            <w:left w:val="none" w:sz="0" w:space="0" w:color="auto"/>
            <w:bottom w:val="none" w:sz="0" w:space="0" w:color="auto"/>
            <w:right w:val="none" w:sz="0" w:space="0" w:color="auto"/>
          </w:divBdr>
        </w:div>
        <w:div w:id="1576163388">
          <w:marLeft w:val="0"/>
          <w:marRight w:val="0"/>
          <w:marTop w:val="0"/>
          <w:marBottom w:val="0"/>
          <w:divBdr>
            <w:top w:val="none" w:sz="0" w:space="0" w:color="auto"/>
            <w:left w:val="none" w:sz="0" w:space="0" w:color="auto"/>
            <w:bottom w:val="none" w:sz="0" w:space="0" w:color="auto"/>
            <w:right w:val="none" w:sz="0" w:space="0" w:color="auto"/>
          </w:divBdr>
        </w:div>
        <w:div w:id="1626351884">
          <w:marLeft w:val="0"/>
          <w:marRight w:val="0"/>
          <w:marTop w:val="0"/>
          <w:marBottom w:val="0"/>
          <w:divBdr>
            <w:top w:val="none" w:sz="0" w:space="0" w:color="auto"/>
            <w:left w:val="none" w:sz="0" w:space="0" w:color="auto"/>
            <w:bottom w:val="none" w:sz="0" w:space="0" w:color="auto"/>
            <w:right w:val="none" w:sz="0" w:space="0" w:color="auto"/>
          </w:divBdr>
        </w:div>
        <w:div w:id="1703435635">
          <w:marLeft w:val="0"/>
          <w:marRight w:val="0"/>
          <w:marTop w:val="0"/>
          <w:marBottom w:val="0"/>
          <w:divBdr>
            <w:top w:val="none" w:sz="0" w:space="0" w:color="auto"/>
            <w:left w:val="none" w:sz="0" w:space="0" w:color="auto"/>
            <w:bottom w:val="none" w:sz="0" w:space="0" w:color="auto"/>
            <w:right w:val="none" w:sz="0" w:space="0" w:color="auto"/>
          </w:divBdr>
        </w:div>
        <w:div w:id="1829443800">
          <w:marLeft w:val="0"/>
          <w:marRight w:val="0"/>
          <w:marTop w:val="0"/>
          <w:marBottom w:val="0"/>
          <w:divBdr>
            <w:top w:val="none" w:sz="0" w:space="0" w:color="auto"/>
            <w:left w:val="none" w:sz="0" w:space="0" w:color="auto"/>
            <w:bottom w:val="none" w:sz="0" w:space="0" w:color="auto"/>
            <w:right w:val="none" w:sz="0" w:space="0" w:color="auto"/>
          </w:divBdr>
        </w:div>
        <w:div w:id="1878396624">
          <w:marLeft w:val="0"/>
          <w:marRight w:val="0"/>
          <w:marTop w:val="0"/>
          <w:marBottom w:val="0"/>
          <w:divBdr>
            <w:top w:val="none" w:sz="0" w:space="0" w:color="auto"/>
            <w:left w:val="none" w:sz="0" w:space="0" w:color="auto"/>
            <w:bottom w:val="none" w:sz="0" w:space="0" w:color="auto"/>
            <w:right w:val="none" w:sz="0" w:space="0" w:color="auto"/>
          </w:divBdr>
        </w:div>
        <w:div w:id="2127771678">
          <w:marLeft w:val="0"/>
          <w:marRight w:val="0"/>
          <w:marTop w:val="0"/>
          <w:marBottom w:val="0"/>
          <w:divBdr>
            <w:top w:val="none" w:sz="0" w:space="0" w:color="auto"/>
            <w:left w:val="none" w:sz="0" w:space="0" w:color="auto"/>
            <w:bottom w:val="none" w:sz="0" w:space="0" w:color="auto"/>
            <w:right w:val="none" w:sz="0" w:space="0" w:color="auto"/>
          </w:divBdr>
        </w:div>
      </w:divsChild>
    </w:div>
    <w:div w:id="297417542">
      <w:bodyDiv w:val="1"/>
      <w:marLeft w:val="0"/>
      <w:marRight w:val="0"/>
      <w:marTop w:val="0"/>
      <w:marBottom w:val="0"/>
      <w:divBdr>
        <w:top w:val="none" w:sz="0" w:space="0" w:color="auto"/>
        <w:left w:val="none" w:sz="0" w:space="0" w:color="auto"/>
        <w:bottom w:val="none" w:sz="0" w:space="0" w:color="auto"/>
        <w:right w:val="none" w:sz="0" w:space="0" w:color="auto"/>
      </w:divBdr>
    </w:div>
    <w:div w:id="298347022">
      <w:bodyDiv w:val="1"/>
      <w:marLeft w:val="0"/>
      <w:marRight w:val="0"/>
      <w:marTop w:val="0"/>
      <w:marBottom w:val="0"/>
      <w:divBdr>
        <w:top w:val="none" w:sz="0" w:space="0" w:color="auto"/>
        <w:left w:val="none" w:sz="0" w:space="0" w:color="auto"/>
        <w:bottom w:val="none" w:sz="0" w:space="0" w:color="auto"/>
        <w:right w:val="none" w:sz="0" w:space="0" w:color="auto"/>
      </w:divBdr>
    </w:div>
    <w:div w:id="300813203">
      <w:bodyDiv w:val="1"/>
      <w:marLeft w:val="0"/>
      <w:marRight w:val="0"/>
      <w:marTop w:val="0"/>
      <w:marBottom w:val="0"/>
      <w:divBdr>
        <w:top w:val="none" w:sz="0" w:space="0" w:color="auto"/>
        <w:left w:val="none" w:sz="0" w:space="0" w:color="auto"/>
        <w:bottom w:val="none" w:sz="0" w:space="0" w:color="auto"/>
        <w:right w:val="none" w:sz="0" w:space="0" w:color="auto"/>
      </w:divBdr>
      <w:divsChild>
        <w:div w:id="473181921">
          <w:marLeft w:val="0"/>
          <w:marRight w:val="0"/>
          <w:marTop w:val="0"/>
          <w:marBottom w:val="0"/>
          <w:divBdr>
            <w:top w:val="none" w:sz="0" w:space="0" w:color="auto"/>
            <w:left w:val="none" w:sz="0" w:space="0" w:color="auto"/>
            <w:bottom w:val="none" w:sz="0" w:space="0" w:color="auto"/>
            <w:right w:val="none" w:sz="0" w:space="0" w:color="auto"/>
          </w:divBdr>
        </w:div>
      </w:divsChild>
    </w:div>
    <w:div w:id="301036635">
      <w:bodyDiv w:val="1"/>
      <w:marLeft w:val="0"/>
      <w:marRight w:val="0"/>
      <w:marTop w:val="0"/>
      <w:marBottom w:val="0"/>
      <w:divBdr>
        <w:top w:val="none" w:sz="0" w:space="0" w:color="auto"/>
        <w:left w:val="none" w:sz="0" w:space="0" w:color="auto"/>
        <w:bottom w:val="none" w:sz="0" w:space="0" w:color="auto"/>
        <w:right w:val="none" w:sz="0" w:space="0" w:color="auto"/>
      </w:divBdr>
    </w:div>
    <w:div w:id="302470656">
      <w:bodyDiv w:val="1"/>
      <w:marLeft w:val="0"/>
      <w:marRight w:val="0"/>
      <w:marTop w:val="0"/>
      <w:marBottom w:val="0"/>
      <w:divBdr>
        <w:top w:val="none" w:sz="0" w:space="0" w:color="auto"/>
        <w:left w:val="none" w:sz="0" w:space="0" w:color="auto"/>
        <w:bottom w:val="none" w:sz="0" w:space="0" w:color="auto"/>
        <w:right w:val="none" w:sz="0" w:space="0" w:color="auto"/>
      </w:divBdr>
      <w:divsChild>
        <w:div w:id="72435763">
          <w:marLeft w:val="0"/>
          <w:marRight w:val="0"/>
          <w:marTop w:val="0"/>
          <w:marBottom w:val="0"/>
          <w:divBdr>
            <w:top w:val="none" w:sz="0" w:space="0" w:color="auto"/>
            <w:left w:val="none" w:sz="0" w:space="0" w:color="auto"/>
            <w:bottom w:val="none" w:sz="0" w:space="0" w:color="auto"/>
            <w:right w:val="none" w:sz="0" w:space="0" w:color="auto"/>
          </w:divBdr>
        </w:div>
        <w:div w:id="469127826">
          <w:marLeft w:val="0"/>
          <w:marRight w:val="0"/>
          <w:marTop w:val="0"/>
          <w:marBottom w:val="0"/>
          <w:divBdr>
            <w:top w:val="none" w:sz="0" w:space="0" w:color="auto"/>
            <w:left w:val="none" w:sz="0" w:space="0" w:color="auto"/>
            <w:bottom w:val="none" w:sz="0" w:space="0" w:color="auto"/>
            <w:right w:val="none" w:sz="0" w:space="0" w:color="auto"/>
          </w:divBdr>
        </w:div>
        <w:div w:id="638656694">
          <w:marLeft w:val="0"/>
          <w:marRight w:val="0"/>
          <w:marTop w:val="0"/>
          <w:marBottom w:val="0"/>
          <w:divBdr>
            <w:top w:val="none" w:sz="0" w:space="0" w:color="auto"/>
            <w:left w:val="none" w:sz="0" w:space="0" w:color="auto"/>
            <w:bottom w:val="none" w:sz="0" w:space="0" w:color="auto"/>
            <w:right w:val="none" w:sz="0" w:space="0" w:color="auto"/>
          </w:divBdr>
        </w:div>
        <w:div w:id="1027756447">
          <w:marLeft w:val="0"/>
          <w:marRight w:val="0"/>
          <w:marTop w:val="0"/>
          <w:marBottom w:val="0"/>
          <w:divBdr>
            <w:top w:val="none" w:sz="0" w:space="0" w:color="auto"/>
            <w:left w:val="none" w:sz="0" w:space="0" w:color="auto"/>
            <w:bottom w:val="none" w:sz="0" w:space="0" w:color="auto"/>
            <w:right w:val="none" w:sz="0" w:space="0" w:color="auto"/>
          </w:divBdr>
        </w:div>
        <w:div w:id="1219127584">
          <w:marLeft w:val="0"/>
          <w:marRight w:val="0"/>
          <w:marTop w:val="0"/>
          <w:marBottom w:val="0"/>
          <w:divBdr>
            <w:top w:val="none" w:sz="0" w:space="0" w:color="auto"/>
            <w:left w:val="none" w:sz="0" w:space="0" w:color="auto"/>
            <w:bottom w:val="none" w:sz="0" w:space="0" w:color="auto"/>
            <w:right w:val="none" w:sz="0" w:space="0" w:color="auto"/>
          </w:divBdr>
        </w:div>
        <w:div w:id="1945307854">
          <w:marLeft w:val="0"/>
          <w:marRight w:val="0"/>
          <w:marTop w:val="0"/>
          <w:marBottom w:val="0"/>
          <w:divBdr>
            <w:top w:val="none" w:sz="0" w:space="0" w:color="auto"/>
            <w:left w:val="none" w:sz="0" w:space="0" w:color="auto"/>
            <w:bottom w:val="none" w:sz="0" w:space="0" w:color="auto"/>
            <w:right w:val="none" w:sz="0" w:space="0" w:color="auto"/>
          </w:divBdr>
        </w:div>
        <w:div w:id="1983344869">
          <w:marLeft w:val="0"/>
          <w:marRight w:val="0"/>
          <w:marTop w:val="0"/>
          <w:marBottom w:val="0"/>
          <w:divBdr>
            <w:top w:val="none" w:sz="0" w:space="0" w:color="auto"/>
            <w:left w:val="none" w:sz="0" w:space="0" w:color="auto"/>
            <w:bottom w:val="none" w:sz="0" w:space="0" w:color="auto"/>
            <w:right w:val="none" w:sz="0" w:space="0" w:color="auto"/>
          </w:divBdr>
        </w:div>
        <w:div w:id="2048749943">
          <w:marLeft w:val="0"/>
          <w:marRight w:val="0"/>
          <w:marTop w:val="0"/>
          <w:marBottom w:val="0"/>
          <w:divBdr>
            <w:top w:val="none" w:sz="0" w:space="0" w:color="auto"/>
            <w:left w:val="none" w:sz="0" w:space="0" w:color="auto"/>
            <w:bottom w:val="none" w:sz="0" w:space="0" w:color="auto"/>
            <w:right w:val="none" w:sz="0" w:space="0" w:color="auto"/>
          </w:divBdr>
        </w:div>
      </w:divsChild>
    </w:div>
    <w:div w:id="303000322">
      <w:bodyDiv w:val="1"/>
      <w:marLeft w:val="0"/>
      <w:marRight w:val="0"/>
      <w:marTop w:val="0"/>
      <w:marBottom w:val="0"/>
      <w:divBdr>
        <w:top w:val="none" w:sz="0" w:space="0" w:color="auto"/>
        <w:left w:val="none" w:sz="0" w:space="0" w:color="auto"/>
        <w:bottom w:val="none" w:sz="0" w:space="0" w:color="auto"/>
        <w:right w:val="none" w:sz="0" w:space="0" w:color="auto"/>
      </w:divBdr>
      <w:divsChild>
        <w:div w:id="634023497">
          <w:marLeft w:val="0"/>
          <w:marRight w:val="0"/>
          <w:marTop w:val="0"/>
          <w:marBottom w:val="0"/>
          <w:divBdr>
            <w:top w:val="none" w:sz="0" w:space="0" w:color="auto"/>
            <w:left w:val="none" w:sz="0" w:space="0" w:color="auto"/>
            <w:bottom w:val="none" w:sz="0" w:space="0" w:color="auto"/>
            <w:right w:val="none" w:sz="0" w:space="0" w:color="auto"/>
          </w:divBdr>
        </w:div>
      </w:divsChild>
    </w:div>
    <w:div w:id="304432470">
      <w:bodyDiv w:val="1"/>
      <w:marLeft w:val="0"/>
      <w:marRight w:val="0"/>
      <w:marTop w:val="0"/>
      <w:marBottom w:val="0"/>
      <w:divBdr>
        <w:top w:val="none" w:sz="0" w:space="0" w:color="auto"/>
        <w:left w:val="none" w:sz="0" w:space="0" w:color="auto"/>
        <w:bottom w:val="none" w:sz="0" w:space="0" w:color="auto"/>
        <w:right w:val="none" w:sz="0" w:space="0" w:color="auto"/>
      </w:divBdr>
      <w:divsChild>
        <w:div w:id="804394146">
          <w:marLeft w:val="0"/>
          <w:marRight w:val="0"/>
          <w:marTop w:val="0"/>
          <w:marBottom w:val="0"/>
          <w:divBdr>
            <w:top w:val="none" w:sz="0" w:space="0" w:color="auto"/>
            <w:left w:val="none" w:sz="0" w:space="0" w:color="auto"/>
            <w:bottom w:val="none" w:sz="0" w:space="0" w:color="auto"/>
            <w:right w:val="none" w:sz="0" w:space="0" w:color="auto"/>
          </w:divBdr>
          <w:divsChild>
            <w:div w:id="1438284576">
              <w:marLeft w:val="0"/>
              <w:marRight w:val="0"/>
              <w:marTop w:val="0"/>
              <w:marBottom w:val="0"/>
              <w:divBdr>
                <w:top w:val="none" w:sz="0" w:space="0" w:color="auto"/>
                <w:left w:val="none" w:sz="0" w:space="0" w:color="auto"/>
                <w:bottom w:val="none" w:sz="0" w:space="0" w:color="auto"/>
                <w:right w:val="none" w:sz="0" w:space="0" w:color="auto"/>
              </w:divBdr>
              <w:divsChild>
                <w:div w:id="918757213">
                  <w:marLeft w:val="0"/>
                  <w:marRight w:val="0"/>
                  <w:marTop w:val="0"/>
                  <w:marBottom w:val="0"/>
                  <w:divBdr>
                    <w:top w:val="none" w:sz="0" w:space="0" w:color="auto"/>
                    <w:left w:val="none" w:sz="0" w:space="0" w:color="auto"/>
                    <w:bottom w:val="none" w:sz="0" w:space="0" w:color="auto"/>
                    <w:right w:val="none" w:sz="0" w:space="0" w:color="auto"/>
                  </w:divBdr>
                  <w:divsChild>
                    <w:div w:id="2060006325">
                      <w:marLeft w:val="0"/>
                      <w:marRight w:val="0"/>
                      <w:marTop w:val="0"/>
                      <w:marBottom w:val="0"/>
                      <w:divBdr>
                        <w:top w:val="none" w:sz="0" w:space="0" w:color="auto"/>
                        <w:left w:val="none" w:sz="0" w:space="0" w:color="auto"/>
                        <w:bottom w:val="none" w:sz="0" w:space="0" w:color="auto"/>
                        <w:right w:val="none" w:sz="0" w:space="0" w:color="auto"/>
                      </w:divBdr>
                      <w:divsChild>
                        <w:div w:id="998729451">
                          <w:marLeft w:val="0"/>
                          <w:marRight w:val="0"/>
                          <w:marTop w:val="0"/>
                          <w:marBottom w:val="0"/>
                          <w:divBdr>
                            <w:top w:val="none" w:sz="0" w:space="0" w:color="auto"/>
                            <w:left w:val="none" w:sz="0" w:space="0" w:color="auto"/>
                            <w:bottom w:val="none" w:sz="0" w:space="0" w:color="auto"/>
                            <w:right w:val="none" w:sz="0" w:space="0" w:color="auto"/>
                          </w:divBdr>
                          <w:divsChild>
                            <w:div w:id="1728989631">
                              <w:marLeft w:val="0"/>
                              <w:marRight w:val="0"/>
                              <w:marTop w:val="0"/>
                              <w:marBottom w:val="0"/>
                              <w:divBdr>
                                <w:top w:val="none" w:sz="0" w:space="0" w:color="auto"/>
                                <w:left w:val="none" w:sz="0" w:space="0" w:color="auto"/>
                                <w:bottom w:val="none" w:sz="0" w:space="0" w:color="auto"/>
                                <w:right w:val="none" w:sz="0" w:space="0" w:color="auto"/>
                              </w:divBdr>
                              <w:divsChild>
                                <w:div w:id="8196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822548">
      <w:bodyDiv w:val="1"/>
      <w:marLeft w:val="0"/>
      <w:marRight w:val="0"/>
      <w:marTop w:val="0"/>
      <w:marBottom w:val="0"/>
      <w:divBdr>
        <w:top w:val="none" w:sz="0" w:space="0" w:color="auto"/>
        <w:left w:val="none" w:sz="0" w:space="0" w:color="auto"/>
        <w:bottom w:val="none" w:sz="0" w:space="0" w:color="auto"/>
        <w:right w:val="none" w:sz="0" w:space="0" w:color="auto"/>
      </w:divBdr>
      <w:divsChild>
        <w:div w:id="53701811">
          <w:marLeft w:val="0"/>
          <w:marRight w:val="0"/>
          <w:marTop w:val="0"/>
          <w:marBottom w:val="0"/>
          <w:divBdr>
            <w:top w:val="none" w:sz="0" w:space="0" w:color="auto"/>
            <w:left w:val="none" w:sz="0" w:space="0" w:color="auto"/>
            <w:bottom w:val="none" w:sz="0" w:space="0" w:color="auto"/>
            <w:right w:val="none" w:sz="0" w:space="0" w:color="auto"/>
          </w:divBdr>
        </w:div>
        <w:div w:id="78791647">
          <w:marLeft w:val="0"/>
          <w:marRight w:val="0"/>
          <w:marTop w:val="0"/>
          <w:marBottom w:val="0"/>
          <w:divBdr>
            <w:top w:val="none" w:sz="0" w:space="0" w:color="auto"/>
            <w:left w:val="none" w:sz="0" w:space="0" w:color="auto"/>
            <w:bottom w:val="none" w:sz="0" w:space="0" w:color="auto"/>
            <w:right w:val="none" w:sz="0" w:space="0" w:color="auto"/>
          </w:divBdr>
        </w:div>
        <w:div w:id="95447540">
          <w:marLeft w:val="0"/>
          <w:marRight w:val="0"/>
          <w:marTop w:val="0"/>
          <w:marBottom w:val="0"/>
          <w:divBdr>
            <w:top w:val="none" w:sz="0" w:space="0" w:color="auto"/>
            <w:left w:val="none" w:sz="0" w:space="0" w:color="auto"/>
            <w:bottom w:val="none" w:sz="0" w:space="0" w:color="auto"/>
            <w:right w:val="none" w:sz="0" w:space="0" w:color="auto"/>
          </w:divBdr>
        </w:div>
        <w:div w:id="451292115">
          <w:marLeft w:val="0"/>
          <w:marRight w:val="0"/>
          <w:marTop w:val="0"/>
          <w:marBottom w:val="0"/>
          <w:divBdr>
            <w:top w:val="none" w:sz="0" w:space="0" w:color="auto"/>
            <w:left w:val="none" w:sz="0" w:space="0" w:color="auto"/>
            <w:bottom w:val="none" w:sz="0" w:space="0" w:color="auto"/>
            <w:right w:val="none" w:sz="0" w:space="0" w:color="auto"/>
          </w:divBdr>
        </w:div>
        <w:div w:id="580680545">
          <w:marLeft w:val="0"/>
          <w:marRight w:val="0"/>
          <w:marTop w:val="0"/>
          <w:marBottom w:val="0"/>
          <w:divBdr>
            <w:top w:val="none" w:sz="0" w:space="0" w:color="auto"/>
            <w:left w:val="none" w:sz="0" w:space="0" w:color="auto"/>
            <w:bottom w:val="none" w:sz="0" w:space="0" w:color="auto"/>
            <w:right w:val="none" w:sz="0" w:space="0" w:color="auto"/>
          </w:divBdr>
        </w:div>
        <w:div w:id="612248100">
          <w:marLeft w:val="0"/>
          <w:marRight w:val="0"/>
          <w:marTop w:val="0"/>
          <w:marBottom w:val="0"/>
          <w:divBdr>
            <w:top w:val="none" w:sz="0" w:space="0" w:color="auto"/>
            <w:left w:val="none" w:sz="0" w:space="0" w:color="auto"/>
            <w:bottom w:val="none" w:sz="0" w:space="0" w:color="auto"/>
            <w:right w:val="none" w:sz="0" w:space="0" w:color="auto"/>
          </w:divBdr>
        </w:div>
        <w:div w:id="889221512">
          <w:marLeft w:val="0"/>
          <w:marRight w:val="0"/>
          <w:marTop w:val="0"/>
          <w:marBottom w:val="0"/>
          <w:divBdr>
            <w:top w:val="none" w:sz="0" w:space="0" w:color="auto"/>
            <w:left w:val="none" w:sz="0" w:space="0" w:color="auto"/>
            <w:bottom w:val="none" w:sz="0" w:space="0" w:color="auto"/>
            <w:right w:val="none" w:sz="0" w:space="0" w:color="auto"/>
          </w:divBdr>
        </w:div>
        <w:div w:id="941691048">
          <w:marLeft w:val="0"/>
          <w:marRight w:val="0"/>
          <w:marTop w:val="0"/>
          <w:marBottom w:val="0"/>
          <w:divBdr>
            <w:top w:val="none" w:sz="0" w:space="0" w:color="auto"/>
            <w:left w:val="none" w:sz="0" w:space="0" w:color="auto"/>
            <w:bottom w:val="none" w:sz="0" w:space="0" w:color="auto"/>
            <w:right w:val="none" w:sz="0" w:space="0" w:color="auto"/>
          </w:divBdr>
        </w:div>
        <w:div w:id="1059549938">
          <w:marLeft w:val="0"/>
          <w:marRight w:val="0"/>
          <w:marTop w:val="0"/>
          <w:marBottom w:val="0"/>
          <w:divBdr>
            <w:top w:val="none" w:sz="0" w:space="0" w:color="auto"/>
            <w:left w:val="none" w:sz="0" w:space="0" w:color="auto"/>
            <w:bottom w:val="none" w:sz="0" w:space="0" w:color="auto"/>
            <w:right w:val="none" w:sz="0" w:space="0" w:color="auto"/>
          </w:divBdr>
        </w:div>
        <w:div w:id="1313411051">
          <w:marLeft w:val="0"/>
          <w:marRight w:val="0"/>
          <w:marTop w:val="0"/>
          <w:marBottom w:val="0"/>
          <w:divBdr>
            <w:top w:val="none" w:sz="0" w:space="0" w:color="auto"/>
            <w:left w:val="none" w:sz="0" w:space="0" w:color="auto"/>
            <w:bottom w:val="none" w:sz="0" w:space="0" w:color="auto"/>
            <w:right w:val="none" w:sz="0" w:space="0" w:color="auto"/>
          </w:divBdr>
        </w:div>
        <w:div w:id="1328554172">
          <w:marLeft w:val="0"/>
          <w:marRight w:val="0"/>
          <w:marTop w:val="0"/>
          <w:marBottom w:val="0"/>
          <w:divBdr>
            <w:top w:val="none" w:sz="0" w:space="0" w:color="auto"/>
            <w:left w:val="none" w:sz="0" w:space="0" w:color="auto"/>
            <w:bottom w:val="none" w:sz="0" w:space="0" w:color="auto"/>
            <w:right w:val="none" w:sz="0" w:space="0" w:color="auto"/>
          </w:divBdr>
        </w:div>
        <w:div w:id="1410275105">
          <w:marLeft w:val="0"/>
          <w:marRight w:val="0"/>
          <w:marTop w:val="0"/>
          <w:marBottom w:val="0"/>
          <w:divBdr>
            <w:top w:val="none" w:sz="0" w:space="0" w:color="auto"/>
            <w:left w:val="none" w:sz="0" w:space="0" w:color="auto"/>
            <w:bottom w:val="none" w:sz="0" w:space="0" w:color="auto"/>
            <w:right w:val="none" w:sz="0" w:space="0" w:color="auto"/>
          </w:divBdr>
        </w:div>
        <w:div w:id="1428237010">
          <w:marLeft w:val="0"/>
          <w:marRight w:val="0"/>
          <w:marTop w:val="0"/>
          <w:marBottom w:val="0"/>
          <w:divBdr>
            <w:top w:val="none" w:sz="0" w:space="0" w:color="auto"/>
            <w:left w:val="none" w:sz="0" w:space="0" w:color="auto"/>
            <w:bottom w:val="none" w:sz="0" w:space="0" w:color="auto"/>
            <w:right w:val="none" w:sz="0" w:space="0" w:color="auto"/>
          </w:divBdr>
        </w:div>
        <w:div w:id="1507940942">
          <w:marLeft w:val="0"/>
          <w:marRight w:val="0"/>
          <w:marTop w:val="0"/>
          <w:marBottom w:val="0"/>
          <w:divBdr>
            <w:top w:val="none" w:sz="0" w:space="0" w:color="auto"/>
            <w:left w:val="none" w:sz="0" w:space="0" w:color="auto"/>
            <w:bottom w:val="none" w:sz="0" w:space="0" w:color="auto"/>
            <w:right w:val="none" w:sz="0" w:space="0" w:color="auto"/>
          </w:divBdr>
        </w:div>
        <w:div w:id="1582981450">
          <w:marLeft w:val="0"/>
          <w:marRight w:val="0"/>
          <w:marTop w:val="0"/>
          <w:marBottom w:val="0"/>
          <w:divBdr>
            <w:top w:val="none" w:sz="0" w:space="0" w:color="auto"/>
            <w:left w:val="none" w:sz="0" w:space="0" w:color="auto"/>
            <w:bottom w:val="none" w:sz="0" w:space="0" w:color="auto"/>
            <w:right w:val="none" w:sz="0" w:space="0" w:color="auto"/>
          </w:divBdr>
        </w:div>
        <w:div w:id="1608151622">
          <w:marLeft w:val="0"/>
          <w:marRight w:val="0"/>
          <w:marTop w:val="0"/>
          <w:marBottom w:val="0"/>
          <w:divBdr>
            <w:top w:val="none" w:sz="0" w:space="0" w:color="auto"/>
            <w:left w:val="none" w:sz="0" w:space="0" w:color="auto"/>
            <w:bottom w:val="none" w:sz="0" w:space="0" w:color="auto"/>
            <w:right w:val="none" w:sz="0" w:space="0" w:color="auto"/>
          </w:divBdr>
        </w:div>
        <w:div w:id="1689873441">
          <w:marLeft w:val="0"/>
          <w:marRight w:val="0"/>
          <w:marTop w:val="0"/>
          <w:marBottom w:val="0"/>
          <w:divBdr>
            <w:top w:val="none" w:sz="0" w:space="0" w:color="auto"/>
            <w:left w:val="none" w:sz="0" w:space="0" w:color="auto"/>
            <w:bottom w:val="none" w:sz="0" w:space="0" w:color="auto"/>
            <w:right w:val="none" w:sz="0" w:space="0" w:color="auto"/>
          </w:divBdr>
        </w:div>
        <w:div w:id="1698777194">
          <w:marLeft w:val="0"/>
          <w:marRight w:val="0"/>
          <w:marTop w:val="0"/>
          <w:marBottom w:val="0"/>
          <w:divBdr>
            <w:top w:val="none" w:sz="0" w:space="0" w:color="auto"/>
            <w:left w:val="none" w:sz="0" w:space="0" w:color="auto"/>
            <w:bottom w:val="none" w:sz="0" w:space="0" w:color="auto"/>
            <w:right w:val="none" w:sz="0" w:space="0" w:color="auto"/>
          </w:divBdr>
        </w:div>
        <w:div w:id="1909026363">
          <w:marLeft w:val="0"/>
          <w:marRight w:val="0"/>
          <w:marTop w:val="0"/>
          <w:marBottom w:val="0"/>
          <w:divBdr>
            <w:top w:val="none" w:sz="0" w:space="0" w:color="auto"/>
            <w:left w:val="none" w:sz="0" w:space="0" w:color="auto"/>
            <w:bottom w:val="none" w:sz="0" w:space="0" w:color="auto"/>
            <w:right w:val="none" w:sz="0" w:space="0" w:color="auto"/>
          </w:divBdr>
        </w:div>
        <w:div w:id="2060781627">
          <w:marLeft w:val="0"/>
          <w:marRight w:val="0"/>
          <w:marTop w:val="0"/>
          <w:marBottom w:val="0"/>
          <w:divBdr>
            <w:top w:val="none" w:sz="0" w:space="0" w:color="auto"/>
            <w:left w:val="none" w:sz="0" w:space="0" w:color="auto"/>
            <w:bottom w:val="none" w:sz="0" w:space="0" w:color="auto"/>
            <w:right w:val="none" w:sz="0" w:space="0" w:color="auto"/>
          </w:divBdr>
        </w:div>
        <w:div w:id="2078435061">
          <w:marLeft w:val="0"/>
          <w:marRight w:val="0"/>
          <w:marTop w:val="0"/>
          <w:marBottom w:val="0"/>
          <w:divBdr>
            <w:top w:val="none" w:sz="0" w:space="0" w:color="auto"/>
            <w:left w:val="none" w:sz="0" w:space="0" w:color="auto"/>
            <w:bottom w:val="none" w:sz="0" w:space="0" w:color="auto"/>
            <w:right w:val="none" w:sz="0" w:space="0" w:color="auto"/>
          </w:divBdr>
        </w:div>
      </w:divsChild>
    </w:div>
    <w:div w:id="306205622">
      <w:bodyDiv w:val="1"/>
      <w:marLeft w:val="0"/>
      <w:marRight w:val="0"/>
      <w:marTop w:val="0"/>
      <w:marBottom w:val="0"/>
      <w:divBdr>
        <w:top w:val="none" w:sz="0" w:space="0" w:color="auto"/>
        <w:left w:val="none" w:sz="0" w:space="0" w:color="auto"/>
        <w:bottom w:val="none" w:sz="0" w:space="0" w:color="auto"/>
        <w:right w:val="none" w:sz="0" w:space="0" w:color="auto"/>
      </w:divBdr>
      <w:divsChild>
        <w:div w:id="189686621">
          <w:marLeft w:val="0"/>
          <w:marRight w:val="0"/>
          <w:marTop w:val="0"/>
          <w:marBottom w:val="0"/>
          <w:divBdr>
            <w:top w:val="none" w:sz="0" w:space="0" w:color="auto"/>
            <w:left w:val="none" w:sz="0" w:space="0" w:color="auto"/>
            <w:bottom w:val="none" w:sz="0" w:space="0" w:color="auto"/>
            <w:right w:val="none" w:sz="0" w:space="0" w:color="auto"/>
          </w:divBdr>
        </w:div>
      </w:divsChild>
    </w:div>
    <w:div w:id="308367636">
      <w:bodyDiv w:val="1"/>
      <w:marLeft w:val="0"/>
      <w:marRight w:val="0"/>
      <w:marTop w:val="0"/>
      <w:marBottom w:val="0"/>
      <w:divBdr>
        <w:top w:val="none" w:sz="0" w:space="0" w:color="auto"/>
        <w:left w:val="none" w:sz="0" w:space="0" w:color="auto"/>
        <w:bottom w:val="none" w:sz="0" w:space="0" w:color="auto"/>
        <w:right w:val="none" w:sz="0" w:space="0" w:color="auto"/>
      </w:divBdr>
      <w:divsChild>
        <w:div w:id="784038714">
          <w:blockQuote w:val="1"/>
          <w:marLeft w:val="50"/>
          <w:marRight w:val="0"/>
          <w:marTop w:val="100"/>
          <w:marBottom w:val="100"/>
          <w:divBdr>
            <w:top w:val="none" w:sz="0" w:space="0" w:color="auto"/>
            <w:left w:val="single" w:sz="8" w:space="3" w:color="000000"/>
            <w:bottom w:val="none" w:sz="0" w:space="0" w:color="auto"/>
            <w:right w:val="none" w:sz="0" w:space="0" w:color="auto"/>
          </w:divBdr>
        </w:div>
      </w:divsChild>
    </w:div>
    <w:div w:id="309552986">
      <w:bodyDiv w:val="1"/>
      <w:marLeft w:val="0"/>
      <w:marRight w:val="0"/>
      <w:marTop w:val="0"/>
      <w:marBottom w:val="0"/>
      <w:divBdr>
        <w:top w:val="none" w:sz="0" w:space="0" w:color="auto"/>
        <w:left w:val="none" w:sz="0" w:space="0" w:color="auto"/>
        <w:bottom w:val="none" w:sz="0" w:space="0" w:color="auto"/>
        <w:right w:val="none" w:sz="0" w:space="0" w:color="auto"/>
      </w:divBdr>
    </w:div>
    <w:div w:id="309680065">
      <w:bodyDiv w:val="1"/>
      <w:marLeft w:val="0"/>
      <w:marRight w:val="0"/>
      <w:marTop w:val="0"/>
      <w:marBottom w:val="0"/>
      <w:divBdr>
        <w:top w:val="none" w:sz="0" w:space="0" w:color="auto"/>
        <w:left w:val="none" w:sz="0" w:space="0" w:color="auto"/>
        <w:bottom w:val="none" w:sz="0" w:space="0" w:color="auto"/>
        <w:right w:val="none" w:sz="0" w:space="0" w:color="auto"/>
      </w:divBdr>
      <w:divsChild>
        <w:div w:id="1406100894">
          <w:marLeft w:val="0"/>
          <w:marRight w:val="0"/>
          <w:marTop w:val="0"/>
          <w:marBottom w:val="0"/>
          <w:divBdr>
            <w:top w:val="none" w:sz="0" w:space="0" w:color="auto"/>
            <w:left w:val="none" w:sz="0" w:space="0" w:color="auto"/>
            <w:bottom w:val="none" w:sz="0" w:space="0" w:color="auto"/>
            <w:right w:val="none" w:sz="0" w:space="0" w:color="auto"/>
          </w:divBdr>
          <w:divsChild>
            <w:div w:id="222837673">
              <w:marLeft w:val="0"/>
              <w:marRight w:val="0"/>
              <w:marTop w:val="0"/>
              <w:marBottom w:val="0"/>
              <w:divBdr>
                <w:top w:val="none" w:sz="0" w:space="0" w:color="auto"/>
                <w:left w:val="none" w:sz="0" w:space="0" w:color="auto"/>
                <w:bottom w:val="none" w:sz="0" w:space="0" w:color="auto"/>
                <w:right w:val="none" w:sz="0" w:space="0" w:color="auto"/>
              </w:divBdr>
              <w:divsChild>
                <w:div w:id="775566420">
                  <w:marLeft w:val="0"/>
                  <w:marRight w:val="0"/>
                  <w:marTop w:val="0"/>
                  <w:marBottom w:val="120"/>
                  <w:divBdr>
                    <w:top w:val="none" w:sz="0" w:space="0" w:color="auto"/>
                    <w:left w:val="none" w:sz="0" w:space="0" w:color="auto"/>
                    <w:bottom w:val="none" w:sz="0" w:space="0" w:color="auto"/>
                    <w:right w:val="none" w:sz="0" w:space="0" w:color="auto"/>
                  </w:divBdr>
                  <w:divsChild>
                    <w:div w:id="1476100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464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10526376">
      <w:bodyDiv w:val="1"/>
      <w:marLeft w:val="0"/>
      <w:marRight w:val="0"/>
      <w:marTop w:val="0"/>
      <w:marBottom w:val="0"/>
      <w:divBdr>
        <w:top w:val="none" w:sz="0" w:space="0" w:color="auto"/>
        <w:left w:val="none" w:sz="0" w:space="0" w:color="auto"/>
        <w:bottom w:val="none" w:sz="0" w:space="0" w:color="auto"/>
        <w:right w:val="none" w:sz="0" w:space="0" w:color="auto"/>
      </w:divBdr>
      <w:divsChild>
        <w:div w:id="39864433">
          <w:marLeft w:val="0"/>
          <w:marRight w:val="0"/>
          <w:marTop w:val="0"/>
          <w:marBottom w:val="0"/>
          <w:divBdr>
            <w:top w:val="none" w:sz="0" w:space="0" w:color="auto"/>
            <w:left w:val="none" w:sz="0" w:space="0" w:color="auto"/>
            <w:bottom w:val="none" w:sz="0" w:space="0" w:color="auto"/>
            <w:right w:val="none" w:sz="0" w:space="0" w:color="auto"/>
          </w:divBdr>
        </w:div>
        <w:div w:id="110318576">
          <w:marLeft w:val="0"/>
          <w:marRight w:val="0"/>
          <w:marTop w:val="0"/>
          <w:marBottom w:val="0"/>
          <w:divBdr>
            <w:top w:val="none" w:sz="0" w:space="0" w:color="auto"/>
            <w:left w:val="none" w:sz="0" w:space="0" w:color="auto"/>
            <w:bottom w:val="none" w:sz="0" w:space="0" w:color="auto"/>
            <w:right w:val="none" w:sz="0" w:space="0" w:color="auto"/>
          </w:divBdr>
        </w:div>
        <w:div w:id="417293380">
          <w:marLeft w:val="0"/>
          <w:marRight w:val="0"/>
          <w:marTop w:val="0"/>
          <w:marBottom w:val="0"/>
          <w:divBdr>
            <w:top w:val="none" w:sz="0" w:space="0" w:color="auto"/>
            <w:left w:val="none" w:sz="0" w:space="0" w:color="auto"/>
            <w:bottom w:val="none" w:sz="0" w:space="0" w:color="auto"/>
            <w:right w:val="none" w:sz="0" w:space="0" w:color="auto"/>
          </w:divBdr>
        </w:div>
        <w:div w:id="525024716">
          <w:marLeft w:val="0"/>
          <w:marRight w:val="0"/>
          <w:marTop w:val="0"/>
          <w:marBottom w:val="0"/>
          <w:divBdr>
            <w:top w:val="none" w:sz="0" w:space="0" w:color="auto"/>
            <w:left w:val="none" w:sz="0" w:space="0" w:color="auto"/>
            <w:bottom w:val="none" w:sz="0" w:space="0" w:color="auto"/>
            <w:right w:val="none" w:sz="0" w:space="0" w:color="auto"/>
          </w:divBdr>
        </w:div>
        <w:div w:id="711266057">
          <w:marLeft w:val="0"/>
          <w:marRight w:val="0"/>
          <w:marTop w:val="0"/>
          <w:marBottom w:val="0"/>
          <w:divBdr>
            <w:top w:val="none" w:sz="0" w:space="0" w:color="auto"/>
            <w:left w:val="none" w:sz="0" w:space="0" w:color="auto"/>
            <w:bottom w:val="none" w:sz="0" w:space="0" w:color="auto"/>
            <w:right w:val="none" w:sz="0" w:space="0" w:color="auto"/>
          </w:divBdr>
        </w:div>
        <w:div w:id="776560474">
          <w:marLeft w:val="0"/>
          <w:marRight w:val="0"/>
          <w:marTop w:val="0"/>
          <w:marBottom w:val="0"/>
          <w:divBdr>
            <w:top w:val="none" w:sz="0" w:space="0" w:color="auto"/>
            <w:left w:val="none" w:sz="0" w:space="0" w:color="auto"/>
            <w:bottom w:val="none" w:sz="0" w:space="0" w:color="auto"/>
            <w:right w:val="none" w:sz="0" w:space="0" w:color="auto"/>
          </w:divBdr>
        </w:div>
        <w:div w:id="802621695">
          <w:marLeft w:val="0"/>
          <w:marRight w:val="0"/>
          <w:marTop w:val="0"/>
          <w:marBottom w:val="0"/>
          <w:divBdr>
            <w:top w:val="none" w:sz="0" w:space="0" w:color="auto"/>
            <w:left w:val="none" w:sz="0" w:space="0" w:color="auto"/>
            <w:bottom w:val="none" w:sz="0" w:space="0" w:color="auto"/>
            <w:right w:val="none" w:sz="0" w:space="0" w:color="auto"/>
          </w:divBdr>
        </w:div>
        <w:div w:id="873268125">
          <w:marLeft w:val="0"/>
          <w:marRight w:val="0"/>
          <w:marTop w:val="0"/>
          <w:marBottom w:val="0"/>
          <w:divBdr>
            <w:top w:val="none" w:sz="0" w:space="0" w:color="auto"/>
            <w:left w:val="none" w:sz="0" w:space="0" w:color="auto"/>
            <w:bottom w:val="none" w:sz="0" w:space="0" w:color="auto"/>
            <w:right w:val="none" w:sz="0" w:space="0" w:color="auto"/>
          </w:divBdr>
        </w:div>
        <w:div w:id="1203597504">
          <w:marLeft w:val="0"/>
          <w:marRight w:val="0"/>
          <w:marTop w:val="0"/>
          <w:marBottom w:val="0"/>
          <w:divBdr>
            <w:top w:val="none" w:sz="0" w:space="0" w:color="auto"/>
            <w:left w:val="none" w:sz="0" w:space="0" w:color="auto"/>
            <w:bottom w:val="none" w:sz="0" w:space="0" w:color="auto"/>
            <w:right w:val="none" w:sz="0" w:space="0" w:color="auto"/>
          </w:divBdr>
        </w:div>
        <w:div w:id="1319769362">
          <w:marLeft w:val="0"/>
          <w:marRight w:val="0"/>
          <w:marTop w:val="0"/>
          <w:marBottom w:val="0"/>
          <w:divBdr>
            <w:top w:val="none" w:sz="0" w:space="0" w:color="auto"/>
            <w:left w:val="none" w:sz="0" w:space="0" w:color="auto"/>
            <w:bottom w:val="none" w:sz="0" w:space="0" w:color="auto"/>
            <w:right w:val="none" w:sz="0" w:space="0" w:color="auto"/>
          </w:divBdr>
        </w:div>
        <w:div w:id="1344362084">
          <w:marLeft w:val="0"/>
          <w:marRight w:val="0"/>
          <w:marTop w:val="0"/>
          <w:marBottom w:val="0"/>
          <w:divBdr>
            <w:top w:val="none" w:sz="0" w:space="0" w:color="auto"/>
            <w:left w:val="none" w:sz="0" w:space="0" w:color="auto"/>
            <w:bottom w:val="none" w:sz="0" w:space="0" w:color="auto"/>
            <w:right w:val="none" w:sz="0" w:space="0" w:color="auto"/>
          </w:divBdr>
        </w:div>
        <w:div w:id="1350986474">
          <w:marLeft w:val="0"/>
          <w:marRight w:val="0"/>
          <w:marTop w:val="0"/>
          <w:marBottom w:val="0"/>
          <w:divBdr>
            <w:top w:val="none" w:sz="0" w:space="0" w:color="auto"/>
            <w:left w:val="none" w:sz="0" w:space="0" w:color="auto"/>
            <w:bottom w:val="none" w:sz="0" w:space="0" w:color="auto"/>
            <w:right w:val="none" w:sz="0" w:space="0" w:color="auto"/>
          </w:divBdr>
        </w:div>
        <w:div w:id="1580208503">
          <w:marLeft w:val="0"/>
          <w:marRight w:val="0"/>
          <w:marTop w:val="0"/>
          <w:marBottom w:val="0"/>
          <w:divBdr>
            <w:top w:val="none" w:sz="0" w:space="0" w:color="auto"/>
            <w:left w:val="none" w:sz="0" w:space="0" w:color="auto"/>
            <w:bottom w:val="none" w:sz="0" w:space="0" w:color="auto"/>
            <w:right w:val="none" w:sz="0" w:space="0" w:color="auto"/>
          </w:divBdr>
        </w:div>
        <w:div w:id="1779370809">
          <w:marLeft w:val="0"/>
          <w:marRight w:val="0"/>
          <w:marTop w:val="0"/>
          <w:marBottom w:val="0"/>
          <w:divBdr>
            <w:top w:val="none" w:sz="0" w:space="0" w:color="auto"/>
            <w:left w:val="none" w:sz="0" w:space="0" w:color="auto"/>
            <w:bottom w:val="none" w:sz="0" w:space="0" w:color="auto"/>
            <w:right w:val="none" w:sz="0" w:space="0" w:color="auto"/>
          </w:divBdr>
        </w:div>
      </w:divsChild>
    </w:div>
    <w:div w:id="312612798">
      <w:bodyDiv w:val="1"/>
      <w:marLeft w:val="0"/>
      <w:marRight w:val="0"/>
      <w:marTop w:val="0"/>
      <w:marBottom w:val="0"/>
      <w:divBdr>
        <w:top w:val="none" w:sz="0" w:space="0" w:color="auto"/>
        <w:left w:val="none" w:sz="0" w:space="0" w:color="auto"/>
        <w:bottom w:val="none" w:sz="0" w:space="0" w:color="auto"/>
        <w:right w:val="none" w:sz="0" w:space="0" w:color="auto"/>
      </w:divBdr>
      <w:divsChild>
        <w:div w:id="23798603">
          <w:marLeft w:val="0"/>
          <w:marRight w:val="0"/>
          <w:marTop w:val="0"/>
          <w:marBottom w:val="0"/>
          <w:divBdr>
            <w:top w:val="none" w:sz="0" w:space="0" w:color="auto"/>
            <w:left w:val="none" w:sz="0" w:space="0" w:color="auto"/>
            <w:bottom w:val="none" w:sz="0" w:space="0" w:color="auto"/>
            <w:right w:val="none" w:sz="0" w:space="0" w:color="auto"/>
          </w:divBdr>
        </w:div>
        <w:div w:id="97219122">
          <w:marLeft w:val="0"/>
          <w:marRight w:val="0"/>
          <w:marTop w:val="0"/>
          <w:marBottom w:val="0"/>
          <w:divBdr>
            <w:top w:val="none" w:sz="0" w:space="0" w:color="auto"/>
            <w:left w:val="none" w:sz="0" w:space="0" w:color="auto"/>
            <w:bottom w:val="none" w:sz="0" w:space="0" w:color="auto"/>
            <w:right w:val="none" w:sz="0" w:space="0" w:color="auto"/>
          </w:divBdr>
        </w:div>
        <w:div w:id="186918436">
          <w:marLeft w:val="0"/>
          <w:marRight w:val="0"/>
          <w:marTop w:val="0"/>
          <w:marBottom w:val="0"/>
          <w:divBdr>
            <w:top w:val="none" w:sz="0" w:space="0" w:color="auto"/>
            <w:left w:val="none" w:sz="0" w:space="0" w:color="auto"/>
            <w:bottom w:val="none" w:sz="0" w:space="0" w:color="auto"/>
            <w:right w:val="none" w:sz="0" w:space="0" w:color="auto"/>
          </w:divBdr>
        </w:div>
        <w:div w:id="265191309">
          <w:marLeft w:val="0"/>
          <w:marRight w:val="0"/>
          <w:marTop w:val="0"/>
          <w:marBottom w:val="0"/>
          <w:divBdr>
            <w:top w:val="none" w:sz="0" w:space="0" w:color="auto"/>
            <w:left w:val="none" w:sz="0" w:space="0" w:color="auto"/>
            <w:bottom w:val="none" w:sz="0" w:space="0" w:color="auto"/>
            <w:right w:val="none" w:sz="0" w:space="0" w:color="auto"/>
          </w:divBdr>
        </w:div>
        <w:div w:id="471753477">
          <w:marLeft w:val="0"/>
          <w:marRight w:val="0"/>
          <w:marTop w:val="0"/>
          <w:marBottom w:val="0"/>
          <w:divBdr>
            <w:top w:val="none" w:sz="0" w:space="0" w:color="auto"/>
            <w:left w:val="none" w:sz="0" w:space="0" w:color="auto"/>
            <w:bottom w:val="none" w:sz="0" w:space="0" w:color="auto"/>
            <w:right w:val="none" w:sz="0" w:space="0" w:color="auto"/>
          </w:divBdr>
        </w:div>
        <w:div w:id="621764034">
          <w:marLeft w:val="0"/>
          <w:marRight w:val="0"/>
          <w:marTop w:val="0"/>
          <w:marBottom w:val="0"/>
          <w:divBdr>
            <w:top w:val="none" w:sz="0" w:space="0" w:color="auto"/>
            <w:left w:val="none" w:sz="0" w:space="0" w:color="auto"/>
            <w:bottom w:val="none" w:sz="0" w:space="0" w:color="auto"/>
            <w:right w:val="none" w:sz="0" w:space="0" w:color="auto"/>
          </w:divBdr>
        </w:div>
        <w:div w:id="687026026">
          <w:marLeft w:val="0"/>
          <w:marRight w:val="0"/>
          <w:marTop w:val="0"/>
          <w:marBottom w:val="0"/>
          <w:divBdr>
            <w:top w:val="none" w:sz="0" w:space="0" w:color="auto"/>
            <w:left w:val="none" w:sz="0" w:space="0" w:color="auto"/>
            <w:bottom w:val="none" w:sz="0" w:space="0" w:color="auto"/>
            <w:right w:val="none" w:sz="0" w:space="0" w:color="auto"/>
          </w:divBdr>
        </w:div>
        <w:div w:id="1453593779">
          <w:marLeft w:val="0"/>
          <w:marRight w:val="0"/>
          <w:marTop w:val="0"/>
          <w:marBottom w:val="0"/>
          <w:divBdr>
            <w:top w:val="none" w:sz="0" w:space="0" w:color="auto"/>
            <w:left w:val="none" w:sz="0" w:space="0" w:color="auto"/>
            <w:bottom w:val="none" w:sz="0" w:space="0" w:color="auto"/>
            <w:right w:val="none" w:sz="0" w:space="0" w:color="auto"/>
          </w:divBdr>
        </w:div>
        <w:div w:id="1463035743">
          <w:marLeft w:val="0"/>
          <w:marRight w:val="0"/>
          <w:marTop w:val="0"/>
          <w:marBottom w:val="0"/>
          <w:divBdr>
            <w:top w:val="none" w:sz="0" w:space="0" w:color="auto"/>
            <w:left w:val="none" w:sz="0" w:space="0" w:color="auto"/>
            <w:bottom w:val="none" w:sz="0" w:space="0" w:color="auto"/>
            <w:right w:val="none" w:sz="0" w:space="0" w:color="auto"/>
          </w:divBdr>
        </w:div>
        <w:div w:id="1529023931">
          <w:marLeft w:val="0"/>
          <w:marRight w:val="0"/>
          <w:marTop w:val="0"/>
          <w:marBottom w:val="0"/>
          <w:divBdr>
            <w:top w:val="none" w:sz="0" w:space="0" w:color="auto"/>
            <w:left w:val="none" w:sz="0" w:space="0" w:color="auto"/>
            <w:bottom w:val="none" w:sz="0" w:space="0" w:color="auto"/>
            <w:right w:val="none" w:sz="0" w:space="0" w:color="auto"/>
          </w:divBdr>
        </w:div>
        <w:div w:id="2068647027">
          <w:marLeft w:val="0"/>
          <w:marRight w:val="0"/>
          <w:marTop w:val="0"/>
          <w:marBottom w:val="0"/>
          <w:divBdr>
            <w:top w:val="none" w:sz="0" w:space="0" w:color="auto"/>
            <w:left w:val="none" w:sz="0" w:space="0" w:color="auto"/>
            <w:bottom w:val="none" w:sz="0" w:space="0" w:color="auto"/>
            <w:right w:val="none" w:sz="0" w:space="0" w:color="auto"/>
          </w:divBdr>
        </w:div>
      </w:divsChild>
    </w:div>
    <w:div w:id="313996183">
      <w:bodyDiv w:val="1"/>
      <w:marLeft w:val="0"/>
      <w:marRight w:val="0"/>
      <w:marTop w:val="0"/>
      <w:marBottom w:val="0"/>
      <w:divBdr>
        <w:top w:val="none" w:sz="0" w:space="0" w:color="auto"/>
        <w:left w:val="none" w:sz="0" w:space="0" w:color="auto"/>
        <w:bottom w:val="none" w:sz="0" w:space="0" w:color="auto"/>
        <w:right w:val="none" w:sz="0" w:space="0" w:color="auto"/>
      </w:divBdr>
      <w:divsChild>
        <w:div w:id="1359047444">
          <w:marLeft w:val="0"/>
          <w:marRight w:val="0"/>
          <w:marTop w:val="0"/>
          <w:marBottom w:val="0"/>
          <w:divBdr>
            <w:top w:val="none" w:sz="0" w:space="0" w:color="auto"/>
            <w:left w:val="none" w:sz="0" w:space="0" w:color="auto"/>
            <w:bottom w:val="none" w:sz="0" w:space="0" w:color="auto"/>
            <w:right w:val="none" w:sz="0" w:space="0" w:color="auto"/>
          </w:divBdr>
          <w:divsChild>
            <w:div w:id="1037706832">
              <w:marLeft w:val="0"/>
              <w:marRight w:val="0"/>
              <w:marTop w:val="0"/>
              <w:marBottom w:val="0"/>
              <w:divBdr>
                <w:top w:val="none" w:sz="0" w:space="0" w:color="auto"/>
                <w:left w:val="none" w:sz="0" w:space="0" w:color="auto"/>
                <w:bottom w:val="none" w:sz="0" w:space="0" w:color="auto"/>
                <w:right w:val="none" w:sz="0" w:space="0" w:color="auto"/>
              </w:divBdr>
            </w:div>
            <w:div w:id="1167523910">
              <w:marLeft w:val="0"/>
              <w:marRight w:val="0"/>
              <w:marTop w:val="0"/>
              <w:marBottom w:val="0"/>
              <w:divBdr>
                <w:top w:val="none" w:sz="0" w:space="0" w:color="auto"/>
                <w:left w:val="none" w:sz="0" w:space="0" w:color="auto"/>
                <w:bottom w:val="none" w:sz="0" w:space="0" w:color="auto"/>
                <w:right w:val="none" w:sz="0" w:space="0" w:color="auto"/>
              </w:divBdr>
            </w:div>
            <w:div w:id="1510634292">
              <w:marLeft w:val="0"/>
              <w:marRight w:val="0"/>
              <w:marTop w:val="0"/>
              <w:marBottom w:val="0"/>
              <w:divBdr>
                <w:top w:val="none" w:sz="0" w:space="0" w:color="auto"/>
                <w:left w:val="none" w:sz="0" w:space="0" w:color="auto"/>
                <w:bottom w:val="none" w:sz="0" w:space="0" w:color="auto"/>
                <w:right w:val="none" w:sz="0" w:space="0" w:color="auto"/>
              </w:divBdr>
            </w:div>
            <w:div w:id="20894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9106">
      <w:bodyDiv w:val="1"/>
      <w:marLeft w:val="0"/>
      <w:marRight w:val="0"/>
      <w:marTop w:val="0"/>
      <w:marBottom w:val="0"/>
      <w:divBdr>
        <w:top w:val="none" w:sz="0" w:space="0" w:color="auto"/>
        <w:left w:val="none" w:sz="0" w:space="0" w:color="auto"/>
        <w:bottom w:val="none" w:sz="0" w:space="0" w:color="auto"/>
        <w:right w:val="none" w:sz="0" w:space="0" w:color="auto"/>
      </w:divBdr>
    </w:div>
    <w:div w:id="314458815">
      <w:bodyDiv w:val="1"/>
      <w:marLeft w:val="0"/>
      <w:marRight w:val="0"/>
      <w:marTop w:val="0"/>
      <w:marBottom w:val="0"/>
      <w:divBdr>
        <w:top w:val="none" w:sz="0" w:space="0" w:color="auto"/>
        <w:left w:val="none" w:sz="0" w:space="0" w:color="auto"/>
        <w:bottom w:val="none" w:sz="0" w:space="0" w:color="auto"/>
        <w:right w:val="none" w:sz="0" w:space="0" w:color="auto"/>
      </w:divBdr>
      <w:divsChild>
        <w:div w:id="194008487">
          <w:marLeft w:val="0"/>
          <w:marRight w:val="0"/>
          <w:marTop w:val="0"/>
          <w:marBottom w:val="0"/>
          <w:divBdr>
            <w:top w:val="none" w:sz="0" w:space="0" w:color="auto"/>
            <w:left w:val="none" w:sz="0" w:space="0" w:color="auto"/>
            <w:bottom w:val="none" w:sz="0" w:space="0" w:color="auto"/>
            <w:right w:val="none" w:sz="0" w:space="0" w:color="auto"/>
          </w:divBdr>
        </w:div>
        <w:div w:id="337123137">
          <w:marLeft w:val="0"/>
          <w:marRight w:val="0"/>
          <w:marTop w:val="0"/>
          <w:marBottom w:val="0"/>
          <w:divBdr>
            <w:top w:val="none" w:sz="0" w:space="0" w:color="auto"/>
            <w:left w:val="none" w:sz="0" w:space="0" w:color="auto"/>
            <w:bottom w:val="none" w:sz="0" w:space="0" w:color="auto"/>
            <w:right w:val="none" w:sz="0" w:space="0" w:color="auto"/>
          </w:divBdr>
        </w:div>
        <w:div w:id="370694628">
          <w:marLeft w:val="0"/>
          <w:marRight w:val="0"/>
          <w:marTop w:val="0"/>
          <w:marBottom w:val="0"/>
          <w:divBdr>
            <w:top w:val="none" w:sz="0" w:space="0" w:color="auto"/>
            <w:left w:val="none" w:sz="0" w:space="0" w:color="auto"/>
            <w:bottom w:val="none" w:sz="0" w:space="0" w:color="auto"/>
            <w:right w:val="none" w:sz="0" w:space="0" w:color="auto"/>
          </w:divBdr>
        </w:div>
        <w:div w:id="371468411">
          <w:marLeft w:val="0"/>
          <w:marRight w:val="0"/>
          <w:marTop w:val="0"/>
          <w:marBottom w:val="0"/>
          <w:divBdr>
            <w:top w:val="none" w:sz="0" w:space="0" w:color="auto"/>
            <w:left w:val="none" w:sz="0" w:space="0" w:color="auto"/>
            <w:bottom w:val="none" w:sz="0" w:space="0" w:color="auto"/>
            <w:right w:val="none" w:sz="0" w:space="0" w:color="auto"/>
          </w:divBdr>
        </w:div>
        <w:div w:id="440302045">
          <w:marLeft w:val="0"/>
          <w:marRight w:val="0"/>
          <w:marTop w:val="0"/>
          <w:marBottom w:val="0"/>
          <w:divBdr>
            <w:top w:val="none" w:sz="0" w:space="0" w:color="auto"/>
            <w:left w:val="none" w:sz="0" w:space="0" w:color="auto"/>
            <w:bottom w:val="none" w:sz="0" w:space="0" w:color="auto"/>
            <w:right w:val="none" w:sz="0" w:space="0" w:color="auto"/>
          </w:divBdr>
        </w:div>
        <w:div w:id="671222426">
          <w:marLeft w:val="0"/>
          <w:marRight w:val="0"/>
          <w:marTop w:val="0"/>
          <w:marBottom w:val="0"/>
          <w:divBdr>
            <w:top w:val="none" w:sz="0" w:space="0" w:color="auto"/>
            <w:left w:val="none" w:sz="0" w:space="0" w:color="auto"/>
            <w:bottom w:val="none" w:sz="0" w:space="0" w:color="auto"/>
            <w:right w:val="none" w:sz="0" w:space="0" w:color="auto"/>
          </w:divBdr>
        </w:div>
        <w:div w:id="778066006">
          <w:marLeft w:val="0"/>
          <w:marRight w:val="0"/>
          <w:marTop w:val="0"/>
          <w:marBottom w:val="0"/>
          <w:divBdr>
            <w:top w:val="none" w:sz="0" w:space="0" w:color="auto"/>
            <w:left w:val="none" w:sz="0" w:space="0" w:color="auto"/>
            <w:bottom w:val="none" w:sz="0" w:space="0" w:color="auto"/>
            <w:right w:val="none" w:sz="0" w:space="0" w:color="auto"/>
          </w:divBdr>
        </w:div>
        <w:div w:id="1238441650">
          <w:marLeft w:val="0"/>
          <w:marRight w:val="0"/>
          <w:marTop w:val="0"/>
          <w:marBottom w:val="0"/>
          <w:divBdr>
            <w:top w:val="none" w:sz="0" w:space="0" w:color="auto"/>
            <w:left w:val="none" w:sz="0" w:space="0" w:color="auto"/>
            <w:bottom w:val="none" w:sz="0" w:space="0" w:color="auto"/>
            <w:right w:val="none" w:sz="0" w:space="0" w:color="auto"/>
          </w:divBdr>
        </w:div>
        <w:div w:id="1253196076">
          <w:marLeft w:val="0"/>
          <w:marRight w:val="0"/>
          <w:marTop w:val="0"/>
          <w:marBottom w:val="0"/>
          <w:divBdr>
            <w:top w:val="none" w:sz="0" w:space="0" w:color="auto"/>
            <w:left w:val="none" w:sz="0" w:space="0" w:color="auto"/>
            <w:bottom w:val="none" w:sz="0" w:space="0" w:color="auto"/>
            <w:right w:val="none" w:sz="0" w:space="0" w:color="auto"/>
          </w:divBdr>
        </w:div>
        <w:div w:id="1889800474">
          <w:marLeft w:val="0"/>
          <w:marRight w:val="0"/>
          <w:marTop w:val="0"/>
          <w:marBottom w:val="0"/>
          <w:divBdr>
            <w:top w:val="none" w:sz="0" w:space="0" w:color="auto"/>
            <w:left w:val="none" w:sz="0" w:space="0" w:color="auto"/>
            <w:bottom w:val="none" w:sz="0" w:space="0" w:color="auto"/>
            <w:right w:val="none" w:sz="0" w:space="0" w:color="auto"/>
          </w:divBdr>
        </w:div>
        <w:div w:id="1962106837">
          <w:marLeft w:val="0"/>
          <w:marRight w:val="0"/>
          <w:marTop w:val="0"/>
          <w:marBottom w:val="0"/>
          <w:divBdr>
            <w:top w:val="none" w:sz="0" w:space="0" w:color="auto"/>
            <w:left w:val="none" w:sz="0" w:space="0" w:color="auto"/>
            <w:bottom w:val="none" w:sz="0" w:space="0" w:color="auto"/>
            <w:right w:val="none" w:sz="0" w:space="0" w:color="auto"/>
          </w:divBdr>
        </w:div>
      </w:divsChild>
    </w:div>
    <w:div w:id="317850527">
      <w:bodyDiv w:val="1"/>
      <w:marLeft w:val="0"/>
      <w:marRight w:val="0"/>
      <w:marTop w:val="0"/>
      <w:marBottom w:val="0"/>
      <w:divBdr>
        <w:top w:val="none" w:sz="0" w:space="0" w:color="auto"/>
        <w:left w:val="none" w:sz="0" w:space="0" w:color="auto"/>
        <w:bottom w:val="none" w:sz="0" w:space="0" w:color="auto"/>
        <w:right w:val="none" w:sz="0" w:space="0" w:color="auto"/>
      </w:divBdr>
      <w:divsChild>
        <w:div w:id="462773366">
          <w:marLeft w:val="0"/>
          <w:marRight w:val="0"/>
          <w:marTop w:val="0"/>
          <w:marBottom w:val="0"/>
          <w:divBdr>
            <w:top w:val="none" w:sz="0" w:space="0" w:color="auto"/>
            <w:left w:val="none" w:sz="0" w:space="0" w:color="auto"/>
            <w:bottom w:val="none" w:sz="0" w:space="0" w:color="auto"/>
            <w:right w:val="none" w:sz="0" w:space="0" w:color="auto"/>
          </w:divBdr>
        </w:div>
        <w:div w:id="942805997">
          <w:marLeft w:val="0"/>
          <w:marRight w:val="0"/>
          <w:marTop w:val="0"/>
          <w:marBottom w:val="0"/>
          <w:divBdr>
            <w:top w:val="none" w:sz="0" w:space="0" w:color="auto"/>
            <w:left w:val="none" w:sz="0" w:space="0" w:color="auto"/>
            <w:bottom w:val="none" w:sz="0" w:space="0" w:color="auto"/>
            <w:right w:val="none" w:sz="0" w:space="0" w:color="auto"/>
          </w:divBdr>
        </w:div>
        <w:div w:id="1005285011">
          <w:marLeft w:val="0"/>
          <w:marRight w:val="0"/>
          <w:marTop w:val="0"/>
          <w:marBottom w:val="0"/>
          <w:divBdr>
            <w:top w:val="none" w:sz="0" w:space="0" w:color="auto"/>
            <w:left w:val="none" w:sz="0" w:space="0" w:color="auto"/>
            <w:bottom w:val="none" w:sz="0" w:space="0" w:color="auto"/>
            <w:right w:val="none" w:sz="0" w:space="0" w:color="auto"/>
          </w:divBdr>
        </w:div>
        <w:div w:id="1367948366">
          <w:marLeft w:val="0"/>
          <w:marRight w:val="0"/>
          <w:marTop w:val="0"/>
          <w:marBottom w:val="0"/>
          <w:divBdr>
            <w:top w:val="none" w:sz="0" w:space="0" w:color="auto"/>
            <w:left w:val="none" w:sz="0" w:space="0" w:color="auto"/>
            <w:bottom w:val="none" w:sz="0" w:space="0" w:color="auto"/>
            <w:right w:val="none" w:sz="0" w:space="0" w:color="auto"/>
          </w:divBdr>
        </w:div>
        <w:div w:id="1398242503">
          <w:marLeft w:val="0"/>
          <w:marRight w:val="0"/>
          <w:marTop w:val="0"/>
          <w:marBottom w:val="0"/>
          <w:divBdr>
            <w:top w:val="none" w:sz="0" w:space="0" w:color="auto"/>
            <w:left w:val="none" w:sz="0" w:space="0" w:color="auto"/>
            <w:bottom w:val="none" w:sz="0" w:space="0" w:color="auto"/>
            <w:right w:val="none" w:sz="0" w:space="0" w:color="auto"/>
          </w:divBdr>
        </w:div>
        <w:div w:id="1500121281">
          <w:marLeft w:val="0"/>
          <w:marRight w:val="0"/>
          <w:marTop w:val="0"/>
          <w:marBottom w:val="0"/>
          <w:divBdr>
            <w:top w:val="none" w:sz="0" w:space="0" w:color="auto"/>
            <w:left w:val="none" w:sz="0" w:space="0" w:color="auto"/>
            <w:bottom w:val="none" w:sz="0" w:space="0" w:color="auto"/>
            <w:right w:val="none" w:sz="0" w:space="0" w:color="auto"/>
          </w:divBdr>
        </w:div>
        <w:div w:id="1678847845">
          <w:marLeft w:val="0"/>
          <w:marRight w:val="0"/>
          <w:marTop w:val="0"/>
          <w:marBottom w:val="0"/>
          <w:divBdr>
            <w:top w:val="none" w:sz="0" w:space="0" w:color="auto"/>
            <w:left w:val="none" w:sz="0" w:space="0" w:color="auto"/>
            <w:bottom w:val="none" w:sz="0" w:space="0" w:color="auto"/>
            <w:right w:val="none" w:sz="0" w:space="0" w:color="auto"/>
          </w:divBdr>
        </w:div>
        <w:div w:id="2082486882">
          <w:marLeft w:val="0"/>
          <w:marRight w:val="0"/>
          <w:marTop w:val="0"/>
          <w:marBottom w:val="0"/>
          <w:divBdr>
            <w:top w:val="none" w:sz="0" w:space="0" w:color="auto"/>
            <w:left w:val="none" w:sz="0" w:space="0" w:color="auto"/>
            <w:bottom w:val="none" w:sz="0" w:space="0" w:color="auto"/>
            <w:right w:val="none" w:sz="0" w:space="0" w:color="auto"/>
          </w:divBdr>
        </w:div>
      </w:divsChild>
    </w:div>
    <w:div w:id="318074056">
      <w:bodyDiv w:val="1"/>
      <w:marLeft w:val="0"/>
      <w:marRight w:val="0"/>
      <w:marTop w:val="0"/>
      <w:marBottom w:val="0"/>
      <w:divBdr>
        <w:top w:val="none" w:sz="0" w:space="0" w:color="auto"/>
        <w:left w:val="none" w:sz="0" w:space="0" w:color="auto"/>
        <w:bottom w:val="none" w:sz="0" w:space="0" w:color="auto"/>
        <w:right w:val="none" w:sz="0" w:space="0" w:color="auto"/>
      </w:divBdr>
      <w:divsChild>
        <w:div w:id="144705678">
          <w:marLeft w:val="0"/>
          <w:marRight w:val="0"/>
          <w:marTop w:val="0"/>
          <w:marBottom w:val="0"/>
          <w:divBdr>
            <w:top w:val="none" w:sz="0" w:space="0" w:color="auto"/>
            <w:left w:val="none" w:sz="0" w:space="0" w:color="auto"/>
            <w:bottom w:val="none" w:sz="0" w:space="0" w:color="auto"/>
            <w:right w:val="none" w:sz="0" w:space="0" w:color="auto"/>
          </w:divBdr>
        </w:div>
        <w:div w:id="207377014">
          <w:marLeft w:val="0"/>
          <w:marRight w:val="0"/>
          <w:marTop w:val="0"/>
          <w:marBottom w:val="0"/>
          <w:divBdr>
            <w:top w:val="none" w:sz="0" w:space="0" w:color="auto"/>
            <w:left w:val="none" w:sz="0" w:space="0" w:color="auto"/>
            <w:bottom w:val="none" w:sz="0" w:space="0" w:color="auto"/>
            <w:right w:val="none" w:sz="0" w:space="0" w:color="auto"/>
          </w:divBdr>
        </w:div>
        <w:div w:id="207959808">
          <w:marLeft w:val="0"/>
          <w:marRight w:val="0"/>
          <w:marTop w:val="0"/>
          <w:marBottom w:val="0"/>
          <w:divBdr>
            <w:top w:val="none" w:sz="0" w:space="0" w:color="auto"/>
            <w:left w:val="none" w:sz="0" w:space="0" w:color="auto"/>
            <w:bottom w:val="none" w:sz="0" w:space="0" w:color="auto"/>
            <w:right w:val="none" w:sz="0" w:space="0" w:color="auto"/>
          </w:divBdr>
        </w:div>
        <w:div w:id="344409668">
          <w:marLeft w:val="0"/>
          <w:marRight w:val="0"/>
          <w:marTop w:val="0"/>
          <w:marBottom w:val="0"/>
          <w:divBdr>
            <w:top w:val="none" w:sz="0" w:space="0" w:color="auto"/>
            <w:left w:val="none" w:sz="0" w:space="0" w:color="auto"/>
            <w:bottom w:val="none" w:sz="0" w:space="0" w:color="auto"/>
            <w:right w:val="none" w:sz="0" w:space="0" w:color="auto"/>
          </w:divBdr>
        </w:div>
        <w:div w:id="493689425">
          <w:marLeft w:val="0"/>
          <w:marRight w:val="0"/>
          <w:marTop w:val="0"/>
          <w:marBottom w:val="0"/>
          <w:divBdr>
            <w:top w:val="none" w:sz="0" w:space="0" w:color="auto"/>
            <w:left w:val="none" w:sz="0" w:space="0" w:color="auto"/>
            <w:bottom w:val="none" w:sz="0" w:space="0" w:color="auto"/>
            <w:right w:val="none" w:sz="0" w:space="0" w:color="auto"/>
          </w:divBdr>
        </w:div>
        <w:div w:id="858660466">
          <w:marLeft w:val="0"/>
          <w:marRight w:val="0"/>
          <w:marTop w:val="0"/>
          <w:marBottom w:val="0"/>
          <w:divBdr>
            <w:top w:val="none" w:sz="0" w:space="0" w:color="auto"/>
            <w:left w:val="none" w:sz="0" w:space="0" w:color="auto"/>
            <w:bottom w:val="none" w:sz="0" w:space="0" w:color="auto"/>
            <w:right w:val="none" w:sz="0" w:space="0" w:color="auto"/>
          </w:divBdr>
        </w:div>
        <w:div w:id="890582717">
          <w:marLeft w:val="0"/>
          <w:marRight w:val="0"/>
          <w:marTop w:val="0"/>
          <w:marBottom w:val="0"/>
          <w:divBdr>
            <w:top w:val="none" w:sz="0" w:space="0" w:color="auto"/>
            <w:left w:val="none" w:sz="0" w:space="0" w:color="auto"/>
            <w:bottom w:val="none" w:sz="0" w:space="0" w:color="auto"/>
            <w:right w:val="none" w:sz="0" w:space="0" w:color="auto"/>
          </w:divBdr>
        </w:div>
        <w:div w:id="1021052668">
          <w:marLeft w:val="0"/>
          <w:marRight w:val="0"/>
          <w:marTop w:val="0"/>
          <w:marBottom w:val="0"/>
          <w:divBdr>
            <w:top w:val="none" w:sz="0" w:space="0" w:color="auto"/>
            <w:left w:val="none" w:sz="0" w:space="0" w:color="auto"/>
            <w:bottom w:val="none" w:sz="0" w:space="0" w:color="auto"/>
            <w:right w:val="none" w:sz="0" w:space="0" w:color="auto"/>
          </w:divBdr>
        </w:div>
        <w:div w:id="2131051405">
          <w:marLeft w:val="0"/>
          <w:marRight w:val="0"/>
          <w:marTop w:val="0"/>
          <w:marBottom w:val="0"/>
          <w:divBdr>
            <w:top w:val="none" w:sz="0" w:space="0" w:color="auto"/>
            <w:left w:val="none" w:sz="0" w:space="0" w:color="auto"/>
            <w:bottom w:val="none" w:sz="0" w:space="0" w:color="auto"/>
            <w:right w:val="none" w:sz="0" w:space="0" w:color="auto"/>
          </w:divBdr>
        </w:div>
      </w:divsChild>
    </w:div>
    <w:div w:id="318651281">
      <w:bodyDiv w:val="1"/>
      <w:marLeft w:val="0"/>
      <w:marRight w:val="0"/>
      <w:marTop w:val="0"/>
      <w:marBottom w:val="0"/>
      <w:divBdr>
        <w:top w:val="none" w:sz="0" w:space="0" w:color="auto"/>
        <w:left w:val="none" w:sz="0" w:space="0" w:color="auto"/>
        <w:bottom w:val="none" w:sz="0" w:space="0" w:color="auto"/>
        <w:right w:val="none" w:sz="0" w:space="0" w:color="auto"/>
      </w:divBdr>
    </w:div>
    <w:div w:id="323776726">
      <w:bodyDiv w:val="1"/>
      <w:marLeft w:val="0"/>
      <w:marRight w:val="0"/>
      <w:marTop w:val="0"/>
      <w:marBottom w:val="0"/>
      <w:divBdr>
        <w:top w:val="none" w:sz="0" w:space="0" w:color="auto"/>
        <w:left w:val="none" w:sz="0" w:space="0" w:color="auto"/>
        <w:bottom w:val="none" w:sz="0" w:space="0" w:color="auto"/>
        <w:right w:val="none" w:sz="0" w:space="0" w:color="auto"/>
      </w:divBdr>
      <w:divsChild>
        <w:div w:id="68310567">
          <w:marLeft w:val="0"/>
          <w:marRight w:val="0"/>
          <w:marTop w:val="0"/>
          <w:marBottom w:val="0"/>
          <w:divBdr>
            <w:top w:val="none" w:sz="0" w:space="0" w:color="auto"/>
            <w:left w:val="none" w:sz="0" w:space="0" w:color="auto"/>
            <w:bottom w:val="none" w:sz="0" w:space="0" w:color="auto"/>
            <w:right w:val="none" w:sz="0" w:space="0" w:color="auto"/>
          </w:divBdr>
          <w:divsChild>
            <w:div w:id="1786459530">
              <w:marLeft w:val="0"/>
              <w:marRight w:val="0"/>
              <w:marTop w:val="0"/>
              <w:marBottom w:val="0"/>
              <w:divBdr>
                <w:top w:val="single" w:sz="8" w:space="3" w:color="B5C4DF"/>
                <w:left w:val="none" w:sz="0" w:space="0" w:color="auto"/>
                <w:bottom w:val="none" w:sz="0" w:space="0" w:color="auto"/>
                <w:right w:val="none" w:sz="0" w:space="0" w:color="auto"/>
              </w:divBdr>
            </w:div>
          </w:divsChild>
        </w:div>
        <w:div w:id="661927944">
          <w:marLeft w:val="0"/>
          <w:marRight w:val="0"/>
          <w:marTop w:val="0"/>
          <w:marBottom w:val="0"/>
          <w:divBdr>
            <w:top w:val="none" w:sz="0" w:space="0" w:color="auto"/>
            <w:left w:val="none" w:sz="0" w:space="0" w:color="auto"/>
            <w:bottom w:val="none" w:sz="0" w:space="0" w:color="auto"/>
            <w:right w:val="none" w:sz="0" w:space="0" w:color="auto"/>
          </w:divBdr>
        </w:div>
      </w:divsChild>
    </w:div>
    <w:div w:id="324480495">
      <w:bodyDiv w:val="1"/>
      <w:marLeft w:val="0"/>
      <w:marRight w:val="0"/>
      <w:marTop w:val="0"/>
      <w:marBottom w:val="0"/>
      <w:divBdr>
        <w:top w:val="none" w:sz="0" w:space="0" w:color="auto"/>
        <w:left w:val="none" w:sz="0" w:space="0" w:color="auto"/>
        <w:bottom w:val="none" w:sz="0" w:space="0" w:color="auto"/>
        <w:right w:val="none" w:sz="0" w:space="0" w:color="auto"/>
      </w:divBdr>
    </w:div>
    <w:div w:id="326835172">
      <w:bodyDiv w:val="1"/>
      <w:marLeft w:val="0"/>
      <w:marRight w:val="0"/>
      <w:marTop w:val="0"/>
      <w:marBottom w:val="0"/>
      <w:divBdr>
        <w:top w:val="none" w:sz="0" w:space="0" w:color="auto"/>
        <w:left w:val="none" w:sz="0" w:space="0" w:color="auto"/>
        <w:bottom w:val="none" w:sz="0" w:space="0" w:color="auto"/>
        <w:right w:val="none" w:sz="0" w:space="0" w:color="auto"/>
      </w:divBdr>
      <w:divsChild>
        <w:div w:id="2057313723">
          <w:marLeft w:val="0"/>
          <w:marRight w:val="0"/>
          <w:marTop w:val="0"/>
          <w:marBottom w:val="0"/>
          <w:divBdr>
            <w:top w:val="none" w:sz="0" w:space="0" w:color="auto"/>
            <w:left w:val="none" w:sz="0" w:space="0" w:color="auto"/>
            <w:bottom w:val="none" w:sz="0" w:space="0" w:color="auto"/>
            <w:right w:val="none" w:sz="0" w:space="0" w:color="auto"/>
          </w:divBdr>
          <w:divsChild>
            <w:div w:id="1690716859">
              <w:marLeft w:val="0"/>
              <w:marRight w:val="0"/>
              <w:marTop w:val="0"/>
              <w:marBottom w:val="0"/>
              <w:divBdr>
                <w:top w:val="none" w:sz="0" w:space="0" w:color="auto"/>
                <w:left w:val="none" w:sz="0" w:space="0" w:color="auto"/>
                <w:bottom w:val="none" w:sz="0" w:space="0" w:color="auto"/>
                <w:right w:val="none" w:sz="0" w:space="0" w:color="auto"/>
              </w:divBdr>
              <w:divsChild>
                <w:div w:id="418912911">
                  <w:marLeft w:val="0"/>
                  <w:marRight w:val="0"/>
                  <w:marTop w:val="0"/>
                  <w:marBottom w:val="0"/>
                  <w:divBdr>
                    <w:top w:val="none" w:sz="0" w:space="0" w:color="auto"/>
                    <w:left w:val="none" w:sz="0" w:space="0" w:color="auto"/>
                    <w:bottom w:val="none" w:sz="0" w:space="0" w:color="auto"/>
                    <w:right w:val="none" w:sz="0" w:space="0" w:color="auto"/>
                  </w:divBdr>
                  <w:divsChild>
                    <w:div w:id="396826690">
                      <w:marLeft w:val="0"/>
                      <w:marRight w:val="0"/>
                      <w:marTop w:val="0"/>
                      <w:marBottom w:val="0"/>
                      <w:divBdr>
                        <w:top w:val="none" w:sz="0" w:space="0" w:color="auto"/>
                        <w:left w:val="none" w:sz="0" w:space="0" w:color="auto"/>
                        <w:bottom w:val="none" w:sz="0" w:space="0" w:color="auto"/>
                        <w:right w:val="none" w:sz="0" w:space="0" w:color="auto"/>
                      </w:divBdr>
                    </w:div>
                    <w:div w:id="696538890">
                      <w:marLeft w:val="0"/>
                      <w:marRight w:val="0"/>
                      <w:marTop w:val="0"/>
                      <w:marBottom w:val="0"/>
                      <w:divBdr>
                        <w:top w:val="none" w:sz="0" w:space="0" w:color="auto"/>
                        <w:left w:val="none" w:sz="0" w:space="0" w:color="auto"/>
                        <w:bottom w:val="none" w:sz="0" w:space="0" w:color="auto"/>
                        <w:right w:val="none" w:sz="0" w:space="0" w:color="auto"/>
                      </w:divBdr>
                    </w:div>
                    <w:div w:id="879705029">
                      <w:marLeft w:val="0"/>
                      <w:marRight w:val="0"/>
                      <w:marTop w:val="0"/>
                      <w:marBottom w:val="0"/>
                      <w:divBdr>
                        <w:top w:val="none" w:sz="0" w:space="0" w:color="auto"/>
                        <w:left w:val="none" w:sz="0" w:space="0" w:color="auto"/>
                        <w:bottom w:val="none" w:sz="0" w:space="0" w:color="auto"/>
                        <w:right w:val="none" w:sz="0" w:space="0" w:color="auto"/>
                      </w:divBdr>
                    </w:div>
                    <w:div w:id="1026251240">
                      <w:marLeft w:val="0"/>
                      <w:marRight w:val="0"/>
                      <w:marTop w:val="0"/>
                      <w:marBottom w:val="0"/>
                      <w:divBdr>
                        <w:top w:val="none" w:sz="0" w:space="0" w:color="auto"/>
                        <w:left w:val="none" w:sz="0" w:space="0" w:color="auto"/>
                        <w:bottom w:val="none" w:sz="0" w:space="0" w:color="auto"/>
                        <w:right w:val="none" w:sz="0" w:space="0" w:color="auto"/>
                      </w:divBdr>
                    </w:div>
                    <w:div w:id="1523595699">
                      <w:marLeft w:val="0"/>
                      <w:marRight w:val="0"/>
                      <w:marTop w:val="0"/>
                      <w:marBottom w:val="0"/>
                      <w:divBdr>
                        <w:top w:val="none" w:sz="0" w:space="0" w:color="auto"/>
                        <w:left w:val="none" w:sz="0" w:space="0" w:color="auto"/>
                        <w:bottom w:val="none" w:sz="0" w:space="0" w:color="auto"/>
                        <w:right w:val="none" w:sz="0" w:space="0" w:color="auto"/>
                      </w:divBdr>
                    </w:div>
                  </w:divsChild>
                </w:div>
                <w:div w:id="449208850">
                  <w:marLeft w:val="0"/>
                  <w:marRight w:val="0"/>
                  <w:marTop w:val="0"/>
                  <w:marBottom w:val="0"/>
                  <w:divBdr>
                    <w:top w:val="none" w:sz="0" w:space="0" w:color="auto"/>
                    <w:left w:val="none" w:sz="0" w:space="0" w:color="auto"/>
                    <w:bottom w:val="none" w:sz="0" w:space="0" w:color="auto"/>
                    <w:right w:val="none" w:sz="0" w:space="0" w:color="auto"/>
                  </w:divBdr>
                </w:div>
                <w:div w:id="17461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5552">
      <w:bodyDiv w:val="1"/>
      <w:marLeft w:val="0"/>
      <w:marRight w:val="0"/>
      <w:marTop w:val="0"/>
      <w:marBottom w:val="0"/>
      <w:divBdr>
        <w:top w:val="none" w:sz="0" w:space="0" w:color="auto"/>
        <w:left w:val="none" w:sz="0" w:space="0" w:color="auto"/>
        <w:bottom w:val="none" w:sz="0" w:space="0" w:color="auto"/>
        <w:right w:val="none" w:sz="0" w:space="0" w:color="auto"/>
      </w:divBdr>
      <w:divsChild>
        <w:div w:id="1088426009">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462114129">
              <w:marLeft w:val="0"/>
              <w:marRight w:val="0"/>
              <w:marTop w:val="0"/>
              <w:marBottom w:val="0"/>
              <w:divBdr>
                <w:top w:val="none" w:sz="0" w:space="0" w:color="auto"/>
                <w:left w:val="none" w:sz="0" w:space="0" w:color="auto"/>
                <w:bottom w:val="none" w:sz="0" w:space="0" w:color="auto"/>
                <w:right w:val="none" w:sz="0" w:space="0" w:color="auto"/>
              </w:divBdr>
            </w:div>
            <w:div w:id="534737157">
              <w:marLeft w:val="0"/>
              <w:marRight w:val="0"/>
              <w:marTop w:val="0"/>
              <w:marBottom w:val="0"/>
              <w:divBdr>
                <w:top w:val="none" w:sz="0" w:space="0" w:color="auto"/>
                <w:left w:val="none" w:sz="0" w:space="0" w:color="auto"/>
                <w:bottom w:val="none" w:sz="0" w:space="0" w:color="auto"/>
                <w:right w:val="none" w:sz="0" w:space="0" w:color="auto"/>
              </w:divBdr>
            </w:div>
            <w:div w:id="887911143">
              <w:marLeft w:val="0"/>
              <w:marRight w:val="0"/>
              <w:marTop w:val="0"/>
              <w:marBottom w:val="0"/>
              <w:divBdr>
                <w:top w:val="none" w:sz="0" w:space="0" w:color="auto"/>
                <w:left w:val="none" w:sz="0" w:space="0" w:color="auto"/>
                <w:bottom w:val="none" w:sz="0" w:space="0" w:color="auto"/>
                <w:right w:val="none" w:sz="0" w:space="0" w:color="auto"/>
              </w:divBdr>
            </w:div>
            <w:div w:id="1058825152">
              <w:marLeft w:val="0"/>
              <w:marRight w:val="0"/>
              <w:marTop w:val="0"/>
              <w:marBottom w:val="0"/>
              <w:divBdr>
                <w:top w:val="none" w:sz="0" w:space="0" w:color="auto"/>
                <w:left w:val="none" w:sz="0" w:space="0" w:color="auto"/>
                <w:bottom w:val="none" w:sz="0" w:space="0" w:color="auto"/>
                <w:right w:val="none" w:sz="0" w:space="0" w:color="auto"/>
              </w:divBdr>
            </w:div>
            <w:div w:id="1244297613">
              <w:marLeft w:val="0"/>
              <w:marRight w:val="0"/>
              <w:marTop w:val="0"/>
              <w:marBottom w:val="0"/>
              <w:divBdr>
                <w:top w:val="none" w:sz="0" w:space="0" w:color="auto"/>
                <w:left w:val="none" w:sz="0" w:space="0" w:color="auto"/>
                <w:bottom w:val="none" w:sz="0" w:space="0" w:color="auto"/>
                <w:right w:val="none" w:sz="0" w:space="0" w:color="auto"/>
              </w:divBdr>
            </w:div>
            <w:div w:id="1655602655">
              <w:marLeft w:val="0"/>
              <w:marRight w:val="0"/>
              <w:marTop w:val="0"/>
              <w:marBottom w:val="0"/>
              <w:divBdr>
                <w:top w:val="none" w:sz="0" w:space="0" w:color="auto"/>
                <w:left w:val="none" w:sz="0" w:space="0" w:color="auto"/>
                <w:bottom w:val="none" w:sz="0" w:space="0" w:color="auto"/>
                <w:right w:val="none" w:sz="0" w:space="0" w:color="auto"/>
              </w:divBdr>
            </w:div>
            <w:div w:id="1833134935">
              <w:marLeft w:val="0"/>
              <w:marRight w:val="0"/>
              <w:marTop w:val="0"/>
              <w:marBottom w:val="0"/>
              <w:divBdr>
                <w:top w:val="none" w:sz="0" w:space="0" w:color="auto"/>
                <w:left w:val="none" w:sz="0" w:space="0" w:color="auto"/>
                <w:bottom w:val="none" w:sz="0" w:space="0" w:color="auto"/>
                <w:right w:val="none" w:sz="0" w:space="0" w:color="auto"/>
              </w:divBdr>
            </w:div>
            <w:div w:id="1907447553">
              <w:marLeft w:val="0"/>
              <w:marRight w:val="0"/>
              <w:marTop w:val="0"/>
              <w:marBottom w:val="0"/>
              <w:divBdr>
                <w:top w:val="none" w:sz="0" w:space="0" w:color="auto"/>
                <w:left w:val="none" w:sz="0" w:space="0" w:color="auto"/>
                <w:bottom w:val="none" w:sz="0" w:space="0" w:color="auto"/>
                <w:right w:val="none" w:sz="0" w:space="0" w:color="auto"/>
              </w:divBdr>
            </w:div>
            <w:div w:id="1919711679">
              <w:marLeft w:val="0"/>
              <w:marRight w:val="0"/>
              <w:marTop w:val="0"/>
              <w:marBottom w:val="0"/>
              <w:divBdr>
                <w:top w:val="none" w:sz="0" w:space="0" w:color="auto"/>
                <w:left w:val="none" w:sz="0" w:space="0" w:color="auto"/>
                <w:bottom w:val="none" w:sz="0" w:space="0" w:color="auto"/>
                <w:right w:val="none" w:sz="0" w:space="0" w:color="auto"/>
              </w:divBdr>
            </w:div>
            <w:div w:id="20834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08297">
      <w:bodyDiv w:val="1"/>
      <w:marLeft w:val="0"/>
      <w:marRight w:val="0"/>
      <w:marTop w:val="0"/>
      <w:marBottom w:val="0"/>
      <w:divBdr>
        <w:top w:val="none" w:sz="0" w:space="0" w:color="auto"/>
        <w:left w:val="none" w:sz="0" w:space="0" w:color="auto"/>
        <w:bottom w:val="none" w:sz="0" w:space="0" w:color="auto"/>
        <w:right w:val="none" w:sz="0" w:space="0" w:color="auto"/>
      </w:divBdr>
      <w:divsChild>
        <w:div w:id="1781295058">
          <w:marLeft w:val="0"/>
          <w:marRight w:val="0"/>
          <w:marTop w:val="0"/>
          <w:marBottom w:val="0"/>
          <w:divBdr>
            <w:top w:val="none" w:sz="0" w:space="0" w:color="auto"/>
            <w:left w:val="none" w:sz="0" w:space="0" w:color="auto"/>
            <w:bottom w:val="none" w:sz="0" w:space="0" w:color="auto"/>
            <w:right w:val="none" w:sz="0" w:space="0" w:color="auto"/>
          </w:divBdr>
        </w:div>
      </w:divsChild>
    </w:div>
    <w:div w:id="335041847">
      <w:bodyDiv w:val="1"/>
      <w:marLeft w:val="0"/>
      <w:marRight w:val="0"/>
      <w:marTop w:val="0"/>
      <w:marBottom w:val="0"/>
      <w:divBdr>
        <w:top w:val="none" w:sz="0" w:space="0" w:color="auto"/>
        <w:left w:val="none" w:sz="0" w:space="0" w:color="auto"/>
        <w:bottom w:val="none" w:sz="0" w:space="0" w:color="auto"/>
        <w:right w:val="none" w:sz="0" w:space="0" w:color="auto"/>
      </w:divBdr>
      <w:divsChild>
        <w:div w:id="86580326">
          <w:marLeft w:val="0"/>
          <w:marRight w:val="0"/>
          <w:marTop w:val="0"/>
          <w:marBottom w:val="0"/>
          <w:divBdr>
            <w:top w:val="none" w:sz="0" w:space="0" w:color="auto"/>
            <w:left w:val="none" w:sz="0" w:space="0" w:color="auto"/>
            <w:bottom w:val="none" w:sz="0" w:space="0" w:color="auto"/>
            <w:right w:val="none" w:sz="0" w:space="0" w:color="auto"/>
          </w:divBdr>
        </w:div>
        <w:div w:id="1637644043">
          <w:marLeft w:val="0"/>
          <w:marRight w:val="0"/>
          <w:marTop w:val="0"/>
          <w:marBottom w:val="0"/>
          <w:divBdr>
            <w:top w:val="none" w:sz="0" w:space="0" w:color="auto"/>
            <w:left w:val="none" w:sz="0" w:space="0" w:color="auto"/>
            <w:bottom w:val="none" w:sz="0" w:space="0" w:color="auto"/>
            <w:right w:val="none" w:sz="0" w:space="0" w:color="auto"/>
          </w:divBdr>
        </w:div>
        <w:div w:id="1867791930">
          <w:marLeft w:val="0"/>
          <w:marRight w:val="0"/>
          <w:marTop w:val="0"/>
          <w:marBottom w:val="0"/>
          <w:divBdr>
            <w:top w:val="none" w:sz="0" w:space="0" w:color="auto"/>
            <w:left w:val="none" w:sz="0" w:space="0" w:color="auto"/>
            <w:bottom w:val="none" w:sz="0" w:space="0" w:color="auto"/>
            <w:right w:val="none" w:sz="0" w:space="0" w:color="auto"/>
          </w:divBdr>
        </w:div>
      </w:divsChild>
    </w:div>
    <w:div w:id="335613545">
      <w:bodyDiv w:val="1"/>
      <w:marLeft w:val="0"/>
      <w:marRight w:val="0"/>
      <w:marTop w:val="0"/>
      <w:marBottom w:val="0"/>
      <w:divBdr>
        <w:top w:val="none" w:sz="0" w:space="0" w:color="auto"/>
        <w:left w:val="none" w:sz="0" w:space="0" w:color="auto"/>
        <w:bottom w:val="none" w:sz="0" w:space="0" w:color="auto"/>
        <w:right w:val="none" w:sz="0" w:space="0" w:color="auto"/>
      </w:divBdr>
      <w:divsChild>
        <w:div w:id="1935937714">
          <w:marLeft w:val="0"/>
          <w:marRight w:val="0"/>
          <w:marTop w:val="0"/>
          <w:marBottom w:val="0"/>
          <w:divBdr>
            <w:top w:val="none" w:sz="0" w:space="0" w:color="auto"/>
            <w:left w:val="none" w:sz="0" w:space="0" w:color="auto"/>
            <w:bottom w:val="none" w:sz="0" w:space="0" w:color="auto"/>
            <w:right w:val="none" w:sz="0" w:space="0" w:color="auto"/>
          </w:divBdr>
        </w:div>
      </w:divsChild>
    </w:div>
    <w:div w:id="338115975">
      <w:bodyDiv w:val="1"/>
      <w:marLeft w:val="0"/>
      <w:marRight w:val="0"/>
      <w:marTop w:val="0"/>
      <w:marBottom w:val="0"/>
      <w:divBdr>
        <w:top w:val="none" w:sz="0" w:space="0" w:color="auto"/>
        <w:left w:val="none" w:sz="0" w:space="0" w:color="auto"/>
        <w:bottom w:val="none" w:sz="0" w:space="0" w:color="auto"/>
        <w:right w:val="none" w:sz="0" w:space="0" w:color="auto"/>
      </w:divBdr>
      <w:divsChild>
        <w:div w:id="145518086">
          <w:marLeft w:val="0"/>
          <w:marRight w:val="0"/>
          <w:marTop w:val="0"/>
          <w:marBottom w:val="0"/>
          <w:divBdr>
            <w:top w:val="none" w:sz="0" w:space="0" w:color="auto"/>
            <w:left w:val="none" w:sz="0" w:space="0" w:color="auto"/>
            <w:bottom w:val="none" w:sz="0" w:space="0" w:color="auto"/>
            <w:right w:val="none" w:sz="0" w:space="0" w:color="auto"/>
          </w:divBdr>
          <w:divsChild>
            <w:div w:id="492261709">
              <w:marLeft w:val="0"/>
              <w:marRight w:val="0"/>
              <w:marTop w:val="0"/>
              <w:marBottom w:val="0"/>
              <w:divBdr>
                <w:top w:val="none" w:sz="0" w:space="0" w:color="auto"/>
                <w:left w:val="none" w:sz="0" w:space="0" w:color="auto"/>
                <w:bottom w:val="none" w:sz="0" w:space="0" w:color="auto"/>
                <w:right w:val="none" w:sz="0" w:space="0" w:color="auto"/>
              </w:divBdr>
              <w:divsChild>
                <w:div w:id="518080881">
                  <w:marLeft w:val="0"/>
                  <w:marRight w:val="0"/>
                  <w:marTop w:val="0"/>
                  <w:marBottom w:val="120"/>
                  <w:divBdr>
                    <w:top w:val="none" w:sz="0" w:space="0" w:color="auto"/>
                    <w:left w:val="none" w:sz="0" w:space="0" w:color="auto"/>
                    <w:bottom w:val="none" w:sz="0" w:space="0" w:color="auto"/>
                    <w:right w:val="none" w:sz="0" w:space="0" w:color="auto"/>
                  </w:divBdr>
                  <w:divsChild>
                    <w:div w:id="1389302689">
                      <w:marLeft w:val="0"/>
                      <w:marRight w:val="0"/>
                      <w:marTop w:val="0"/>
                      <w:marBottom w:val="0"/>
                      <w:divBdr>
                        <w:top w:val="none" w:sz="0" w:space="0" w:color="auto"/>
                        <w:left w:val="none" w:sz="0" w:space="0" w:color="auto"/>
                        <w:bottom w:val="none" w:sz="0" w:space="0" w:color="auto"/>
                        <w:right w:val="none" w:sz="0" w:space="0" w:color="auto"/>
                      </w:divBdr>
                      <w:divsChild>
                        <w:div w:id="1386173972">
                          <w:marLeft w:val="0"/>
                          <w:marRight w:val="0"/>
                          <w:marTop w:val="4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339544935">
      <w:bodyDiv w:val="1"/>
      <w:marLeft w:val="0"/>
      <w:marRight w:val="0"/>
      <w:marTop w:val="0"/>
      <w:marBottom w:val="0"/>
      <w:divBdr>
        <w:top w:val="none" w:sz="0" w:space="0" w:color="auto"/>
        <w:left w:val="none" w:sz="0" w:space="0" w:color="auto"/>
        <w:bottom w:val="none" w:sz="0" w:space="0" w:color="auto"/>
        <w:right w:val="none" w:sz="0" w:space="0" w:color="auto"/>
      </w:divBdr>
      <w:divsChild>
        <w:div w:id="24186262">
          <w:marLeft w:val="0"/>
          <w:marRight w:val="0"/>
          <w:marTop w:val="0"/>
          <w:marBottom w:val="0"/>
          <w:divBdr>
            <w:top w:val="none" w:sz="0" w:space="0" w:color="auto"/>
            <w:left w:val="none" w:sz="0" w:space="0" w:color="auto"/>
            <w:bottom w:val="none" w:sz="0" w:space="0" w:color="auto"/>
            <w:right w:val="none" w:sz="0" w:space="0" w:color="auto"/>
          </w:divBdr>
        </w:div>
        <w:div w:id="255485225">
          <w:marLeft w:val="0"/>
          <w:marRight w:val="0"/>
          <w:marTop w:val="0"/>
          <w:marBottom w:val="0"/>
          <w:divBdr>
            <w:top w:val="none" w:sz="0" w:space="0" w:color="auto"/>
            <w:left w:val="none" w:sz="0" w:space="0" w:color="auto"/>
            <w:bottom w:val="none" w:sz="0" w:space="0" w:color="auto"/>
            <w:right w:val="none" w:sz="0" w:space="0" w:color="auto"/>
          </w:divBdr>
        </w:div>
        <w:div w:id="855190074">
          <w:marLeft w:val="0"/>
          <w:marRight w:val="0"/>
          <w:marTop w:val="0"/>
          <w:marBottom w:val="0"/>
          <w:divBdr>
            <w:top w:val="none" w:sz="0" w:space="0" w:color="auto"/>
            <w:left w:val="none" w:sz="0" w:space="0" w:color="auto"/>
            <w:bottom w:val="none" w:sz="0" w:space="0" w:color="auto"/>
            <w:right w:val="none" w:sz="0" w:space="0" w:color="auto"/>
          </w:divBdr>
        </w:div>
        <w:div w:id="1319765678">
          <w:marLeft w:val="0"/>
          <w:marRight w:val="0"/>
          <w:marTop w:val="0"/>
          <w:marBottom w:val="0"/>
          <w:divBdr>
            <w:top w:val="none" w:sz="0" w:space="0" w:color="auto"/>
            <w:left w:val="none" w:sz="0" w:space="0" w:color="auto"/>
            <w:bottom w:val="none" w:sz="0" w:space="0" w:color="auto"/>
            <w:right w:val="none" w:sz="0" w:space="0" w:color="auto"/>
          </w:divBdr>
        </w:div>
        <w:div w:id="1321346879">
          <w:marLeft w:val="0"/>
          <w:marRight w:val="0"/>
          <w:marTop w:val="0"/>
          <w:marBottom w:val="0"/>
          <w:divBdr>
            <w:top w:val="none" w:sz="0" w:space="0" w:color="auto"/>
            <w:left w:val="none" w:sz="0" w:space="0" w:color="auto"/>
            <w:bottom w:val="none" w:sz="0" w:space="0" w:color="auto"/>
            <w:right w:val="none" w:sz="0" w:space="0" w:color="auto"/>
          </w:divBdr>
        </w:div>
        <w:div w:id="2024555101">
          <w:marLeft w:val="0"/>
          <w:marRight w:val="0"/>
          <w:marTop w:val="0"/>
          <w:marBottom w:val="0"/>
          <w:divBdr>
            <w:top w:val="none" w:sz="0" w:space="0" w:color="auto"/>
            <w:left w:val="none" w:sz="0" w:space="0" w:color="auto"/>
            <w:bottom w:val="none" w:sz="0" w:space="0" w:color="auto"/>
            <w:right w:val="none" w:sz="0" w:space="0" w:color="auto"/>
          </w:divBdr>
        </w:div>
      </w:divsChild>
    </w:div>
    <w:div w:id="339967196">
      <w:bodyDiv w:val="1"/>
      <w:marLeft w:val="0"/>
      <w:marRight w:val="0"/>
      <w:marTop w:val="0"/>
      <w:marBottom w:val="0"/>
      <w:divBdr>
        <w:top w:val="none" w:sz="0" w:space="0" w:color="auto"/>
        <w:left w:val="none" w:sz="0" w:space="0" w:color="auto"/>
        <w:bottom w:val="none" w:sz="0" w:space="0" w:color="auto"/>
        <w:right w:val="none" w:sz="0" w:space="0" w:color="auto"/>
      </w:divBdr>
    </w:div>
    <w:div w:id="340199832">
      <w:bodyDiv w:val="1"/>
      <w:marLeft w:val="0"/>
      <w:marRight w:val="0"/>
      <w:marTop w:val="0"/>
      <w:marBottom w:val="0"/>
      <w:divBdr>
        <w:top w:val="none" w:sz="0" w:space="0" w:color="auto"/>
        <w:left w:val="none" w:sz="0" w:space="0" w:color="auto"/>
        <w:bottom w:val="none" w:sz="0" w:space="0" w:color="auto"/>
        <w:right w:val="none" w:sz="0" w:space="0" w:color="auto"/>
      </w:divBdr>
      <w:divsChild>
        <w:div w:id="68163556">
          <w:marLeft w:val="0"/>
          <w:marRight w:val="0"/>
          <w:marTop w:val="0"/>
          <w:marBottom w:val="0"/>
          <w:divBdr>
            <w:top w:val="none" w:sz="0" w:space="0" w:color="auto"/>
            <w:left w:val="none" w:sz="0" w:space="0" w:color="auto"/>
            <w:bottom w:val="none" w:sz="0" w:space="0" w:color="auto"/>
            <w:right w:val="none" w:sz="0" w:space="0" w:color="auto"/>
          </w:divBdr>
        </w:div>
        <w:div w:id="382678005">
          <w:marLeft w:val="0"/>
          <w:marRight w:val="0"/>
          <w:marTop w:val="0"/>
          <w:marBottom w:val="0"/>
          <w:divBdr>
            <w:top w:val="none" w:sz="0" w:space="0" w:color="auto"/>
            <w:left w:val="none" w:sz="0" w:space="0" w:color="auto"/>
            <w:bottom w:val="none" w:sz="0" w:space="0" w:color="auto"/>
            <w:right w:val="none" w:sz="0" w:space="0" w:color="auto"/>
          </w:divBdr>
        </w:div>
        <w:div w:id="534659179">
          <w:marLeft w:val="0"/>
          <w:marRight w:val="0"/>
          <w:marTop w:val="0"/>
          <w:marBottom w:val="0"/>
          <w:divBdr>
            <w:top w:val="none" w:sz="0" w:space="0" w:color="auto"/>
            <w:left w:val="none" w:sz="0" w:space="0" w:color="auto"/>
            <w:bottom w:val="none" w:sz="0" w:space="0" w:color="auto"/>
            <w:right w:val="none" w:sz="0" w:space="0" w:color="auto"/>
          </w:divBdr>
        </w:div>
        <w:div w:id="589855579">
          <w:marLeft w:val="0"/>
          <w:marRight w:val="0"/>
          <w:marTop w:val="0"/>
          <w:marBottom w:val="0"/>
          <w:divBdr>
            <w:top w:val="none" w:sz="0" w:space="0" w:color="auto"/>
            <w:left w:val="none" w:sz="0" w:space="0" w:color="auto"/>
            <w:bottom w:val="none" w:sz="0" w:space="0" w:color="auto"/>
            <w:right w:val="none" w:sz="0" w:space="0" w:color="auto"/>
          </w:divBdr>
        </w:div>
        <w:div w:id="681664648">
          <w:marLeft w:val="0"/>
          <w:marRight w:val="0"/>
          <w:marTop w:val="0"/>
          <w:marBottom w:val="0"/>
          <w:divBdr>
            <w:top w:val="none" w:sz="0" w:space="0" w:color="auto"/>
            <w:left w:val="none" w:sz="0" w:space="0" w:color="auto"/>
            <w:bottom w:val="none" w:sz="0" w:space="0" w:color="auto"/>
            <w:right w:val="none" w:sz="0" w:space="0" w:color="auto"/>
          </w:divBdr>
        </w:div>
        <w:div w:id="1070616580">
          <w:marLeft w:val="0"/>
          <w:marRight w:val="0"/>
          <w:marTop w:val="0"/>
          <w:marBottom w:val="0"/>
          <w:divBdr>
            <w:top w:val="none" w:sz="0" w:space="0" w:color="auto"/>
            <w:left w:val="none" w:sz="0" w:space="0" w:color="auto"/>
            <w:bottom w:val="none" w:sz="0" w:space="0" w:color="auto"/>
            <w:right w:val="none" w:sz="0" w:space="0" w:color="auto"/>
          </w:divBdr>
        </w:div>
        <w:div w:id="1225069967">
          <w:marLeft w:val="0"/>
          <w:marRight w:val="0"/>
          <w:marTop w:val="0"/>
          <w:marBottom w:val="0"/>
          <w:divBdr>
            <w:top w:val="none" w:sz="0" w:space="0" w:color="auto"/>
            <w:left w:val="none" w:sz="0" w:space="0" w:color="auto"/>
            <w:bottom w:val="none" w:sz="0" w:space="0" w:color="auto"/>
            <w:right w:val="none" w:sz="0" w:space="0" w:color="auto"/>
          </w:divBdr>
        </w:div>
        <w:div w:id="1736774965">
          <w:marLeft w:val="0"/>
          <w:marRight w:val="0"/>
          <w:marTop w:val="0"/>
          <w:marBottom w:val="0"/>
          <w:divBdr>
            <w:top w:val="none" w:sz="0" w:space="0" w:color="auto"/>
            <w:left w:val="none" w:sz="0" w:space="0" w:color="auto"/>
            <w:bottom w:val="none" w:sz="0" w:space="0" w:color="auto"/>
            <w:right w:val="none" w:sz="0" w:space="0" w:color="auto"/>
          </w:divBdr>
        </w:div>
        <w:div w:id="1755280464">
          <w:marLeft w:val="0"/>
          <w:marRight w:val="0"/>
          <w:marTop w:val="0"/>
          <w:marBottom w:val="0"/>
          <w:divBdr>
            <w:top w:val="none" w:sz="0" w:space="0" w:color="auto"/>
            <w:left w:val="none" w:sz="0" w:space="0" w:color="auto"/>
            <w:bottom w:val="none" w:sz="0" w:space="0" w:color="auto"/>
            <w:right w:val="none" w:sz="0" w:space="0" w:color="auto"/>
          </w:divBdr>
        </w:div>
        <w:div w:id="1885290094">
          <w:marLeft w:val="0"/>
          <w:marRight w:val="0"/>
          <w:marTop w:val="0"/>
          <w:marBottom w:val="0"/>
          <w:divBdr>
            <w:top w:val="none" w:sz="0" w:space="0" w:color="auto"/>
            <w:left w:val="none" w:sz="0" w:space="0" w:color="auto"/>
            <w:bottom w:val="none" w:sz="0" w:space="0" w:color="auto"/>
            <w:right w:val="none" w:sz="0" w:space="0" w:color="auto"/>
          </w:divBdr>
        </w:div>
        <w:div w:id="1996061244">
          <w:marLeft w:val="0"/>
          <w:marRight w:val="0"/>
          <w:marTop w:val="0"/>
          <w:marBottom w:val="0"/>
          <w:divBdr>
            <w:top w:val="none" w:sz="0" w:space="0" w:color="auto"/>
            <w:left w:val="none" w:sz="0" w:space="0" w:color="auto"/>
            <w:bottom w:val="none" w:sz="0" w:space="0" w:color="auto"/>
            <w:right w:val="none" w:sz="0" w:space="0" w:color="auto"/>
          </w:divBdr>
        </w:div>
      </w:divsChild>
    </w:div>
    <w:div w:id="340402639">
      <w:bodyDiv w:val="1"/>
      <w:marLeft w:val="0"/>
      <w:marRight w:val="0"/>
      <w:marTop w:val="0"/>
      <w:marBottom w:val="0"/>
      <w:divBdr>
        <w:top w:val="none" w:sz="0" w:space="0" w:color="auto"/>
        <w:left w:val="none" w:sz="0" w:space="0" w:color="auto"/>
        <w:bottom w:val="none" w:sz="0" w:space="0" w:color="auto"/>
        <w:right w:val="none" w:sz="0" w:space="0" w:color="auto"/>
      </w:divBdr>
      <w:divsChild>
        <w:div w:id="138965369">
          <w:marLeft w:val="0"/>
          <w:marRight w:val="0"/>
          <w:marTop w:val="0"/>
          <w:marBottom w:val="0"/>
          <w:divBdr>
            <w:top w:val="none" w:sz="0" w:space="0" w:color="auto"/>
            <w:left w:val="none" w:sz="0" w:space="0" w:color="auto"/>
            <w:bottom w:val="none" w:sz="0" w:space="0" w:color="auto"/>
            <w:right w:val="none" w:sz="0" w:space="0" w:color="auto"/>
          </w:divBdr>
          <w:divsChild>
            <w:div w:id="395278191">
              <w:marLeft w:val="0"/>
              <w:marRight w:val="0"/>
              <w:marTop w:val="0"/>
              <w:marBottom w:val="0"/>
              <w:divBdr>
                <w:top w:val="none" w:sz="0" w:space="0" w:color="auto"/>
                <w:left w:val="none" w:sz="0" w:space="0" w:color="auto"/>
                <w:bottom w:val="none" w:sz="0" w:space="0" w:color="auto"/>
                <w:right w:val="none" w:sz="0" w:space="0" w:color="auto"/>
              </w:divBdr>
            </w:div>
            <w:div w:id="659890223">
              <w:marLeft w:val="0"/>
              <w:marRight w:val="0"/>
              <w:marTop w:val="0"/>
              <w:marBottom w:val="0"/>
              <w:divBdr>
                <w:top w:val="none" w:sz="0" w:space="0" w:color="auto"/>
                <w:left w:val="none" w:sz="0" w:space="0" w:color="auto"/>
                <w:bottom w:val="none" w:sz="0" w:space="0" w:color="auto"/>
                <w:right w:val="none" w:sz="0" w:space="0" w:color="auto"/>
              </w:divBdr>
            </w:div>
            <w:div w:id="1162161886">
              <w:marLeft w:val="0"/>
              <w:marRight w:val="0"/>
              <w:marTop w:val="0"/>
              <w:marBottom w:val="0"/>
              <w:divBdr>
                <w:top w:val="none" w:sz="0" w:space="0" w:color="auto"/>
                <w:left w:val="none" w:sz="0" w:space="0" w:color="auto"/>
                <w:bottom w:val="none" w:sz="0" w:space="0" w:color="auto"/>
                <w:right w:val="none" w:sz="0" w:space="0" w:color="auto"/>
              </w:divBdr>
            </w:div>
            <w:div w:id="1191069726">
              <w:marLeft w:val="0"/>
              <w:marRight w:val="0"/>
              <w:marTop w:val="0"/>
              <w:marBottom w:val="0"/>
              <w:divBdr>
                <w:top w:val="none" w:sz="0" w:space="0" w:color="auto"/>
                <w:left w:val="none" w:sz="0" w:space="0" w:color="auto"/>
                <w:bottom w:val="none" w:sz="0" w:space="0" w:color="auto"/>
                <w:right w:val="none" w:sz="0" w:space="0" w:color="auto"/>
              </w:divBdr>
            </w:div>
            <w:div w:id="1302926535">
              <w:marLeft w:val="0"/>
              <w:marRight w:val="0"/>
              <w:marTop w:val="0"/>
              <w:marBottom w:val="0"/>
              <w:divBdr>
                <w:top w:val="none" w:sz="0" w:space="0" w:color="auto"/>
                <w:left w:val="none" w:sz="0" w:space="0" w:color="auto"/>
                <w:bottom w:val="none" w:sz="0" w:space="0" w:color="auto"/>
                <w:right w:val="none" w:sz="0" w:space="0" w:color="auto"/>
              </w:divBdr>
            </w:div>
          </w:divsChild>
        </w:div>
        <w:div w:id="190188762">
          <w:marLeft w:val="0"/>
          <w:marRight w:val="0"/>
          <w:marTop w:val="0"/>
          <w:marBottom w:val="0"/>
          <w:divBdr>
            <w:top w:val="none" w:sz="0" w:space="0" w:color="auto"/>
            <w:left w:val="none" w:sz="0" w:space="0" w:color="auto"/>
            <w:bottom w:val="none" w:sz="0" w:space="0" w:color="auto"/>
            <w:right w:val="none" w:sz="0" w:space="0" w:color="auto"/>
          </w:divBdr>
        </w:div>
        <w:div w:id="273024787">
          <w:marLeft w:val="0"/>
          <w:marRight w:val="0"/>
          <w:marTop w:val="0"/>
          <w:marBottom w:val="0"/>
          <w:divBdr>
            <w:top w:val="none" w:sz="0" w:space="0" w:color="auto"/>
            <w:left w:val="none" w:sz="0" w:space="0" w:color="auto"/>
            <w:bottom w:val="none" w:sz="0" w:space="0" w:color="auto"/>
            <w:right w:val="none" w:sz="0" w:space="0" w:color="auto"/>
          </w:divBdr>
        </w:div>
        <w:div w:id="355348864">
          <w:marLeft w:val="0"/>
          <w:marRight w:val="0"/>
          <w:marTop w:val="0"/>
          <w:marBottom w:val="0"/>
          <w:divBdr>
            <w:top w:val="none" w:sz="0" w:space="0" w:color="auto"/>
            <w:left w:val="none" w:sz="0" w:space="0" w:color="auto"/>
            <w:bottom w:val="none" w:sz="0" w:space="0" w:color="auto"/>
            <w:right w:val="none" w:sz="0" w:space="0" w:color="auto"/>
          </w:divBdr>
        </w:div>
        <w:div w:id="433944724">
          <w:marLeft w:val="0"/>
          <w:marRight w:val="0"/>
          <w:marTop w:val="0"/>
          <w:marBottom w:val="0"/>
          <w:divBdr>
            <w:top w:val="none" w:sz="0" w:space="0" w:color="auto"/>
            <w:left w:val="none" w:sz="0" w:space="0" w:color="auto"/>
            <w:bottom w:val="none" w:sz="0" w:space="0" w:color="auto"/>
            <w:right w:val="none" w:sz="0" w:space="0" w:color="auto"/>
          </w:divBdr>
        </w:div>
        <w:div w:id="441146984">
          <w:marLeft w:val="0"/>
          <w:marRight w:val="0"/>
          <w:marTop w:val="0"/>
          <w:marBottom w:val="0"/>
          <w:divBdr>
            <w:top w:val="none" w:sz="0" w:space="0" w:color="auto"/>
            <w:left w:val="none" w:sz="0" w:space="0" w:color="auto"/>
            <w:bottom w:val="none" w:sz="0" w:space="0" w:color="auto"/>
            <w:right w:val="none" w:sz="0" w:space="0" w:color="auto"/>
          </w:divBdr>
        </w:div>
        <w:div w:id="482353267">
          <w:marLeft w:val="0"/>
          <w:marRight w:val="0"/>
          <w:marTop w:val="0"/>
          <w:marBottom w:val="0"/>
          <w:divBdr>
            <w:top w:val="none" w:sz="0" w:space="0" w:color="auto"/>
            <w:left w:val="none" w:sz="0" w:space="0" w:color="auto"/>
            <w:bottom w:val="none" w:sz="0" w:space="0" w:color="auto"/>
            <w:right w:val="none" w:sz="0" w:space="0" w:color="auto"/>
          </w:divBdr>
        </w:div>
        <w:div w:id="580452748">
          <w:marLeft w:val="0"/>
          <w:marRight w:val="0"/>
          <w:marTop w:val="0"/>
          <w:marBottom w:val="0"/>
          <w:divBdr>
            <w:top w:val="none" w:sz="0" w:space="0" w:color="auto"/>
            <w:left w:val="none" w:sz="0" w:space="0" w:color="auto"/>
            <w:bottom w:val="none" w:sz="0" w:space="0" w:color="auto"/>
            <w:right w:val="none" w:sz="0" w:space="0" w:color="auto"/>
          </w:divBdr>
        </w:div>
        <w:div w:id="665474401">
          <w:marLeft w:val="0"/>
          <w:marRight w:val="0"/>
          <w:marTop w:val="0"/>
          <w:marBottom w:val="0"/>
          <w:divBdr>
            <w:top w:val="none" w:sz="0" w:space="0" w:color="auto"/>
            <w:left w:val="none" w:sz="0" w:space="0" w:color="auto"/>
            <w:bottom w:val="none" w:sz="0" w:space="0" w:color="auto"/>
            <w:right w:val="none" w:sz="0" w:space="0" w:color="auto"/>
          </w:divBdr>
        </w:div>
        <w:div w:id="900292503">
          <w:marLeft w:val="0"/>
          <w:marRight w:val="0"/>
          <w:marTop w:val="0"/>
          <w:marBottom w:val="0"/>
          <w:divBdr>
            <w:top w:val="none" w:sz="0" w:space="0" w:color="auto"/>
            <w:left w:val="none" w:sz="0" w:space="0" w:color="auto"/>
            <w:bottom w:val="none" w:sz="0" w:space="0" w:color="auto"/>
            <w:right w:val="none" w:sz="0" w:space="0" w:color="auto"/>
          </w:divBdr>
        </w:div>
        <w:div w:id="1303273479">
          <w:marLeft w:val="0"/>
          <w:marRight w:val="0"/>
          <w:marTop w:val="0"/>
          <w:marBottom w:val="0"/>
          <w:divBdr>
            <w:top w:val="none" w:sz="0" w:space="0" w:color="auto"/>
            <w:left w:val="none" w:sz="0" w:space="0" w:color="auto"/>
            <w:bottom w:val="none" w:sz="0" w:space="0" w:color="auto"/>
            <w:right w:val="none" w:sz="0" w:space="0" w:color="auto"/>
          </w:divBdr>
        </w:div>
        <w:div w:id="1310327287">
          <w:marLeft w:val="0"/>
          <w:marRight w:val="0"/>
          <w:marTop w:val="0"/>
          <w:marBottom w:val="0"/>
          <w:divBdr>
            <w:top w:val="none" w:sz="0" w:space="0" w:color="auto"/>
            <w:left w:val="none" w:sz="0" w:space="0" w:color="auto"/>
            <w:bottom w:val="none" w:sz="0" w:space="0" w:color="auto"/>
            <w:right w:val="none" w:sz="0" w:space="0" w:color="auto"/>
          </w:divBdr>
        </w:div>
        <w:div w:id="1392265049">
          <w:marLeft w:val="0"/>
          <w:marRight w:val="0"/>
          <w:marTop w:val="0"/>
          <w:marBottom w:val="0"/>
          <w:divBdr>
            <w:top w:val="none" w:sz="0" w:space="0" w:color="auto"/>
            <w:left w:val="none" w:sz="0" w:space="0" w:color="auto"/>
            <w:bottom w:val="none" w:sz="0" w:space="0" w:color="auto"/>
            <w:right w:val="none" w:sz="0" w:space="0" w:color="auto"/>
          </w:divBdr>
        </w:div>
        <w:div w:id="1415317291">
          <w:marLeft w:val="0"/>
          <w:marRight w:val="0"/>
          <w:marTop w:val="0"/>
          <w:marBottom w:val="0"/>
          <w:divBdr>
            <w:top w:val="none" w:sz="0" w:space="0" w:color="auto"/>
            <w:left w:val="none" w:sz="0" w:space="0" w:color="auto"/>
            <w:bottom w:val="none" w:sz="0" w:space="0" w:color="auto"/>
            <w:right w:val="none" w:sz="0" w:space="0" w:color="auto"/>
          </w:divBdr>
        </w:div>
        <w:div w:id="1455364886">
          <w:marLeft w:val="0"/>
          <w:marRight w:val="0"/>
          <w:marTop w:val="0"/>
          <w:marBottom w:val="0"/>
          <w:divBdr>
            <w:top w:val="none" w:sz="0" w:space="0" w:color="auto"/>
            <w:left w:val="none" w:sz="0" w:space="0" w:color="auto"/>
            <w:bottom w:val="none" w:sz="0" w:space="0" w:color="auto"/>
            <w:right w:val="none" w:sz="0" w:space="0" w:color="auto"/>
          </w:divBdr>
        </w:div>
        <w:div w:id="1710454814">
          <w:marLeft w:val="0"/>
          <w:marRight w:val="0"/>
          <w:marTop w:val="0"/>
          <w:marBottom w:val="0"/>
          <w:divBdr>
            <w:top w:val="none" w:sz="0" w:space="0" w:color="auto"/>
            <w:left w:val="none" w:sz="0" w:space="0" w:color="auto"/>
            <w:bottom w:val="none" w:sz="0" w:space="0" w:color="auto"/>
            <w:right w:val="none" w:sz="0" w:space="0" w:color="auto"/>
          </w:divBdr>
        </w:div>
        <w:div w:id="1800175435">
          <w:marLeft w:val="0"/>
          <w:marRight w:val="0"/>
          <w:marTop w:val="0"/>
          <w:marBottom w:val="0"/>
          <w:divBdr>
            <w:top w:val="none" w:sz="0" w:space="0" w:color="auto"/>
            <w:left w:val="none" w:sz="0" w:space="0" w:color="auto"/>
            <w:bottom w:val="none" w:sz="0" w:space="0" w:color="auto"/>
            <w:right w:val="none" w:sz="0" w:space="0" w:color="auto"/>
          </w:divBdr>
        </w:div>
        <w:div w:id="1846019665">
          <w:marLeft w:val="0"/>
          <w:marRight w:val="0"/>
          <w:marTop w:val="0"/>
          <w:marBottom w:val="0"/>
          <w:divBdr>
            <w:top w:val="none" w:sz="0" w:space="0" w:color="auto"/>
            <w:left w:val="none" w:sz="0" w:space="0" w:color="auto"/>
            <w:bottom w:val="none" w:sz="0" w:space="0" w:color="auto"/>
            <w:right w:val="none" w:sz="0" w:space="0" w:color="auto"/>
          </w:divBdr>
        </w:div>
        <w:div w:id="1871916963">
          <w:marLeft w:val="0"/>
          <w:marRight w:val="0"/>
          <w:marTop w:val="0"/>
          <w:marBottom w:val="0"/>
          <w:divBdr>
            <w:top w:val="none" w:sz="0" w:space="0" w:color="auto"/>
            <w:left w:val="none" w:sz="0" w:space="0" w:color="auto"/>
            <w:bottom w:val="none" w:sz="0" w:space="0" w:color="auto"/>
            <w:right w:val="none" w:sz="0" w:space="0" w:color="auto"/>
          </w:divBdr>
        </w:div>
        <w:div w:id="1929386479">
          <w:marLeft w:val="0"/>
          <w:marRight w:val="0"/>
          <w:marTop w:val="0"/>
          <w:marBottom w:val="0"/>
          <w:divBdr>
            <w:top w:val="none" w:sz="0" w:space="0" w:color="auto"/>
            <w:left w:val="none" w:sz="0" w:space="0" w:color="auto"/>
            <w:bottom w:val="none" w:sz="0" w:space="0" w:color="auto"/>
            <w:right w:val="none" w:sz="0" w:space="0" w:color="auto"/>
          </w:divBdr>
        </w:div>
        <w:div w:id="2024748397">
          <w:marLeft w:val="0"/>
          <w:marRight w:val="0"/>
          <w:marTop w:val="0"/>
          <w:marBottom w:val="0"/>
          <w:divBdr>
            <w:top w:val="none" w:sz="0" w:space="0" w:color="auto"/>
            <w:left w:val="none" w:sz="0" w:space="0" w:color="auto"/>
            <w:bottom w:val="none" w:sz="0" w:space="0" w:color="auto"/>
            <w:right w:val="none" w:sz="0" w:space="0" w:color="auto"/>
          </w:divBdr>
        </w:div>
        <w:div w:id="2098213227">
          <w:marLeft w:val="0"/>
          <w:marRight w:val="0"/>
          <w:marTop w:val="0"/>
          <w:marBottom w:val="0"/>
          <w:divBdr>
            <w:top w:val="none" w:sz="0" w:space="0" w:color="auto"/>
            <w:left w:val="none" w:sz="0" w:space="0" w:color="auto"/>
            <w:bottom w:val="none" w:sz="0" w:space="0" w:color="auto"/>
            <w:right w:val="none" w:sz="0" w:space="0" w:color="auto"/>
          </w:divBdr>
        </w:div>
      </w:divsChild>
    </w:div>
    <w:div w:id="342708262">
      <w:bodyDiv w:val="1"/>
      <w:marLeft w:val="0"/>
      <w:marRight w:val="0"/>
      <w:marTop w:val="0"/>
      <w:marBottom w:val="0"/>
      <w:divBdr>
        <w:top w:val="none" w:sz="0" w:space="0" w:color="auto"/>
        <w:left w:val="none" w:sz="0" w:space="0" w:color="auto"/>
        <w:bottom w:val="none" w:sz="0" w:space="0" w:color="auto"/>
        <w:right w:val="none" w:sz="0" w:space="0" w:color="auto"/>
      </w:divBdr>
      <w:divsChild>
        <w:div w:id="132144105">
          <w:marLeft w:val="0"/>
          <w:marRight w:val="0"/>
          <w:marTop w:val="0"/>
          <w:marBottom w:val="0"/>
          <w:divBdr>
            <w:top w:val="none" w:sz="0" w:space="0" w:color="auto"/>
            <w:left w:val="none" w:sz="0" w:space="0" w:color="auto"/>
            <w:bottom w:val="none" w:sz="0" w:space="0" w:color="auto"/>
            <w:right w:val="none" w:sz="0" w:space="0" w:color="auto"/>
          </w:divBdr>
        </w:div>
        <w:div w:id="269312909">
          <w:marLeft w:val="0"/>
          <w:marRight w:val="0"/>
          <w:marTop w:val="0"/>
          <w:marBottom w:val="0"/>
          <w:divBdr>
            <w:top w:val="none" w:sz="0" w:space="0" w:color="auto"/>
            <w:left w:val="none" w:sz="0" w:space="0" w:color="auto"/>
            <w:bottom w:val="none" w:sz="0" w:space="0" w:color="auto"/>
            <w:right w:val="none" w:sz="0" w:space="0" w:color="auto"/>
          </w:divBdr>
        </w:div>
        <w:div w:id="382221082">
          <w:marLeft w:val="0"/>
          <w:marRight w:val="0"/>
          <w:marTop w:val="0"/>
          <w:marBottom w:val="0"/>
          <w:divBdr>
            <w:top w:val="none" w:sz="0" w:space="0" w:color="auto"/>
            <w:left w:val="none" w:sz="0" w:space="0" w:color="auto"/>
            <w:bottom w:val="none" w:sz="0" w:space="0" w:color="auto"/>
            <w:right w:val="none" w:sz="0" w:space="0" w:color="auto"/>
          </w:divBdr>
        </w:div>
        <w:div w:id="653993353">
          <w:marLeft w:val="0"/>
          <w:marRight w:val="0"/>
          <w:marTop w:val="0"/>
          <w:marBottom w:val="0"/>
          <w:divBdr>
            <w:top w:val="none" w:sz="0" w:space="0" w:color="auto"/>
            <w:left w:val="none" w:sz="0" w:space="0" w:color="auto"/>
            <w:bottom w:val="none" w:sz="0" w:space="0" w:color="auto"/>
            <w:right w:val="none" w:sz="0" w:space="0" w:color="auto"/>
          </w:divBdr>
        </w:div>
        <w:div w:id="738793786">
          <w:marLeft w:val="0"/>
          <w:marRight w:val="0"/>
          <w:marTop w:val="0"/>
          <w:marBottom w:val="0"/>
          <w:divBdr>
            <w:top w:val="none" w:sz="0" w:space="0" w:color="auto"/>
            <w:left w:val="none" w:sz="0" w:space="0" w:color="auto"/>
            <w:bottom w:val="none" w:sz="0" w:space="0" w:color="auto"/>
            <w:right w:val="none" w:sz="0" w:space="0" w:color="auto"/>
          </w:divBdr>
        </w:div>
        <w:div w:id="789589116">
          <w:marLeft w:val="0"/>
          <w:marRight w:val="0"/>
          <w:marTop w:val="0"/>
          <w:marBottom w:val="0"/>
          <w:divBdr>
            <w:top w:val="none" w:sz="0" w:space="0" w:color="auto"/>
            <w:left w:val="none" w:sz="0" w:space="0" w:color="auto"/>
            <w:bottom w:val="none" w:sz="0" w:space="0" w:color="auto"/>
            <w:right w:val="none" w:sz="0" w:space="0" w:color="auto"/>
          </w:divBdr>
        </w:div>
        <w:div w:id="948852377">
          <w:marLeft w:val="0"/>
          <w:marRight w:val="0"/>
          <w:marTop w:val="0"/>
          <w:marBottom w:val="0"/>
          <w:divBdr>
            <w:top w:val="none" w:sz="0" w:space="0" w:color="auto"/>
            <w:left w:val="none" w:sz="0" w:space="0" w:color="auto"/>
            <w:bottom w:val="none" w:sz="0" w:space="0" w:color="auto"/>
            <w:right w:val="none" w:sz="0" w:space="0" w:color="auto"/>
          </w:divBdr>
        </w:div>
        <w:div w:id="1124353056">
          <w:marLeft w:val="0"/>
          <w:marRight w:val="0"/>
          <w:marTop w:val="0"/>
          <w:marBottom w:val="0"/>
          <w:divBdr>
            <w:top w:val="none" w:sz="0" w:space="0" w:color="auto"/>
            <w:left w:val="none" w:sz="0" w:space="0" w:color="auto"/>
            <w:bottom w:val="none" w:sz="0" w:space="0" w:color="auto"/>
            <w:right w:val="none" w:sz="0" w:space="0" w:color="auto"/>
          </w:divBdr>
        </w:div>
        <w:div w:id="1310477249">
          <w:marLeft w:val="0"/>
          <w:marRight w:val="0"/>
          <w:marTop w:val="0"/>
          <w:marBottom w:val="0"/>
          <w:divBdr>
            <w:top w:val="none" w:sz="0" w:space="0" w:color="auto"/>
            <w:left w:val="none" w:sz="0" w:space="0" w:color="auto"/>
            <w:bottom w:val="none" w:sz="0" w:space="0" w:color="auto"/>
            <w:right w:val="none" w:sz="0" w:space="0" w:color="auto"/>
          </w:divBdr>
        </w:div>
        <w:div w:id="1321617270">
          <w:marLeft w:val="0"/>
          <w:marRight w:val="0"/>
          <w:marTop w:val="0"/>
          <w:marBottom w:val="0"/>
          <w:divBdr>
            <w:top w:val="none" w:sz="0" w:space="0" w:color="auto"/>
            <w:left w:val="none" w:sz="0" w:space="0" w:color="auto"/>
            <w:bottom w:val="none" w:sz="0" w:space="0" w:color="auto"/>
            <w:right w:val="none" w:sz="0" w:space="0" w:color="auto"/>
          </w:divBdr>
        </w:div>
        <w:div w:id="1411924298">
          <w:marLeft w:val="0"/>
          <w:marRight w:val="0"/>
          <w:marTop w:val="0"/>
          <w:marBottom w:val="0"/>
          <w:divBdr>
            <w:top w:val="none" w:sz="0" w:space="0" w:color="auto"/>
            <w:left w:val="none" w:sz="0" w:space="0" w:color="auto"/>
            <w:bottom w:val="none" w:sz="0" w:space="0" w:color="auto"/>
            <w:right w:val="none" w:sz="0" w:space="0" w:color="auto"/>
          </w:divBdr>
        </w:div>
        <w:div w:id="1640302222">
          <w:marLeft w:val="0"/>
          <w:marRight w:val="0"/>
          <w:marTop w:val="0"/>
          <w:marBottom w:val="0"/>
          <w:divBdr>
            <w:top w:val="none" w:sz="0" w:space="0" w:color="auto"/>
            <w:left w:val="none" w:sz="0" w:space="0" w:color="auto"/>
            <w:bottom w:val="none" w:sz="0" w:space="0" w:color="auto"/>
            <w:right w:val="none" w:sz="0" w:space="0" w:color="auto"/>
          </w:divBdr>
        </w:div>
        <w:div w:id="1656226581">
          <w:marLeft w:val="0"/>
          <w:marRight w:val="0"/>
          <w:marTop w:val="0"/>
          <w:marBottom w:val="0"/>
          <w:divBdr>
            <w:top w:val="none" w:sz="0" w:space="0" w:color="auto"/>
            <w:left w:val="none" w:sz="0" w:space="0" w:color="auto"/>
            <w:bottom w:val="none" w:sz="0" w:space="0" w:color="auto"/>
            <w:right w:val="none" w:sz="0" w:space="0" w:color="auto"/>
          </w:divBdr>
        </w:div>
        <w:div w:id="1916209841">
          <w:marLeft w:val="0"/>
          <w:marRight w:val="0"/>
          <w:marTop w:val="0"/>
          <w:marBottom w:val="0"/>
          <w:divBdr>
            <w:top w:val="none" w:sz="0" w:space="0" w:color="auto"/>
            <w:left w:val="none" w:sz="0" w:space="0" w:color="auto"/>
            <w:bottom w:val="none" w:sz="0" w:space="0" w:color="auto"/>
            <w:right w:val="none" w:sz="0" w:space="0" w:color="auto"/>
          </w:divBdr>
        </w:div>
      </w:divsChild>
    </w:div>
    <w:div w:id="343018959">
      <w:bodyDiv w:val="1"/>
      <w:marLeft w:val="0"/>
      <w:marRight w:val="0"/>
      <w:marTop w:val="0"/>
      <w:marBottom w:val="0"/>
      <w:divBdr>
        <w:top w:val="none" w:sz="0" w:space="0" w:color="auto"/>
        <w:left w:val="none" w:sz="0" w:space="0" w:color="auto"/>
        <w:bottom w:val="none" w:sz="0" w:space="0" w:color="auto"/>
        <w:right w:val="none" w:sz="0" w:space="0" w:color="auto"/>
      </w:divBdr>
      <w:divsChild>
        <w:div w:id="1338461764">
          <w:marLeft w:val="0"/>
          <w:marRight w:val="0"/>
          <w:marTop w:val="0"/>
          <w:marBottom w:val="0"/>
          <w:divBdr>
            <w:top w:val="none" w:sz="0" w:space="0" w:color="auto"/>
            <w:left w:val="none" w:sz="0" w:space="0" w:color="auto"/>
            <w:bottom w:val="none" w:sz="0" w:space="0" w:color="auto"/>
            <w:right w:val="none" w:sz="0" w:space="0" w:color="auto"/>
          </w:divBdr>
        </w:div>
      </w:divsChild>
    </w:div>
    <w:div w:id="344138572">
      <w:bodyDiv w:val="1"/>
      <w:marLeft w:val="0"/>
      <w:marRight w:val="0"/>
      <w:marTop w:val="0"/>
      <w:marBottom w:val="0"/>
      <w:divBdr>
        <w:top w:val="none" w:sz="0" w:space="0" w:color="auto"/>
        <w:left w:val="none" w:sz="0" w:space="0" w:color="auto"/>
        <w:bottom w:val="none" w:sz="0" w:space="0" w:color="auto"/>
        <w:right w:val="none" w:sz="0" w:space="0" w:color="auto"/>
      </w:divBdr>
      <w:divsChild>
        <w:div w:id="220336687">
          <w:marLeft w:val="0"/>
          <w:marRight w:val="0"/>
          <w:marTop w:val="0"/>
          <w:marBottom w:val="0"/>
          <w:divBdr>
            <w:top w:val="none" w:sz="0" w:space="0" w:color="auto"/>
            <w:left w:val="none" w:sz="0" w:space="0" w:color="auto"/>
            <w:bottom w:val="none" w:sz="0" w:space="0" w:color="auto"/>
            <w:right w:val="none" w:sz="0" w:space="0" w:color="auto"/>
          </w:divBdr>
          <w:divsChild>
            <w:div w:id="511648974">
              <w:marLeft w:val="0"/>
              <w:marRight w:val="0"/>
              <w:marTop w:val="0"/>
              <w:marBottom w:val="0"/>
              <w:divBdr>
                <w:top w:val="none" w:sz="0" w:space="0" w:color="auto"/>
                <w:left w:val="none" w:sz="0" w:space="0" w:color="auto"/>
                <w:bottom w:val="none" w:sz="0" w:space="0" w:color="auto"/>
                <w:right w:val="none" w:sz="0" w:space="0" w:color="auto"/>
              </w:divBdr>
              <w:divsChild>
                <w:div w:id="257098995">
                  <w:marLeft w:val="0"/>
                  <w:marRight w:val="0"/>
                  <w:marTop w:val="0"/>
                  <w:marBottom w:val="0"/>
                  <w:divBdr>
                    <w:top w:val="none" w:sz="0" w:space="0" w:color="auto"/>
                    <w:left w:val="none" w:sz="0" w:space="0" w:color="auto"/>
                    <w:bottom w:val="none" w:sz="0" w:space="0" w:color="auto"/>
                    <w:right w:val="none" w:sz="0" w:space="0" w:color="auto"/>
                  </w:divBdr>
                </w:div>
                <w:div w:id="619144917">
                  <w:marLeft w:val="0"/>
                  <w:marRight w:val="0"/>
                  <w:marTop w:val="0"/>
                  <w:marBottom w:val="0"/>
                  <w:divBdr>
                    <w:top w:val="none" w:sz="0" w:space="0" w:color="auto"/>
                    <w:left w:val="none" w:sz="0" w:space="0" w:color="auto"/>
                    <w:bottom w:val="none" w:sz="0" w:space="0" w:color="auto"/>
                    <w:right w:val="none" w:sz="0" w:space="0" w:color="auto"/>
                  </w:divBdr>
                  <w:divsChild>
                    <w:div w:id="70125629">
                      <w:marLeft w:val="0"/>
                      <w:marRight w:val="0"/>
                      <w:marTop w:val="0"/>
                      <w:marBottom w:val="0"/>
                      <w:divBdr>
                        <w:top w:val="none" w:sz="0" w:space="0" w:color="auto"/>
                        <w:left w:val="none" w:sz="0" w:space="0" w:color="auto"/>
                        <w:bottom w:val="none" w:sz="0" w:space="0" w:color="auto"/>
                        <w:right w:val="none" w:sz="0" w:space="0" w:color="auto"/>
                      </w:divBdr>
                      <w:divsChild>
                        <w:div w:id="603463589">
                          <w:marLeft w:val="0"/>
                          <w:marRight w:val="0"/>
                          <w:marTop w:val="0"/>
                          <w:marBottom w:val="0"/>
                          <w:divBdr>
                            <w:top w:val="none" w:sz="0" w:space="0" w:color="auto"/>
                            <w:left w:val="none" w:sz="0" w:space="0" w:color="auto"/>
                            <w:bottom w:val="none" w:sz="0" w:space="0" w:color="auto"/>
                            <w:right w:val="none" w:sz="0" w:space="0" w:color="auto"/>
                          </w:divBdr>
                          <w:divsChild>
                            <w:div w:id="184682778">
                              <w:marLeft w:val="0"/>
                              <w:marRight w:val="0"/>
                              <w:marTop w:val="0"/>
                              <w:marBottom w:val="0"/>
                              <w:divBdr>
                                <w:top w:val="none" w:sz="0" w:space="0" w:color="auto"/>
                                <w:left w:val="none" w:sz="0" w:space="0" w:color="auto"/>
                                <w:bottom w:val="none" w:sz="0" w:space="0" w:color="auto"/>
                                <w:right w:val="none" w:sz="0" w:space="0" w:color="auto"/>
                              </w:divBdr>
                              <w:divsChild>
                                <w:div w:id="70926924">
                                  <w:marLeft w:val="0"/>
                                  <w:marRight w:val="0"/>
                                  <w:marTop w:val="0"/>
                                  <w:marBottom w:val="0"/>
                                  <w:divBdr>
                                    <w:top w:val="none" w:sz="0" w:space="0" w:color="auto"/>
                                    <w:left w:val="none" w:sz="0" w:space="0" w:color="auto"/>
                                    <w:bottom w:val="none" w:sz="0" w:space="0" w:color="auto"/>
                                    <w:right w:val="none" w:sz="0" w:space="0" w:color="auto"/>
                                  </w:divBdr>
                                </w:div>
                                <w:div w:id="863980909">
                                  <w:marLeft w:val="0"/>
                                  <w:marRight w:val="0"/>
                                  <w:marTop w:val="0"/>
                                  <w:marBottom w:val="0"/>
                                  <w:divBdr>
                                    <w:top w:val="none" w:sz="0" w:space="0" w:color="auto"/>
                                    <w:left w:val="none" w:sz="0" w:space="0" w:color="auto"/>
                                    <w:bottom w:val="none" w:sz="0" w:space="0" w:color="auto"/>
                                    <w:right w:val="none" w:sz="0" w:space="0" w:color="auto"/>
                                  </w:divBdr>
                                </w:div>
                                <w:div w:id="1001276588">
                                  <w:marLeft w:val="0"/>
                                  <w:marRight w:val="0"/>
                                  <w:marTop w:val="0"/>
                                  <w:marBottom w:val="0"/>
                                  <w:divBdr>
                                    <w:top w:val="none" w:sz="0" w:space="0" w:color="auto"/>
                                    <w:left w:val="none" w:sz="0" w:space="0" w:color="auto"/>
                                    <w:bottom w:val="none" w:sz="0" w:space="0" w:color="auto"/>
                                    <w:right w:val="none" w:sz="0" w:space="0" w:color="auto"/>
                                  </w:divBdr>
                                </w:div>
                                <w:div w:id="1749384852">
                                  <w:marLeft w:val="0"/>
                                  <w:marRight w:val="0"/>
                                  <w:marTop w:val="0"/>
                                  <w:marBottom w:val="0"/>
                                  <w:divBdr>
                                    <w:top w:val="none" w:sz="0" w:space="0" w:color="auto"/>
                                    <w:left w:val="none" w:sz="0" w:space="0" w:color="auto"/>
                                    <w:bottom w:val="none" w:sz="0" w:space="0" w:color="auto"/>
                                    <w:right w:val="none" w:sz="0" w:space="0" w:color="auto"/>
                                  </w:divBdr>
                                </w:div>
                                <w:div w:id="1969625615">
                                  <w:marLeft w:val="0"/>
                                  <w:marRight w:val="0"/>
                                  <w:marTop w:val="0"/>
                                  <w:marBottom w:val="0"/>
                                  <w:divBdr>
                                    <w:top w:val="none" w:sz="0" w:space="0" w:color="auto"/>
                                    <w:left w:val="none" w:sz="0" w:space="0" w:color="auto"/>
                                    <w:bottom w:val="none" w:sz="0" w:space="0" w:color="auto"/>
                                    <w:right w:val="none" w:sz="0" w:space="0" w:color="auto"/>
                                  </w:divBdr>
                                </w:div>
                                <w:div w:id="204921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4114">
                          <w:marLeft w:val="0"/>
                          <w:marRight w:val="0"/>
                          <w:marTop w:val="0"/>
                          <w:marBottom w:val="0"/>
                          <w:divBdr>
                            <w:top w:val="none" w:sz="0" w:space="0" w:color="auto"/>
                            <w:left w:val="none" w:sz="0" w:space="0" w:color="auto"/>
                            <w:bottom w:val="none" w:sz="0" w:space="0" w:color="auto"/>
                            <w:right w:val="none" w:sz="0" w:space="0" w:color="auto"/>
                          </w:divBdr>
                        </w:div>
                        <w:div w:id="1801458795">
                          <w:marLeft w:val="0"/>
                          <w:marRight w:val="0"/>
                          <w:marTop w:val="0"/>
                          <w:marBottom w:val="0"/>
                          <w:divBdr>
                            <w:top w:val="none" w:sz="0" w:space="0" w:color="auto"/>
                            <w:left w:val="none" w:sz="0" w:space="0" w:color="auto"/>
                            <w:bottom w:val="none" w:sz="0" w:space="0" w:color="auto"/>
                            <w:right w:val="none" w:sz="0" w:space="0" w:color="auto"/>
                          </w:divBdr>
                        </w:div>
                        <w:div w:id="20117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09899">
      <w:bodyDiv w:val="1"/>
      <w:marLeft w:val="0"/>
      <w:marRight w:val="0"/>
      <w:marTop w:val="0"/>
      <w:marBottom w:val="0"/>
      <w:divBdr>
        <w:top w:val="none" w:sz="0" w:space="0" w:color="auto"/>
        <w:left w:val="none" w:sz="0" w:space="0" w:color="auto"/>
        <w:bottom w:val="none" w:sz="0" w:space="0" w:color="auto"/>
        <w:right w:val="none" w:sz="0" w:space="0" w:color="auto"/>
      </w:divBdr>
    </w:div>
    <w:div w:id="346056476">
      <w:bodyDiv w:val="1"/>
      <w:marLeft w:val="0"/>
      <w:marRight w:val="0"/>
      <w:marTop w:val="0"/>
      <w:marBottom w:val="0"/>
      <w:divBdr>
        <w:top w:val="none" w:sz="0" w:space="0" w:color="auto"/>
        <w:left w:val="none" w:sz="0" w:space="0" w:color="auto"/>
        <w:bottom w:val="none" w:sz="0" w:space="0" w:color="auto"/>
        <w:right w:val="none" w:sz="0" w:space="0" w:color="auto"/>
      </w:divBdr>
      <w:divsChild>
        <w:div w:id="618873874">
          <w:marLeft w:val="0"/>
          <w:marRight w:val="0"/>
          <w:marTop w:val="0"/>
          <w:marBottom w:val="0"/>
          <w:divBdr>
            <w:top w:val="none" w:sz="0" w:space="0" w:color="auto"/>
            <w:left w:val="none" w:sz="0" w:space="0" w:color="auto"/>
            <w:bottom w:val="none" w:sz="0" w:space="0" w:color="auto"/>
            <w:right w:val="none" w:sz="0" w:space="0" w:color="auto"/>
          </w:divBdr>
        </w:div>
        <w:div w:id="1205482941">
          <w:marLeft w:val="0"/>
          <w:marRight w:val="0"/>
          <w:marTop w:val="0"/>
          <w:marBottom w:val="0"/>
          <w:divBdr>
            <w:top w:val="none" w:sz="0" w:space="0" w:color="auto"/>
            <w:left w:val="none" w:sz="0" w:space="0" w:color="auto"/>
            <w:bottom w:val="none" w:sz="0" w:space="0" w:color="auto"/>
            <w:right w:val="none" w:sz="0" w:space="0" w:color="auto"/>
          </w:divBdr>
        </w:div>
      </w:divsChild>
    </w:div>
    <w:div w:id="347952816">
      <w:bodyDiv w:val="1"/>
      <w:marLeft w:val="0"/>
      <w:marRight w:val="0"/>
      <w:marTop w:val="0"/>
      <w:marBottom w:val="0"/>
      <w:divBdr>
        <w:top w:val="none" w:sz="0" w:space="0" w:color="auto"/>
        <w:left w:val="none" w:sz="0" w:space="0" w:color="auto"/>
        <w:bottom w:val="none" w:sz="0" w:space="0" w:color="auto"/>
        <w:right w:val="none" w:sz="0" w:space="0" w:color="auto"/>
      </w:divBdr>
      <w:divsChild>
        <w:div w:id="114061701">
          <w:marLeft w:val="0"/>
          <w:marRight w:val="0"/>
          <w:marTop w:val="0"/>
          <w:marBottom w:val="0"/>
          <w:divBdr>
            <w:top w:val="none" w:sz="0" w:space="0" w:color="auto"/>
            <w:left w:val="none" w:sz="0" w:space="0" w:color="auto"/>
            <w:bottom w:val="none" w:sz="0" w:space="0" w:color="auto"/>
            <w:right w:val="none" w:sz="0" w:space="0" w:color="auto"/>
          </w:divBdr>
          <w:divsChild>
            <w:div w:id="65036939">
              <w:marLeft w:val="0"/>
              <w:marRight w:val="0"/>
              <w:marTop w:val="0"/>
              <w:marBottom w:val="0"/>
              <w:divBdr>
                <w:top w:val="none" w:sz="0" w:space="0" w:color="auto"/>
                <w:left w:val="none" w:sz="0" w:space="0" w:color="auto"/>
                <w:bottom w:val="none" w:sz="0" w:space="0" w:color="auto"/>
                <w:right w:val="none" w:sz="0" w:space="0" w:color="auto"/>
              </w:divBdr>
            </w:div>
            <w:div w:id="846554366">
              <w:marLeft w:val="0"/>
              <w:marRight w:val="0"/>
              <w:marTop w:val="0"/>
              <w:marBottom w:val="0"/>
              <w:divBdr>
                <w:top w:val="none" w:sz="0" w:space="0" w:color="auto"/>
                <w:left w:val="none" w:sz="0" w:space="0" w:color="auto"/>
                <w:bottom w:val="none" w:sz="0" w:space="0" w:color="auto"/>
                <w:right w:val="none" w:sz="0" w:space="0" w:color="auto"/>
              </w:divBdr>
            </w:div>
            <w:div w:id="1491822997">
              <w:marLeft w:val="0"/>
              <w:marRight w:val="0"/>
              <w:marTop w:val="0"/>
              <w:marBottom w:val="0"/>
              <w:divBdr>
                <w:top w:val="none" w:sz="0" w:space="0" w:color="auto"/>
                <w:left w:val="none" w:sz="0" w:space="0" w:color="auto"/>
                <w:bottom w:val="none" w:sz="0" w:space="0" w:color="auto"/>
                <w:right w:val="none" w:sz="0" w:space="0" w:color="auto"/>
              </w:divBdr>
              <w:divsChild>
                <w:div w:id="18989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98307">
      <w:bodyDiv w:val="1"/>
      <w:marLeft w:val="0"/>
      <w:marRight w:val="0"/>
      <w:marTop w:val="0"/>
      <w:marBottom w:val="0"/>
      <w:divBdr>
        <w:top w:val="none" w:sz="0" w:space="0" w:color="auto"/>
        <w:left w:val="none" w:sz="0" w:space="0" w:color="auto"/>
        <w:bottom w:val="none" w:sz="0" w:space="0" w:color="auto"/>
        <w:right w:val="none" w:sz="0" w:space="0" w:color="auto"/>
      </w:divBdr>
      <w:divsChild>
        <w:div w:id="218059132">
          <w:marLeft w:val="0"/>
          <w:marRight w:val="0"/>
          <w:marTop w:val="0"/>
          <w:marBottom w:val="0"/>
          <w:divBdr>
            <w:top w:val="none" w:sz="0" w:space="0" w:color="auto"/>
            <w:left w:val="none" w:sz="0" w:space="0" w:color="auto"/>
            <w:bottom w:val="none" w:sz="0" w:space="0" w:color="auto"/>
            <w:right w:val="none" w:sz="0" w:space="0" w:color="auto"/>
          </w:divBdr>
        </w:div>
        <w:div w:id="239026732">
          <w:marLeft w:val="0"/>
          <w:marRight w:val="0"/>
          <w:marTop w:val="0"/>
          <w:marBottom w:val="0"/>
          <w:divBdr>
            <w:top w:val="none" w:sz="0" w:space="0" w:color="auto"/>
            <w:left w:val="none" w:sz="0" w:space="0" w:color="auto"/>
            <w:bottom w:val="none" w:sz="0" w:space="0" w:color="auto"/>
            <w:right w:val="none" w:sz="0" w:space="0" w:color="auto"/>
          </w:divBdr>
        </w:div>
        <w:div w:id="313023255">
          <w:marLeft w:val="0"/>
          <w:marRight w:val="0"/>
          <w:marTop w:val="0"/>
          <w:marBottom w:val="0"/>
          <w:divBdr>
            <w:top w:val="none" w:sz="0" w:space="0" w:color="auto"/>
            <w:left w:val="none" w:sz="0" w:space="0" w:color="auto"/>
            <w:bottom w:val="none" w:sz="0" w:space="0" w:color="auto"/>
            <w:right w:val="none" w:sz="0" w:space="0" w:color="auto"/>
          </w:divBdr>
        </w:div>
        <w:div w:id="346372203">
          <w:marLeft w:val="0"/>
          <w:marRight w:val="0"/>
          <w:marTop w:val="0"/>
          <w:marBottom w:val="0"/>
          <w:divBdr>
            <w:top w:val="none" w:sz="0" w:space="0" w:color="auto"/>
            <w:left w:val="none" w:sz="0" w:space="0" w:color="auto"/>
            <w:bottom w:val="none" w:sz="0" w:space="0" w:color="auto"/>
            <w:right w:val="none" w:sz="0" w:space="0" w:color="auto"/>
          </w:divBdr>
        </w:div>
        <w:div w:id="414322695">
          <w:marLeft w:val="0"/>
          <w:marRight w:val="0"/>
          <w:marTop w:val="0"/>
          <w:marBottom w:val="0"/>
          <w:divBdr>
            <w:top w:val="none" w:sz="0" w:space="0" w:color="auto"/>
            <w:left w:val="none" w:sz="0" w:space="0" w:color="auto"/>
            <w:bottom w:val="none" w:sz="0" w:space="0" w:color="auto"/>
            <w:right w:val="none" w:sz="0" w:space="0" w:color="auto"/>
          </w:divBdr>
        </w:div>
        <w:div w:id="420494564">
          <w:marLeft w:val="0"/>
          <w:marRight w:val="0"/>
          <w:marTop w:val="0"/>
          <w:marBottom w:val="0"/>
          <w:divBdr>
            <w:top w:val="none" w:sz="0" w:space="0" w:color="auto"/>
            <w:left w:val="none" w:sz="0" w:space="0" w:color="auto"/>
            <w:bottom w:val="none" w:sz="0" w:space="0" w:color="auto"/>
            <w:right w:val="none" w:sz="0" w:space="0" w:color="auto"/>
          </w:divBdr>
        </w:div>
        <w:div w:id="424770229">
          <w:marLeft w:val="0"/>
          <w:marRight w:val="0"/>
          <w:marTop w:val="0"/>
          <w:marBottom w:val="0"/>
          <w:divBdr>
            <w:top w:val="none" w:sz="0" w:space="0" w:color="auto"/>
            <w:left w:val="none" w:sz="0" w:space="0" w:color="auto"/>
            <w:bottom w:val="none" w:sz="0" w:space="0" w:color="auto"/>
            <w:right w:val="none" w:sz="0" w:space="0" w:color="auto"/>
          </w:divBdr>
        </w:div>
        <w:div w:id="594704093">
          <w:marLeft w:val="0"/>
          <w:marRight w:val="0"/>
          <w:marTop w:val="0"/>
          <w:marBottom w:val="0"/>
          <w:divBdr>
            <w:top w:val="none" w:sz="0" w:space="0" w:color="auto"/>
            <w:left w:val="none" w:sz="0" w:space="0" w:color="auto"/>
            <w:bottom w:val="none" w:sz="0" w:space="0" w:color="auto"/>
            <w:right w:val="none" w:sz="0" w:space="0" w:color="auto"/>
          </w:divBdr>
        </w:div>
        <w:div w:id="660432552">
          <w:marLeft w:val="0"/>
          <w:marRight w:val="0"/>
          <w:marTop w:val="0"/>
          <w:marBottom w:val="0"/>
          <w:divBdr>
            <w:top w:val="none" w:sz="0" w:space="0" w:color="auto"/>
            <w:left w:val="none" w:sz="0" w:space="0" w:color="auto"/>
            <w:bottom w:val="none" w:sz="0" w:space="0" w:color="auto"/>
            <w:right w:val="none" w:sz="0" w:space="0" w:color="auto"/>
          </w:divBdr>
        </w:div>
        <w:div w:id="726028251">
          <w:marLeft w:val="0"/>
          <w:marRight w:val="0"/>
          <w:marTop w:val="0"/>
          <w:marBottom w:val="0"/>
          <w:divBdr>
            <w:top w:val="none" w:sz="0" w:space="0" w:color="auto"/>
            <w:left w:val="none" w:sz="0" w:space="0" w:color="auto"/>
            <w:bottom w:val="none" w:sz="0" w:space="0" w:color="auto"/>
            <w:right w:val="none" w:sz="0" w:space="0" w:color="auto"/>
          </w:divBdr>
        </w:div>
        <w:div w:id="787429939">
          <w:marLeft w:val="0"/>
          <w:marRight w:val="0"/>
          <w:marTop w:val="0"/>
          <w:marBottom w:val="0"/>
          <w:divBdr>
            <w:top w:val="none" w:sz="0" w:space="0" w:color="auto"/>
            <w:left w:val="none" w:sz="0" w:space="0" w:color="auto"/>
            <w:bottom w:val="none" w:sz="0" w:space="0" w:color="auto"/>
            <w:right w:val="none" w:sz="0" w:space="0" w:color="auto"/>
          </w:divBdr>
        </w:div>
        <w:div w:id="815218508">
          <w:marLeft w:val="0"/>
          <w:marRight w:val="0"/>
          <w:marTop w:val="0"/>
          <w:marBottom w:val="0"/>
          <w:divBdr>
            <w:top w:val="none" w:sz="0" w:space="0" w:color="auto"/>
            <w:left w:val="none" w:sz="0" w:space="0" w:color="auto"/>
            <w:bottom w:val="none" w:sz="0" w:space="0" w:color="auto"/>
            <w:right w:val="none" w:sz="0" w:space="0" w:color="auto"/>
          </w:divBdr>
        </w:div>
        <w:div w:id="844782112">
          <w:marLeft w:val="0"/>
          <w:marRight w:val="0"/>
          <w:marTop w:val="0"/>
          <w:marBottom w:val="0"/>
          <w:divBdr>
            <w:top w:val="none" w:sz="0" w:space="0" w:color="auto"/>
            <w:left w:val="none" w:sz="0" w:space="0" w:color="auto"/>
            <w:bottom w:val="none" w:sz="0" w:space="0" w:color="auto"/>
            <w:right w:val="none" w:sz="0" w:space="0" w:color="auto"/>
          </w:divBdr>
        </w:div>
        <w:div w:id="848905806">
          <w:marLeft w:val="0"/>
          <w:marRight w:val="0"/>
          <w:marTop w:val="0"/>
          <w:marBottom w:val="0"/>
          <w:divBdr>
            <w:top w:val="none" w:sz="0" w:space="0" w:color="auto"/>
            <w:left w:val="none" w:sz="0" w:space="0" w:color="auto"/>
            <w:bottom w:val="none" w:sz="0" w:space="0" w:color="auto"/>
            <w:right w:val="none" w:sz="0" w:space="0" w:color="auto"/>
          </w:divBdr>
        </w:div>
        <w:div w:id="899172135">
          <w:marLeft w:val="0"/>
          <w:marRight w:val="0"/>
          <w:marTop w:val="0"/>
          <w:marBottom w:val="0"/>
          <w:divBdr>
            <w:top w:val="none" w:sz="0" w:space="0" w:color="auto"/>
            <w:left w:val="none" w:sz="0" w:space="0" w:color="auto"/>
            <w:bottom w:val="none" w:sz="0" w:space="0" w:color="auto"/>
            <w:right w:val="none" w:sz="0" w:space="0" w:color="auto"/>
          </w:divBdr>
        </w:div>
        <w:div w:id="903219713">
          <w:marLeft w:val="0"/>
          <w:marRight w:val="0"/>
          <w:marTop w:val="0"/>
          <w:marBottom w:val="0"/>
          <w:divBdr>
            <w:top w:val="none" w:sz="0" w:space="0" w:color="auto"/>
            <w:left w:val="none" w:sz="0" w:space="0" w:color="auto"/>
            <w:bottom w:val="none" w:sz="0" w:space="0" w:color="auto"/>
            <w:right w:val="none" w:sz="0" w:space="0" w:color="auto"/>
          </w:divBdr>
        </w:div>
        <w:div w:id="924067944">
          <w:marLeft w:val="0"/>
          <w:marRight w:val="0"/>
          <w:marTop w:val="0"/>
          <w:marBottom w:val="0"/>
          <w:divBdr>
            <w:top w:val="none" w:sz="0" w:space="0" w:color="auto"/>
            <w:left w:val="none" w:sz="0" w:space="0" w:color="auto"/>
            <w:bottom w:val="none" w:sz="0" w:space="0" w:color="auto"/>
            <w:right w:val="none" w:sz="0" w:space="0" w:color="auto"/>
          </w:divBdr>
        </w:div>
        <w:div w:id="968051775">
          <w:marLeft w:val="0"/>
          <w:marRight w:val="0"/>
          <w:marTop w:val="0"/>
          <w:marBottom w:val="0"/>
          <w:divBdr>
            <w:top w:val="none" w:sz="0" w:space="0" w:color="auto"/>
            <w:left w:val="none" w:sz="0" w:space="0" w:color="auto"/>
            <w:bottom w:val="none" w:sz="0" w:space="0" w:color="auto"/>
            <w:right w:val="none" w:sz="0" w:space="0" w:color="auto"/>
          </w:divBdr>
        </w:div>
        <w:div w:id="992832557">
          <w:marLeft w:val="0"/>
          <w:marRight w:val="0"/>
          <w:marTop w:val="0"/>
          <w:marBottom w:val="0"/>
          <w:divBdr>
            <w:top w:val="none" w:sz="0" w:space="0" w:color="auto"/>
            <w:left w:val="none" w:sz="0" w:space="0" w:color="auto"/>
            <w:bottom w:val="none" w:sz="0" w:space="0" w:color="auto"/>
            <w:right w:val="none" w:sz="0" w:space="0" w:color="auto"/>
          </w:divBdr>
        </w:div>
        <w:div w:id="1014645485">
          <w:marLeft w:val="0"/>
          <w:marRight w:val="0"/>
          <w:marTop w:val="0"/>
          <w:marBottom w:val="0"/>
          <w:divBdr>
            <w:top w:val="none" w:sz="0" w:space="0" w:color="auto"/>
            <w:left w:val="none" w:sz="0" w:space="0" w:color="auto"/>
            <w:bottom w:val="none" w:sz="0" w:space="0" w:color="auto"/>
            <w:right w:val="none" w:sz="0" w:space="0" w:color="auto"/>
          </w:divBdr>
        </w:div>
        <w:div w:id="1113788381">
          <w:marLeft w:val="0"/>
          <w:marRight w:val="0"/>
          <w:marTop w:val="0"/>
          <w:marBottom w:val="0"/>
          <w:divBdr>
            <w:top w:val="none" w:sz="0" w:space="0" w:color="auto"/>
            <w:left w:val="none" w:sz="0" w:space="0" w:color="auto"/>
            <w:bottom w:val="none" w:sz="0" w:space="0" w:color="auto"/>
            <w:right w:val="none" w:sz="0" w:space="0" w:color="auto"/>
          </w:divBdr>
        </w:div>
        <w:div w:id="1206256882">
          <w:marLeft w:val="0"/>
          <w:marRight w:val="0"/>
          <w:marTop w:val="0"/>
          <w:marBottom w:val="0"/>
          <w:divBdr>
            <w:top w:val="none" w:sz="0" w:space="0" w:color="auto"/>
            <w:left w:val="none" w:sz="0" w:space="0" w:color="auto"/>
            <w:bottom w:val="none" w:sz="0" w:space="0" w:color="auto"/>
            <w:right w:val="none" w:sz="0" w:space="0" w:color="auto"/>
          </w:divBdr>
        </w:div>
        <w:div w:id="1433479802">
          <w:marLeft w:val="0"/>
          <w:marRight w:val="0"/>
          <w:marTop w:val="0"/>
          <w:marBottom w:val="0"/>
          <w:divBdr>
            <w:top w:val="none" w:sz="0" w:space="0" w:color="auto"/>
            <w:left w:val="none" w:sz="0" w:space="0" w:color="auto"/>
            <w:bottom w:val="none" w:sz="0" w:space="0" w:color="auto"/>
            <w:right w:val="none" w:sz="0" w:space="0" w:color="auto"/>
          </w:divBdr>
        </w:div>
        <w:div w:id="1676376861">
          <w:marLeft w:val="0"/>
          <w:marRight w:val="0"/>
          <w:marTop w:val="0"/>
          <w:marBottom w:val="0"/>
          <w:divBdr>
            <w:top w:val="none" w:sz="0" w:space="0" w:color="auto"/>
            <w:left w:val="none" w:sz="0" w:space="0" w:color="auto"/>
            <w:bottom w:val="none" w:sz="0" w:space="0" w:color="auto"/>
            <w:right w:val="none" w:sz="0" w:space="0" w:color="auto"/>
          </w:divBdr>
        </w:div>
        <w:div w:id="1764448317">
          <w:marLeft w:val="0"/>
          <w:marRight w:val="0"/>
          <w:marTop w:val="0"/>
          <w:marBottom w:val="0"/>
          <w:divBdr>
            <w:top w:val="none" w:sz="0" w:space="0" w:color="auto"/>
            <w:left w:val="none" w:sz="0" w:space="0" w:color="auto"/>
            <w:bottom w:val="none" w:sz="0" w:space="0" w:color="auto"/>
            <w:right w:val="none" w:sz="0" w:space="0" w:color="auto"/>
          </w:divBdr>
        </w:div>
        <w:div w:id="1801875981">
          <w:marLeft w:val="0"/>
          <w:marRight w:val="0"/>
          <w:marTop w:val="0"/>
          <w:marBottom w:val="0"/>
          <w:divBdr>
            <w:top w:val="none" w:sz="0" w:space="0" w:color="auto"/>
            <w:left w:val="none" w:sz="0" w:space="0" w:color="auto"/>
            <w:bottom w:val="none" w:sz="0" w:space="0" w:color="auto"/>
            <w:right w:val="none" w:sz="0" w:space="0" w:color="auto"/>
          </w:divBdr>
        </w:div>
      </w:divsChild>
    </w:div>
    <w:div w:id="355473737">
      <w:bodyDiv w:val="1"/>
      <w:marLeft w:val="0"/>
      <w:marRight w:val="0"/>
      <w:marTop w:val="0"/>
      <w:marBottom w:val="0"/>
      <w:divBdr>
        <w:top w:val="none" w:sz="0" w:space="0" w:color="auto"/>
        <w:left w:val="none" w:sz="0" w:space="0" w:color="auto"/>
        <w:bottom w:val="none" w:sz="0" w:space="0" w:color="auto"/>
        <w:right w:val="none" w:sz="0" w:space="0" w:color="auto"/>
      </w:divBdr>
      <w:divsChild>
        <w:div w:id="50924691">
          <w:marLeft w:val="0"/>
          <w:marRight w:val="0"/>
          <w:marTop w:val="0"/>
          <w:marBottom w:val="0"/>
          <w:divBdr>
            <w:top w:val="none" w:sz="0" w:space="0" w:color="auto"/>
            <w:left w:val="none" w:sz="0" w:space="0" w:color="auto"/>
            <w:bottom w:val="none" w:sz="0" w:space="0" w:color="auto"/>
            <w:right w:val="none" w:sz="0" w:space="0" w:color="auto"/>
          </w:divBdr>
        </w:div>
        <w:div w:id="193856180">
          <w:marLeft w:val="0"/>
          <w:marRight w:val="0"/>
          <w:marTop w:val="0"/>
          <w:marBottom w:val="0"/>
          <w:divBdr>
            <w:top w:val="none" w:sz="0" w:space="0" w:color="auto"/>
            <w:left w:val="none" w:sz="0" w:space="0" w:color="auto"/>
            <w:bottom w:val="none" w:sz="0" w:space="0" w:color="auto"/>
            <w:right w:val="none" w:sz="0" w:space="0" w:color="auto"/>
          </w:divBdr>
        </w:div>
        <w:div w:id="319235173">
          <w:marLeft w:val="0"/>
          <w:marRight w:val="0"/>
          <w:marTop w:val="0"/>
          <w:marBottom w:val="0"/>
          <w:divBdr>
            <w:top w:val="none" w:sz="0" w:space="0" w:color="auto"/>
            <w:left w:val="none" w:sz="0" w:space="0" w:color="auto"/>
            <w:bottom w:val="none" w:sz="0" w:space="0" w:color="auto"/>
            <w:right w:val="none" w:sz="0" w:space="0" w:color="auto"/>
          </w:divBdr>
        </w:div>
        <w:div w:id="476727346">
          <w:marLeft w:val="0"/>
          <w:marRight w:val="0"/>
          <w:marTop w:val="0"/>
          <w:marBottom w:val="0"/>
          <w:divBdr>
            <w:top w:val="none" w:sz="0" w:space="0" w:color="auto"/>
            <w:left w:val="none" w:sz="0" w:space="0" w:color="auto"/>
            <w:bottom w:val="none" w:sz="0" w:space="0" w:color="auto"/>
            <w:right w:val="none" w:sz="0" w:space="0" w:color="auto"/>
          </w:divBdr>
        </w:div>
        <w:div w:id="625358977">
          <w:marLeft w:val="0"/>
          <w:marRight w:val="0"/>
          <w:marTop w:val="0"/>
          <w:marBottom w:val="0"/>
          <w:divBdr>
            <w:top w:val="none" w:sz="0" w:space="0" w:color="auto"/>
            <w:left w:val="none" w:sz="0" w:space="0" w:color="auto"/>
            <w:bottom w:val="none" w:sz="0" w:space="0" w:color="auto"/>
            <w:right w:val="none" w:sz="0" w:space="0" w:color="auto"/>
          </w:divBdr>
        </w:div>
        <w:div w:id="822965023">
          <w:marLeft w:val="0"/>
          <w:marRight w:val="0"/>
          <w:marTop w:val="0"/>
          <w:marBottom w:val="0"/>
          <w:divBdr>
            <w:top w:val="none" w:sz="0" w:space="0" w:color="auto"/>
            <w:left w:val="none" w:sz="0" w:space="0" w:color="auto"/>
            <w:bottom w:val="none" w:sz="0" w:space="0" w:color="auto"/>
            <w:right w:val="none" w:sz="0" w:space="0" w:color="auto"/>
          </w:divBdr>
        </w:div>
        <w:div w:id="869030340">
          <w:marLeft w:val="0"/>
          <w:marRight w:val="0"/>
          <w:marTop w:val="0"/>
          <w:marBottom w:val="0"/>
          <w:divBdr>
            <w:top w:val="none" w:sz="0" w:space="0" w:color="auto"/>
            <w:left w:val="none" w:sz="0" w:space="0" w:color="auto"/>
            <w:bottom w:val="none" w:sz="0" w:space="0" w:color="auto"/>
            <w:right w:val="none" w:sz="0" w:space="0" w:color="auto"/>
          </w:divBdr>
        </w:div>
        <w:div w:id="1026098016">
          <w:marLeft w:val="0"/>
          <w:marRight w:val="0"/>
          <w:marTop w:val="0"/>
          <w:marBottom w:val="0"/>
          <w:divBdr>
            <w:top w:val="none" w:sz="0" w:space="0" w:color="auto"/>
            <w:left w:val="none" w:sz="0" w:space="0" w:color="auto"/>
            <w:bottom w:val="none" w:sz="0" w:space="0" w:color="auto"/>
            <w:right w:val="none" w:sz="0" w:space="0" w:color="auto"/>
          </w:divBdr>
        </w:div>
        <w:div w:id="1149978181">
          <w:marLeft w:val="0"/>
          <w:marRight w:val="0"/>
          <w:marTop w:val="0"/>
          <w:marBottom w:val="0"/>
          <w:divBdr>
            <w:top w:val="none" w:sz="0" w:space="0" w:color="auto"/>
            <w:left w:val="none" w:sz="0" w:space="0" w:color="auto"/>
            <w:bottom w:val="none" w:sz="0" w:space="0" w:color="auto"/>
            <w:right w:val="none" w:sz="0" w:space="0" w:color="auto"/>
          </w:divBdr>
        </w:div>
        <w:div w:id="1440372079">
          <w:marLeft w:val="0"/>
          <w:marRight w:val="0"/>
          <w:marTop w:val="0"/>
          <w:marBottom w:val="0"/>
          <w:divBdr>
            <w:top w:val="none" w:sz="0" w:space="0" w:color="auto"/>
            <w:left w:val="none" w:sz="0" w:space="0" w:color="auto"/>
            <w:bottom w:val="none" w:sz="0" w:space="0" w:color="auto"/>
            <w:right w:val="none" w:sz="0" w:space="0" w:color="auto"/>
          </w:divBdr>
        </w:div>
        <w:div w:id="1468936276">
          <w:marLeft w:val="0"/>
          <w:marRight w:val="0"/>
          <w:marTop w:val="0"/>
          <w:marBottom w:val="0"/>
          <w:divBdr>
            <w:top w:val="none" w:sz="0" w:space="0" w:color="auto"/>
            <w:left w:val="none" w:sz="0" w:space="0" w:color="auto"/>
            <w:bottom w:val="none" w:sz="0" w:space="0" w:color="auto"/>
            <w:right w:val="none" w:sz="0" w:space="0" w:color="auto"/>
          </w:divBdr>
        </w:div>
        <w:div w:id="1563831826">
          <w:marLeft w:val="0"/>
          <w:marRight w:val="0"/>
          <w:marTop w:val="0"/>
          <w:marBottom w:val="0"/>
          <w:divBdr>
            <w:top w:val="none" w:sz="0" w:space="0" w:color="auto"/>
            <w:left w:val="none" w:sz="0" w:space="0" w:color="auto"/>
            <w:bottom w:val="none" w:sz="0" w:space="0" w:color="auto"/>
            <w:right w:val="none" w:sz="0" w:space="0" w:color="auto"/>
          </w:divBdr>
        </w:div>
        <w:div w:id="1632444305">
          <w:marLeft w:val="0"/>
          <w:marRight w:val="0"/>
          <w:marTop w:val="0"/>
          <w:marBottom w:val="0"/>
          <w:divBdr>
            <w:top w:val="none" w:sz="0" w:space="0" w:color="auto"/>
            <w:left w:val="none" w:sz="0" w:space="0" w:color="auto"/>
            <w:bottom w:val="none" w:sz="0" w:space="0" w:color="auto"/>
            <w:right w:val="none" w:sz="0" w:space="0" w:color="auto"/>
          </w:divBdr>
        </w:div>
        <w:div w:id="1744907448">
          <w:marLeft w:val="0"/>
          <w:marRight w:val="0"/>
          <w:marTop w:val="0"/>
          <w:marBottom w:val="0"/>
          <w:divBdr>
            <w:top w:val="none" w:sz="0" w:space="0" w:color="auto"/>
            <w:left w:val="none" w:sz="0" w:space="0" w:color="auto"/>
            <w:bottom w:val="none" w:sz="0" w:space="0" w:color="auto"/>
            <w:right w:val="none" w:sz="0" w:space="0" w:color="auto"/>
          </w:divBdr>
        </w:div>
        <w:div w:id="1772123253">
          <w:marLeft w:val="0"/>
          <w:marRight w:val="0"/>
          <w:marTop w:val="0"/>
          <w:marBottom w:val="0"/>
          <w:divBdr>
            <w:top w:val="none" w:sz="0" w:space="0" w:color="auto"/>
            <w:left w:val="none" w:sz="0" w:space="0" w:color="auto"/>
            <w:bottom w:val="none" w:sz="0" w:space="0" w:color="auto"/>
            <w:right w:val="none" w:sz="0" w:space="0" w:color="auto"/>
          </w:divBdr>
        </w:div>
        <w:div w:id="1789814167">
          <w:marLeft w:val="0"/>
          <w:marRight w:val="0"/>
          <w:marTop w:val="0"/>
          <w:marBottom w:val="0"/>
          <w:divBdr>
            <w:top w:val="none" w:sz="0" w:space="0" w:color="auto"/>
            <w:left w:val="none" w:sz="0" w:space="0" w:color="auto"/>
            <w:bottom w:val="none" w:sz="0" w:space="0" w:color="auto"/>
            <w:right w:val="none" w:sz="0" w:space="0" w:color="auto"/>
          </w:divBdr>
        </w:div>
        <w:div w:id="1905332140">
          <w:marLeft w:val="0"/>
          <w:marRight w:val="0"/>
          <w:marTop w:val="0"/>
          <w:marBottom w:val="0"/>
          <w:divBdr>
            <w:top w:val="none" w:sz="0" w:space="0" w:color="auto"/>
            <w:left w:val="none" w:sz="0" w:space="0" w:color="auto"/>
            <w:bottom w:val="none" w:sz="0" w:space="0" w:color="auto"/>
            <w:right w:val="none" w:sz="0" w:space="0" w:color="auto"/>
          </w:divBdr>
        </w:div>
      </w:divsChild>
    </w:div>
    <w:div w:id="356929032">
      <w:bodyDiv w:val="1"/>
      <w:marLeft w:val="0"/>
      <w:marRight w:val="0"/>
      <w:marTop w:val="0"/>
      <w:marBottom w:val="0"/>
      <w:divBdr>
        <w:top w:val="none" w:sz="0" w:space="0" w:color="auto"/>
        <w:left w:val="none" w:sz="0" w:space="0" w:color="auto"/>
        <w:bottom w:val="none" w:sz="0" w:space="0" w:color="auto"/>
        <w:right w:val="none" w:sz="0" w:space="0" w:color="auto"/>
      </w:divBdr>
    </w:div>
    <w:div w:id="357512954">
      <w:bodyDiv w:val="1"/>
      <w:marLeft w:val="0"/>
      <w:marRight w:val="0"/>
      <w:marTop w:val="0"/>
      <w:marBottom w:val="0"/>
      <w:divBdr>
        <w:top w:val="none" w:sz="0" w:space="0" w:color="auto"/>
        <w:left w:val="none" w:sz="0" w:space="0" w:color="auto"/>
        <w:bottom w:val="none" w:sz="0" w:space="0" w:color="auto"/>
        <w:right w:val="none" w:sz="0" w:space="0" w:color="auto"/>
      </w:divBdr>
      <w:divsChild>
        <w:div w:id="643505218">
          <w:marLeft w:val="0"/>
          <w:marRight w:val="0"/>
          <w:marTop w:val="0"/>
          <w:marBottom w:val="0"/>
          <w:divBdr>
            <w:top w:val="none" w:sz="0" w:space="0" w:color="auto"/>
            <w:left w:val="none" w:sz="0" w:space="0" w:color="auto"/>
            <w:bottom w:val="none" w:sz="0" w:space="0" w:color="auto"/>
            <w:right w:val="none" w:sz="0" w:space="0" w:color="auto"/>
          </w:divBdr>
        </w:div>
        <w:div w:id="653991775">
          <w:marLeft w:val="0"/>
          <w:marRight w:val="0"/>
          <w:marTop w:val="0"/>
          <w:marBottom w:val="0"/>
          <w:divBdr>
            <w:top w:val="none" w:sz="0" w:space="0" w:color="auto"/>
            <w:left w:val="none" w:sz="0" w:space="0" w:color="auto"/>
            <w:bottom w:val="none" w:sz="0" w:space="0" w:color="auto"/>
            <w:right w:val="none" w:sz="0" w:space="0" w:color="auto"/>
          </w:divBdr>
        </w:div>
        <w:div w:id="668216514">
          <w:marLeft w:val="0"/>
          <w:marRight w:val="0"/>
          <w:marTop w:val="0"/>
          <w:marBottom w:val="0"/>
          <w:divBdr>
            <w:top w:val="none" w:sz="0" w:space="0" w:color="auto"/>
            <w:left w:val="none" w:sz="0" w:space="0" w:color="auto"/>
            <w:bottom w:val="none" w:sz="0" w:space="0" w:color="auto"/>
            <w:right w:val="none" w:sz="0" w:space="0" w:color="auto"/>
          </w:divBdr>
        </w:div>
      </w:divsChild>
    </w:div>
    <w:div w:id="358093316">
      <w:bodyDiv w:val="1"/>
      <w:marLeft w:val="0"/>
      <w:marRight w:val="0"/>
      <w:marTop w:val="0"/>
      <w:marBottom w:val="0"/>
      <w:divBdr>
        <w:top w:val="none" w:sz="0" w:space="0" w:color="auto"/>
        <w:left w:val="none" w:sz="0" w:space="0" w:color="auto"/>
        <w:bottom w:val="none" w:sz="0" w:space="0" w:color="auto"/>
        <w:right w:val="none" w:sz="0" w:space="0" w:color="auto"/>
      </w:divBdr>
      <w:divsChild>
        <w:div w:id="1578975257">
          <w:marLeft w:val="0"/>
          <w:marRight w:val="0"/>
          <w:marTop w:val="0"/>
          <w:marBottom w:val="0"/>
          <w:divBdr>
            <w:top w:val="none" w:sz="0" w:space="0" w:color="auto"/>
            <w:left w:val="none" w:sz="0" w:space="0" w:color="auto"/>
            <w:bottom w:val="none" w:sz="0" w:space="0" w:color="auto"/>
            <w:right w:val="none" w:sz="0" w:space="0" w:color="auto"/>
          </w:divBdr>
        </w:div>
      </w:divsChild>
    </w:div>
    <w:div w:id="358776629">
      <w:bodyDiv w:val="1"/>
      <w:marLeft w:val="0"/>
      <w:marRight w:val="0"/>
      <w:marTop w:val="0"/>
      <w:marBottom w:val="0"/>
      <w:divBdr>
        <w:top w:val="none" w:sz="0" w:space="0" w:color="auto"/>
        <w:left w:val="none" w:sz="0" w:space="0" w:color="auto"/>
        <w:bottom w:val="none" w:sz="0" w:space="0" w:color="auto"/>
        <w:right w:val="none" w:sz="0" w:space="0" w:color="auto"/>
      </w:divBdr>
      <w:divsChild>
        <w:div w:id="491069326">
          <w:marLeft w:val="0"/>
          <w:marRight w:val="0"/>
          <w:marTop w:val="0"/>
          <w:marBottom w:val="0"/>
          <w:divBdr>
            <w:top w:val="none" w:sz="0" w:space="0" w:color="auto"/>
            <w:left w:val="none" w:sz="0" w:space="0" w:color="auto"/>
            <w:bottom w:val="none" w:sz="0" w:space="0" w:color="auto"/>
            <w:right w:val="none" w:sz="0" w:space="0" w:color="auto"/>
          </w:divBdr>
        </w:div>
      </w:divsChild>
    </w:div>
    <w:div w:id="364017910">
      <w:bodyDiv w:val="1"/>
      <w:marLeft w:val="0"/>
      <w:marRight w:val="0"/>
      <w:marTop w:val="0"/>
      <w:marBottom w:val="0"/>
      <w:divBdr>
        <w:top w:val="none" w:sz="0" w:space="0" w:color="auto"/>
        <w:left w:val="none" w:sz="0" w:space="0" w:color="auto"/>
        <w:bottom w:val="none" w:sz="0" w:space="0" w:color="auto"/>
        <w:right w:val="none" w:sz="0" w:space="0" w:color="auto"/>
      </w:divBdr>
      <w:divsChild>
        <w:div w:id="1475028511">
          <w:marLeft w:val="0"/>
          <w:marRight w:val="0"/>
          <w:marTop w:val="0"/>
          <w:marBottom w:val="0"/>
          <w:divBdr>
            <w:top w:val="none" w:sz="0" w:space="0" w:color="auto"/>
            <w:left w:val="none" w:sz="0" w:space="0" w:color="auto"/>
            <w:bottom w:val="none" w:sz="0" w:space="0" w:color="auto"/>
            <w:right w:val="none" w:sz="0" w:space="0" w:color="auto"/>
          </w:divBdr>
        </w:div>
      </w:divsChild>
    </w:div>
    <w:div w:id="364716723">
      <w:bodyDiv w:val="1"/>
      <w:marLeft w:val="0"/>
      <w:marRight w:val="0"/>
      <w:marTop w:val="0"/>
      <w:marBottom w:val="0"/>
      <w:divBdr>
        <w:top w:val="none" w:sz="0" w:space="0" w:color="auto"/>
        <w:left w:val="none" w:sz="0" w:space="0" w:color="auto"/>
        <w:bottom w:val="none" w:sz="0" w:space="0" w:color="auto"/>
        <w:right w:val="none" w:sz="0" w:space="0" w:color="auto"/>
      </w:divBdr>
      <w:divsChild>
        <w:div w:id="80958718">
          <w:marLeft w:val="0"/>
          <w:marRight w:val="0"/>
          <w:marTop w:val="0"/>
          <w:marBottom w:val="0"/>
          <w:divBdr>
            <w:top w:val="none" w:sz="0" w:space="0" w:color="auto"/>
            <w:left w:val="none" w:sz="0" w:space="0" w:color="auto"/>
            <w:bottom w:val="none" w:sz="0" w:space="0" w:color="auto"/>
            <w:right w:val="none" w:sz="0" w:space="0" w:color="auto"/>
          </w:divBdr>
        </w:div>
        <w:div w:id="829759185">
          <w:marLeft w:val="0"/>
          <w:marRight w:val="0"/>
          <w:marTop w:val="0"/>
          <w:marBottom w:val="0"/>
          <w:divBdr>
            <w:top w:val="none" w:sz="0" w:space="0" w:color="auto"/>
            <w:left w:val="none" w:sz="0" w:space="0" w:color="auto"/>
            <w:bottom w:val="none" w:sz="0" w:space="0" w:color="auto"/>
            <w:right w:val="none" w:sz="0" w:space="0" w:color="auto"/>
          </w:divBdr>
        </w:div>
        <w:div w:id="962691014">
          <w:marLeft w:val="0"/>
          <w:marRight w:val="0"/>
          <w:marTop w:val="0"/>
          <w:marBottom w:val="0"/>
          <w:divBdr>
            <w:top w:val="none" w:sz="0" w:space="0" w:color="auto"/>
            <w:left w:val="none" w:sz="0" w:space="0" w:color="auto"/>
            <w:bottom w:val="none" w:sz="0" w:space="0" w:color="auto"/>
            <w:right w:val="none" w:sz="0" w:space="0" w:color="auto"/>
          </w:divBdr>
        </w:div>
        <w:div w:id="1078748329">
          <w:marLeft w:val="0"/>
          <w:marRight w:val="0"/>
          <w:marTop w:val="0"/>
          <w:marBottom w:val="0"/>
          <w:divBdr>
            <w:top w:val="none" w:sz="0" w:space="0" w:color="auto"/>
            <w:left w:val="none" w:sz="0" w:space="0" w:color="auto"/>
            <w:bottom w:val="none" w:sz="0" w:space="0" w:color="auto"/>
            <w:right w:val="none" w:sz="0" w:space="0" w:color="auto"/>
          </w:divBdr>
        </w:div>
        <w:div w:id="1589535884">
          <w:marLeft w:val="0"/>
          <w:marRight w:val="0"/>
          <w:marTop w:val="0"/>
          <w:marBottom w:val="0"/>
          <w:divBdr>
            <w:top w:val="none" w:sz="0" w:space="0" w:color="auto"/>
            <w:left w:val="none" w:sz="0" w:space="0" w:color="auto"/>
            <w:bottom w:val="none" w:sz="0" w:space="0" w:color="auto"/>
            <w:right w:val="none" w:sz="0" w:space="0" w:color="auto"/>
          </w:divBdr>
        </w:div>
        <w:div w:id="1941595984">
          <w:marLeft w:val="0"/>
          <w:marRight w:val="0"/>
          <w:marTop w:val="0"/>
          <w:marBottom w:val="0"/>
          <w:divBdr>
            <w:top w:val="none" w:sz="0" w:space="0" w:color="auto"/>
            <w:left w:val="none" w:sz="0" w:space="0" w:color="auto"/>
            <w:bottom w:val="none" w:sz="0" w:space="0" w:color="auto"/>
            <w:right w:val="none" w:sz="0" w:space="0" w:color="auto"/>
          </w:divBdr>
        </w:div>
        <w:div w:id="2077312164">
          <w:marLeft w:val="0"/>
          <w:marRight w:val="0"/>
          <w:marTop w:val="0"/>
          <w:marBottom w:val="0"/>
          <w:divBdr>
            <w:top w:val="none" w:sz="0" w:space="0" w:color="auto"/>
            <w:left w:val="none" w:sz="0" w:space="0" w:color="auto"/>
            <w:bottom w:val="none" w:sz="0" w:space="0" w:color="auto"/>
            <w:right w:val="none" w:sz="0" w:space="0" w:color="auto"/>
          </w:divBdr>
        </w:div>
      </w:divsChild>
    </w:div>
    <w:div w:id="365256874">
      <w:bodyDiv w:val="1"/>
      <w:marLeft w:val="0"/>
      <w:marRight w:val="0"/>
      <w:marTop w:val="0"/>
      <w:marBottom w:val="0"/>
      <w:divBdr>
        <w:top w:val="none" w:sz="0" w:space="0" w:color="auto"/>
        <w:left w:val="none" w:sz="0" w:space="0" w:color="auto"/>
        <w:bottom w:val="none" w:sz="0" w:space="0" w:color="auto"/>
        <w:right w:val="none" w:sz="0" w:space="0" w:color="auto"/>
      </w:divBdr>
      <w:divsChild>
        <w:div w:id="10576295">
          <w:marLeft w:val="0"/>
          <w:marRight w:val="0"/>
          <w:marTop w:val="0"/>
          <w:marBottom w:val="0"/>
          <w:divBdr>
            <w:top w:val="none" w:sz="0" w:space="0" w:color="auto"/>
            <w:left w:val="none" w:sz="0" w:space="0" w:color="auto"/>
            <w:bottom w:val="none" w:sz="0" w:space="0" w:color="auto"/>
            <w:right w:val="none" w:sz="0" w:space="0" w:color="auto"/>
          </w:divBdr>
        </w:div>
        <w:div w:id="95443674">
          <w:marLeft w:val="0"/>
          <w:marRight w:val="0"/>
          <w:marTop w:val="0"/>
          <w:marBottom w:val="0"/>
          <w:divBdr>
            <w:top w:val="none" w:sz="0" w:space="0" w:color="auto"/>
            <w:left w:val="none" w:sz="0" w:space="0" w:color="auto"/>
            <w:bottom w:val="none" w:sz="0" w:space="0" w:color="auto"/>
            <w:right w:val="none" w:sz="0" w:space="0" w:color="auto"/>
          </w:divBdr>
        </w:div>
        <w:div w:id="113793427">
          <w:marLeft w:val="0"/>
          <w:marRight w:val="0"/>
          <w:marTop w:val="0"/>
          <w:marBottom w:val="0"/>
          <w:divBdr>
            <w:top w:val="none" w:sz="0" w:space="0" w:color="auto"/>
            <w:left w:val="none" w:sz="0" w:space="0" w:color="auto"/>
            <w:bottom w:val="none" w:sz="0" w:space="0" w:color="auto"/>
            <w:right w:val="none" w:sz="0" w:space="0" w:color="auto"/>
          </w:divBdr>
        </w:div>
        <w:div w:id="703482094">
          <w:marLeft w:val="0"/>
          <w:marRight w:val="0"/>
          <w:marTop w:val="0"/>
          <w:marBottom w:val="0"/>
          <w:divBdr>
            <w:top w:val="none" w:sz="0" w:space="0" w:color="auto"/>
            <w:left w:val="none" w:sz="0" w:space="0" w:color="auto"/>
            <w:bottom w:val="none" w:sz="0" w:space="0" w:color="auto"/>
            <w:right w:val="none" w:sz="0" w:space="0" w:color="auto"/>
          </w:divBdr>
        </w:div>
        <w:div w:id="769008346">
          <w:marLeft w:val="0"/>
          <w:marRight w:val="0"/>
          <w:marTop w:val="0"/>
          <w:marBottom w:val="0"/>
          <w:divBdr>
            <w:top w:val="none" w:sz="0" w:space="0" w:color="auto"/>
            <w:left w:val="none" w:sz="0" w:space="0" w:color="auto"/>
            <w:bottom w:val="none" w:sz="0" w:space="0" w:color="auto"/>
            <w:right w:val="none" w:sz="0" w:space="0" w:color="auto"/>
          </w:divBdr>
        </w:div>
        <w:div w:id="1174339922">
          <w:marLeft w:val="0"/>
          <w:marRight w:val="0"/>
          <w:marTop w:val="0"/>
          <w:marBottom w:val="0"/>
          <w:divBdr>
            <w:top w:val="none" w:sz="0" w:space="0" w:color="auto"/>
            <w:left w:val="none" w:sz="0" w:space="0" w:color="auto"/>
            <w:bottom w:val="none" w:sz="0" w:space="0" w:color="auto"/>
            <w:right w:val="none" w:sz="0" w:space="0" w:color="auto"/>
          </w:divBdr>
        </w:div>
        <w:div w:id="1205215053">
          <w:marLeft w:val="0"/>
          <w:marRight w:val="0"/>
          <w:marTop w:val="0"/>
          <w:marBottom w:val="0"/>
          <w:divBdr>
            <w:top w:val="none" w:sz="0" w:space="0" w:color="auto"/>
            <w:left w:val="none" w:sz="0" w:space="0" w:color="auto"/>
            <w:bottom w:val="none" w:sz="0" w:space="0" w:color="auto"/>
            <w:right w:val="none" w:sz="0" w:space="0" w:color="auto"/>
          </w:divBdr>
        </w:div>
        <w:div w:id="1436514853">
          <w:marLeft w:val="0"/>
          <w:marRight w:val="0"/>
          <w:marTop w:val="0"/>
          <w:marBottom w:val="0"/>
          <w:divBdr>
            <w:top w:val="none" w:sz="0" w:space="0" w:color="auto"/>
            <w:left w:val="none" w:sz="0" w:space="0" w:color="auto"/>
            <w:bottom w:val="none" w:sz="0" w:space="0" w:color="auto"/>
            <w:right w:val="none" w:sz="0" w:space="0" w:color="auto"/>
          </w:divBdr>
        </w:div>
        <w:div w:id="1637443484">
          <w:marLeft w:val="0"/>
          <w:marRight w:val="0"/>
          <w:marTop w:val="0"/>
          <w:marBottom w:val="0"/>
          <w:divBdr>
            <w:top w:val="none" w:sz="0" w:space="0" w:color="auto"/>
            <w:left w:val="none" w:sz="0" w:space="0" w:color="auto"/>
            <w:bottom w:val="none" w:sz="0" w:space="0" w:color="auto"/>
            <w:right w:val="none" w:sz="0" w:space="0" w:color="auto"/>
          </w:divBdr>
        </w:div>
        <w:div w:id="1772579719">
          <w:marLeft w:val="0"/>
          <w:marRight w:val="0"/>
          <w:marTop w:val="0"/>
          <w:marBottom w:val="0"/>
          <w:divBdr>
            <w:top w:val="none" w:sz="0" w:space="0" w:color="auto"/>
            <w:left w:val="none" w:sz="0" w:space="0" w:color="auto"/>
            <w:bottom w:val="none" w:sz="0" w:space="0" w:color="auto"/>
            <w:right w:val="none" w:sz="0" w:space="0" w:color="auto"/>
          </w:divBdr>
        </w:div>
        <w:div w:id="1801803282">
          <w:marLeft w:val="0"/>
          <w:marRight w:val="0"/>
          <w:marTop w:val="0"/>
          <w:marBottom w:val="0"/>
          <w:divBdr>
            <w:top w:val="none" w:sz="0" w:space="0" w:color="auto"/>
            <w:left w:val="none" w:sz="0" w:space="0" w:color="auto"/>
            <w:bottom w:val="none" w:sz="0" w:space="0" w:color="auto"/>
            <w:right w:val="none" w:sz="0" w:space="0" w:color="auto"/>
          </w:divBdr>
        </w:div>
        <w:div w:id="2003972832">
          <w:marLeft w:val="0"/>
          <w:marRight w:val="0"/>
          <w:marTop w:val="0"/>
          <w:marBottom w:val="0"/>
          <w:divBdr>
            <w:top w:val="none" w:sz="0" w:space="0" w:color="auto"/>
            <w:left w:val="none" w:sz="0" w:space="0" w:color="auto"/>
            <w:bottom w:val="none" w:sz="0" w:space="0" w:color="auto"/>
            <w:right w:val="none" w:sz="0" w:space="0" w:color="auto"/>
          </w:divBdr>
        </w:div>
      </w:divsChild>
    </w:div>
    <w:div w:id="367292295">
      <w:bodyDiv w:val="1"/>
      <w:marLeft w:val="0"/>
      <w:marRight w:val="0"/>
      <w:marTop w:val="0"/>
      <w:marBottom w:val="0"/>
      <w:divBdr>
        <w:top w:val="none" w:sz="0" w:space="0" w:color="auto"/>
        <w:left w:val="none" w:sz="0" w:space="0" w:color="auto"/>
        <w:bottom w:val="none" w:sz="0" w:space="0" w:color="auto"/>
        <w:right w:val="none" w:sz="0" w:space="0" w:color="auto"/>
      </w:divBdr>
      <w:divsChild>
        <w:div w:id="294530175">
          <w:marLeft w:val="0"/>
          <w:marRight w:val="0"/>
          <w:marTop w:val="0"/>
          <w:marBottom w:val="0"/>
          <w:divBdr>
            <w:top w:val="none" w:sz="0" w:space="0" w:color="auto"/>
            <w:left w:val="none" w:sz="0" w:space="0" w:color="auto"/>
            <w:bottom w:val="none" w:sz="0" w:space="0" w:color="auto"/>
            <w:right w:val="none" w:sz="0" w:space="0" w:color="auto"/>
          </w:divBdr>
        </w:div>
        <w:div w:id="399134780">
          <w:marLeft w:val="0"/>
          <w:marRight w:val="0"/>
          <w:marTop w:val="0"/>
          <w:marBottom w:val="0"/>
          <w:divBdr>
            <w:top w:val="none" w:sz="0" w:space="0" w:color="auto"/>
            <w:left w:val="none" w:sz="0" w:space="0" w:color="auto"/>
            <w:bottom w:val="none" w:sz="0" w:space="0" w:color="auto"/>
            <w:right w:val="none" w:sz="0" w:space="0" w:color="auto"/>
          </w:divBdr>
        </w:div>
        <w:div w:id="606930571">
          <w:marLeft w:val="0"/>
          <w:marRight w:val="0"/>
          <w:marTop w:val="0"/>
          <w:marBottom w:val="0"/>
          <w:divBdr>
            <w:top w:val="none" w:sz="0" w:space="0" w:color="auto"/>
            <w:left w:val="none" w:sz="0" w:space="0" w:color="auto"/>
            <w:bottom w:val="none" w:sz="0" w:space="0" w:color="auto"/>
            <w:right w:val="none" w:sz="0" w:space="0" w:color="auto"/>
          </w:divBdr>
        </w:div>
        <w:div w:id="1063136788">
          <w:marLeft w:val="0"/>
          <w:marRight w:val="0"/>
          <w:marTop w:val="0"/>
          <w:marBottom w:val="0"/>
          <w:divBdr>
            <w:top w:val="none" w:sz="0" w:space="0" w:color="auto"/>
            <w:left w:val="none" w:sz="0" w:space="0" w:color="auto"/>
            <w:bottom w:val="none" w:sz="0" w:space="0" w:color="auto"/>
            <w:right w:val="none" w:sz="0" w:space="0" w:color="auto"/>
          </w:divBdr>
        </w:div>
        <w:div w:id="1161195400">
          <w:marLeft w:val="0"/>
          <w:marRight w:val="0"/>
          <w:marTop w:val="0"/>
          <w:marBottom w:val="0"/>
          <w:divBdr>
            <w:top w:val="none" w:sz="0" w:space="0" w:color="auto"/>
            <w:left w:val="none" w:sz="0" w:space="0" w:color="auto"/>
            <w:bottom w:val="none" w:sz="0" w:space="0" w:color="auto"/>
            <w:right w:val="none" w:sz="0" w:space="0" w:color="auto"/>
          </w:divBdr>
        </w:div>
        <w:div w:id="1345355312">
          <w:marLeft w:val="0"/>
          <w:marRight w:val="0"/>
          <w:marTop w:val="0"/>
          <w:marBottom w:val="0"/>
          <w:divBdr>
            <w:top w:val="none" w:sz="0" w:space="0" w:color="auto"/>
            <w:left w:val="none" w:sz="0" w:space="0" w:color="auto"/>
            <w:bottom w:val="none" w:sz="0" w:space="0" w:color="auto"/>
            <w:right w:val="none" w:sz="0" w:space="0" w:color="auto"/>
          </w:divBdr>
        </w:div>
      </w:divsChild>
    </w:div>
    <w:div w:id="368800139">
      <w:bodyDiv w:val="1"/>
      <w:marLeft w:val="0"/>
      <w:marRight w:val="0"/>
      <w:marTop w:val="0"/>
      <w:marBottom w:val="0"/>
      <w:divBdr>
        <w:top w:val="none" w:sz="0" w:space="0" w:color="auto"/>
        <w:left w:val="none" w:sz="0" w:space="0" w:color="auto"/>
        <w:bottom w:val="none" w:sz="0" w:space="0" w:color="auto"/>
        <w:right w:val="none" w:sz="0" w:space="0" w:color="auto"/>
      </w:divBdr>
    </w:div>
    <w:div w:id="368845524">
      <w:bodyDiv w:val="1"/>
      <w:marLeft w:val="0"/>
      <w:marRight w:val="0"/>
      <w:marTop w:val="0"/>
      <w:marBottom w:val="0"/>
      <w:divBdr>
        <w:top w:val="none" w:sz="0" w:space="0" w:color="auto"/>
        <w:left w:val="none" w:sz="0" w:space="0" w:color="auto"/>
        <w:bottom w:val="none" w:sz="0" w:space="0" w:color="auto"/>
        <w:right w:val="none" w:sz="0" w:space="0" w:color="auto"/>
      </w:divBdr>
    </w:div>
    <w:div w:id="369039887">
      <w:bodyDiv w:val="1"/>
      <w:marLeft w:val="0"/>
      <w:marRight w:val="0"/>
      <w:marTop w:val="0"/>
      <w:marBottom w:val="0"/>
      <w:divBdr>
        <w:top w:val="none" w:sz="0" w:space="0" w:color="auto"/>
        <w:left w:val="none" w:sz="0" w:space="0" w:color="auto"/>
        <w:bottom w:val="none" w:sz="0" w:space="0" w:color="auto"/>
        <w:right w:val="none" w:sz="0" w:space="0" w:color="auto"/>
      </w:divBdr>
      <w:divsChild>
        <w:div w:id="694962171">
          <w:marLeft w:val="0"/>
          <w:marRight w:val="0"/>
          <w:marTop w:val="0"/>
          <w:marBottom w:val="0"/>
          <w:divBdr>
            <w:top w:val="none" w:sz="0" w:space="0" w:color="auto"/>
            <w:left w:val="none" w:sz="0" w:space="0" w:color="auto"/>
            <w:bottom w:val="none" w:sz="0" w:space="0" w:color="auto"/>
            <w:right w:val="none" w:sz="0" w:space="0" w:color="auto"/>
          </w:divBdr>
        </w:div>
        <w:div w:id="989292289">
          <w:marLeft w:val="0"/>
          <w:marRight w:val="0"/>
          <w:marTop w:val="0"/>
          <w:marBottom w:val="0"/>
          <w:divBdr>
            <w:top w:val="none" w:sz="0" w:space="0" w:color="auto"/>
            <w:left w:val="none" w:sz="0" w:space="0" w:color="auto"/>
            <w:bottom w:val="none" w:sz="0" w:space="0" w:color="auto"/>
            <w:right w:val="none" w:sz="0" w:space="0" w:color="auto"/>
          </w:divBdr>
        </w:div>
      </w:divsChild>
    </w:div>
    <w:div w:id="370955473">
      <w:bodyDiv w:val="1"/>
      <w:marLeft w:val="0"/>
      <w:marRight w:val="0"/>
      <w:marTop w:val="0"/>
      <w:marBottom w:val="0"/>
      <w:divBdr>
        <w:top w:val="none" w:sz="0" w:space="0" w:color="auto"/>
        <w:left w:val="none" w:sz="0" w:space="0" w:color="auto"/>
        <w:bottom w:val="none" w:sz="0" w:space="0" w:color="auto"/>
        <w:right w:val="none" w:sz="0" w:space="0" w:color="auto"/>
      </w:divBdr>
    </w:div>
    <w:div w:id="370957803">
      <w:bodyDiv w:val="1"/>
      <w:marLeft w:val="0"/>
      <w:marRight w:val="0"/>
      <w:marTop w:val="0"/>
      <w:marBottom w:val="0"/>
      <w:divBdr>
        <w:top w:val="none" w:sz="0" w:space="0" w:color="auto"/>
        <w:left w:val="none" w:sz="0" w:space="0" w:color="auto"/>
        <w:bottom w:val="none" w:sz="0" w:space="0" w:color="auto"/>
        <w:right w:val="none" w:sz="0" w:space="0" w:color="auto"/>
      </w:divBdr>
      <w:divsChild>
        <w:div w:id="236866373">
          <w:marLeft w:val="0"/>
          <w:marRight w:val="0"/>
          <w:marTop w:val="0"/>
          <w:marBottom w:val="0"/>
          <w:divBdr>
            <w:top w:val="none" w:sz="0" w:space="0" w:color="auto"/>
            <w:left w:val="none" w:sz="0" w:space="0" w:color="auto"/>
            <w:bottom w:val="none" w:sz="0" w:space="0" w:color="auto"/>
            <w:right w:val="none" w:sz="0" w:space="0" w:color="auto"/>
          </w:divBdr>
        </w:div>
        <w:div w:id="301689681">
          <w:marLeft w:val="0"/>
          <w:marRight w:val="0"/>
          <w:marTop w:val="0"/>
          <w:marBottom w:val="0"/>
          <w:divBdr>
            <w:top w:val="none" w:sz="0" w:space="0" w:color="auto"/>
            <w:left w:val="none" w:sz="0" w:space="0" w:color="auto"/>
            <w:bottom w:val="none" w:sz="0" w:space="0" w:color="auto"/>
            <w:right w:val="none" w:sz="0" w:space="0" w:color="auto"/>
          </w:divBdr>
        </w:div>
        <w:div w:id="425544211">
          <w:marLeft w:val="0"/>
          <w:marRight w:val="0"/>
          <w:marTop w:val="0"/>
          <w:marBottom w:val="0"/>
          <w:divBdr>
            <w:top w:val="none" w:sz="0" w:space="0" w:color="auto"/>
            <w:left w:val="none" w:sz="0" w:space="0" w:color="auto"/>
            <w:bottom w:val="none" w:sz="0" w:space="0" w:color="auto"/>
            <w:right w:val="none" w:sz="0" w:space="0" w:color="auto"/>
          </w:divBdr>
        </w:div>
        <w:div w:id="481774820">
          <w:marLeft w:val="0"/>
          <w:marRight w:val="0"/>
          <w:marTop w:val="0"/>
          <w:marBottom w:val="0"/>
          <w:divBdr>
            <w:top w:val="none" w:sz="0" w:space="0" w:color="auto"/>
            <w:left w:val="none" w:sz="0" w:space="0" w:color="auto"/>
            <w:bottom w:val="none" w:sz="0" w:space="0" w:color="auto"/>
            <w:right w:val="none" w:sz="0" w:space="0" w:color="auto"/>
          </w:divBdr>
        </w:div>
        <w:div w:id="491408842">
          <w:marLeft w:val="0"/>
          <w:marRight w:val="0"/>
          <w:marTop w:val="0"/>
          <w:marBottom w:val="0"/>
          <w:divBdr>
            <w:top w:val="none" w:sz="0" w:space="0" w:color="auto"/>
            <w:left w:val="none" w:sz="0" w:space="0" w:color="auto"/>
            <w:bottom w:val="none" w:sz="0" w:space="0" w:color="auto"/>
            <w:right w:val="none" w:sz="0" w:space="0" w:color="auto"/>
          </w:divBdr>
        </w:div>
        <w:div w:id="520700560">
          <w:marLeft w:val="0"/>
          <w:marRight w:val="0"/>
          <w:marTop w:val="0"/>
          <w:marBottom w:val="0"/>
          <w:divBdr>
            <w:top w:val="none" w:sz="0" w:space="0" w:color="auto"/>
            <w:left w:val="none" w:sz="0" w:space="0" w:color="auto"/>
            <w:bottom w:val="none" w:sz="0" w:space="0" w:color="auto"/>
            <w:right w:val="none" w:sz="0" w:space="0" w:color="auto"/>
          </w:divBdr>
        </w:div>
        <w:div w:id="672295592">
          <w:marLeft w:val="0"/>
          <w:marRight w:val="0"/>
          <w:marTop w:val="0"/>
          <w:marBottom w:val="0"/>
          <w:divBdr>
            <w:top w:val="none" w:sz="0" w:space="0" w:color="auto"/>
            <w:left w:val="none" w:sz="0" w:space="0" w:color="auto"/>
            <w:bottom w:val="none" w:sz="0" w:space="0" w:color="auto"/>
            <w:right w:val="none" w:sz="0" w:space="0" w:color="auto"/>
          </w:divBdr>
        </w:div>
        <w:div w:id="733356425">
          <w:marLeft w:val="0"/>
          <w:marRight w:val="0"/>
          <w:marTop w:val="0"/>
          <w:marBottom w:val="0"/>
          <w:divBdr>
            <w:top w:val="none" w:sz="0" w:space="0" w:color="auto"/>
            <w:left w:val="none" w:sz="0" w:space="0" w:color="auto"/>
            <w:bottom w:val="none" w:sz="0" w:space="0" w:color="auto"/>
            <w:right w:val="none" w:sz="0" w:space="0" w:color="auto"/>
          </w:divBdr>
        </w:div>
        <w:div w:id="736787492">
          <w:marLeft w:val="0"/>
          <w:marRight w:val="0"/>
          <w:marTop w:val="0"/>
          <w:marBottom w:val="0"/>
          <w:divBdr>
            <w:top w:val="none" w:sz="0" w:space="0" w:color="auto"/>
            <w:left w:val="none" w:sz="0" w:space="0" w:color="auto"/>
            <w:bottom w:val="none" w:sz="0" w:space="0" w:color="auto"/>
            <w:right w:val="none" w:sz="0" w:space="0" w:color="auto"/>
          </w:divBdr>
        </w:div>
        <w:div w:id="809712390">
          <w:marLeft w:val="0"/>
          <w:marRight w:val="0"/>
          <w:marTop w:val="0"/>
          <w:marBottom w:val="0"/>
          <w:divBdr>
            <w:top w:val="none" w:sz="0" w:space="0" w:color="auto"/>
            <w:left w:val="none" w:sz="0" w:space="0" w:color="auto"/>
            <w:bottom w:val="none" w:sz="0" w:space="0" w:color="auto"/>
            <w:right w:val="none" w:sz="0" w:space="0" w:color="auto"/>
          </w:divBdr>
        </w:div>
        <w:div w:id="1231505427">
          <w:marLeft w:val="0"/>
          <w:marRight w:val="0"/>
          <w:marTop w:val="0"/>
          <w:marBottom w:val="0"/>
          <w:divBdr>
            <w:top w:val="none" w:sz="0" w:space="0" w:color="auto"/>
            <w:left w:val="none" w:sz="0" w:space="0" w:color="auto"/>
            <w:bottom w:val="none" w:sz="0" w:space="0" w:color="auto"/>
            <w:right w:val="none" w:sz="0" w:space="0" w:color="auto"/>
          </w:divBdr>
        </w:div>
        <w:div w:id="1521354646">
          <w:marLeft w:val="0"/>
          <w:marRight w:val="0"/>
          <w:marTop w:val="0"/>
          <w:marBottom w:val="0"/>
          <w:divBdr>
            <w:top w:val="none" w:sz="0" w:space="0" w:color="auto"/>
            <w:left w:val="none" w:sz="0" w:space="0" w:color="auto"/>
            <w:bottom w:val="none" w:sz="0" w:space="0" w:color="auto"/>
            <w:right w:val="none" w:sz="0" w:space="0" w:color="auto"/>
          </w:divBdr>
        </w:div>
        <w:div w:id="1623343969">
          <w:marLeft w:val="0"/>
          <w:marRight w:val="0"/>
          <w:marTop w:val="0"/>
          <w:marBottom w:val="0"/>
          <w:divBdr>
            <w:top w:val="none" w:sz="0" w:space="0" w:color="auto"/>
            <w:left w:val="none" w:sz="0" w:space="0" w:color="auto"/>
            <w:bottom w:val="none" w:sz="0" w:space="0" w:color="auto"/>
            <w:right w:val="none" w:sz="0" w:space="0" w:color="auto"/>
          </w:divBdr>
        </w:div>
        <w:div w:id="1698390420">
          <w:marLeft w:val="0"/>
          <w:marRight w:val="0"/>
          <w:marTop w:val="0"/>
          <w:marBottom w:val="0"/>
          <w:divBdr>
            <w:top w:val="none" w:sz="0" w:space="0" w:color="auto"/>
            <w:left w:val="none" w:sz="0" w:space="0" w:color="auto"/>
            <w:bottom w:val="none" w:sz="0" w:space="0" w:color="auto"/>
            <w:right w:val="none" w:sz="0" w:space="0" w:color="auto"/>
          </w:divBdr>
        </w:div>
        <w:div w:id="1722899539">
          <w:marLeft w:val="0"/>
          <w:marRight w:val="0"/>
          <w:marTop w:val="0"/>
          <w:marBottom w:val="0"/>
          <w:divBdr>
            <w:top w:val="none" w:sz="0" w:space="0" w:color="auto"/>
            <w:left w:val="none" w:sz="0" w:space="0" w:color="auto"/>
            <w:bottom w:val="none" w:sz="0" w:space="0" w:color="auto"/>
            <w:right w:val="none" w:sz="0" w:space="0" w:color="auto"/>
          </w:divBdr>
        </w:div>
        <w:div w:id="1886915325">
          <w:marLeft w:val="0"/>
          <w:marRight w:val="0"/>
          <w:marTop w:val="0"/>
          <w:marBottom w:val="0"/>
          <w:divBdr>
            <w:top w:val="none" w:sz="0" w:space="0" w:color="auto"/>
            <w:left w:val="none" w:sz="0" w:space="0" w:color="auto"/>
            <w:bottom w:val="none" w:sz="0" w:space="0" w:color="auto"/>
            <w:right w:val="none" w:sz="0" w:space="0" w:color="auto"/>
          </w:divBdr>
        </w:div>
        <w:div w:id="2115898523">
          <w:marLeft w:val="0"/>
          <w:marRight w:val="0"/>
          <w:marTop w:val="0"/>
          <w:marBottom w:val="0"/>
          <w:divBdr>
            <w:top w:val="none" w:sz="0" w:space="0" w:color="auto"/>
            <w:left w:val="none" w:sz="0" w:space="0" w:color="auto"/>
            <w:bottom w:val="none" w:sz="0" w:space="0" w:color="auto"/>
            <w:right w:val="none" w:sz="0" w:space="0" w:color="auto"/>
          </w:divBdr>
        </w:div>
      </w:divsChild>
    </w:div>
    <w:div w:id="371266287">
      <w:bodyDiv w:val="1"/>
      <w:marLeft w:val="0"/>
      <w:marRight w:val="0"/>
      <w:marTop w:val="0"/>
      <w:marBottom w:val="0"/>
      <w:divBdr>
        <w:top w:val="none" w:sz="0" w:space="0" w:color="auto"/>
        <w:left w:val="none" w:sz="0" w:space="0" w:color="auto"/>
        <w:bottom w:val="none" w:sz="0" w:space="0" w:color="auto"/>
        <w:right w:val="none" w:sz="0" w:space="0" w:color="auto"/>
      </w:divBdr>
      <w:divsChild>
        <w:div w:id="1502546071">
          <w:marLeft w:val="0"/>
          <w:marRight w:val="0"/>
          <w:marTop w:val="0"/>
          <w:marBottom w:val="0"/>
          <w:divBdr>
            <w:top w:val="none" w:sz="0" w:space="0" w:color="auto"/>
            <w:left w:val="none" w:sz="0" w:space="0" w:color="auto"/>
            <w:bottom w:val="none" w:sz="0" w:space="0" w:color="auto"/>
            <w:right w:val="none" w:sz="0" w:space="0" w:color="auto"/>
          </w:divBdr>
          <w:divsChild>
            <w:div w:id="31611201">
              <w:marLeft w:val="0"/>
              <w:marRight w:val="0"/>
              <w:marTop w:val="0"/>
              <w:marBottom w:val="0"/>
              <w:divBdr>
                <w:top w:val="none" w:sz="0" w:space="0" w:color="auto"/>
                <w:left w:val="none" w:sz="0" w:space="0" w:color="auto"/>
                <w:bottom w:val="none" w:sz="0" w:space="0" w:color="auto"/>
                <w:right w:val="none" w:sz="0" w:space="0" w:color="auto"/>
              </w:divBdr>
            </w:div>
            <w:div w:id="303390034">
              <w:marLeft w:val="0"/>
              <w:marRight w:val="0"/>
              <w:marTop w:val="0"/>
              <w:marBottom w:val="0"/>
              <w:divBdr>
                <w:top w:val="none" w:sz="0" w:space="0" w:color="auto"/>
                <w:left w:val="none" w:sz="0" w:space="0" w:color="auto"/>
                <w:bottom w:val="none" w:sz="0" w:space="0" w:color="auto"/>
                <w:right w:val="none" w:sz="0" w:space="0" w:color="auto"/>
              </w:divBdr>
            </w:div>
            <w:div w:id="367220647">
              <w:marLeft w:val="0"/>
              <w:marRight w:val="0"/>
              <w:marTop w:val="0"/>
              <w:marBottom w:val="0"/>
              <w:divBdr>
                <w:top w:val="none" w:sz="0" w:space="0" w:color="auto"/>
                <w:left w:val="none" w:sz="0" w:space="0" w:color="auto"/>
                <w:bottom w:val="none" w:sz="0" w:space="0" w:color="auto"/>
                <w:right w:val="none" w:sz="0" w:space="0" w:color="auto"/>
              </w:divBdr>
            </w:div>
            <w:div w:id="656032106">
              <w:marLeft w:val="0"/>
              <w:marRight w:val="0"/>
              <w:marTop w:val="0"/>
              <w:marBottom w:val="0"/>
              <w:divBdr>
                <w:top w:val="none" w:sz="0" w:space="0" w:color="auto"/>
                <w:left w:val="none" w:sz="0" w:space="0" w:color="auto"/>
                <w:bottom w:val="none" w:sz="0" w:space="0" w:color="auto"/>
                <w:right w:val="none" w:sz="0" w:space="0" w:color="auto"/>
              </w:divBdr>
            </w:div>
            <w:div w:id="1146045343">
              <w:marLeft w:val="0"/>
              <w:marRight w:val="0"/>
              <w:marTop w:val="0"/>
              <w:marBottom w:val="0"/>
              <w:divBdr>
                <w:top w:val="none" w:sz="0" w:space="0" w:color="auto"/>
                <w:left w:val="none" w:sz="0" w:space="0" w:color="auto"/>
                <w:bottom w:val="none" w:sz="0" w:space="0" w:color="auto"/>
                <w:right w:val="none" w:sz="0" w:space="0" w:color="auto"/>
              </w:divBdr>
            </w:div>
            <w:div w:id="1176266195">
              <w:marLeft w:val="0"/>
              <w:marRight w:val="0"/>
              <w:marTop w:val="0"/>
              <w:marBottom w:val="0"/>
              <w:divBdr>
                <w:top w:val="none" w:sz="0" w:space="0" w:color="auto"/>
                <w:left w:val="none" w:sz="0" w:space="0" w:color="auto"/>
                <w:bottom w:val="none" w:sz="0" w:space="0" w:color="auto"/>
                <w:right w:val="none" w:sz="0" w:space="0" w:color="auto"/>
              </w:divBdr>
            </w:div>
            <w:div w:id="1183932160">
              <w:marLeft w:val="0"/>
              <w:marRight w:val="0"/>
              <w:marTop w:val="0"/>
              <w:marBottom w:val="0"/>
              <w:divBdr>
                <w:top w:val="none" w:sz="0" w:space="0" w:color="auto"/>
                <w:left w:val="none" w:sz="0" w:space="0" w:color="auto"/>
                <w:bottom w:val="none" w:sz="0" w:space="0" w:color="auto"/>
                <w:right w:val="none" w:sz="0" w:space="0" w:color="auto"/>
              </w:divBdr>
            </w:div>
            <w:div w:id="1193032396">
              <w:marLeft w:val="0"/>
              <w:marRight w:val="0"/>
              <w:marTop w:val="0"/>
              <w:marBottom w:val="0"/>
              <w:divBdr>
                <w:top w:val="none" w:sz="0" w:space="0" w:color="auto"/>
                <w:left w:val="none" w:sz="0" w:space="0" w:color="auto"/>
                <w:bottom w:val="none" w:sz="0" w:space="0" w:color="auto"/>
                <w:right w:val="none" w:sz="0" w:space="0" w:color="auto"/>
              </w:divBdr>
            </w:div>
            <w:div w:id="1194000885">
              <w:marLeft w:val="0"/>
              <w:marRight w:val="0"/>
              <w:marTop w:val="0"/>
              <w:marBottom w:val="0"/>
              <w:divBdr>
                <w:top w:val="none" w:sz="0" w:space="0" w:color="auto"/>
                <w:left w:val="none" w:sz="0" w:space="0" w:color="auto"/>
                <w:bottom w:val="none" w:sz="0" w:space="0" w:color="auto"/>
                <w:right w:val="none" w:sz="0" w:space="0" w:color="auto"/>
              </w:divBdr>
            </w:div>
            <w:div w:id="1251814419">
              <w:marLeft w:val="0"/>
              <w:marRight w:val="0"/>
              <w:marTop w:val="0"/>
              <w:marBottom w:val="0"/>
              <w:divBdr>
                <w:top w:val="none" w:sz="0" w:space="0" w:color="auto"/>
                <w:left w:val="none" w:sz="0" w:space="0" w:color="auto"/>
                <w:bottom w:val="none" w:sz="0" w:space="0" w:color="auto"/>
                <w:right w:val="none" w:sz="0" w:space="0" w:color="auto"/>
              </w:divBdr>
            </w:div>
            <w:div w:id="1376351112">
              <w:marLeft w:val="0"/>
              <w:marRight w:val="0"/>
              <w:marTop w:val="0"/>
              <w:marBottom w:val="0"/>
              <w:divBdr>
                <w:top w:val="none" w:sz="0" w:space="0" w:color="auto"/>
                <w:left w:val="none" w:sz="0" w:space="0" w:color="auto"/>
                <w:bottom w:val="none" w:sz="0" w:space="0" w:color="auto"/>
                <w:right w:val="none" w:sz="0" w:space="0" w:color="auto"/>
              </w:divBdr>
              <w:divsChild>
                <w:div w:id="54623962">
                  <w:marLeft w:val="0"/>
                  <w:marRight w:val="0"/>
                  <w:marTop w:val="0"/>
                  <w:marBottom w:val="0"/>
                  <w:divBdr>
                    <w:top w:val="none" w:sz="0" w:space="0" w:color="auto"/>
                    <w:left w:val="none" w:sz="0" w:space="0" w:color="auto"/>
                    <w:bottom w:val="none" w:sz="0" w:space="0" w:color="auto"/>
                    <w:right w:val="none" w:sz="0" w:space="0" w:color="auto"/>
                  </w:divBdr>
                </w:div>
                <w:div w:id="74859803">
                  <w:marLeft w:val="0"/>
                  <w:marRight w:val="0"/>
                  <w:marTop w:val="0"/>
                  <w:marBottom w:val="0"/>
                  <w:divBdr>
                    <w:top w:val="none" w:sz="0" w:space="0" w:color="auto"/>
                    <w:left w:val="none" w:sz="0" w:space="0" w:color="auto"/>
                    <w:bottom w:val="none" w:sz="0" w:space="0" w:color="auto"/>
                    <w:right w:val="none" w:sz="0" w:space="0" w:color="auto"/>
                  </w:divBdr>
                </w:div>
                <w:div w:id="505439533">
                  <w:marLeft w:val="0"/>
                  <w:marRight w:val="0"/>
                  <w:marTop w:val="0"/>
                  <w:marBottom w:val="0"/>
                  <w:divBdr>
                    <w:top w:val="none" w:sz="0" w:space="0" w:color="auto"/>
                    <w:left w:val="none" w:sz="0" w:space="0" w:color="auto"/>
                    <w:bottom w:val="none" w:sz="0" w:space="0" w:color="auto"/>
                    <w:right w:val="none" w:sz="0" w:space="0" w:color="auto"/>
                  </w:divBdr>
                </w:div>
                <w:div w:id="716660078">
                  <w:marLeft w:val="0"/>
                  <w:marRight w:val="0"/>
                  <w:marTop w:val="0"/>
                  <w:marBottom w:val="0"/>
                  <w:divBdr>
                    <w:top w:val="none" w:sz="0" w:space="0" w:color="auto"/>
                    <w:left w:val="none" w:sz="0" w:space="0" w:color="auto"/>
                    <w:bottom w:val="none" w:sz="0" w:space="0" w:color="auto"/>
                    <w:right w:val="none" w:sz="0" w:space="0" w:color="auto"/>
                  </w:divBdr>
                </w:div>
                <w:div w:id="731463208">
                  <w:marLeft w:val="0"/>
                  <w:marRight w:val="0"/>
                  <w:marTop w:val="0"/>
                  <w:marBottom w:val="0"/>
                  <w:divBdr>
                    <w:top w:val="none" w:sz="0" w:space="0" w:color="auto"/>
                    <w:left w:val="none" w:sz="0" w:space="0" w:color="auto"/>
                    <w:bottom w:val="none" w:sz="0" w:space="0" w:color="auto"/>
                    <w:right w:val="none" w:sz="0" w:space="0" w:color="auto"/>
                  </w:divBdr>
                </w:div>
                <w:div w:id="799609285">
                  <w:marLeft w:val="0"/>
                  <w:marRight w:val="0"/>
                  <w:marTop w:val="0"/>
                  <w:marBottom w:val="0"/>
                  <w:divBdr>
                    <w:top w:val="none" w:sz="0" w:space="0" w:color="auto"/>
                    <w:left w:val="none" w:sz="0" w:space="0" w:color="auto"/>
                    <w:bottom w:val="none" w:sz="0" w:space="0" w:color="auto"/>
                    <w:right w:val="none" w:sz="0" w:space="0" w:color="auto"/>
                  </w:divBdr>
                </w:div>
                <w:div w:id="936447910">
                  <w:marLeft w:val="0"/>
                  <w:marRight w:val="0"/>
                  <w:marTop w:val="0"/>
                  <w:marBottom w:val="0"/>
                  <w:divBdr>
                    <w:top w:val="none" w:sz="0" w:space="0" w:color="auto"/>
                    <w:left w:val="none" w:sz="0" w:space="0" w:color="auto"/>
                    <w:bottom w:val="none" w:sz="0" w:space="0" w:color="auto"/>
                    <w:right w:val="none" w:sz="0" w:space="0" w:color="auto"/>
                  </w:divBdr>
                </w:div>
                <w:div w:id="1051269597">
                  <w:marLeft w:val="0"/>
                  <w:marRight w:val="0"/>
                  <w:marTop w:val="0"/>
                  <w:marBottom w:val="0"/>
                  <w:divBdr>
                    <w:top w:val="none" w:sz="0" w:space="0" w:color="auto"/>
                    <w:left w:val="none" w:sz="0" w:space="0" w:color="auto"/>
                    <w:bottom w:val="none" w:sz="0" w:space="0" w:color="auto"/>
                    <w:right w:val="none" w:sz="0" w:space="0" w:color="auto"/>
                  </w:divBdr>
                </w:div>
                <w:div w:id="1920824318">
                  <w:marLeft w:val="0"/>
                  <w:marRight w:val="0"/>
                  <w:marTop w:val="0"/>
                  <w:marBottom w:val="0"/>
                  <w:divBdr>
                    <w:top w:val="none" w:sz="0" w:space="0" w:color="auto"/>
                    <w:left w:val="none" w:sz="0" w:space="0" w:color="auto"/>
                    <w:bottom w:val="none" w:sz="0" w:space="0" w:color="auto"/>
                    <w:right w:val="none" w:sz="0" w:space="0" w:color="auto"/>
                  </w:divBdr>
                </w:div>
                <w:div w:id="1958756758">
                  <w:marLeft w:val="0"/>
                  <w:marRight w:val="0"/>
                  <w:marTop w:val="0"/>
                  <w:marBottom w:val="0"/>
                  <w:divBdr>
                    <w:top w:val="none" w:sz="0" w:space="0" w:color="auto"/>
                    <w:left w:val="none" w:sz="0" w:space="0" w:color="auto"/>
                    <w:bottom w:val="none" w:sz="0" w:space="0" w:color="auto"/>
                    <w:right w:val="none" w:sz="0" w:space="0" w:color="auto"/>
                  </w:divBdr>
                </w:div>
              </w:divsChild>
            </w:div>
            <w:div w:id="1440875972">
              <w:marLeft w:val="0"/>
              <w:marRight w:val="0"/>
              <w:marTop w:val="0"/>
              <w:marBottom w:val="0"/>
              <w:divBdr>
                <w:top w:val="none" w:sz="0" w:space="0" w:color="auto"/>
                <w:left w:val="none" w:sz="0" w:space="0" w:color="auto"/>
                <w:bottom w:val="none" w:sz="0" w:space="0" w:color="auto"/>
                <w:right w:val="none" w:sz="0" w:space="0" w:color="auto"/>
              </w:divBdr>
            </w:div>
            <w:div w:id="1501965470">
              <w:marLeft w:val="0"/>
              <w:marRight w:val="0"/>
              <w:marTop w:val="0"/>
              <w:marBottom w:val="0"/>
              <w:divBdr>
                <w:top w:val="none" w:sz="0" w:space="0" w:color="auto"/>
                <w:left w:val="none" w:sz="0" w:space="0" w:color="auto"/>
                <w:bottom w:val="none" w:sz="0" w:space="0" w:color="auto"/>
                <w:right w:val="none" w:sz="0" w:space="0" w:color="auto"/>
              </w:divBdr>
            </w:div>
            <w:div w:id="1684161739">
              <w:marLeft w:val="0"/>
              <w:marRight w:val="0"/>
              <w:marTop w:val="0"/>
              <w:marBottom w:val="0"/>
              <w:divBdr>
                <w:top w:val="none" w:sz="0" w:space="0" w:color="auto"/>
                <w:left w:val="none" w:sz="0" w:space="0" w:color="auto"/>
                <w:bottom w:val="none" w:sz="0" w:space="0" w:color="auto"/>
                <w:right w:val="none" w:sz="0" w:space="0" w:color="auto"/>
              </w:divBdr>
            </w:div>
            <w:div w:id="1766804062">
              <w:marLeft w:val="0"/>
              <w:marRight w:val="0"/>
              <w:marTop w:val="0"/>
              <w:marBottom w:val="0"/>
              <w:divBdr>
                <w:top w:val="none" w:sz="0" w:space="0" w:color="auto"/>
                <w:left w:val="none" w:sz="0" w:space="0" w:color="auto"/>
                <w:bottom w:val="none" w:sz="0" w:space="0" w:color="auto"/>
                <w:right w:val="none" w:sz="0" w:space="0" w:color="auto"/>
              </w:divBdr>
            </w:div>
            <w:div w:id="1948656791">
              <w:marLeft w:val="0"/>
              <w:marRight w:val="0"/>
              <w:marTop w:val="0"/>
              <w:marBottom w:val="0"/>
              <w:divBdr>
                <w:top w:val="none" w:sz="0" w:space="0" w:color="auto"/>
                <w:left w:val="none" w:sz="0" w:space="0" w:color="auto"/>
                <w:bottom w:val="none" w:sz="0" w:space="0" w:color="auto"/>
                <w:right w:val="none" w:sz="0" w:space="0" w:color="auto"/>
              </w:divBdr>
              <w:divsChild>
                <w:div w:id="849686181">
                  <w:marLeft w:val="0"/>
                  <w:marRight w:val="0"/>
                  <w:marTop w:val="0"/>
                  <w:marBottom w:val="0"/>
                  <w:divBdr>
                    <w:top w:val="none" w:sz="0" w:space="0" w:color="auto"/>
                    <w:left w:val="none" w:sz="0" w:space="0" w:color="auto"/>
                    <w:bottom w:val="none" w:sz="0" w:space="0" w:color="auto"/>
                    <w:right w:val="none" w:sz="0" w:space="0" w:color="auto"/>
                  </w:divBdr>
                  <w:divsChild>
                    <w:div w:id="7981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085429">
      <w:bodyDiv w:val="1"/>
      <w:marLeft w:val="0"/>
      <w:marRight w:val="0"/>
      <w:marTop w:val="0"/>
      <w:marBottom w:val="0"/>
      <w:divBdr>
        <w:top w:val="none" w:sz="0" w:space="0" w:color="auto"/>
        <w:left w:val="none" w:sz="0" w:space="0" w:color="auto"/>
        <w:bottom w:val="none" w:sz="0" w:space="0" w:color="auto"/>
        <w:right w:val="none" w:sz="0" w:space="0" w:color="auto"/>
      </w:divBdr>
      <w:divsChild>
        <w:div w:id="524950030">
          <w:marLeft w:val="0"/>
          <w:marRight w:val="0"/>
          <w:marTop w:val="0"/>
          <w:marBottom w:val="0"/>
          <w:divBdr>
            <w:top w:val="none" w:sz="0" w:space="0" w:color="auto"/>
            <w:left w:val="none" w:sz="0" w:space="0" w:color="auto"/>
            <w:bottom w:val="none" w:sz="0" w:space="0" w:color="auto"/>
            <w:right w:val="none" w:sz="0" w:space="0" w:color="auto"/>
          </w:divBdr>
        </w:div>
      </w:divsChild>
    </w:div>
    <w:div w:id="374548632">
      <w:bodyDiv w:val="1"/>
      <w:marLeft w:val="0"/>
      <w:marRight w:val="0"/>
      <w:marTop w:val="0"/>
      <w:marBottom w:val="0"/>
      <w:divBdr>
        <w:top w:val="none" w:sz="0" w:space="0" w:color="auto"/>
        <w:left w:val="none" w:sz="0" w:space="0" w:color="auto"/>
        <w:bottom w:val="none" w:sz="0" w:space="0" w:color="auto"/>
        <w:right w:val="none" w:sz="0" w:space="0" w:color="auto"/>
      </w:divBdr>
      <w:divsChild>
        <w:div w:id="57048121">
          <w:marLeft w:val="0"/>
          <w:marRight w:val="0"/>
          <w:marTop w:val="0"/>
          <w:marBottom w:val="0"/>
          <w:divBdr>
            <w:top w:val="none" w:sz="0" w:space="0" w:color="auto"/>
            <w:left w:val="none" w:sz="0" w:space="0" w:color="auto"/>
            <w:bottom w:val="none" w:sz="0" w:space="0" w:color="auto"/>
            <w:right w:val="none" w:sz="0" w:space="0" w:color="auto"/>
          </w:divBdr>
        </w:div>
        <w:div w:id="294524170">
          <w:marLeft w:val="0"/>
          <w:marRight w:val="0"/>
          <w:marTop w:val="0"/>
          <w:marBottom w:val="0"/>
          <w:divBdr>
            <w:top w:val="none" w:sz="0" w:space="0" w:color="auto"/>
            <w:left w:val="none" w:sz="0" w:space="0" w:color="auto"/>
            <w:bottom w:val="none" w:sz="0" w:space="0" w:color="auto"/>
            <w:right w:val="none" w:sz="0" w:space="0" w:color="auto"/>
          </w:divBdr>
        </w:div>
        <w:div w:id="308629241">
          <w:marLeft w:val="0"/>
          <w:marRight w:val="0"/>
          <w:marTop w:val="0"/>
          <w:marBottom w:val="0"/>
          <w:divBdr>
            <w:top w:val="none" w:sz="0" w:space="0" w:color="auto"/>
            <w:left w:val="none" w:sz="0" w:space="0" w:color="auto"/>
            <w:bottom w:val="none" w:sz="0" w:space="0" w:color="auto"/>
            <w:right w:val="none" w:sz="0" w:space="0" w:color="auto"/>
          </w:divBdr>
        </w:div>
        <w:div w:id="448932849">
          <w:marLeft w:val="0"/>
          <w:marRight w:val="0"/>
          <w:marTop w:val="0"/>
          <w:marBottom w:val="0"/>
          <w:divBdr>
            <w:top w:val="none" w:sz="0" w:space="0" w:color="auto"/>
            <w:left w:val="none" w:sz="0" w:space="0" w:color="auto"/>
            <w:bottom w:val="none" w:sz="0" w:space="0" w:color="auto"/>
            <w:right w:val="none" w:sz="0" w:space="0" w:color="auto"/>
          </w:divBdr>
        </w:div>
        <w:div w:id="555824173">
          <w:marLeft w:val="0"/>
          <w:marRight w:val="0"/>
          <w:marTop w:val="0"/>
          <w:marBottom w:val="0"/>
          <w:divBdr>
            <w:top w:val="none" w:sz="0" w:space="0" w:color="auto"/>
            <w:left w:val="none" w:sz="0" w:space="0" w:color="auto"/>
            <w:bottom w:val="none" w:sz="0" w:space="0" w:color="auto"/>
            <w:right w:val="none" w:sz="0" w:space="0" w:color="auto"/>
          </w:divBdr>
        </w:div>
        <w:div w:id="748120116">
          <w:marLeft w:val="0"/>
          <w:marRight w:val="0"/>
          <w:marTop w:val="0"/>
          <w:marBottom w:val="0"/>
          <w:divBdr>
            <w:top w:val="none" w:sz="0" w:space="0" w:color="auto"/>
            <w:left w:val="none" w:sz="0" w:space="0" w:color="auto"/>
            <w:bottom w:val="none" w:sz="0" w:space="0" w:color="auto"/>
            <w:right w:val="none" w:sz="0" w:space="0" w:color="auto"/>
          </w:divBdr>
        </w:div>
        <w:div w:id="756829009">
          <w:marLeft w:val="0"/>
          <w:marRight w:val="0"/>
          <w:marTop w:val="0"/>
          <w:marBottom w:val="0"/>
          <w:divBdr>
            <w:top w:val="none" w:sz="0" w:space="0" w:color="auto"/>
            <w:left w:val="none" w:sz="0" w:space="0" w:color="auto"/>
            <w:bottom w:val="none" w:sz="0" w:space="0" w:color="auto"/>
            <w:right w:val="none" w:sz="0" w:space="0" w:color="auto"/>
          </w:divBdr>
        </w:div>
        <w:div w:id="849880323">
          <w:marLeft w:val="0"/>
          <w:marRight w:val="0"/>
          <w:marTop w:val="0"/>
          <w:marBottom w:val="0"/>
          <w:divBdr>
            <w:top w:val="none" w:sz="0" w:space="0" w:color="auto"/>
            <w:left w:val="none" w:sz="0" w:space="0" w:color="auto"/>
            <w:bottom w:val="none" w:sz="0" w:space="0" w:color="auto"/>
            <w:right w:val="none" w:sz="0" w:space="0" w:color="auto"/>
          </w:divBdr>
        </w:div>
        <w:div w:id="897672041">
          <w:marLeft w:val="0"/>
          <w:marRight w:val="0"/>
          <w:marTop w:val="0"/>
          <w:marBottom w:val="0"/>
          <w:divBdr>
            <w:top w:val="none" w:sz="0" w:space="0" w:color="auto"/>
            <w:left w:val="none" w:sz="0" w:space="0" w:color="auto"/>
            <w:bottom w:val="none" w:sz="0" w:space="0" w:color="auto"/>
            <w:right w:val="none" w:sz="0" w:space="0" w:color="auto"/>
          </w:divBdr>
        </w:div>
        <w:div w:id="899827060">
          <w:marLeft w:val="0"/>
          <w:marRight w:val="0"/>
          <w:marTop w:val="0"/>
          <w:marBottom w:val="0"/>
          <w:divBdr>
            <w:top w:val="none" w:sz="0" w:space="0" w:color="auto"/>
            <w:left w:val="none" w:sz="0" w:space="0" w:color="auto"/>
            <w:bottom w:val="none" w:sz="0" w:space="0" w:color="auto"/>
            <w:right w:val="none" w:sz="0" w:space="0" w:color="auto"/>
          </w:divBdr>
        </w:div>
        <w:div w:id="972905757">
          <w:marLeft w:val="0"/>
          <w:marRight w:val="0"/>
          <w:marTop w:val="0"/>
          <w:marBottom w:val="0"/>
          <w:divBdr>
            <w:top w:val="none" w:sz="0" w:space="0" w:color="auto"/>
            <w:left w:val="none" w:sz="0" w:space="0" w:color="auto"/>
            <w:bottom w:val="none" w:sz="0" w:space="0" w:color="auto"/>
            <w:right w:val="none" w:sz="0" w:space="0" w:color="auto"/>
          </w:divBdr>
        </w:div>
        <w:div w:id="1016812418">
          <w:marLeft w:val="0"/>
          <w:marRight w:val="0"/>
          <w:marTop w:val="0"/>
          <w:marBottom w:val="0"/>
          <w:divBdr>
            <w:top w:val="none" w:sz="0" w:space="0" w:color="auto"/>
            <w:left w:val="none" w:sz="0" w:space="0" w:color="auto"/>
            <w:bottom w:val="none" w:sz="0" w:space="0" w:color="auto"/>
            <w:right w:val="none" w:sz="0" w:space="0" w:color="auto"/>
          </w:divBdr>
        </w:div>
        <w:div w:id="1156721748">
          <w:marLeft w:val="0"/>
          <w:marRight w:val="0"/>
          <w:marTop w:val="0"/>
          <w:marBottom w:val="0"/>
          <w:divBdr>
            <w:top w:val="none" w:sz="0" w:space="0" w:color="auto"/>
            <w:left w:val="none" w:sz="0" w:space="0" w:color="auto"/>
            <w:bottom w:val="none" w:sz="0" w:space="0" w:color="auto"/>
            <w:right w:val="none" w:sz="0" w:space="0" w:color="auto"/>
          </w:divBdr>
        </w:div>
        <w:div w:id="1182671174">
          <w:marLeft w:val="0"/>
          <w:marRight w:val="0"/>
          <w:marTop w:val="0"/>
          <w:marBottom w:val="0"/>
          <w:divBdr>
            <w:top w:val="none" w:sz="0" w:space="0" w:color="auto"/>
            <w:left w:val="none" w:sz="0" w:space="0" w:color="auto"/>
            <w:bottom w:val="none" w:sz="0" w:space="0" w:color="auto"/>
            <w:right w:val="none" w:sz="0" w:space="0" w:color="auto"/>
          </w:divBdr>
        </w:div>
        <w:div w:id="1209486683">
          <w:marLeft w:val="0"/>
          <w:marRight w:val="0"/>
          <w:marTop w:val="0"/>
          <w:marBottom w:val="0"/>
          <w:divBdr>
            <w:top w:val="none" w:sz="0" w:space="0" w:color="auto"/>
            <w:left w:val="none" w:sz="0" w:space="0" w:color="auto"/>
            <w:bottom w:val="none" w:sz="0" w:space="0" w:color="auto"/>
            <w:right w:val="none" w:sz="0" w:space="0" w:color="auto"/>
          </w:divBdr>
        </w:div>
        <w:div w:id="1230195064">
          <w:marLeft w:val="0"/>
          <w:marRight w:val="0"/>
          <w:marTop w:val="0"/>
          <w:marBottom w:val="0"/>
          <w:divBdr>
            <w:top w:val="none" w:sz="0" w:space="0" w:color="auto"/>
            <w:left w:val="none" w:sz="0" w:space="0" w:color="auto"/>
            <w:bottom w:val="none" w:sz="0" w:space="0" w:color="auto"/>
            <w:right w:val="none" w:sz="0" w:space="0" w:color="auto"/>
          </w:divBdr>
        </w:div>
        <w:div w:id="1235578908">
          <w:marLeft w:val="0"/>
          <w:marRight w:val="0"/>
          <w:marTop w:val="0"/>
          <w:marBottom w:val="0"/>
          <w:divBdr>
            <w:top w:val="none" w:sz="0" w:space="0" w:color="auto"/>
            <w:left w:val="none" w:sz="0" w:space="0" w:color="auto"/>
            <w:bottom w:val="none" w:sz="0" w:space="0" w:color="auto"/>
            <w:right w:val="none" w:sz="0" w:space="0" w:color="auto"/>
          </w:divBdr>
        </w:div>
        <w:div w:id="1305113010">
          <w:marLeft w:val="0"/>
          <w:marRight w:val="0"/>
          <w:marTop w:val="0"/>
          <w:marBottom w:val="0"/>
          <w:divBdr>
            <w:top w:val="none" w:sz="0" w:space="0" w:color="auto"/>
            <w:left w:val="none" w:sz="0" w:space="0" w:color="auto"/>
            <w:bottom w:val="none" w:sz="0" w:space="0" w:color="auto"/>
            <w:right w:val="none" w:sz="0" w:space="0" w:color="auto"/>
          </w:divBdr>
        </w:div>
        <w:div w:id="1427574910">
          <w:marLeft w:val="0"/>
          <w:marRight w:val="0"/>
          <w:marTop w:val="0"/>
          <w:marBottom w:val="0"/>
          <w:divBdr>
            <w:top w:val="none" w:sz="0" w:space="0" w:color="auto"/>
            <w:left w:val="none" w:sz="0" w:space="0" w:color="auto"/>
            <w:bottom w:val="none" w:sz="0" w:space="0" w:color="auto"/>
            <w:right w:val="none" w:sz="0" w:space="0" w:color="auto"/>
          </w:divBdr>
        </w:div>
        <w:div w:id="1695812936">
          <w:marLeft w:val="0"/>
          <w:marRight w:val="0"/>
          <w:marTop w:val="0"/>
          <w:marBottom w:val="0"/>
          <w:divBdr>
            <w:top w:val="none" w:sz="0" w:space="0" w:color="auto"/>
            <w:left w:val="none" w:sz="0" w:space="0" w:color="auto"/>
            <w:bottom w:val="none" w:sz="0" w:space="0" w:color="auto"/>
            <w:right w:val="none" w:sz="0" w:space="0" w:color="auto"/>
          </w:divBdr>
        </w:div>
        <w:div w:id="1731689823">
          <w:marLeft w:val="0"/>
          <w:marRight w:val="0"/>
          <w:marTop w:val="0"/>
          <w:marBottom w:val="0"/>
          <w:divBdr>
            <w:top w:val="none" w:sz="0" w:space="0" w:color="auto"/>
            <w:left w:val="none" w:sz="0" w:space="0" w:color="auto"/>
            <w:bottom w:val="none" w:sz="0" w:space="0" w:color="auto"/>
            <w:right w:val="none" w:sz="0" w:space="0" w:color="auto"/>
          </w:divBdr>
        </w:div>
        <w:div w:id="1755279277">
          <w:marLeft w:val="0"/>
          <w:marRight w:val="0"/>
          <w:marTop w:val="0"/>
          <w:marBottom w:val="0"/>
          <w:divBdr>
            <w:top w:val="none" w:sz="0" w:space="0" w:color="auto"/>
            <w:left w:val="none" w:sz="0" w:space="0" w:color="auto"/>
            <w:bottom w:val="none" w:sz="0" w:space="0" w:color="auto"/>
            <w:right w:val="none" w:sz="0" w:space="0" w:color="auto"/>
          </w:divBdr>
        </w:div>
        <w:div w:id="1989047674">
          <w:marLeft w:val="0"/>
          <w:marRight w:val="0"/>
          <w:marTop w:val="0"/>
          <w:marBottom w:val="0"/>
          <w:divBdr>
            <w:top w:val="none" w:sz="0" w:space="0" w:color="auto"/>
            <w:left w:val="none" w:sz="0" w:space="0" w:color="auto"/>
            <w:bottom w:val="none" w:sz="0" w:space="0" w:color="auto"/>
            <w:right w:val="none" w:sz="0" w:space="0" w:color="auto"/>
          </w:divBdr>
        </w:div>
        <w:div w:id="2073037287">
          <w:marLeft w:val="0"/>
          <w:marRight w:val="0"/>
          <w:marTop w:val="0"/>
          <w:marBottom w:val="0"/>
          <w:divBdr>
            <w:top w:val="none" w:sz="0" w:space="0" w:color="auto"/>
            <w:left w:val="none" w:sz="0" w:space="0" w:color="auto"/>
            <w:bottom w:val="none" w:sz="0" w:space="0" w:color="auto"/>
            <w:right w:val="none" w:sz="0" w:space="0" w:color="auto"/>
          </w:divBdr>
        </w:div>
        <w:div w:id="2085759219">
          <w:marLeft w:val="0"/>
          <w:marRight w:val="0"/>
          <w:marTop w:val="0"/>
          <w:marBottom w:val="0"/>
          <w:divBdr>
            <w:top w:val="none" w:sz="0" w:space="0" w:color="auto"/>
            <w:left w:val="none" w:sz="0" w:space="0" w:color="auto"/>
            <w:bottom w:val="none" w:sz="0" w:space="0" w:color="auto"/>
            <w:right w:val="none" w:sz="0" w:space="0" w:color="auto"/>
          </w:divBdr>
        </w:div>
        <w:div w:id="2109957404">
          <w:marLeft w:val="0"/>
          <w:marRight w:val="0"/>
          <w:marTop w:val="0"/>
          <w:marBottom w:val="0"/>
          <w:divBdr>
            <w:top w:val="none" w:sz="0" w:space="0" w:color="auto"/>
            <w:left w:val="none" w:sz="0" w:space="0" w:color="auto"/>
            <w:bottom w:val="none" w:sz="0" w:space="0" w:color="auto"/>
            <w:right w:val="none" w:sz="0" w:space="0" w:color="auto"/>
          </w:divBdr>
        </w:div>
        <w:div w:id="2118089129">
          <w:marLeft w:val="0"/>
          <w:marRight w:val="0"/>
          <w:marTop w:val="0"/>
          <w:marBottom w:val="0"/>
          <w:divBdr>
            <w:top w:val="none" w:sz="0" w:space="0" w:color="auto"/>
            <w:left w:val="none" w:sz="0" w:space="0" w:color="auto"/>
            <w:bottom w:val="none" w:sz="0" w:space="0" w:color="auto"/>
            <w:right w:val="none" w:sz="0" w:space="0" w:color="auto"/>
          </w:divBdr>
        </w:div>
      </w:divsChild>
    </w:div>
    <w:div w:id="375005538">
      <w:bodyDiv w:val="1"/>
      <w:marLeft w:val="0"/>
      <w:marRight w:val="0"/>
      <w:marTop w:val="0"/>
      <w:marBottom w:val="0"/>
      <w:divBdr>
        <w:top w:val="none" w:sz="0" w:space="0" w:color="auto"/>
        <w:left w:val="none" w:sz="0" w:space="0" w:color="auto"/>
        <w:bottom w:val="none" w:sz="0" w:space="0" w:color="auto"/>
        <w:right w:val="none" w:sz="0" w:space="0" w:color="auto"/>
      </w:divBdr>
      <w:divsChild>
        <w:div w:id="403796957">
          <w:marLeft w:val="0"/>
          <w:marRight w:val="0"/>
          <w:marTop w:val="0"/>
          <w:marBottom w:val="0"/>
          <w:divBdr>
            <w:top w:val="none" w:sz="0" w:space="0" w:color="auto"/>
            <w:left w:val="none" w:sz="0" w:space="0" w:color="auto"/>
            <w:bottom w:val="none" w:sz="0" w:space="0" w:color="auto"/>
            <w:right w:val="none" w:sz="0" w:space="0" w:color="auto"/>
          </w:divBdr>
        </w:div>
        <w:div w:id="482427532">
          <w:marLeft w:val="0"/>
          <w:marRight w:val="0"/>
          <w:marTop w:val="0"/>
          <w:marBottom w:val="0"/>
          <w:divBdr>
            <w:top w:val="none" w:sz="0" w:space="0" w:color="auto"/>
            <w:left w:val="none" w:sz="0" w:space="0" w:color="auto"/>
            <w:bottom w:val="none" w:sz="0" w:space="0" w:color="auto"/>
            <w:right w:val="none" w:sz="0" w:space="0" w:color="auto"/>
          </w:divBdr>
        </w:div>
        <w:div w:id="543909495">
          <w:marLeft w:val="0"/>
          <w:marRight w:val="0"/>
          <w:marTop w:val="0"/>
          <w:marBottom w:val="0"/>
          <w:divBdr>
            <w:top w:val="none" w:sz="0" w:space="0" w:color="auto"/>
            <w:left w:val="none" w:sz="0" w:space="0" w:color="auto"/>
            <w:bottom w:val="none" w:sz="0" w:space="0" w:color="auto"/>
            <w:right w:val="none" w:sz="0" w:space="0" w:color="auto"/>
          </w:divBdr>
        </w:div>
        <w:div w:id="595791288">
          <w:marLeft w:val="0"/>
          <w:marRight w:val="0"/>
          <w:marTop w:val="0"/>
          <w:marBottom w:val="0"/>
          <w:divBdr>
            <w:top w:val="none" w:sz="0" w:space="0" w:color="auto"/>
            <w:left w:val="none" w:sz="0" w:space="0" w:color="auto"/>
            <w:bottom w:val="none" w:sz="0" w:space="0" w:color="auto"/>
            <w:right w:val="none" w:sz="0" w:space="0" w:color="auto"/>
          </w:divBdr>
        </w:div>
        <w:div w:id="684750927">
          <w:marLeft w:val="0"/>
          <w:marRight w:val="0"/>
          <w:marTop w:val="0"/>
          <w:marBottom w:val="0"/>
          <w:divBdr>
            <w:top w:val="none" w:sz="0" w:space="0" w:color="auto"/>
            <w:left w:val="none" w:sz="0" w:space="0" w:color="auto"/>
            <w:bottom w:val="none" w:sz="0" w:space="0" w:color="auto"/>
            <w:right w:val="none" w:sz="0" w:space="0" w:color="auto"/>
          </w:divBdr>
        </w:div>
        <w:div w:id="1485588472">
          <w:marLeft w:val="0"/>
          <w:marRight w:val="0"/>
          <w:marTop w:val="0"/>
          <w:marBottom w:val="0"/>
          <w:divBdr>
            <w:top w:val="none" w:sz="0" w:space="0" w:color="auto"/>
            <w:left w:val="none" w:sz="0" w:space="0" w:color="auto"/>
            <w:bottom w:val="none" w:sz="0" w:space="0" w:color="auto"/>
            <w:right w:val="none" w:sz="0" w:space="0" w:color="auto"/>
          </w:divBdr>
        </w:div>
      </w:divsChild>
    </w:div>
    <w:div w:id="375128524">
      <w:bodyDiv w:val="1"/>
      <w:marLeft w:val="0"/>
      <w:marRight w:val="0"/>
      <w:marTop w:val="0"/>
      <w:marBottom w:val="0"/>
      <w:divBdr>
        <w:top w:val="none" w:sz="0" w:space="0" w:color="auto"/>
        <w:left w:val="none" w:sz="0" w:space="0" w:color="auto"/>
        <w:bottom w:val="none" w:sz="0" w:space="0" w:color="auto"/>
        <w:right w:val="none" w:sz="0" w:space="0" w:color="auto"/>
      </w:divBdr>
      <w:divsChild>
        <w:div w:id="119954556">
          <w:marLeft w:val="0"/>
          <w:marRight w:val="0"/>
          <w:marTop w:val="0"/>
          <w:marBottom w:val="0"/>
          <w:divBdr>
            <w:top w:val="none" w:sz="0" w:space="0" w:color="auto"/>
            <w:left w:val="none" w:sz="0" w:space="0" w:color="auto"/>
            <w:bottom w:val="none" w:sz="0" w:space="0" w:color="auto"/>
            <w:right w:val="none" w:sz="0" w:space="0" w:color="auto"/>
          </w:divBdr>
        </w:div>
      </w:divsChild>
    </w:div>
    <w:div w:id="375201454">
      <w:bodyDiv w:val="1"/>
      <w:marLeft w:val="0"/>
      <w:marRight w:val="0"/>
      <w:marTop w:val="0"/>
      <w:marBottom w:val="0"/>
      <w:divBdr>
        <w:top w:val="none" w:sz="0" w:space="0" w:color="auto"/>
        <w:left w:val="none" w:sz="0" w:space="0" w:color="auto"/>
        <w:bottom w:val="none" w:sz="0" w:space="0" w:color="auto"/>
        <w:right w:val="none" w:sz="0" w:space="0" w:color="auto"/>
      </w:divBdr>
      <w:divsChild>
        <w:div w:id="111824644">
          <w:marLeft w:val="0"/>
          <w:marRight w:val="0"/>
          <w:marTop w:val="0"/>
          <w:marBottom w:val="0"/>
          <w:divBdr>
            <w:top w:val="none" w:sz="0" w:space="0" w:color="auto"/>
            <w:left w:val="none" w:sz="0" w:space="0" w:color="auto"/>
            <w:bottom w:val="none" w:sz="0" w:space="0" w:color="auto"/>
            <w:right w:val="none" w:sz="0" w:space="0" w:color="auto"/>
          </w:divBdr>
        </w:div>
        <w:div w:id="165436926">
          <w:marLeft w:val="0"/>
          <w:marRight w:val="0"/>
          <w:marTop w:val="0"/>
          <w:marBottom w:val="0"/>
          <w:divBdr>
            <w:top w:val="none" w:sz="0" w:space="0" w:color="auto"/>
            <w:left w:val="none" w:sz="0" w:space="0" w:color="auto"/>
            <w:bottom w:val="none" w:sz="0" w:space="0" w:color="auto"/>
            <w:right w:val="none" w:sz="0" w:space="0" w:color="auto"/>
          </w:divBdr>
        </w:div>
        <w:div w:id="208030968">
          <w:marLeft w:val="0"/>
          <w:marRight w:val="0"/>
          <w:marTop w:val="0"/>
          <w:marBottom w:val="0"/>
          <w:divBdr>
            <w:top w:val="none" w:sz="0" w:space="0" w:color="auto"/>
            <w:left w:val="none" w:sz="0" w:space="0" w:color="auto"/>
            <w:bottom w:val="none" w:sz="0" w:space="0" w:color="auto"/>
            <w:right w:val="none" w:sz="0" w:space="0" w:color="auto"/>
          </w:divBdr>
        </w:div>
        <w:div w:id="584653479">
          <w:marLeft w:val="0"/>
          <w:marRight w:val="0"/>
          <w:marTop w:val="0"/>
          <w:marBottom w:val="0"/>
          <w:divBdr>
            <w:top w:val="none" w:sz="0" w:space="0" w:color="auto"/>
            <w:left w:val="none" w:sz="0" w:space="0" w:color="auto"/>
            <w:bottom w:val="none" w:sz="0" w:space="0" w:color="auto"/>
            <w:right w:val="none" w:sz="0" w:space="0" w:color="auto"/>
          </w:divBdr>
        </w:div>
        <w:div w:id="995500801">
          <w:marLeft w:val="0"/>
          <w:marRight w:val="0"/>
          <w:marTop w:val="0"/>
          <w:marBottom w:val="0"/>
          <w:divBdr>
            <w:top w:val="none" w:sz="0" w:space="0" w:color="auto"/>
            <w:left w:val="none" w:sz="0" w:space="0" w:color="auto"/>
            <w:bottom w:val="none" w:sz="0" w:space="0" w:color="auto"/>
            <w:right w:val="none" w:sz="0" w:space="0" w:color="auto"/>
          </w:divBdr>
        </w:div>
        <w:div w:id="1108502920">
          <w:marLeft w:val="0"/>
          <w:marRight w:val="0"/>
          <w:marTop w:val="0"/>
          <w:marBottom w:val="0"/>
          <w:divBdr>
            <w:top w:val="none" w:sz="0" w:space="0" w:color="auto"/>
            <w:left w:val="none" w:sz="0" w:space="0" w:color="auto"/>
            <w:bottom w:val="none" w:sz="0" w:space="0" w:color="auto"/>
            <w:right w:val="none" w:sz="0" w:space="0" w:color="auto"/>
          </w:divBdr>
        </w:div>
        <w:div w:id="1316228244">
          <w:marLeft w:val="0"/>
          <w:marRight w:val="0"/>
          <w:marTop w:val="0"/>
          <w:marBottom w:val="0"/>
          <w:divBdr>
            <w:top w:val="none" w:sz="0" w:space="0" w:color="auto"/>
            <w:left w:val="none" w:sz="0" w:space="0" w:color="auto"/>
            <w:bottom w:val="none" w:sz="0" w:space="0" w:color="auto"/>
            <w:right w:val="none" w:sz="0" w:space="0" w:color="auto"/>
          </w:divBdr>
        </w:div>
        <w:div w:id="1367950324">
          <w:marLeft w:val="0"/>
          <w:marRight w:val="0"/>
          <w:marTop w:val="0"/>
          <w:marBottom w:val="0"/>
          <w:divBdr>
            <w:top w:val="none" w:sz="0" w:space="0" w:color="auto"/>
            <w:left w:val="none" w:sz="0" w:space="0" w:color="auto"/>
            <w:bottom w:val="none" w:sz="0" w:space="0" w:color="auto"/>
            <w:right w:val="none" w:sz="0" w:space="0" w:color="auto"/>
          </w:divBdr>
        </w:div>
        <w:div w:id="1567059852">
          <w:marLeft w:val="0"/>
          <w:marRight w:val="0"/>
          <w:marTop w:val="0"/>
          <w:marBottom w:val="0"/>
          <w:divBdr>
            <w:top w:val="none" w:sz="0" w:space="0" w:color="auto"/>
            <w:left w:val="none" w:sz="0" w:space="0" w:color="auto"/>
            <w:bottom w:val="none" w:sz="0" w:space="0" w:color="auto"/>
            <w:right w:val="none" w:sz="0" w:space="0" w:color="auto"/>
          </w:divBdr>
          <w:divsChild>
            <w:div w:id="607084792">
              <w:marLeft w:val="0"/>
              <w:marRight w:val="0"/>
              <w:marTop w:val="0"/>
              <w:marBottom w:val="0"/>
              <w:divBdr>
                <w:top w:val="none" w:sz="0" w:space="0" w:color="auto"/>
                <w:left w:val="none" w:sz="0" w:space="0" w:color="auto"/>
                <w:bottom w:val="none" w:sz="0" w:space="0" w:color="auto"/>
                <w:right w:val="none" w:sz="0" w:space="0" w:color="auto"/>
              </w:divBdr>
            </w:div>
            <w:div w:id="617837140">
              <w:marLeft w:val="0"/>
              <w:marRight w:val="0"/>
              <w:marTop w:val="0"/>
              <w:marBottom w:val="0"/>
              <w:divBdr>
                <w:top w:val="none" w:sz="0" w:space="0" w:color="auto"/>
                <w:left w:val="none" w:sz="0" w:space="0" w:color="auto"/>
                <w:bottom w:val="none" w:sz="0" w:space="0" w:color="auto"/>
                <w:right w:val="none" w:sz="0" w:space="0" w:color="auto"/>
              </w:divBdr>
            </w:div>
            <w:div w:id="621228228">
              <w:marLeft w:val="0"/>
              <w:marRight w:val="0"/>
              <w:marTop w:val="0"/>
              <w:marBottom w:val="0"/>
              <w:divBdr>
                <w:top w:val="none" w:sz="0" w:space="0" w:color="auto"/>
                <w:left w:val="none" w:sz="0" w:space="0" w:color="auto"/>
                <w:bottom w:val="none" w:sz="0" w:space="0" w:color="auto"/>
                <w:right w:val="none" w:sz="0" w:space="0" w:color="auto"/>
              </w:divBdr>
            </w:div>
            <w:div w:id="1800756638">
              <w:marLeft w:val="0"/>
              <w:marRight w:val="0"/>
              <w:marTop w:val="0"/>
              <w:marBottom w:val="0"/>
              <w:divBdr>
                <w:top w:val="none" w:sz="0" w:space="0" w:color="auto"/>
                <w:left w:val="none" w:sz="0" w:space="0" w:color="auto"/>
                <w:bottom w:val="none" w:sz="0" w:space="0" w:color="auto"/>
                <w:right w:val="none" w:sz="0" w:space="0" w:color="auto"/>
              </w:divBdr>
            </w:div>
          </w:divsChild>
        </w:div>
        <w:div w:id="1831674430">
          <w:marLeft w:val="0"/>
          <w:marRight w:val="0"/>
          <w:marTop w:val="0"/>
          <w:marBottom w:val="0"/>
          <w:divBdr>
            <w:top w:val="none" w:sz="0" w:space="0" w:color="auto"/>
            <w:left w:val="none" w:sz="0" w:space="0" w:color="auto"/>
            <w:bottom w:val="none" w:sz="0" w:space="0" w:color="auto"/>
            <w:right w:val="none" w:sz="0" w:space="0" w:color="auto"/>
          </w:divBdr>
        </w:div>
        <w:div w:id="1844739867">
          <w:marLeft w:val="0"/>
          <w:marRight w:val="0"/>
          <w:marTop w:val="0"/>
          <w:marBottom w:val="0"/>
          <w:divBdr>
            <w:top w:val="none" w:sz="0" w:space="0" w:color="auto"/>
            <w:left w:val="none" w:sz="0" w:space="0" w:color="auto"/>
            <w:bottom w:val="none" w:sz="0" w:space="0" w:color="auto"/>
            <w:right w:val="none" w:sz="0" w:space="0" w:color="auto"/>
          </w:divBdr>
        </w:div>
        <w:div w:id="2004773098">
          <w:marLeft w:val="0"/>
          <w:marRight w:val="0"/>
          <w:marTop w:val="0"/>
          <w:marBottom w:val="0"/>
          <w:divBdr>
            <w:top w:val="none" w:sz="0" w:space="0" w:color="auto"/>
            <w:left w:val="none" w:sz="0" w:space="0" w:color="auto"/>
            <w:bottom w:val="none" w:sz="0" w:space="0" w:color="auto"/>
            <w:right w:val="none" w:sz="0" w:space="0" w:color="auto"/>
          </w:divBdr>
        </w:div>
        <w:div w:id="2081318990">
          <w:marLeft w:val="0"/>
          <w:marRight w:val="0"/>
          <w:marTop w:val="0"/>
          <w:marBottom w:val="0"/>
          <w:divBdr>
            <w:top w:val="none" w:sz="0" w:space="0" w:color="auto"/>
            <w:left w:val="none" w:sz="0" w:space="0" w:color="auto"/>
            <w:bottom w:val="none" w:sz="0" w:space="0" w:color="auto"/>
            <w:right w:val="none" w:sz="0" w:space="0" w:color="auto"/>
          </w:divBdr>
        </w:div>
        <w:div w:id="2101875006">
          <w:marLeft w:val="0"/>
          <w:marRight w:val="0"/>
          <w:marTop w:val="0"/>
          <w:marBottom w:val="0"/>
          <w:divBdr>
            <w:top w:val="none" w:sz="0" w:space="0" w:color="auto"/>
            <w:left w:val="none" w:sz="0" w:space="0" w:color="auto"/>
            <w:bottom w:val="none" w:sz="0" w:space="0" w:color="auto"/>
            <w:right w:val="none" w:sz="0" w:space="0" w:color="auto"/>
          </w:divBdr>
        </w:div>
      </w:divsChild>
    </w:div>
    <w:div w:id="377975264">
      <w:bodyDiv w:val="1"/>
      <w:marLeft w:val="0"/>
      <w:marRight w:val="0"/>
      <w:marTop w:val="0"/>
      <w:marBottom w:val="0"/>
      <w:divBdr>
        <w:top w:val="none" w:sz="0" w:space="0" w:color="auto"/>
        <w:left w:val="none" w:sz="0" w:space="0" w:color="auto"/>
        <w:bottom w:val="none" w:sz="0" w:space="0" w:color="auto"/>
        <w:right w:val="none" w:sz="0" w:space="0" w:color="auto"/>
      </w:divBdr>
    </w:div>
    <w:div w:id="378282258">
      <w:bodyDiv w:val="1"/>
      <w:marLeft w:val="0"/>
      <w:marRight w:val="0"/>
      <w:marTop w:val="0"/>
      <w:marBottom w:val="0"/>
      <w:divBdr>
        <w:top w:val="none" w:sz="0" w:space="0" w:color="auto"/>
        <w:left w:val="none" w:sz="0" w:space="0" w:color="auto"/>
        <w:bottom w:val="none" w:sz="0" w:space="0" w:color="auto"/>
        <w:right w:val="none" w:sz="0" w:space="0" w:color="auto"/>
      </w:divBdr>
    </w:div>
    <w:div w:id="379326598">
      <w:bodyDiv w:val="1"/>
      <w:marLeft w:val="0"/>
      <w:marRight w:val="0"/>
      <w:marTop w:val="0"/>
      <w:marBottom w:val="0"/>
      <w:divBdr>
        <w:top w:val="none" w:sz="0" w:space="0" w:color="auto"/>
        <w:left w:val="none" w:sz="0" w:space="0" w:color="auto"/>
        <w:bottom w:val="none" w:sz="0" w:space="0" w:color="auto"/>
        <w:right w:val="none" w:sz="0" w:space="0" w:color="auto"/>
      </w:divBdr>
      <w:divsChild>
        <w:div w:id="63771101">
          <w:marLeft w:val="0"/>
          <w:marRight w:val="0"/>
          <w:marTop w:val="0"/>
          <w:marBottom w:val="0"/>
          <w:divBdr>
            <w:top w:val="none" w:sz="0" w:space="0" w:color="auto"/>
            <w:left w:val="none" w:sz="0" w:space="0" w:color="auto"/>
            <w:bottom w:val="none" w:sz="0" w:space="0" w:color="auto"/>
            <w:right w:val="none" w:sz="0" w:space="0" w:color="auto"/>
          </w:divBdr>
        </w:div>
        <w:div w:id="222064544">
          <w:marLeft w:val="0"/>
          <w:marRight w:val="0"/>
          <w:marTop w:val="0"/>
          <w:marBottom w:val="0"/>
          <w:divBdr>
            <w:top w:val="none" w:sz="0" w:space="0" w:color="auto"/>
            <w:left w:val="none" w:sz="0" w:space="0" w:color="auto"/>
            <w:bottom w:val="none" w:sz="0" w:space="0" w:color="auto"/>
            <w:right w:val="none" w:sz="0" w:space="0" w:color="auto"/>
          </w:divBdr>
        </w:div>
        <w:div w:id="251428543">
          <w:marLeft w:val="0"/>
          <w:marRight w:val="0"/>
          <w:marTop w:val="0"/>
          <w:marBottom w:val="0"/>
          <w:divBdr>
            <w:top w:val="none" w:sz="0" w:space="0" w:color="auto"/>
            <w:left w:val="none" w:sz="0" w:space="0" w:color="auto"/>
            <w:bottom w:val="none" w:sz="0" w:space="0" w:color="auto"/>
            <w:right w:val="none" w:sz="0" w:space="0" w:color="auto"/>
          </w:divBdr>
        </w:div>
        <w:div w:id="260719554">
          <w:marLeft w:val="0"/>
          <w:marRight w:val="0"/>
          <w:marTop w:val="0"/>
          <w:marBottom w:val="0"/>
          <w:divBdr>
            <w:top w:val="none" w:sz="0" w:space="0" w:color="auto"/>
            <w:left w:val="none" w:sz="0" w:space="0" w:color="auto"/>
            <w:bottom w:val="none" w:sz="0" w:space="0" w:color="auto"/>
            <w:right w:val="none" w:sz="0" w:space="0" w:color="auto"/>
          </w:divBdr>
        </w:div>
        <w:div w:id="361788442">
          <w:marLeft w:val="0"/>
          <w:marRight w:val="0"/>
          <w:marTop w:val="0"/>
          <w:marBottom w:val="0"/>
          <w:divBdr>
            <w:top w:val="none" w:sz="0" w:space="0" w:color="auto"/>
            <w:left w:val="none" w:sz="0" w:space="0" w:color="auto"/>
            <w:bottom w:val="none" w:sz="0" w:space="0" w:color="auto"/>
            <w:right w:val="none" w:sz="0" w:space="0" w:color="auto"/>
          </w:divBdr>
        </w:div>
        <w:div w:id="543911731">
          <w:marLeft w:val="0"/>
          <w:marRight w:val="0"/>
          <w:marTop w:val="0"/>
          <w:marBottom w:val="0"/>
          <w:divBdr>
            <w:top w:val="none" w:sz="0" w:space="0" w:color="auto"/>
            <w:left w:val="none" w:sz="0" w:space="0" w:color="auto"/>
            <w:bottom w:val="none" w:sz="0" w:space="0" w:color="auto"/>
            <w:right w:val="none" w:sz="0" w:space="0" w:color="auto"/>
          </w:divBdr>
        </w:div>
        <w:div w:id="719865548">
          <w:marLeft w:val="0"/>
          <w:marRight w:val="0"/>
          <w:marTop w:val="0"/>
          <w:marBottom w:val="0"/>
          <w:divBdr>
            <w:top w:val="none" w:sz="0" w:space="0" w:color="auto"/>
            <w:left w:val="none" w:sz="0" w:space="0" w:color="auto"/>
            <w:bottom w:val="none" w:sz="0" w:space="0" w:color="auto"/>
            <w:right w:val="none" w:sz="0" w:space="0" w:color="auto"/>
          </w:divBdr>
        </w:div>
        <w:div w:id="1158158639">
          <w:marLeft w:val="0"/>
          <w:marRight w:val="0"/>
          <w:marTop w:val="0"/>
          <w:marBottom w:val="0"/>
          <w:divBdr>
            <w:top w:val="none" w:sz="0" w:space="0" w:color="auto"/>
            <w:left w:val="none" w:sz="0" w:space="0" w:color="auto"/>
            <w:bottom w:val="none" w:sz="0" w:space="0" w:color="auto"/>
            <w:right w:val="none" w:sz="0" w:space="0" w:color="auto"/>
          </w:divBdr>
        </w:div>
        <w:div w:id="1199246940">
          <w:marLeft w:val="0"/>
          <w:marRight w:val="0"/>
          <w:marTop w:val="0"/>
          <w:marBottom w:val="0"/>
          <w:divBdr>
            <w:top w:val="none" w:sz="0" w:space="0" w:color="auto"/>
            <w:left w:val="none" w:sz="0" w:space="0" w:color="auto"/>
            <w:bottom w:val="none" w:sz="0" w:space="0" w:color="auto"/>
            <w:right w:val="none" w:sz="0" w:space="0" w:color="auto"/>
          </w:divBdr>
        </w:div>
        <w:div w:id="1265500873">
          <w:marLeft w:val="0"/>
          <w:marRight w:val="0"/>
          <w:marTop w:val="0"/>
          <w:marBottom w:val="0"/>
          <w:divBdr>
            <w:top w:val="none" w:sz="0" w:space="0" w:color="auto"/>
            <w:left w:val="none" w:sz="0" w:space="0" w:color="auto"/>
            <w:bottom w:val="none" w:sz="0" w:space="0" w:color="auto"/>
            <w:right w:val="none" w:sz="0" w:space="0" w:color="auto"/>
          </w:divBdr>
        </w:div>
        <w:div w:id="1306818852">
          <w:marLeft w:val="0"/>
          <w:marRight w:val="0"/>
          <w:marTop w:val="0"/>
          <w:marBottom w:val="0"/>
          <w:divBdr>
            <w:top w:val="none" w:sz="0" w:space="0" w:color="auto"/>
            <w:left w:val="none" w:sz="0" w:space="0" w:color="auto"/>
            <w:bottom w:val="none" w:sz="0" w:space="0" w:color="auto"/>
            <w:right w:val="none" w:sz="0" w:space="0" w:color="auto"/>
          </w:divBdr>
        </w:div>
        <w:div w:id="1340157235">
          <w:marLeft w:val="0"/>
          <w:marRight w:val="0"/>
          <w:marTop w:val="0"/>
          <w:marBottom w:val="0"/>
          <w:divBdr>
            <w:top w:val="none" w:sz="0" w:space="0" w:color="auto"/>
            <w:left w:val="none" w:sz="0" w:space="0" w:color="auto"/>
            <w:bottom w:val="none" w:sz="0" w:space="0" w:color="auto"/>
            <w:right w:val="none" w:sz="0" w:space="0" w:color="auto"/>
          </w:divBdr>
        </w:div>
        <w:div w:id="1352997047">
          <w:marLeft w:val="0"/>
          <w:marRight w:val="0"/>
          <w:marTop w:val="0"/>
          <w:marBottom w:val="0"/>
          <w:divBdr>
            <w:top w:val="none" w:sz="0" w:space="0" w:color="auto"/>
            <w:left w:val="none" w:sz="0" w:space="0" w:color="auto"/>
            <w:bottom w:val="none" w:sz="0" w:space="0" w:color="auto"/>
            <w:right w:val="none" w:sz="0" w:space="0" w:color="auto"/>
          </w:divBdr>
        </w:div>
        <w:div w:id="1592818218">
          <w:marLeft w:val="0"/>
          <w:marRight w:val="0"/>
          <w:marTop w:val="0"/>
          <w:marBottom w:val="0"/>
          <w:divBdr>
            <w:top w:val="none" w:sz="0" w:space="0" w:color="auto"/>
            <w:left w:val="none" w:sz="0" w:space="0" w:color="auto"/>
            <w:bottom w:val="none" w:sz="0" w:space="0" w:color="auto"/>
            <w:right w:val="none" w:sz="0" w:space="0" w:color="auto"/>
          </w:divBdr>
        </w:div>
        <w:div w:id="1691638392">
          <w:marLeft w:val="0"/>
          <w:marRight w:val="0"/>
          <w:marTop w:val="0"/>
          <w:marBottom w:val="0"/>
          <w:divBdr>
            <w:top w:val="none" w:sz="0" w:space="0" w:color="auto"/>
            <w:left w:val="none" w:sz="0" w:space="0" w:color="auto"/>
            <w:bottom w:val="none" w:sz="0" w:space="0" w:color="auto"/>
            <w:right w:val="none" w:sz="0" w:space="0" w:color="auto"/>
          </w:divBdr>
        </w:div>
        <w:div w:id="1960602844">
          <w:marLeft w:val="0"/>
          <w:marRight w:val="0"/>
          <w:marTop w:val="0"/>
          <w:marBottom w:val="0"/>
          <w:divBdr>
            <w:top w:val="none" w:sz="0" w:space="0" w:color="auto"/>
            <w:left w:val="none" w:sz="0" w:space="0" w:color="auto"/>
            <w:bottom w:val="none" w:sz="0" w:space="0" w:color="auto"/>
            <w:right w:val="none" w:sz="0" w:space="0" w:color="auto"/>
          </w:divBdr>
        </w:div>
      </w:divsChild>
    </w:div>
    <w:div w:id="382364442">
      <w:bodyDiv w:val="1"/>
      <w:marLeft w:val="0"/>
      <w:marRight w:val="0"/>
      <w:marTop w:val="0"/>
      <w:marBottom w:val="0"/>
      <w:divBdr>
        <w:top w:val="none" w:sz="0" w:space="0" w:color="auto"/>
        <w:left w:val="none" w:sz="0" w:space="0" w:color="auto"/>
        <w:bottom w:val="none" w:sz="0" w:space="0" w:color="auto"/>
        <w:right w:val="none" w:sz="0" w:space="0" w:color="auto"/>
      </w:divBdr>
      <w:divsChild>
        <w:div w:id="81996330">
          <w:marLeft w:val="0"/>
          <w:marRight w:val="0"/>
          <w:marTop w:val="0"/>
          <w:marBottom w:val="0"/>
          <w:divBdr>
            <w:top w:val="none" w:sz="0" w:space="0" w:color="auto"/>
            <w:left w:val="none" w:sz="0" w:space="0" w:color="auto"/>
            <w:bottom w:val="none" w:sz="0" w:space="0" w:color="auto"/>
            <w:right w:val="none" w:sz="0" w:space="0" w:color="auto"/>
          </w:divBdr>
        </w:div>
        <w:div w:id="684600576">
          <w:marLeft w:val="0"/>
          <w:marRight w:val="0"/>
          <w:marTop w:val="0"/>
          <w:marBottom w:val="0"/>
          <w:divBdr>
            <w:top w:val="none" w:sz="0" w:space="0" w:color="auto"/>
            <w:left w:val="none" w:sz="0" w:space="0" w:color="auto"/>
            <w:bottom w:val="none" w:sz="0" w:space="0" w:color="auto"/>
            <w:right w:val="none" w:sz="0" w:space="0" w:color="auto"/>
          </w:divBdr>
        </w:div>
        <w:div w:id="831335988">
          <w:marLeft w:val="0"/>
          <w:marRight w:val="0"/>
          <w:marTop w:val="0"/>
          <w:marBottom w:val="0"/>
          <w:divBdr>
            <w:top w:val="none" w:sz="0" w:space="0" w:color="auto"/>
            <w:left w:val="none" w:sz="0" w:space="0" w:color="auto"/>
            <w:bottom w:val="none" w:sz="0" w:space="0" w:color="auto"/>
            <w:right w:val="none" w:sz="0" w:space="0" w:color="auto"/>
          </w:divBdr>
        </w:div>
        <w:div w:id="874199723">
          <w:marLeft w:val="0"/>
          <w:marRight w:val="0"/>
          <w:marTop w:val="0"/>
          <w:marBottom w:val="0"/>
          <w:divBdr>
            <w:top w:val="none" w:sz="0" w:space="0" w:color="auto"/>
            <w:left w:val="none" w:sz="0" w:space="0" w:color="auto"/>
            <w:bottom w:val="none" w:sz="0" w:space="0" w:color="auto"/>
            <w:right w:val="none" w:sz="0" w:space="0" w:color="auto"/>
          </w:divBdr>
        </w:div>
        <w:div w:id="1123842498">
          <w:marLeft w:val="0"/>
          <w:marRight w:val="0"/>
          <w:marTop w:val="0"/>
          <w:marBottom w:val="0"/>
          <w:divBdr>
            <w:top w:val="none" w:sz="0" w:space="0" w:color="auto"/>
            <w:left w:val="none" w:sz="0" w:space="0" w:color="auto"/>
            <w:bottom w:val="none" w:sz="0" w:space="0" w:color="auto"/>
            <w:right w:val="none" w:sz="0" w:space="0" w:color="auto"/>
          </w:divBdr>
        </w:div>
        <w:div w:id="1612860152">
          <w:marLeft w:val="0"/>
          <w:marRight w:val="0"/>
          <w:marTop w:val="0"/>
          <w:marBottom w:val="0"/>
          <w:divBdr>
            <w:top w:val="none" w:sz="0" w:space="0" w:color="auto"/>
            <w:left w:val="none" w:sz="0" w:space="0" w:color="auto"/>
            <w:bottom w:val="none" w:sz="0" w:space="0" w:color="auto"/>
            <w:right w:val="none" w:sz="0" w:space="0" w:color="auto"/>
          </w:divBdr>
        </w:div>
        <w:div w:id="1681616905">
          <w:marLeft w:val="0"/>
          <w:marRight w:val="0"/>
          <w:marTop w:val="0"/>
          <w:marBottom w:val="0"/>
          <w:divBdr>
            <w:top w:val="none" w:sz="0" w:space="0" w:color="auto"/>
            <w:left w:val="none" w:sz="0" w:space="0" w:color="auto"/>
            <w:bottom w:val="none" w:sz="0" w:space="0" w:color="auto"/>
            <w:right w:val="none" w:sz="0" w:space="0" w:color="auto"/>
          </w:divBdr>
        </w:div>
        <w:div w:id="1908415062">
          <w:marLeft w:val="0"/>
          <w:marRight w:val="0"/>
          <w:marTop w:val="0"/>
          <w:marBottom w:val="0"/>
          <w:divBdr>
            <w:top w:val="none" w:sz="0" w:space="0" w:color="auto"/>
            <w:left w:val="none" w:sz="0" w:space="0" w:color="auto"/>
            <w:bottom w:val="none" w:sz="0" w:space="0" w:color="auto"/>
            <w:right w:val="none" w:sz="0" w:space="0" w:color="auto"/>
          </w:divBdr>
        </w:div>
      </w:divsChild>
    </w:div>
    <w:div w:id="383065867">
      <w:bodyDiv w:val="1"/>
      <w:marLeft w:val="0"/>
      <w:marRight w:val="0"/>
      <w:marTop w:val="0"/>
      <w:marBottom w:val="0"/>
      <w:divBdr>
        <w:top w:val="none" w:sz="0" w:space="0" w:color="auto"/>
        <w:left w:val="none" w:sz="0" w:space="0" w:color="auto"/>
        <w:bottom w:val="none" w:sz="0" w:space="0" w:color="auto"/>
        <w:right w:val="none" w:sz="0" w:space="0" w:color="auto"/>
      </w:divBdr>
      <w:divsChild>
        <w:div w:id="142695163">
          <w:marLeft w:val="0"/>
          <w:marRight w:val="0"/>
          <w:marTop w:val="0"/>
          <w:marBottom w:val="0"/>
          <w:divBdr>
            <w:top w:val="none" w:sz="0" w:space="0" w:color="auto"/>
            <w:left w:val="none" w:sz="0" w:space="0" w:color="auto"/>
            <w:bottom w:val="none" w:sz="0" w:space="0" w:color="auto"/>
            <w:right w:val="none" w:sz="0" w:space="0" w:color="auto"/>
          </w:divBdr>
        </w:div>
        <w:div w:id="162747338">
          <w:marLeft w:val="0"/>
          <w:marRight w:val="0"/>
          <w:marTop w:val="0"/>
          <w:marBottom w:val="0"/>
          <w:divBdr>
            <w:top w:val="none" w:sz="0" w:space="0" w:color="auto"/>
            <w:left w:val="none" w:sz="0" w:space="0" w:color="auto"/>
            <w:bottom w:val="none" w:sz="0" w:space="0" w:color="auto"/>
            <w:right w:val="none" w:sz="0" w:space="0" w:color="auto"/>
          </w:divBdr>
        </w:div>
        <w:div w:id="528032906">
          <w:marLeft w:val="0"/>
          <w:marRight w:val="0"/>
          <w:marTop w:val="0"/>
          <w:marBottom w:val="0"/>
          <w:divBdr>
            <w:top w:val="none" w:sz="0" w:space="0" w:color="auto"/>
            <w:left w:val="none" w:sz="0" w:space="0" w:color="auto"/>
            <w:bottom w:val="none" w:sz="0" w:space="0" w:color="auto"/>
            <w:right w:val="none" w:sz="0" w:space="0" w:color="auto"/>
          </w:divBdr>
        </w:div>
        <w:div w:id="1355572463">
          <w:marLeft w:val="0"/>
          <w:marRight w:val="0"/>
          <w:marTop w:val="0"/>
          <w:marBottom w:val="0"/>
          <w:divBdr>
            <w:top w:val="none" w:sz="0" w:space="0" w:color="auto"/>
            <w:left w:val="none" w:sz="0" w:space="0" w:color="auto"/>
            <w:bottom w:val="none" w:sz="0" w:space="0" w:color="auto"/>
            <w:right w:val="none" w:sz="0" w:space="0" w:color="auto"/>
          </w:divBdr>
        </w:div>
        <w:div w:id="1364131864">
          <w:marLeft w:val="0"/>
          <w:marRight w:val="0"/>
          <w:marTop w:val="0"/>
          <w:marBottom w:val="0"/>
          <w:divBdr>
            <w:top w:val="none" w:sz="0" w:space="0" w:color="auto"/>
            <w:left w:val="none" w:sz="0" w:space="0" w:color="auto"/>
            <w:bottom w:val="none" w:sz="0" w:space="0" w:color="auto"/>
            <w:right w:val="none" w:sz="0" w:space="0" w:color="auto"/>
          </w:divBdr>
        </w:div>
        <w:div w:id="1473719259">
          <w:marLeft w:val="0"/>
          <w:marRight w:val="0"/>
          <w:marTop w:val="0"/>
          <w:marBottom w:val="0"/>
          <w:divBdr>
            <w:top w:val="none" w:sz="0" w:space="0" w:color="auto"/>
            <w:left w:val="none" w:sz="0" w:space="0" w:color="auto"/>
            <w:bottom w:val="none" w:sz="0" w:space="0" w:color="auto"/>
            <w:right w:val="none" w:sz="0" w:space="0" w:color="auto"/>
          </w:divBdr>
        </w:div>
        <w:div w:id="1622875923">
          <w:marLeft w:val="0"/>
          <w:marRight w:val="0"/>
          <w:marTop w:val="0"/>
          <w:marBottom w:val="0"/>
          <w:divBdr>
            <w:top w:val="none" w:sz="0" w:space="0" w:color="auto"/>
            <w:left w:val="none" w:sz="0" w:space="0" w:color="auto"/>
            <w:bottom w:val="none" w:sz="0" w:space="0" w:color="auto"/>
            <w:right w:val="none" w:sz="0" w:space="0" w:color="auto"/>
          </w:divBdr>
        </w:div>
        <w:div w:id="1896308925">
          <w:marLeft w:val="0"/>
          <w:marRight w:val="0"/>
          <w:marTop w:val="0"/>
          <w:marBottom w:val="0"/>
          <w:divBdr>
            <w:top w:val="none" w:sz="0" w:space="0" w:color="auto"/>
            <w:left w:val="none" w:sz="0" w:space="0" w:color="auto"/>
            <w:bottom w:val="none" w:sz="0" w:space="0" w:color="auto"/>
            <w:right w:val="none" w:sz="0" w:space="0" w:color="auto"/>
          </w:divBdr>
        </w:div>
      </w:divsChild>
    </w:div>
    <w:div w:id="384186616">
      <w:bodyDiv w:val="1"/>
      <w:marLeft w:val="0"/>
      <w:marRight w:val="0"/>
      <w:marTop w:val="0"/>
      <w:marBottom w:val="0"/>
      <w:divBdr>
        <w:top w:val="none" w:sz="0" w:space="0" w:color="auto"/>
        <w:left w:val="none" w:sz="0" w:space="0" w:color="auto"/>
        <w:bottom w:val="none" w:sz="0" w:space="0" w:color="auto"/>
        <w:right w:val="none" w:sz="0" w:space="0" w:color="auto"/>
      </w:divBdr>
      <w:divsChild>
        <w:div w:id="455413141">
          <w:marLeft w:val="0"/>
          <w:marRight w:val="0"/>
          <w:marTop w:val="0"/>
          <w:marBottom w:val="0"/>
          <w:divBdr>
            <w:top w:val="none" w:sz="0" w:space="0" w:color="auto"/>
            <w:left w:val="none" w:sz="0" w:space="0" w:color="auto"/>
            <w:bottom w:val="none" w:sz="0" w:space="0" w:color="auto"/>
            <w:right w:val="none" w:sz="0" w:space="0" w:color="auto"/>
          </w:divBdr>
        </w:div>
      </w:divsChild>
    </w:div>
    <w:div w:id="385566766">
      <w:bodyDiv w:val="1"/>
      <w:marLeft w:val="0"/>
      <w:marRight w:val="0"/>
      <w:marTop w:val="0"/>
      <w:marBottom w:val="0"/>
      <w:divBdr>
        <w:top w:val="none" w:sz="0" w:space="0" w:color="auto"/>
        <w:left w:val="none" w:sz="0" w:space="0" w:color="auto"/>
        <w:bottom w:val="none" w:sz="0" w:space="0" w:color="auto"/>
        <w:right w:val="none" w:sz="0" w:space="0" w:color="auto"/>
      </w:divBdr>
    </w:div>
    <w:div w:id="387266722">
      <w:bodyDiv w:val="1"/>
      <w:marLeft w:val="0"/>
      <w:marRight w:val="0"/>
      <w:marTop w:val="0"/>
      <w:marBottom w:val="0"/>
      <w:divBdr>
        <w:top w:val="none" w:sz="0" w:space="0" w:color="auto"/>
        <w:left w:val="none" w:sz="0" w:space="0" w:color="auto"/>
        <w:bottom w:val="none" w:sz="0" w:space="0" w:color="auto"/>
        <w:right w:val="none" w:sz="0" w:space="0" w:color="auto"/>
      </w:divBdr>
      <w:divsChild>
        <w:div w:id="22555471">
          <w:marLeft w:val="0"/>
          <w:marRight w:val="0"/>
          <w:marTop w:val="0"/>
          <w:marBottom w:val="0"/>
          <w:divBdr>
            <w:top w:val="none" w:sz="0" w:space="0" w:color="auto"/>
            <w:left w:val="none" w:sz="0" w:space="0" w:color="auto"/>
            <w:bottom w:val="none" w:sz="0" w:space="0" w:color="auto"/>
            <w:right w:val="none" w:sz="0" w:space="0" w:color="auto"/>
          </w:divBdr>
        </w:div>
      </w:divsChild>
    </w:div>
    <w:div w:id="395589176">
      <w:bodyDiv w:val="1"/>
      <w:marLeft w:val="0"/>
      <w:marRight w:val="0"/>
      <w:marTop w:val="0"/>
      <w:marBottom w:val="0"/>
      <w:divBdr>
        <w:top w:val="none" w:sz="0" w:space="0" w:color="auto"/>
        <w:left w:val="none" w:sz="0" w:space="0" w:color="auto"/>
        <w:bottom w:val="none" w:sz="0" w:space="0" w:color="auto"/>
        <w:right w:val="none" w:sz="0" w:space="0" w:color="auto"/>
      </w:divBdr>
    </w:div>
    <w:div w:id="397434487">
      <w:bodyDiv w:val="1"/>
      <w:marLeft w:val="0"/>
      <w:marRight w:val="0"/>
      <w:marTop w:val="0"/>
      <w:marBottom w:val="0"/>
      <w:divBdr>
        <w:top w:val="none" w:sz="0" w:space="0" w:color="auto"/>
        <w:left w:val="none" w:sz="0" w:space="0" w:color="auto"/>
        <w:bottom w:val="none" w:sz="0" w:space="0" w:color="auto"/>
        <w:right w:val="none" w:sz="0" w:space="0" w:color="auto"/>
      </w:divBdr>
    </w:div>
    <w:div w:id="398136611">
      <w:bodyDiv w:val="1"/>
      <w:marLeft w:val="0"/>
      <w:marRight w:val="0"/>
      <w:marTop w:val="0"/>
      <w:marBottom w:val="0"/>
      <w:divBdr>
        <w:top w:val="none" w:sz="0" w:space="0" w:color="auto"/>
        <w:left w:val="none" w:sz="0" w:space="0" w:color="auto"/>
        <w:bottom w:val="none" w:sz="0" w:space="0" w:color="auto"/>
        <w:right w:val="none" w:sz="0" w:space="0" w:color="auto"/>
      </w:divBdr>
      <w:divsChild>
        <w:div w:id="58476594">
          <w:marLeft w:val="0"/>
          <w:marRight w:val="0"/>
          <w:marTop w:val="0"/>
          <w:marBottom w:val="0"/>
          <w:divBdr>
            <w:top w:val="none" w:sz="0" w:space="0" w:color="auto"/>
            <w:left w:val="none" w:sz="0" w:space="0" w:color="auto"/>
            <w:bottom w:val="none" w:sz="0" w:space="0" w:color="auto"/>
            <w:right w:val="none" w:sz="0" w:space="0" w:color="auto"/>
          </w:divBdr>
        </w:div>
        <w:div w:id="285162808">
          <w:marLeft w:val="0"/>
          <w:marRight w:val="0"/>
          <w:marTop w:val="0"/>
          <w:marBottom w:val="0"/>
          <w:divBdr>
            <w:top w:val="none" w:sz="0" w:space="0" w:color="auto"/>
            <w:left w:val="none" w:sz="0" w:space="0" w:color="auto"/>
            <w:bottom w:val="none" w:sz="0" w:space="0" w:color="auto"/>
            <w:right w:val="none" w:sz="0" w:space="0" w:color="auto"/>
          </w:divBdr>
        </w:div>
        <w:div w:id="349532253">
          <w:marLeft w:val="0"/>
          <w:marRight w:val="0"/>
          <w:marTop w:val="0"/>
          <w:marBottom w:val="0"/>
          <w:divBdr>
            <w:top w:val="none" w:sz="0" w:space="0" w:color="auto"/>
            <w:left w:val="none" w:sz="0" w:space="0" w:color="auto"/>
            <w:bottom w:val="none" w:sz="0" w:space="0" w:color="auto"/>
            <w:right w:val="none" w:sz="0" w:space="0" w:color="auto"/>
          </w:divBdr>
        </w:div>
        <w:div w:id="399329549">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412892787">
              <w:marLeft w:val="0"/>
              <w:marRight w:val="0"/>
              <w:marTop w:val="0"/>
              <w:marBottom w:val="0"/>
              <w:divBdr>
                <w:top w:val="none" w:sz="0" w:space="0" w:color="auto"/>
                <w:left w:val="none" w:sz="0" w:space="0" w:color="auto"/>
                <w:bottom w:val="none" w:sz="0" w:space="0" w:color="auto"/>
                <w:right w:val="none" w:sz="0" w:space="0" w:color="auto"/>
              </w:divBdr>
            </w:div>
            <w:div w:id="667757217">
              <w:marLeft w:val="0"/>
              <w:marRight w:val="0"/>
              <w:marTop w:val="0"/>
              <w:marBottom w:val="0"/>
              <w:divBdr>
                <w:top w:val="none" w:sz="0" w:space="0" w:color="auto"/>
                <w:left w:val="none" w:sz="0" w:space="0" w:color="auto"/>
                <w:bottom w:val="none" w:sz="0" w:space="0" w:color="auto"/>
                <w:right w:val="none" w:sz="0" w:space="0" w:color="auto"/>
              </w:divBdr>
            </w:div>
            <w:div w:id="864174532">
              <w:marLeft w:val="0"/>
              <w:marRight w:val="0"/>
              <w:marTop w:val="0"/>
              <w:marBottom w:val="0"/>
              <w:divBdr>
                <w:top w:val="none" w:sz="0" w:space="0" w:color="auto"/>
                <w:left w:val="none" w:sz="0" w:space="0" w:color="auto"/>
                <w:bottom w:val="none" w:sz="0" w:space="0" w:color="auto"/>
                <w:right w:val="none" w:sz="0" w:space="0" w:color="auto"/>
              </w:divBdr>
            </w:div>
            <w:div w:id="1068914683">
              <w:marLeft w:val="0"/>
              <w:marRight w:val="0"/>
              <w:marTop w:val="0"/>
              <w:marBottom w:val="0"/>
              <w:divBdr>
                <w:top w:val="none" w:sz="0" w:space="0" w:color="auto"/>
                <w:left w:val="none" w:sz="0" w:space="0" w:color="auto"/>
                <w:bottom w:val="none" w:sz="0" w:space="0" w:color="auto"/>
                <w:right w:val="none" w:sz="0" w:space="0" w:color="auto"/>
              </w:divBdr>
            </w:div>
            <w:div w:id="1584333925">
              <w:marLeft w:val="0"/>
              <w:marRight w:val="0"/>
              <w:marTop w:val="0"/>
              <w:marBottom w:val="0"/>
              <w:divBdr>
                <w:top w:val="none" w:sz="0" w:space="0" w:color="auto"/>
                <w:left w:val="none" w:sz="0" w:space="0" w:color="auto"/>
                <w:bottom w:val="none" w:sz="0" w:space="0" w:color="auto"/>
                <w:right w:val="none" w:sz="0" w:space="0" w:color="auto"/>
              </w:divBdr>
            </w:div>
            <w:div w:id="1612006032">
              <w:marLeft w:val="0"/>
              <w:marRight w:val="0"/>
              <w:marTop w:val="0"/>
              <w:marBottom w:val="0"/>
              <w:divBdr>
                <w:top w:val="none" w:sz="0" w:space="0" w:color="auto"/>
                <w:left w:val="none" w:sz="0" w:space="0" w:color="auto"/>
                <w:bottom w:val="none" w:sz="0" w:space="0" w:color="auto"/>
                <w:right w:val="none" w:sz="0" w:space="0" w:color="auto"/>
              </w:divBdr>
            </w:div>
            <w:div w:id="1721124687">
              <w:marLeft w:val="0"/>
              <w:marRight w:val="0"/>
              <w:marTop w:val="0"/>
              <w:marBottom w:val="0"/>
              <w:divBdr>
                <w:top w:val="none" w:sz="0" w:space="0" w:color="auto"/>
                <w:left w:val="none" w:sz="0" w:space="0" w:color="auto"/>
                <w:bottom w:val="none" w:sz="0" w:space="0" w:color="auto"/>
                <w:right w:val="none" w:sz="0" w:space="0" w:color="auto"/>
              </w:divBdr>
            </w:div>
          </w:divsChild>
        </w:div>
        <w:div w:id="790056295">
          <w:marLeft w:val="0"/>
          <w:marRight w:val="0"/>
          <w:marTop w:val="0"/>
          <w:marBottom w:val="0"/>
          <w:divBdr>
            <w:top w:val="none" w:sz="0" w:space="0" w:color="auto"/>
            <w:left w:val="none" w:sz="0" w:space="0" w:color="auto"/>
            <w:bottom w:val="none" w:sz="0" w:space="0" w:color="auto"/>
            <w:right w:val="none" w:sz="0" w:space="0" w:color="auto"/>
          </w:divBdr>
        </w:div>
        <w:div w:id="896471058">
          <w:marLeft w:val="0"/>
          <w:marRight w:val="0"/>
          <w:marTop w:val="0"/>
          <w:marBottom w:val="0"/>
          <w:divBdr>
            <w:top w:val="none" w:sz="0" w:space="0" w:color="auto"/>
            <w:left w:val="none" w:sz="0" w:space="0" w:color="auto"/>
            <w:bottom w:val="none" w:sz="0" w:space="0" w:color="auto"/>
            <w:right w:val="none" w:sz="0" w:space="0" w:color="auto"/>
          </w:divBdr>
        </w:div>
        <w:div w:id="1103845093">
          <w:marLeft w:val="0"/>
          <w:marRight w:val="0"/>
          <w:marTop w:val="0"/>
          <w:marBottom w:val="0"/>
          <w:divBdr>
            <w:top w:val="none" w:sz="0" w:space="0" w:color="auto"/>
            <w:left w:val="none" w:sz="0" w:space="0" w:color="auto"/>
            <w:bottom w:val="none" w:sz="0" w:space="0" w:color="auto"/>
            <w:right w:val="none" w:sz="0" w:space="0" w:color="auto"/>
          </w:divBdr>
        </w:div>
        <w:div w:id="1206256726">
          <w:marLeft w:val="0"/>
          <w:marRight w:val="0"/>
          <w:marTop w:val="0"/>
          <w:marBottom w:val="0"/>
          <w:divBdr>
            <w:top w:val="none" w:sz="0" w:space="0" w:color="auto"/>
            <w:left w:val="none" w:sz="0" w:space="0" w:color="auto"/>
            <w:bottom w:val="none" w:sz="0" w:space="0" w:color="auto"/>
            <w:right w:val="none" w:sz="0" w:space="0" w:color="auto"/>
          </w:divBdr>
        </w:div>
        <w:div w:id="1526404875">
          <w:marLeft w:val="0"/>
          <w:marRight w:val="0"/>
          <w:marTop w:val="0"/>
          <w:marBottom w:val="0"/>
          <w:divBdr>
            <w:top w:val="none" w:sz="0" w:space="0" w:color="auto"/>
            <w:left w:val="none" w:sz="0" w:space="0" w:color="auto"/>
            <w:bottom w:val="none" w:sz="0" w:space="0" w:color="auto"/>
            <w:right w:val="none" w:sz="0" w:space="0" w:color="auto"/>
          </w:divBdr>
        </w:div>
        <w:div w:id="2036880354">
          <w:marLeft w:val="0"/>
          <w:marRight w:val="0"/>
          <w:marTop w:val="0"/>
          <w:marBottom w:val="0"/>
          <w:divBdr>
            <w:top w:val="none" w:sz="0" w:space="0" w:color="auto"/>
            <w:left w:val="none" w:sz="0" w:space="0" w:color="auto"/>
            <w:bottom w:val="none" w:sz="0" w:space="0" w:color="auto"/>
            <w:right w:val="none" w:sz="0" w:space="0" w:color="auto"/>
          </w:divBdr>
        </w:div>
      </w:divsChild>
    </w:div>
    <w:div w:id="398788179">
      <w:bodyDiv w:val="1"/>
      <w:marLeft w:val="0"/>
      <w:marRight w:val="0"/>
      <w:marTop w:val="0"/>
      <w:marBottom w:val="0"/>
      <w:divBdr>
        <w:top w:val="none" w:sz="0" w:space="0" w:color="auto"/>
        <w:left w:val="none" w:sz="0" w:space="0" w:color="auto"/>
        <w:bottom w:val="none" w:sz="0" w:space="0" w:color="auto"/>
        <w:right w:val="none" w:sz="0" w:space="0" w:color="auto"/>
      </w:divBdr>
      <w:divsChild>
        <w:div w:id="315040220">
          <w:marLeft w:val="0"/>
          <w:marRight w:val="0"/>
          <w:marTop w:val="0"/>
          <w:marBottom w:val="0"/>
          <w:divBdr>
            <w:top w:val="none" w:sz="0" w:space="0" w:color="auto"/>
            <w:left w:val="none" w:sz="0" w:space="0" w:color="auto"/>
            <w:bottom w:val="none" w:sz="0" w:space="0" w:color="auto"/>
            <w:right w:val="none" w:sz="0" w:space="0" w:color="auto"/>
          </w:divBdr>
        </w:div>
        <w:div w:id="393624381">
          <w:marLeft w:val="0"/>
          <w:marRight w:val="0"/>
          <w:marTop w:val="0"/>
          <w:marBottom w:val="0"/>
          <w:divBdr>
            <w:top w:val="none" w:sz="0" w:space="0" w:color="auto"/>
            <w:left w:val="none" w:sz="0" w:space="0" w:color="auto"/>
            <w:bottom w:val="none" w:sz="0" w:space="0" w:color="auto"/>
            <w:right w:val="none" w:sz="0" w:space="0" w:color="auto"/>
          </w:divBdr>
        </w:div>
        <w:div w:id="633411898">
          <w:marLeft w:val="0"/>
          <w:marRight w:val="0"/>
          <w:marTop w:val="0"/>
          <w:marBottom w:val="0"/>
          <w:divBdr>
            <w:top w:val="none" w:sz="0" w:space="0" w:color="auto"/>
            <w:left w:val="none" w:sz="0" w:space="0" w:color="auto"/>
            <w:bottom w:val="none" w:sz="0" w:space="0" w:color="auto"/>
            <w:right w:val="none" w:sz="0" w:space="0" w:color="auto"/>
          </w:divBdr>
        </w:div>
        <w:div w:id="884563443">
          <w:marLeft w:val="0"/>
          <w:marRight w:val="0"/>
          <w:marTop w:val="0"/>
          <w:marBottom w:val="0"/>
          <w:divBdr>
            <w:top w:val="none" w:sz="0" w:space="0" w:color="auto"/>
            <w:left w:val="none" w:sz="0" w:space="0" w:color="auto"/>
            <w:bottom w:val="none" w:sz="0" w:space="0" w:color="auto"/>
            <w:right w:val="none" w:sz="0" w:space="0" w:color="auto"/>
          </w:divBdr>
        </w:div>
        <w:div w:id="1297681916">
          <w:marLeft w:val="0"/>
          <w:marRight w:val="0"/>
          <w:marTop w:val="0"/>
          <w:marBottom w:val="0"/>
          <w:divBdr>
            <w:top w:val="none" w:sz="0" w:space="0" w:color="auto"/>
            <w:left w:val="none" w:sz="0" w:space="0" w:color="auto"/>
            <w:bottom w:val="none" w:sz="0" w:space="0" w:color="auto"/>
            <w:right w:val="none" w:sz="0" w:space="0" w:color="auto"/>
          </w:divBdr>
        </w:div>
        <w:div w:id="1512187577">
          <w:marLeft w:val="0"/>
          <w:marRight w:val="0"/>
          <w:marTop w:val="0"/>
          <w:marBottom w:val="0"/>
          <w:divBdr>
            <w:top w:val="none" w:sz="0" w:space="0" w:color="auto"/>
            <w:left w:val="none" w:sz="0" w:space="0" w:color="auto"/>
            <w:bottom w:val="none" w:sz="0" w:space="0" w:color="auto"/>
            <w:right w:val="none" w:sz="0" w:space="0" w:color="auto"/>
          </w:divBdr>
        </w:div>
      </w:divsChild>
    </w:div>
    <w:div w:id="399407603">
      <w:bodyDiv w:val="1"/>
      <w:marLeft w:val="0"/>
      <w:marRight w:val="0"/>
      <w:marTop w:val="0"/>
      <w:marBottom w:val="0"/>
      <w:divBdr>
        <w:top w:val="none" w:sz="0" w:space="0" w:color="auto"/>
        <w:left w:val="none" w:sz="0" w:space="0" w:color="auto"/>
        <w:bottom w:val="none" w:sz="0" w:space="0" w:color="auto"/>
        <w:right w:val="none" w:sz="0" w:space="0" w:color="auto"/>
      </w:divBdr>
      <w:divsChild>
        <w:div w:id="1389722323">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626743031">
              <w:marLeft w:val="0"/>
              <w:marRight w:val="0"/>
              <w:marTop w:val="0"/>
              <w:marBottom w:val="0"/>
              <w:divBdr>
                <w:top w:val="none" w:sz="0" w:space="0" w:color="auto"/>
                <w:left w:val="none" w:sz="0" w:space="0" w:color="auto"/>
                <w:bottom w:val="none" w:sz="0" w:space="0" w:color="auto"/>
                <w:right w:val="none" w:sz="0" w:space="0" w:color="auto"/>
              </w:divBdr>
              <w:divsChild>
                <w:div w:id="1922062753">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9571625">
                      <w:marLeft w:val="0"/>
                      <w:marRight w:val="0"/>
                      <w:marTop w:val="0"/>
                      <w:marBottom w:val="0"/>
                      <w:divBdr>
                        <w:top w:val="none" w:sz="0" w:space="0" w:color="auto"/>
                        <w:left w:val="none" w:sz="0" w:space="0" w:color="auto"/>
                        <w:bottom w:val="none" w:sz="0" w:space="0" w:color="auto"/>
                        <w:right w:val="none" w:sz="0" w:space="0" w:color="auto"/>
                      </w:divBdr>
                    </w:div>
                    <w:div w:id="136118568">
                      <w:marLeft w:val="0"/>
                      <w:marRight w:val="0"/>
                      <w:marTop w:val="0"/>
                      <w:marBottom w:val="0"/>
                      <w:divBdr>
                        <w:top w:val="none" w:sz="0" w:space="0" w:color="auto"/>
                        <w:left w:val="none" w:sz="0" w:space="0" w:color="auto"/>
                        <w:bottom w:val="none" w:sz="0" w:space="0" w:color="auto"/>
                        <w:right w:val="none" w:sz="0" w:space="0" w:color="auto"/>
                      </w:divBdr>
                    </w:div>
                    <w:div w:id="422146056">
                      <w:marLeft w:val="0"/>
                      <w:marRight w:val="0"/>
                      <w:marTop w:val="0"/>
                      <w:marBottom w:val="0"/>
                      <w:divBdr>
                        <w:top w:val="none" w:sz="0" w:space="0" w:color="auto"/>
                        <w:left w:val="none" w:sz="0" w:space="0" w:color="auto"/>
                        <w:bottom w:val="none" w:sz="0" w:space="0" w:color="auto"/>
                        <w:right w:val="none" w:sz="0" w:space="0" w:color="auto"/>
                      </w:divBdr>
                    </w:div>
                    <w:div w:id="495191932">
                      <w:marLeft w:val="0"/>
                      <w:marRight w:val="0"/>
                      <w:marTop w:val="0"/>
                      <w:marBottom w:val="0"/>
                      <w:divBdr>
                        <w:top w:val="none" w:sz="0" w:space="0" w:color="auto"/>
                        <w:left w:val="none" w:sz="0" w:space="0" w:color="auto"/>
                        <w:bottom w:val="none" w:sz="0" w:space="0" w:color="auto"/>
                        <w:right w:val="none" w:sz="0" w:space="0" w:color="auto"/>
                      </w:divBdr>
                    </w:div>
                    <w:div w:id="548299209">
                      <w:marLeft w:val="0"/>
                      <w:marRight w:val="0"/>
                      <w:marTop w:val="0"/>
                      <w:marBottom w:val="0"/>
                      <w:divBdr>
                        <w:top w:val="none" w:sz="0" w:space="0" w:color="auto"/>
                        <w:left w:val="none" w:sz="0" w:space="0" w:color="auto"/>
                        <w:bottom w:val="none" w:sz="0" w:space="0" w:color="auto"/>
                        <w:right w:val="none" w:sz="0" w:space="0" w:color="auto"/>
                      </w:divBdr>
                    </w:div>
                    <w:div w:id="916549399">
                      <w:marLeft w:val="0"/>
                      <w:marRight w:val="0"/>
                      <w:marTop w:val="0"/>
                      <w:marBottom w:val="0"/>
                      <w:divBdr>
                        <w:top w:val="none" w:sz="0" w:space="0" w:color="auto"/>
                        <w:left w:val="none" w:sz="0" w:space="0" w:color="auto"/>
                        <w:bottom w:val="none" w:sz="0" w:space="0" w:color="auto"/>
                        <w:right w:val="none" w:sz="0" w:space="0" w:color="auto"/>
                      </w:divBdr>
                    </w:div>
                    <w:div w:id="1437678463">
                      <w:marLeft w:val="0"/>
                      <w:marRight w:val="0"/>
                      <w:marTop w:val="0"/>
                      <w:marBottom w:val="0"/>
                      <w:divBdr>
                        <w:top w:val="none" w:sz="0" w:space="0" w:color="auto"/>
                        <w:left w:val="none" w:sz="0" w:space="0" w:color="auto"/>
                        <w:bottom w:val="none" w:sz="0" w:space="0" w:color="auto"/>
                        <w:right w:val="none" w:sz="0" w:space="0" w:color="auto"/>
                      </w:divBdr>
                    </w:div>
                    <w:div w:id="1561482600">
                      <w:marLeft w:val="0"/>
                      <w:marRight w:val="0"/>
                      <w:marTop w:val="0"/>
                      <w:marBottom w:val="0"/>
                      <w:divBdr>
                        <w:top w:val="none" w:sz="0" w:space="0" w:color="auto"/>
                        <w:left w:val="none" w:sz="0" w:space="0" w:color="auto"/>
                        <w:bottom w:val="none" w:sz="0" w:space="0" w:color="auto"/>
                        <w:right w:val="none" w:sz="0" w:space="0" w:color="auto"/>
                      </w:divBdr>
                    </w:div>
                    <w:div w:id="1664504351">
                      <w:marLeft w:val="0"/>
                      <w:marRight w:val="0"/>
                      <w:marTop w:val="0"/>
                      <w:marBottom w:val="0"/>
                      <w:divBdr>
                        <w:top w:val="none" w:sz="0" w:space="0" w:color="auto"/>
                        <w:left w:val="none" w:sz="0" w:space="0" w:color="auto"/>
                        <w:bottom w:val="none" w:sz="0" w:space="0" w:color="auto"/>
                        <w:right w:val="none" w:sz="0" w:space="0" w:color="auto"/>
                      </w:divBdr>
                    </w:div>
                    <w:div w:id="1743066723">
                      <w:marLeft w:val="0"/>
                      <w:marRight w:val="0"/>
                      <w:marTop w:val="0"/>
                      <w:marBottom w:val="0"/>
                      <w:divBdr>
                        <w:top w:val="none" w:sz="0" w:space="0" w:color="auto"/>
                        <w:left w:val="none" w:sz="0" w:space="0" w:color="auto"/>
                        <w:bottom w:val="none" w:sz="0" w:space="0" w:color="auto"/>
                        <w:right w:val="none" w:sz="0" w:space="0" w:color="auto"/>
                      </w:divBdr>
                    </w:div>
                    <w:div w:id="1895312349">
                      <w:marLeft w:val="0"/>
                      <w:marRight w:val="0"/>
                      <w:marTop w:val="0"/>
                      <w:marBottom w:val="0"/>
                      <w:divBdr>
                        <w:top w:val="none" w:sz="0" w:space="0" w:color="auto"/>
                        <w:left w:val="none" w:sz="0" w:space="0" w:color="auto"/>
                        <w:bottom w:val="none" w:sz="0" w:space="0" w:color="auto"/>
                        <w:right w:val="none" w:sz="0" w:space="0" w:color="auto"/>
                      </w:divBdr>
                    </w:div>
                    <w:div w:id="19823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333767">
      <w:bodyDiv w:val="1"/>
      <w:marLeft w:val="0"/>
      <w:marRight w:val="0"/>
      <w:marTop w:val="0"/>
      <w:marBottom w:val="0"/>
      <w:divBdr>
        <w:top w:val="none" w:sz="0" w:space="0" w:color="auto"/>
        <w:left w:val="none" w:sz="0" w:space="0" w:color="auto"/>
        <w:bottom w:val="none" w:sz="0" w:space="0" w:color="auto"/>
        <w:right w:val="none" w:sz="0" w:space="0" w:color="auto"/>
      </w:divBdr>
    </w:div>
    <w:div w:id="404304201">
      <w:bodyDiv w:val="1"/>
      <w:marLeft w:val="0"/>
      <w:marRight w:val="0"/>
      <w:marTop w:val="0"/>
      <w:marBottom w:val="0"/>
      <w:divBdr>
        <w:top w:val="none" w:sz="0" w:space="0" w:color="auto"/>
        <w:left w:val="none" w:sz="0" w:space="0" w:color="auto"/>
        <w:bottom w:val="none" w:sz="0" w:space="0" w:color="auto"/>
        <w:right w:val="none" w:sz="0" w:space="0" w:color="auto"/>
      </w:divBdr>
    </w:div>
    <w:div w:id="404962641">
      <w:bodyDiv w:val="1"/>
      <w:marLeft w:val="0"/>
      <w:marRight w:val="0"/>
      <w:marTop w:val="0"/>
      <w:marBottom w:val="0"/>
      <w:divBdr>
        <w:top w:val="none" w:sz="0" w:space="0" w:color="auto"/>
        <w:left w:val="none" w:sz="0" w:space="0" w:color="auto"/>
        <w:bottom w:val="none" w:sz="0" w:space="0" w:color="auto"/>
        <w:right w:val="none" w:sz="0" w:space="0" w:color="auto"/>
      </w:divBdr>
      <w:divsChild>
        <w:div w:id="178854474">
          <w:marLeft w:val="0"/>
          <w:marRight w:val="0"/>
          <w:marTop w:val="0"/>
          <w:marBottom w:val="0"/>
          <w:divBdr>
            <w:top w:val="none" w:sz="0" w:space="0" w:color="auto"/>
            <w:left w:val="none" w:sz="0" w:space="0" w:color="auto"/>
            <w:bottom w:val="none" w:sz="0" w:space="0" w:color="auto"/>
            <w:right w:val="none" w:sz="0" w:space="0" w:color="auto"/>
          </w:divBdr>
        </w:div>
        <w:div w:id="224951211">
          <w:marLeft w:val="0"/>
          <w:marRight w:val="0"/>
          <w:marTop w:val="0"/>
          <w:marBottom w:val="0"/>
          <w:divBdr>
            <w:top w:val="none" w:sz="0" w:space="0" w:color="auto"/>
            <w:left w:val="none" w:sz="0" w:space="0" w:color="auto"/>
            <w:bottom w:val="none" w:sz="0" w:space="0" w:color="auto"/>
            <w:right w:val="none" w:sz="0" w:space="0" w:color="auto"/>
          </w:divBdr>
        </w:div>
        <w:div w:id="905607547">
          <w:marLeft w:val="0"/>
          <w:marRight w:val="0"/>
          <w:marTop w:val="0"/>
          <w:marBottom w:val="0"/>
          <w:divBdr>
            <w:top w:val="none" w:sz="0" w:space="0" w:color="auto"/>
            <w:left w:val="none" w:sz="0" w:space="0" w:color="auto"/>
            <w:bottom w:val="none" w:sz="0" w:space="0" w:color="auto"/>
            <w:right w:val="none" w:sz="0" w:space="0" w:color="auto"/>
          </w:divBdr>
        </w:div>
      </w:divsChild>
    </w:div>
    <w:div w:id="406193616">
      <w:bodyDiv w:val="1"/>
      <w:marLeft w:val="0"/>
      <w:marRight w:val="0"/>
      <w:marTop w:val="0"/>
      <w:marBottom w:val="0"/>
      <w:divBdr>
        <w:top w:val="none" w:sz="0" w:space="0" w:color="auto"/>
        <w:left w:val="none" w:sz="0" w:space="0" w:color="auto"/>
        <w:bottom w:val="none" w:sz="0" w:space="0" w:color="auto"/>
        <w:right w:val="none" w:sz="0" w:space="0" w:color="auto"/>
      </w:divBdr>
    </w:div>
    <w:div w:id="407073548">
      <w:bodyDiv w:val="1"/>
      <w:marLeft w:val="0"/>
      <w:marRight w:val="0"/>
      <w:marTop w:val="0"/>
      <w:marBottom w:val="0"/>
      <w:divBdr>
        <w:top w:val="none" w:sz="0" w:space="0" w:color="auto"/>
        <w:left w:val="none" w:sz="0" w:space="0" w:color="auto"/>
        <w:bottom w:val="none" w:sz="0" w:space="0" w:color="auto"/>
        <w:right w:val="none" w:sz="0" w:space="0" w:color="auto"/>
      </w:divBdr>
      <w:divsChild>
        <w:div w:id="408189607">
          <w:marLeft w:val="0"/>
          <w:marRight w:val="0"/>
          <w:marTop w:val="0"/>
          <w:marBottom w:val="0"/>
          <w:divBdr>
            <w:top w:val="none" w:sz="0" w:space="0" w:color="auto"/>
            <w:left w:val="none" w:sz="0" w:space="0" w:color="auto"/>
            <w:bottom w:val="none" w:sz="0" w:space="0" w:color="auto"/>
            <w:right w:val="none" w:sz="0" w:space="0" w:color="auto"/>
          </w:divBdr>
        </w:div>
        <w:div w:id="1067344205">
          <w:marLeft w:val="0"/>
          <w:marRight w:val="0"/>
          <w:marTop w:val="0"/>
          <w:marBottom w:val="0"/>
          <w:divBdr>
            <w:top w:val="none" w:sz="0" w:space="0" w:color="auto"/>
            <w:left w:val="none" w:sz="0" w:space="0" w:color="auto"/>
            <w:bottom w:val="none" w:sz="0" w:space="0" w:color="auto"/>
            <w:right w:val="none" w:sz="0" w:space="0" w:color="auto"/>
          </w:divBdr>
        </w:div>
        <w:div w:id="1416049536">
          <w:marLeft w:val="0"/>
          <w:marRight w:val="0"/>
          <w:marTop w:val="0"/>
          <w:marBottom w:val="0"/>
          <w:divBdr>
            <w:top w:val="none" w:sz="0" w:space="0" w:color="auto"/>
            <w:left w:val="none" w:sz="0" w:space="0" w:color="auto"/>
            <w:bottom w:val="none" w:sz="0" w:space="0" w:color="auto"/>
            <w:right w:val="none" w:sz="0" w:space="0" w:color="auto"/>
          </w:divBdr>
        </w:div>
        <w:div w:id="1969314760">
          <w:marLeft w:val="0"/>
          <w:marRight w:val="0"/>
          <w:marTop w:val="0"/>
          <w:marBottom w:val="0"/>
          <w:divBdr>
            <w:top w:val="none" w:sz="0" w:space="0" w:color="auto"/>
            <w:left w:val="none" w:sz="0" w:space="0" w:color="auto"/>
            <w:bottom w:val="none" w:sz="0" w:space="0" w:color="auto"/>
            <w:right w:val="none" w:sz="0" w:space="0" w:color="auto"/>
          </w:divBdr>
        </w:div>
        <w:div w:id="2081632337">
          <w:marLeft w:val="0"/>
          <w:marRight w:val="0"/>
          <w:marTop w:val="0"/>
          <w:marBottom w:val="0"/>
          <w:divBdr>
            <w:top w:val="none" w:sz="0" w:space="0" w:color="auto"/>
            <w:left w:val="none" w:sz="0" w:space="0" w:color="auto"/>
            <w:bottom w:val="none" w:sz="0" w:space="0" w:color="auto"/>
            <w:right w:val="none" w:sz="0" w:space="0" w:color="auto"/>
          </w:divBdr>
          <w:divsChild>
            <w:div w:id="1033923598">
              <w:marLeft w:val="0"/>
              <w:marRight w:val="0"/>
              <w:marTop w:val="0"/>
              <w:marBottom w:val="0"/>
              <w:divBdr>
                <w:top w:val="none" w:sz="0" w:space="0" w:color="auto"/>
                <w:left w:val="none" w:sz="0" w:space="0" w:color="auto"/>
                <w:bottom w:val="none" w:sz="0" w:space="0" w:color="auto"/>
                <w:right w:val="none" w:sz="0" w:space="0" w:color="auto"/>
              </w:divBdr>
              <w:divsChild>
                <w:div w:id="251741270">
                  <w:marLeft w:val="0"/>
                  <w:marRight w:val="0"/>
                  <w:marTop w:val="0"/>
                  <w:marBottom w:val="0"/>
                  <w:divBdr>
                    <w:top w:val="none" w:sz="0" w:space="0" w:color="auto"/>
                    <w:left w:val="none" w:sz="0" w:space="0" w:color="auto"/>
                    <w:bottom w:val="none" w:sz="0" w:space="0" w:color="auto"/>
                    <w:right w:val="none" w:sz="0" w:space="0" w:color="auto"/>
                  </w:divBdr>
                  <w:divsChild>
                    <w:div w:id="1576428932">
                      <w:marLeft w:val="0"/>
                      <w:marRight w:val="0"/>
                      <w:marTop w:val="0"/>
                      <w:marBottom w:val="0"/>
                      <w:divBdr>
                        <w:top w:val="none" w:sz="0" w:space="0" w:color="auto"/>
                        <w:left w:val="none" w:sz="0" w:space="0" w:color="auto"/>
                        <w:bottom w:val="none" w:sz="0" w:space="0" w:color="auto"/>
                        <w:right w:val="none" w:sz="0" w:space="0" w:color="auto"/>
                      </w:divBdr>
                      <w:divsChild>
                        <w:div w:id="108202396">
                          <w:marLeft w:val="0"/>
                          <w:marRight w:val="0"/>
                          <w:marTop w:val="0"/>
                          <w:marBottom w:val="0"/>
                          <w:divBdr>
                            <w:top w:val="none" w:sz="0" w:space="0" w:color="auto"/>
                            <w:left w:val="none" w:sz="0" w:space="0" w:color="auto"/>
                            <w:bottom w:val="none" w:sz="0" w:space="0" w:color="auto"/>
                            <w:right w:val="none" w:sz="0" w:space="0" w:color="auto"/>
                          </w:divBdr>
                        </w:div>
                        <w:div w:id="11386727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93771583">
                              <w:marLeft w:val="0"/>
                              <w:marRight w:val="0"/>
                              <w:marTop w:val="0"/>
                              <w:marBottom w:val="0"/>
                              <w:divBdr>
                                <w:top w:val="none" w:sz="0" w:space="0" w:color="auto"/>
                                <w:left w:val="none" w:sz="0" w:space="0" w:color="auto"/>
                                <w:bottom w:val="none" w:sz="0" w:space="0" w:color="auto"/>
                                <w:right w:val="none" w:sz="0" w:space="0" w:color="auto"/>
                              </w:divBdr>
                              <w:divsChild>
                                <w:div w:id="5264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673496">
                          <w:marLeft w:val="0"/>
                          <w:marRight w:val="0"/>
                          <w:marTop w:val="0"/>
                          <w:marBottom w:val="0"/>
                          <w:divBdr>
                            <w:top w:val="none" w:sz="0" w:space="0" w:color="auto"/>
                            <w:left w:val="none" w:sz="0" w:space="0" w:color="auto"/>
                            <w:bottom w:val="none" w:sz="0" w:space="0" w:color="auto"/>
                            <w:right w:val="none" w:sz="0" w:space="0" w:color="auto"/>
                          </w:divBdr>
                        </w:div>
                        <w:div w:id="337732467">
                          <w:marLeft w:val="0"/>
                          <w:marRight w:val="0"/>
                          <w:marTop w:val="0"/>
                          <w:marBottom w:val="0"/>
                          <w:divBdr>
                            <w:top w:val="none" w:sz="0" w:space="0" w:color="auto"/>
                            <w:left w:val="none" w:sz="0" w:space="0" w:color="auto"/>
                            <w:bottom w:val="none" w:sz="0" w:space="0" w:color="auto"/>
                            <w:right w:val="none" w:sz="0" w:space="0" w:color="auto"/>
                          </w:divBdr>
                        </w:div>
                        <w:div w:id="380520058">
                          <w:marLeft w:val="0"/>
                          <w:marRight w:val="0"/>
                          <w:marTop w:val="0"/>
                          <w:marBottom w:val="0"/>
                          <w:divBdr>
                            <w:top w:val="none" w:sz="0" w:space="0" w:color="auto"/>
                            <w:left w:val="none" w:sz="0" w:space="0" w:color="auto"/>
                            <w:bottom w:val="none" w:sz="0" w:space="0" w:color="auto"/>
                            <w:right w:val="none" w:sz="0" w:space="0" w:color="auto"/>
                          </w:divBdr>
                        </w:div>
                        <w:div w:id="416052601">
                          <w:marLeft w:val="0"/>
                          <w:marRight w:val="0"/>
                          <w:marTop w:val="0"/>
                          <w:marBottom w:val="0"/>
                          <w:divBdr>
                            <w:top w:val="none" w:sz="0" w:space="0" w:color="auto"/>
                            <w:left w:val="none" w:sz="0" w:space="0" w:color="auto"/>
                            <w:bottom w:val="none" w:sz="0" w:space="0" w:color="auto"/>
                            <w:right w:val="none" w:sz="0" w:space="0" w:color="auto"/>
                          </w:divBdr>
                        </w:div>
                        <w:div w:id="454838806">
                          <w:marLeft w:val="0"/>
                          <w:marRight w:val="0"/>
                          <w:marTop w:val="0"/>
                          <w:marBottom w:val="0"/>
                          <w:divBdr>
                            <w:top w:val="none" w:sz="0" w:space="0" w:color="auto"/>
                            <w:left w:val="none" w:sz="0" w:space="0" w:color="auto"/>
                            <w:bottom w:val="none" w:sz="0" w:space="0" w:color="auto"/>
                            <w:right w:val="none" w:sz="0" w:space="0" w:color="auto"/>
                          </w:divBdr>
                        </w:div>
                        <w:div w:id="47310673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66376435">
                              <w:marLeft w:val="0"/>
                              <w:marRight w:val="0"/>
                              <w:marTop w:val="0"/>
                              <w:marBottom w:val="0"/>
                              <w:divBdr>
                                <w:top w:val="none" w:sz="0" w:space="0" w:color="auto"/>
                                <w:left w:val="none" w:sz="0" w:space="0" w:color="auto"/>
                                <w:bottom w:val="none" w:sz="0" w:space="0" w:color="auto"/>
                                <w:right w:val="none" w:sz="0" w:space="0" w:color="auto"/>
                              </w:divBdr>
                              <w:divsChild>
                                <w:div w:id="342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76246">
                          <w:marLeft w:val="0"/>
                          <w:marRight w:val="0"/>
                          <w:marTop w:val="0"/>
                          <w:marBottom w:val="0"/>
                          <w:divBdr>
                            <w:top w:val="none" w:sz="0" w:space="0" w:color="auto"/>
                            <w:left w:val="none" w:sz="0" w:space="0" w:color="auto"/>
                            <w:bottom w:val="none" w:sz="0" w:space="0" w:color="auto"/>
                            <w:right w:val="none" w:sz="0" w:space="0" w:color="auto"/>
                          </w:divBdr>
                        </w:div>
                        <w:div w:id="609900556">
                          <w:marLeft w:val="0"/>
                          <w:marRight w:val="0"/>
                          <w:marTop w:val="0"/>
                          <w:marBottom w:val="0"/>
                          <w:divBdr>
                            <w:top w:val="none" w:sz="0" w:space="0" w:color="auto"/>
                            <w:left w:val="none" w:sz="0" w:space="0" w:color="auto"/>
                            <w:bottom w:val="none" w:sz="0" w:space="0" w:color="auto"/>
                            <w:right w:val="none" w:sz="0" w:space="0" w:color="auto"/>
                          </w:divBdr>
                        </w:div>
                        <w:div w:id="644088869">
                          <w:marLeft w:val="0"/>
                          <w:marRight w:val="0"/>
                          <w:marTop w:val="0"/>
                          <w:marBottom w:val="0"/>
                          <w:divBdr>
                            <w:top w:val="none" w:sz="0" w:space="0" w:color="auto"/>
                            <w:left w:val="none" w:sz="0" w:space="0" w:color="auto"/>
                            <w:bottom w:val="none" w:sz="0" w:space="0" w:color="auto"/>
                            <w:right w:val="none" w:sz="0" w:space="0" w:color="auto"/>
                          </w:divBdr>
                        </w:div>
                        <w:div w:id="73782859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19970559">
                              <w:marLeft w:val="0"/>
                              <w:marRight w:val="0"/>
                              <w:marTop w:val="0"/>
                              <w:marBottom w:val="0"/>
                              <w:divBdr>
                                <w:top w:val="none" w:sz="0" w:space="0" w:color="auto"/>
                                <w:left w:val="none" w:sz="0" w:space="0" w:color="auto"/>
                                <w:bottom w:val="none" w:sz="0" w:space="0" w:color="auto"/>
                                <w:right w:val="none" w:sz="0" w:space="0" w:color="auto"/>
                              </w:divBdr>
                              <w:divsChild>
                                <w:div w:id="12556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69610">
                          <w:marLeft w:val="0"/>
                          <w:marRight w:val="0"/>
                          <w:marTop w:val="0"/>
                          <w:marBottom w:val="0"/>
                          <w:divBdr>
                            <w:top w:val="none" w:sz="0" w:space="0" w:color="auto"/>
                            <w:left w:val="none" w:sz="0" w:space="0" w:color="auto"/>
                            <w:bottom w:val="none" w:sz="0" w:space="0" w:color="auto"/>
                            <w:right w:val="none" w:sz="0" w:space="0" w:color="auto"/>
                          </w:divBdr>
                        </w:div>
                        <w:div w:id="893930228">
                          <w:marLeft w:val="0"/>
                          <w:marRight w:val="0"/>
                          <w:marTop w:val="0"/>
                          <w:marBottom w:val="0"/>
                          <w:divBdr>
                            <w:top w:val="none" w:sz="0" w:space="0" w:color="auto"/>
                            <w:left w:val="none" w:sz="0" w:space="0" w:color="auto"/>
                            <w:bottom w:val="none" w:sz="0" w:space="0" w:color="auto"/>
                            <w:right w:val="none" w:sz="0" w:space="0" w:color="auto"/>
                          </w:divBdr>
                        </w:div>
                        <w:div w:id="91779126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80721911">
                              <w:marLeft w:val="0"/>
                              <w:marRight w:val="0"/>
                              <w:marTop w:val="0"/>
                              <w:marBottom w:val="0"/>
                              <w:divBdr>
                                <w:top w:val="none" w:sz="0" w:space="0" w:color="auto"/>
                                <w:left w:val="none" w:sz="0" w:space="0" w:color="auto"/>
                                <w:bottom w:val="none" w:sz="0" w:space="0" w:color="auto"/>
                                <w:right w:val="none" w:sz="0" w:space="0" w:color="auto"/>
                              </w:divBdr>
                              <w:divsChild>
                                <w:div w:id="1721123934">
                                  <w:marLeft w:val="0"/>
                                  <w:marRight w:val="0"/>
                                  <w:marTop w:val="0"/>
                                  <w:marBottom w:val="0"/>
                                  <w:divBdr>
                                    <w:top w:val="none" w:sz="0" w:space="0" w:color="auto"/>
                                    <w:left w:val="none" w:sz="0" w:space="0" w:color="auto"/>
                                    <w:bottom w:val="none" w:sz="0" w:space="0" w:color="auto"/>
                                    <w:right w:val="none" w:sz="0" w:space="0" w:color="auto"/>
                                  </w:divBdr>
                                  <w:divsChild>
                                    <w:div w:id="326133796">
                                      <w:marLeft w:val="0"/>
                                      <w:marRight w:val="0"/>
                                      <w:marTop w:val="0"/>
                                      <w:marBottom w:val="0"/>
                                      <w:divBdr>
                                        <w:top w:val="none" w:sz="0" w:space="0" w:color="auto"/>
                                        <w:left w:val="none" w:sz="0" w:space="0" w:color="auto"/>
                                        <w:bottom w:val="none" w:sz="0" w:space="0" w:color="auto"/>
                                        <w:right w:val="none" w:sz="0" w:space="0" w:color="auto"/>
                                      </w:divBdr>
                                    </w:div>
                                    <w:div w:id="1656907790">
                                      <w:marLeft w:val="0"/>
                                      <w:marRight w:val="0"/>
                                      <w:marTop w:val="0"/>
                                      <w:marBottom w:val="0"/>
                                      <w:divBdr>
                                        <w:top w:val="none" w:sz="0" w:space="0" w:color="auto"/>
                                        <w:left w:val="none" w:sz="0" w:space="0" w:color="auto"/>
                                        <w:bottom w:val="none" w:sz="0" w:space="0" w:color="auto"/>
                                        <w:right w:val="none" w:sz="0" w:space="0" w:color="auto"/>
                                      </w:divBdr>
                                    </w:div>
                                    <w:div w:id="1755475792">
                                      <w:marLeft w:val="0"/>
                                      <w:marRight w:val="0"/>
                                      <w:marTop w:val="0"/>
                                      <w:marBottom w:val="0"/>
                                      <w:divBdr>
                                        <w:top w:val="none" w:sz="0" w:space="0" w:color="auto"/>
                                        <w:left w:val="none" w:sz="0" w:space="0" w:color="auto"/>
                                        <w:bottom w:val="none" w:sz="0" w:space="0" w:color="auto"/>
                                        <w:right w:val="none" w:sz="0" w:space="0" w:color="auto"/>
                                      </w:divBdr>
                                      <w:divsChild>
                                        <w:div w:id="3626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18687">
                          <w:marLeft w:val="0"/>
                          <w:marRight w:val="0"/>
                          <w:marTop w:val="0"/>
                          <w:marBottom w:val="0"/>
                          <w:divBdr>
                            <w:top w:val="none" w:sz="0" w:space="0" w:color="auto"/>
                            <w:left w:val="none" w:sz="0" w:space="0" w:color="auto"/>
                            <w:bottom w:val="none" w:sz="0" w:space="0" w:color="auto"/>
                            <w:right w:val="none" w:sz="0" w:space="0" w:color="auto"/>
                          </w:divBdr>
                        </w:div>
                        <w:div w:id="959411792">
                          <w:marLeft w:val="0"/>
                          <w:marRight w:val="0"/>
                          <w:marTop w:val="0"/>
                          <w:marBottom w:val="0"/>
                          <w:divBdr>
                            <w:top w:val="none" w:sz="0" w:space="0" w:color="auto"/>
                            <w:left w:val="none" w:sz="0" w:space="0" w:color="auto"/>
                            <w:bottom w:val="none" w:sz="0" w:space="0" w:color="auto"/>
                            <w:right w:val="none" w:sz="0" w:space="0" w:color="auto"/>
                          </w:divBdr>
                        </w:div>
                        <w:div w:id="1048264620">
                          <w:marLeft w:val="0"/>
                          <w:marRight w:val="0"/>
                          <w:marTop w:val="0"/>
                          <w:marBottom w:val="0"/>
                          <w:divBdr>
                            <w:top w:val="none" w:sz="0" w:space="0" w:color="auto"/>
                            <w:left w:val="none" w:sz="0" w:space="0" w:color="auto"/>
                            <w:bottom w:val="none" w:sz="0" w:space="0" w:color="auto"/>
                            <w:right w:val="none" w:sz="0" w:space="0" w:color="auto"/>
                          </w:divBdr>
                        </w:div>
                        <w:div w:id="1082097286">
                          <w:marLeft w:val="0"/>
                          <w:marRight w:val="0"/>
                          <w:marTop w:val="0"/>
                          <w:marBottom w:val="0"/>
                          <w:divBdr>
                            <w:top w:val="none" w:sz="0" w:space="0" w:color="auto"/>
                            <w:left w:val="none" w:sz="0" w:space="0" w:color="auto"/>
                            <w:bottom w:val="none" w:sz="0" w:space="0" w:color="auto"/>
                            <w:right w:val="none" w:sz="0" w:space="0" w:color="auto"/>
                          </w:divBdr>
                        </w:div>
                        <w:div w:id="1102797688">
                          <w:marLeft w:val="0"/>
                          <w:marRight w:val="0"/>
                          <w:marTop w:val="0"/>
                          <w:marBottom w:val="0"/>
                          <w:divBdr>
                            <w:top w:val="none" w:sz="0" w:space="0" w:color="auto"/>
                            <w:left w:val="none" w:sz="0" w:space="0" w:color="auto"/>
                            <w:bottom w:val="none" w:sz="0" w:space="0" w:color="auto"/>
                            <w:right w:val="none" w:sz="0" w:space="0" w:color="auto"/>
                          </w:divBdr>
                        </w:div>
                        <w:div w:id="1117214678">
                          <w:marLeft w:val="0"/>
                          <w:marRight w:val="0"/>
                          <w:marTop w:val="0"/>
                          <w:marBottom w:val="0"/>
                          <w:divBdr>
                            <w:top w:val="none" w:sz="0" w:space="0" w:color="auto"/>
                            <w:left w:val="none" w:sz="0" w:space="0" w:color="auto"/>
                            <w:bottom w:val="none" w:sz="0" w:space="0" w:color="auto"/>
                            <w:right w:val="none" w:sz="0" w:space="0" w:color="auto"/>
                          </w:divBdr>
                        </w:div>
                        <w:div w:id="116447020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87303515">
                              <w:marLeft w:val="0"/>
                              <w:marRight w:val="0"/>
                              <w:marTop w:val="0"/>
                              <w:marBottom w:val="0"/>
                              <w:divBdr>
                                <w:top w:val="none" w:sz="0" w:space="0" w:color="auto"/>
                                <w:left w:val="none" w:sz="0" w:space="0" w:color="auto"/>
                                <w:bottom w:val="none" w:sz="0" w:space="0" w:color="auto"/>
                                <w:right w:val="none" w:sz="0" w:space="0" w:color="auto"/>
                              </w:divBdr>
                              <w:divsChild>
                                <w:div w:id="20205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9592">
                          <w:marLeft w:val="0"/>
                          <w:marRight w:val="0"/>
                          <w:marTop w:val="0"/>
                          <w:marBottom w:val="0"/>
                          <w:divBdr>
                            <w:top w:val="none" w:sz="0" w:space="0" w:color="auto"/>
                            <w:left w:val="none" w:sz="0" w:space="0" w:color="auto"/>
                            <w:bottom w:val="none" w:sz="0" w:space="0" w:color="auto"/>
                            <w:right w:val="none" w:sz="0" w:space="0" w:color="auto"/>
                          </w:divBdr>
                        </w:div>
                        <w:div w:id="119839247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81884484">
                              <w:marLeft w:val="0"/>
                              <w:marRight w:val="0"/>
                              <w:marTop w:val="0"/>
                              <w:marBottom w:val="0"/>
                              <w:divBdr>
                                <w:top w:val="none" w:sz="0" w:space="0" w:color="auto"/>
                                <w:left w:val="none" w:sz="0" w:space="0" w:color="auto"/>
                                <w:bottom w:val="none" w:sz="0" w:space="0" w:color="auto"/>
                                <w:right w:val="none" w:sz="0" w:space="0" w:color="auto"/>
                              </w:divBdr>
                              <w:divsChild>
                                <w:div w:id="5054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2531">
                          <w:marLeft w:val="0"/>
                          <w:marRight w:val="0"/>
                          <w:marTop w:val="0"/>
                          <w:marBottom w:val="0"/>
                          <w:divBdr>
                            <w:top w:val="none" w:sz="0" w:space="0" w:color="auto"/>
                            <w:left w:val="none" w:sz="0" w:space="0" w:color="auto"/>
                            <w:bottom w:val="none" w:sz="0" w:space="0" w:color="auto"/>
                            <w:right w:val="none" w:sz="0" w:space="0" w:color="auto"/>
                          </w:divBdr>
                        </w:div>
                        <w:div w:id="1204251213">
                          <w:marLeft w:val="0"/>
                          <w:marRight w:val="0"/>
                          <w:marTop w:val="0"/>
                          <w:marBottom w:val="0"/>
                          <w:divBdr>
                            <w:top w:val="none" w:sz="0" w:space="0" w:color="auto"/>
                            <w:left w:val="none" w:sz="0" w:space="0" w:color="auto"/>
                            <w:bottom w:val="none" w:sz="0" w:space="0" w:color="auto"/>
                            <w:right w:val="none" w:sz="0" w:space="0" w:color="auto"/>
                          </w:divBdr>
                        </w:div>
                        <w:div w:id="1206211621">
                          <w:marLeft w:val="0"/>
                          <w:marRight w:val="0"/>
                          <w:marTop w:val="0"/>
                          <w:marBottom w:val="0"/>
                          <w:divBdr>
                            <w:top w:val="none" w:sz="0" w:space="0" w:color="auto"/>
                            <w:left w:val="none" w:sz="0" w:space="0" w:color="auto"/>
                            <w:bottom w:val="none" w:sz="0" w:space="0" w:color="auto"/>
                            <w:right w:val="none" w:sz="0" w:space="0" w:color="auto"/>
                          </w:divBdr>
                        </w:div>
                        <w:div w:id="122814651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908081681">
                              <w:marLeft w:val="0"/>
                              <w:marRight w:val="0"/>
                              <w:marTop w:val="0"/>
                              <w:marBottom w:val="0"/>
                              <w:divBdr>
                                <w:top w:val="none" w:sz="0" w:space="0" w:color="auto"/>
                                <w:left w:val="none" w:sz="0" w:space="0" w:color="auto"/>
                                <w:bottom w:val="none" w:sz="0" w:space="0" w:color="auto"/>
                                <w:right w:val="none" w:sz="0" w:space="0" w:color="auto"/>
                              </w:divBdr>
                              <w:divsChild>
                                <w:div w:id="4482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2221">
                          <w:marLeft w:val="0"/>
                          <w:marRight w:val="0"/>
                          <w:marTop w:val="0"/>
                          <w:marBottom w:val="0"/>
                          <w:divBdr>
                            <w:top w:val="none" w:sz="0" w:space="0" w:color="auto"/>
                            <w:left w:val="none" w:sz="0" w:space="0" w:color="auto"/>
                            <w:bottom w:val="none" w:sz="0" w:space="0" w:color="auto"/>
                            <w:right w:val="none" w:sz="0" w:space="0" w:color="auto"/>
                          </w:divBdr>
                        </w:div>
                        <w:div w:id="1275819986">
                          <w:marLeft w:val="0"/>
                          <w:marRight w:val="0"/>
                          <w:marTop w:val="0"/>
                          <w:marBottom w:val="0"/>
                          <w:divBdr>
                            <w:top w:val="none" w:sz="0" w:space="0" w:color="auto"/>
                            <w:left w:val="none" w:sz="0" w:space="0" w:color="auto"/>
                            <w:bottom w:val="none" w:sz="0" w:space="0" w:color="auto"/>
                            <w:right w:val="none" w:sz="0" w:space="0" w:color="auto"/>
                          </w:divBdr>
                        </w:div>
                        <w:div w:id="1301690778">
                          <w:marLeft w:val="0"/>
                          <w:marRight w:val="0"/>
                          <w:marTop w:val="0"/>
                          <w:marBottom w:val="0"/>
                          <w:divBdr>
                            <w:top w:val="none" w:sz="0" w:space="0" w:color="auto"/>
                            <w:left w:val="none" w:sz="0" w:space="0" w:color="auto"/>
                            <w:bottom w:val="none" w:sz="0" w:space="0" w:color="auto"/>
                            <w:right w:val="none" w:sz="0" w:space="0" w:color="auto"/>
                          </w:divBdr>
                        </w:div>
                        <w:div w:id="144330624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74046377">
                              <w:marLeft w:val="0"/>
                              <w:marRight w:val="0"/>
                              <w:marTop w:val="0"/>
                              <w:marBottom w:val="0"/>
                              <w:divBdr>
                                <w:top w:val="none" w:sz="0" w:space="0" w:color="auto"/>
                                <w:left w:val="none" w:sz="0" w:space="0" w:color="auto"/>
                                <w:bottom w:val="none" w:sz="0" w:space="0" w:color="auto"/>
                                <w:right w:val="none" w:sz="0" w:space="0" w:color="auto"/>
                              </w:divBdr>
                              <w:divsChild>
                                <w:div w:id="70853391">
                                  <w:marLeft w:val="0"/>
                                  <w:marRight w:val="0"/>
                                  <w:marTop w:val="0"/>
                                  <w:marBottom w:val="0"/>
                                  <w:divBdr>
                                    <w:top w:val="none" w:sz="0" w:space="0" w:color="auto"/>
                                    <w:left w:val="none" w:sz="0" w:space="0" w:color="auto"/>
                                    <w:bottom w:val="none" w:sz="0" w:space="0" w:color="auto"/>
                                    <w:right w:val="none" w:sz="0" w:space="0" w:color="auto"/>
                                  </w:divBdr>
                                  <w:divsChild>
                                    <w:div w:id="9574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89982">
                          <w:marLeft w:val="0"/>
                          <w:marRight w:val="0"/>
                          <w:marTop w:val="0"/>
                          <w:marBottom w:val="0"/>
                          <w:divBdr>
                            <w:top w:val="none" w:sz="0" w:space="0" w:color="auto"/>
                            <w:left w:val="none" w:sz="0" w:space="0" w:color="auto"/>
                            <w:bottom w:val="none" w:sz="0" w:space="0" w:color="auto"/>
                            <w:right w:val="none" w:sz="0" w:space="0" w:color="auto"/>
                          </w:divBdr>
                        </w:div>
                        <w:div w:id="1501502026">
                          <w:marLeft w:val="0"/>
                          <w:marRight w:val="0"/>
                          <w:marTop w:val="0"/>
                          <w:marBottom w:val="0"/>
                          <w:divBdr>
                            <w:top w:val="none" w:sz="0" w:space="0" w:color="auto"/>
                            <w:left w:val="none" w:sz="0" w:space="0" w:color="auto"/>
                            <w:bottom w:val="none" w:sz="0" w:space="0" w:color="auto"/>
                            <w:right w:val="none" w:sz="0" w:space="0" w:color="auto"/>
                          </w:divBdr>
                        </w:div>
                        <w:div w:id="1516113800">
                          <w:marLeft w:val="0"/>
                          <w:marRight w:val="0"/>
                          <w:marTop w:val="0"/>
                          <w:marBottom w:val="0"/>
                          <w:divBdr>
                            <w:top w:val="none" w:sz="0" w:space="0" w:color="auto"/>
                            <w:left w:val="none" w:sz="0" w:space="0" w:color="auto"/>
                            <w:bottom w:val="none" w:sz="0" w:space="0" w:color="auto"/>
                            <w:right w:val="none" w:sz="0" w:space="0" w:color="auto"/>
                          </w:divBdr>
                        </w:div>
                        <w:div w:id="1594583820">
                          <w:marLeft w:val="0"/>
                          <w:marRight w:val="0"/>
                          <w:marTop w:val="0"/>
                          <w:marBottom w:val="0"/>
                          <w:divBdr>
                            <w:top w:val="none" w:sz="0" w:space="0" w:color="auto"/>
                            <w:left w:val="none" w:sz="0" w:space="0" w:color="auto"/>
                            <w:bottom w:val="none" w:sz="0" w:space="0" w:color="auto"/>
                            <w:right w:val="none" w:sz="0" w:space="0" w:color="auto"/>
                          </w:divBdr>
                        </w:div>
                        <w:div w:id="1596011059">
                          <w:marLeft w:val="0"/>
                          <w:marRight w:val="0"/>
                          <w:marTop w:val="0"/>
                          <w:marBottom w:val="0"/>
                          <w:divBdr>
                            <w:top w:val="none" w:sz="0" w:space="0" w:color="auto"/>
                            <w:left w:val="none" w:sz="0" w:space="0" w:color="auto"/>
                            <w:bottom w:val="none" w:sz="0" w:space="0" w:color="auto"/>
                            <w:right w:val="none" w:sz="0" w:space="0" w:color="auto"/>
                          </w:divBdr>
                        </w:div>
                        <w:div w:id="1604268770">
                          <w:marLeft w:val="0"/>
                          <w:marRight w:val="0"/>
                          <w:marTop w:val="0"/>
                          <w:marBottom w:val="0"/>
                          <w:divBdr>
                            <w:top w:val="none" w:sz="0" w:space="0" w:color="auto"/>
                            <w:left w:val="none" w:sz="0" w:space="0" w:color="auto"/>
                            <w:bottom w:val="none" w:sz="0" w:space="0" w:color="auto"/>
                            <w:right w:val="none" w:sz="0" w:space="0" w:color="auto"/>
                          </w:divBdr>
                        </w:div>
                        <w:div w:id="1641378568">
                          <w:marLeft w:val="0"/>
                          <w:marRight w:val="0"/>
                          <w:marTop w:val="0"/>
                          <w:marBottom w:val="0"/>
                          <w:divBdr>
                            <w:top w:val="none" w:sz="0" w:space="0" w:color="auto"/>
                            <w:left w:val="none" w:sz="0" w:space="0" w:color="auto"/>
                            <w:bottom w:val="none" w:sz="0" w:space="0" w:color="auto"/>
                            <w:right w:val="none" w:sz="0" w:space="0" w:color="auto"/>
                          </w:divBdr>
                        </w:div>
                        <w:div w:id="1644460669">
                          <w:marLeft w:val="0"/>
                          <w:marRight w:val="0"/>
                          <w:marTop w:val="0"/>
                          <w:marBottom w:val="0"/>
                          <w:divBdr>
                            <w:top w:val="none" w:sz="0" w:space="0" w:color="auto"/>
                            <w:left w:val="none" w:sz="0" w:space="0" w:color="auto"/>
                            <w:bottom w:val="none" w:sz="0" w:space="0" w:color="auto"/>
                            <w:right w:val="none" w:sz="0" w:space="0" w:color="auto"/>
                          </w:divBdr>
                        </w:div>
                        <w:div w:id="164943491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400979850">
                              <w:marLeft w:val="0"/>
                              <w:marRight w:val="0"/>
                              <w:marTop w:val="0"/>
                              <w:marBottom w:val="0"/>
                              <w:divBdr>
                                <w:top w:val="none" w:sz="0" w:space="0" w:color="auto"/>
                                <w:left w:val="none" w:sz="0" w:space="0" w:color="auto"/>
                                <w:bottom w:val="none" w:sz="0" w:space="0" w:color="auto"/>
                                <w:right w:val="none" w:sz="0" w:space="0" w:color="auto"/>
                              </w:divBdr>
                              <w:divsChild>
                                <w:div w:id="12610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11768">
                          <w:marLeft w:val="0"/>
                          <w:marRight w:val="0"/>
                          <w:marTop w:val="0"/>
                          <w:marBottom w:val="0"/>
                          <w:divBdr>
                            <w:top w:val="none" w:sz="0" w:space="0" w:color="auto"/>
                            <w:left w:val="none" w:sz="0" w:space="0" w:color="auto"/>
                            <w:bottom w:val="none" w:sz="0" w:space="0" w:color="auto"/>
                            <w:right w:val="none" w:sz="0" w:space="0" w:color="auto"/>
                          </w:divBdr>
                        </w:div>
                        <w:div w:id="1755587795">
                          <w:marLeft w:val="0"/>
                          <w:marRight w:val="0"/>
                          <w:marTop w:val="0"/>
                          <w:marBottom w:val="0"/>
                          <w:divBdr>
                            <w:top w:val="none" w:sz="0" w:space="0" w:color="auto"/>
                            <w:left w:val="none" w:sz="0" w:space="0" w:color="auto"/>
                            <w:bottom w:val="none" w:sz="0" w:space="0" w:color="auto"/>
                            <w:right w:val="none" w:sz="0" w:space="0" w:color="auto"/>
                          </w:divBdr>
                        </w:div>
                        <w:div w:id="175925266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52857478">
                              <w:marLeft w:val="0"/>
                              <w:marRight w:val="0"/>
                              <w:marTop w:val="0"/>
                              <w:marBottom w:val="0"/>
                              <w:divBdr>
                                <w:top w:val="none" w:sz="0" w:space="0" w:color="auto"/>
                                <w:left w:val="none" w:sz="0" w:space="0" w:color="auto"/>
                                <w:bottom w:val="none" w:sz="0" w:space="0" w:color="auto"/>
                                <w:right w:val="none" w:sz="0" w:space="0" w:color="auto"/>
                              </w:divBdr>
                              <w:divsChild>
                                <w:div w:id="11282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5762">
                          <w:marLeft w:val="0"/>
                          <w:marRight w:val="0"/>
                          <w:marTop w:val="0"/>
                          <w:marBottom w:val="0"/>
                          <w:divBdr>
                            <w:top w:val="none" w:sz="0" w:space="0" w:color="auto"/>
                            <w:left w:val="none" w:sz="0" w:space="0" w:color="auto"/>
                            <w:bottom w:val="none" w:sz="0" w:space="0" w:color="auto"/>
                            <w:right w:val="none" w:sz="0" w:space="0" w:color="auto"/>
                          </w:divBdr>
                        </w:div>
                        <w:div w:id="2071268589">
                          <w:marLeft w:val="0"/>
                          <w:marRight w:val="0"/>
                          <w:marTop w:val="0"/>
                          <w:marBottom w:val="0"/>
                          <w:divBdr>
                            <w:top w:val="none" w:sz="0" w:space="0" w:color="auto"/>
                            <w:left w:val="none" w:sz="0" w:space="0" w:color="auto"/>
                            <w:bottom w:val="none" w:sz="0" w:space="0" w:color="auto"/>
                            <w:right w:val="none" w:sz="0" w:space="0" w:color="auto"/>
                          </w:divBdr>
                        </w:div>
                        <w:div w:id="21153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39539">
                  <w:marLeft w:val="0"/>
                  <w:marRight w:val="0"/>
                  <w:marTop w:val="0"/>
                  <w:marBottom w:val="0"/>
                  <w:divBdr>
                    <w:top w:val="none" w:sz="0" w:space="0" w:color="auto"/>
                    <w:left w:val="none" w:sz="0" w:space="0" w:color="auto"/>
                    <w:bottom w:val="none" w:sz="0" w:space="0" w:color="auto"/>
                    <w:right w:val="none" w:sz="0" w:space="0" w:color="auto"/>
                  </w:divBdr>
                </w:div>
                <w:div w:id="1341471606">
                  <w:marLeft w:val="0"/>
                  <w:marRight w:val="0"/>
                  <w:marTop w:val="0"/>
                  <w:marBottom w:val="0"/>
                  <w:divBdr>
                    <w:top w:val="none" w:sz="0" w:space="0" w:color="auto"/>
                    <w:left w:val="none" w:sz="0" w:space="0" w:color="auto"/>
                    <w:bottom w:val="none" w:sz="0" w:space="0" w:color="auto"/>
                    <w:right w:val="none" w:sz="0" w:space="0" w:color="auto"/>
                  </w:divBdr>
                </w:div>
              </w:divsChild>
            </w:div>
            <w:div w:id="1968004251">
              <w:marLeft w:val="0"/>
              <w:marRight w:val="0"/>
              <w:marTop w:val="0"/>
              <w:marBottom w:val="0"/>
              <w:divBdr>
                <w:top w:val="none" w:sz="0" w:space="0" w:color="auto"/>
                <w:left w:val="none" w:sz="0" w:space="0" w:color="auto"/>
                <w:bottom w:val="none" w:sz="0" w:space="0" w:color="auto"/>
                <w:right w:val="none" w:sz="0" w:space="0" w:color="auto"/>
              </w:divBdr>
              <w:divsChild>
                <w:div w:id="280722453">
                  <w:marLeft w:val="0"/>
                  <w:marRight w:val="0"/>
                  <w:marTop w:val="0"/>
                  <w:marBottom w:val="0"/>
                  <w:divBdr>
                    <w:top w:val="none" w:sz="0" w:space="0" w:color="auto"/>
                    <w:left w:val="none" w:sz="0" w:space="0" w:color="auto"/>
                    <w:bottom w:val="none" w:sz="0" w:space="0" w:color="auto"/>
                    <w:right w:val="none" w:sz="0" w:space="0" w:color="auto"/>
                  </w:divBdr>
                </w:div>
                <w:div w:id="358237138">
                  <w:marLeft w:val="0"/>
                  <w:marRight w:val="0"/>
                  <w:marTop w:val="0"/>
                  <w:marBottom w:val="0"/>
                  <w:divBdr>
                    <w:top w:val="none" w:sz="0" w:space="0" w:color="auto"/>
                    <w:left w:val="none" w:sz="0" w:space="0" w:color="auto"/>
                    <w:bottom w:val="none" w:sz="0" w:space="0" w:color="auto"/>
                    <w:right w:val="none" w:sz="0" w:space="0" w:color="auto"/>
                  </w:divBdr>
                </w:div>
                <w:div w:id="1203398956">
                  <w:marLeft w:val="0"/>
                  <w:marRight w:val="0"/>
                  <w:marTop w:val="0"/>
                  <w:marBottom w:val="0"/>
                  <w:divBdr>
                    <w:top w:val="none" w:sz="0" w:space="0" w:color="auto"/>
                    <w:left w:val="none" w:sz="0" w:space="0" w:color="auto"/>
                    <w:bottom w:val="none" w:sz="0" w:space="0" w:color="auto"/>
                    <w:right w:val="none" w:sz="0" w:space="0" w:color="auto"/>
                  </w:divBdr>
                </w:div>
                <w:div w:id="1209876250">
                  <w:marLeft w:val="0"/>
                  <w:marRight w:val="0"/>
                  <w:marTop w:val="0"/>
                  <w:marBottom w:val="0"/>
                  <w:divBdr>
                    <w:top w:val="none" w:sz="0" w:space="0" w:color="auto"/>
                    <w:left w:val="none" w:sz="0" w:space="0" w:color="auto"/>
                    <w:bottom w:val="none" w:sz="0" w:space="0" w:color="auto"/>
                    <w:right w:val="none" w:sz="0" w:space="0" w:color="auto"/>
                  </w:divBdr>
                </w:div>
                <w:div w:id="1614021816">
                  <w:marLeft w:val="0"/>
                  <w:marRight w:val="0"/>
                  <w:marTop w:val="0"/>
                  <w:marBottom w:val="0"/>
                  <w:divBdr>
                    <w:top w:val="none" w:sz="0" w:space="0" w:color="auto"/>
                    <w:left w:val="none" w:sz="0" w:space="0" w:color="auto"/>
                    <w:bottom w:val="none" w:sz="0" w:space="0" w:color="auto"/>
                    <w:right w:val="none" w:sz="0" w:space="0" w:color="auto"/>
                  </w:divBdr>
                </w:div>
                <w:div w:id="1656104321">
                  <w:marLeft w:val="0"/>
                  <w:marRight w:val="0"/>
                  <w:marTop w:val="0"/>
                  <w:marBottom w:val="0"/>
                  <w:divBdr>
                    <w:top w:val="none" w:sz="0" w:space="0" w:color="auto"/>
                    <w:left w:val="none" w:sz="0" w:space="0" w:color="auto"/>
                    <w:bottom w:val="none" w:sz="0" w:space="0" w:color="auto"/>
                    <w:right w:val="none" w:sz="0" w:space="0" w:color="auto"/>
                  </w:divBdr>
                </w:div>
                <w:div w:id="1696344034">
                  <w:marLeft w:val="0"/>
                  <w:marRight w:val="0"/>
                  <w:marTop w:val="0"/>
                  <w:marBottom w:val="0"/>
                  <w:divBdr>
                    <w:top w:val="none" w:sz="0" w:space="0" w:color="auto"/>
                    <w:left w:val="none" w:sz="0" w:space="0" w:color="auto"/>
                    <w:bottom w:val="none" w:sz="0" w:space="0" w:color="auto"/>
                    <w:right w:val="none" w:sz="0" w:space="0" w:color="auto"/>
                  </w:divBdr>
                </w:div>
                <w:div w:id="1800562587">
                  <w:marLeft w:val="0"/>
                  <w:marRight w:val="0"/>
                  <w:marTop w:val="0"/>
                  <w:marBottom w:val="0"/>
                  <w:divBdr>
                    <w:top w:val="none" w:sz="0" w:space="0" w:color="auto"/>
                    <w:left w:val="none" w:sz="0" w:space="0" w:color="auto"/>
                    <w:bottom w:val="none" w:sz="0" w:space="0" w:color="auto"/>
                    <w:right w:val="none" w:sz="0" w:space="0" w:color="auto"/>
                  </w:divBdr>
                </w:div>
                <w:div w:id="1919825997">
                  <w:marLeft w:val="0"/>
                  <w:marRight w:val="0"/>
                  <w:marTop w:val="0"/>
                  <w:marBottom w:val="0"/>
                  <w:divBdr>
                    <w:top w:val="none" w:sz="0" w:space="0" w:color="auto"/>
                    <w:left w:val="none" w:sz="0" w:space="0" w:color="auto"/>
                    <w:bottom w:val="none" w:sz="0" w:space="0" w:color="auto"/>
                    <w:right w:val="none" w:sz="0" w:space="0" w:color="auto"/>
                  </w:divBdr>
                </w:div>
                <w:div w:id="1997537596">
                  <w:marLeft w:val="0"/>
                  <w:marRight w:val="0"/>
                  <w:marTop w:val="0"/>
                  <w:marBottom w:val="0"/>
                  <w:divBdr>
                    <w:top w:val="none" w:sz="0" w:space="0" w:color="auto"/>
                    <w:left w:val="none" w:sz="0" w:space="0" w:color="auto"/>
                    <w:bottom w:val="none" w:sz="0" w:space="0" w:color="auto"/>
                    <w:right w:val="none" w:sz="0" w:space="0" w:color="auto"/>
                  </w:divBdr>
                </w:div>
                <w:div w:id="2014644557">
                  <w:marLeft w:val="0"/>
                  <w:marRight w:val="0"/>
                  <w:marTop w:val="0"/>
                  <w:marBottom w:val="0"/>
                  <w:divBdr>
                    <w:top w:val="none" w:sz="0" w:space="0" w:color="auto"/>
                    <w:left w:val="none" w:sz="0" w:space="0" w:color="auto"/>
                    <w:bottom w:val="none" w:sz="0" w:space="0" w:color="auto"/>
                    <w:right w:val="none" w:sz="0" w:space="0" w:color="auto"/>
                  </w:divBdr>
                </w:div>
                <w:div w:id="21432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7145">
      <w:bodyDiv w:val="1"/>
      <w:marLeft w:val="0"/>
      <w:marRight w:val="0"/>
      <w:marTop w:val="0"/>
      <w:marBottom w:val="0"/>
      <w:divBdr>
        <w:top w:val="none" w:sz="0" w:space="0" w:color="auto"/>
        <w:left w:val="none" w:sz="0" w:space="0" w:color="auto"/>
        <w:bottom w:val="none" w:sz="0" w:space="0" w:color="auto"/>
        <w:right w:val="none" w:sz="0" w:space="0" w:color="auto"/>
      </w:divBdr>
    </w:div>
    <w:div w:id="413089573">
      <w:bodyDiv w:val="1"/>
      <w:marLeft w:val="0"/>
      <w:marRight w:val="0"/>
      <w:marTop w:val="0"/>
      <w:marBottom w:val="0"/>
      <w:divBdr>
        <w:top w:val="none" w:sz="0" w:space="0" w:color="auto"/>
        <w:left w:val="none" w:sz="0" w:space="0" w:color="auto"/>
        <w:bottom w:val="none" w:sz="0" w:space="0" w:color="auto"/>
        <w:right w:val="none" w:sz="0" w:space="0" w:color="auto"/>
      </w:divBdr>
    </w:div>
    <w:div w:id="414405320">
      <w:bodyDiv w:val="1"/>
      <w:marLeft w:val="0"/>
      <w:marRight w:val="0"/>
      <w:marTop w:val="0"/>
      <w:marBottom w:val="0"/>
      <w:divBdr>
        <w:top w:val="none" w:sz="0" w:space="0" w:color="auto"/>
        <w:left w:val="none" w:sz="0" w:space="0" w:color="auto"/>
        <w:bottom w:val="none" w:sz="0" w:space="0" w:color="auto"/>
        <w:right w:val="none" w:sz="0" w:space="0" w:color="auto"/>
      </w:divBdr>
      <w:divsChild>
        <w:div w:id="1151824377">
          <w:marLeft w:val="0"/>
          <w:marRight w:val="0"/>
          <w:marTop w:val="0"/>
          <w:marBottom w:val="0"/>
          <w:divBdr>
            <w:top w:val="none" w:sz="0" w:space="0" w:color="auto"/>
            <w:left w:val="none" w:sz="0" w:space="0" w:color="auto"/>
            <w:bottom w:val="none" w:sz="0" w:space="0" w:color="auto"/>
            <w:right w:val="none" w:sz="0" w:space="0" w:color="auto"/>
          </w:divBdr>
        </w:div>
      </w:divsChild>
    </w:div>
    <w:div w:id="419103387">
      <w:bodyDiv w:val="1"/>
      <w:marLeft w:val="0"/>
      <w:marRight w:val="0"/>
      <w:marTop w:val="0"/>
      <w:marBottom w:val="0"/>
      <w:divBdr>
        <w:top w:val="none" w:sz="0" w:space="0" w:color="auto"/>
        <w:left w:val="none" w:sz="0" w:space="0" w:color="auto"/>
        <w:bottom w:val="none" w:sz="0" w:space="0" w:color="auto"/>
        <w:right w:val="none" w:sz="0" w:space="0" w:color="auto"/>
      </w:divBdr>
      <w:divsChild>
        <w:div w:id="16584261">
          <w:marLeft w:val="0"/>
          <w:marRight w:val="0"/>
          <w:marTop w:val="0"/>
          <w:marBottom w:val="0"/>
          <w:divBdr>
            <w:top w:val="none" w:sz="0" w:space="0" w:color="auto"/>
            <w:left w:val="none" w:sz="0" w:space="0" w:color="auto"/>
            <w:bottom w:val="none" w:sz="0" w:space="0" w:color="auto"/>
            <w:right w:val="none" w:sz="0" w:space="0" w:color="auto"/>
          </w:divBdr>
        </w:div>
        <w:div w:id="86653477">
          <w:marLeft w:val="0"/>
          <w:marRight w:val="0"/>
          <w:marTop w:val="0"/>
          <w:marBottom w:val="0"/>
          <w:divBdr>
            <w:top w:val="none" w:sz="0" w:space="0" w:color="auto"/>
            <w:left w:val="none" w:sz="0" w:space="0" w:color="auto"/>
            <w:bottom w:val="none" w:sz="0" w:space="0" w:color="auto"/>
            <w:right w:val="none" w:sz="0" w:space="0" w:color="auto"/>
          </w:divBdr>
        </w:div>
        <w:div w:id="513151628">
          <w:marLeft w:val="0"/>
          <w:marRight w:val="0"/>
          <w:marTop w:val="0"/>
          <w:marBottom w:val="0"/>
          <w:divBdr>
            <w:top w:val="none" w:sz="0" w:space="0" w:color="auto"/>
            <w:left w:val="none" w:sz="0" w:space="0" w:color="auto"/>
            <w:bottom w:val="none" w:sz="0" w:space="0" w:color="auto"/>
            <w:right w:val="none" w:sz="0" w:space="0" w:color="auto"/>
          </w:divBdr>
        </w:div>
        <w:div w:id="652173295">
          <w:marLeft w:val="0"/>
          <w:marRight w:val="0"/>
          <w:marTop w:val="0"/>
          <w:marBottom w:val="0"/>
          <w:divBdr>
            <w:top w:val="none" w:sz="0" w:space="0" w:color="auto"/>
            <w:left w:val="none" w:sz="0" w:space="0" w:color="auto"/>
            <w:bottom w:val="none" w:sz="0" w:space="0" w:color="auto"/>
            <w:right w:val="none" w:sz="0" w:space="0" w:color="auto"/>
          </w:divBdr>
        </w:div>
        <w:div w:id="759644380">
          <w:marLeft w:val="0"/>
          <w:marRight w:val="0"/>
          <w:marTop w:val="0"/>
          <w:marBottom w:val="0"/>
          <w:divBdr>
            <w:top w:val="none" w:sz="0" w:space="0" w:color="auto"/>
            <w:left w:val="none" w:sz="0" w:space="0" w:color="auto"/>
            <w:bottom w:val="none" w:sz="0" w:space="0" w:color="auto"/>
            <w:right w:val="none" w:sz="0" w:space="0" w:color="auto"/>
          </w:divBdr>
        </w:div>
        <w:div w:id="872233277">
          <w:marLeft w:val="0"/>
          <w:marRight w:val="0"/>
          <w:marTop w:val="0"/>
          <w:marBottom w:val="0"/>
          <w:divBdr>
            <w:top w:val="none" w:sz="0" w:space="0" w:color="auto"/>
            <w:left w:val="none" w:sz="0" w:space="0" w:color="auto"/>
            <w:bottom w:val="none" w:sz="0" w:space="0" w:color="auto"/>
            <w:right w:val="none" w:sz="0" w:space="0" w:color="auto"/>
          </w:divBdr>
        </w:div>
        <w:div w:id="1292902977">
          <w:marLeft w:val="0"/>
          <w:marRight w:val="0"/>
          <w:marTop w:val="0"/>
          <w:marBottom w:val="0"/>
          <w:divBdr>
            <w:top w:val="none" w:sz="0" w:space="0" w:color="auto"/>
            <w:left w:val="none" w:sz="0" w:space="0" w:color="auto"/>
            <w:bottom w:val="none" w:sz="0" w:space="0" w:color="auto"/>
            <w:right w:val="none" w:sz="0" w:space="0" w:color="auto"/>
          </w:divBdr>
        </w:div>
        <w:div w:id="1508860971">
          <w:marLeft w:val="0"/>
          <w:marRight w:val="0"/>
          <w:marTop w:val="0"/>
          <w:marBottom w:val="0"/>
          <w:divBdr>
            <w:top w:val="none" w:sz="0" w:space="0" w:color="auto"/>
            <w:left w:val="none" w:sz="0" w:space="0" w:color="auto"/>
            <w:bottom w:val="none" w:sz="0" w:space="0" w:color="auto"/>
            <w:right w:val="none" w:sz="0" w:space="0" w:color="auto"/>
          </w:divBdr>
        </w:div>
        <w:div w:id="1924534264">
          <w:marLeft w:val="0"/>
          <w:marRight w:val="0"/>
          <w:marTop w:val="0"/>
          <w:marBottom w:val="0"/>
          <w:divBdr>
            <w:top w:val="none" w:sz="0" w:space="0" w:color="auto"/>
            <w:left w:val="none" w:sz="0" w:space="0" w:color="auto"/>
            <w:bottom w:val="none" w:sz="0" w:space="0" w:color="auto"/>
            <w:right w:val="none" w:sz="0" w:space="0" w:color="auto"/>
          </w:divBdr>
        </w:div>
        <w:div w:id="1971743515">
          <w:marLeft w:val="0"/>
          <w:marRight w:val="0"/>
          <w:marTop w:val="0"/>
          <w:marBottom w:val="0"/>
          <w:divBdr>
            <w:top w:val="none" w:sz="0" w:space="0" w:color="auto"/>
            <w:left w:val="none" w:sz="0" w:space="0" w:color="auto"/>
            <w:bottom w:val="none" w:sz="0" w:space="0" w:color="auto"/>
            <w:right w:val="none" w:sz="0" w:space="0" w:color="auto"/>
          </w:divBdr>
        </w:div>
        <w:div w:id="2136867349">
          <w:marLeft w:val="0"/>
          <w:marRight w:val="0"/>
          <w:marTop w:val="0"/>
          <w:marBottom w:val="0"/>
          <w:divBdr>
            <w:top w:val="none" w:sz="0" w:space="0" w:color="auto"/>
            <w:left w:val="none" w:sz="0" w:space="0" w:color="auto"/>
            <w:bottom w:val="none" w:sz="0" w:space="0" w:color="auto"/>
            <w:right w:val="none" w:sz="0" w:space="0" w:color="auto"/>
          </w:divBdr>
        </w:div>
      </w:divsChild>
    </w:div>
    <w:div w:id="421411078">
      <w:bodyDiv w:val="1"/>
      <w:marLeft w:val="0"/>
      <w:marRight w:val="0"/>
      <w:marTop w:val="0"/>
      <w:marBottom w:val="0"/>
      <w:divBdr>
        <w:top w:val="none" w:sz="0" w:space="0" w:color="auto"/>
        <w:left w:val="none" w:sz="0" w:space="0" w:color="auto"/>
        <w:bottom w:val="none" w:sz="0" w:space="0" w:color="auto"/>
        <w:right w:val="none" w:sz="0" w:space="0" w:color="auto"/>
      </w:divBdr>
      <w:divsChild>
        <w:div w:id="863595895">
          <w:marLeft w:val="0"/>
          <w:marRight w:val="0"/>
          <w:marTop w:val="0"/>
          <w:marBottom w:val="0"/>
          <w:divBdr>
            <w:top w:val="none" w:sz="0" w:space="0" w:color="auto"/>
            <w:left w:val="none" w:sz="0" w:space="0" w:color="auto"/>
            <w:bottom w:val="none" w:sz="0" w:space="0" w:color="auto"/>
            <w:right w:val="none" w:sz="0" w:space="0" w:color="auto"/>
          </w:divBdr>
        </w:div>
        <w:div w:id="993026803">
          <w:marLeft w:val="0"/>
          <w:marRight w:val="0"/>
          <w:marTop w:val="0"/>
          <w:marBottom w:val="0"/>
          <w:divBdr>
            <w:top w:val="none" w:sz="0" w:space="0" w:color="auto"/>
            <w:left w:val="none" w:sz="0" w:space="0" w:color="auto"/>
            <w:bottom w:val="none" w:sz="0" w:space="0" w:color="auto"/>
            <w:right w:val="none" w:sz="0" w:space="0" w:color="auto"/>
          </w:divBdr>
          <w:divsChild>
            <w:div w:id="7490901">
              <w:marLeft w:val="0"/>
              <w:marRight w:val="0"/>
              <w:marTop w:val="0"/>
              <w:marBottom w:val="0"/>
              <w:divBdr>
                <w:top w:val="none" w:sz="0" w:space="0" w:color="auto"/>
                <w:left w:val="none" w:sz="0" w:space="0" w:color="auto"/>
                <w:bottom w:val="none" w:sz="0" w:space="0" w:color="auto"/>
                <w:right w:val="none" w:sz="0" w:space="0" w:color="auto"/>
              </w:divBdr>
            </w:div>
            <w:div w:id="112405020">
              <w:marLeft w:val="0"/>
              <w:marRight w:val="0"/>
              <w:marTop w:val="0"/>
              <w:marBottom w:val="0"/>
              <w:divBdr>
                <w:top w:val="none" w:sz="0" w:space="0" w:color="auto"/>
                <w:left w:val="none" w:sz="0" w:space="0" w:color="auto"/>
                <w:bottom w:val="none" w:sz="0" w:space="0" w:color="auto"/>
                <w:right w:val="none" w:sz="0" w:space="0" w:color="auto"/>
              </w:divBdr>
            </w:div>
            <w:div w:id="1119225644">
              <w:marLeft w:val="0"/>
              <w:marRight w:val="0"/>
              <w:marTop w:val="0"/>
              <w:marBottom w:val="0"/>
              <w:divBdr>
                <w:top w:val="none" w:sz="0" w:space="0" w:color="auto"/>
                <w:left w:val="none" w:sz="0" w:space="0" w:color="auto"/>
                <w:bottom w:val="none" w:sz="0" w:space="0" w:color="auto"/>
                <w:right w:val="none" w:sz="0" w:space="0" w:color="auto"/>
              </w:divBdr>
            </w:div>
          </w:divsChild>
        </w:div>
        <w:div w:id="1292978563">
          <w:marLeft w:val="0"/>
          <w:marRight w:val="0"/>
          <w:marTop w:val="0"/>
          <w:marBottom w:val="0"/>
          <w:divBdr>
            <w:top w:val="none" w:sz="0" w:space="0" w:color="auto"/>
            <w:left w:val="none" w:sz="0" w:space="0" w:color="auto"/>
            <w:bottom w:val="none" w:sz="0" w:space="0" w:color="auto"/>
            <w:right w:val="none" w:sz="0" w:space="0" w:color="auto"/>
          </w:divBdr>
        </w:div>
        <w:div w:id="1755978739">
          <w:marLeft w:val="0"/>
          <w:marRight w:val="0"/>
          <w:marTop w:val="0"/>
          <w:marBottom w:val="0"/>
          <w:divBdr>
            <w:top w:val="none" w:sz="0" w:space="0" w:color="auto"/>
            <w:left w:val="none" w:sz="0" w:space="0" w:color="auto"/>
            <w:bottom w:val="none" w:sz="0" w:space="0" w:color="auto"/>
            <w:right w:val="none" w:sz="0" w:space="0" w:color="auto"/>
          </w:divBdr>
        </w:div>
      </w:divsChild>
    </w:div>
    <w:div w:id="422191288">
      <w:bodyDiv w:val="1"/>
      <w:marLeft w:val="0"/>
      <w:marRight w:val="0"/>
      <w:marTop w:val="0"/>
      <w:marBottom w:val="0"/>
      <w:divBdr>
        <w:top w:val="none" w:sz="0" w:space="0" w:color="auto"/>
        <w:left w:val="none" w:sz="0" w:space="0" w:color="auto"/>
        <w:bottom w:val="none" w:sz="0" w:space="0" w:color="auto"/>
        <w:right w:val="none" w:sz="0" w:space="0" w:color="auto"/>
      </w:divBdr>
      <w:divsChild>
        <w:div w:id="349449521">
          <w:marLeft w:val="0"/>
          <w:marRight w:val="0"/>
          <w:marTop w:val="0"/>
          <w:marBottom w:val="0"/>
          <w:divBdr>
            <w:top w:val="none" w:sz="0" w:space="0" w:color="auto"/>
            <w:left w:val="none" w:sz="0" w:space="0" w:color="auto"/>
            <w:bottom w:val="none" w:sz="0" w:space="0" w:color="auto"/>
            <w:right w:val="none" w:sz="0" w:space="0" w:color="auto"/>
          </w:divBdr>
        </w:div>
        <w:div w:id="511913480">
          <w:marLeft w:val="0"/>
          <w:marRight w:val="0"/>
          <w:marTop w:val="0"/>
          <w:marBottom w:val="0"/>
          <w:divBdr>
            <w:top w:val="none" w:sz="0" w:space="0" w:color="auto"/>
            <w:left w:val="none" w:sz="0" w:space="0" w:color="auto"/>
            <w:bottom w:val="none" w:sz="0" w:space="0" w:color="auto"/>
            <w:right w:val="none" w:sz="0" w:space="0" w:color="auto"/>
          </w:divBdr>
        </w:div>
        <w:div w:id="1215502922">
          <w:marLeft w:val="0"/>
          <w:marRight w:val="0"/>
          <w:marTop w:val="0"/>
          <w:marBottom w:val="0"/>
          <w:divBdr>
            <w:top w:val="none" w:sz="0" w:space="0" w:color="auto"/>
            <w:left w:val="none" w:sz="0" w:space="0" w:color="auto"/>
            <w:bottom w:val="none" w:sz="0" w:space="0" w:color="auto"/>
            <w:right w:val="none" w:sz="0" w:space="0" w:color="auto"/>
          </w:divBdr>
        </w:div>
        <w:div w:id="1922177924">
          <w:marLeft w:val="0"/>
          <w:marRight w:val="0"/>
          <w:marTop w:val="0"/>
          <w:marBottom w:val="0"/>
          <w:divBdr>
            <w:top w:val="none" w:sz="0" w:space="0" w:color="auto"/>
            <w:left w:val="none" w:sz="0" w:space="0" w:color="auto"/>
            <w:bottom w:val="none" w:sz="0" w:space="0" w:color="auto"/>
            <w:right w:val="none" w:sz="0" w:space="0" w:color="auto"/>
          </w:divBdr>
        </w:div>
      </w:divsChild>
    </w:div>
    <w:div w:id="423460110">
      <w:bodyDiv w:val="1"/>
      <w:marLeft w:val="0"/>
      <w:marRight w:val="0"/>
      <w:marTop w:val="0"/>
      <w:marBottom w:val="0"/>
      <w:divBdr>
        <w:top w:val="none" w:sz="0" w:space="0" w:color="auto"/>
        <w:left w:val="none" w:sz="0" w:space="0" w:color="auto"/>
        <w:bottom w:val="none" w:sz="0" w:space="0" w:color="auto"/>
        <w:right w:val="none" w:sz="0" w:space="0" w:color="auto"/>
      </w:divBdr>
      <w:divsChild>
        <w:div w:id="167604289">
          <w:marLeft w:val="0"/>
          <w:marRight w:val="0"/>
          <w:marTop w:val="0"/>
          <w:marBottom w:val="0"/>
          <w:divBdr>
            <w:top w:val="none" w:sz="0" w:space="0" w:color="auto"/>
            <w:left w:val="none" w:sz="0" w:space="0" w:color="auto"/>
            <w:bottom w:val="none" w:sz="0" w:space="0" w:color="auto"/>
            <w:right w:val="none" w:sz="0" w:space="0" w:color="auto"/>
          </w:divBdr>
        </w:div>
        <w:div w:id="342128541">
          <w:marLeft w:val="0"/>
          <w:marRight w:val="0"/>
          <w:marTop w:val="0"/>
          <w:marBottom w:val="0"/>
          <w:divBdr>
            <w:top w:val="none" w:sz="0" w:space="0" w:color="auto"/>
            <w:left w:val="none" w:sz="0" w:space="0" w:color="auto"/>
            <w:bottom w:val="none" w:sz="0" w:space="0" w:color="auto"/>
            <w:right w:val="none" w:sz="0" w:space="0" w:color="auto"/>
          </w:divBdr>
        </w:div>
        <w:div w:id="544800817">
          <w:marLeft w:val="0"/>
          <w:marRight w:val="0"/>
          <w:marTop w:val="0"/>
          <w:marBottom w:val="0"/>
          <w:divBdr>
            <w:top w:val="none" w:sz="0" w:space="0" w:color="auto"/>
            <w:left w:val="none" w:sz="0" w:space="0" w:color="auto"/>
            <w:bottom w:val="none" w:sz="0" w:space="0" w:color="auto"/>
            <w:right w:val="none" w:sz="0" w:space="0" w:color="auto"/>
          </w:divBdr>
        </w:div>
        <w:div w:id="626931182">
          <w:marLeft w:val="0"/>
          <w:marRight w:val="0"/>
          <w:marTop w:val="0"/>
          <w:marBottom w:val="0"/>
          <w:divBdr>
            <w:top w:val="none" w:sz="0" w:space="0" w:color="auto"/>
            <w:left w:val="none" w:sz="0" w:space="0" w:color="auto"/>
            <w:bottom w:val="none" w:sz="0" w:space="0" w:color="auto"/>
            <w:right w:val="none" w:sz="0" w:space="0" w:color="auto"/>
          </w:divBdr>
        </w:div>
        <w:div w:id="876430993">
          <w:marLeft w:val="0"/>
          <w:marRight w:val="0"/>
          <w:marTop w:val="0"/>
          <w:marBottom w:val="0"/>
          <w:divBdr>
            <w:top w:val="none" w:sz="0" w:space="0" w:color="auto"/>
            <w:left w:val="none" w:sz="0" w:space="0" w:color="auto"/>
            <w:bottom w:val="none" w:sz="0" w:space="0" w:color="auto"/>
            <w:right w:val="none" w:sz="0" w:space="0" w:color="auto"/>
          </w:divBdr>
        </w:div>
        <w:div w:id="970087252">
          <w:marLeft w:val="0"/>
          <w:marRight w:val="0"/>
          <w:marTop w:val="0"/>
          <w:marBottom w:val="0"/>
          <w:divBdr>
            <w:top w:val="none" w:sz="0" w:space="0" w:color="auto"/>
            <w:left w:val="none" w:sz="0" w:space="0" w:color="auto"/>
            <w:bottom w:val="none" w:sz="0" w:space="0" w:color="auto"/>
            <w:right w:val="none" w:sz="0" w:space="0" w:color="auto"/>
          </w:divBdr>
        </w:div>
        <w:div w:id="1005283357">
          <w:marLeft w:val="0"/>
          <w:marRight w:val="0"/>
          <w:marTop w:val="0"/>
          <w:marBottom w:val="0"/>
          <w:divBdr>
            <w:top w:val="none" w:sz="0" w:space="0" w:color="auto"/>
            <w:left w:val="none" w:sz="0" w:space="0" w:color="auto"/>
            <w:bottom w:val="none" w:sz="0" w:space="0" w:color="auto"/>
            <w:right w:val="none" w:sz="0" w:space="0" w:color="auto"/>
          </w:divBdr>
        </w:div>
        <w:div w:id="1071852052">
          <w:marLeft w:val="0"/>
          <w:marRight w:val="0"/>
          <w:marTop w:val="0"/>
          <w:marBottom w:val="0"/>
          <w:divBdr>
            <w:top w:val="none" w:sz="0" w:space="0" w:color="auto"/>
            <w:left w:val="none" w:sz="0" w:space="0" w:color="auto"/>
            <w:bottom w:val="none" w:sz="0" w:space="0" w:color="auto"/>
            <w:right w:val="none" w:sz="0" w:space="0" w:color="auto"/>
          </w:divBdr>
        </w:div>
        <w:div w:id="1112551302">
          <w:marLeft w:val="0"/>
          <w:marRight w:val="0"/>
          <w:marTop w:val="0"/>
          <w:marBottom w:val="0"/>
          <w:divBdr>
            <w:top w:val="none" w:sz="0" w:space="0" w:color="auto"/>
            <w:left w:val="none" w:sz="0" w:space="0" w:color="auto"/>
            <w:bottom w:val="none" w:sz="0" w:space="0" w:color="auto"/>
            <w:right w:val="none" w:sz="0" w:space="0" w:color="auto"/>
          </w:divBdr>
        </w:div>
        <w:div w:id="1227035230">
          <w:marLeft w:val="0"/>
          <w:marRight w:val="0"/>
          <w:marTop w:val="0"/>
          <w:marBottom w:val="0"/>
          <w:divBdr>
            <w:top w:val="none" w:sz="0" w:space="0" w:color="auto"/>
            <w:left w:val="none" w:sz="0" w:space="0" w:color="auto"/>
            <w:bottom w:val="none" w:sz="0" w:space="0" w:color="auto"/>
            <w:right w:val="none" w:sz="0" w:space="0" w:color="auto"/>
          </w:divBdr>
        </w:div>
        <w:div w:id="1360818255">
          <w:marLeft w:val="0"/>
          <w:marRight w:val="0"/>
          <w:marTop w:val="0"/>
          <w:marBottom w:val="0"/>
          <w:divBdr>
            <w:top w:val="none" w:sz="0" w:space="0" w:color="auto"/>
            <w:left w:val="none" w:sz="0" w:space="0" w:color="auto"/>
            <w:bottom w:val="none" w:sz="0" w:space="0" w:color="auto"/>
            <w:right w:val="none" w:sz="0" w:space="0" w:color="auto"/>
          </w:divBdr>
        </w:div>
        <w:div w:id="1438215425">
          <w:marLeft w:val="0"/>
          <w:marRight w:val="0"/>
          <w:marTop w:val="0"/>
          <w:marBottom w:val="0"/>
          <w:divBdr>
            <w:top w:val="none" w:sz="0" w:space="0" w:color="auto"/>
            <w:left w:val="none" w:sz="0" w:space="0" w:color="auto"/>
            <w:bottom w:val="none" w:sz="0" w:space="0" w:color="auto"/>
            <w:right w:val="none" w:sz="0" w:space="0" w:color="auto"/>
          </w:divBdr>
        </w:div>
        <w:div w:id="1476026468">
          <w:marLeft w:val="0"/>
          <w:marRight w:val="0"/>
          <w:marTop w:val="0"/>
          <w:marBottom w:val="0"/>
          <w:divBdr>
            <w:top w:val="none" w:sz="0" w:space="0" w:color="auto"/>
            <w:left w:val="none" w:sz="0" w:space="0" w:color="auto"/>
            <w:bottom w:val="none" w:sz="0" w:space="0" w:color="auto"/>
            <w:right w:val="none" w:sz="0" w:space="0" w:color="auto"/>
          </w:divBdr>
        </w:div>
        <w:div w:id="1550335176">
          <w:marLeft w:val="0"/>
          <w:marRight w:val="0"/>
          <w:marTop w:val="0"/>
          <w:marBottom w:val="0"/>
          <w:divBdr>
            <w:top w:val="none" w:sz="0" w:space="0" w:color="auto"/>
            <w:left w:val="none" w:sz="0" w:space="0" w:color="auto"/>
            <w:bottom w:val="none" w:sz="0" w:space="0" w:color="auto"/>
            <w:right w:val="none" w:sz="0" w:space="0" w:color="auto"/>
          </w:divBdr>
        </w:div>
        <w:div w:id="1578056395">
          <w:marLeft w:val="0"/>
          <w:marRight w:val="0"/>
          <w:marTop w:val="0"/>
          <w:marBottom w:val="0"/>
          <w:divBdr>
            <w:top w:val="none" w:sz="0" w:space="0" w:color="auto"/>
            <w:left w:val="none" w:sz="0" w:space="0" w:color="auto"/>
            <w:bottom w:val="none" w:sz="0" w:space="0" w:color="auto"/>
            <w:right w:val="none" w:sz="0" w:space="0" w:color="auto"/>
          </w:divBdr>
        </w:div>
        <w:div w:id="1726562517">
          <w:marLeft w:val="0"/>
          <w:marRight w:val="0"/>
          <w:marTop w:val="0"/>
          <w:marBottom w:val="0"/>
          <w:divBdr>
            <w:top w:val="none" w:sz="0" w:space="0" w:color="auto"/>
            <w:left w:val="none" w:sz="0" w:space="0" w:color="auto"/>
            <w:bottom w:val="none" w:sz="0" w:space="0" w:color="auto"/>
            <w:right w:val="none" w:sz="0" w:space="0" w:color="auto"/>
          </w:divBdr>
        </w:div>
      </w:divsChild>
    </w:div>
    <w:div w:id="424304887">
      <w:bodyDiv w:val="1"/>
      <w:marLeft w:val="0"/>
      <w:marRight w:val="0"/>
      <w:marTop w:val="0"/>
      <w:marBottom w:val="0"/>
      <w:divBdr>
        <w:top w:val="none" w:sz="0" w:space="0" w:color="auto"/>
        <w:left w:val="none" w:sz="0" w:space="0" w:color="auto"/>
        <w:bottom w:val="none" w:sz="0" w:space="0" w:color="auto"/>
        <w:right w:val="none" w:sz="0" w:space="0" w:color="auto"/>
      </w:divBdr>
      <w:divsChild>
        <w:div w:id="221407642">
          <w:marLeft w:val="0"/>
          <w:marRight w:val="0"/>
          <w:marTop w:val="0"/>
          <w:marBottom w:val="0"/>
          <w:divBdr>
            <w:top w:val="none" w:sz="0" w:space="0" w:color="auto"/>
            <w:left w:val="none" w:sz="0" w:space="0" w:color="auto"/>
            <w:bottom w:val="none" w:sz="0" w:space="0" w:color="auto"/>
            <w:right w:val="none" w:sz="0" w:space="0" w:color="auto"/>
          </w:divBdr>
        </w:div>
        <w:div w:id="225142964">
          <w:marLeft w:val="0"/>
          <w:marRight w:val="0"/>
          <w:marTop w:val="0"/>
          <w:marBottom w:val="0"/>
          <w:divBdr>
            <w:top w:val="none" w:sz="0" w:space="0" w:color="auto"/>
            <w:left w:val="none" w:sz="0" w:space="0" w:color="auto"/>
            <w:bottom w:val="none" w:sz="0" w:space="0" w:color="auto"/>
            <w:right w:val="none" w:sz="0" w:space="0" w:color="auto"/>
          </w:divBdr>
        </w:div>
        <w:div w:id="361520557">
          <w:marLeft w:val="0"/>
          <w:marRight w:val="0"/>
          <w:marTop w:val="0"/>
          <w:marBottom w:val="0"/>
          <w:divBdr>
            <w:top w:val="none" w:sz="0" w:space="0" w:color="auto"/>
            <w:left w:val="none" w:sz="0" w:space="0" w:color="auto"/>
            <w:bottom w:val="none" w:sz="0" w:space="0" w:color="auto"/>
            <w:right w:val="none" w:sz="0" w:space="0" w:color="auto"/>
          </w:divBdr>
        </w:div>
        <w:div w:id="565534242">
          <w:marLeft w:val="0"/>
          <w:marRight w:val="0"/>
          <w:marTop w:val="0"/>
          <w:marBottom w:val="0"/>
          <w:divBdr>
            <w:top w:val="none" w:sz="0" w:space="0" w:color="auto"/>
            <w:left w:val="none" w:sz="0" w:space="0" w:color="auto"/>
            <w:bottom w:val="none" w:sz="0" w:space="0" w:color="auto"/>
            <w:right w:val="none" w:sz="0" w:space="0" w:color="auto"/>
          </w:divBdr>
        </w:div>
        <w:div w:id="569853046">
          <w:marLeft w:val="0"/>
          <w:marRight w:val="0"/>
          <w:marTop w:val="0"/>
          <w:marBottom w:val="0"/>
          <w:divBdr>
            <w:top w:val="none" w:sz="0" w:space="0" w:color="auto"/>
            <w:left w:val="none" w:sz="0" w:space="0" w:color="auto"/>
            <w:bottom w:val="none" w:sz="0" w:space="0" w:color="auto"/>
            <w:right w:val="none" w:sz="0" w:space="0" w:color="auto"/>
          </w:divBdr>
        </w:div>
        <w:div w:id="570240292">
          <w:marLeft w:val="0"/>
          <w:marRight w:val="0"/>
          <w:marTop w:val="0"/>
          <w:marBottom w:val="0"/>
          <w:divBdr>
            <w:top w:val="none" w:sz="0" w:space="0" w:color="auto"/>
            <w:left w:val="none" w:sz="0" w:space="0" w:color="auto"/>
            <w:bottom w:val="none" w:sz="0" w:space="0" w:color="auto"/>
            <w:right w:val="none" w:sz="0" w:space="0" w:color="auto"/>
          </w:divBdr>
        </w:div>
        <w:div w:id="600333434">
          <w:marLeft w:val="0"/>
          <w:marRight w:val="0"/>
          <w:marTop w:val="0"/>
          <w:marBottom w:val="0"/>
          <w:divBdr>
            <w:top w:val="none" w:sz="0" w:space="0" w:color="auto"/>
            <w:left w:val="none" w:sz="0" w:space="0" w:color="auto"/>
            <w:bottom w:val="none" w:sz="0" w:space="0" w:color="auto"/>
            <w:right w:val="none" w:sz="0" w:space="0" w:color="auto"/>
          </w:divBdr>
        </w:div>
        <w:div w:id="768620715">
          <w:marLeft w:val="0"/>
          <w:marRight w:val="0"/>
          <w:marTop w:val="0"/>
          <w:marBottom w:val="0"/>
          <w:divBdr>
            <w:top w:val="none" w:sz="0" w:space="0" w:color="auto"/>
            <w:left w:val="none" w:sz="0" w:space="0" w:color="auto"/>
            <w:bottom w:val="none" w:sz="0" w:space="0" w:color="auto"/>
            <w:right w:val="none" w:sz="0" w:space="0" w:color="auto"/>
          </w:divBdr>
        </w:div>
        <w:div w:id="941649898">
          <w:marLeft w:val="0"/>
          <w:marRight w:val="0"/>
          <w:marTop w:val="0"/>
          <w:marBottom w:val="0"/>
          <w:divBdr>
            <w:top w:val="none" w:sz="0" w:space="0" w:color="auto"/>
            <w:left w:val="none" w:sz="0" w:space="0" w:color="auto"/>
            <w:bottom w:val="none" w:sz="0" w:space="0" w:color="auto"/>
            <w:right w:val="none" w:sz="0" w:space="0" w:color="auto"/>
          </w:divBdr>
        </w:div>
        <w:div w:id="1231573566">
          <w:marLeft w:val="0"/>
          <w:marRight w:val="0"/>
          <w:marTop w:val="0"/>
          <w:marBottom w:val="0"/>
          <w:divBdr>
            <w:top w:val="none" w:sz="0" w:space="0" w:color="auto"/>
            <w:left w:val="none" w:sz="0" w:space="0" w:color="auto"/>
            <w:bottom w:val="none" w:sz="0" w:space="0" w:color="auto"/>
            <w:right w:val="none" w:sz="0" w:space="0" w:color="auto"/>
          </w:divBdr>
        </w:div>
        <w:div w:id="1319764706">
          <w:marLeft w:val="0"/>
          <w:marRight w:val="0"/>
          <w:marTop w:val="0"/>
          <w:marBottom w:val="0"/>
          <w:divBdr>
            <w:top w:val="none" w:sz="0" w:space="0" w:color="auto"/>
            <w:left w:val="none" w:sz="0" w:space="0" w:color="auto"/>
            <w:bottom w:val="none" w:sz="0" w:space="0" w:color="auto"/>
            <w:right w:val="none" w:sz="0" w:space="0" w:color="auto"/>
          </w:divBdr>
        </w:div>
        <w:div w:id="1442191082">
          <w:marLeft w:val="0"/>
          <w:marRight w:val="0"/>
          <w:marTop w:val="0"/>
          <w:marBottom w:val="0"/>
          <w:divBdr>
            <w:top w:val="none" w:sz="0" w:space="0" w:color="auto"/>
            <w:left w:val="none" w:sz="0" w:space="0" w:color="auto"/>
            <w:bottom w:val="none" w:sz="0" w:space="0" w:color="auto"/>
            <w:right w:val="none" w:sz="0" w:space="0" w:color="auto"/>
          </w:divBdr>
        </w:div>
        <w:div w:id="1658652409">
          <w:marLeft w:val="0"/>
          <w:marRight w:val="0"/>
          <w:marTop w:val="0"/>
          <w:marBottom w:val="0"/>
          <w:divBdr>
            <w:top w:val="none" w:sz="0" w:space="0" w:color="auto"/>
            <w:left w:val="none" w:sz="0" w:space="0" w:color="auto"/>
            <w:bottom w:val="none" w:sz="0" w:space="0" w:color="auto"/>
            <w:right w:val="none" w:sz="0" w:space="0" w:color="auto"/>
          </w:divBdr>
        </w:div>
        <w:div w:id="1665206751">
          <w:marLeft w:val="0"/>
          <w:marRight w:val="0"/>
          <w:marTop w:val="0"/>
          <w:marBottom w:val="0"/>
          <w:divBdr>
            <w:top w:val="none" w:sz="0" w:space="0" w:color="auto"/>
            <w:left w:val="none" w:sz="0" w:space="0" w:color="auto"/>
            <w:bottom w:val="none" w:sz="0" w:space="0" w:color="auto"/>
            <w:right w:val="none" w:sz="0" w:space="0" w:color="auto"/>
          </w:divBdr>
        </w:div>
        <w:div w:id="1738941301">
          <w:marLeft w:val="0"/>
          <w:marRight w:val="0"/>
          <w:marTop w:val="0"/>
          <w:marBottom w:val="0"/>
          <w:divBdr>
            <w:top w:val="none" w:sz="0" w:space="0" w:color="auto"/>
            <w:left w:val="none" w:sz="0" w:space="0" w:color="auto"/>
            <w:bottom w:val="none" w:sz="0" w:space="0" w:color="auto"/>
            <w:right w:val="none" w:sz="0" w:space="0" w:color="auto"/>
          </w:divBdr>
        </w:div>
        <w:div w:id="1799520045">
          <w:marLeft w:val="0"/>
          <w:marRight w:val="0"/>
          <w:marTop w:val="0"/>
          <w:marBottom w:val="0"/>
          <w:divBdr>
            <w:top w:val="none" w:sz="0" w:space="0" w:color="auto"/>
            <w:left w:val="none" w:sz="0" w:space="0" w:color="auto"/>
            <w:bottom w:val="none" w:sz="0" w:space="0" w:color="auto"/>
            <w:right w:val="none" w:sz="0" w:space="0" w:color="auto"/>
          </w:divBdr>
        </w:div>
        <w:div w:id="1843935874">
          <w:marLeft w:val="0"/>
          <w:marRight w:val="0"/>
          <w:marTop w:val="0"/>
          <w:marBottom w:val="0"/>
          <w:divBdr>
            <w:top w:val="none" w:sz="0" w:space="0" w:color="auto"/>
            <w:left w:val="none" w:sz="0" w:space="0" w:color="auto"/>
            <w:bottom w:val="none" w:sz="0" w:space="0" w:color="auto"/>
            <w:right w:val="none" w:sz="0" w:space="0" w:color="auto"/>
          </w:divBdr>
        </w:div>
        <w:div w:id="1945913567">
          <w:marLeft w:val="0"/>
          <w:marRight w:val="0"/>
          <w:marTop w:val="0"/>
          <w:marBottom w:val="0"/>
          <w:divBdr>
            <w:top w:val="none" w:sz="0" w:space="0" w:color="auto"/>
            <w:left w:val="none" w:sz="0" w:space="0" w:color="auto"/>
            <w:bottom w:val="none" w:sz="0" w:space="0" w:color="auto"/>
            <w:right w:val="none" w:sz="0" w:space="0" w:color="auto"/>
          </w:divBdr>
        </w:div>
        <w:div w:id="2146383434">
          <w:marLeft w:val="0"/>
          <w:marRight w:val="0"/>
          <w:marTop w:val="0"/>
          <w:marBottom w:val="0"/>
          <w:divBdr>
            <w:top w:val="none" w:sz="0" w:space="0" w:color="auto"/>
            <w:left w:val="none" w:sz="0" w:space="0" w:color="auto"/>
            <w:bottom w:val="none" w:sz="0" w:space="0" w:color="auto"/>
            <w:right w:val="none" w:sz="0" w:space="0" w:color="auto"/>
          </w:divBdr>
        </w:div>
      </w:divsChild>
    </w:div>
    <w:div w:id="426386424">
      <w:bodyDiv w:val="1"/>
      <w:marLeft w:val="0"/>
      <w:marRight w:val="0"/>
      <w:marTop w:val="0"/>
      <w:marBottom w:val="0"/>
      <w:divBdr>
        <w:top w:val="none" w:sz="0" w:space="0" w:color="auto"/>
        <w:left w:val="none" w:sz="0" w:space="0" w:color="auto"/>
        <w:bottom w:val="none" w:sz="0" w:space="0" w:color="auto"/>
        <w:right w:val="none" w:sz="0" w:space="0" w:color="auto"/>
      </w:divBdr>
      <w:divsChild>
        <w:div w:id="547492392">
          <w:marLeft w:val="0"/>
          <w:marRight w:val="0"/>
          <w:marTop w:val="0"/>
          <w:marBottom w:val="0"/>
          <w:divBdr>
            <w:top w:val="none" w:sz="0" w:space="0" w:color="auto"/>
            <w:left w:val="none" w:sz="0" w:space="0" w:color="auto"/>
            <w:bottom w:val="none" w:sz="0" w:space="0" w:color="auto"/>
            <w:right w:val="none" w:sz="0" w:space="0" w:color="auto"/>
          </w:divBdr>
        </w:div>
        <w:div w:id="1233351070">
          <w:marLeft w:val="0"/>
          <w:marRight w:val="0"/>
          <w:marTop w:val="0"/>
          <w:marBottom w:val="0"/>
          <w:divBdr>
            <w:top w:val="none" w:sz="0" w:space="0" w:color="auto"/>
            <w:left w:val="none" w:sz="0" w:space="0" w:color="auto"/>
            <w:bottom w:val="none" w:sz="0" w:space="0" w:color="auto"/>
            <w:right w:val="none" w:sz="0" w:space="0" w:color="auto"/>
          </w:divBdr>
        </w:div>
        <w:div w:id="1379667907">
          <w:marLeft w:val="0"/>
          <w:marRight w:val="0"/>
          <w:marTop w:val="0"/>
          <w:marBottom w:val="0"/>
          <w:divBdr>
            <w:top w:val="none" w:sz="0" w:space="0" w:color="auto"/>
            <w:left w:val="none" w:sz="0" w:space="0" w:color="auto"/>
            <w:bottom w:val="none" w:sz="0" w:space="0" w:color="auto"/>
            <w:right w:val="none" w:sz="0" w:space="0" w:color="auto"/>
          </w:divBdr>
        </w:div>
        <w:div w:id="1396466444">
          <w:marLeft w:val="0"/>
          <w:marRight w:val="0"/>
          <w:marTop w:val="0"/>
          <w:marBottom w:val="0"/>
          <w:divBdr>
            <w:top w:val="none" w:sz="0" w:space="0" w:color="auto"/>
            <w:left w:val="none" w:sz="0" w:space="0" w:color="auto"/>
            <w:bottom w:val="none" w:sz="0" w:space="0" w:color="auto"/>
            <w:right w:val="none" w:sz="0" w:space="0" w:color="auto"/>
          </w:divBdr>
        </w:div>
        <w:div w:id="1553543846">
          <w:marLeft w:val="0"/>
          <w:marRight w:val="0"/>
          <w:marTop w:val="0"/>
          <w:marBottom w:val="0"/>
          <w:divBdr>
            <w:top w:val="none" w:sz="0" w:space="0" w:color="auto"/>
            <w:left w:val="none" w:sz="0" w:space="0" w:color="auto"/>
            <w:bottom w:val="none" w:sz="0" w:space="0" w:color="auto"/>
            <w:right w:val="none" w:sz="0" w:space="0" w:color="auto"/>
          </w:divBdr>
        </w:div>
        <w:div w:id="1662199736">
          <w:marLeft w:val="0"/>
          <w:marRight w:val="0"/>
          <w:marTop w:val="0"/>
          <w:marBottom w:val="0"/>
          <w:divBdr>
            <w:top w:val="none" w:sz="0" w:space="0" w:color="auto"/>
            <w:left w:val="none" w:sz="0" w:space="0" w:color="auto"/>
            <w:bottom w:val="none" w:sz="0" w:space="0" w:color="auto"/>
            <w:right w:val="none" w:sz="0" w:space="0" w:color="auto"/>
          </w:divBdr>
        </w:div>
        <w:div w:id="1678343719">
          <w:marLeft w:val="0"/>
          <w:marRight w:val="0"/>
          <w:marTop w:val="0"/>
          <w:marBottom w:val="0"/>
          <w:divBdr>
            <w:top w:val="none" w:sz="0" w:space="0" w:color="auto"/>
            <w:left w:val="none" w:sz="0" w:space="0" w:color="auto"/>
            <w:bottom w:val="none" w:sz="0" w:space="0" w:color="auto"/>
            <w:right w:val="none" w:sz="0" w:space="0" w:color="auto"/>
          </w:divBdr>
        </w:div>
        <w:div w:id="1840077716">
          <w:marLeft w:val="0"/>
          <w:marRight w:val="0"/>
          <w:marTop w:val="0"/>
          <w:marBottom w:val="0"/>
          <w:divBdr>
            <w:top w:val="none" w:sz="0" w:space="0" w:color="auto"/>
            <w:left w:val="none" w:sz="0" w:space="0" w:color="auto"/>
            <w:bottom w:val="none" w:sz="0" w:space="0" w:color="auto"/>
            <w:right w:val="none" w:sz="0" w:space="0" w:color="auto"/>
          </w:divBdr>
        </w:div>
      </w:divsChild>
    </w:div>
    <w:div w:id="426850830">
      <w:bodyDiv w:val="1"/>
      <w:marLeft w:val="0"/>
      <w:marRight w:val="0"/>
      <w:marTop w:val="0"/>
      <w:marBottom w:val="0"/>
      <w:divBdr>
        <w:top w:val="none" w:sz="0" w:space="0" w:color="auto"/>
        <w:left w:val="none" w:sz="0" w:space="0" w:color="auto"/>
        <w:bottom w:val="none" w:sz="0" w:space="0" w:color="auto"/>
        <w:right w:val="none" w:sz="0" w:space="0" w:color="auto"/>
      </w:divBdr>
      <w:divsChild>
        <w:div w:id="405151783">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46299373">
              <w:marLeft w:val="0"/>
              <w:marRight w:val="0"/>
              <w:marTop w:val="0"/>
              <w:marBottom w:val="0"/>
              <w:divBdr>
                <w:top w:val="none" w:sz="0" w:space="0" w:color="auto"/>
                <w:left w:val="none" w:sz="0" w:space="0" w:color="auto"/>
                <w:bottom w:val="none" w:sz="0" w:space="0" w:color="auto"/>
                <w:right w:val="none" w:sz="0" w:space="0" w:color="auto"/>
              </w:divBdr>
            </w:div>
            <w:div w:id="136730867">
              <w:marLeft w:val="0"/>
              <w:marRight w:val="0"/>
              <w:marTop w:val="0"/>
              <w:marBottom w:val="0"/>
              <w:divBdr>
                <w:top w:val="none" w:sz="0" w:space="0" w:color="auto"/>
                <w:left w:val="none" w:sz="0" w:space="0" w:color="auto"/>
                <w:bottom w:val="none" w:sz="0" w:space="0" w:color="auto"/>
                <w:right w:val="none" w:sz="0" w:space="0" w:color="auto"/>
              </w:divBdr>
            </w:div>
            <w:div w:id="321542520">
              <w:marLeft w:val="0"/>
              <w:marRight w:val="0"/>
              <w:marTop w:val="0"/>
              <w:marBottom w:val="0"/>
              <w:divBdr>
                <w:top w:val="none" w:sz="0" w:space="0" w:color="auto"/>
                <w:left w:val="none" w:sz="0" w:space="0" w:color="auto"/>
                <w:bottom w:val="none" w:sz="0" w:space="0" w:color="auto"/>
                <w:right w:val="none" w:sz="0" w:space="0" w:color="auto"/>
              </w:divBdr>
            </w:div>
            <w:div w:id="393940515">
              <w:marLeft w:val="0"/>
              <w:marRight w:val="0"/>
              <w:marTop w:val="0"/>
              <w:marBottom w:val="0"/>
              <w:divBdr>
                <w:top w:val="none" w:sz="0" w:space="0" w:color="auto"/>
                <w:left w:val="none" w:sz="0" w:space="0" w:color="auto"/>
                <w:bottom w:val="none" w:sz="0" w:space="0" w:color="auto"/>
                <w:right w:val="none" w:sz="0" w:space="0" w:color="auto"/>
              </w:divBdr>
            </w:div>
            <w:div w:id="591822712">
              <w:marLeft w:val="0"/>
              <w:marRight w:val="0"/>
              <w:marTop w:val="0"/>
              <w:marBottom w:val="0"/>
              <w:divBdr>
                <w:top w:val="none" w:sz="0" w:space="0" w:color="auto"/>
                <w:left w:val="none" w:sz="0" w:space="0" w:color="auto"/>
                <w:bottom w:val="none" w:sz="0" w:space="0" w:color="auto"/>
                <w:right w:val="none" w:sz="0" w:space="0" w:color="auto"/>
              </w:divBdr>
            </w:div>
            <w:div w:id="723604304">
              <w:marLeft w:val="0"/>
              <w:marRight w:val="0"/>
              <w:marTop w:val="0"/>
              <w:marBottom w:val="0"/>
              <w:divBdr>
                <w:top w:val="none" w:sz="0" w:space="0" w:color="auto"/>
                <w:left w:val="none" w:sz="0" w:space="0" w:color="auto"/>
                <w:bottom w:val="none" w:sz="0" w:space="0" w:color="auto"/>
                <w:right w:val="none" w:sz="0" w:space="0" w:color="auto"/>
              </w:divBdr>
            </w:div>
            <w:div w:id="846672695">
              <w:marLeft w:val="0"/>
              <w:marRight w:val="0"/>
              <w:marTop w:val="0"/>
              <w:marBottom w:val="0"/>
              <w:divBdr>
                <w:top w:val="none" w:sz="0" w:space="0" w:color="auto"/>
                <w:left w:val="none" w:sz="0" w:space="0" w:color="auto"/>
                <w:bottom w:val="none" w:sz="0" w:space="0" w:color="auto"/>
                <w:right w:val="none" w:sz="0" w:space="0" w:color="auto"/>
              </w:divBdr>
            </w:div>
            <w:div w:id="1035731685">
              <w:marLeft w:val="0"/>
              <w:marRight w:val="0"/>
              <w:marTop w:val="0"/>
              <w:marBottom w:val="0"/>
              <w:divBdr>
                <w:top w:val="none" w:sz="0" w:space="0" w:color="auto"/>
                <w:left w:val="none" w:sz="0" w:space="0" w:color="auto"/>
                <w:bottom w:val="none" w:sz="0" w:space="0" w:color="auto"/>
                <w:right w:val="none" w:sz="0" w:space="0" w:color="auto"/>
              </w:divBdr>
            </w:div>
            <w:div w:id="1039552181">
              <w:marLeft w:val="0"/>
              <w:marRight w:val="0"/>
              <w:marTop w:val="0"/>
              <w:marBottom w:val="0"/>
              <w:divBdr>
                <w:top w:val="none" w:sz="0" w:space="0" w:color="auto"/>
                <w:left w:val="none" w:sz="0" w:space="0" w:color="auto"/>
                <w:bottom w:val="none" w:sz="0" w:space="0" w:color="auto"/>
                <w:right w:val="none" w:sz="0" w:space="0" w:color="auto"/>
              </w:divBdr>
            </w:div>
            <w:div w:id="1080910765">
              <w:marLeft w:val="0"/>
              <w:marRight w:val="0"/>
              <w:marTop w:val="0"/>
              <w:marBottom w:val="0"/>
              <w:divBdr>
                <w:top w:val="none" w:sz="0" w:space="0" w:color="auto"/>
                <w:left w:val="none" w:sz="0" w:space="0" w:color="auto"/>
                <w:bottom w:val="none" w:sz="0" w:space="0" w:color="auto"/>
                <w:right w:val="none" w:sz="0" w:space="0" w:color="auto"/>
              </w:divBdr>
            </w:div>
            <w:div w:id="1131173505">
              <w:marLeft w:val="0"/>
              <w:marRight w:val="0"/>
              <w:marTop w:val="0"/>
              <w:marBottom w:val="0"/>
              <w:divBdr>
                <w:top w:val="none" w:sz="0" w:space="0" w:color="auto"/>
                <w:left w:val="none" w:sz="0" w:space="0" w:color="auto"/>
                <w:bottom w:val="none" w:sz="0" w:space="0" w:color="auto"/>
                <w:right w:val="none" w:sz="0" w:space="0" w:color="auto"/>
              </w:divBdr>
            </w:div>
            <w:div w:id="1620063043">
              <w:marLeft w:val="0"/>
              <w:marRight w:val="0"/>
              <w:marTop w:val="0"/>
              <w:marBottom w:val="0"/>
              <w:divBdr>
                <w:top w:val="none" w:sz="0" w:space="0" w:color="auto"/>
                <w:left w:val="none" w:sz="0" w:space="0" w:color="auto"/>
                <w:bottom w:val="none" w:sz="0" w:space="0" w:color="auto"/>
                <w:right w:val="none" w:sz="0" w:space="0" w:color="auto"/>
              </w:divBdr>
            </w:div>
            <w:div w:id="1779832291">
              <w:marLeft w:val="0"/>
              <w:marRight w:val="0"/>
              <w:marTop w:val="0"/>
              <w:marBottom w:val="0"/>
              <w:divBdr>
                <w:top w:val="none" w:sz="0" w:space="0" w:color="auto"/>
                <w:left w:val="none" w:sz="0" w:space="0" w:color="auto"/>
                <w:bottom w:val="none" w:sz="0" w:space="0" w:color="auto"/>
                <w:right w:val="none" w:sz="0" w:space="0" w:color="auto"/>
              </w:divBdr>
            </w:div>
            <w:div w:id="1927953636">
              <w:marLeft w:val="0"/>
              <w:marRight w:val="0"/>
              <w:marTop w:val="0"/>
              <w:marBottom w:val="0"/>
              <w:divBdr>
                <w:top w:val="none" w:sz="0" w:space="0" w:color="auto"/>
                <w:left w:val="none" w:sz="0" w:space="0" w:color="auto"/>
                <w:bottom w:val="none" w:sz="0" w:space="0" w:color="auto"/>
                <w:right w:val="none" w:sz="0" w:space="0" w:color="auto"/>
              </w:divBdr>
            </w:div>
            <w:div w:id="21222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22197">
      <w:bodyDiv w:val="1"/>
      <w:marLeft w:val="0"/>
      <w:marRight w:val="0"/>
      <w:marTop w:val="0"/>
      <w:marBottom w:val="0"/>
      <w:divBdr>
        <w:top w:val="none" w:sz="0" w:space="0" w:color="auto"/>
        <w:left w:val="none" w:sz="0" w:space="0" w:color="auto"/>
        <w:bottom w:val="none" w:sz="0" w:space="0" w:color="auto"/>
        <w:right w:val="none" w:sz="0" w:space="0" w:color="auto"/>
      </w:divBdr>
      <w:divsChild>
        <w:div w:id="88817400">
          <w:marLeft w:val="0"/>
          <w:marRight w:val="0"/>
          <w:marTop w:val="0"/>
          <w:marBottom w:val="0"/>
          <w:divBdr>
            <w:top w:val="none" w:sz="0" w:space="0" w:color="auto"/>
            <w:left w:val="none" w:sz="0" w:space="0" w:color="auto"/>
            <w:bottom w:val="none" w:sz="0" w:space="0" w:color="auto"/>
            <w:right w:val="none" w:sz="0" w:space="0" w:color="auto"/>
          </w:divBdr>
        </w:div>
        <w:div w:id="102921833">
          <w:marLeft w:val="0"/>
          <w:marRight w:val="0"/>
          <w:marTop w:val="0"/>
          <w:marBottom w:val="0"/>
          <w:divBdr>
            <w:top w:val="none" w:sz="0" w:space="0" w:color="auto"/>
            <w:left w:val="none" w:sz="0" w:space="0" w:color="auto"/>
            <w:bottom w:val="none" w:sz="0" w:space="0" w:color="auto"/>
            <w:right w:val="none" w:sz="0" w:space="0" w:color="auto"/>
          </w:divBdr>
        </w:div>
        <w:div w:id="173806266">
          <w:marLeft w:val="0"/>
          <w:marRight w:val="0"/>
          <w:marTop w:val="0"/>
          <w:marBottom w:val="0"/>
          <w:divBdr>
            <w:top w:val="none" w:sz="0" w:space="0" w:color="auto"/>
            <w:left w:val="none" w:sz="0" w:space="0" w:color="auto"/>
            <w:bottom w:val="none" w:sz="0" w:space="0" w:color="auto"/>
            <w:right w:val="none" w:sz="0" w:space="0" w:color="auto"/>
          </w:divBdr>
        </w:div>
        <w:div w:id="232669711">
          <w:marLeft w:val="0"/>
          <w:marRight w:val="0"/>
          <w:marTop w:val="0"/>
          <w:marBottom w:val="0"/>
          <w:divBdr>
            <w:top w:val="none" w:sz="0" w:space="0" w:color="auto"/>
            <w:left w:val="none" w:sz="0" w:space="0" w:color="auto"/>
            <w:bottom w:val="none" w:sz="0" w:space="0" w:color="auto"/>
            <w:right w:val="none" w:sz="0" w:space="0" w:color="auto"/>
          </w:divBdr>
        </w:div>
        <w:div w:id="290286127">
          <w:marLeft w:val="0"/>
          <w:marRight w:val="0"/>
          <w:marTop w:val="0"/>
          <w:marBottom w:val="0"/>
          <w:divBdr>
            <w:top w:val="none" w:sz="0" w:space="0" w:color="auto"/>
            <w:left w:val="none" w:sz="0" w:space="0" w:color="auto"/>
            <w:bottom w:val="none" w:sz="0" w:space="0" w:color="auto"/>
            <w:right w:val="none" w:sz="0" w:space="0" w:color="auto"/>
          </w:divBdr>
        </w:div>
        <w:div w:id="377706158">
          <w:marLeft w:val="0"/>
          <w:marRight w:val="0"/>
          <w:marTop w:val="0"/>
          <w:marBottom w:val="0"/>
          <w:divBdr>
            <w:top w:val="none" w:sz="0" w:space="0" w:color="auto"/>
            <w:left w:val="none" w:sz="0" w:space="0" w:color="auto"/>
            <w:bottom w:val="none" w:sz="0" w:space="0" w:color="auto"/>
            <w:right w:val="none" w:sz="0" w:space="0" w:color="auto"/>
          </w:divBdr>
        </w:div>
        <w:div w:id="399064476">
          <w:marLeft w:val="0"/>
          <w:marRight w:val="0"/>
          <w:marTop w:val="0"/>
          <w:marBottom w:val="0"/>
          <w:divBdr>
            <w:top w:val="none" w:sz="0" w:space="0" w:color="auto"/>
            <w:left w:val="none" w:sz="0" w:space="0" w:color="auto"/>
            <w:bottom w:val="none" w:sz="0" w:space="0" w:color="auto"/>
            <w:right w:val="none" w:sz="0" w:space="0" w:color="auto"/>
          </w:divBdr>
        </w:div>
        <w:div w:id="537277516">
          <w:marLeft w:val="0"/>
          <w:marRight w:val="0"/>
          <w:marTop w:val="0"/>
          <w:marBottom w:val="0"/>
          <w:divBdr>
            <w:top w:val="none" w:sz="0" w:space="0" w:color="auto"/>
            <w:left w:val="none" w:sz="0" w:space="0" w:color="auto"/>
            <w:bottom w:val="none" w:sz="0" w:space="0" w:color="auto"/>
            <w:right w:val="none" w:sz="0" w:space="0" w:color="auto"/>
          </w:divBdr>
        </w:div>
        <w:div w:id="589003976">
          <w:marLeft w:val="0"/>
          <w:marRight w:val="0"/>
          <w:marTop w:val="0"/>
          <w:marBottom w:val="0"/>
          <w:divBdr>
            <w:top w:val="none" w:sz="0" w:space="0" w:color="auto"/>
            <w:left w:val="none" w:sz="0" w:space="0" w:color="auto"/>
            <w:bottom w:val="none" w:sz="0" w:space="0" w:color="auto"/>
            <w:right w:val="none" w:sz="0" w:space="0" w:color="auto"/>
          </w:divBdr>
        </w:div>
        <w:div w:id="930089365">
          <w:marLeft w:val="0"/>
          <w:marRight w:val="0"/>
          <w:marTop w:val="0"/>
          <w:marBottom w:val="0"/>
          <w:divBdr>
            <w:top w:val="none" w:sz="0" w:space="0" w:color="auto"/>
            <w:left w:val="none" w:sz="0" w:space="0" w:color="auto"/>
            <w:bottom w:val="none" w:sz="0" w:space="0" w:color="auto"/>
            <w:right w:val="none" w:sz="0" w:space="0" w:color="auto"/>
          </w:divBdr>
        </w:div>
        <w:div w:id="1096904486">
          <w:marLeft w:val="0"/>
          <w:marRight w:val="0"/>
          <w:marTop w:val="0"/>
          <w:marBottom w:val="0"/>
          <w:divBdr>
            <w:top w:val="none" w:sz="0" w:space="0" w:color="auto"/>
            <w:left w:val="none" w:sz="0" w:space="0" w:color="auto"/>
            <w:bottom w:val="none" w:sz="0" w:space="0" w:color="auto"/>
            <w:right w:val="none" w:sz="0" w:space="0" w:color="auto"/>
          </w:divBdr>
        </w:div>
        <w:div w:id="1116681594">
          <w:marLeft w:val="0"/>
          <w:marRight w:val="0"/>
          <w:marTop w:val="0"/>
          <w:marBottom w:val="0"/>
          <w:divBdr>
            <w:top w:val="none" w:sz="0" w:space="0" w:color="auto"/>
            <w:left w:val="none" w:sz="0" w:space="0" w:color="auto"/>
            <w:bottom w:val="none" w:sz="0" w:space="0" w:color="auto"/>
            <w:right w:val="none" w:sz="0" w:space="0" w:color="auto"/>
          </w:divBdr>
        </w:div>
        <w:div w:id="1210607423">
          <w:marLeft w:val="0"/>
          <w:marRight w:val="0"/>
          <w:marTop w:val="0"/>
          <w:marBottom w:val="0"/>
          <w:divBdr>
            <w:top w:val="none" w:sz="0" w:space="0" w:color="auto"/>
            <w:left w:val="none" w:sz="0" w:space="0" w:color="auto"/>
            <w:bottom w:val="none" w:sz="0" w:space="0" w:color="auto"/>
            <w:right w:val="none" w:sz="0" w:space="0" w:color="auto"/>
          </w:divBdr>
        </w:div>
        <w:div w:id="1277367344">
          <w:marLeft w:val="0"/>
          <w:marRight w:val="0"/>
          <w:marTop w:val="0"/>
          <w:marBottom w:val="0"/>
          <w:divBdr>
            <w:top w:val="none" w:sz="0" w:space="0" w:color="auto"/>
            <w:left w:val="none" w:sz="0" w:space="0" w:color="auto"/>
            <w:bottom w:val="none" w:sz="0" w:space="0" w:color="auto"/>
            <w:right w:val="none" w:sz="0" w:space="0" w:color="auto"/>
          </w:divBdr>
        </w:div>
        <w:div w:id="1358311687">
          <w:marLeft w:val="0"/>
          <w:marRight w:val="0"/>
          <w:marTop w:val="0"/>
          <w:marBottom w:val="0"/>
          <w:divBdr>
            <w:top w:val="none" w:sz="0" w:space="0" w:color="auto"/>
            <w:left w:val="none" w:sz="0" w:space="0" w:color="auto"/>
            <w:bottom w:val="none" w:sz="0" w:space="0" w:color="auto"/>
            <w:right w:val="none" w:sz="0" w:space="0" w:color="auto"/>
          </w:divBdr>
        </w:div>
        <w:div w:id="1502965625">
          <w:marLeft w:val="0"/>
          <w:marRight w:val="0"/>
          <w:marTop w:val="0"/>
          <w:marBottom w:val="0"/>
          <w:divBdr>
            <w:top w:val="none" w:sz="0" w:space="0" w:color="auto"/>
            <w:left w:val="none" w:sz="0" w:space="0" w:color="auto"/>
            <w:bottom w:val="none" w:sz="0" w:space="0" w:color="auto"/>
            <w:right w:val="none" w:sz="0" w:space="0" w:color="auto"/>
          </w:divBdr>
        </w:div>
        <w:div w:id="1560168142">
          <w:marLeft w:val="0"/>
          <w:marRight w:val="0"/>
          <w:marTop w:val="0"/>
          <w:marBottom w:val="0"/>
          <w:divBdr>
            <w:top w:val="none" w:sz="0" w:space="0" w:color="auto"/>
            <w:left w:val="none" w:sz="0" w:space="0" w:color="auto"/>
            <w:bottom w:val="none" w:sz="0" w:space="0" w:color="auto"/>
            <w:right w:val="none" w:sz="0" w:space="0" w:color="auto"/>
          </w:divBdr>
        </w:div>
        <w:div w:id="1766264780">
          <w:marLeft w:val="0"/>
          <w:marRight w:val="0"/>
          <w:marTop w:val="0"/>
          <w:marBottom w:val="0"/>
          <w:divBdr>
            <w:top w:val="none" w:sz="0" w:space="0" w:color="auto"/>
            <w:left w:val="none" w:sz="0" w:space="0" w:color="auto"/>
            <w:bottom w:val="none" w:sz="0" w:space="0" w:color="auto"/>
            <w:right w:val="none" w:sz="0" w:space="0" w:color="auto"/>
          </w:divBdr>
        </w:div>
        <w:div w:id="1801067988">
          <w:marLeft w:val="0"/>
          <w:marRight w:val="0"/>
          <w:marTop w:val="0"/>
          <w:marBottom w:val="0"/>
          <w:divBdr>
            <w:top w:val="none" w:sz="0" w:space="0" w:color="auto"/>
            <w:left w:val="none" w:sz="0" w:space="0" w:color="auto"/>
            <w:bottom w:val="none" w:sz="0" w:space="0" w:color="auto"/>
            <w:right w:val="none" w:sz="0" w:space="0" w:color="auto"/>
          </w:divBdr>
        </w:div>
        <w:div w:id="1819376661">
          <w:marLeft w:val="0"/>
          <w:marRight w:val="0"/>
          <w:marTop w:val="0"/>
          <w:marBottom w:val="0"/>
          <w:divBdr>
            <w:top w:val="none" w:sz="0" w:space="0" w:color="auto"/>
            <w:left w:val="none" w:sz="0" w:space="0" w:color="auto"/>
            <w:bottom w:val="none" w:sz="0" w:space="0" w:color="auto"/>
            <w:right w:val="none" w:sz="0" w:space="0" w:color="auto"/>
          </w:divBdr>
        </w:div>
        <w:div w:id="1922449192">
          <w:marLeft w:val="0"/>
          <w:marRight w:val="0"/>
          <w:marTop w:val="0"/>
          <w:marBottom w:val="0"/>
          <w:divBdr>
            <w:top w:val="none" w:sz="0" w:space="0" w:color="auto"/>
            <w:left w:val="none" w:sz="0" w:space="0" w:color="auto"/>
            <w:bottom w:val="none" w:sz="0" w:space="0" w:color="auto"/>
            <w:right w:val="none" w:sz="0" w:space="0" w:color="auto"/>
          </w:divBdr>
        </w:div>
        <w:div w:id="1962029760">
          <w:marLeft w:val="0"/>
          <w:marRight w:val="0"/>
          <w:marTop w:val="0"/>
          <w:marBottom w:val="0"/>
          <w:divBdr>
            <w:top w:val="none" w:sz="0" w:space="0" w:color="auto"/>
            <w:left w:val="none" w:sz="0" w:space="0" w:color="auto"/>
            <w:bottom w:val="none" w:sz="0" w:space="0" w:color="auto"/>
            <w:right w:val="none" w:sz="0" w:space="0" w:color="auto"/>
          </w:divBdr>
        </w:div>
        <w:div w:id="2009407127">
          <w:marLeft w:val="0"/>
          <w:marRight w:val="0"/>
          <w:marTop w:val="0"/>
          <w:marBottom w:val="0"/>
          <w:divBdr>
            <w:top w:val="none" w:sz="0" w:space="0" w:color="auto"/>
            <w:left w:val="none" w:sz="0" w:space="0" w:color="auto"/>
            <w:bottom w:val="none" w:sz="0" w:space="0" w:color="auto"/>
            <w:right w:val="none" w:sz="0" w:space="0" w:color="auto"/>
          </w:divBdr>
        </w:div>
        <w:div w:id="2080597329">
          <w:marLeft w:val="0"/>
          <w:marRight w:val="0"/>
          <w:marTop w:val="0"/>
          <w:marBottom w:val="0"/>
          <w:divBdr>
            <w:top w:val="none" w:sz="0" w:space="0" w:color="auto"/>
            <w:left w:val="none" w:sz="0" w:space="0" w:color="auto"/>
            <w:bottom w:val="none" w:sz="0" w:space="0" w:color="auto"/>
            <w:right w:val="none" w:sz="0" w:space="0" w:color="auto"/>
          </w:divBdr>
        </w:div>
      </w:divsChild>
    </w:div>
    <w:div w:id="429393291">
      <w:bodyDiv w:val="1"/>
      <w:marLeft w:val="0"/>
      <w:marRight w:val="0"/>
      <w:marTop w:val="0"/>
      <w:marBottom w:val="0"/>
      <w:divBdr>
        <w:top w:val="none" w:sz="0" w:space="0" w:color="auto"/>
        <w:left w:val="none" w:sz="0" w:space="0" w:color="auto"/>
        <w:bottom w:val="none" w:sz="0" w:space="0" w:color="auto"/>
        <w:right w:val="none" w:sz="0" w:space="0" w:color="auto"/>
      </w:divBdr>
      <w:divsChild>
        <w:div w:id="43068652">
          <w:marLeft w:val="0"/>
          <w:marRight w:val="0"/>
          <w:marTop w:val="0"/>
          <w:marBottom w:val="0"/>
          <w:divBdr>
            <w:top w:val="none" w:sz="0" w:space="0" w:color="auto"/>
            <w:left w:val="none" w:sz="0" w:space="0" w:color="auto"/>
            <w:bottom w:val="none" w:sz="0" w:space="0" w:color="auto"/>
            <w:right w:val="none" w:sz="0" w:space="0" w:color="auto"/>
          </w:divBdr>
        </w:div>
        <w:div w:id="521087064">
          <w:marLeft w:val="0"/>
          <w:marRight w:val="0"/>
          <w:marTop w:val="0"/>
          <w:marBottom w:val="0"/>
          <w:divBdr>
            <w:top w:val="none" w:sz="0" w:space="0" w:color="auto"/>
            <w:left w:val="none" w:sz="0" w:space="0" w:color="auto"/>
            <w:bottom w:val="none" w:sz="0" w:space="0" w:color="auto"/>
            <w:right w:val="none" w:sz="0" w:space="0" w:color="auto"/>
          </w:divBdr>
        </w:div>
        <w:div w:id="742723084">
          <w:marLeft w:val="0"/>
          <w:marRight w:val="0"/>
          <w:marTop w:val="0"/>
          <w:marBottom w:val="0"/>
          <w:divBdr>
            <w:top w:val="none" w:sz="0" w:space="0" w:color="auto"/>
            <w:left w:val="none" w:sz="0" w:space="0" w:color="auto"/>
            <w:bottom w:val="none" w:sz="0" w:space="0" w:color="auto"/>
            <w:right w:val="none" w:sz="0" w:space="0" w:color="auto"/>
          </w:divBdr>
        </w:div>
        <w:div w:id="841089526">
          <w:marLeft w:val="0"/>
          <w:marRight w:val="0"/>
          <w:marTop w:val="0"/>
          <w:marBottom w:val="0"/>
          <w:divBdr>
            <w:top w:val="none" w:sz="0" w:space="0" w:color="auto"/>
            <w:left w:val="none" w:sz="0" w:space="0" w:color="auto"/>
            <w:bottom w:val="none" w:sz="0" w:space="0" w:color="auto"/>
            <w:right w:val="none" w:sz="0" w:space="0" w:color="auto"/>
          </w:divBdr>
        </w:div>
        <w:div w:id="851647822">
          <w:marLeft w:val="0"/>
          <w:marRight w:val="0"/>
          <w:marTop w:val="0"/>
          <w:marBottom w:val="0"/>
          <w:divBdr>
            <w:top w:val="none" w:sz="0" w:space="0" w:color="auto"/>
            <w:left w:val="none" w:sz="0" w:space="0" w:color="auto"/>
            <w:bottom w:val="none" w:sz="0" w:space="0" w:color="auto"/>
            <w:right w:val="none" w:sz="0" w:space="0" w:color="auto"/>
          </w:divBdr>
        </w:div>
        <w:div w:id="1054500455">
          <w:marLeft w:val="0"/>
          <w:marRight w:val="0"/>
          <w:marTop w:val="0"/>
          <w:marBottom w:val="0"/>
          <w:divBdr>
            <w:top w:val="none" w:sz="0" w:space="0" w:color="auto"/>
            <w:left w:val="none" w:sz="0" w:space="0" w:color="auto"/>
            <w:bottom w:val="none" w:sz="0" w:space="0" w:color="auto"/>
            <w:right w:val="none" w:sz="0" w:space="0" w:color="auto"/>
          </w:divBdr>
        </w:div>
        <w:div w:id="1101488563">
          <w:marLeft w:val="0"/>
          <w:marRight w:val="0"/>
          <w:marTop w:val="0"/>
          <w:marBottom w:val="0"/>
          <w:divBdr>
            <w:top w:val="none" w:sz="0" w:space="0" w:color="auto"/>
            <w:left w:val="none" w:sz="0" w:space="0" w:color="auto"/>
            <w:bottom w:val="none" w:sz="0" w:space="0" w:color="auto"/>
            <w:right w:val="none" w:sz="0" w:space="0" w:color="auto"/>
          </w:divBdr>
        </w:div>
        <w:div w:id="1523013818">
          <w:marLeft w:val="0"/>
          <w:marRight w:val="0"/>
          <w:marTop w:val="0"/>
          <w:marBottom w:val="0"/>
          <w:divBdr>
            <w:top w:val="none" w:sz="0" w:space="0" w:color="auto"/>
            <w:left w:val="none" w:sz="0" w:space="0" w:color="auto"/>
            <w:bottom w:val="none" w:sz="0" w:space="0" w:color="auto"/>
            <w:right w:val="none" w:sz="0" w:space="0" w:color="auto"/>
          </w:divBdr>
        </w:div>
        <w:div w:id="1534226267">
          <w:marLeft w:val="0"/>
          <w:marRight w:val="0"/>
          <w:marTop w:val="0"/>
          <w:marBottom w:val="0"/>
          <w:divBdr>
            <w:top w:val="none" w:sz="0" w:space="0" w:color="auto"/>
            <w:left w:val="none" w:sz="0" w:space="0" w:color="auto"/>
            <w:bottom w:val="none" w:sz="0" w:space="0" w:color="auto"/>
            <w:right w:val="none" w:sz="0" w:space="0" w:color="auto"/>
          </w:divBdr>
        </w:div>
        <w:div w:id="1535193957">
          <w:marLeft w:val="0"/>
          <w:marRight w:val="0"/>
          <w:marTop w:val="0"/>
          <w:marBottom w:val="0"/>
          <w:divBdr>
            <w:top w:val="none" w:sz="0" w:space="0" w:color="auto"/>
            <w:left w:val="none" w:sz="0" w:space="0" w:color="auto"/>
            <w:bottom w:val="none" w:sz="0" w:space="0" w:color="auto"/>
            <w:right w:val="none" w:sz="0" w:space="0" w:color="auto"/>
          </w:divBdr>
        </w:div>
        <w:div w:id="1582253120">
          <w:marLeft w:val="0"/>
          <w:marRight w:val="0"/>
          <w:marTop w:val="0"/>
          <w:marBottom w:val="0"/>
          <w:divBdr>
            <w:top w:val="none" w:sz="0" w:space="0" w:color="auto"/>
            <w:left w:val="none" w:sz="0" w:space="0" w:color="auto"/>
            <w:bottom w:val="none" w:sz="0" w:space="0" w:color="auto"/>
            <w:right w:val="none" w:sz="0" w:space="0" w:color="auto"/>
          </w:divBdr>
        </w:div>
        <w:div w:id="1605382811">
          <w:marLeft w:val="0"/>
          <w:marRight w:val="0"/>
          <w:marTop w:val="0"/>
          <w:marBottom w:val="0"/>
          <w:divBdr>
            <w:top w:val="none" w:sz="0" w:space="0" w:color="auto"/>
            <w:left w:val="none" w:sz="0" w:space="0" w:color="auto"/>
            <w:bottom w:val="none" w:sz="0" w:space="0" w:color="auto"/>
            <w:right w:val="none" w:sz="0" w:space="0" w:color="auto"/>
          </w:divBdr>
        </w:div>
        <w:div w:id="1850482710">
          <w:marLeft w:val="0"/>
          <w:marRight w:val="0"/>
          <w:marTop w:val="0"/>
          <w:marBottom w:val="0"/>
          <w:divBdr>
            <w:top w:val="none" w:sz="0" w:space="0" w:color="auto"/>
            <w:left w:val="none" w:sz="0" w:space="0" w:color="auto"/>
            <w:bottom w:val="none" w:sz="0" w:space="0" w:color="auto"/>
            <w:right w:val="none" w:sz="0" w:space="0" w:color="auto"/>
          </w:divBdr>
        </w:div>
        <w:div w:id="1912420170">
          <w:marLeft w:val="0"/>
          <w:marRight w:val="0"/>
          <w:marTop w:val="0"/>
          <w:marBottom w:val="0"/>
          <w:divBdr>
            <w:top w:val="none" w:sz="0" w:space="0" w:color="auto"/>
            <w:left w:val="none" w:sz="0" w:space="0" w:color="auto"/>
            <w:bottom w:val="none" w:sz="0" w:space="0" w:color="auto"/>
            <w:right w:val="none" w:sz="0" w:space="0" w:color="auto"/>
          </w:divBdr>
          <w:divsChild>
            <w:div w:id="839613658">
              <w:marLeft w:val="0"/>
              <w:marRight w:val="0"/>
              <w:marTop w:val="0"/>
              <w:marBottom w:val="0"/>
              <w:divBdr>
                <w:top w:val="none" w:sz="0" w:space="0" w:color="auto"/>
                <w:left w:val="none" w:sz="0" w:space="0" w:color="auto"/>
                <w:bottom w:val="none" w:sz="0" w:space="0" w:color="auto"/>
                <w:right w:val="none" w:sz="0" w:space="0" w:color="auto"/>
              </w:divBdr>
              <w:divsChild>
                <w:div w:id="708845550">
                  <w:marLeft w:val="0"/>
                  <w:marRight w:val="0"/>
                  <w:marTop w:val="0"/>
                  <w:marBottom w:val="0"/>
                  <w:divBdr>
                    <w:top w:val="none" w:sz="0" w:space="0" w:color="auto"/>
                    <w:left w:val="none" w:sz="0" w:space="0" w:color="auto"/>
                    <w:bottom w:val="none" w:sz="0" w:space="0" w:color="auto"/>
                    <w:right w:val="none" w:sz="0" w:space="0" w:color="auto"/>
                  </w:divBdr>
                </w:div>
                <w:div w:id="18253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78774">
          <w:marLeft w:val="0"/>
          <w:marRight w:val="0"/>
          <w:marTop w:val="0"/>
          <w:marBottom w:val="0"/>
          <w:divBdr>
            <w:top w:val="none" w:sz="0" w:space="0" w:color="auto"/>
            <w:left w:val="none" w:sz="0" w:space="0" w:color="auto"/>
            <w:bottom w:val="none" w:sz="0" w:space="0" w:color="auto"/>
            <w:right w:val="none" w:sz="0" w:space="0" w:color="auto"/>
          </w:divBdr>
        </w:div>
        <w:div w:id="2124224418">
          <w:marLeft w:val="0"/>
          <w:marRight w:val="0"/>
          <w:marTop w:val="0"/>
          <w:marBottom w:val="0"/>
          <w:divBdr>
            <w:top w:val="none" w:sz="0" w:space="0" w:color="auto"/>
            <w:left w:val="none" w:sz="0" w:space="0" w:color="auto"/>
            <w:bottom w:val="none" w:sz="0" w:space="0" w:color="auto"/>
            <w:right w:val="none" w:sz="0" w:space="0" w:color="auto"/>
          </w:divBdr>
        </w:div>
        <w:div w:id="2127196664">
          <w:marLeft w:val="0"/>
          <w:marRight w:val="0"/>
          <w:marTop w:val="0"/>
          <w:marBottom w:val="0"/>
          <w:divBdr>
            <w:top w:val="none" w:sz="0" w:space="0" w:color="auto"/>
            <w:left w:val="none" w:sz="0" w:space="0" w:color="auto"/>
            <w:bottom w:val="none" w:sz="0" w:space="0" w:color="auto"/>
            <w:right w:val="none" w:sz="0" w:space="0" w:color="auto"/>
          </w:divBdr>
        </w:div>
      </w:divsChild>
    </w:div>
    <w:div w:id="430518057">
      <w:bodyDiv w:val="1"/>
      <w:marLeft w:val="0"/>
      <w:marRight w:val="0"/>
      <w:marTop w:val="0"/>
      <w:marBottom w:val="0"/>
      <w:divBdr>
        <w:top w:val="none" w:sz="0" w:space="0" w:color="auto"/>
        <w:left w:val="none" w:sz="0" w:space="0" w:color="auto"/>
        <w:bottom w:val="none" w:sz="0" w:space="0" w:color="auto"/>
        <w:right w:val="none" w:sz="0" w:space="0" w:color="auto"/>
      </w:divBdr>
      <w:divsChild>
        <w:div w:id="81337619">
          <w:marLeft w:val="0"/>
          <w:marRight w:val="0"/>
          <w:marTop w:val="0"/>
          <w:marBottom w:val="0"/>
          <w:divBdr>
            <w:top w:val="none" w:sz="0" w:space="0" w:color="auto"/>
            <w:left w:val="none" w:sz="0" w:space="0" w:color="auto"/>
            <w:bottom w:val="none" w:sz="0" w:space="0" w:color="auto"/>
            <w:right w:val="none" w:sz="0" w:space="0" w:color="auto"/>
          </w:divBdr>
        </w:div>
        <w:div w:id="85657844">
          <w:marLeft w:val="0"/>
          <w:marRight w:val="0"/>
          <w:marTop w:val="0"/>
          <w:marBottom w:val="0"/>
          <w:divBdr>
            <w:top w:val="none" w:sz="0" w:space="0" w:color="auto"/>
            <w:left w:val="none" w:sz="0" w:space="0" w:color="auto"/>
            <w:bottom w:val="none" w:sz="0" w:space="0" w:color="auto"/>
            <w:right w:val="none" w:sz="0" w:space="0" w:color="auto"/>
          </w:divBdr>
        </w:div>
        <w:div w:id="121660557">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36268438">
              <w:marLeft w:val="0"/>
              <w:marRight w:val="0"/>
              <w:marTop w:val="0"/>
              <w:marBottom w:val="0"/>
              <w:divBdr>
                <w:top w:val="none" w:sz="0" w:space="0" w:color="auto"/>
                <w:left w:val="none" w:sz="0" w:space="0" w:color="auto"/>
                <w:bottom w:val="none" w:sz="0" w:space="0" w:color="auto"/>
                <w:right w:val="none" w:sz="0" w:space="0" w:color="auto"/>
              </w:divBdr>
              <w:divsChild>
                <w:div w:id="3173484">
                  <w:marLeft w:val="0"/>
                  <w:marRight w:val="0"/>
                  <w:marTop w:val="0"/>
                  <w:marBottom w:val="0"/>
                  <w:divBdr>
                    <w:top w:val="none" w:sz="0" w:space="0" w:color="auto"/>
                    <w:left w:val="none" w:sz="0" w:space="0" w:color="auto"/>
                    <w:bottom w:val="none" w:sz="0" w:space="0" w:color="auto"/>
                    <w:right w:val="none" w:sz="0" w:space="0" w:color="auto"/>
                  </w:divBdr>
                </w:div>
              </w:divsChild>
            </w:div>
            <w:div w:id="203517374">
              <w:marLeft w:val="0"/>
              <w:marRight w:val="0"/>
              <w:marTop w:val="0"/>
              <w:marBottom w:val="0"/>
              <w:divBdr>
                <w:top w:val="none" w:sz="0" w:space="0" w:color="auto"/>
                <w:left w:val="none" w:sz="0" w:space="0" w:color="auto"/>
                <w:bottom w:val="none" w:sz="0" w:space="0" w:color="auto"/>
                <w:right w:val="none" w:sz="0" w:space="0" w:color="auto"/>
              </w:divBdr>
            </w:div>
            <w:div w:id="863322803">
              <w:marLeft w:val="0"/>
              <w:marRight w:val="0"/>
              <w:marTop w:val="0"/>
              <w:marBottom w:val="0"/>
              <w:divBdr>
                <w:top w:val="none" w:sz="0" w:space="0" w:color="auto"/>
                <w:left w:val="none" w:sz="0" w:space="0" w:color="auto"/>
                <w:bottom w:val="none" w:sz="0" w:space="0" w:color="auto"/>
                <w:right w:val="none" w:sz="0" w:space="0" w:color="auto"/>
              </w:divBdr>
            </w:div>
            <w:div w:id="870846423">
              <w:marLeft w:val="0"/>
              <w:marRight w:val="0"/>
              <w:marTop w:val="0"/>
              <w:marBottom w:val="0"/>
              <w:divBdr>
                <w:top w:val="none" w:sz="0" w:space="0" w:color="auto"/>
                <w:left w:val="none" w:sz="0" w:space="0" w:color="auto"/>
                <w:bottom w:val="none" w:sz="0" w:space="0" w:color="auto"/>
                <w:right w:val="none" w:sz="0" w:space="0" w:color="auto"/>
              </w:divBdr>
            </w:div>
            <w:div w:id="1164080979">
              <w:marLeft w:val="0"/>
              <w:marRight w:val="0"/>
              <w:marTop w:val="0"/>
              <w:marBottom w:val="0"/>
              <w:divBdr>
                <w:top w:val="none" w:sz="0" w:space="0" w:color="auto"/>
                <w:left w:val="none" w:sz="0" w:space="0" w:color="auto"/>
                <w:bottom w:val="none" w:sz="0" w:space="0" w:color="auto"/>
                <w:right w:val="none" w:sz="0" w:space="0" w:color="auto"/>
              </w:divBdr>
            </w:div>
            <w:div w:id="1332180719">
              <w:marLeft w:val="0"/>
              <w:marRight w:val="0"/>
              <w:marTop w:val="0"/>
              <w:marBottom w:val="0"/>
              <w:divBdr>
                <w:top w:val="none" w:sz="0" w:space="0" w:color="auto"/>
                <w:left w:val="none" w:sz="0" w:space="0" w:color="auto"/>
                <w:bottom w:val="none" w:sz="0" w:space="0" w:color="auto"/>
                <w:right w:val="none" w:sz="0" w:space="0" w:color="auto"/>
              </w:divBdr>
            </w:div>
            <w:div w:id="1357464302">
              <w:marLeft w:val="0"/>
              <w:marRight w:val="0"/>
              <w:marTop w:val="0"/>
              <w:marBottom w:val="0"/>
              <w:divBdr>
                <w:top w:val="none" w:sz="0" w:space="0" w:color="auto"/>
                <w:left w:val="none" w:sz="0" w:space="0" w:color="auto"/>
                <w:bottom w:val="none" w:sz="0" w:space="0" w:color="auto"/>
                <w:right w:val="none" w:sz="0" w:space="0" w:color="auto"/>
              </w:divBdr>
            </w:div>
            <w:div w:id="1485387353">
              <w:marLeft w:val="0"/>
              <w:marRight w:val="0"/>
              <w:marTop w:val="0"/>
              <w:marBottom w:val="0"/>
              <w:divBdr>
                <w:top w:val="none" w:sz="0" w:space="0" w:color="auto"/>
                <w:left w:val="none" w:sz="0" w:space="0" w:color="auto"/>
                <w:bottom w:val="none" w:sz="0" w:space="0" w:color="auto"/>
                <w:right w:val="none" w:sz="0" w:space="0" w:color="auto"/>
              </w:divBdr>
            </w:div>
            <w:div w:id="1489437548">
              <w:marLeft w:val="0"/>
              <w:marRight w:val="0"/>
              <w:marTop w:val="0"/>
              <w:marBottom w:val="0"/>
              <w:divBdr>
                <w:top w:val="none" w:sz="0" w:space="0" w:color="auto"/>
                <w:left w:val="none" w:sz="0" w:space="0" w:color="auto"/>
                <w:bottom w:val="none" w:sz="0" w:space="0" w:color="auto"/>
                <w:right w:val="none" w:sz="0" w:space="0" w:color="auto"/>
              </w:divBdr>
            </w:div>
            <w:div w:id="1578396131">
              <w:marLeft w:val="0"/>
              <w:marRight w:val="0"/>
              <w:marTop w:val="0"/>
              <w:marBottom w:val="0"/>
              <w:divBdr>
                <w:top w:val="none" w:sz="0" w:space="0" w:color="auto"/>
                <w:left w:val="none" w:sz="0" w:space="0" w:color="auto"/>
                <w:bottom w:val="none" w:sz="0" w:space="0" w:color="auto"/>
                <w:right w:val="none" w:sz="0" w:space="0" w:color="auto"/>
              </w:divBdr>
            </w:div>
            <w:div w:id="1793132787">
              <w:marLeft w:val="0"/>
              <w:marRight w:val="0"/>
              <w:marTop w:val="0"/>
              <w:marBottom w:val="0"/>
              <w:divBdr>
                <w:top w:val="none" w:sz="0" w:space="0" w:color="auto"/>
                <w:left w:val="none" w:sz="0" w:space="0" w:color="auto"/>
                <w:bottom w:val="none" w:sz="0" w:space="0" w:color="auto"/>
                <w:right w:val="none" w:sz="0" w:space="0" w:color="auto"/>
              </w:divBdr>
            </w:div>
          </w:divsChild>
        </w:div>
        <w:div w:id="720206682">
          <w:marLeft w:val="0"/>
          <w:marRight w:val="0"/>
          <w:marTop w:val="0"/>
          <w:marBottom w:val="0"/>
          <w:divBdr>
            <w:top w:val="none" w:sz="0" w:space="0" w:color="auto"/>
            <w:left w:val="none" w:sz="0" w:space="0" w:color="auto"/>
            <w:bottom w:val="none" w:sz="0" w:space="0" w:color="auto"/>
            <w:right w:val="none" w:sz="0" w:space="0" w:color="auto"/>
          </w:divBdr>
        </w:div>
        <w:div w:id="1348631142">
          <w:marLeft w:val="0"/>
          <w:marRight w:val="0"/>
          <w:marTop w:val="0"/>
          <w:marBottom w:val="0"/>
          <w:divBdr>
            <w:top w:val="none" w:sz="0" w:space="0" w:color="auto"/>
            <w:left w:val="none" w:sz="0" w:space="0" w:color="auto"/>
            <w:bottom w:val="none" w:sz="0" w:space="0" w:color="auto"/>
            <w:right w:val="none" w:sz="0" w:space="0" w:color="auto"/>
          </w:divBdr>
        </w:div>
        <w:div w:id="1489709686">
          <w:marLeft w:val="0"/>
          <w:marRight w:val="0"/>
          <w:marTop w:val="0"/>
          <w:marBottom w:val="0"/>
          <w:divBdr>
            <w:top w:val="none" w:sz="0" w:space="0" w:color="auto"/>
            <w:left w:val="none" w:sz="0" w:space="0" w:color="auto"/>
            <w:bottom w:val="none" w:sz="0" w:space="0" w:color="auto"/>
            <w:right w:val="none" w:sz="0" w:space="0" w:color="auto"/>
          </w:divBdr>
        </w:div>
        <w:div w:id="1793204944">
          <w:marLeft w:val="0"/>
          <w:marRight w:val="0"/>
          <w:marTop w:val="0"/>
          <w:marBottom w:val="0"/>
          <w:divBdr>
            <w:top w:val="none" w:sz="0" w:space="0" w:color="auto"/>
            <w:left w:val="none" w:sz="0" w:space="0" w:color="auto"/>
            <w:bottom w:val="none" w:sz="0" w:space="0" w:color="auto"/>
            <w:right w:val="none" w:sz="0" w:space="0" w:color="auto"/>
          </w:divBdr>
        </w:div>
        <w:div w:id="1840074755">
          <w:marLeft w:val="0"/>
          <w:marRight w:val="0"/>
          <w:marTop w:val="0"/>
          <w:marBottom w:val="0"/>
          <w:divBdr>
            <w:top w:val="none" w:sz="0" w:space="0" w:color="auto"/>
            <w:left w:val="none" w:sz="0" w:space="0" w:color="auto"/>
            <w:bottom w:val="none" w:sz="0" w:space="0" w:color="auto"/>
            <w:right w:val="none" w:sz="0" w:space="0" w:color="auto"/>
          </w:divBdr>
        </w:div>
        <w:div w:id="2144620303">
          <w:marLeft w:val="0"/>
          <w:marRight w:val="0"/>
          <w:marTop w:val="0"/>
          <w:marBottom w:val="0"/>
          <w:divBdr>
            <w:top w:val="none" w:sz="0" w:space="0" w:color="auto"/>
            <w:left w:val="none" w:sz="0" w:space="0" w:color="auto"/>
            <w:bottom w:val="none" w:sz="0" w:space="0" w:color="auto"/>
            <w:right w:val="none" w:sz="0" w:space="0" w:color="auto"/>
          </w:divBdr>
        </w:div>
      </w:divsChild>
    </w:div>
    <w:div w:id="436758550">
      <w:bodyDiv w:val="1"/>
      <w:marLeft w:val="0"/>
      <w:marRight w:val="0"/>
      <w:marTop w:val="0"/>
      <w:marBottom w:val="0"/>
      <w:divBdr>
        <w:top w:val="none" w:sz="0" w:space="0" w:color="auto"/>
        <w:left w:val="none" w:sz="0" w:space="0" w:color="auto"/>
        <w:bottom w:val="none" w:sz="0" w:space="0" w:color="auto"/>
        <w:right w:val="none" w:sz="0" w:space="0" w:color="auto"/>
      </w:divBdr>
    </w:div>
    <w:div w:id="437533297">
      <w:bodyDiv w:val="1"/>
      <w:marLeft w:val="0"/>
      <w:marRight w:val="0"/>
      <w:marTop w:val="0"/>
      <w:marBottom w:val="0"/>
      <w:divBdr>
        <w:top w:val="none" w:sz="0" w:space="0" w:color="auto"/>
        <w:left w:val="none" w:sz="0" w:space="0" w:color="auto"/>
        <w:bottom w:val="none" w:sz="0" w:space="0" w:color="auto"/>
        <w:right w:val="none" w:sz="0" w:space="0" w:color="auto"/>
      </w:divBdr>
      <w:divsChild>
        <w:div w:id="15080881">
          <w:marLeft w:val="0"/>
          <w:marRight w:val="0"/>
          <w:marTop w:val="0"/>
          <w:marBottom w:val="0"/>
          <w:divBdr>
            <w:top w:val="none" w:sz="0" w:space="0" w:color="auto"/>
            <w:left w:val="none" w:sz="0" w:space="0" w:color="auto"/>
            <w:bottom w:val="none" w:sz="0" w:space="0" w:color="auto"/>
            <w:right w:val="none" w:sz="0" w:space="0" w:color="auto"/>
          </w:divBdr>
        </w:div>
        <w:div w:id="519198226">
          <w:marLeft w:val="0"/>
          <w:marRight w:val="0"/>
          <w:marTop w:val="0"/>
          <w:marBottom w:val="0"/>
          <w:divBdr>
            <w:top w:val="none" w:sz="0" w:space="0" w:color="auto"/>
            <w:left w:val="none" w:sz="0" w:space="0" w:color="auto"/>
            <w:bottom w:val="none" w:sz="0" w:space="0" w:color="auto"/>
            <w:right w:val="none" w:sz="0" w:space="0" w:color="auto"/>
          </w:divBdr>
        </w:div>
        <w:div w:id="847643284">
          <w:marLeft w:val="0"/>
          <w:marRight w:val="0"/>
          <w:marTop w:val="0"/>
          <w:marBottom w:val="0"/>
          <w:divBdr>
            <w:top w:val="none" w:sz="0" w:space="0" w:color="auto"/>
            <w:left w:val="none" w:sz="0" w:space="0" w:color="auto"/>
            <w:bottom w:val="none" w:sz="0" w:space="0" w:color="auto"/>
            <w:right w:val="none" w:sz="0" w:space="0" w:color="auto"/>
          </w:divBdr>
          <w:divsChild>
            <w:div w:id="43067834">
              <w:marLeft w:val="0"/>
              <w:marRight w:val="0"/>
              <w:marTop w:val="0"/>
              <w:marBottom w:val="0"/>
              <w:divBdr>
                <w:top w:val="none" w:sz="0" w:space="0" w:color="auto"/>
                <w:left w:val="none" w:sz="0" w:space="0" w:color="auto"/>
                <w:bottom w:val="none" w:sz="0" w:space="0" w:color="auto"/>
                <w:right w:val="none" w:sz="0" w:space="0" w:color="auto"/>
              </w:divBdr>
            </w:div>
            <w:div w:id="355932483">
              <w:marLeft w:val="0"/>
              <w:marRight w:val="0"/>
              <w:marTop w:val="0"/>
              <w:marBottom w:val="0"/>
              <w:divBdr>
                <w:top w:val="none" w:sz="0" w:space="0" w:color="auto"/>
                <w:left w:val="none" w:sz="0" w:space="0" w:color="auto"/>
                <w:bottom w:val="none" w:sz="0" w:space="0" w:color="auto"/>
                <w:right w:val="none" w:sz="0" w:space="0" w:color="auto"/>
              </w:divBdr>
            </w:div>
            <w:div w:id="486749231">
              <w:marLeft w:val="0"/>
              <w:marRight w:val="0"/>
              <w:marTop w:val="0"/>
              <w:marBottom w:val="0"/>
              <w:divBdr>
                <w:top w:val="none" w:sz="0" w:space="0" w:color="auto"/>
                <w:left w:val="none" w:sz="0" w:space="0" w:color="auto"/>
                <w:bottom w:val="none" w:sz="0" w:space="0" w:color="auto"/>
                <w:right w:val="none" w:sz="0" w:space="0" w:color="auto"/>
              </w:divBdr>
            </w:div>
            <w:div w:id="569928462">
              <w:marLeft w:val="0"/>
              <w:marRight w:val="0"/>
              <w:marTop w:val="0"/>
              <w:marBottom w:val="0"/>
              <w:divBdr>
                <w:top w:val="none" w:sz="0" w:space="0" w:color="auto"/>
                <w:left w:val="none" w:sz="0" w:space="0" w:color="auto"/>
                <w:bottom w:val="none" w:sz="0" w:space="0" w:color="auto"/>
                <w:right w:val="none" w:sz="0" w:space="0" w:color="auto"/>
              </w:divBdr>
            </w:div>
            <w:div w:id="1198197455">
              <w:marLeft w:val="0"/>
              <w:marRight w:val="0"/>
              <w:marTop w:val="0"/>
              <w:marBottom w:val="0"/>
              <w:divBdr>
                <w:top w:val="none" w:sz="0" w:space="0" w:color="auto"/>
                <w:left w:val="none" w:sz="0" w:space="0" w:color="auto"/>
                <w:bottom w:val="none" w:sz="0" w:space="0" w:color="auto"/>
                <w:right w:val="none" w:sz="0" w:space="0" w:color="auto"/>
              </w:divBdr>
            </w:div>
          </w:divsChild>
        </w:div>
        <w:div w:id="1797139360">
          <w:marLeft w:val="0"/>
          <w:marRight w:val="0"/>
          <w:marTop w:val="0"/>
          <w:marBottom w:val="0"/>
          <w:divBdr>
            <w:top w:val="none" w:sz="0" w:space="0" w:color="auto"/>
            <w:left w:val="none" w:sz="0" w:space="0" w:color="auto"/>
            <w:bottom w:val="none" w:sz="0" w:space="0" w:color="auto"/>
            <w:right w:val="none" w:sz="0" w:space="0" w:color="auto"/>
          </w:divBdr>
        </w:div>
      </w:divsChild>
    </w:div>
    <w:div w:id="437722343">
      <w:bodyDiv w:val="1"/>
      <w:marLeft w:val="0"/>
      <w:marRight w:val="0"/>
      <w:marTop w:val="0"/>
      <w:marBottom w:val="0"/>
      <w:divBdr>
        <w:top w:val="none" w:sz="0" w:space="0" w:color="auto"/>
        <w:left w:val="none" w:sz="0" w:space="0" w:color="auto"/>
        <w:bottom w:val="none" w:sz="0" w:space="0" w:color="auto"/>
        <w:right w:val="none" w:sz="0" w:space="0" w:color="auto"/>
      </w:divBdr>
      <w:divsChild>
        <w:div w:id="112402301">
          <w:marLeft w:val="0"/>
          <w:marRight w:val="0"/>
          <w:marTop w:val="0"/>
          <w:marBottom w:val="0"/>
          <w:divBdr>
            <w:top w:val="none" w:sz="0" w:space="0" w:color="auto"/>
            <w:left w:val="none" w:sz="0" w:space="0" w:color="auto"/>
            <w:bottom w:val="none" w:sz="0" w:space="0" w:color="auto"/>
            <w:right w:val="none" w:sz="0" w:space="0" w:color="auto"/>
          </w:divBdr>
        </w:div>
        <w:div w:id="319430267">
          <w:marLeft w:val="0"/>
          <w:marRight w:val="0"/>
          <w:marTop w:val="0"/>
          <w:marBottom w:val="0"/>
          <w:divBdr>
            <w:top w:val="none" w:sz="0" w:space="0" w:color="auto"/>
            <w:left w:val="none" w:sz="0" w:space="0" w:color="auto"/>
            <w:bottom w:val="none" w:sz="0" w:space="0" w:color="auto"/>
            <w:right w:val="none" w:sz="0" w:space="0" w:color="auto"/>
          </w:divBdr>
        </w:div>
        <w:div w:id="551160854">
          <w:marLeft w:val="0"/>
          <w:marRight w:val="0"/>
          <w:marTop w:val="0"/>
          <w:marBottom w:val="0"/>
          <w:divBdr>
            <w:top w:val="none" w:sz="0" w:space="0" w:color="auto"/>
            <w:left w:val="none" w:sz="0" w:space="0" w:color="auto"/>
            <w:bottom w:val="none" w:sz="0" w:space="0" w:color="auto"/>
            <w:right w:val="none" w:sz="0" w:space="0" w:color="auto"/>
          </w:divBdr>
        </w:div>
        <w:div w:id="772287956">
          <w:marLeft w:val="0"/>
          <w:marRight w:val="0"/>
          <w:marTop w:val="0"/>
          <w:marBottom w:val="0"/>
          <w:divBdr>
            <w:top w:val="none" w:sz="0" w:space="0" w:color="auto"/>
            <w:left w:val="none" w:sz="0" w:space="0" w:color="auto"/>
            <w:bottom w:val="none" w:sz="0" w:space="0" w:color="auto"/>
            <w:right w:val="none" w:sz="0" w:space="0" w:color="auto"/>
          </w:divBdr>
        </w:div>
        <w:div w:id="785469012">
          <w:marLeft w:val="0"/>
          <w:marRight w:val="0"/>
          <w:marTop w:val="0"/>
          <w:marBottom w:val="0"/>
          <w:divBdr>
            <w:top w:val="none" w:sz="0" w:space="0" w:color="auto"/>
            <w:left w:val="none" w:sz="0" w:space="0" w:color="auto"/>
            <w:bottom w:val="none" w:sz="0" w:space="0" w:color="auto"/>
            <w:right w:val="none" w:sz="0" w:space="0" w:color="auto"/>
          </w:divBdr>
        </w:div>
        <w:div w:id="1516767880">
          <w:marLeft w:val="0"/>
          <w:marRight w:val="0"/>
          <w:marTop w:val="0"/>
          <w:marBottom w:val="0"/>
          <w:divBdr>
            <w:top w:val="none" w:sz="0" w:space="0" w:color="auto"/>
            <w:left w:val="none" w:sz="0" w:space="0" w:color="auto"/>
            <w:bottom w:val="none" w:sz="0" w:space="0" w:color="auto"/>
            <w:right w:val="none" w:sz="0" w:space="0" w:color="auto"/>
          </w:divBdr>
        </w:div>
      </w:divsChild>
    </w:div>
    <w:div w:id="441925926">
      <w:bodyDiv w:val="1"/>
      <w:marLeft w:val="0"/>
      <w:marRight w:val="0"/>
      <w:marTop w:val="0"/>
      <w:marBottom w:val="0"/>
      <w:divBdr>
        <w:top w:val="none" w:sz="0" w:space="0" w:color="auto"/>
        <w:left w:val="none" w:sz="0" w:space="0" w:color="auto"/>
        <w:bottom w:val="none" w:sz="0" w:space="0" w:color="auto"/>
        <w:right w:val="none" w:sz="0" w:space="0" w:color="auto"/>
      </w:divBdr>
      <w:divsChild>
        <w:div w:id="1503427073">
          <w:marLeft w:val="0"/>
          <w:marRight w:val="0"/>
          <w:marTop w:val="0"/>
          <w:marBottom w:val="0"/>
          <w:divBdr>
            <w:top w:val="none" w:sz="0" w:space="0" w:color="auto"/>
            <w:left w:val="none" w:sz="0" w:space="0" w:color="auto"/>
            <w:bottom w:val="none" w:sz="0" w:space="0" w:color="auto"/>
            <w:right w:val="none" w:sz="0" w:space="0" w:color="auto"/>
          </w:divBdr>
        </w:div>
      </w:divsChild>
    </w:div>
    <w:div w:id="446001850">
      <w:bodyDiv w:val="1"/>
      <w:marLeft w:val="0"/>
      <w:marRight w:val="0"/>
      <w:marTop w:val="0"/>
      <w:marBottom w:val="0"/>
      <w:divBdr>
        <w:top w:val="none" w:sz="0" w:space="0" w:color="auto"/>
        <w:left w:val="none" w:sz="0" w:space="0" w:color="auto"/>
        <w:bottom w:val="none" w:sz="0" w:space="0" w:color="auto"/>
        <w:right w:val="none" w:sz="0" w:space="0" w:color="auto"/>
      </w:divBdr>
      <w:divsChild>
        <w:div w:id="186870669">
          <w:marLeft w:val="0"/>
          <w:marRight w:val="0"/>
          <w:marTop w:val="0"/>
          <w:marBottom w:val="0"/>
          <w:divBdr>
            <w:top w:val="none" w:sz="0" w:space="0" w:color="auto"/>
            <w:left w:val="none" w:sz="0" w:space="0" w:color="auto"/>
            <w:bottom w:val="none" w:sz="0" w:space="0" w:color="auto"/>
            <w:right w:val="none" w:sz="0" w:space="0" w:color="auto"/>
          </w:divBdr>
          <w:divsChild>
            <w:div w:id="1113788927">
              <w:marLeft w:val="0"/>
              <w:marRight w:val="0"/>
              <w:marTop w:val="0"/>
              <w:marBottom w:val="0"/>
              <w:divBdr>
                <w:top w:val="none" w:sz="0" w:space="0" w:color="auto"/>
                <w:left w:val="none" w:sz="0" w:space="0" w:color="auto"/>
                <w:bottom w:val="none" w:sz="0" w:space="0" w:color="auto"/>
                <w:right w:val="none" w:sz="0" w:space="0" w:color="auto"/>
              </w:divBdr>
              <w:divsChild>
                <w:div w:id="509680356">
                  <w:marLeft w:val="0"/>
                  <w:marRight w:val="0"/>
                  <w:marTop w:val="0"/>
                  <w:marBottom w:val="0"/>
                  <w:divBdr>
                    <w:top w:val="none" w:sz="0" w:space="0" w:color="auto"/>
                    <w:left w:val="none" w:sz="0" w:space="0" w:color="auto"/>
                    <w:bottom w:val="none" w:sz="0" w:space="0" w:color="auto"/>
                    <w:right w:val="none" w:sz="0" w:space="0" w:color="auto"/>
                  </w:divBdr>
                </w:div>
                <w:div w:id="756170537">
                  <w:marLeft w:val="0"/>
                  <w:marRight w:val="0"/>
                  <w:marTop w:val="0"/>
                  <w:marBottom w:val="0"/>
                  <w:divBdr>
                    <w:top w:val="none" w:sz="0" w:space="0" w:color="auto"/>
                    <w:left w:val="none" w:sz="0" w:space="0" w:color="auto"/>
                    <w:bottom w:val="none" w:sz="0" w:space="0" w:color="auto"/>
                    <w:right w:val="none" w:sz="0" w:space="0" w:color="auto"/>
                  </w:divBdr>
                </w:div>
                <w:div w:id="811606408">
                  <w:marLeft w:val="0"/>
                  <w:marRight w:val="0"/>
                  <w:marTop w:val="0"/>
                  <w:marBottom w:val="0"/>
                  <w:divBdr>
                    <w:top w:val="none" w:sz="0" w:space="0" w:color="auto"/>
                    <w:left w:val="none" w:sz="0" w:space="0" w:color="auto"/>
                    <w:bottom w:val="none" w:sz="0" w:space="0" w:color="auto"/>
                    <w:right w:val="none" w:sz="0" w:space="0" w:color="auto"/>
                  </w:divBdr>
                </w:div>
                <w:div w:id="871650782">
                  <w:marLeft w:val="0"/>
                  <w:marRight w:val="0"/>
                  <w:marTop w:val="0"/>
                  <w:marBottom w:val="0"/>
                  <w:divBdr>
                    <w:top w:val="none" w:sz="0" w:space="0" w:color="auto"/>
                    <w:left w:val="none" w:sz="0" w:space="0" w:color="auto"/>
                    <w:bottom w:val="none" w:sz="0" w:space="0" w:color="auto"/>
                    <w:right w:val="none" w:sz="0" w:space="0" w:color="auto"/>
                  </w:divBdr>
                </w:div>
                <w:div w:id="1669747976">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689380817">
                      <w:marLeft w:val="0"/>
                      <w:marRight w:val="0"/>
                      <w:marTop w:val="0"/>
                      <w:marBottom w:val="0"/>
                      <w:divBdr>
                        <w:top w:val="none" w:sz="0" w:space="0" w:color="auto"/>
                        <w:left w:val="none" w:sz="0" w:space="0" w:color="auto"/>
                        <w:bottom w:val="none" w:sz="0" w:space="0" w:color="auto"/>
                        <w:right w:val="none" w:sz="0" w:space="0" w:color="auto"/>
                      </w:divBdr>
                      <w:divsChild>
                        <w:div w:id="240455799">
                          <w:marLeft w:val="0"/>
                          <w:marRight w:val="0"/>
                          <w:marTop w:val="0"/>
                          <w:marBottom w:val="0"/>
                          <w:divBdr>
                            <w:top w:val="none" w:sz="0" w:space="0" w:color="auto"/>
                            <w:left w:val="none" w:sz="0" w:space="0" w:color="auto"/>
                            <w:bottom w:val="none" w:sz="0" w:space="0" w:color="auto"/>
                            <w:right w:val="none" w:sz="0" w:space="0" w:color="auto"/>
                          </w:divBdr>
                          <w:divsChild>
                            <w:div w:id="115178367">
                              <w:marLeft w:val="0"/>
                              <w:marRight w:val="0"/>
                              <w:marTop w:val="0"/>
                              <w:marBottom w:val="0"/>
                              <w:divBdr>
                                <w:top w:val="none" w:sz="0" w:space="0" w:color="auto"/>
                                <w:left w:val="none" w:sz="0" w:space="0" w:color="auto"/>
                                <w:bottom w:val="none" w:sz="0" w:space="0" w:color="auto"/>
                                <w:right w:val="none" w:sz="0" w:space="0" w:color="auto"/>
                              </w:divBdr>
                            </w:div>
                            <w:div w:id="178855234">
                              <w:marLeft w:val="0"/>
                              <w:marRight w:val="0"/>
                              <w:marTop w:val="0"/>
                              <w:marBottom w:val="0"/>
                              <w:divBdr>
                                <w:top w:val="none" w:sz="0" w:space="0" w:color="auto"/>
                                <w:left w:val="none" w:sz="0" w:space="0" w:color="auto"/>
                                <w:bottom w:val="none" w:sz="0" w:space="0" w:color="auto"/>
                                <w:right w:val="none" w:sz="0" w:space="0" w:color="auto"/>
                              </w:divBdr>
                              <w:divsChild>
                                <w:div w:id="460271746">
                                  <w:marLeft w:val="0"/>
                                  <w:marRight w:val="0"/>
                                  <w:marTop w:val="0"/>
                                  <w:marBottom w:val="0"/>
                                  <w:divBdr>
                                    <w:top w:val="none" w:sz="0" w:space="0" w:color="auto"/>
                                    <w:left w:val="none" w:sz="0" w:space="0" w:color="auto"/>
                                    <w:bottom w:val="none" w:sz="0" w:space="0" w:color="auto"/>
                                    <w:right w:val="none" w:sz="0" w:space="0" w:color="auto"/>
                                  </w:divBdr>
                                </w:div>
                              </w:divsChild>
                            </w:div>
                            <w:div w:id="330568088">
                              <w:marLeft w:val="0"/>
                              <w:marRight w:val="0"/>
                              <w:marTop w:val="0"/>
                              <w:marBottom w:val="0"/>
                              <w:divBdr>
                                <w:top w:val="none" w:sz="0" w:space="0" w:color="auto"/>
                                <w:left w:val="none" w:sz="0" w:space="0" w:color="auto"/>
                                <w:bottom w:val="none" w:sz="0" w:space="0" w:color="auto"/>
                                <w:right w:val="none" w:sz="0" w:space="0" w:color="auto"/>
                              </w:divBdr>
                            </w:div>
                            <w:div w:id="1381973620">
                              <w:marLeft w:val="0"/>
                              <w:marRight w:val="0"/>
                              <w:marTop w:val="0"/>
                              <w:marBottom w:val="0"/>
                              <w:divBdr>
                                <w:top w:val="none" w:sz="0" w:space="0" w:color="auto"/>
                                <w:left w:val="none" w:sz="0" w:space="0" w:color="auto"/>
                                <w:bottom w:val="none" w:sz="0" w:space="0" w:color="auto"/>
                                <w:right w:val="none" w:sz="0" w:space="0" w:color="auto"/>
                              </w:divBdr>
                            </w:div>
                            <w:div w:id="1573465453">
                              <w:marLeft w:val="0"/>
                              <w:marRight w:val="0"/>
                              <w:marTop w:val="0"/>
                              <w:marBottom w:val="0"/>
                              <w:divBdr>
                                <w:top w:val="none" w:sz="0" w:space="0" w:color="auto"/>
                                <w:left w:val="none" w:sz="0" w:space="0" w:color="auto"/>
                                <w:bottom w:val="none" w:sz="0" w:space="0" w:color="auto"/>
                                <w:right w:val="none" w:sz="0" w:space="0" w:color="auto"/>
                              </w:divBdr>
                            </w:div>
                            <w:div w:id="1670718871">
                              <w:marLeft w:val="0"/>
                              <w:marRight w:val="0"/>
                              <w:marTop w:val="0"/>
                              <w:marBottom w:val="0"/>
                              <w:divBdr>
                                <w:top w:val="none" w:sz="0" w:space="0" w:color="auto"/>
                                <w:left w:val="none" w:sz="0" w:space="0" w:color="auto"/>
                                <w:bottom w:val="none" w:sz="0" w:space="0" w:color="auto"/>
                                <w:right w:val="none" w:sz="0" w:space="0" w:color="auto"/>
                              </w:divBdr>
                            </w:div>
                            <w:div w:id="19175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8118">
                      <w:marLeft w:val="0"/>
                      <w:marRight w:val="0"/>
                      <w:marTop w:val="0"/>
                      <w:marBottom w:val="0"/>
                      <w:divBdr>
                        <w:top w:val="none" w:sz="0" w:space="0" w:color="auto"/>
                        <w:left w:val="none" w:sz="0" w:space="0" w:color="auto"/>
                        <w:bottom w:val="none" w:sz="0" w:space="0" w:color="auto"/>
                        <w:right w:val="none" w:sz="0" w:space="0" w:color="auto"/>
                      </w:divBdr>
                      <w:divsChild>
                        <w:div w:id="188494810">
                          <w:marLeft w:val="0"/>
                          <w:marRight w:val="0"/>
                          <w:marTop w:val="0"/>
                          <w:marBottom w:val="0"/>
                          <w:divBdr>
                            <w:top w:val="none" w:sz="0" w:space="0" w:color="auto"/>
                            <w:left w:val="none" w:sz="0" w:space="0" w:color="auto"/>
                            <w:bottom w:val="none" w:sz="0" w:space="0" w:color="auto"/>
                            <w:right w:val="none" w:sz="0" w:space="0" w:color="auto"/>
                          </w:divBdr>
                        </w:div>
                        <w:div w:id="197401966">
                          <w:marLeft w:val="0"/>
                          <w:marRight w:val="0"/>
                          <w:marTop w:val="0"/>
                          <w:marBottom w:val="0"/>
                          <w:divBdr>
                            <w:top w:val="none" w:sz="0" w:space="0" w:color="auto"/>
                            <w:left w:val="none" w:sz="0" w:space="0" w:color="auto"/>
                            <w:bottom w:val="none" w:sz="0" w:space="0" w:color="auto"/>
                            <w:right w:val="none" w:sz="0" w:space="0" w:color="auto"/>
                          </w:divBdr>
                        </w:div>
                        <w:div w:id="1038579948">
                          <w:marLeft w:val="0"/>
                          <w:marRight w:val="0"/>
                          <w:marTop w:val="0"/>
                          <w:marBottom w:val="0"/>
                          <w:divBdr>
                            <w:top w:val="none" w:sz="0" w:space="0" w:color="auto"/>
                            <w:left w:val="none" w:sz="0" w:space="0" w:color="auto"/>
                            <w:bottom w:val="none" w:sz="0" w:space="0" w:color="auto"/>
                            <w:right w:val="none" w:sz="0" w:space="0" w:color="auto"/>
                          </w:divBdr>
                        </w:div>
                        <w:div w:id="1084913429">
                          <w:marLeft w:val="0"/>
                          <w:marRight w:val="0"/>
                          <w:marTop w:val="0"/>
                          <w:marBottom w:val="0"/>
                          <w:divBdr>
                            <w:top w:val="none" w:sz="0" w:space="0" w:color="auto"/>
                            <w:left w:val="none" w:sz="0" w:space="0" w:color="auto"/>
                            <w:bottom w:val="none" w:sz="0" w:space="0" w:color="auto"/>
                            <w:right w:val="none" w:sz="0" w:space="0" w:color="auto"/>
                          </w:divBdr>
                        </w:div>
                        <w:div w:id="1467355164">
                          <w:marLeft w:val="0"/>
                          <w:marRight w:val="0"/>
                          <w:marTop w:val="0"/>
                          <w:marBottom w:val="0"/>
                          <w:divBdr>
                            <w:top w:val="none" w:sz="0" w:space="0" w:color="auto"/>
                            <w:left w:val="none" w:sz="0" w:space="0" w:color="auto"/>
                            <w:bottom w:val="none" w:sz="0" w:space="0" w:color="auto"/>
                            <w:right w:val="none" w:sz="0" w:space="0" w:color="auto"/>
                          </w:divBdr>
                        </w:div>
                        <w:div w:id="20760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7314">
                  <w:marLeft w:val="0"/>
                  <w:marRight w:val="0"/>
                  <w:marTop w:val="0"/>
                  <w:marBottom w:val="0"/>
                  <w:divBdr>
                    <w:top w:val="none" w:sz="0" w:space="0" w:color="auto"/>
                    <w:left w:val="none" w:sz="0" w:space="0" w:color="auto"/>
                    <w:bottom w:val="none" w:sz="0" w:space="0" w:color="auto"/>
                    <w:right w:val="none" w:sz="0" w:space="0" w:color="auto"/>
                  </w:divBdr>
                </w:div>
                <w:div w:id="19913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238222">
      <w:bodyDiv w:val="1"/>
      <w:marLeft w:val="0"/>
      <w:marRight w:val="0"/>
      <w:marTop w:val="0"/>
      <w:marBottom w:val="0"/>
      <w:divBdr>
        <w:top w:val="none" w:sz="0" w:space="0" w:color="auto"/>
        <w:left w:val="none" w:sz="0" w:space="0" w:color="auto"/>
        <w:bottom w:val="none" w:sz="0" w:space="0" w:color="auto"/>
        <w:right w:val="none" w:sz="0" w:space="0" w:color="auto"/>
      </w:divBdr>
    </w:div>
    <w:div w:id="446238573">
      <w:bodyDiv w:val="1"/>
      <w:marLeft w:val="0"/>
      <w:marRight w:val="0"/>
      <w:marTop w:val="0"/>
      <w:marBottom w:val="0"/>
      <w:divBdr>
        <w:top w:val="none" w:sz="0" w:space="0" w:color="auto"/>
        <w:left w:val="none" w:sz="0" w:space="0" w:color="auto"/>
        <w:bottom w:val="none" w:sz="0" w:space="0" w:color="auto"/>
        <w:right w:val="none" w:sz="0" w:space="0" w:color="auto"/>
      </w:divBdr>
    </w:div>
    <w:div w:id="451480661">
      <w:bodyDiv w:val="1"/>
      <w:marLeft w:val="0"/>
      <w:marRight w:val="0"/>
      <w:marTop w:val="0"/>
      <w:marBottom w:val="0"/>
      <w:divBdr>
        <w:top w:val="none" w:sz="0" w:space="0" w:color="auto"/>
        <w:left w:val="none" w:sz="0" w:space="0" w:color="auto"/>
        <w:bottom w:val="none" w:sz="0" w:space="0" w:color="auto"/>
        <w:right w:val="none" w:sz="0" w:space="0" w:color="auto"/>
      </w:divBdr>
    </w:div>
    <w:div w:id="452137825">
      <w:bodyDiv w:val="1"/>
      <w:marLeft w:val="0"/>
      <w:marRight w:val="0"/>
      <w:marTop w:val="0"/>
      <w:marBottom w:val="0"/>
      <w:divBdr>
        <w:top w:val="none" w:sz="0" w:space="0" w:color="auto"/>
        <w:left w:val="none" w:sz="0" w:space="0" w:color="auto"/>
        <w:bottom w:val="none" w:sz="0" w:space="0" w:color="auto"/>
        <w:right w:val="none" w:sz="0" w:space="0" w:color="auto"/>
      </w:divBdr>
      <w:divsChild>
        <w:div w:id="580991017">
          <w:marLeft w:val="0"/>
          <w:marRight w:val="0"/>
          <w:marTop w:val="0"/>
          <w:marBottom w:val="0"/>
          <w:divBdr>
            <w:top w:val="none" w:sz="0" w:space="0" w:color="auto"/>
            <w:left w:val="none" w:sz="0" w:space="0" w:color="auto"/>
            <w:bottom w:val="none" w:sz="0" w:space="0" w:color="auto"/>
            <w:right w:val="none" w:sz="0" w:space="0" w:color="auto"/>
          </w:divBdr>
          <w:divsChild>
            <w:div w:id="595676643">
              <w:marLeft w:val="0"/>
              <w:marRight w:val="0"/>
              <w:marTop w:val="0"/>
              <w:marBottom w:val="0"/>
              <w:divBdr>
                <w:top w:val="none" w:sz="0" w:space="0" w:color="auto"/>
                <w:left w:val="none" w:sz="0" w:space="0" w:color="auto"/>
                <w:bottom w:val="none" w:sz="0" w:space="0" w:color="auto"/>
                <w:right w:val="none" w:sz="0" w:space="0" w:color="auto"/>
              </w:divBdr>
              <w:divsChild>
                <w:div w:id="98409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79348">
      <w:bodyDiv w:val="1"/>
      <w:marLeft w:val="0"/>
      <w:marRight w:val="0"/>
      <w:marTop w:val="0"/>
      <w:marBottom w:val="0"/>
      <w:divBdr>
        <w:top w:val="none" w:sz="0" w:space="0" w:color="auto"/>
        <w:left w:val="none" w:sz="0" w:space="0" w:color="auto"/>
        <w:bottom w:val="none" w:sz="0" w:space="0" w:color="auto"/>
        <w:right w:val="none" w:sz="0" w:space="0" w:color="auto"/>
      </w:divBdr>
      <w:divsChild>
        <w:div w:id="914125322">
          <w:marLeft w:val="0"/>
          <w:marRight w:val="0"/>
          <w:marTop w:val="0"/>
          <w:marBottom w:val="0"/>
          <w:divBdr>
            <w:top w:val="none" w:sz="0" w:space="0" w:color="auto"/>
            <w:left w:val="none" w:sz="0" w:space="0" w:color="auto"/>
            <w:bottom w:val="none" w:sz="0" w:space="0" w:color="auto"/>
            <w:right w:val="none" w:sz="0" w:space="0" w:color="auto"/>
          </w:divBdr>
        </w:div>
      </w:divsChild>
    </w:div>
    <w:div w:id="453061433">
      <w:bodyDiv w:val="1"/>
      <w:marLeft w:val="0"/>
      <w:marRight w:val="0"/>
      <w:marTop w:val="0"/>
      <w:marBottom w:val="0"/>
      <w:divBdr>
        <w:top w:val="none" w:sz="0" w:space="0" w:color="auto"/>
        <w:left w:val="none" w:sz="0" w:space="0" w:color="auto"/>
        <w:bottom w:val="none" w:sz="0" w:space="0" w:color="auto"/>
        <w:right w:val="none" w:sz="0" w:space="0" w:color="auto"/>
      </w:divBdr>
      <w:divsChild>
        <w:div w:id="9111795">
          <w:marLeft w:val="0"/>
          <w:marRight w:val="0"/>
          <w:marTop w:val="0"/>
          <w:marBottom w:val="0"/>
          <w:divBdr>
            <w:top w:val="none" w:sz="0" w:space="0" w:color="auto"/>
            <w:left w:val="none" w:sz="0" w:space="0" w:color="auto"/>
            <w:bottom w:val="none" w:sz="0" w:space="0" w:color="auto"/>
            <w:right w:val="none" w:sz="0" w:space="0" w:color="auto"/>
          </w:divBdr>
        </w:div>
        <w:div w:id="172186081">
          <w:marLeft w:val="0"/>
          <w:marRight w:val="0"/>
          <w:marTop w:val="0"/>
          <w:marBottom w:val="0"/>
          <w:divBdr>
            <w:top w:val="none" w:sz="0" w:space="0" w:color="auto"/>
            <w:left w:val="none" w:sz="0" w:space="0" w:color="auto"/>
            <w:bottom w:val="none" w:sz="0" w:space="0" w:color="auto"/>
            <w:right w:val="none" w:sz="0" w:space="0" w:color="auto"/>
          </w:divBdr>
        </w:div>
        <w:div w:id="547761048">
          <w:marLeft w:val="0"/>
          <w:marRight w:val="0"/>
          <w:marTop w:val="0"/>
          <w:marBottom w:val="0"/>
          <w:divBdr>
            <w:top w:val="none" w:sz="0" w:space="0" w:color="auto"/>
            <w:left w:val="none" w:sz="0" w:space="0" w:color="auto"/>
            <w:bottom w:val="none" w:sz="0" w:space="0" w:color="auto"/>
            <w:right w:val="none" w:sz="0" w:space="0" w:color="auto"/>
          </w:divBdr>
        </w:div>
        <w:div w:id="601039142">
          <w:marLeft w:val="0"/>
          <w:marRight w:val="0"/>
          <w:marTop w:val="0"/>
          <w:marBottom w:val="0"/>
          <w:divBdr>
            <w:top w:val="none" w:sz="0" w:space="0" w:color="auto"/>
            <w:left w:val="none" w:sz="0" w:space="0" w:color="auto"/>
            <w:bottom w:val="none" w:sz="0" w:space="0" w:color="auto"/>
            <w:right w:val="none" w:sz="0" w:space="0" w:color="auto"/>
          </w:divBdr>
        </w:div>
        <w:div w:id="731731918">
          <w:marLeft w:val="0"/>
          <w:marRight w:val="0"/>
          <w:marTop w:val="0"/>
          <w:marBottom w:val="0"/>
          <w:divBdr>
            <w:top w:val="none" w:sz="0" w:space="0" w:color="auto"/>
            <w:left w:val="none" w:sz="0" w:space="0" w:color="auto"/>
            <w:bottom w:val="none" w:sz="0" w:space="0" w:color="auto"/>
            <w:right w:val="none" w:sz="0" w:space="0" w:color="auto"/>
          </w:divBdr>
        </w:div>
        <w:div w:id="853809704">
          <w:marLeft w:val="0"/>
          <w:marRight w:val="0"/>
          <w:marTop w:val="0"/>
          <w:marBottom w:val="0"/>
          <w:divBdr>
            <w:top w:val="none" w:sz="0" w:space="0" w:color="auto"/>
            <w:left w:val="none" w:sz="0" w:space="0" w:color="auto"/>
            <w:bottom w:val="none" w:sz="0" w:space="0" w:color="auto"/>
            <w:right w:val="none" w:sz="0" w:space="0" w:color="auto"/>
          </w:divBdr>
        </w:div>
        <w:div w:id="860127185">
          <w:marLeft w:val="0"/>
          <w:marRight w:val="0"/>
          <w:marTop w:val="0"/>
          <w:marBottom w:val="0"/>
          <w:divBdr>
            <w:top w:val="none" w:sz="0" w:space="0" w:color="auto"/>
            <w:left w:val="none" w:sz="0" w:space="0" w:color="auto"/>
            <w:bottom w:val="none" w:sz="0" w:space="0" w:color="auto"/>
            <w:right w:val="none" w:sz="0" w:space="0" w:color="auto"/>
          </w:divBdr>
        </w:div>
        <w:div w:id="1134711604">
          <w:marLeft w:val="0"/>
          <w:marRight w:val="0"/>
          <w:marTop w:val="0"/>
          <w:marBottom w:val="0"/>
          <w:divBdr>
            <w:top w:val="none" w:sz="0" w:space="0" w:color="auto"/>
            <w:left w:val="none" w:sz="0" w:space="0" w:color="auto"/>
            <w:bottom w:val="none" w:sz="0" w:space="0" w:color="auto"/>
            <w:right w:val="none" w:sz="0" w:space="0" w:color="auto"/>
          </w:divBdr>
        </w:div>
        <w:div w:id="1553270342">
          <w:marLeft w:val="0"/>
          <w:marRight w:val="0"/>
          <w:marTop w:val="0"/>
          <w:marBottom w:val="0"/>
          <w:divBdr>
            <w:top w:val="none" w:sz="0" w:space="0" w:color="auto"/>
            <w:left w:val="none" w:sz="0" w:space="0" w:color="auto"/>
            <w:bottom w:val="none" w:sz="0" w:space="0" w:color="auto"/>
            <w:right w:val="none" w:sz="0" w:space="0" w:color="auto"/>
          </w:divBdr>
        </w:div>
        <w:div w:id="1678270622">
          <w:marLeft w:val="0"/>
          <w:marRight w:val="0"/>
          <w:marTop w:val="0"/>
          <w:marBottom w:val="0"/>
          <w:divBdr>
            <w:top w:val="none" w:sz="0" w:space="0" w:color="auto"/>
            <w:left w:val="none" w:sz="0" w:space="0" w:color="auto"/>
            <w:bottom w:val="none" w:sz="0" w:space="0" w:color="auto"/>
            <w:right w:val="none" w:sz="0" w:space="0" w:color="auto"/>
          </w:divBdr>
        </w:div>
        <w:div w:id="2008942297">
          <w:marLeft w:val="0"/>
          <w:marRight w:val="0"/>
          <w:marTop w:val="0"/>
          <w:marBottom w:val="0"/>
          <w:divBdr>
            <w:top w:val="none" w:sz="0" w:space="0" w:color="auto"/>
            <w:left w:val="none" w:sz="0" w:space="0" w:color="auto"/>
            <w:bottom w:val="none" w:sz="0" w:space="0" w:color="auto"/>
            <w:right w:val="none" w:sz="0" w:space="0" w:color="auto"/>
          </w:divBdr>
        </w:div>
      </w:divsChild>
    </w:div>
    <w:div w:id="457377835">
      <w:bodyDiv w:val="1"/>
      <w:marLeft w:val="0"/>
      <w:marRight w:val="0"/>
      <w:marTop w:val="0"/>
      <w:marBottom w:val="0"/>
      <w:divBdr>
        <w:top w:val="none" w:sz="0" w:space="0" w:color="auto"/>
        <w:left w:val="none" w:sz="0" w:space="0" w:color="auto"/>
        <w:bottom w:val="none" w:sz="0" w:space="0" w:color="auto"/>
        <w:right w:val="none" w:sz="0" w:space="0" w:color="auto"/>
      </w:divBdr>
    </w:div>
    <w:div w:id="458034255">
      <w:bodyDiv w:val="1"/>
      <w:marLeft w:val="0"/>
      <w:marRight w:val="0"/>
      <w:marTop w:val="0"/>
      <w:marBottom w:val="0"/>
      <w:divBdr>
        <w:top w:val="none" w:sz="0" w:space="0" w:color="auto"/>
        <w:left w:val="none" w:sz="0" w:space="0" w:color="auto"/>
        <w:bottom w:val="none" w:sz="0" w:space="0" w:color="auto"/>
        <w:right w:val="none" w:sz="0" w:space="0" w:color="auto"/>
      </w:divBdr>
      <w:divsChild>
        <w:div w:id="163593796">
          <w:marLeft w:val="0"/>
          <w:marRight w:val="0"/>
          <w:marTop w:val="0"/>
          <w:marBottom w:val="0"/>
          <w:divBdr>
            <w:top w:val="none" w:sz="0" w:space="0" w:color="auto"/>
            <w:left w:val="none" w:sz="0" w:space="0" w:color="auto"/>
            <w:bottom w:val="none" w:sz="0" w:space="0" w:color="auto"/>
            <w:right w:val="none" w:sz="0" w:space="0" w:color="auto"/>
          </w:divBdr>
        </w:div>
        <w:div w:id="331495490">
          <w:marLeft w:val="0"/>
          <w:marRight w:val="0"/>
          <w:marTop w:val="0"/>
          <w:marBottom w:val="0"/>
          <w:divBdr>
            <w:top w:val="none" w:sz="0" w:space="0" w:color="auto"/>
            <w:left w:val="none" w:sz="0" w:space="0" w:color="auto"/>
            <w:bottom w:val="none" w:sz="0" w:space="0" w:color="auto"/>
            <w:right w:val="none" w:sz="0" w:space="0" w:color="auto"/>
          </w:divBdr>
        </w:div>
        <w:div w:id="897014920">
          <w:marLeft w:val="0"/>
          <w:marRight w:val="0"/>
          <w:marTop w:val="0"/>
          <w:marBottom w:val="0"/>
          <w:divBdr>
            <w:top w:val="none" w:sz="0" w:space="0" w:color="auto"/>
            <w:left w:val="none" w:sz="0" w:space="0" w:color="auto"/>
            <w:bottom w:val="none" w:sz="0" w:space="0" w:color="auto"/>
            <w:right w:val="none" w:sz="0" w:space="0" w:color="auto"/>
          </w:divBdr>
        </w:div>
        <w:div w:id="1039865348">
          <w:marLeft w:val="0"/>
          <w:marRight w:val="0"/>
          <w:marTop w:val="0"/>
          <w:marBottom w:val="0"/>
          <w:divBdr>
            <w:top w:val="none" w:sz="0" w:space="0" w:color="auto"/>
            <w:left w:val="none" w:sz="0" w:space="0" w:color="auto"/>
            <w:bottom w:val="none" w:sz="0" w:space="0" w:color="auto"/>
            <w:right w:val="none" w:sz="0" w:space="0" w:color="auto"/>
          </w:divBdr>
        </w:div>
        <w:div w:id="1154643652">
          <w:marLeft w:val="0"/>
          <w:marRight w:val="0"/>
          <w:marTop w:val="0"/>
          <w:marBottom w:val="0"/>
          <w:divBdr>
            <w:top w:val="none" w:sz="0" w:space="0" w:color="auto"/>
            <w:left w:val="none" w:sz="0" w:space="0" w:color="auto"/>
            <w:bottom w:val="none" w:sz="0" w:space="0" w:color="auto"/>
            <w:right w:val="none" w:sz="0" w:space="0" w:color="auto"/>
          </w:divBdr>
        </w:div>
        <w:div w:id="1169565052">
          <w:marLeft w:val="0"/>
          <w:marRight w:val="0"/>
          <w:marTop w:val="0"/>
          <w:marBottom w:val="0"/>
          <w:divBdr>
            <w:top w:val="none" w:sz="0" w:space="0" w:color="auto"/>
            <w:left w:val="none" w:sz="0" w:space="0" w:color="auto"/>
            <w:bottom w:val="none" w:sz="0" w:space="0" w:color="auto"/>
            <w:right w:val="none" w:sz="0" w:space="0" w:color="auto"/>
          </w:divBdr>
        </w:div>
        <w:div w:id="1555700186">
          <w:marLeft w:val="0"/>
          <w:marRight w:val="0"/>
          <w:marTop w:val="0"/>
          <w:marBottom w:val="0"/>
          <w:divBdr>
            <w:top w:val="none" w:sz="0" w:space="0" w:color="auto"/>
            <w:left w:val="none" w:sz="0" w:space="0" w:color="auto"/>
            <w:bottom w:val="none" w:sz="0" w:space="0" w:color="auto"/>
            <w:right w:val="none" w:sz="0" w:space="0" w:color="auto"/>
          </w:divBdr>
        </w:div>
        <w:div w:id="1674189070">
          <w:marLeft w:val="0"/>
          <w:marRight w:val="0"/>
          <w:marTop w:val="0"/>
          <w:marBottom w:val="0"/>
          <w:divBdr>
            <w:top w:val="none" w:sz="0" w:space="0" w:color="auto"/>
            <w:left w:val="none" w:sz="0" w:space="0" w:color="auto"/>
            <w:bottom w:val="none" w:sz="0" w:space="0" w:color="auto"/>
            <w:right w:val="none" w:sz="0" w:space="0" w:color="auto"/>
          </w:divBdr>
        </w:div>
        <w:div w:id="1921526571">
          <w:marLeft w:val="0"/>
          <w:marRight w:val="0"/>
          <w:marTop w:val="0"/>
          <w:marBottom w:val="0"/>
          <w:divBdr>
            <w:top w:val="none" w:sz="0" w:space="0" w:color="auto"/>
            <w:left w:val="none" w:sz="0" w:space="0" w:color="auto"/>
            <w:bottom w:val="none" w:sz="0" w:space="0" w:color="auto"/>
            <w:right w:val="none" w:sz="0" w:space="0" w:color="auto"/>
          </w:divBdr>
        </w:div>
        <w:div w:id="2093088936">
          <w:marLeft w:val="0"/>
          <w:marRight w:val="0"/>
          <w:marTop w:val="0"/>
          <w:marBottom w:val="0"/>
          <w:divBdr>
            <w:top w:val="none" w:sz="0" w:space="0" w:color="auto"/>
            <w:left w:val="none" w:sz="0" w:space="0" w:color="auto"/>
            <w:bottom w:val="none" w:sz="0" w:space="0" w:color="auto"/>
            <w:right w:val="none" w:sz="0" w:space="0" w:color="auto"/>
          </w:divBdr>
        </w:div>
      </w:divsChild>
    </w:div>
    <w:div w:id="458455301">
      <w:bodyDiv w:val="1"/>
      <w:marLeft w:val="0"/>
      <w:marRight w:val="0"/>
      <w:marTop w:val="0"/>
      <w:marBottom w:val="0"/>
      <w:divBdr>
        <w:top w:val="none" w:sz="0" w:space="0" w:color="auto"/>
        <w:left w:val="none" w:sz="0" w:space="0" w:color="auto"/>
        <w:bottom w:val="none" w:sz="0" w:space="0" w:color="auto"/>
        <w:right w:val="none" w:sz="0" w:space="0" w:color="auto"/>
      </w:divBdr>
      <w:divsChild>
        <w:div w:id="573929500">
          <w:marLeft w:val="0"/>
          <w:marRight w:val="0"/>
          <w:marTop w:val="0"/>
          <w:marBottom w:val="0"/>
          <w:divBdr>
            <w:top w:val="none" w:sz="0" w:space="0" w:color="auto"/>
            <w:left w:val="none" w:sz="0" w:space="0" w:color="auto"/>
            <w:bottom w:val="none" w:sz="0" w:space="0" w:color="auto"/>
            <w:right w:val="none" w:sz="0" w:space="0" w:color="auto"/>
          </w:divBdr>
        </w:div>
        <w:div w:id="905460467">
          <w:marLeft w:val="0"/>
          <w:marRight w:val="0"/>
          <w:marTop w:val="0"/>
          <w:marBottom w:val="0"/>
          <w:divBdr>
            <w:top w:val="none" w:sz="0" w:space="0" w:color="auto"/>
            <w:left w:val="none" w:sz="0" w:space="0" w:color="auto"/>
            <w:bottom w:val="none" w:sz="0" w:space="0" w:color="auto"/>
            <w:right w:val="none" w:sz="0" w:space="0" w:color="auto"/>
          </w:divBdr>
        </w:div>
        <w:div w:id="1845322073">
          <w:marLeft w:val="0"/>
          <w:marRight w:val="0"/>
          <w:marTop w:val="0"/>
          <w:marBottom w:val="0"/>
          <w:divBdr>
            <w:top w:val="none" w:sz="0" w:space="0" w:color="auto"/>
            <w:left w:val="none" w:sz="0" w:space="0" w:color="auto"/>
            <w:bottom w:val="none" w:sz="0" w:space="0" w:color="auto"/>
            <w:right w:val="none" w:sz="0" w:space="0" w:color="auto"/>
          </w:divBdr>
        </w:div>
      </w:divsChild>
    </w:div>
    <w:div w:id="458567569">
      <w:bodyDiv w:val="1"/>
      <w:marLeft w:val="0"/>
      <w:marRight w:val="0"/>
      <w:marTop w:val="0"/>
      <w:marBottom w:val="0"/>
      <w:divBdr>
        <w:top w:val="none" w:sz="0" w:space="0" w:color="auto"/>
        <w:left w:val="none" w:sz="0" w:space="0" w:color="auto"/>
        <w:bottom w:val="none" w:sz="0" w:space="0" w:color="auto"/>
        <w:right w:val="none" w:sz="0" w:space="0" w:color="auto"/>
      </w:divBdr>
      <w:divsChild>
        <w:div w:id="37126118">
          <w:marLeft w:val="0"/>
          <w:marRight w:val="0"/>
          <w:marTop w:val="0"/>
          <w:marBottom w:val="0"/>
          <w:divBdr>
            <w:top w:val="none" w:sz="0" w:space="0" w:color="auto"/>
            <w:left w:val="none" w:sz="0" w:space="0" w:color="auto"/>
            <w:bottom w:val="none" w:sz="0" w:space="0" w:color="auto"/>
            <w:right w:val="none" w:sz="0" w:space="0" w:color="auto"/>
          </w:divBdr>
        </w:div>
        <w:div w:id="178275000">
          <w:marLeft w:val="0"/>
          <w:marRight w:val="0"/>
          <w:marTop w:val="0"/>
          <w:marBottom w:val="0"/>
          <w:divBdr>
            <w:top w:val="none" w:sz="0" w:space="0" w:color="auto"/>
            <w:left w:val="none" w:sz="0" w:space="0" w:color="auto"/>
            <w:bottom w:val="none" w:sz="0" w:space="0" w:color="auto"/>
            <w:right w:val="none" w:sz="0" w:space="0" w:color="auto"/>
          </w:divBdr>
        </w:div>
        <w:div w:id="235358312">
          <w:marLeft w:val="0"/>
          <w:marRight w:val="0"/>
          <w:marTop w:val="0"/>
          <w:marBottom w:val="0"/>
          <w:divBdr>
            <w:top w:val="none" w:sz="0" w:space="0" w:color="auto"/>
            <w:left w:val="none" w:sz="0" w:space="0" w:color="auto"/>
            <w:bottom w:val="none" w:sz="0" w:space="0" w:color="auto"/>
            <w:right w:val="none" w:sz="0" w:space="0" w:color="auto"/>
          </w:divBdr>
        </w:div>
        <w:div w:id="360059333">
          <w:marLeft w:val="0"/>
          <w:marRight w:val="0"/>
          <w:marTop w:val="0"/>
          <w:marBottom w:val="0"/>
          <w:divBdr>
            <w:top w:val="none" w:sz="0" w:space="0" w:color="auto"/>
            <w:left w:val="none" w:sz="0" w:space="0" w:color="auto"/>
            <w:bottom w:val="none" w:sz="0" w:space="0" w:color="auto"/>
            <w:right w:val="none" w:sz="0" w:space="0" w:color="auto"/>
          </w:divBdr>
        </w:div>
        <w:div w:id="370886734">
          <w:marLeft w:val="0"/>
          <w:marRight w:val="0"/>
          <w:marTop w:val="0"/>
          <w:marBottom w:val="0"/>
          <w:divBdr>
            <w:top w:val="none" w:sz="0" w:space="0" w:color="auto"/>
            <w:left w:val="none" w:sz="0" w:space="0" w:color="auto"/>
            <w:bottom w:val="none" w:sz="0" w:space="0" w:color="auto"/>
            <w:right w:val="none" w:sz="0" w:space="0" w:color="auto"/>
          </w:divBdr>
          <w:divsChild>
            <w:div w:id="131874444">
              <w:marLeft w:val="0"/>
              <w:marRight w:val="0"/>
              <w:marTop w:val="0"/>
              <w:marBottom w:val="0"/>
              <w:divBdr>
                <w:top w:val="none" w:sz="0" w:space="0" w:color="auto"/>
                <w:left w:val="none" w:sz="0" w:space="0" w:color="auto"/>
                <w:bottom w:val="none" w:sz="0" w:space="0" w:color="auto"/>
                <w:right w:val="none" w:sz="0" w:space="0" w:color="auto"/>
              </w:divBdr>
            </w:div>
            <w:div w:id="385642176">
              <w:marLeft w:val="0"/>
              <w:marRight w:val="0"/>
              <w:marTop w:val="0"/>
              <w:marBottom w:val="0"/>
              <w:divBdr>
                <w:top w:val="none" w:sz="0" w:space="0" w:color="auto"/>
                <w:left w:val="none" w:sz="0" w:space="0" w:color="auto"/>
                <w:bottom w:val="none" w:sz="0" w:space="0" w:color="auto"/>
                <w:right w:val="none" w:sz="0" w:space="0" w:color="auto"/>
              </w:divBdr>
            </w:div>
            <w:div w:id="716777268">
              <w:marLeft w:val="0"/>
              <w:marRight w:val="0"/>
              <w:marTop w:val="0"/>
              <w:marBottom w:val="0"/>
              <w:divBdr>
                <w:top w:val="none" w:sz="0" w:space="0" w:color="auto"/>
                <w:left w:val="none" w:sz="0" w:space="0" w:color="auto"/>
                <w:bottom w:val="none" w:sz="0" w:space="0" w:color="auto"/>
                <w:right w:val="none" w:sz="0" w:space="0" w:color="auto"/>
              </w:divBdr>
            </w:div>
            <w:div w:id="937564169">
              <w:marLeft w:val="0"/>
              <w:marRight w:val="0"/>
              <w:marTop w:val="0"/>
              <w:marBottom w:val="0"/>
              <w:divBdr>
                <w:top w:val="none" w:sz="0" w:space="0" w:color="auto"/>
                <w:left w:val="none" w:sz="0" w:space="0" w:color="auto"/>
                <w:bottom w:val="none" w:sz="0" w:space="0" w:color="auto"/>
                <w:right w:val="none" w:sz="0" w:space="0" w:color="auto"/>
              </w:divBdr>
            </w:div>
            <w:div w:id="1975140240">
              <w:marLeft w:val="0"/>
              <w:marRight w:val="0"/>
              <w:marTop w:val="0"/>
              <w:marBottom w:val="0"/>
              <w:divBdr>
                <w:top w:val="none" w:sz="0" w:space="0" w:color="auto"/>
                <w:left w:val="none" w:sz="0" w:space="0" w:color="auto"/>
                <w:bottom w:val="none" w:sz="0" w:space="0" w:color="auto"/>
                <w:right w:val="none" w:sz="0" w:space="0" w:color="auto"/>
              </w:divBdr>
            </w:div>
          </w:divsChild>
        </w:div>
        <w:div w:id="412972964">
          <w:marLeft w:val="0"/>
          <w:marRight w:val="0"/>
          <w:marTop w:val="0"/>
          <w:marBottom w:val="0"/>
          <w:divBdr>
            <w:top w:val="none" w:sz="0" w:space="0" w:color="auto"/>
            <w:left w:val="none" w:sz="0" w:space="0" w:color="auto"/>
            <w:bottom w:val="none" w:sz="0" w:space="0" w:color="auto"/>
            <w:right w:val="none" w:sz="0" w:space="0" w:color="auto"/>
          </w:divBdr>
        </w:div>
        <w:div w:id="521162611">
          <w:marLeft w:val="0"/>
          <w:marRight w:val="0"/>
          <w:marTop w:val="0"/>
          <w:marBottom w:val="0"/>
          <w:divBdr>
            <w:top w:val="none" w:sz="0" w:space="0" w:color="auto"/>
            <w:left w:val="none" w:sz="0" w:space="0" w:color="auto"/>
            <w:bottom w:val="none" w:sz="0" w:space="0" w:color="auto"/>
            <w:right w:val="none" w:sz="0" w:space="0" w:color="auto"/>
          </w:divBdr>
        </w:div>
        <w:div w:id="782308853">
          <w:marLeft w:val="0"/>
          <w:marRight w:val="0"/>
          <w:marTop w:val="0"/>
          <w:marBottom w:val="0"/>
          <w:divBdr>
            <w:top w:val="none" w:sz="0" w:space="0" w:color="auto"/>
            <w:left w:val="none" w:sz="0" w:space="0" w:color="auto"/>
            <w:bottom w:val="none" w:sz="0" w:space="0" w:color="auto"/>
            <w:right w:val="none" w:sz="0" w:space="0" w:color="auto"/>
          </w:divBdr>
        </w:div>
        <w:div w:id="874125605">
          <w:marLeft w:val="0"/>
          <w:marRight w:val="0"/>
          <w:marTop w:val="0"/>
          <w:marBottom w:val="0"/>
          <w:divBdr>
            <w:top w:val="none" w:sz="0" w:space="0" w:color="auto"/>
            <w:left w:val="none" w:sz="0" w:space="0" w:color="auto"/>
            <w:bottom w:val="none" w:sz="0" w:space="0" w:color="auto"/>
            <w:right w:val="none" w:sz="0" w:space="0" w:color="auto"/>
          </w:divBdr>
        </w:div>
        <w:div w:id="896546370">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62875333">
              <w:marLeft w:val="0"/>
              <w:marRight w:val="0"/>
              <w:marTop w:val="0"/>
              <w:marBottom w:val="0"/>
              <w:divBdr>
                <w:top w:val="none" w:sz="0" w:space="0" w:color="auto"/>
                <w:left w:val="none" w:sz="0" w:space="0" w:color="auto"/>
                <w:bottom w:val="none" w:sz="0" w:space="0" w:color="auto"/>
                <w:right w:val="none" w:sz="0" w:space="0" w:color="auto"/>
              </w:divBdr>
            </w:div>
            <w:div w:id="541015458">
              <w:marLeft w:val="0"/>
              <w:marRight w:val="0"/>
              <w:marTop w:val="0"/>
              <w:marBottom w:val="0"/>
              <w:divBdr>
                <w:top w:val="none" w:sz="0" w:space="0" w:color="auto"/>
                <w:left w:val="none" w:sz="0" w:space="0" w:color="auto"/>
                <w:bottom w:val="none" w:sz="0" w:space="0" w:color="auto"/>
                <w:right w:val="none" w:sz="0" w:space="0" w:color="auto"/>
              </w:divBdr>
            </w:div>
            <w:div w:id="1019114962">
              <w:marLeft w:val="0"/>
              <w:marRight w:val="0"/>
              <w:marTop w:val="0"/>
              <w:marBottom w:val="0"/>
              <w:divBdr>
                <w:top w:val="none" w:sz="0" w:space="0" w:color="auto"/>
                <w:left w:val="none" w:sz="0" w:space="0" w:color="auto"/>
                <w:bottom w:val="none" w:sz="0" w:space="0" w:color="auto"/>
                <w:right w:val="none" w:sz="0" w:space="0" w:color="auto"/>
              </w:divBdr>
            </w:div>
            <w:div w:id="1612779064">
              <w:marLeft w:val="0"/>
              <w:marRight w:val="0"/>
              <w:marTop w:val="0"/>
              <w:marBottom w:val="0"/>
              <w:divBdr>
                <w:top w:val="none" w:sz="0" w:space="0" w:color="auto"/>
                <w:left w:val="none" w:sz="0" w:space="0" w:color="auto"/>
                <w:bottom w:val="none" w:sz="0" w:space="0" w:color="auto"/>
                <w:right w:val="none" w:sz="0" w:space="0" w:color="auto"/>
              </w:divBdr>
            </w:div>
            <w:div w:id="2059741821">
              <w:marLeft w:val="0"/>
              <w:marRight w:val="0"/>
              <w:marTop w:val="0"/>
              <w:marBottom w:val="0"/>
              <w:divBdr>
                <w:top w:val="none" w:sz="0" w:space="0" w:color="auto"/>
                <w:left w:val="none" w:sz="0" w:space="0" w:color="auto"/>
                <w:bottom w:val="none" w:sz="0" w:space="0" w:color="auto"/>
                <w:right w:val="none" w:sz="0" w:space="0" w:color="auto"/>
              </w:divBdr>
            </w:div>
            <w:div w:id="2078504450">
              <w:marLeft w:val="0"/>
              <w:marRight w:val="0"/>
              <w:marTop w:val="0"/>
              <w:marBottom w:val="0"/>
              <w:divBdr>
                <w:top w:val="none" w:sz="0" w:space="0" w:color="auto"/>
                <w:left w:val="none" w:sz="0" w:space="0" w:color="auto"/>
                <w:bottom w:val="none" w:sz="0" w:space="0" w:color="auto"/>
                <w:right w:val="none" w:sz="0" w:space="0" w:color="auto"/>
              </w:divBdr>
            </w:div>
            <w:div w:id="2094887267">
              <w:marLeft w:val="0"/>
              <w:marRight w:val="0"/>
              <w:marTop w:val="0"/>
              <w:marBottom w:val="0"/>
              <w:divBdr>
                <w:top w:val="none" w:sz="0" w:space="0" w:color="auto"/>
                <w:left w:val="none" w:sz="0" w:space="0" w:color="auto"/>
                <w:bottom w:val="none" w:sz="0" w:space="0" w:color="auto"/>
                <w:right w:val="none" w:sz="0" w:space="0" w:color="auto"/>
              </w:divBdr>
            </w:div>
            <w:div w:id="2144811924">
              <w:marLeft w:val="0"/>
              <w:marRight w:val="0"/>
              <w:marTop w:val="0"/>
              <w:marBottom w:val="0"/>
              <w:divBdr>
                <w:top w:val="none" w:sz="0" w:space="0" w:color="auto"/>
                <w:left w:val="none" w:sz="0" w:space="0" w:color="auto"/>
                <w:bottom w:val="none" w:sz="0" w:space="0" w:color="auto"/>
                <w:right w:val="none" w:sz="0" w:space="0" w:color="auto"/>
              </w:divBdr>
            </w:div>
          </w:divsChild>
        </w:div>
        <w:div w:id="933049317">
          <w:marLeft w:val="0"/>
          <w:marRight w:val="0"/>
          <w:marTop w:val="0"/>
          <w:marBottom w:val="0"/>
          <w:divBdr>
            <w:top w:val="none" w:sz="0" w:space="0" w:color="auto"/>
            <w:left w:val="none" w:sz="0" w:space="0" w:color="auto"/>
            <w:bottom w:val="none" w:sz="0" w:space="0" w:color="auto"/>
            <w:right w:val="none" w:sz="0" w:space="0" w:color="auto"/>
          </w:divBdr>
        </w:div>
        <w:div w:id="1021207584">
          <w:marLeft w:val="0"/>
          <w:marRight w:val="0"/>
          <w:marTop w:val="0"/>
          <w:marBottom w:val="0"/>
          <w:divBdr>
            <w:top w:val="none" w:sz="0" w:space="0" w:color="auto"/>
            <w:left w:val="none" w:sz="0" w:space="0" w:color="auto"/>
            <w:bottom w:val="none" w:sz="0" w:space="0" w:color="auto"/>
            <w:right w:val="none" w:sz="0" w:space="0" w:color="auto"/>
          </w:divBdr>
        </w:div>
        <w:div w:id="1024403165">
          <w:marLeft w:val="0"/>
          <w:marRight w:val="0"/>
          <w:marTop w:val="0"/>
          <w:marBottom w:val="0"/>
          <w:divBdr>
            <w:top w:val="none" w:sz="0" w:space="0" w:color="auto"/>
            <w:left w:val="none" w:sz="0" w:space="0" w:color="auto"/>
            <w:bottom w:val="none" w:sz="0" w:space="0" w:color="auto"/>
            <w:right w:val="none" w:sz="0" w:space="0" w:color="auto"/>
          </w:divBdr>
        </w:div>
        <w:div w:id="1105269075">
          <w:marLeft w:val="0"/>
          <w:marRight w:val="0"/>
          <w:marTop w:val="0"/>
          <w:marBottom w:val="0"/>
          <w:divBdr>
            <w:top w:val="none" w:sz="0" w:space="0" w:color="auto"/>
            <w:left w:val="none" w:sz="0" w:space="0" w:color="auto"/>
            <w:bottom w:val="none" w:sz="0" w:space="0" w:color="auto"/>
            <w:right w:val="none" w:sz="0" w:space="0" w:color="auto"/>
          </w:divBdr>
        </w:div>
        <w:div w:id="1228102376">
          <w:marLeft w:val="0"/>
          <w:marRight w:val="0"/>
          <w:marTop w:val="0"/>
          <w:marBottom w:val="0"/>
          <w:divBdr>
            <w:top w:val="none" w:sz="0" w:space="0" w:color="auto"/>
            <w:left w:val="none" w:sz="0" w:space="0" w:color="auto"/>
            <w:bottom w:val="none" w:sz="0" w:space="0" w:color="auto"/>
            <w:right w:val="none" w:sz="0" w:space="0" w:color="auto"/>
          </w:divBdr>
        </w:div>
        <w:div w:id="1294363796">
          <w:marLeft w:val="0"/>
          <w:marRight w:val="0"/>
          <w:marTop w:val="0"/>
          <w:marBottom w:val="0"/>
          <w:divBdr>
            <w:top w:val="none" w:sz="0" w:space="0" w:color="auto"/>
            <w:left w:val="none" w:sz="0" w:space="0" w:color="auto"/>
            <w:bottom w:val="none" w:sz="0" w:space="0" w:color="auto"/>
            <w:right w:val="none" w:sz="0" w:space="0" w:color="auto"/>
          </w:divBdr>
        </w:div>
        <w:div w:id="1330670291">
          <w:marLeft w:val="0"/>
          <w:marRight w:val="0"/>
          <w:marTop w:val="0"/>
          <w:marBottom w:val="0"/>
          <w:divBdr>
            <w:top w:val="none" w:sz="0" w:space="0" w:color="auto"/>
            <w:left w:val="none" w:sz="0" w:space="0" w:color="auto"/>
            <w:bottom w:val="none" w:sz="0" w:space="0" w:color="auto"/>
            <w:right w:val="none" w:sz="0" w:space="0" w:color="auto"/>
          </w:divBdr>
        </w:div>
        <w:div w:id="1638144047">
          <w:marLeft w:val="0"/>
          <w:marRight w:val="0"/>
          <w:marTop w:val="0"/>
          <w:marBottom w:val="0"/>
          <w:divBdr>
            <w:top w:val="none" w:sz="0" w:space="0" w:color="auto"/>
            <w:left w:val="none" w:sz="0" w:space="0" w:color="auto"/>
            <w:bottom w:val="none" w:sz="0" w:space="0" w:color="auto"/>
            <w:right w:val="none" w:sz="0" w:space="0" w:color="auto"/>
          </w:divBdr>
        </w:div>
        <w:div w:id="1908950476">
          <w:marLeft w:val="0"/>
          <w:marRight w:val="0"/>
          <w:marTop w:val="0"/>
          <w:marBottom w:val="0"/>
          <w:divBdr>
            <w:top w:val="none" w:sz="0" w:space="0" w:color="auto"/>
            <w:left w:val="none" w:sz="0" w:space="0" w:color="auto"/>
            <w:bottom w:val="none" w:sz="0" w:space="0" w:color="auto"/>
            <w:right w:val="none" w:sz="0" w:space="0" w:color="auto"/>
          </w:divBdr>
        </w:div>
        <w:div w:id="1926570508">
          <w:marLeft w:val="0"/>
          <w:marRight w:val="0"/>
          <w:marTop w:val="0"/>
          <w:marBottom w:val="0"/>
          <w:divBdr>
            <w:top w:val="none" w:sz="0" w:space="0" w:color="auto"/>
            <w:left w:val="none" w:sz="0" w:space="0" w:color="auto"/>
            <w:bottom w:val="none" w:sz="0" w:space="0" w:color="auto"/>
            <w:right w:val="none" w:sz="0" w:space="0" w:color="auto"/>
          </w:divBdr>
        </w:div>
        <w:div w:id="1998341910">
          <w:marLeft w:val="0"/>
          <w:marRight w:val="0"/>
          <w:marTop w:val="0"/>
          <w:marBottom w:val="0"/>
          <w:divBdr>
            <w:top w:val="none" w:sz="0" w:space="0" w:color="auto"/>
            <w:left w:val="none" w:sz="0" w:space="0" w:color="auto"/>
            <w:bottom w:val="none" w:sz="0" w:space="0" w:color="auto"/>
            <w:right w:val="none" w:sz="0" w:space="0" w:color="auto"/>
          </w:divBdr>
        </w:div>
        <w:div w:id="2033605815">
          <w:marLeft w:val="0"/>
          <w:marRight w:val="0"/>
          <w:marTop w:val="0"/>
          <w:marBottom w:val="0"/>
          <w:divBdr>
            <w:top w:val="none" w:sz="0" w:space="0" w:color="auto"/>
            <w:left w:val="none" w:sz="0" w:space="0" w:color="auto"/>
            <w:bottom w:val="none" w:sz="0" w:space="0" w:color="auto"/>
            <w:right w:val="none" w:sz="0" w:space="0" w:color="auto"/>
          </w:divBdr>
        </w:div>
        <w:div w:id="2062551838">
          <w:marLeft w:val="0"/>
          <w:marRight w:val="0"/>
          <w:marTop w:val="0"/>
          <w:marBottom w:val="0"/>
          <w:divBdr>
            <w:top w:val="none" w:sz="0" w:space="0" w:color="auto"/>
            <w:left w:val="none" w:sz="0" w:space="0" w:color="auto"/>
            <w:bottom w:val="none" w:sz="0" w:space="0" w:color="auto"/>
            <w:right w:val="none" w:sz="0" w:space="0" w:color="auto"/>
          </w:divBdr>
        </w:div>
        <w:div w:id="2073849810">
          <w:marLeft w:val="0"/>
          <w:marRight w:val="0"/>
          <w:marTop w:val="0"/>
          <w:marBottom w:val="0"/>
          <w:divBdr>
            <w:top w:val="none" w:sz="0" w:space="0" w:color="auto"/>
            <w:left w:val="none" w:sz="0" w:space="0" w:color="auto"/>
            <w:bottom w:val="none" w:sz="0" w:space="0" w:color="auto"/>
            <w:right w:val="none" w:sz="0" w:space="0" w:color="auto"/>
          </w:divBdr>
        </w:div>
      </w:divsChild>
    </w:div>
    <w:div w:id="459492653">
      <w:bodyDiv w:val="1"/>
      <w:marLeft w:val="0"/>
      <w:marRight w:val="0"/>
      <w:marTop w:val="0"/>
      <w:marBottom w:val="0"/>
      <w:divBdr>
        <w:top w:val="none" w:sz="0" w:space="0" w:color="auto"/>
        <w:left w:val="none" w:sz="0" w:space="0" w:color="auto"/>
        <w:bottom w:val="none" w:sz="0" w:space="0" w:color="auto"/>
        <w:right w:val="none" w:sz="0" w:space="0" w:color="auto"/>
      </w:divBdr>
      <w:divsChild>
        <w:div w:id="228152462">
          <w:marLeft w:val="0"/>
          <w:marRight w:val="0"/>
          <w:marTop w:val="0"/>
          <w:marBottom w:val="0"/>
          <w:divBdr>
            <w:top w:val="none" w:sz="0" w:space="0" w:color="auto"/>
            <w:left w:val="none" w:sz="0" w:space="0" w:color="auto"/>
            <w:bottom w:val="none" w:sz="0" w:space="0" w:color="auto"/>
            <w:right w:val="none" w:sz="0" w:space="0" w:color="auto"/>
          </w:divBdr>
        </w:div>
        <w:div w:id="261258544">
          <w:marLeft w:val="0"/>
          <w:marRight w:val="0"/>
          <w:marTop w:val="0"/>
          <w:marBottom w:val="0"/>
          <w:divBdr>
            <w:top w:val="none" w:sz="0" w:space="0" w:color="auto"/>
            <w:left w:val="none" w:sz="0" w:space="0" w:color="auto"/>
            <w:bottom w:val="none" w:sz="0" w:space="0" w:color="auto"/>
            <w:right w:val="none" w:sz="0" w:space="0" w:color="auto"/>
          </w:divBdr>
        </w:div>
        <w:div w:id="311061485">
          <w:marLeft w:val="0"/>
          <w:marRight w:val="0"/>
          <w:marTop w:val="0"/>
          <w:marBottom w:val="0"/>
          <w:divBdr>
            <w:top w:val="none" w:sz="0" w:space="0" w:color="auto"/>
            <w:left w:val="none" w:sz="0" w:space="0" w:color="auto"/>
            <w:bottom w:val="none" w:sz="0" w:space="0" w:color="auto"/>
            <w:right w:val="none" w:sz="0" w:space="0" w:color="auto"/>
          </w:divBdr>
        </w:div>
        <w:div w:id="353575212">
          <w:marLeft w:val="0"/>
          <w:marRight w:val="0"/>
          <w:marTop w:val="0"/>
          <w:marBottom w:val="0"/>
          <w:divBdr>
            <w:top w:val="none" w:sz="0" w:space="0" w:color="auto"/>
            <w:left w:val="none" w:sz="0" w:space="0" w:color="auto"/>
            <w:bottom w:val="none" w:sz="0" w:space="0" w:color="auto"/>
            <w:right w:val="none" w:sz="0" w:space="0" w:color="auto"/>
          </w:divBdr>
        </w:div>
        <w:div w:id="431245613">
          <w:marLeft w:val="0"/>
          <w:marRight w:val="0"/>
          <w:marTop w:val="0"/>
          <w:marBottom w:val="0"/>
          <w:divBdr>
            <w:top w:val="none" w:sz="0" w:space="0" w:color="auto"/>
            <w:left w:val="none" w:sz="0" w:space="0" w:color="auto"/>
            <w:bottom w:val="none" w:sz="0" w:space="0" w:color="auto"/>
            <w:right w:val="none" w:sz="0" w:space="0" w:color="auto"/>
          </w:divBdr>
        </w:div>
        <w:div w:id="479733363">
          <w:marLeft w:val="0"/>
          <w:marRight w:val="0"/>
          <w:marTop w:val="0"/>
          <w:marBottom w:val="0"/>
          <w:divBdr>
            <w:top w:val="none" w:sz="0" w:space="0" w:color="auto"/>
            <w:left w:val="none" w:sz="0" w:space="0" w:color="auto"/>
            <w:bottom w:val="none" w:sz="0" w:space="0" w:color="auto"/>
            <w:right w:val="none" w:sz="0" w:space="0" w:color="auto"/>
          </w:divBdr>
        </w:div>
        <w:div w:id="764155695">
          <w:marLeft w:val="0"/>
          <w:marRight w:val="0"/>
          <w:marTop w:val="0"/>
          <w:marBottom w:val="0"/>
          <w:divBdr>
            <w:top w:val="none" w:sz="0" w:space="0" w:color="auto"/>
            <w:left w:val="none" w:sz="0" w:space="0" w:color="auto"/>
            <w:bottom w:val="none" w:sz="0" w:space="0" w:color="auto"/>
            <w:right w:val="none" w:sz="0" w:space="0" w:color="auto"/>
          </w:divBdr>
        </w:div>
        <w:div w:id="1032192050">
          <w:marLeft w:val="0"/>
          <w:marRight w:val="0"/>
          <w:marTop w:val="0"/>
          <w:marBottom w:val="0"/>
          <w:divBdr>
            <w:top w:val="none" w:sz="0" w:space="0" w:color="auto"/>
            <w:left w:val="none" w:sz="0" w:space="0" w:color="auto"/>
            <w:bottom w:val="none" w:sz="0" w:space="0" w:color="auto"/>
            <w:right w:val="none" w:sz="0" w:space="0" w:color="auto"/>
          </w:divBdr>
        </w:div>
        <w:div w:id="1353798593">
          <w:marLeft w:val="0"/>
          <w:marRight w:val="0"/>
          <w:marTop w:val="0"/>
          <w:marBottom w:val="0"/>
          <w:divBdr>
            <w:top w:val="none" w:sz="0" w:space="0" w:color="auto"/>
            <w:left w:val="none" w:sz="0" w:space="0" w:color="auto"/>
            <w:bottom w:val="none" w:sz="0" w:space="0" w:color="auto"/>
            <w:right w:val="none" w:sz="0" w:space="0" w:color="auto"/>
          </w:divBdr>
        </w:div>
        <w:div w:id="1769352913">
          <w:marLeft w:val="0"/>
          <w:marRight w:val="0"/>
          <w:marTop w:val="0"/>
          <w:marBottom w:val="0"/>
          <w:divBdr>
            <w:top w:val="none" w:sz="0" w:space="0" w:color="auto"/>
            <w:left w:val="none" w:sz="0" w:space="0" w:color="auto"/>
            <w:bottom w:val="none" w:sz="0" w:space="0" w:color="auto"/>
            <w:right w:val="none" w:sz="0" w:space="0" w:color="auto"/>
          </w:divBdr>
        </w:div>
        <w:div w:id="1807235160">
          <w:marLeft w:val="0"/>
          <w:marRight w:val="0"/>
          <w:marTop w:val="0"/>
          <w:marBottom w:val="0"/>
          <w:divBdr>
            <w:top w:val="none" w:sz="0" w:space="0" w:color="auto"/>
            <w:left w:val="none" w:sz="0" w:space="0" w:color="auto"/>
            <w:bottom w:val="none" w:sz="0" w:space="0" w:color="auto"/>
            <w:right w:val="none" w:sz="0" w:space="0" w:color="auto"/>
          </w:divBdr>
        </w:div>
        <w:div w:id="1950383457">
          <w:marLeft w:val="0"/>
          <w:marRight w:val="0"/>
          <w:marTop w:val="0"/>
          <w:marBottom w:val="0"/>
          <w:divBdr>
            <w:top w:val="none" w:sz="0" w:space="0" w:color="auto"/>
            <w:left w:val="none" w:sz="0" w:space="0" w:color="auto"/>
            <w:bottom w:val="none" w:sz="0" w:space="0" w:color="auto"/>
            <w:right w:val="none" w:sz="0" w:space="0" w:color="auto"/>
          </w:divBdr>
        </w:div>
        <w:div w:id="2049408838">
          <w:marLeft w:val="0"/>
          <w:marRight w:val="0"/>
          <w:marTop w:val="0"/>
          <w:marBottom w:val="0"/>
          <w:divBdr>
            <w:top w:val="none" w:sz="0" w:space="0" w:color="auto"/>
            <w:left w:val="none" w:sz="0" w:space="0" w:color="auto"/>
            <w:bottom w:val="none" w:sz="0" w:space="0" w:color="auto"/>
            <w:right w:val="none" w:sz="0" w:space="0" w:color="auto"/>
          </w:divBdr>
        </w:div>
      </w:divsChild>
    </w:div>
    <w:div w:id="459616239">
      <w:bodyDiv w:val="1"/>
      <w:marLeft w:val="0"/>
      <w:marRight w:val="0"/>
      <w:marTop w:val="0"/>
      <w:marBottom w:val="0"/>
      <w:divBdr>
        <w:top w:val="none" w:sz="0" w:space="0" w:color="auto"/>
        <w:left w:val="none" w:sz="0" w:space="0" w:color="auto"/>
        <w:bottom w:val="none" w:sz="0" w:space="0" w:color="auto"/>
        <w:right w:val="none" w:sz="0" w:space="0" w:color="auto"/>
      </w:divBdr>
      <w:divsChild>
        <w:div w:id="316761541">
          <w:marLeft w:val="0"/>
          <w:marRight w:val="0"/>
          <w:marTop w:val="0"/>
          <w:marBottom w:val="0"/>
          <w:divBdr>
            <w:top w:val="none" w:sz="0" w:space="0" w:color="auto"/>
            <w:left w:val="none" w:sz="0" w:space="0" w:color="auto"/>
            <w:bottom w:val="none" w:sz="0" w:space="0" w:color="auto"/>
            <w:right w:val="none" w:sz="0" w:space="0" w:color="auto"/>
          </w:divBdr>
        </w:div>
        <w:div w:id="446898628">
          <w:marLeft w:val="0"/>
          <w:marRight w:val="0"/>
          <w:marTop w:val="0"/>
          <w:marBottom w:val="0"/>
          <w:divBdr>
            <w:top w:val="none" w:sz="0" w:space="0" w:color="auto"/>
            <w:left w:val="none" w:sz="0" w:space="0" w:color="auto"/>
            <w:bottom w:val="none" w:sz="0" w:space="0" w:color="auto"/>
            <w:right w:val="none" w:sz="0" w:space="0" w:color="auto"/>
          </w:divBdr>
        </w:div>
        <w:div w:id="726102386">
          <w:marLeft w:val="0"/>
          <w:marRight w:val="0"/>
          <w:marTop w:val="0"/>
          <w:marBottom w:val="0"/>
          <w:divBdr>
            <w:top w:val="none" w:sz="0" w:space="0" w:color="auto"/>
            <w:left w:val="none" w:sz="0" w:space="0" w:color="auto"/>
            <w:bottom w:val="none" w:sz="0" w:space="0" w:color="auto"/>
            <w:right w:val="none" w:sz="0" w:space="0" w:color="auto"/>
          </w:divBdr>
        </w:div>
        <w:div w:id="830027164">
          <w:marLeft w:val="0"/>
          <w:marRight w:val="0"/>
          <w:marTop w:val="0"/>
          <w:marBottom w:val="0"/>
          <w:divBdr>
            <w:top w:val="none" w:sz="0" w:space="0" w:color="auto"/>
            <w:left w:val="none" w:sz="0" w:space="0" w:color="auto"/>
            <w:bottom w:val="none" w:sz="0" w:space="0" w:color="auto"/>
            <w:right w:val="none" w:sz="0" w:space="0" w:color="auto"/>
          </w:divBdr>
        </w:div>
        <w:div w:id="974261870">
          <w:marLeft w:val="0"/>
          <w:marRight w:val="0"/>
          <w:marTop w:val="0"/>
          <w:marBottom w:val="0"/>
          <w:divBdr>
            <w:top w:val="none" w:sz="0" w:space="0" w:color="auto"/>
            <w:left w:val="none" w:sz="0" w:space="0" w:color="auto"/>
            <w:bottom w:val="none" w:sz="0" w:space="0" w:color="auto"/>
            <w:right w:val="none" w:sz="0" w:space="0" w:color="auto"/>
          </w:divBdr>
        </w:div>
        <w:div w:id="1140725769">
          <w:marLeft w:val="0"/>
          <w:marRight w:val="0"/>
          <w:marTop w:val="0"/>
          <w:marBottom w:val="0"/>
          <w:divBdr>
            <w:top w:val="none" w:sz="0" w:space="0" w:color="auto"/>
            <w:left w:val="none" w:sz="0" w:space="0" w:color="auto"/>
            <w:bottom w:val="none" w:sz="0" w:space="0" w:color="auto"/>
            <w:right w:val="none" w:sz="0" w:space="0" w:color="auto"/>
          </w:divBdr>
        </w:div>
        <w:div w:id="1706439734">
          <w:marLeft w:val="0"/>
          <w:marRight w:val="0"/>
          <w:marTop w:val="0"/>
          <w:marBottom w:val="0"/>
          <w:divBdr>
            <w:top w:val="none" w:sz="0" w:space="0" w:color="auto"/>
            <w:left w:val="none" w:sz="0" w:space="0" w:color="auto"/>
            <w:bottom w:val="none" w:sz="0" w:space="0" w:color="auto"/>
            <w:right w:val="none" w:sz="0" w:space="0" w:color="auto"/>
          </w:divBdr>
        </w:div>
        <w:div w:id="1722745677">
          <w:marLeft w:val="0"/>
          <w:marRight w:val="0"/>
          <w:marTop w:val="0"/>
          <w:marBottom w:val="0"/>
          <w:divBdr>
            <w:top w:val="none" w:sz="0" w:space="0" w:color="auto"/>
            <w:left w:val="none" w:sz="0" w:space="0" w:color="auto"/>
            <w:bottom w:val="none" w:sz="0" w:space="0" w:color="auto"/>
            <w:right w:val="none" w:sz="0" w:space="0" w:color="auto"/>
          </w:divBdr>
        </w:div>
      </w:divsChild>
    </w:div>
    <w:div w:id="461118942">
      <w:bodyDiv w:val="1"/>
      <w:marLeft w:val="0"/>
      <w:marRight w:val="0"/>
      <w:marTop w:val="0"/>
      <w:marBottom w:val="0"/>
      <w:divBdr>
        <w:top w:val="none" w:sz="0" w:space="0" w:color="auto"/>
        <w:left w:val="none" w:sz="0" w:space="0" w:color="auto"/>
        <w:bottom w:val="none" w:sz="0" w:space="0" w:color="auto"/>
        <w:right w:val="none" w:sz="0" w:space="0" w:color="auto"/>
      </w:divBdr>
      <w:divsChild>
        <w:div w:id="565382711">
          <w:marLeft w:val="0"/>
          <w:marRight w:val="0"/>
          <w:marTop w:val="0"/>
          <w:marBottom w:val="0"/>
          <w:divBdr>
            <w:top w:val="none" w:sz="0" w:space="0" w:color="auto"/>
            <w:left w:val="none" w:sz="0" w:space="0" w:color="auto"/>
            <w:bottom w:val="none" w:sz="0" w:space="0" w:color="auto"/>
            <w:right w:val="none" w:sz="0" w:space="0" w:color="auto"/>
          </w:divBdr>
        </w:div>
        <w:div w:id="1377196735">
          <w:marLeft w:val="0"/>
          <w:marRight w:val="0"/>
          <w:marTop w:val="0"/>
          <w:marBottom w:val="0"/>
          <w:divBdr>
            <w:top w:val="none" w:sz="0" w:space="0" w:color="auto"/>
            <w:left w:val="none" w:sz="0" w:space="0" w:color="auto"/>
            <w:bottom w:val="none" w:sz="0" w:space="0" w:color="auto"/>
            <w:right w:val="none" w:sz="0" w:space="0" w:color="auto"/>
          </w:divBdr>
        </w:div>
        <w:div w:id="2132550135">
          <w:marLeft w:val="0"/>
          <w:marRight w:val="0"/>
          <w:marTop w:val="0"/>
          <w:marBottom w:val="0"/>
          <w:divBdr>
            <w:top w:val="none" w:sz="0" w:space="0" w:color="auto"/>
            <w:left w:val="none" w:sz="0" w:space="0" w:color="auto"/>
            <w:bottom w:val="none" w:sz="0" w:space="0" w:color="auto"/>
            <w:right w:val="none" w:sz="0" w:space="0" w:color="auto"/>
          </w:divBdr>
        </w:div>
      </w:divsChild>
    </w:div>
    <w:div w:id="464127629">
      <w:bodyDiv w:val="1"/>
      <w:marLeft w:val="0"/>
      <w:marRight w:val="0"/>
      <w:marTop w:val="0"/>
      <w:marBottom w:val="0"/>
      <w:divBdr>
        <w:top w:val="none" w:sz="0" w:space="0" w:color="auto"/>
        <w:left w:val="none" w:sz="0" w:space="0" w:color="auto"/>
        <w:bottom w:val="none" w:sz="0" w:space="0" w:color="auto"/>
        <w:right w:val="none" w:sz="0" w:space="0" w:color="auto"/>
      </w:divBdr>
      <w:divsChild>
        <w:div w:id="48387909">
          <w:marLeft w:val="0"/>
          <w:marRight w:val="0"/>
          <w:marTop w:val="0"/>
          <w:marBottom w:val="0"/>
          <w:divBdr>
            <w:top w:val="none" w:sz="0" w:space="0" w:color="auto"/>
            <w:left w:val="none" w:sz="0" w:space="0" w:color="auto"/>
            <w:bottom w:val="none" w:sz="0" w:space="0" w:color="auto"/>
            <w:right w:val="none" w:sz="0" w:space="0" w:color="auto"/>
          </w:divBdr>
        </w:div>
        <w:div w:id="71008126">
          <w:marLeft w:val="0"/>
          <w:marRight w:val="0"/>
          <w:marTop w:val="0"/>
          <w:marBottom w:val="0"/>
          <w:divBdr>
            <w:top w:val="none" w:sz="0" w:space="0" w:color="auto"/>
            <w:left w:val="none" w:sz="0" w:space="0" w:color="auto"/>
            <w:bottom w:val="none" w:sz="0" w:space="0" w:color="auto"/>
            <w:right w:val="none" w:sz="0" w:space="0" w:color="auto"/>
          </w:divBdr>
        </w:div>
        <w:div w:id="90511184">
          <w:marLeft w:val="0"/>
          <w:marRight w:val="0"/>
          <w:marTop w:val="0"/>
          <w:marBottom w:val="0"/>
          <w:divBdr>
            <w:top w:val="none" w:sz="0" w:space="0" w:color="auto"/>
            <w:left w:val="none" w:sz="0" w:space="0" w:color="auto"/>
            <w:bottom w:val="none" w:sz="0" w:space="0" w:color="auto"/>
            <w:right w:val="none" w:sz="0" w:space="0" w:color="auto"/>
          </w:divBdr>
        </w:div>
        <w:div w:id="309991419">
          <w:marLeft w:val="0"/>
          <w:marRight w:val="0"/>
          <w:marTop w:val="0"/>
          <w:marBottom w:val="0"/>
          <w:divBdr>
            <w:top w:val="none" w:sz="0" w:space="0" w:color="auto"/>
            <w:left w:val="none" w:sz="0" w:space="0" w:color="auto"/>
            <w:bottom w:val="none" w:sz="0" w:space="0" w:color="auto"/>
            <w:right w:val="none" w:sz="0" w:space="0" w:color="auto"/>
          </w:divBdr>
        </w:div>
        <w:div w:id="530807253">
          <w:marLeft w:val="0"/>
          <w:marRight w:val="0"/>
          <w:marTop w:val="0"/>
          <w:marBottom w:val="0"/>
          <w:divBdr>
            <w:top w:val="none" w:sz="0" w:space="0" w:color="auto"/>
            <w:left w:val="none" w:sz="0" w:space="0" w:color="auto"/>
            <w:bottom w:val="none" w:sz="0" w:space="0" w:color="auto"/>
            <w:right w:val="none" w:sz="0" w:space="0" w:color="auto"/>
          </w:divBdr>
        </w:div>
        <w:div w:id="852651938">
          <w:marLeft w:val="0"/>
          <w:marRight w:val="0"/>
          <w:marTop w:val="0"/>
          <w:marBottom w:val="0"/>
          <w:divBdr>
            <w:top w:val="none" w:sz="0" w:space="0" w:color="auto"/>
            <w:left w:val="none" w:sz="0" w:space="0" w:color="auto"/>
            <w:bottom w:val="none" w:sz="0" w:space="0" w:color="auto"/>
            <w:right w:val="none" w:sz="0" w:space="0" w:color="auto"/>
          </w:divBdr>
        </w:div>
        <w:div w:id="1103260398">
          <w:marLeft w:val="0"/>
          <w:marRight w:val="0"/>
          <w:marTop w:val="0"/>
          <w:marBottom w:val="0"/>
          <w:divBdr>
            <w:top w:val="none" w:sz="0" w:space="0" w:color="auto"/>
            <w:left w:val="none" w:sz="0" w:space="0" w:color="auto"/>
            <w:bottom w:val="none" w:sz="0" w:space="0" w:color="auto"/>
            <w:right w:val="none" w:sz="0" w:space="0" w:color="auto"/>
          </w:divBdr>
        </w:div>
        <w:div w:id="1540819735">
          <w:marLeft w:val="0"/>
          <w:marRight w:val="0"/>
          <w:marTop w:val="0"/>
          <w:marBottom w:val="0"/>
          <w:divBdr>
            <w:top w:val="none" w:sz="0" w:space="0" w:color="auto"/>
            <w:left w:val="none" w:sz="0" w:space="0" w:color="auto"/>
            <w:bottom w:val="none" w:sz="0" w:space="0" w:color="auto"/>
            <w:right w:val="none" w:sz="0" w:space="0" w:color="auto"/>
          </w:divBdr>
        </w:div>
        <w:div w:id="1940139872">
          <w:marLeft w:val="0"/>
          <w:marRight w:val="0"/>
          <w:marTop w:val="0"/>
          <w:marBottom w:val="0"/>
          <w:divBdr>
            <w:top w:val="none" w:sz="0" w:space="0" w:color="auto"/>
            <w:left w:val="none" w:sz="0" w:space="0" w:color="auto"/>
            <w:bottom w:val="none" w:sz="0" w:space="0" w:color="auto"/>
            <w:right w:val="none" w:sz="0" w:space="0" w:color="auto"/>
          </w:divBdr>
        </w:div>
        <w:div w:id="2032685923">
          <w:marLeft w:val="0"/>
          <w:marRight w:val="0"/>
          <w:marTop w:val="0"/>
          <w:marBottom w:val="0"/>
          <w:divBdr>
            <w:top w:val="none" w:sz="0" w:space="0" w:color="auto"/>
            <w:left w:val="none" w:sz="0" w:space="0" w:color="auto"/>
            <w:bottom w:val="none" w:sz="0" w:space="0" w:color="auto"/>
            <w:right w:val="none" w:sz="0" w:space="0" w:color="auto"/>
          </w:divBdr>
        </w:div>
        <w:div w:id="2034720918">
          <w:marLeft w:val="0"/>
          <w:marRight w:val="0"/>
          <w:marTop w:val="0"/>
          <w:marBottom w:val="0"/>
          <w:divBdr>
            <w:top w:val="none" w:sz="0" w:space="0" w:color="auto"/>
            <w:left w:val="none" w:sz="0" w:space="0" w:color="auto"/>
            <w:bottom w:val="none" w:sz="0" w:space="0" w:color="auto"/>
            <w:right w:val="none" w:sz="0" w:space="0" w:color="auto"/>
          </w:divBdr>
        </w:div>
      </w:divsChild>
    </w:div>
    <w:div w:id="465856175">
      <w:bodyDiv w:val="1"/>
      <w:marLeft w:val="0"/>
      <w:marRight w:val="0"/>
      <w:marTop w:val="0"/>
      <w:marBottom w:val="0"/>
      <w:divBdr>
        <w:top w:val="none" w:sz="0" w:space="0" w:color="auto"/>
        <w:left w:val="none" w:sz="0" w:space="0" w:color="auto"/>
        <w:bottom w:val="none" w:sz="0" w:space="0" w:color="auto"/>
        <w:right w:val="none" w:sz="0" w:space="0" w:color="auto"/>
      </w:divBdr>
      <w:divsChild>
        <w:div w:id="42295491">
          <w:marLeft w:val="0"/>
          <w:marRight w:val="0"/>
          <w:marTop w:val="0"/>
          <w:marBottom w:val="0"/>
          <w:divBdr>
            <w:top w:val="none" w:sz="0" w:space="0" w:color="auto"/>
            <w:left w:val="none" w:sz="0" w:space="0" w:color="auto"/>
            <w:bottom w:val="none" w:sz="0" w:space="0" w:color="auto"/>
            <w:right w:val="none" w:sz="0" w:space="0" w:color="auto"/>
          </w:divBdr>
        </w:div>
        <w:div w:id="133641846">
          <w:marLeft w:val="0"/>
          <w:marRight w:val="0"/>
          <w:marTop w:val="0"/>
          <w:marBottom w:val="0"/>
          <w:divBdr>
            <w:top w:val="none" w:sz="0" w:space="0" w:color="auto"/>
            <w:left w:val="none" w:sz="0" w:space="0" w:color="auto"/>
            <w:bottom w:val="none" w:sz="0" w:space="0" w:color="auto"/>
            <w:right w:val="none" w:sz="0" w:space="0" w:color="auto"/>
          </w:divBdr>
          <w:divsChild>
            <w:div w:id="1185363024">
              <w:marLeft w:val="0"/>
              <w:marRight w:val="0"/>
              <w:marTop w:val="0"/>
              <w:marBottom w:val="0"/>
              <w:divBdr>
                <w:top w:val="none" w:sz="0" w:space="0" w:color="auto"/>
                <w:left w:val="none" w:sz="0" w:space="0" w:color="auto"/>
                <w:bottom w:val="none" w:sz="0" w:space="0" w:color="auto"/>
                <w:right w:val="none" w:sz="0" w:space="0" w:color="auto"/>
              </w:divBdr>
            </w:div>
          </w:divsChild>
        </w:div>
        <w:div w:id="665523906">
          <w:marLeft w:val="0"/>
          <w:marRight w:val="0"/>
          <w:marTop w:val="0"/>
          <w:marBottom w:val="0"/>
          <w:divBdr>
            <w:top w:val="none" w:sz="0" w:space="0" w:color="auto"/>
            <w:left w:val="none" w:sz="0" w:space="0" w:color="auto"/>
            <w:bottom w:val="none" w:sz="0" w:space="0" w:color="auto"/>
            <w:right w:val="none" w:sz="0" w:space="0" w:color="auto"/>
          </w:divBdr>
        </w:div>
        <w:div w:id="778766759">
          <w:marLeft w:val="0"/>
          <w:marRight w:val="0"/>
          <w:marTop w:val="0"/>
          <w:marBottom w:val="0"/>
          <w:divBdr>
            <w:top w:val="none" w:sz="0" w:space="0" w:color="auto"/>
            <w:left w:val="none" w:sz="0" w:space="0" w:color="auto"/>
            <w:bottom w:val="none" w:sz="0" w:space="0" w:color="auto"/>
            <w:right w:val="none" w:sz="0" w:space="0" w:color="auto"/>
          </w:divBdr>
        </w:div>
        <w:div w:id="891694541">
          <w:marLeft w:val="0"/>
          <w:marRight w:val="0"/>
          <w:marTop w:val="0"/>
          <w:marBottom w:val="0"/>
          <w:divBdr>
            <w:top w:val="none" w:sz="0" w:space="0" w:color="auto"/>
            <w:left w:val="none" w:sz="0" w:space="0" w:color="auto"/>
            <w:bottom w:val="none" w:sz="0" w:space="0" w:color="auto"/>
            <w:right w:val="none" w:sz="0" w:space="0" w:color="auto"/>
          </w:divBdr>
        </w:div>
        <w:div w:id="985859900">
          <w:marLeft w:val="0"/>
          <w:marRight w:val="0"/>
          <w:marTop w:val="0"/>
          <w:marBottom w:val="0"/>
          <w:divBdr>
            <w:top w:val="none" w:sz="0" w:space="0" w:color="auto"/>
            <w:left w:val="none" w:sz="0" w:space="0" w:color="auto"/>
            <w:bottom w:val="none" w:sz="0" w:space="0" w:color="auto"/>
            <w:right w:val="none" w:sz="0" w:space="0" w:color="auto"/>
          </w:divBdr>
        </w:div>
        <w:div w:id="1594431928">
          <w:marLeft w:val="0"/>
          <w:marRight w:val="0"/>
          <w:marTop w:val="0"/>
          <w:marBottom w:val="0"/>
          <w:divBdr>
            <w:top w:val="none" w:sz="0" w:space="0" w:color="auto"/>
            <w:left w:val="none" w:sz="0" w:space="0" w:color="auto"/>
            <w:bottom w:val="none" w:sz="0" w:space="0" w:color="auto"/>
            <w:right w:val="none" w:sz="0" w:space="0" w:color="auto"/>
          </w:divBdr>
        </w:div>
        <w:div w:id="1661424490">
          <w:marLeft w:val="0"/>
          <w:marRight w:val="0"/>
          <w:marTop w:val="0"/>
          <w:marBottom w:val="0"/>
          <w:divBdr>
            <w:top w:val="none" w:sz="0" w:space="0" w:color="auto"/>
            <w:left w:val="none" w:sz="0" w:space="0" w:color="auto"/>
            <w:bottom w:val="none" w:sz="0" w:space="0" w:color="auto"/>
            <w:right w:val="none" w:sz="0" w:space="0" w:color="auto"/>
          </w:divBdr>
        </w:div>
      </w:divsChild>
    </w:div>
    <w:div w:id="466122848">
      <w:bodyDiv w:val="1"/>
      <w:marLeft w:val="0"/>
      <w:marRight w:val="0"/>
      <w:marTop w:val="0"/>
      <w:marBottom w:val="0"/>
      <w:divBdr>
        <w:top w:val="none" w:sz="0" w:space="0" w:color="auto"/>
        <w:left w:val="none" w:sz="0" w:space="0" w:color="auto"/>
        <w:bottom w:val="none" w:sz="0" w:space="0" w:color="auto"/>
        <w:right w:val="none" w:sz="0" w:space="0" w:color="auto"/>
      </w:divBdr>
      <w:divsChild>
        <w:div w:id="63336630">
          <w:marLeft w:val="0"/>
          <w:marRight w:val="0"/>
          <w:marTop w:val="0"/>
          <w:marBottom w:val="0"/>
          <w:divBdr>
            <w:top w:val="none" w:sz="0" w:space="0" w:color="auto"/>
            <w:left w:val="none" w:sz="0" w:space="0" w:color="auto"/>
            <w:bottom w:val="none" w:sz="0" w:space="0" w:color="auto"/>
            <w:right w:val="none" w:sz="0" w:space="0" w:color="auto"/>
          </w:divBdr>
        </w:div>
        <w:div w:id="78411171">
          <w:marLeft w:val="0"/>
          <w:marRight w:val="0"/>
          <w:marTop w:val="0"/>
          <w:marBottom w:val="0"/>
          <w:divBdr>
            <w:top w:val="none" w:sz="0" w:space="0" w:color="auto"/>
            <w:left w:val="none" w:sz="0" w:space="0" w:color="auto"/>
            <w:bottom w:val="none" w:sz="0" w:space="0" w:color="auto"/>
            <w:right w:val="none" w:sz="0" w:space="0" w:color="auto"/>
          </w:divBdr>
        </w:div>
        <w:div w:id="159078038">
          <w:marLeft w:val="0"/>
          <w:marRight w:val="0"/>
          <w:marTop w:val="0"/>
          <w:marBottom w:val="0"/>
          <w:divBdr>
            <w:top w:val="none" w:sz="0" w:space="0" w:color="auto"/>
            <w:left w:val="none" w:sz="0" w:space="0" w:color="auto"/>
            <w:bottom w:val="none" w:sz="0" w:space="0" w:color="auto"/>
            <w:right w:val="none" w:sz="0" w:space="0" w:color="auto"/>
          </w:divBdr>
        </w:div>
        <w:div w:id="224529831">
          <w:marLeft w:val="0"/>
          <w:marRight w:val="0"/>
          <w:marTop w:val="0"/>
          <w:marBottom w:val="0"/>
          <w:divBdr>
            <w:top w:val="none" w:sz="0" w:space="0" w:color="auto"/>
            <w:left w:val="none" w:sz="0" w:space="0" w:color="auto"/>
            <w:bottom w:val="none" w:sz="0" w:space="0" w:color="auto"/>
            <w:right w:val="none" w:sz="0" w:space="0" w:color="auto"/>
          </w:divBdr>
        </w:div>
        <w:div w:id="539517928">
          <w:marLeft w:val="0"/>
          <w:marRight w:val="0"/>
          <w:marTop w:val="0"/>
          <w:marBottom w:val="0"/>
          <w:divBdr>
            <w:top w:val="none" w:sz="0" w:space="0" w:color="auto"/>
            <w:left w:val="none" w:sz="0" w:space="0" w:color="auto"/>
            <w:bottom w:val="none" w:sz="0" w:space="0" w:color="auto"/>
            <w:right w:val="none" w:sz="0" w:space="0" w:color="auto"/>
          </w:divBdr>
        </w:div>
        <w:div w:id="551962092">
          <w:marLeft w:val="0"/>
          <w:marRight w:val="0"/>
          <w:marTop w:val="0"/>
          <w:marBottom w:val="0"/>
          <w:divBdr>
            <w:top w:val="none" w:sz="0" w:space="0" w:color="auto"/>
            <w:left w:val="none" w:sz="0" w:space="0" w:color="auto"/>
            <w:bottom w:val="none" w:sz="0" w:space="0" w:color="auto"/>
            <w:right w:val="none" w:sz="0" w:space="0" w:color="auto"/>
          </w:divBdr>
        </w:div>
        <w:div w:id="652293475">
          <w:marLeft w:val="0"/>
          <w:marRight w:val="0"/>
          <w:marTop w:val="0"/>
          <w:marBottom w:val="0"/>
          <w:divBdr>
            <w:top w:val="none" w:sz="0" w:space="0" w:color="auto"/>
            <w:left w:val="none" w:sz="0" w:space="0" w:color="auto"/>
            <w:bottom w:val="none" w:sz="0" w:space="0" w:color="auto"/>
            <w:right w:val="none" w:sz="0" w:space="0" w:color="auto"/>
          </w:divBdr>
        </w:div>
        <w:div w:id="1137575042">
          <w:marLeft w:val="0"/>
          <w:marRight w:val="0"/>
          <w:marTop w:val="0"/>
          <w:marBottom w:val="0"/>
          <w:divBdr>
            <w:top w:val="none" w:sz="0" w:space="0" w:color="auto"/>
            <w:left w:val="none" w:sz="0" w:space="0" w:color="auto"/>
            <w:bottom w:val="none" w:sz="0" w:space="0" w:color="auto"/>
            <w:right w:val="none" w:sz="0" w:space="0" w:color="auto"/>
          </w:divBdr>
        </w:div>
        <w:div w:id="1614898554">
          <w:marLeft w:val="0"/>
          <w:marRight w:val="0"/>
          <w:marTop w:val="0"/>
          <w:marBottom w:val="0"/>
          <w:divBdr>
            <w:top w:val="none" w:sz="0" w:space="0" w:color="auto"/>
            <w:left w:val="none" w:sz="0" w:space="0" w:color="auto"/>
            <w:bottom w:val="none" w:sz="0" w:space="0" w:color="auto"/>
            <w:right w:val="none" w:sz="0" w:space="0" w:color="auto"/>
          </w:divBdr>
        </w:div>
        <w:div w:id="1811633678">
          <w:marLeft w:val="0"/>
          <w:marRight w:val="0"/>
          <w:marTop w:val="0"/>
          <w:marBottom w:val="0"/>
          <w:divBdr>
            <w:top w:val="none" w:sz="0" w:space="0" w:color="auto"/>
            <w:left w:val="none" w:sz="0" w:space="0" w:color="auto"/>
            <w:bottom w:val="none" w:sz="0" w:space="0" w:color="auto"/>
            <w:right w:val="none" w:sz="0" w:space="0" w:color="auto"/>
          </w:divBdr>
        </w:div>
        <w:div w:id="1931698265">
          <w:marLeft w:val="0"/>
          <w:marRight w:val="0"/>
          <w:marTop w:val="0"/>
          <w:marBottom w:val="0"/>
          <w:divBdr>
            <w:top w:val="none" w:sz="0" w:space="0" w:color="auto"/>
            <w:left w:val="none" w:sz="0" w:space="0" w:color="auto"/>
            <w:bottom w:val="none" w:sz="0" w:space="0" w:color="auto"/>
            <w:right w:val="none" w:sz="0" w:space="0" w:color="auto"/>
          </w:divBdr>
        </w:div>
      </w:divsChild>
    </w:div>
    <w:div w:id="466163383">
      <w:bodyDiv w:val="1"/>
      <w:marLeft w:val="0"/>
      <w:marRight w:val="0"/>
      <w:marTop w:val="0"/>
      <w:marBottom w:val="0"/>
      <w:divBdr>
        <w:top w:val="none" w:sz="0" w:space="0" w:color="auto"/>
        <w:left w:val="none" w:sz="0" w:space="0" w:color="auto"/>
        <w:bottom w:val="none" w:sz="0" w:space="0" w:color="auto"/>
        <w:right w:val="none" w:sz="0" w:space="0" w:color="auto"/>
      </w:divBdr>
      <w:divsChild>
        <w:div w:id="49962418">
          <w:marLeft w:val="0"/>
          <w:marRight w:val="0"/>
          <w:marTop w:val="0"/>
          <w:marBottom w:val="0"/>
          <w:divBdr>
            <w:top w:val="none" w:sz="0" w:space="0" w:color="auto"/>
            <w:left w:val="none" w:sz="0" w:space="0" w:color="auto"/>
            <w:bottom w:val="none" w:sz="0" w:space="0" w:color="auto"/>
            <w:right w:val="none" w:sz="0" w:space="0" w:color="auto"/>
          </w:divBdr>
        </w:div>
        <w:div w:id="100494007">
          <w:marLeft w:val="0"/>
          <w:marRight w:val="0"/>
          <w:marTop w:val="0"/>
          <w:marBottom w:val="0"/>
          <w:divBdr>
            <w:top w:val="none" w:sz="0" w:space="0" w:color="auto"/>
            <w:left w:val="none" w:sz="0" w:space="0" w:color="auto"/>
            <w:bottom w:val="none" w:sz="0" w:space="0" w:color="auto"/>
            <w:right w:val="none" w:sz="0" w:space="0" w:color="auto"/>
          </w:divBdr>
        </w:div>
        <w:div w:id="105123424">
          <w:marLeft w:val="0"/>
          <w:marRight w:val="0"/>
          <w:marTop w:val="0"/>
          <w:marBottom w:val="0"/>
          <w:divBdr>
            <w:top w:val="none" w:sz="0" w:space="0" w:color="auto"/>
            <w:left w:val="none" w:sz="0" w:space="0" w:color="auto"/>
            <w:bottom w:val="none" w:sz="0" w:space="0" w:color="auto"/>
            <w:right w:val="none" w:sz="0" w:space="0" w:color="auto"/>
          </w:divBdr>
        </w:div>
        <w:div w:id="164370691">
          <w:marLeft w:val="0"/>
          <w:marRight w:val="0"/>
          <w:marTop w:val="0"/>
          <w:marBottom w:val="0"/>
          <w:divBdr>
            <w:top w:val="none" w:sz="0" w:space="0" w:color="auto"/>
            <w:left w:val="none" w:sz="0" w:space="0" w:color="auto"/>
            <w:bottom w:val="none" w:sz="0" w:space="0" w:color="auto"/>
            <w:right w:val="none" w:sz="0" w:space="0" w:color="auto"/>
          </w:divBdr>
        </w:div>
        <w:div w:id="168567414">
          <w:marLeft w:val="0"/>
          <w:marRight w:val="0"/>
          <w:marTop w:val="0"/>
          <w:marBottom w:val="0"/>
          <w:divBdr>
            <w:top w:val="none" w:sz="0" w:space="0" w:color="auto"/>
            <w:left w:val="none" w:sz="0" w:space="0" w:color="auto"/>
            <w:bottom w:val="none" w:sz="0" w:space="0" w:color="auto"/>
            <w:right w:val="none" w:sz="0" w:space="0" w:color="auto"/>
          </w:divBdr>
        </w:div>
        <w:div w:id="175315267">
          <w:marLeft w:val="0"/>
          <w:marRight w:val="0"/>
          <w:marTop w:val="0"/>
          <w:marBottom w:val="0"/>
          <w:divBdr>
            <w:top w:val="none" w:sz="0" w:space="0" w:color="auto"/>
            <w:left w:val="none" w:sz="0" w:space="0" w:color="auto"/>
            <w:bottom w:val="none" w:sz="0" w:space="0" w:color="auto"/>
            <w:right w:val="none" w:sz="0" w:space="0" w:color="auto"/>
          </w:divBdr>
        </w:div>
        <w:div w:id="217404026">
          <w:marLeft w:val="0"/>
          <w:marRight w:val="0"/>
          <w:marTop w:val="0"/>
          <w:marBottom w:val="0"/>
          <w:divBdr>
            <w:top w:val="none" w:sz="0" w:space="0" w:color="auto"/>
            <w:left w:val="none" w:sz="0" w:space="0" w:color="auto"/>
            <w:bottom w:val="none" w:sz="0" w:space="0" w:color="auto"/>
            <w:right w:val="none" w:sz="0" w:space="0" w:color="auto"/>
          </w:divBdr>
        </w:div>
        <w:div w:id="459693027">
          <w:marLeft w:val="0"/>
          <w:marRight w:val="0"/>
          <w:marTop w:val="0"/>
          <w:marBottom w:val="0"/>
          <w:divBdr>
            <w:top w:val="none" w:sz="0" w:space="0" w:color="auto"/>
            <w:left w:val="none" w:sz="0" w:space="0" w:color="auto"/>
            <w:bottom w:val="none" w:sz="0" w:space="0" w:color="auto"/>
            <w:right w:val="none" w:sz="0" w:space="0" w:color="auto"/>
          </w:divBdr>
        </w:div>
        <w:div w:id="503009938">
          <w:marLeft w:val="0"/>
          <w:marRight w:val="0"/>
          <w:marTop w:val="0"/>
          <w:marBottom w:val="0"/>
          <w:divBdr>
            <w:top w:val="none" w:sz="0" w:space="0" w:color="auto"/>
            <w:left w:val="none" w:sz="0" w:space="0" w:color="auto"/>
            <w:bottom w:val="none" w:sz="0" w:space="0" w:color="auto"/>
            <w:right w:val="none" w:sz="0" w:space="0" w:color="auto"/>
          </w:divBdr>
        </w:div>
        <w:div w:id="520245570">
          <w:marLeft w:val="0"/>
          <w:marRight w:val="0"/>
          <w:marTop w:val="0"/>
          <w:marBottom w:val="0"/>
          <w:divBdr>
            <w:top w:val="none" w:sz="0" w:space="0" w:color="auto"/>
            <w:left w:val="none" w:sz="0" w:space="0" w:color="auto"/>
            <w:bottom w:val="none" w:sz="0" w:space="0" w:color="auto"/>
            <w:right w:val="none" w:sz="0" w:space="0" w:color="auto"/>
          </w:divBdr>
        </w:div>
        <w:div w:id="663581918">
          <w:marLeft w:val="0"/>
          <w:marRight w:val="0"/>
          <w:marTop w:val="0"/>
          <w:marBottom w:val="0"/>
          <w:divBdr>
            <w:top w:val="none" w:sz="0" w:space="0" w:color="auto"/>
            <w:left w:val="none" w:sz="0" w:space="0" w:color="auto"/>
            <w:bottom w:val="none" w:sz="0" w:space="0" w:color="auto"/>
            <w:right w:val="none" w:sz="0" w:space="0" w:color="auto"/>
          </w:divBdr>
        </w:div>
        <w:div w:id="892304409">
          <w:marLeft w:val="0"/>
          <w:marRight w:val="0"/>
          <w:marTop w:val="0"/>
          <w:marBottom w:val="0"/>
          <w:divBdr>
            <w:top w:val="none" w:sz="0" w:space="0" w:color="auto"/>
            <w:left w:val="none" w:sz="0" w:space="0" w:color="auto"/>
            <w:bottom w:val="none" w:sz="0" w:space="0" w:color="auto"/>
            <w:right w:val="none" w:sz="0" w:space="0" w:color="auto"/>
          </w:divBdr>
        </w:div>
        <w:div w:id="901915546">
          <w:marLeft w:val="0"/>
          <w:marRight w:val="0"/>
          <w:marTop w:val="0"/>
          <w:marBottom w:val="0"/>
          <w:divBdr>
            <w:top w:val="none" w:sz="0" w:space="0" w:color="auto"/>
            <w:left w:val="none" w:sz="0" w:space="0" w:color="auto"/>
            <w:bottom w:val="none" w:sz="0" w:space="0" w:color="auto"/>
            <w:right w:val="none" w:sz="0" w:space="0" w:color="auto"/>
          </w:divBdr>
          <w:divsChild>
            <w:div w:id="86928236">
              <w:marLeft w:val="0"/>
              <w:marRight w:val="0"/>
              <w:marTop w:val="0"/>
              <w:marBottom w:val="0"/>
              <w:divBdr>
                <w:top w:val="none" w:sz="0" w:space="0" w:color="auto"/>
                <w:left w:val="none" w:sz="0" w:space="0" w:color="auto"/>
                <w:bottom w:val="none" w:sz="0" w:space="0" w:color="auto"/>
                <w:right w:val="none" w:sz="0" w:space="0" w:color="auto"/>
              </w:divBdr>
            </w:div>
            <w:div w:id="660544114">
              <w:marLeft w:val="0"/>
              <w:marRight w:val="0"/>
              <w:marTop w:val="0"/>
              <w:marBottom w:val="0"/>
              <w:divBdr>
                <w:top w:val="none" w:sz="0" w:space="0" w:color="auto"/>
                <w:left w:val="none" w:sz="0" w:space="0" w:color="auto"/>
                <w:bottom w:val="none" w:sz="0" w:space="0" w:color="auto"/>
                <w:right w:val="none" w:sz="0" w:space="0" w:color="auto"/>
              </w:divBdr>
            </w:div>
            <w:div w:id="839613571">
              <w:marLeft w:val="0"/>
              <w:marRight w:val="0"/>
              <w:marTop w:val="0"/>
              <w:marBottom w:val="0"/>
              <w:divBdr>
                <w:top w:val="none" w:sz="0" w:space="0" w:color="auto"/>
                <w:left w:val="none" w:sz="0" w:space="0" w:color="auto"/>
                <w:bottom w:val="none" w:sz="0" w:space="0" w:color="auto"/>
                <w:right w:val="none" w:sz="0" w:space="0" w:color="auto"/>
              </w:divBdr>
            </w:div>
            <w:div w:id="1349259877">
              <w:marLeft w:val="0"/>
              <w:marRight w:val="0"/>
              <w:marTop w:val="0"/>
              <w:marBottom w:val="0"/>
              <w:divBdr>
                <w:top w:val="none" w:sz="0" w:space="0" w:color="auto"/>
                <w:left w:val="none" w:sz="0" w:space="0" w:color="auto"/>
                <w:bottom w:val="none" w:sz="0" w:space="0" w:color="auto"/>
                <w:right w:val="none" w:sz="0" w:space="0" w:color="auto"/>
              </w:divBdr>
            </w:div>
          </w:divsChild>
        </w:div>
        <w:div w:id="1098208471">
          <w:marLeft w:val="0"/>
          <w:marRight w:val="0"/>
          <w:marTop w:val="0"/>
          <w:marBottom w:val="0"/>
          <w:divBdr>
            <w:top w:val="none" w:sz="0" w:space="0" w:color="auto"/>
            <w:left w:val="none" w:sz="0" w:space="0" w:color="auto"/>
            <w:bottom w:val="none" w:sz="0" w:space="0" w:color="auto"/>
            <w:right w:val="none" w:sz="0" w:space="0" w:color="auto"/>
          </w:divBdr>
        </w:div>
        <w:div w:id="1514110508">
          <w:marLeft w:val="0"/>
          <w:marRight w:val="0"/>
          <w:marTop w:val="0"/>
          <w:marBottom w:val="0"/>
          <w:divBdr>
            <w:top w:val="none" w:sz="0" w:space="0" w:color="auto"/>
            <w:left w:val="none" w:sz="0" w:space="0" w:color="auto"/>
            <w:bottom w:val="none" w:sz="0" w:space="0" w:color="auto"/>
            <w:right w:val="none" w:sz="0" w:space="0" w:color="auto"/>
          </w:divBdr>
        </w:div>
        <w:div w:id="1560049486">
          <w:marLeft w:val="0"/>
          <w:marRight w:val="0"/>
          <w:marTop w:val="0"/>
          <w:marBottom w:val="0"/>
          <w:divBdr>
            <w:top w:val="none" w:sz="0" w:space="0" w:color="auto"/>
            <w:left w:val="none" w:sz="0" w:space="0" w:color="auto"/>
            <w:bottom w:val="none" w:sz="0" w:space="0" w:color="auto"/>
            <w:right w:val="none" w:sz="0" w:space="0" w:color="auto"/>
          </w:divBdr>
        </w:div>
        <w:div w:id="1627807202">
          <w:marLeft w:val="0"/>
          <w:marRight w:val="0"/>
          <w:marTop w:val="0"/>
          <w:marBottom w:val="0"/>
          <w:divBdr>
            <w:top w:val="none" w:sz="0" w:space="0" w:color="auto"/>
            <w:left w:val="none" w:sz="0" w:space="0" w:color="auto"/>
            <w:bottom w:val="none" w:sz="0" w:space="0" w:color="auto"/>
            <w:right w:val="none" w:sz="0" w:space="0" w:color="auto"/>
          </w:divBdr>
        </w:div>
        <w:div w:id="1709184954">
          <w:marLeft w:val="0"/>
          <w:marRight w:val="0"/>
          <w:marTop w:val="0"/>
          <w:marBottom w:val="0"/>
          <w:divBdr>
            <w:top w:val="none" w:sz="0" w:space="0" w:color="auto"/>
            <w:left w:val="none" w:sz="0" w:space="0" w:color="auto"/>
            <w:bottom w:val="none" w:sz="0" w:space="0" w:color="auto"/>
            <w:right w:val="none" w:sz="0" w:space="0" w:color="auto"/>
          </w:divBdr>
        </w:div>
        <w:div w:id="1767070109">
          <w:marLeft w:val="0"/>
          <w:marRight w:val="0"/>
          <w:marTop w:val="0"/>
          <w:marBottom w:val="0"/>
          <w:divBdr>
            <w:top w:val="none" w:sz="0" w:space="0" w:color="auto"/>
            <w:left w:val="none" w:sz="0" w:space="0" w:color="auto"/>
            <w:bottom w:val="none" w:sz="0" w:space="0" w:color="auto"/>
            <w:right w:val="none" w:sz="0" w:space="0" w:color="auto"/>
          </w:divBdr>
        </w:div>
        <w:div w:id="1806963905">
          <w:marLeft w:val="0"/>
          <w:marRight w:val="0"/>
          <w:marTop w:val="0"/>
          <w:marBottom w:val="0"/>
          <w:divBdr>
            <w:top w:val="none" w:sz="0" w:space="0" w:color="auto"/>
            <w:left w:val="none" w:sz="0" w:space="0" w:color="auto"/>
            <w:bottom w:val="none" w:sz="0" w:space="0" w:color="auto"/>
            <w:right w:val="none" w:sz="0" w:space="0" w:color="auto"/>
          </w:divBdr>
        </w:div>
        <w:div w:id="1989943402">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413825649">
              <w:marLeft w:val="0"/>
              <w:marRight w:val="0"/>
              <w:marTop w:val="0"/>
              <w:marBottom w:val="0"/>
              <w:divBdr>
                <w:top w:val="none" w:sz="0" w:space="0" w:color="auto"/>
                <w:left w:val="none" w:sz="0" w:space="0" w:color="auto"/>
                <w:bottom w:val="none" w:sz="0" w:space="0" w:color="auto"/>
                <w:right w:val="none" w:sz="0" w:space="0" w:color="auto"/>
              </w:divBdr>
              <w:divsChild>
                <w:div w:id="530072675">
                  <w:marLeft w:val="0"/>
                  <w:marRight w:val="0"/>
                  <w:marTop w:val="0"/>
                  <w:marBottom w:val="0"/>
                  <w:divBdr>
                    <w:top w:val="none" w:sz="0" w:space="0" w:color="auto"/>
                    <w:left w:val="none" w:sz="0" w:space="0" w:color="auto"/>
                    <w:bottom w:val="none" w:sz="0" w:space="0" w:color="auto"/>
                    <w:right w:val="none" w:sz="0" w:space="0" w:color="auto"/>
                  </w:divBdr>
                  <w:divsChild>
                    <w:div w:id="1154294780">
                      <w:marLeft w:val="0"/>
                      <w:marRight w:val="0"/>
                      <w:marTop w:val="0"/>
                      <w:marBottom w:val="0"/>
                      <w:divBdr>
                        <w:top w:val="none" w:sz="0" w:space="0" w:color="auto"/>
                        <w:left w:val="none" w:sz="0" w:space="0" w:color="auto"/>
                        <w:bottom w:val="none" w:sz="0" w:space="0" w:color="auto"/>
                        <w:right w:val="none" w:sz="0" w:space="0" w:color="auto"/>
                      </w:divBdr>
                      <w:divsChild>
                        <w:div w:id="136456986">
                          <w:marLeft w:val="0"/>
                          <w:marRight w:val="0"/>
                          <w:marTop w:val="0"/>
                          <w:marBottom w:val="0"/>
                          <w:divBdr>
                            <w:top w:val="none" w:sz="0" w:space="0" w:color="auto"/>
                            <w:left w:val="none" w:sz="0" w:space="0" w:color="auto"/>
                            <w:bottom w:val="none" w:sz="0" w:space="0" w:color="auto"/>
                            <w:right w:val="none" w:sz="0" w:space="0" w:color="auto"/>
                          </w:divBdr>
                        </w:div>
                        <w:div w:id="233515376">
                          <w:marLeft w:val="0"/>
                          <w:marRight w:val="0"/>
                          <w:marTop w:val="0"/>
                          <w:marBottom w:val="0"/>
                          <w:divBdr>
                            <w:top w:val="none" w:sz="0" w:space="0" w:color="auto"/>
                            <w:left w:val="none" w:sz="0" w:space="0" w:color="auto"/>
                            <w:bottom w:val="none" w:sz="0" w:space="0" w:color="auto"/>
                            <w:right w:val="none" w:sz="0" w:space="0" w:color="auto"/>
                          </w:divBdr>
                        </w:div>
                        <w:div w:id="2778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4528">
                  <w:marLeft w:val="0"/>
                  <w:marRight w:val="0"/>
                  <w:marTop w:val="0"/>
                  <w:marBottom w:val="0"/>
                  <w:divBdr>
                    <w:top w:val="none" w:sz="0" w:space="0" w:color="auto"/>
                    <w:left w:val="none" w:sz="0" w:space="0" w:color="auto"/>
                    <w:bottom w:val="none" w:sz="0" w:space="0" w:color="auto"/>
                    <w:right w:val="none" w:sz="0" w:space="0" w:color="auto"/>
                  </w:divBdr>
                </w:div>
                <w:div w:id="974725191">
                  <w:marLeft w:val="0"/>
                  <w:marRight w:val="0"/>
                  <w:marTop w:val="0"/>
                  <w:marBottom w:val="0"/>
                  <w:divBdr>
                    <w:top w:val="none" w:sz="0" w:space="0" w:color="auto"/>
                    <w:left w:val="none" w:sz="0" w:space="0" w:color="auto"/>
                    <w:bottom w:val="none" w:sz="0" w:space="0" w:color="auto"/>
                    <w:right w:val="none" w:sz="0" w:space="0" w:color="auto"/>
                  </w:divBdr>
                </w:div>
                <w:div w:id="1481266172">
                  <w:marLeft w:val="0"/>
                  <w:marRight w:val="0"/>
                  <w:marTop w:val="0"/>
                  <w:marBottom w:val="0"/>
                  <w:divBdr>
                    <w:top w:val="none" w:sz="0" w:space="0" w:color="auto"/>
                    <w:left w:val="none" w:sz="0" w:space="0" w:color="auto"/>
                    <w:bottom w:val="none" w:sz="0" w:space="0" w:color="auto"/>
                    <w:right w:val="none" w:sz="0" w:space="0" w:color="auto"/>
                  </w:divBdr>
                </w:div>
                <w:div w:id="1998681087">
                  <w:marLeft w:val="0"/>
                  <w:marRight w:val="0"/>
                  <w:marTop w:val="0"/>
                  <w:marBottom w:val="0"/>
                  <w:divBdr>
                    <w:top w:val="none" w:sz="0" w:space="0" w:color="auto"/>
                    <w:left w:val="none" w:sz="0" w:space="0" w:color="auto"/>
                    <w:bottom w:val="none" w:sz="0" w:space="0" w:color="auto"/>
                    <w:right w:val="none" w:sz="0" w:space="0" w:color="auto"/>
                  </w:divBdr>
                </w:div>
              </w:divsChild>
            </w:div>
            <w:div w:id="782192855">
              <w:marLeft w:val="0"/>
              <w:marRight w:val="0"/>
              <w:marTop w:val="0"/>
              <w:marBottom w:val="0"/>
              <w:divBdr>
                <w:top w:val="none" w:sz="0" w:space="0" w:color="auto"/>
                <w:left w:val="none" w:sz="0" w:space="0" w:color="auto"/>
                <w:bottom w:val="none" w:sz="0" w:space="0" w:color="auto"/>
                <w:right w:val="none" w:sz="0" w:space="0" w:color="auto"/>
              </w:divBdr>
            </w:div>
            <w:div w:id="917401420">
              <w:marLeft w:val="0"/>
              <w:marRight w:val="0"/>
              <w:marTop w:val="0"/>
              <w:marBottom w:val="0"/>
              <w:divBdr>
                <w:top w:val="none" w:sz="0" w:space="0" w:color="auto"/>
                <w:left w:val="none" w:sz="0" w:space="0" w:color="auto"/>
                <w:bottom w:val="none" w:sz="0" w:space="0" w:color="auto"/>
                <w:right w:val="none" w:sz="0" w:space="0" w:color="auto"/>
              </w:divBdr>
            </w:div>
            <w:div w:id="1254314031">
              <w:marLeft w:val="0"/>
              <w:marRight w:val="0"/>
              <w:marTop w:val="0"/>
              <w:marBottom w:val="0"/>
              <w:divBdr>
                <w:top w:val="none" w:sz="0" w:space="0" w:color="auto"/>
                <w:left w:val="none" w:sz="0" w:space="0" w:color="auto"/>
                <w:bottom w:val="none" w:sz="0" w:space="0" w:color="auto"/>
                <w:right w:val="none" w:sz="0" w:space="0" w:color="auto"/>
              </w:divBdr>
            </w:div>
            <w:div w:id="1736968963">
              <w:marLeft w:val="0"/>
              <w:marRight w:val="0"/>
              <w:marTop w:val="0"/>
              <w:marBottom w:val="0"/>
              <w:divBdr>
                <w:top w:val="none" w:sz="0" w:space="0" w:color="auto"/>
                <w:left w:val="none" w:sz="0" w:space="0" w:color="auto"/>
                <w:bottom w:val="none" w:sz="0" w:space="0" w:color="auto"/>
                <w:right w:val="none" w:sz="0" w:space="0" w:color="auto"/>
              </w:divBdr>
            </w:div>
            <w:div w:id="2067870685">
              <w:marLeft w:val="0"/>
              <w:marRight w:val="0"/>
              <w:marTop w:val="0"/>
              <w:marBottom w:val="0"/>
              <w:divBdr>
                <w:top w:val="none" w:sz="0" w:space="0" w:color="auto"/>
                <w:left w:val="none" w:sz="0" w:space="0" w:color="auto"/>
                <w:bottom w:val="none" w:sz="0" w:space="0" w:color="auto"/>
                <w:right w:val="none" w:sz="0" w:space="0" w:color="auto"/>
              </w:divBdr>
            </w:div>
            <w:div w:id="20721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32153">
      <w:bodyDiv w:val="1"/>
      <w:marLeft w:val="0"/>
      <w:marRight w:val="0"/>
      <w:marTop w:val="0"/>
      <w:marBottom w:val="0"/>
      <w:divBdr>
        <w:top w:val="none" w:sz="0" w:space="0" w:color="auto"/>
        <w:left w:val="none" w:sz="0" w:space="0" w:color="auto"/>
        <w:bottom w:val="none" w:sz="0" w:space="0" w:color="auto"/>
        <w:right w:val="none" w:sz="0" w:space="0" w:color="auto"/>
      </w:divBdr>
      <w:divsChild>
        <w:div w:id="323703318">
          <w:marLeft w:val="0"/>
          <w:marRight w:val="0"/>
          <w:marTop w:val="0"/>
          <w:marBottom w:val="0"/>
          <w:divBdr>
            <w:top w:val="none" w:sz="0" w:space="0" w:color="auto"/>
            <w:left w:val="none" w:sz="0" w:space="0" w:color="auto"/>
            <w:bottom w:val="none" w:sz="0" w:space="0" w:color="auto"/>
            <w:right w:val="none" w:sz="0" w:space="0" w:color="auto"/>
          </w:divBdr>
        </w:div>
        <w:div w:id="331689352">
          <w:marLeft w:val="0"/>
          <w:marRight w:val="0"/>
          <w:marTop w:val="0"/>
          <w:marBottom w:val="0"/>
          <w:divBdr>
            <w:top w:val="none" w:sz="0" w:space="0" w:color="auto"/>
            <w:left w:val="none" w:sz="0" w:space="0" w:color="auto"/>
            <w:bottom w:val="none" w:sz="0" w:space="0" w:color="auto"/>
            <w:right w:val="none" w:sz="0" w:space="0" w:color="auto"/>
          </w:divBdr>
        </w:div>
        <w:div w:id="671875540">
          <w:marLeft w:val="0"/>
          <w:marRight w:val="0"/>
          <w:marTop w:val="0"/>
          <w:marBottom w:val="0"/>
          <w:divBdr>
            <w:top w:val="none" w:sz="0" w:space="0" w:color="auto"/>
            <w:left w:val="none" w:sz="0" w:space="0" w:color="auto"/>
            <w:bottom w:val="none" w:sz="0" w:space="0" w:color="auto"/>
            <w:right w:val="none" w:sz="0" w:space="0" w:color="auto"/>
          </w:divBdr>
        </w:div>
        <w:div w:id="944966114">
          <w:marLeft w:val="0"/>
          <w:marRight w:val="0"/>
          <w:marTop w:val="0"/>
          <w:marBottom w:val="0"/>
          <w:divBdr>
            <w:top w:val="none" w:sz="0" w:space="0" w:color="auto"/>
            <w:left w:val="none" w:sz="0" w:space="0" w:color="auto"/>
            <w:bottom w:val="none" w:sz="0" w:space="0" w:color="auto"/>
            <w:right w:val="none" w:sz="0" w:space="0" w:color="auto"/>
          </w:divBdr>
        </w:div>
        <w:div w:id="972827168">
          <w:marLeft w:val="0"/>
          <w:marRight w:val="0"/>
          <w:marTop w:val="0"/>
          <w:marBottom w:val="0"/>
          <w:divBdr>
            <w:top w:val="none" w:sz="0" w:space="0" w:color="auto"/>
            <w:left w:val="none" w:sz="0" w:space="0" w:color="auto"/>
            <w:bottom w:val="none" w:sz="0" w:space="0" w:color="auto"/>
            <w:right w:val="none" w:sz="0" w:space="0" w:color="auto"/>
          </w:divBdr>
        </w:div>
        <w:div w:id="1029792379">
          <w:marLeft w:val="0"/>
          <w:marRight w:val="0"/>
          <w:marTop w:val="0"/>
          <w:marBottom w:val="0"/>
          <w:divBdr>
            <w:top w:val="none" w:sz="0" w:space="0" w:color="auto"/>
            <w:left w:val="none" w:sz="0" w:space="0" w:color="auto"/>
            <w:bottom w:val="none" w:sz="0" w:space="0" w:color="auto"/>
            <w:right w:val="none" w:sz="0" w:space="0" w:color="auto"/>
          </w:divBdr>
        </w:div>
        <w:div w:id="1617440799">
          <w:marLeft w:val="0"/>
          <w:marRight w:val="0"/>
          <w:marTop w:val="0"/>
          <w:marBottom w:val="0"/>
          <w:divBdr>
            <w:top w:val="none" w:sz="0" w:space="0" w:color="auto"/>
            <w:left w:val="none" w:sz="0" w:space="0" w:color="auto"/>
            <w:bottom w:val="none" w:sz="0" w:space="0" w:color="auto"/>
            <w:right w:val="none" w:sz="0" w:space="0" w:color="auto"/>
          </w:divBdr>
        </w:div>
        <w:div w:id="1632519317">
          <w:marLeft w:val="0"/>
          <w:marRight w:val="0"/>
          <w:marTop w:val="0"/>
          <w:marBottom w:val="0"/>
          <w:divBdr>
            <w:top w:val="none" w:sz="0" w:space="0" w:color="auto"/>
            <w:left w:val="none" w:sz="0" w:space="0" w:color="auto"/>
            <w:bottom w:val="none" w:sz="0" w:space="0" w:color="auto"/>
            <w:right w:val="none" w:sz="0" w:space="0" w:color="auto"/>
          </w:divBdr>
        </w:div>
      </w:divsChild>
    </w:div>
    <w:div w:id="467817422">
      <w:bodyDiv w:val="1"/>
      <w:marLeft w:val="0"/>
      <w:marRight w:val="0"/>
      <w:marTop w:val="0"/>
      <w:marBottom w:val="0"/>
      <w:divBdr>
        <w:top w:val="none" w:sz="0" w:space="0" w:color="auto"/>
        <w:left w:val="none" w:sz="0" w:space="0" w:color="auto"/>
        <w:bottom w:val="none" w:sz="0" w:space="0" w:color="auto"/>
        <w:right w:val="none" w:sz="0" w:space="0" w:color="auto"/>
      </w:divBdr>
    </w:div>
    <w:div w:id="468402197">
      <w:bodyDiv w:val="1"/>
      <w:marLeft w:val="0"/>
      <w:marRight w:val="0"/>
      <w:marTop w:val="0"/>
      <w:marBottom w:val="0"/>
      <w:divBdr>
        <w:top w:val="none" w:sz="0" w:space="0" w:color="auto"/>
        <w:left w:val="none" w:sz="0" w:space="0" w:color="auto"/>
        <w:bottom w:val="none" w:sz="0" w:space="0" w:color="auto"/>
        <w:right w:val="none" w:sz="0" w:space="0" w:color="auto"/>
      </w:divBdr>
      <w:divsChild>
        <w:div w:id="631247254">
          <w:marLeft w:val="0"/>
          <w:marRight w:val="0"/>
          <w:marTop w:val="0"/>
          <w:marBottom w:val="0"/>
          <w:divBdr>
            <w:top w:val="none" w:sz="0" w:space="0" w:color="auto"/>
            <w:left w:val="none" w:sz="0" w:space="0" w:color="auto"/>
            <w:bottom w:val="none" w:sz="0" w:space="0" w:color="auto"/>
            <w:right w:val="none" w:sz="0" w:space="0" w:color="auto"/>
          </w:divBdr>
        </w:div>
        <w:div w:id="760570080">
          <w:marLeft w:val="0"/>
          <w:marRight w:val="0"/>
          <w:marTop w:val="0"/>
          <w:marBottom w:val="0"/>
          <w:divBdr>
            <w:top w:val="none" w:sz="0" w:space="0" w:color="auto"/>
            <w:left w:val="none" w:sz="0" w:space="0" w:color="auto"/>
            <w:bottom w:val="none" w:sz="0" w:space="0" w:color="auto"/>
            <w:right w:val="none" w:sz="0" w:space="0" w:color="auto"/>
          </w:divBdr>
        </w:div>
        <w:div w:id="1040471232">
          <w:marLeft w:val="0"/>
          <w:marRight w:val="0"/>
          <w:marTop w:val="0"/>
          <w:marBottom w:val="0"/>
          <w:divBdr>
            <w:top w:val="none" w:sz="0" w:space="0" w:color="auto"/>
            <w:left w:val="none" w:sz="0" w:space="0" w:color="auto"/>
            <w:bottom w:val="none" w:sz="0" w:space="0" w:color="auto"/>
            <w:right w:val="none" w:sz="0" w:space="0" w:color="auto"/>
          </w:divBdr>
        </w:div>
        <w:div w:id="1553232228">
          <w:marLeft w:val="0"/>
          <w:marRight w:val="0"/>
          <w:marTop w:val="0"/>
          <w:marBottom w:val="0"/>
          <w:divBdr>
            <w:top w:val="none" w:sz="0" w:space="0" w:color="auto"/>
            <w:left w:val="none" w:sz="0" w:space="0" w:color="auto"/>
            <w:bottom w:val="none" w:sz="0" w:space="0" w:color="auto"/>
            <w:right w:val="none" w:sz="0" w:space="0" w:color="auto"/>
          </w:divBdr>
        </w:div>
        <w:div w:id="1595555660">
          <w:marLeft w:val="0"/>
          <w:marRight w:val="0"/>
          <w:marTop w:val="0"/>
          <w:marBottom w:val="0"/>
          <w:divBdr>
            <w:top w:val="none" w:sz="0" w:space="0" w:color="auto"/>
            <w:left w:val="none" w:sz="0" w:space="0" w:color="auto"/>
            <w:bottom w:val="none" w:sz="0" w:space="0" w:color="auto"/>
            <w:right w:val="none" w:sz="0" w:space="0" w:color="auto"/>
          </w:divBdr>
        </w:div>
        <w:div w:id="1681851246">
          <w:marLeft w:val="0"/>
          <w:marRight w:val="0"/>
          <w:marTop w:val="0"/>
          <w:marBottom w:val="0"/>
          <w:divBdr>
            <w:top w:val="none" w:sz="0" w:space="0" w:color="auto"/>
            <w:left w:val="none" w:sz="0" w:space="0" w:color="auto"/>
            <w:bottom w:val="none" w:sz="0" w:space="0" w:color="auto"/>
            <w:right w:val="none" w:sz="0" w:space="0" w:color="auto"/>
          </w:divBdr>
        </w:div>
      </w:divsChild>
    </w:div>
    <w:div w:id="472140420">
      <w:bodyDiv w:val="1"/>
      <w:marLeft w:val="0"/>
      <w:marRight w:val="0"/>
      <w:marTop w:val="0"/>
      <w:marBottom w:val="0"/>
      <w:divBdr>
        <w:top w:val="none" w:sz="0" w:space="0" w:color="auto"/>
        <w:left w:val="none" w:sz="0" w:space="0" w:color="auto"/>
        <w:bottom w:val="none" w:sz="0" w:space="0" w:color="auto"/>
        <w:right w:val="none" w:sz="0" w:space="0" w:color="auto"/>
      </w:divBdr>
    </w:div>
    <w:div w:id="472331424">
      <w:bodyDiv w:val="1"/>
      <w:marLeft w:val="0"/>
      <w:marRight w:val="0"/>
      <w:marTop w:val="0"/>
      <w:marBottom w:val="0"/>
      <w:divBdr>
        <w:top w:val="none" w:sz="0" w:space="0" w:color="auto"/>
        <w:left w:val="none" w:sz="0" w:space="0" w:color="auto"/>
        <w:bottom w:val="none" w:sz="0" w:space="0" w:color="auto"/>
        <w:right w:val="none" w:sz="0" w:space="0" w:color="auto"/>
      </w:divBdr>
      <w:divsChild>
        <w:div w:id="1946887551">
          <w:marLeft w:val="0"/>
          <w:marRight w:val="0"/>
          <w:marTop w:val="0"/>
          <w:marBottom w:val="0"/>
          <w:divBdr>
            <w:top w:val="none" w:sz="0" w:space="0" w:color="auto"/>
            <w:left w:val="none" w:sz="0" w:space="0" w:color="auto"/>
            <w:bottom w:val="single" w:sz="8" w:space="1" w:color="auto"/>
            <w:right w:val="none" w:sz="0" w:space="0" w:color="auto"/>
          </w:divBdr>
        </w:div>
      </w:divsChild>
    </w:div>
    <w:div w:id="473573035">
      <w:bodyDiv w:val="1"/>
      <w:marLeft w:val="0"/>
      <w:marRight w:val="0"/>
      <w:marTop w:val="0"/>
      <w:marBottom w:val="0"/>
      <w:divBdr>
        <w:top w:val="none" w:sz="0" w:space="0" w:color="auto"/>
        <w:left w:val="none" w:sz="0" w:space="0" w:color="auto"/>
        <w:bottom w:val="none" w:sz="0" w:space="0" w:color="auto"/>
        <w:right w:val="none" w:sz="0" w:space="0" w:color="auto"/>
      </w:divBdr>
    </w:div>
    <w:div w:id="475143519">
      <w:bodyDiv w:val="1"/>
      <w:marLeft w:val="0"/>
      <w:marRight w:val="0"/>
      <w:marTop w:val="0"/>
      <w:marBottom w:val="0"/>
      <w:divBdr>
        <w:top w:val="none" w:sz="0" w:space="0" w:color="auto"/>
        <w:left w:val="none" w:sz="0" w:space="0" w:color="auto"/>
        <w:bottom w:val="none" w:sz="0" w:space="0" w:color="auto"/>
        <w:right w:val="none" w:sz="0" w:space="0" w:color="auto"/>
      </w:divBdr>
      <w:divsChild>
        <w:div w:id="1999455217">
          <w:marLeft w:val="0"/>
          <w:marRight w:val="0"/>
          <w:marTop w:val="0"/>
          <w:marBottom w:val="0"/>
          <w:divBdr>
            <w:top w:val="none" w:sz="0" w:space="0" w:color="auto"/>
            <w:left w:val="none" w:sz="0" w:space="0" w:color="auto"/>
            <w:bottom w:val="none" w:sz="0" w:space="0" w:color="auto"/>
            <w:right w:val="none" w:sz="0" w:space="0" w:color="auto"/>
          </w:divBdr>
          <w:divsChild>
            <w:div w:id="35202574">
              <w:marLeft w:val="0"/>
              <w:marRight w:val="0"/>
              <w:marTop w:val="0"/>
              <w:marBottom w:val="0"/>
              <w:divBdr>
                <w:top w:val="none" w:sz="0" w:space="0" w:color="auto"/>
                <w:left w:val="none" w:sz="0" w:space="0" w:color="auto"/>
                <w:bottom w:val="none" w:sz="0" w:space="0" w:color="auto"/>
                <w:right w:val="none" w:sz="0" w:space="0" w:color="auto"/>
              </w:divBdr>
              <w:divsChild>
                <w:div w:id="352417594">
                  <w:marLeft w:val="0"/>
                  <w:marRight w:val="0"/>
                  <w:marTop w:val="0"/>
                  <w:marBottom w:val="0"/>
                  <w:divBdr>
                    <w:top w:val="none" w:sz="0" w:space="0" w:color="auto"/>
                    <w:left w:val="none" w:sz="0" w:space="0" w:color="auto"/>
                    <w:bottom w:val="none" w:sz="0" w:space="0" w:color="auto"/>
                    <w:right w:val="none" w:sz="0" w:space="0" w:color="auto"/>
                  </w:divBdr>
                </w:div>
                <w:div w:id="675154713">
                  <w:marLeft w:val="0"/>
                  <w:marRight w:val="0"/>
                  <w:marTop w:val="0"/>
                  <w:marBottom w:val="0"/>
                  <w:divBdr>
                    <w:top w:val="none" w:sz="0" w:space="0" w:color="auto"/>
                    <w:left w:val="none" w:sz="0" w:space="0" w:color="auto"/>
                    <w:bottom w:val="none" w:sz="0" w:space="0" w:color="auto"/>
                    <w:right w:val="none" w:sz="0" w:space="0" w:color="auto"/>
                  </w:divBdr>
                </w:div>
                <w:div w:id="1460147325">
                  <w:marLeft w:val="0"/>
                  <w:marRight w:val="0"/>
                  <w:marTop w:val="0"/>
                  <w:marBottom w:val="0"/>
                  <w:divBdr>
                    <w:top w:val="none" w:sz="0" w:space="0" w:color="auto"/>
                    <w:left w:val="none" w:sz="0" w:space="0" w:color="auto"/>
                    <w:bottom w:val="none" w:sz="0" w:space="0" w:color="auto"/>
                    <w:right w:val="none" w:sz="0" w:space="0" w:color="auto"/>
                  </w:divBdr>
                </w:div>
                <w:div w:id="17052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84549">
      <w:bodyDiv w:val="1"/>
      <w:marLeft w:val="0"/>
      <w:marRight w:val="0"/>
      <w:marTop w:val="0"/>
      <w:marBottom w:val="0"/>
      <w:divBdr>
        <w:top w:val="none" w:sz="0" w:space="0" w:color="auto"/>
        <w:left w:val="none" w:sz="0" w:space="0" w:color="auto"/>
        <w:bottom w:val="none" w:sz="0" w:space="0" w:color="auto"/>
        <w:right w:val="none" w:sz="0" w:space="0" w:color="auto"/>
      </w:divBdr>
      <w:divsChild>
        <w:div w:id="1307855237">
          <w:marLeft w:val="0"/>
          <w:marRight w:val="0"/>
          <w:marTop w:val="0"/>
          <w:marBottom w:val="0"/>
          <w:divBdr>
            <w:top w:val="none" w:sz="0" w:space="0" w:color="auto"/>
            <w:left w:val="none" w:sz="0" w:space="0" w:color="auto"/>
            <w:bottom w:val="none" w:sz="0" w:space="0" w:color="auto"/>
            <w:right w:val="none" w:sz="0" w:space="0" w:color="auto"/>
          </w:divBdr>
        </w:div>
      </w:divsChild>
    </w:div>
    <w:div w:id="478037093">
      <w:bodyDiv w:val="1"/>
      <w:marLeft w:val="0"/>
      <w:marRight w:val="0"/>
      <w:marTop w:val="0"/>
      <w:marBottom w:val="0"/>
      <w:divBdr>
        <w:top w:val="none" w:sz="0" w:space="0" w:color="auto"/>
        <w:left w:val="none" w:sz="0" w:space="0" w:color="auto"/>
        <w:bottom w:val="none" w:sz="0" w:space="0" w:color="auto"/>
        <w:right w:val="none" w:sz="0" w:space="0" w:color="auto"/>
      </w:divBdr>
    </w:div>
    <w:div w:id="479274932">
      <w:bodyDiv w:val="1"/>
      <w:marLeft w:val="0"/>
      <w:marRight w:val="0"/>
      <w:marTop w:val="0"/>
      <w:marBottom w:val="0"/>
      <w:divBdr>
        <w:top w:val="none" w:sz="0" w:space="0" w:color="auto"/>
        <w:left w:val="none" w:sz="0" w:space="0" w:color="auto"/>
        <w:bottom w:val="none" w:sz="0" w:space="0" w:color="auto"/>
        <w:right w:val="none" w:sz="0" w:space="0" w:color="auto"/>
      </w:divBdr>
      <w:divsChild>
        <w:div w:id="1018123621">
          <w:marLeft w:val="0"/>
          <w:marRight w:val="0"/>
          <w:marTop w:val="0"/>
          <w:marBottom w:val="0"/>
          <w:divBdr>
            <w:top w:val="none" w:sz="0" w:space="0" w:color="auto"/>
            <w:left w:val="none" w:sz="0" w:space="0" w:color="auto"/>
            <w:bottom w:val="none" w:sz="0" w:space="0" w:color="auto"/>
            <w:right w:val="none" w:sz="0" w:space="0" w:color="auto"/>
          </w:divBdr>
        </w:div>
      </w:divsChild>
    </w:div>
    <w:div w:id="480385659">
      <w:bodyDiv w:val="1"/>
      <w:marLeft w:val="0"/>
      <w:marRight w:val="0"/>
      <w:marTop w:val="0"/>
      <w:marBottom w:val="0"/>
      <w:divBdr>
        <w:top w:val="none" w:sz="0" w:space="0" w:color="auto"/>
        <w:left w:val="none" w:sz="0" w:space="0" w:color="auto"/>
        <w:bottom w:val="none" w:sz="0" w:space="0" w:color="auto"/>
        <w:right w:val="none" w:sz="0" w:space="0" w:color="auto"/>
      </w:divBdr>
      <w:divsChild>
        <w:div w:id="97336330">
          <w:marLeft w:val="0"/>
          <w:marRight w:val="0"/>
          <w:marTop w:val="0"/>
          <w:marBottom w:val="0"/>
          <w:divBdr>
            <w:top w:val="none" w:sz="0" w:space="0" w:color="auto"/>
            <w:left w:val="none" w:sz="0" w:space="0" w:color="auto"/>
            <w:bottom w:val="none" w:sz="0" w:space="0" w:color="auto"/>
            <w:right w:val="none" w:sz="0" w:space="0" w:color="auto"/>
          </w:divBdr>
        </w:div>
        <w:div w:id="151415339">
          <w:marLeft w:val="0"/>
          <w:marRight w:val="0"/>
          <w:marTop w:val="0"/>
          <w:marBottom w:val="0"/>
          <w:divBdr>
            <w:top w:val="none" w:sz="0" w:space="0" w:color="auto"/>
            <w:left w:val="none" w:sz="0" w:space="0" w:color="auto"/>
            <w:bottom w:val="none" w:sz="0" w:space="0" w:color="auto"/>
            <w:right w:val="none" w:sz="0" w:space="0" w:color="auto"/>
          </w:divBdr>
        </w:div>
        <w:div w:id="358627650">
          <w:marLeft w:val="0"/>
          <w:marRight w:val="0"/>
          <w:marTop w:val="0"/>
          <w:marBottom w:val="0"/>
          <w:divBdr>
            <w:top w:val="none" w:sz="0" w:space="0" w:color="auto"/>
            <w:left w:val="none" w:sz="0" w:space="0" w:color="auto"/>
            <w:bottom w:val="none" w:sz="0" w:space="0" w:color="auto"/>
            <w:right w:val="none" w:sz="0" w:space="0" w:color="auto"/>
          </w:divBdr>
        </w:div>
        <w:div w:id="575095750">
          <w:marLeft w:val="0"/>
          <w:marRight w:val="0"/>
          <w:marTop w:val="0"/>
          <w:marBottom w:val="0"/>
          <w:divBdr>
            <w:top w:val="none" w:sz="0" w:space="0" w:color="auto"/>
            <w:left w:val="none" w:sz="0" w:space="0" w:color="auto"/>
            <w:bottom w:val="none" w:sz="0" w:space="0" w:color="auto"/>
            <w:right w:val="none" w:sz="0" w:space="0" w:color="auto"/>
          </w:divBdr>
        </w:div>
        <w:div w:id="839808131">
          <w:marLeft w:val="0"/>
          <w:marRight w:val="0"/>
          <w:marTop w:val="0"/>
          <w:marBottom w:val="0"/>
          <w:divBdr>
            <w:top w:val="none" w:sz="0" w:space="0" w:color="auto"/>
            <w:left w:val="none" w:sz="0" w:space="0" w:color="auto"/>
            <w:bottom w:val="none" w:sz="0" w:space="0" w:color="auto"/>
            <w:right w:val="none" w:sz="0" w:space="0" w:color="auto"/>
          </w:divBdr>
        </w:div>
        <w:div w:id="861626593">
          <w:marLeft w:val="0"/>
          <w:marRight w:val="0"/>
          <w:marTop w:val="0"/>
          <w:marBottom w:val="0"/>
          <w:divBdr>
            <w:top w:val="none" w:sz="0" w:space="0" w:color="auto"/>
            <w:left w:val="none" w:sz="0" w:space="0" w:color="auto"/>
            <w:bottom w:val="none" w:sz="0" w:space="0" w:color="auto"/>
            <w:right w:val="none" w:sz="0" w:space="0" w:color="auto"/>
          </w:divBdr>
        </w:div>
        <w:div w:id="991761157">
          <w:marLeft w:val="0"/>
          <w:marRight w:val="0"/>
          <w:marTop w:val="0"/>
          <w:marBottom w:val="0"/>
          <w:divBdr>
            <w:top w:val="none" w:sz="0" w:space="0" w:color="auto"/>
            <w:left w:val="none" w:sz="0" w:space="0" w:color="auto"/>
            <w:bottom w:val="none" w:sz="0" w:space="0" w:color="auto"/>
            <w:right w:val="none" w:sz="0" w:space="0" w:color="auto"/>
          </w:divBdr>
        </w:div>
        <w:div w:id="1063218217">
          <w:marLeft w:val="0"/>
          <w:marRight w:val="0"/>
          <w:marTop w:val="0"/>
          <w:marBottom w:val="0"/>
          <w:divBdr>
            <w:top w:val="none" w:sz="0" w:space="0" w:color="auto"/>
            <w:left w:val="none" w:sz="0" w:space="0" w:color="auto"/>
            <w:bottom w:val="none" w:sz="0" w:space="0" w:color="auto"/>
            <w:right w:val="none" w:sz="0" w:space="0" w:color="auto"/>
          </w:divBdr>
        </w:div>
        <w:div w:id="1068071274">
          <w:marLeft w:val="0"/>
          <w:marRight w:val="0"/>
          <w:marTop w:val="0"/>
          <w:marBottom w:val="0"/>
          <w:divBdr>
            <w:top w:val="none" w:sz="0" w:space="0" w:color="auto"/>
            <w:left w:val="none" w:sz="0" w:space="0" w:color="auto"/>
            <w:bottom w:val="none" w:sz="0" w:space="0" w:color="auto"/>
            <w:right w:val="none" w:sz="0" w:space="0" w:color="auto"/>
          </w:divBdr>
        </w:div>
        <w:div w:id="1604721942">
          <w:marLeft w:val="0"/>
          <w:marRight w:val="0"/>
          <w:marTop w:val="0"/>
          <w:marBottom w:val="0"/>
          <w:divBdr>
            <w:top w:val="none" w:sz="0" w:space="0" w:color="auto"/>
            <w:left w:val="none" w:sz="0" w:space="0" w:color="auto"/>
            <w:bottom w:val="none" w:sz="0" w:space="0" w:color="auto"/>
            <w:right w:val="none" w:sz="0" w:space="0" w:color="auto"/>
          </w:divBdr>
        </w:div>
        <w:div w:id="1836535536">
          <w:marLeft w:val="0"/>
          <w:marRight w:val="0"/>
          <w:marTop w:val="0"/>
          <w:marBottom w:val="0"/>
          <w:divBdr>
            <w:top w:val="none" w:sz="0" w:space="0" w:color="auto"/>
            <w:left w:val="none" w:sz="0" w:space="0" w:color="auto"/>
            <w:bottom w:val="none" w:sz="0" w:space="0" w:color="auto"/>
            <w:right w:val="none" w:sz="0" w:space="0" w:color="auto"/>
          </w:divBdr>
        </w:div>
        <w:div w:id="1843661856">
          <w:marLeft w:val="0"/>
          <w:marRight w:val="0"/>
          <w:marTop w:val="0"/>
          <w:marBottom w:val="0"/>
          <w:divBdr>
            <w:top w:val="none" w:sz="0" w:space="0" w:color="auto"/>
            <w:left w:val="none" w:sz="0" w:space="0" w:color="auto"/>
            <w:bottom w:val="none" w:sz="0" w:space="0" w:color="auto"/>
            <w:right w:val="none" w:sz="0" w:space="0" w:color="auto"/>
          </w:divBdr>
        </w:div>
        <w:div w:id="1901398718">
          <w:marLeft w:val="0"/>
          <w:marRight w:val="0"/>
          <w:marTop w:val="0"/>
          <w:marBottom w:val="0"/>
          <w:divBdr>
            <w:top w:val="none" w:sz="0" w:space="0" w:color="auto"/>
            <w:left w:val="none" w:sz="0" w:space="0" w:color="auto"/>
            <w:bottom w:val="none" w:sz="0" w:space="0" w:color="auto"/>
            <w:right w:val="none" w:sz="0" w:space="0" w:color="auto"/>
          </w:divBdr>
        </w:div>
      </w:divsChild>
    </w:div>
    <w:div w:id="481040731">
      <w:bodyDiv w:val="1"/>
      <w:marLeft w:val="0"/>
      <w:marRight w:val="0"/>
      <w:marTop w:val="0"/>
      <w:marBottom w:val="0"/>
      <w:divBdr>
        <w:top w:val="none" w:sz="0" w:space="0" w:color="auto"/>
        <w:left w:val="none" w:sz="0" w:space="0" w:color="auto"/>
        <w:bottom w:val="none" w:sz="0" w:space="0" w:color="auto"/>
        <w:right w:val="none" w:sz="0" w:space="0" w:color="auto"/>
      </w:divBdr>
    </w:div>
    <w:div w:id="482545048">
      <w:bodyDiv w:val="1"/>
      <w:marLeft w:val="0"/>
      <w:marRight w:val="0"/>
      <w:marTop w:val="0"/>
      <w:marBottom w:val="0"/>
      <w:divBdr>
        <w:top w:val="none" w:sz="0" w:space="0" w:color="auto"/>
        <w:left w:val="none" w:sz="0" w:space="0" w:color="auto"/>
        <w:bottom w:val="none" w:sz="0" w:space="0" w:color="auto"/>
        <w:right w:val="none" w:sz="0" w:space="0" w:color="auto"/>
      </w:divBdr>
    </w:div>
    <w:div w:id="483276470">
      <w:bodyDiv w:val="1"/>
      <w:marLeft w:val="0"/>
      <w:marRight w:val="0"/>
      <w:marTop w:val="0"/>
      <w:marBottom w:val="0"/>
      <w:divBdr>
        <w:top w:val="none" w:sz="0" w:space="0" w:color="auto"/>
        <w:left w:val="none" w:sz="0" w:space="0" w:color="auto"/>
        <w:bottom w:val="none" w:sz="0" w:space="0" w:color="auto"/>
        <w:right w:val="none" w:sz="0" w:space="0" w:color="auto"/>
      </w:divBdr>
      <w:divsChild>
        <w:div w:id="71002213">
          <w:marLeft w:val="0"/>
          <w:marRight w:val="0"/>
          <w:marTop w:val="0"/>
          <w:marBottom w:val="0"/>
          <w:divBdr>
            <w:top w:val="none" w:sz="0" w:space="0" w:color="auto"/>
            <w:left w:val="none" w:sz="0" w:space="0" w:color="auto"/>
            <w:bottom w:val="none" w:sz="0" w:space="0" w:color="auto"/>
            <w:right w:val="none" w:sz="0" w:space="0" w:color="auto"/>
          </w:divBdr>
        </w:div>
        <w:div w:id="1134641529">
          <w:marLeft w:val="0"/>
          <w:marRight w:val="0"/>
          <w:marTop w:val="0"/>
          <w:marBottom w:val="0"/>
          <w:divBdr>
            <w:top w:val="none" w:sz="0" w:space="0" w:color="auto"/>
            <w:left w:val="none" w:sz="0" w:space="0" w:color="auto"/>
            <w:bottom w:val="none" w:sz="0" w:space="0" w:color="auto"/>
            <w:right w:val="none" w:sz="0" w:space="0" w:color="auto"/>
          </w:divBdr>
        </w:div>
        <w:div w:id="1678771410">
          <w:marLeft w:val="0"/>
          <w:marRight w:val="0"/>
          <w:marTop w:val="0"/>
          <w:marBottom w:val="0"/>
          <w:divBdr>
            <w:top w:val="none" w:sz="0" w:space="0" w:color="auto"/>
            <w:left w:val="none" w:sz="0" w:space="0" w:color="auto"/>
            <w:bottom w:val="none" w:sz="0" w:space="0" w:color="auto"/>
            <w:right w:val="none" w:sz="0" w:space="0" w:color="auto"/>
          </w:divBdr>
        </w:div>
        <w:div w:id="1746561748">
          <w:marLeft w:val="0"/>
          <w:marRight w:val="0"/>
          <w:marTop w:val="0"/>
          <w:marBottom w:val="0"/>
          <w:divBdr>
            <w:top w:val="none" w:sz="0" w:space="0" w:color="auto"/>
            <w:left w:val="none" w:sz="0" w:space="0" w:color="auto"/>
            <w:bottom w:val="none" w:sz="0" w:space="0" w:color="auto"/>
            <w:right w:val="none" w:sz="0" w:space="0" w:color="auto"/>
          </w:divBdr>
        </w:div>
        <w:div w:id="2011368189">
          <w:marLeft w:val="0"/>
          <w:marRight w:val="0"/>
          <w:marTop w:val="0"/>
          <w:marBottom w:val="0"/>
          <w:divBdr>
            <w:top w:val="none" w:sz="0" w:space="0" w:color="auto"/>
            <w:left w:val="none" w:sz="0" w:space="0" w:color="auto"/>
            <w:bottom w:val="none" w:sz="0" w:space="0" w:color="auto"/>
            <w:right w:val="none" w:sz="0" w:space="0" w:color="auto"/>
          </w:divBdr>
        </w:div>
      </w:divsChild>
    </w:div>
    <w:div w:id="484787574">
      <w:bodyDiv w:val="1"/>
      <w:marLeft w:val="0"/>
      <w:marRight w:val="0"/>
      <w:marTop w:val="0"/>
      <w:marBottom w:val="0"/>
      <w:divBdr>
        <w:top w:val="none" w:sz="0" w:space="0" w:color="auto"/>
        <w:left w:val="none" w:sz="0" w:space="0" w:color="auto"/>
        <w:bottom w:val="none" w:sz="0" w:space="0" w:color="auto"/>
        <w:right w:val="none" w:sz="0" w:space="0" w:color="auto"/>
      </w:divBdr>
    </w:div>
    <w:div w:id="487479763">
      <w:bodyDiv w:val="1"/>
      <w:marLeft w:val="0"/>
      <w:marRight w:val="0"/>
      <w:marTop w:val="0"/>
      <w:marBottom w:val="0"/>
      <w:divBdr>
        <w:top w:val="none" w:sz="0" w:space="0" w:color="auto"/>
        <w:left w:val="none" w:sz="0" w:space="0" w:color="auto"/>
        <w:bottom w:val="none" w:sz="0" w:space="0" w:color="auto"/>
        <w:right w:val="none" w:sz="0" w:space="0" w:color="auto"/>
      </w:divBdr>
    </w:div>
    <w:div w:id="489101861">
      <w:bodyDiv w:val="1"/>
      <w:marLeft w:val="0"/>
      <w:marRight w:val="0"/>
      <w:marTop w:val="0"/>
      <w:marBottom w:val="0"/>
      <w:divBdr>
        <w:top w:val="none" w:sz="0" w:space="0" w:color="auto"/>
        <w:left w:val="none" w:sz="0" w:space="0" w:color="auto"/>
        <w:bottom w:val="none" w:sz="0" w:space="0" w:color="auto"/>
        <w:right w:val="none" w:sz="0" w:space="0" w:color="auto"/>
      </w:divBdr>
      <w:divsChild>
        <w:div w:id="110055028">
          <w:marLeft w:val="0"/>
          <w:marRight w:val="0"/>
          <w:marTop w:val="0"/>
          <w:marBottom w:val="0"/>
          <w:divBdr>
            <w:top w:val="none" w:sz="0" w:space="0" w:color="auto"/>
            <w:left w:val="none" w:sz="0" w:space="0" w:color="auto"/>
            <w:bottom w:val="none" w:sz="0" w:space="0" w:color="auto"/>
            <w:right w:val="none" w:sz="0" w:space="0" w:color="auto"/>
          </w:divBdr>
        </w:div>
        <w:div w:id="658728981">
          <w:marLeft w:val="0"/>
          <w:marRight w:val="0"/>
          <w:marTop w:val="0"/>
          <w:marBottom w:val="0"/>
          <w:divBdr>
            <w:top w:val="none" w:sz="0" w:space="0" w:color="auto"/>
            <w:left w:val="none" w:sz="0" w:space="0" w:color="auto"/>
            <w:bottom w:val="none" w:sz="0" w:space="0" w:color="auto"/>
            <w:right w:val="none" w:sz="0" w:space="0" w:color="auto"/>
          </w:divBdr>
          <w:divsChild>
            <w:div w:id="1328630740">
              <w:marLeft w:val="0"/>
              <w:marRight w:val="0"/>
              <w:marTop w:val="0"/>
              <w:marBottom w:val="0"/>
              <w:divBdr>
                <w:top w:val="none" w:sz="0" w:space="0" w:color="auto"/>
                <w:left w:val="none" w:sz="0" w:space="0" w:color="auto"/>
                <w:bottom w:val="none" w:sz="0" w:space="0" w:color="auto"/>
                <w:right w:val="none" w:sz="0" w:space="0" w:color="auto"/>
              </w:divBdr>
            </w:div>
          </w:divsChild>
        </w:div>
        <w:div w:id="939607969">
          <w:marLeft w:val="0"/>
          <w:marRight w:val="0"/>
          <w:marTop w:val="0"/>
          <w:marBottom w:val="0"/>
          <w:divBdr>
            <w:top w:val="none" w:sz="0" w:space="0" w:color="auto"/>
            <w:left w:val="none" w:sz="0" w:space="0" w:color="auto"/>
            <w:bottom w:val="none" w:sz="0" w:space="0" w:color="auto"/>
            <w:right w:val="none" w:sz="0" w:space="0" w:color="auto"/>
          </w:divBdr>
        </w:div>
        <w:div w:id="1149399967">
          <w:marLeft w:val="0"/>
          <w:marRight w:val="0"/>
          <w:marTop w:val="0"/>
          <w:marBottom w:val="0"/>
          <w:divBdr>
            <w:top w:val="none" w:sz="0" w:space="0" w:color="auto"/>
            <w:left w:val="none" w:sz="0" w:space="0" w:color="auto"/>
            <w:bottom w:val="none" w:sz="0" w:space="0" w:color="auto"/>
            <w:right w:val="none" w:sz="0" w:space="0" w:color="auto"/>
          </w:divBdr>
          <w:divsChild>
            <w:div w:id="288705383">
              <w:marLeft w:val="0"/>
              <w:marRight w:val="0"/>
              <w:marTop w:val="0"/>
              <w:marBottom w:val="0"/>
              <w:divBdr>
                <w:top w:val="none" w:sz="0" w:space="0" w:color="auto"/>
                <w:left w:val="none" w:sz="0" w:space="0" w:color="auto"/>
                <w:bottom w:val="none" w:sz="0" w:space="0" w:color="auto"/>
                <w:right w:val="none" w:sz="0" w:space="0" w:color="auto"/>
              </w:divBdr>
            </w:div>
            <w:div w:id="856692941">
              <w:marLeft w:val="0"/>
              <w:marRight w:val="0"/>
              <w:marTop w:val="0"/>
              <w:marBottom w:val="0"/>
              <w:divBdr>
                <w:top w:val="none" w:sz="0" w:space="0" w:color="auto"/>
                <w:left w:val="none" w:sz="0" w:space="0" w:color="auto"/>
                <w:bottom w:val="none" w:sz="0" w:space="0" w:color="auto"/>
                <w:right w:val="none" w:sz="0" w:space="0" w:color="auto"/>
              </w:divBdr>
            </w:div>
            <w:div w:id="1228806414">
              <w:marLeft w:val="0"/>
              <w:marRight w:val="0"/>
              <w:marTop w:val="0"/>
              <w:marBottom w:val="0"/>
              <w:divBdr>
                <w:top w:val="none" w:sz="0" w:space="0" w:color="auto"/>
                <w:left w:val="none" w:sz="0" w:space="0" w:color="auto"/>
                <w:bottom w:val="none" w:sz="0" w:space="0" w:color="auto"/>
                <w:right w:val="none" w:sz="0" w:space="0" w:color="auto"/>
              </w:divBdr>
            </w:div>
            <w:div w:id="1835795630">
              <w:marLeft w:val="0"/>
              <w:marRight w:val="0"/>
              <w:marTop w:val="0"/>
              <w:marBottom w:val="0"/>
              <w:divBdr>
                <w:top w:val="none" w:sz="0" w:space="0" w:color="auto"/>
                <w:left w:val="none" w:sz="0" w:space="0" w:color="auto"/>
                <w:bottom w:val="none" w:sz="0" w:space="0" w:color="auto"/>
                <w:right w:val="none" w:sz="0" w:space="0" w:color="auto"/>
              </w:divBdr>
            </w:div>
            <w:div w:id="1998919120">
              <w:marLeft w:val="0"/>
              <w:marRight w:val="0"/>
              <w:marTop w:val="0"/>
              <w:marBottom w:val="0"/>
              <w:divBdr>
                <w:top w:val="none" w:sz="0" w:space="0" w:color="auto"/>
                <w:left w:val="none" w:sz="0" w:space="0" w:color="auto"/>
                <w:bottom w:val="none" w:sz="0" w:space="0" w:color="auto"/>
                <w:right w:val="none" w:sz="0" w:space="0" w:color="auto"/>
              </w:divBdr>
            </w:div>
          </w:divsChild>
        </w:div>
        <w:div w:id="1268733733">
          <w:marLeft w:val="0"/>
          <w:marRight w:val="0"/>
          <w:marTop w:val="0"/>
          <w:marBottom w:val="0"/>
          <w:divBdr>
            <w:top w:val="none" w:sz="0" w:space="0" w:color="auto"/>
            <w:left w:val="none" w:sz="0" w:space="0" w:color="auto"/>
            <w:bottom w:val="none" w:sz="0" w:space="0" w:color="auto"/>
            <w:right w:val="none" w:sz="0" w:space="0" w:color="auto"/>
          </w:divBdr>
        </w:div>
      </w:divsChild>
    </w:div>
    <w:div w:id="489910423">
      <w:bodyDiv w:val="1"/>
      <w:marLeft w:val="0"/>
      <w:marRight w:val="0"/>
      <w:marTop w:val="0"/>
      <w:marBottom w:val="0"/>
      <w:divBdr>
        <w:top w:val="none" w:sz="0" w:space="0" w:color="auto"/>
        <w:left w:val="none" w:sz="0" w:space="0" w:color="auto"/>
        <w:bottom w:val="none" w:sz="0" w:space="0" w:color="auto"/>
        <w:right w:val="none" w:sz="0" w:space="0" w:color="auto"/>
      </w:divBdr>
      <w:divsChild>
        <w:div w:id="720326206">
          <w:marLeft w:val="0"/>
          <w:marRight w:val="0"/>
          <w:marTop w:val="0"/>
          <w:marBottom w:val="0"/>
          <w:divBdr>
            <w:top w:val="none" w:sz="0" w:space="0" w:color="auto"/>
            <w:left w:val="none" w:sz="0" w:space="0" w:color="auto"/>
            <w:bottom w:val="none" w:sz="0" w:space="0" w:color="auto"/>
            <w:right w:val="none" w:sz="0" w:space="0" w:color="auto"/>
          </w:divBdr>
        </w:div>
        <w:div w:id="843544957">
          <w:marLeft w:val="0"/>
          <w:marRight w:val="0"/>
          <w:marTop w:val="0"/>
          <w:marBottom w:val="0"/>
          <w:divBdr>
            <w:top w:val="none" w:sz="0" w:space="0" w:color="auto"/>
            <w:left w:val="none" w:sz="0" w:space="0" w:color="auto"/>
            <w:bottom w:val="none" w:sz="0" w:space="0" w:color="auto"/>
            <w:right w:val="none" w:sz="0" w:space="0" w:color="auto"/>
          </w:divBdr>
        </w:div>
        <w:div w:id="925000558">
          <w:marLeft w:val="0"/>
          <w:marRight w:val="0"/>
          <w:marTop w:val="0"/>
          <w:marBottom w:val="0"/>
          <w:divBdr>
            <w:top w:val="none" w:sz="0" w:space="0" w:color="auto"/>
            <w:left w:val="none" w:sz="0" w:space="0" w:color="auto"/>
            <w:bottom w:val="none" w:sz="0" w:space="0" w:color="auto"/>
            <w:right w:val="none" w:sz="0" w:space="0" w:color="auto"/>
          </w:divBdr>
        </w:div>
        <w:div w:id="1040782589">
          <w:marLeft w:val="0"/>
          <w:marRight w:val="0"/>
          <w:marTop w:val="0"/>
          <w:marBottom w:val="0"/>
          <w:divBdr>
            <w:top w:val="none" w:sz="0" w:space="0" w:color="auto"/>
            <w:left w:val="none" w:sz="0" w:space="0" w:color="auto"/>
            <w:bottom w:val="none" w:sz="0" w:space="0" w:color="auto"/>
            <w:right w:val="none" w:sz="0" w:space="0" w:color="auto"/>
          </w:divBdr>
        </w:div>
        <w:div w:id="1056734672">
          <w:marLeft w:val="0"/>
          <w:marRight w:val="0"/>
          <w:marTop w:val="0"/>
          <w:marBottom w:val="0"/>
          <w:divBdr>
            <w:top w:val="none" w:sz="0" w:space="0" w:color="auto"/>
            <w:left w:val="none" w:sz="0" w:space="0" w:color="auto"/>
            <w:bottom w:val="none" w:sz="0" w:space="0" w:color="auto"/>
            <w:right w:val="none" w:sz="0" w:space="0" w:color="auto"/>
          </w:divBdr>
        </w:div>
        <w:div w:id="1230188410">
          <w:marLeft w:val="0"/>
          <w:marRight w:val="0"/>
          <w:marTop w:val="0"/>
          <w:marBottom w:val="0"/>
          <w:divBdr>
            <w:top w:val="none" w:sz="0" w:space="0" w:color="auto"/>
            <w:left w:val="none" w:sz="0" w:space="0" w:color="auto"/>
            <w:bottom w:val="none" w:sz="0" w:space="0" w:color="auto"/>
            <w:right w:val="none" w:sz="0" w:space="0" w:color="auto"/>
          </w:divBdr>
        </w:div>
        <w:div w:id="1256401584">
          <w:marLeft w:val="0"/>
          <w:marRight w:val="0"/>
          <w:marTop w:val="0"/>
          <w:marBottom w:val="0"/>
          <w:divBdr>
            <w:top w:val="none" w:sz="0" w:space="0" w:color="auto"/>
            <w:left w:val="none" w:sz="0" w:space="0" w:color="auto"/>
            <w:bottom w:val="none" w:sz="0" w:space="0" w:color="auto"/>
            <w:right w:val="none" w:sz="0" w:space="0" w:color="auto"/>
          </w:divBdr>
        </w:div>
        <w:div w:id="1278099045">
          <w:marLeft w:val="0"/>
          <w:marRight w:val="0"/>
          <w:marTop w:val="0"/>
          <w:marBottom w:val="0"/>
          <w:divBdr>
            <w:top w:val="none" w:sz="0" w:space="0" w:color="auto"/>
            <w:left w:val="none" w:sz="0" w:space="0" w:color="auto"/>
            <w:bottom w:val="none" w:sz="0" w:space="0" w:color="auto"/>
            <w:right w:val="none" w:sz="0" w:space="0" w:color="auto"/>
          </w:divBdr>
        </w:div>
        <w:div w:id="1496263732">
          <w:marLeft w:val="0"/>
          <w:marRight w:val="0"/>
          <w:marTop w:val="0"/>
          <w:marBottom w:val="0"/>
          <w:divBdr>
            <w:top w:val="none" w:sz="0" w:space="0" w:color="auto"/>
            <w:left w:val="none" w:sz="0" w:space="0" w:color="auto"/>
            <w:bottom w:val="none" w:sz="0" w:space="0" w:color="auto"/>
            <w:right w:val="none" w:sz="0" w:space="0" w:color="auto"/>
          </w:divBdr>
        </w:div>
        <w:div w:id="1698462797">
          <w:marLeft w:val="0"/>
          <w:marRight w:val="0"/>
          <w:marTop w:val="0"/>
          <w:marBottom w:val="0"/>
          <w:divBdr>
            <w:top w:val="none" w:sz="0" w:space="0" w:color="auto"/>
            <w:left w:val="none" w:sz="0" w:space="0" w:color="auto"/>
            <w:bottom w:val="none" w:sz="0" w:space="0" w:color="auto"/>
            <w:right w:val="none" w:sz="0" w:space="0" w:color="auto"/>
          </w:divBdr>
        </w:div>
      </w:divsChild>
    </w:div>
    <w:div w:id="490869152">
      <w:bodyDiv w:val="1"/>
      <w:marLeft w:val="0"/>
      <w:marRight w:val="0"/>
      <w:marTop w:val="0"/>
      <w:marBottom w:val="0"/>
      <w:divBdr>
        <w:top w:val="none" w:sz="0" w:space="0" w:color="auto"/>
        <w:left w:val="none" w:sz="0" w:space="0" w:color="auto"/>
        <w:bottom w:val="none" w:sz="0" w:space="0" w:color="auto"/>
        <w:right w:val="none" w:sz="0" w:space="0" w:color="auto"/>
      </w:divBdr>
      <w:divsChild>
        <w:div w:id="1648783966">
          <w:marLeft w:val="0"/>
          <w:marRight w:val="0"/>
          <w:marTop w:val="0"/>
          <w:marBottom w:val="0"/>
          <w:divBdr>
            <w:top w:val="none" w:sz="0" w:space="0" w:color="auto"/>
            <w:left w:val="none" w:sz="0" w:space="0" w:color="auto"/>
            <w:bottom w:val="none" w:sz="0" w:space="0" w:color="auto"/>
            <w:right w:val="none" w:sz="0" w:space="0" w:color="auto"/>
          </w:divBdr>
        </w:div>
        <w:div w:id="1692412118">
          <w:marLeft w:val="0"/>
          <w:marRight w:val="0"/>
          <w:marTop w:val="0"/>
          <w:marBottom w:val="0"/>
          <w:divBdr>
            <w:top w:val="none" w:sz="0" w:space="0" w:color="auto"/>
            <w:left w:val="none" w:sz="0" w:space="0" w:color="auto"/>
            <w:bottom w:val="none" w:sz="0" w:space="0" w:color="auto"/>
            <w:right w:val="none" w:sz="0" w:space="0" w:color="auto"/>
          </w:divBdr>
          <w:divsChild>
            <w:div w:id="866406865">
              <w:marLeft w:val="0"/>
              <w:marRight w:val="0"/>
              <w:marTop w:val="0"/>
              <w:marBottom w:val="0"/>
              <w:divBdr>
                <w:top w:val="none" w:sz="0" w:space="0" w:color="auto"/>
                <w:left w:val="none" w:sz="0" w:space="0" w:color="auto"/>
                <w:bottom w:val="none" w:sz="0" w:space="0" w:color="auto"/>
                <w:right w:val="none" w:sz="0" w:space="0" w:color="auto"/>
              </w:divBdr>
            </w:div>
            <w:div w:id="13758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74341">
      <w:bodyDiv w:val="1"/>
      <w:marLeft w:val="0"/>
      <w:marRight w:val="0"/>
      <w:marTop w:val="0"/>
      <w:marBottom w:val="0"/>
      <w:divBdr>
        <w:top w:val="none" w:sz="0" w:space="0" w:color="auto"/>
        <w:left w:val="none" w:sz="0" w:space="0" w:color="auto"/>
        <w:bottom w:val="none" w:sz="0" w:space="0" w:color="auto"/>
        <w:right w:val="none" w:sz="0" w:space="0" w:color="auto"/>
      </w:divBdr>
      <w:divsChild>
        <w:div w:id="1172842760">
          <w:marLeft w:val="0"/>
          <w:marRight w:val="0"/>
          <w:marTop w:val="0"/>
          <w:marBottom w:val="0"/>
          <w:divBdr>
            <w:top w:val="none" w:sz="0" w:space="0" w:color="auto"/>
            <w:left w:val="none" w:sz="0" w:space="0" w:color="auto"/>
            <w:bottom w:val="none" w:sz="0" w:space="0" w:color="auto"/>
            <w:right w:val="none" w:sz="0" w:space="0" w:color="auto"/>
          </w:divBdr>
          <w:divsChild>
            <w:div w:id="1595475376">
              <w:marLeft w:val="0"/>
              <w:marRight w:val="0"/>
              <w:marTop w:val="0"/>
              <w:marBottom w:val="0"/>
              <w:divBdr>
                <w:top w:val="none" w:sz="0" w:space="0" w:color="auto"/>
                <w:left w:val="none" w:sz="0" w:space="0" w:color="auto"/>
                <w:bottom w:val="none" w:sz="0" w:space="0" w:color="auto"/>
                <w:right w:val="none" w:sz="0" w:space="0" w:color="auto"/>
              </w:divBdr>
            </w:div>
            <w:div w:id="2080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70488">
      <w:bodyDiv w:val="1"/>
      <w:marLeft w:val="0"/>
      <w:marRight w:val="0"/>
      <w:marTop w:val="0"/>
      <w:marBottom w:val="0"/>
      <w:divBdr>
        <w:top w:val="none" w:sz="0" w:space="0" w:color="auto"/>
        <w:left w:val="none" w:sz="0" w:space="0" w:color="auto"/>
        <w:bottom w:val="none" w:sz="0" w:space="0" w:color="auto"/>
        <w:right w:val="none" w:sz="0" w:space="0" w:color="auto"/>
      </w:divBdr>
      <w:divsChild>
        <w:div w:id="633947390">
          <w:marLeft w:val="0"/>
          <w:marRight w:val="0"/>
          <w:marTop w:val="0"/>
          <w:marBottom w:val="0"/>
          <w:divBdr>
            <w:top w:val="none" w:sz="0" w:space="0" w:color="auto"/>
            <w:left w:val="none" w:sz="0" w:space="0" w:color="auto"/>
            <w:bottom w:val="none" w:sz="0" w:space="0" w:color="auto"/>
            <w:right w:val="none" w:sz="0" w:space="0" w:color="auto"/>
          </w:divBdr>
        </w:div>
        <w:div w:id="736393527">
          <w:marLeft w:val="0"/>
          <w:marRight w:val="0"/>
          <w:marTop w:val="0"/>
          <w:marBottom w:val="0"/>
          <w:divBdr>
            <w:top w:val="none" w:sz="0" w:space="0" w:color="auto"/>
            <w:left w:val="none" w:sz="0" w:space="0" w:color="auto"/>
            <w:bottom w:val="none" w:sz="0" w:space="0" w:color="auto"/>
            <w:right w:val="none" w:sz="0" w:space="0" w:color="auto"/>
          </w:divBdr>
        </w:div>
        <w:div w:id="1176772177">
          <w:marLeft w:val="0"/>
          <w:marRight w:val="0"/>
          <w:marTop w:val="0"/>
          <w:marBottom w:val="0"/>
          <w:divBdr>
            <w:top w:val="none" w:sz="0" w:space="0" w:color="auto"/>
            <w:left w:val="none" w:sz="0" w:space="0" w:color="auto"/>
            <w:bottom w:val="none" w:sz="0" w:space="0" w:color="auto"/>
            <w:right w:val="none" w:sz="0" w:space="0" w:color="auto"/>
          </w:divBdr>
        </w:div>
        <w:div w:id="1511213120">
          <w:marLeft w:val="0"/>
          <w:marRight w:val="0"/>
          <w:marTop w:val="0"/>
          <w:marBottom w:val="0"/>
          <w:divBdr>
            <w:top w:val="none" w:sz="0" w:space="0" w:color="auto"/>
            <w:left w:val="none" w:sz="0" w:space="0" w:color="auto"/>
            <w:bottom w:val="none" w:sz="0" w:space="0" w:color="auto"/>
            <w:right w:val="none" w:sz="0" w:space="0" w:color="auto"/>
          </w:divBdr>
        </w:div>
        <w:div w:id="1584072733">
          <w:marLeft w:val="0"/>
          <w:marRight w:val="0"/>
          <w:marTop w:val="0"/>
          <w:marBottom w:val="0"/>
          <w:divBdr>
            <w:top w:val="none" w:sz="0" w:space="0" w:color="auto"/>
            <w:left w:val="none" w:sz="0" w:space="0" w:color="auto"/>
            <w:bottom w:val="none" w:sz="0" w:space="0" w:color="auto"/>
            <w:right w:val="none" w:sz="0" w:space="0" w:color="auto"/>
          </w:divBdr>
        </w:div>
        <w:div w:id="1632401271">
          <w:marLeft w:val="0"/>
          <w:marRight w:val="0"/>
          <w:marTop w:val="0"/>
          <w:marBottom w:val="0"/>
          <w:divBdr>
            <w:top w:val="none" w:sz="0" w:space="0" w:color="auto"/>
            <w:left w:val="none" w:sz="0" w:space="0" w:color="auto"/>
            <w:bottom w:val="none" w:sz="0" w:space="0" w:color="auto"/>
            <w:right w:val="none" w:sz="0" w:space="0" w:color="auto"/>
          </w:divBdr>
        </w:div>
        <w:div w:id="1748645567">
          <w:marLeft w:val="0"/>
          <w:marRight w:val="0"/>
          <w:marTop w:val="0"/>
          <w:marBottom w:val="0"/>
          <w:divBdr>
            <w:top w:val="none" w:sz="0" w:space="0" w:color="auto"/>
            <w:left w:val="none" w:sz="0" w:space="0" w:color="auto"/>
            <w:bottom w:val="none" w:sz="0" w:space="0" w:color="auto"/>
            <w:right w:val="none" w:sz="0" w:space="0" w:color="auto"/>
          </w:divBdr>
        </w:div>
        <w:div w:id="1834755873">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63185823">
              <w:marLeft w:val="0"/>
              <w:marRight w:val="0"/>
              <w:marTop w:val="0"/>
              <w:marBottom w:val="0"/>
              <w:divBdr>
                <w:top w:val="none" w:sz="0" w:space="0" w:color="auto"/>
                <w:left w:val="none" w:sz="0" w:space="0" w:color="auto"/>
                <w:bottom w:val="none" w:sz="0" w:space="0" w:color="auto"/>
                <w:right w:val="none" w:sz="0" w:space="0" w:color="auto"/>
              </w:divBdr>
            </w:div>
            <w:div w:id="633557812">
              <w:marLeft w:val="0"/>
              <w:marRight w:val="0"/>
              <w:marTop w:val="0"/>
              <w:marBottom w:val="0"/>
              <w:divBdr>
                <w:top w:val="none" w:sz="0" w:space="0" w:color="auto"/>
                <w:left w:val="none" w:sz="0" w:space="0" w:color="auto"/>
                <w:bottom w:val="none" w:sz="0" w:space="0" w:color="auto"/>
                <w:right w:val="none" w:sz="0" w:space="0" w:color="auto"/>
              </w:divBdr>
            </w:div>
            <w:div w:id="687416782">
              <w:marLeft w:val="0"/>
              <w:marRight w:val="0"/>
              <w:marTop w:val="0"/>
              <w:marBottom w:val="0"/>
              <w:divBdr>
                <w:top w:val="none" w:sz="0" w:space="0" w:color="auto"/>
                <w:left w:val="none" w:sz="0" w:space="0" w:color="auto"/>
                <w:bottom w:val="none" w:sz="0" w:space="0" w:color="auto"/>
                <w:right w:val="none" w:sz="0" w:space="0" w:color="auto"/>
              </w:divBdr>
            </w:div>
            <w:div w:id="811020744">
              <w:marLeft w:val="0"/>
              <w:marRight w:val="0"/>
              <w:marTop w:val="0"/>
              <w:marBottom w:val="0"/>
              <w:divBdr>
                <w:top w:val="none" w:sz="0" w:space="0" w:color="auto"/>
                <w:left w:val="none" w:sz="0" w:space="0" w:color="auto"/>
                <w:bottom w:val="none" w:sz="0" w:space="0" w:color="auto"/>
                <w:right w:val="none" w:sz="0" w:space="0" w:color="auto"/>
              </w:divBdr>
            </w:div>
            <w:div w:id="1234202206">
              <w:marLeft w:val="0"/>
              <w:marRight w:val="0"/>
              <w:marTop w:val="0"/>
              <w:marBottom w:val="0"/>
              <w:divBdr>
                <w:top w:val="none" w:sz="0" w:space="0" w:color="auto"/>
                <w:left w:val="none" w:sz="0" w:space="0" w:color="auto"/>
                <w:bottom w:val="none" w:sz="0" w:space="0" w:color="auto"/>
                <w:right w:val="none" w:sz="0" w:space="0" w:color="auto"/>
              </w:divBdr>
            </w:div>
            <w:div w:id="13779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1198">
      <w:bodyDiv w:val="1"/>
      <w:marLeft w:val="0"/>
      <w:marRight w:val="0"/>
      <w:marTop w:val="0"/>
      <w:marBottom w:val="0"/>
      <w:divBdr>
        <w:top w:val="none" w:sz="0" w:space="0" w:color="auto"/>
        <w:left w:val="none" w:sz="0" w:space="0" w:color="auto"/>
        <w:bottom w:val="none" w:sz="0" w:space="0" w:color="auto"/>
        <w:right w:val="none" w:sz="0" w:space="0" w:color="auto"/>
      </w:divBdr>
      <w:divsChild>
        <w:div w:id="62918994">
          <w:marLeft w:val="0"/>
          <w:marRight w:val="0"/>
          <w:marTop w:val="0"/>
          <w:marBottom w:val="0"/>
          <w:divBdr>
            <w:top w:val="none" w:sz="0" w:space="0" w:color="auto"/>
            <w:left w:val="none" w:sz="0" w:space="0" w:color="auto"/>
            <w:bottom w:val="none" w:sz="0" w:space="0" w:color="auto"/>
            <w:right w:val="none" w:sz="0" w:space="0" w:color="auto"/>
          </w:divBdr>
        </w:div>
        <w:div w:id="217055900">
          <w:marLeft w:val="0"/>
          <w:marRight w:val="0"/>
          <w:marTop w:val="0"/>
          <w:marBottom w:val="0"/>
          <w:divBdr>
            <w:top w:val="none" w:sz="0" w:space="0" w:color="auto"/>
            <w:left w:val="none" w:sz="0" w:space="0" w:color="auto"/>
            <w:bottom w:val="none" w:sz="0" w:space="0" w:color="auto"/>
            <w:right w:val="none" w:sz="0" w:space="0" w:color="auto"/>
          </w:divBdr>
        </w:div>
        <w:div w:id="302540245">
          <w:marLeft w:val="0"/>
          <w:marRight w:val="0"/>
          <w:marTop w:val="0"/>
          <w:marBottom w:val="0"/>
          <w:divBdr>
            <w:top w:val="none" w:sz="0" w:space="0" w:color="auto"/>
            <w:left w:val="none" w:sz="0" w:space="0" w:color="auto"/>
            <w:bottom w:val="none" w:sz="0" w:space="0" w:color="auto"/>
            <w:right w:val="none" w:sz="0" w:space="0" w:color="auto"/>
          </w:divBdr>
        </w:div>
        <w:div w:id="624891493">
          <w:marLeft w:val="0"/>
          <w:marRight w:val="0"/>
          <w:marTop w:val="0"/>
          <w:marBottom w:val="0"/>
          <w:divBdr>
            <w:top w:val="none" w:sz="0" w:space="0" w:color="auto"/>
            <w:left w:val="none" w:sz="0" w:space="0" w:color="auto"/>
            <w:bottom w:val="none" w:sz="0" w:space="0" w:color="auto"/>
            <w:right w:val="none" w:sz="0" w:space="0" w:color="auto"/>
          </w:divBdr>
        </w:div>
        <w:div w:id="908271732">
          <w:marLeft w:val="0"/>
          <w:marRight w:val="0"/>
          <w:marTop w:val="0"/>
          <w:marBottom w:val="0"/>
          <w:divBdr>
            <w:top w:val="none" w:sz="0" w:space="0" w:color="auto"/>
            <w:left w:val="none" w:sz="0" w:space="0" w:color="auto"/>
            <w:bottom w:val="none" w:sz="0" w:space="0" w:color="auto"/>
            <w:right w:val="none" w:sz="0" w:space="0" w:color="auto"/>
          </w:divBdr>
        </w:div>
      </w:divsChild>
    </w:div>
    <w:div w:id="499085680">
      <w:bodyDiv w:val="1"/>
      <w:marLeft w:val="0"/>
      <w:marRight w:val="0"/>
      <w:marTop w:val="0"/>
      <w:marBottom w:val="0"/>
      <w:divBdr>
        <w:top w:val="none" w:sz="0" w:space="0" w:color="auto"/>
        <w:left w:val="none" w:sz="0" w:space="0" w:color="auto"/>
        <w:bottom w:val="none" w:sz="0" w:space="0" w:color="auto"/>
        <w:right w:val="none" w:sz="0" w:space="0" w:color="auto"/>
      </w:divBdr>
      <w:divsChild>
        <w:div w:id="56713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092670">
              <w:marLeft w:val="0"/>
              <w:marRight w:val="0"/>
              <w:marTop w:val="0"/>
              <w:marBottom w:val="0"/>
              <w:divBdr>
                <w:top w:val="none" w:sz="0" w:space="0" w:color="auto"/>
                <w:left w:val="none" w:sz="0" w:space="0" w:color="auto"/>
                <w:bottom w:val="none" w:sz="0" w:space="0" w:color="auto"/>
                <w:right w:val="none" w:sz="0" w:space="0" w:color="auto"/>
              </w:divBdr>
              <w:divsChild>
                <w:div w:id="339042449">
                  <w:marLeft w:val="0"/>
                  <w:marRight w:val="0"/>
                  <w:marTop w:val="0"/>
                  <w:marBottom w:val="0"/>
                  <w:divBdr>
                    <w:top w:val="none" w:sz="0" w:space="0" w:color="auto"/>
                    <w:left w:val="none" w:sz="0" w:space="0" w:color="auto"/>
                    <w:bottom w:val="none" w:sz="0" w:space="0" w:color="auto"/>
                    <w:right w:val="none" w:sz="0" w:space="0" w:color="auto"/>
                  </w:divBdr>
                </w:div>
                <w:div w:id="390466398">
                  <w:marLeft w:val="0"/>
                  <w:marRight w:val="0"/>
                  <w:marTop w:val="0"/>
                  <w:marBottom w:val="0"/>
                  <w:divBdr>
                    <w:top w:val="none" w:sz="0" w:space="0" w:color="auto"/>
                    <w:left w:val="none" w:sz="0" w:space="0" w:color="auto"/>
                    <w:bottom w:val="none" w:sz="0" w:space="0" w:color="auto"/>
                    <w:right w:val="none" w:sz="0" w:space="0" w:color="auto"/>
                  </w:divBdr>
                </w:div>
                <w:div w:id="651761411">
                  <w:marLeft w:val="0"/>
                  <w:marRight w:val="0"/>
                  <w:marTop w:val="0"/>
                  <w:marBottom w:val="0"/>
                  <w:divBdr>
                    <w:top w:val="none" w:sz="0" w:space="0" w:color="auto"/>
                    <w:left w:val="none" w:sz="0" w:space="0" w:color="auto"/>
                    <w:bottom w:val="none" w:sz="0" w:space="0" w:color="auto"/>
                    <w:right w:val="none" w:sz="0" w:space="0" w:color="auto"/>
                  </w:divBdr>
                </w:div>
                <w:div w:id="1116174857">
                  <w:marLeft w:val="0"/>
                  <w:marRight w:val="0"/>
                  <w:marTop w:val="0"/>
                  <w:marBottom w:val="0"/>
                  <w:divBdr>
                    <w:top w:val="none" w:sz="0" w:space="0" w:color="auto"/>
                    <w:left w:val="none" w:sz="0" w:space="0" w:color="auto"/>
                    <w:bottom w:val="none" w:sz="0" w:space="0" w:color="auto"/>
                    <w:right w:val="none" w:sz="0" w:space="0" w:color="auto"/>
                  </w:divBdr>
                </w:div>
                <w:div w:id="1269317654">
                  <w:marLeft w:val="0"/>
                  <w:marRight w:val="0"/>
                  <w:marTop w:val="0"/>
                  <w:marBottom w:val="0"/>
                  <w:divBdr>
                    <w:top w:val="none" w:sz="0" w:space="0" w:color="auto"/>
                    <w:left w:val="none" w:sz="0" w:space="0" w:color="auto"/>
                    <w:bottom w:val="none" w:sz="0" w:space="0" w:color="auto"/>
                    <w:right w:val="none" w:sz="0" w:space="0" w:color="auto"/>
                  </w:divBdr>
                </w:div>
                <w:div w:id="1567378310">
                  <w:marLeft w:val="0"/>
                  <w:marRight w:val="0"/>
                  <w:marTop w:val="0"/>
                  <w:marBottom w:val="0"/>
                  <w:divBdr>
                    <w:top w:val="none" w:sz="0" w:space="0" w:color="auto"/>
                    <w:left w:val="none" w:sz="0" w:space="0" w:color="auto"/>
                    <w:bottom w:val="none" w:sz="0" w:space="0" w:color="auto"/>
                    <w:right w:val="none" w:sz="0" w:space="0" w:color="auto"/>
                  </w:divBdr>
                </w:div>
                <w:div w:id="1709986048">
                  <w:marLeft w:val="0"/>
                  <w:marRight w:val="0"/>
                  <w:marTop w:val="0"/>
                  <w:marBottom w:val="0"/>
                  <w:divBdr>
                    <w:top w:val="none" w:sz="0" w:space="0" w:color="auto"/>
                    <w:left w:val="none" w:sz="0" w:space="0" w:color="auto"/>
                    <w:bottom w:val="none" w:sz="0" w:space="0" w:color="auto"/>
                    <w:right w:val="none" w:sz="0" w:space="0" w:color="auto"/>
                  </w:divBdr>
                </w:div>
                <w:div w:id="1712606853">
                  <w:marLeft w:val="0"/>
                  <w:marRight w:val="0"/>
                  <w:marTop w:val="0"/>
                  <w:marBottom w:val="0"/>
                  <w:divBdr>
                    <w:top w:val="none" w:sz="0" w:space="0" w:color="auto"/>
                    <w:left w:val="none" w:sz="0" w:space="0" w:color="auto"/>
                    <w:bottom w:val="none" w:sz="0" w:space="0" w:color="auto"/>
                    <w:right w:val="none" w:sz="0" w:space="0" w:color="auto"/>
                  </w:divBdr>
                </w:div>
                <w:div w:id="2020697612">
                  <w:marLeft w:val="0"/>
                  <w:marRight w:val="0"/>
                  <w:marTop w:val="0"/>
                  <w:marBottom w:val="0"/>
                  <w:divBdr>
                    <w:top w:val="none" w:sz="0" w:space="0" w:color="auto"/>
                    <w:left w:val="none" w:sz="0" w:space="0" w:color="auto"/>
                    <w:bottom w:val="none" w:sz="0" w:space="0" w:color="auto"/>
                    <w:right w:val="none" w:sz="0" w:space="0" w:color="auto"/>
                  </w:divBdr>
                </w:div>
                <w:div w:id="20383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470306">
      <w:bodyDiv w:val="1"/>
      <w:marLeft w:val="0"/>
      <w:marRight w:val="0"/>
      <w:marTop w:val="0"/>
      <w:marBottom w:val="0"/>
      <w:divBdr>
        <w:top w:val="none" w:sz="0" w:space="0" w:color="auto"/>
        <w:left w:val="none" w:sz="0" w:space="0" w:color="auto"/>
        <w:bottom w:val="none" w:sz="0" w:space="0" w:color="auto"/>
        <w:right w:val="none" w:sz="0" w:space="0" w:color="auto"/>
      </w:divBdr>
      <w:divsChild>
        <w:div w:id="1989702138">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862014891">
              <w:marLeft w:val="0"/>
              <w:marRight w:val="0"/>
              <w:marTop w:val="0"/>
              <w:marBottom w:val="0"/>
              <w:divBdr>
                <w:top w:val="none" w:sz="0" w:space="0" w:color="auto"/>
                <w:left w:val="none" w:sz="0" w:space="0" w:color="auto"/>
                <w:bottom w:val="none" w:sz="0" w:space="0" w:color="auto"/>
                <w:right w:val="none" w:sz="0" w:space="0" w:color="auto"/>
              </w:divBdr>
            </w:div>
            <w:div w:id="919489502">
              <w:marLeft w:val="0"/>
              <w:marRight w:val="0"/>
              <w:marTop w:val="0"/>
              <w:marBottom w:val="0"/>
              <w:divBdr>
                <w:top w:val="none" w:sz="0" w:space="0" w:color="auto"/>
                <w:left w:val="none" w:sz="0" w:space="0" w:color="auto"/>
                <w:bottom w:val="none" w:sz="0" w:space="0" w:color="auto"/>
                <w:right w:val="none" w:sz="0" w:space="0" w:color="auto"/>
              </w:divBdr>
            </w:div>
            <w:div w:id="933250015">
              <w:marLeft w:val="0"/>
              <w:marRight w:val="0"/>
              <w:marTop w:val="0"/>
              <w:marBottom w:val="0"/>
              <w:divBdr>
                <w:top w:val="none" w:sz="0" w:space="0" w:color="auto"/>
                <w:left w:val="none" w:sz="0" w:space="0" w:color="auto"/>
                <w:bottom w:val="none" w:sz="0" w:space="0" w:color="auto"/>
                <w:right w:val="none" w:sz="0" w:space="0" w:color="auto"/>
              </w:divBdr>
            </w:div>
            <w:div w:id="1021585856">
              <w:marLeft w:val="0"/>
              <w:marRight w:val="0"/>
              <w:marTop w:val="0"/>
              <w:marBottom w:val="0"/>
              <w:divBdr>
                <w:top w:val="none" w:sz="0" w:space="0" w:color="auto"/>
                <w:left w:val="none" w:sz="0" w:space="0" w:color="auto"/>
                <w:bottom w:val="none" w:sz="0" w:space="0" w:color="auto"/>
                <w:right w:val="none" w:sz="0" w:space="0" w:color="auto"/>
              </w:divBdr>
            </w:div>
            <w:div w:id="1377581039">
              <w:marLeft w:val="0"/>
              <w:marRight w:val="0"/>
              <w:marTop w:val="0"/>
              <w:marBottom w:val="0"/>
              <w:divBdr>
                <w:top w:val="none" w:sz="0" w:space="0" w:color="auto"/>
                <w:left w:val="none" w:sz="0" w:space="0" w:color="auto"/>
                <w:bottom w:val="none" w:sz="0" w:space="0" w:color="auto"/>
                <w:right w:val="none" w:sz="0" w:space="0" w:color="auto"/>
              </w:divBdr>
              <w:divsChild>
                <w:div w:id="821386789">
                  <w:marLeft w:val="0"/>
                  <w:marRight w:val="0"/>
                  <w:marTop w:val="0"/>
                  <w:marBottom w:val="0"/>
                  <w:divBdr>
                    <w:top w:val="none" w:sz="0" w:space="0" w:color="auto"/>
                    <w:left w:val="none" w:sz="0" w:space="0" w:color="auto"/>
                    <w:bottom w:val="none" w:sz="0" w:space="0" w:color="auto"/>
                    <w:right w:val="none" w:sz="0" w:space="0" w:color="auto"/>
                  </w:divBdr>
                </w:div>
              </w:divsChild>
            </w:div>
            <w:div w:id="1565944307">
              <w:marLeft w:val="0"/>
              <w:marRight w:val="0"/>
              <w:marTop w:val="0"/>
              <w:marBottom w:val="0"/>
              <w:divBdr>
                <w:top w:val="none" w:sz="0" w:space="0" w:color="auto"/>
                <w:left w:val="none" w:sz="0" w:space="0" w:color="auto"/>
                <w:bottom w:val="none" w:sz="0" w:space="0" w:color="auto"/>
                <w:right w:val="none" w:sz="0" w:space="0" w:color="auto"/>
              </w:divBdr>
            </w:div>
            <w:div w:id="20503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89691">
      <w:bodyDiv w:val="1"/>
      <w:marLeft w:val="0"/>
      <w:marRight w:val="0"/>
      <w:marTop w:val="0"/>
      <w:marBottom w:val="0"/>
      <w:divBdr>
        <w:top w:val="none" w:sz="0" w:space="0" w:color="auto"/>
        <w:left w:val="none" w:sz="0" w:space="0" w:color="auto"/>
        <w:bottom w:val="none" w:sz="0" w:space="0" w:color="auto"/>
        <w:right w:val="none" w:sz="0" w:space="0" w:color="auto"/>
      </w:divBdr>
      <w:divsChild>
        <w:div w:id="25067376">
          <w:marLeft w:val="0"/>
          <w:marRight w:val="0"/>
          <w:marTop w:val="0"/>
          <w:marBottom w:val="0"/>
          <w:divBdr>
            <w:top w:val="none" w:sz="0" w:space="0" w:color="auto"/>
            <w:left w:val="none" w:sz="0" w:space="0" w:color="auto"/>
            <w:bottom w:val="none" w:sz="0" w:space="0" w:color="auto"/>
            <w:right w:val="none" w:sz="0" w:space="0" w:color="auto"/>
          </w:divBdr>
        </w:div>
        <w:div w:id="199510662">
          <w:marLeft w:val="0"/>
          <w:marRight w:val="0"/>
          <w:marTop w:val="0"/>
          <w:marBottom w:val="0"/>
          <w:divBdr>
            <w:top w:val="none" w:sz="0" w:space="0" w:color="auto"/>
            <w:left w:val="none" w:sz="0" w:space="0" w:color="auto"/>
            <w:bottom w:val="none" w:sz="0" w:space="0" w:color="auto"/>
            <w:right w:val="none" w:sz="0" w:space="0" w:color="auto"/>
          </w:divBdr>
        </w:div>
        <w:div w:id="288706973">
          <w:marLeft w:val="0"/>
          <w:marRight w:val="0"/>
          <w:marTop w:val="0"/>
          <w:marBottom w:val="0"/>
          <w:divBdr>
            <w:top w:val="none" w:sz="0" w:space="0" w:color="auto"/>
            <w:left w:val="none" w:sz="0" w:space="0" w:color="auto"/>
            <w:bottom w:val="none" w:sz="0" w:space="0" w:color="auto"/>
            <w:right w:val="none" w:sz="0" w:space="0" w:color="auto"/>
          </w:divBdr>
        </w:div>
        <w:div w:id="1537229048">
          <w:marLeft w:val="0"/>
          <w:marRight w:val="0"/>
          <w:marTop w:val="0"/>
          <w:marBottom w:val="0"/>
          <w:divBdr>
            <w:top w:val="none" w:sz="0" w:space="0" w:color="auto"/>
            <w:left w:val="none" w:sz="0" w:space="0" w:color="auto"/>
            <w:bottom w:val="none" w:sz="0" w:space="0" w:color="auto"/>
            <w:right w:val="none" w:sz="0" w:space="0" w:color="auto"/>
          </w:divBdr>
        </w:div>
        <w:div w:id="1850174030">
          <w:marLeft w:val="0"/>
          <w:marRight w:val="0"/>
          <w:marTop w:val="0"/>
          <w:marBottom w:val="0"/>
          <w:divBdr>
            <w:top w:val="none" w:sz="0" w:space="0" w:color="auto"/>
            <w:left w:val="none" w:sz="0" w:space="0" w:color="auto"/>
            <w:bottom w:val="none" w:sz="0" w:space="0" w:color="auto"/>
            <w:right w:val="none" w:sz="0" w:space="0" w:color="auto"/>
          </w:divBdr>
        </w:div>
      </w:divsChild>
    </w:div>
    <w:div w:id="507208874">
      <w:bodyDiv w:val="1"/>
      <w:marLeft w:val="0"/>
      <w:marRight w:val="0"/>
      <w:marTop w:val="0"/>
      <w:marBottom w:val="0"/>
      <w:divBdr>
        <w:top w:val="none" w:sz="0" w:space="0" w:color="auto"/>
        <w:left w:val="none" w:sz="0" w:space="0" w:color="auto"/>
        <w:bottom w:val="none" w:sz="0" w:space="0" w:color="auto"/>
        <w:right w:val="none" w:sz="0" w:space="0" w:color="auto"/>
      </w:divBdr>
      <w:divsChild>
        <w:div w:id="124857459">
          <w:marLeft w:val="0"/>
          <w:marRight w:val="0"/>
          <w:marTop w:val="0"/>
          <w:marBottom w:val="0"/>
          <w:divBdr>
            <w:top w:val="none" w:sz="0" w:space="0" w:color="auto"/>
            <w:left w:val="none" w:sz="0" w:space="0" w:color="auto"/>
            <w:bottom w:val="none" w:sz="0" w:space="0" w:color="auto"/>
            <w:right w:val="none" w:sz="0" w:space="0" w:color="auto"/>
          </w:divBdr>
        </w:div>
        <w:div w:id="1167012928">
          <w:marLeft w:val="0"/>
          <w:marRight w:val="0"/>
          <w:marTop w:val="0"/>
          <w:marBottom w:val="0"/>
          <w:divBdr>
            <w:top w:val="none" w:sz="0" w:space="0" w:color="auto"/>
            <w:left w:val="none" w:sz="0" w:space="0" w:color="auto"/>
            <w:bottom w:val="none" w:sz="0" w:space="0" w:color="auto"/>
            <w:right w:val="none" w:sz="0" w:space="0" w:color="auto"/>
          </w:divBdr>
        </w:div>
        <w:div w:id="1191718888">
          <w:marLeft w:val="0"/>
          <w:marRight w:val="0"/>
          <w:marTop w:val="0"/>
          <w:marBottom w:val="0"/>
          <w:divBdr>
            <w:top w:val="none" w:sz="0" w:space="0" w:color="auto"/>
            <w:left w:val="none" w:sz="0" w:space="0" w:color="auto"/>
            <w:bottom w:val="none" w:sz="0" w:space="0" w:color="auto"/>
            <w:right w:val="none" w:sz="0" w:space="0" w:color="auto"/>
          </w:divBdr>
        </w:div>
        <w:div w:id="1354258463">
          <w:marLeft w:val="0"/>
          <w:marRight w:val="0"/>
          <w:marTop w:val="0"/>
          <w:marBottom w:val="0"/>
          <w:divBdr>
            <w:top w:val="none" w:sz="0" w:space="0" w:color="auto"/>
            <w:left w:val="none" w:sz="0" w:space="0" w:color="auto"/>
            <w:bottom w:val="none" w:sz="0" w:space="0" w:color="auto"/>
            <w:right w:val="none" w:sz="0" w:space="0" w:color="auto"/>
          </w:divBdr>
        </w:div>
        <w:div w:id="1389721447">
          <w:marLeft w:val="0"/>
          <w:marRight w:val="0"/>
          <w:marTop w:val="0"/>
          <w:marBottom w:val="0"/>
          <w:divBdr>
            <w:top w:val="none" w:sz="0" w:space="0" w:color="auto"/>
            <w:left w:val="none" w:sz="0" w:space="0" w:color="auto"/>
            <w:bottom w:val="none" w:sz="0" w:space="0" w:color="auto"/>
            <w:right w:val="none" w:sz="0" w:space="0" w:color="auto"/>
          </w:divBdr>
        </w:div>
        <w:div w:id="1511481683">
          <w:marLeft w:val="0"/>
          <w:marRight w:val="0"/>
          <w:marTop w:val="0"/>
          <w:marBottom w:val="0"/>
          <w:divBdr>
            <w:top w:val="none" w:sz="0" w:space="0" w:color="auto"/>
            <w:left w:val="none" w:sz="0" w:space="0" w:color="auto"/>
            <w:bottom w:val="none" w:sz="0" w:space="0" w:color="auto"/>
            <w:right w:val="none" w:sz="0" w:space="0" w:color="auto"/>
          </w:divBdr>
        </w:div>
        <w:div w:id="1589653449">
          <w:marLeft w:val="0"/>
          <w:marRight w:val="0"/>
          <w:marTop w:val="0"/>
          <w:marBottom w:val="0"/>
          <w:divBdr>
            <w:top w:val="none" w:sz="0" w:space="0" w:color="auto"/>
            <w:left w:val="none" w:sz="0" w:space="0" w:color="auto"/>
            <w:bottom w:val="none" w:sz="0" w:space="0" w:color="auto"/>
            <w:right w:val="none" w:sz="0" w:space="0" w:color="auto"/>
          </w:divBdr>
        </w:div>
        <w:div w:id="1722509903">
          <w:marLeft w:val="0"/>
          <w:marRight w:val="0"/>
          <w:marTop w:val="0"/>
          <w:marBottom w:val="0"/>
          <w:divBdr>
            <w:top w:val="none" w:sz="0" w:space="0" w:color="auto"/>
            <w:left w:val="none" w:sz="0" w:space="0" w:color="auto"/>
            <w:bottom w:val="none" w:sz="0" w:space="0" w:color="auto"/>
            <w:right w:val="none" w:sz="0" w:space="0" w:color="auto"/>
          </w:divBdr>
        </w:div>
        <w:div w:id="1759789139">
          <w:marLeft w:val="0"/>
          <w:marRight w:val="0"/>
          <w:marTop w:val="0"/>
          <w:marBottom w:val="0"/>
          <w:divBdr>
            <w:top w:val="none" w:sz="0" w:space="0" w:color="auto"/>
            <w:left w:val="none" w:sz="0" w:space="0" w:color="auto"/>
            <w:bottom w:val="none" w:sz="0" w:space="0" w:color="auto"/>
            <w:right w:val="none" w:sz="0" w:space="0" w:color="auto"/>
          </w:divBdr>
        </w:div>
        <w:div w:id="1909028134">
          <w:marLeft w:val="0"/>
          <w:marRight w:val="0"/>
          <w:marTop w:val="0"/>
          <w:marBottom w:val="0"/>
          <w:divBdr>
            <w:top w:val="none" w:sz="0" w:space="0" w:color="auto"/>
            <w:left w:val="none" w:sz="0" w:space="0" w:color="auto"/>
            <w:bottom w:val="none" w:sz="0" w:space="0" w:color="auto"/>
            <w:right w:val="none" w:sz="0" w:space="0" w:color="auto"/>
          </w:divBdr>
        </w:div>
      </w:divsChild>
    </w:div>
    <w:div w:id="508640051">
      <w:bodyDiv w:val="1"/>
      <w:marLeft w:val="0"/>
      <w:marRight w:val="0"/>
      <w:marTop w:val="0"/>
      <w:marBottom w:val="0"/>
      <w:divBdr>
        <w:top w:val="none" w:sz="0" w:space="0" w:color="auto"/>
        <w:left w:val="none" w:sz="0" w:space="0" w:color="auto"/>
        <w:bottom w:val="none" w:sz="0" w:space="0" w:color="auto"/>
        <w:right w:val="none" w:sz="0" w:space="0" w:color="auto"/>
      </w:divBdr>
      <w:divsChild>
        <w:div w:id="380447871">
          <w:marLeft w:val="0"/>
          <w:marRight w:val="0"/>
          <w:marTop w:val="0"/>
          <w:marBottom w:val="0"/>
          <w:divBdr>
            <w:top w:val="none" w:sz="0" w:space="0" w:color="auto"/>
            <w:left w:val="none" w:sz="0" w:space="0" w:color="auto"/>
            <w:bottom w:val="none" w:sz="0" w:space="0" w:color="auto"/>
            <w:right w:val="none" w:sz="0" w:space="0" w:color="auto"/>
          </w:divBdr>
          <w:divsChild>
            <w:div w:id="636834623">
              <w:marLeft w:val="0"/>
              <w:marRight w:val="0"/>
              <w:marTop w:val="0"/>
              <w:marBottom w:val="0"/>
              <w:divBdr>
                <w:top w:val="none" w:sz="0" w:space="0" w:color="auto"/>
                <w:left w:val="none" w:sz="0" w:space="0" w:color="auto"/>
                <w:bottom w:val="none" w:sz="0" w:space="0" w:color="auto"/>
                <w:right w:val="none" w:sz="0" w:space="0" w:color="auto"/>
              </w:divBdr>
            </w:div>
            <w:div w:id="932787595">
              <w:marLeft w:val="0"/>
              <w:marRight w:val="0"/>
              <w:marTop w:val="0"/>
              <w:marBottom w:val="0"/>
              <w:divBdr>
                <w:top w:val="none" w:sz="0" w:space="0" w:color="auto"/>
                <w:left w:val="none" w:sz="0" w:space="0" w:color="auto"/>
                <w:bottom w:val="none" w:sz="0" w:space="0" w:color="auto"/>
                <w:right w:val="none" w:sz="0" w:space="0" w:color="auto"/>
              </w:divBdr>
            </w:div>
            <w:div w:id="12134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3954">
      <w:bodyDiv w:val="1"/>
      <w:marLeft w:val="0"/>
      <w:marRight w:val="0"/>
      <w:marTop w:val="0"/>
      <w:marBottom w:val="0"/>
      <w:divBdr>
        <w:top w:val="none" w:sz="0" w:space="0" w:color="auto"/>
        <w:left w:val="none" w:sz="0" w:space="0" w:color="auto"/>
        <w:bottom w:val="none" w:sz="0" w:space="0" w:color="auto"/>
        <w:right w:val="none" w:sz="0" w:space="0" w:color="auto"/>
      </w:divBdr>
      <w:divsChild>
        <w:div w:id="1378895207">
          <w:marLeft w:val="0"/>
          <w:marRight w:val="0"/>
          <w:marTop w:val="0"/>
          <w:marBottom w:val="0"/>
          <w:divBdr>
            <w:top w:val="none" w:sz="0" w:space="0" w:color="auto"/>
            <w:left w:val="none" w:sz="0" w:space="0" w:color="auto"/>
            <w:bottom w:val="none" w:sz="0" w:space="0" w:color="auto"/>
            <w:right w:val="none" w:sz="0" w:space="0" w:color="auto"/>
          </w:divBdr>
        </w:div>
      </w:divsChild>
    </w:div>
    <w:div w:id="511141517">
      <w:bodyDiv w:val="1"/>
      <w:marLeft w:val="0"/>
      <w:marRight w:val="0"/>
      <w:marTop w:val="0"/>
      <w:marBottom w:val="0"/>
      <w:divBdr>
        <w:top w:val="none" w:sz="0" w:space="0" w:color="auto"/>
        <w:left w:val="none" w:sz="0" w:space="0" w:color="auto"/>
        <w:bottom w:val="none" w:sz="0" w:space="0" w:color="auto"/>
        <w:right w:val="none" w:sz="0" w:space="0" w:color="auto"/>
      </w:divBdr>
      <w:divsChild>
        <w:div w:id="162858945">
          <w:marLeft w:val="0"/>
          <w:marRight w:val="0"/>
          <w:marTop w:val="0"/>
          <w:marBottom w:val="0"/>
          <w:divBdr>
            <w:top w:val="none" w:sz="0" w:space="0" w:color="auto"/>
            <w:left w:val="none" w:sz="0" w:space="0" w:color="auto"/>
            <w:bottom w:val="none" w:sz="0" w:space="0" w:color="auto"/>
            <w:right w:val="none" w:sz="0" w:space="0" w:color="auto"/>
          </w:divBdr>
        </w:div>
        <w:div w:id="340351397">
          <w:marLeft w:val="0"/>
          <w:marRight w:val="0"/>
          <w:marTop w:val="0"/>
          <w:marBottom w:val="0"/>
          <w:divBdr>
            <w:top w:val="none" w:sz="0" w:space="0" w:color="auto"/>
            <w:left w:val="none" w:sz="0" w:space="0" w:color="auto"/>
            <w:bottom w:val="none" w:sz="0" w:space="0" w:color="auto"/>
            <w:right w:val="none" w:sz="0" w:space="0" w:color="auto"/>
          </w:divBdr>
        </w:div>
        <w:div w:id="453719498">
          <w:marLeft w:val="0"/>
          <w:marRight w:val="0"/>
          <w:marTop w:val="0"/>
          <w:marBottom w:val="0"/>
          <w:divBdr>
            <w:top w:val="none" w:sz="0" w:space="0" w:color="auto"/>
            <w:left w:val="none" w:sz="0" w:space="0" w:color="auto"/>
            <w:bottom w:val="none" w:sz="0" w:space="0" w:color="auto"/>
            <w:right w:val="none" w:sz="0" w:space="0" w:color="auto"/>
          </w:divBdr>
        </w:div>
        <w:div w:id="701126882">
          <w:marLeft w:val="0"/>
          <w:marRight w:val="0"/>
          <w:marTop w:val="0"/>
          <w:marBottom w:val="0"/>
          <w:divBdr>
            <w:top w:val="none" w:sz="0" w:space="0" w:color="auto"/>
            <w:left w:val="none" w:sz="0" w:space="0" w:color="auto"/>
            <w:bottom w:val="none" w:sz="0" w:space="0" w:color="auto"/>
            <w:right w:val="none" w:sz="0" w:space="0" w:color="auto"/>
          </w:divBdr>
        </w:div>
        <w:div w:id="774443147">
          <w:marLeft w:val="0"/>
          <w:marRight w:val="0"/>
          <w:marTop w:val="0"/>
          <w:marBottom w:val="0"/>
          <w:divBdr>
            <w:top w:val="none" w:sz="0" w:space="0" w:color="auto"/>
            <w:left w:val="none" w:sz="0" w:space="0" w:color="auto"/>
            <w:bottom w:val="none" w:sz="0" w:space="0" w:color="auto"/>
            <w:right w:val="none" w:sz="0" w:space="0" w:color="auto"/>
          </w:divBdr>
        </w:div>
        <w:div w:id="1008600398">
          <w:marLeft w:val="0"/>
          <w:marRight w:val="0"/>
          <w:marTop w:val="0"/>
          <w:marBottom w:val="0"/>
          <w:divBdr>
            <w:top w:val="none" w:sz="0" w:space="0" w:color="auto"/>
            <w:left w:val="none" w:sz="0" w:space="0" w:color="auto"/>
            <w:bottom w:val="none" w:sz="0" w:space="0" w:color="auto"/>
            <w:right w:val="none" w:sz="0" w:space="0" w:color="auto"/>
          </w:divBdr>
        </w:div>
        <w:div w:id="1096973931">
          <w:marLeft w:val="0"/>
          <w:marRight w:val="0"/>
          <w:marTop w:val="0"/>
          <w:marBottom w:val="0"/>
          <w:divBdr>
            <w:top w:val="none" w:sz="0" w:space="0" w:color="auto"/>
            <w:left w:val="none" w:sz="0" w:space="0" w:color="auto"/>
            <w:bottom w:val="none" w:sz="0" w:space="0" w:color="auto"/>
            <w:right w:val="none" w:sz="0" w:space="0" w:color="auto"/>
          </w:divBdr>
        </w:div>
        <w:div w:id="1844929514">
          <w:marLeft w:val="0"/>
          <w:marRight w:val="0"/>
          <w:marTop w:val="0"/>
          <w:marBottom w:val="0"/>
          <w:divBdr>
            <w:top w:val="none" w:sz="0" w:space="0" w:color="auto"/>
            <w:left w:val="none" w:sz="0" w:space="0" w:color="auto"/>
            <w:bottom w:val="none" w:sz="0" w:space="0" w:color="auto"/>
            <w:right w:val="none" w:sz="0" w:space="0" w:color="auto"/>
          </w:divBdr>
        </w:div>
        <w:div w:id="1861164347">
          <w:marLeft w:val="0"/>
          <w:marRight w:val="0"/>
          <w:marTop w:val="0"/>
          <w:marBottom w:val="0"/>
          <w:divBdr>
            <w:top w:val="none" w:sz="0" w:space="0" w:color="auto"/>
            <w:left w:val="none" w:sz="0" w:space="0" w:color="auto"/>
            <w:bottom w:val="none" w:sz="0" w:space="0" w:color="auto"/>
            <w:right w:val="none" w:sz="0" w:space="0" w:color="auto"/>
          </w:divBdr>
        </w:div>
        <w:div w:id="2116170433">
          <w:marLeft w:val="0"/>
          <w:marRight w:val="0"/>
          <w:marTop w:val="0"/>
          <w:marBottom w:val="0"/>
          <w:divBdr>
            <w:top w:val="none" w:sz="0" w:space="0" w:color="auto"/>
            <w:left w:val="none" w:sz="0" w:space="0" w:color="auto"/>
            <w:bottom w:val="none" w:sz="0" w:space="0" w:color="auto"/>
            <w:right w:val="none" w:sz="0" w:space="0" w:color="auto"/>
          </w:divBdr>
        </w:div>
      </w:divsChild>
    </w:div>
    <w:div w:id="511183022">
      <w:bodyDiv w:val="1"/>
      <w:marLeft w:val="0"/>
      <w:marRight w:val="0"/>
      <w:marTop w:val="0"/>
      <w:marBottom w:val="0"/>
      <w:divBdr>
        <w:top w:val="none" w:sz="0" w:space="0" w:color="auto"/>
        <w:left w:val="none" w:sz="0" w:space="0" w:color="auto"/>
        <w:bottom w:val="none" w:sz="0" w:space="0" w:color="auto"/>
        <w:right w:val="none" w:sz="0" w:space="0" w:color="auto"/>
      </w:divBdr>
    </w:div>
    <w:div w:id="515581827">
      <w:bodyDiv w:val="1"/>
      <w:marLeft w:val="0"/>
      <w:marRight w:val="0"/>
      <w:marTop w:val="0"/>
      <w:marBottom w:val="0"/>
      <w:divBdr>
        <w:top w:val="none" w:sz="0" w:space="0" w:color="auto"/>
        <w:left w:val="none" w:sz="0" w:space="0" w:color="auto"/>
        <w:bottom w:val="none" w:sz="0" w:space="0" w:color="auto"/>
        <w:right w:val="none" w:sz="0" w:space="0" w:color="auto"/>
      </w:divBdr>
      <w:divsChild>
        <w:div w:id="169566718">
          <w:marLeft w:val="0"/>
          <w:marRight w:val="0"/>
          <w:marTop w:val="0"/>
          <w:marBottom w:val="0"/>
          <w:divBdr>
            <w:top w:val="none" w:sz="0" w:space="0" w:color="auto"/>
            <w:left w:val="none" w:sz="0" w:space="0" w:color="auto"/>
            <w:bottom w:val="none" w:sz="0" w:space="0" w:color="auto"/>
            <w:right w:val="none" w:sz="0" w:space="0" w:color="auto"/>
          </w:divBdr>
        </w:div>
        <w:div w:id="397019313">
          <w:marLeft w:val="0"/>
          <w:marRight w:val="0"/>
          <w:marTop w:val="0"/>
          <w:marBottom w:val="0"/>
          <w:divBdr>
            <w:top w:val="none" w:sz="0" w:space="0" w:color="auto"/>
            <w:left w:val="none" w:sz="0" w:space="0" w:color="auto"/>
            <w:bottom w:val="none" w:sz="0" w:space="0" w:color="auto"/>
            <w:right w:val="none" w:sz="0" w:space="0" w:color="auto"/>
          </w:divBdr>
        </w:div>
        <w:div w:id="990447494">
          <w:marLeft w:val="0"/>
          <w:marRight w:val="0"/>
          <w:marTop w:val="0"/>
          <w:marBottom w:val="0"/>
          <w:divBdr>
            <w:top w:val="none" w:sz="0" w:space="0" w:color="auto"/>
            <w:left w:val="none" w:sz="0" w:space="0" w:color="auto"/>
            <w:bottom w:val="none" w:sz="0" w:space="0" w:color="auto"/>
            <w:right w:val="none" w:sz="0" w:space="0" w:color="auto"/>
          </w:divBdr>
        </w:div>
        <w:div w:id="994379864">
          <w:marLeft w:val="0"/>
          <w:marRight w:val="0"/>
          <w:marTop w:val="0"/>
          <w:marBottom w:val="0"/>
          <w:divBdr>
            <w:top w:val="none" w:sz="0" w:space="0" w:color="auto"/>
            <w:left w:val="none" w:sz="0" w:space="0" w:color="auto"/>
            <w:bottom w:val="none" w:sz="0" w:space="0" w:color="auto"/>
            <w:right w:val="none" w:sz="0" w:space="0" w:color="auto"/>
          </w:divBdr>
        </w:div>
        <w:div w:id="1287083440">
          <w:marLeft w:val="0"/>
          <w:marRight w:val="0"/>
          <w:marTop w:val="0"/>
          <w:marBottom w:val="0"/>
          <w:divBdr>
            <w:top w:val="none" w:sz="0" w:space="0" w:color="auto"/>
            <w:left w:val="none" w:sz="0" w:space="0" w:color="auto"/>
            <w:bottom w:val="none" w:sz="0" w:space="0" w:color="auto"/>
            <w:right w:val="none" w:sz="0" w:space="0" w:color="auto"/>
          </w:divBdr>
        </w:div>
        <w:div w:id="1604990823">
          <w:marLeft w:val="0"/>
          <w:marRight w:val="0"/>
          <w:marTop w:val="0"/>
          <w:marBottom w:val="0"/>
          <w:divBdr>
            <w:top w:val="none" w:sz="0" w:space="0" w:color="auto"/>
            <w:left w:val="none" w:sz="0" w:space="0" w:color="auto"/>
            <w:bottom w:val="none" w:sz="0" w:space="0" w:color="auto"/>
            <w:right w:val="none" w:sz="0" w:space="0" w:color="auto"/>
          </w:divBdr>
        </w:div>
        <w:div w:id="1694989018">
          <w:marLeft w:val="0"/>
          <w:marRight w:val="0"/>
          <w:marTop w:val="0"/>
          <w:marBottom w:val="0"/>
          <w:divBdr>
            <w:top w:val="none" w:sz="0" w:space="0" w:color="auto"/>
            <w:left w:val="none" w:sz="0" w:space="0" w:color="auto"/>
            <w:bottom w:val="none" w:sz="0" w:space="0" w:color="auto"/>
            <w:right w:val="none" w:sz="0" w:space="0" w:color="auto"/>
          </w:divBdr>
        </w:div>
        <w:div w:id="1946770301">
          <w:marLeft w:val="0"/>
          <w:marRight w:val="0"/>
          <w:marTop w:val="0"/>
          <w:marBottom w:val="0"/>
          <w:divBdr>
            <w:top w:val="none" w:sz="0" w:space="0" w:color="auto"/>
            <w:left w:val="none" w:sz="0" w:space="0" w:color="auto"/>
            <w:bottom w:val="none" w:sz="0" w:space="0" w:color="auto"/>
            <w:right w:val="none" w:sz="0" w:space="0" w:color="auto"/>
          </w:divBdr>
        </w:div>
        <w:div w:id="1991254125">
          <w:marLeft w:val="0"/>
          <w:marRight w:val="0"/>
          <w:marTop w:val="0"/>
          <w:marBottom w:val="0"/>
          <w:divBdr>
            <w:top w:val="none" w:sz="0" w:space="0" w:color="auto"/>
            <w:left w:val="none" w:sz="0" w:space="0" w:color="auto"/>
            <w:bottom w:val="none" w:sz="0" w:space="0" w:color="auto"/>
            <w:right w:val="none" w:sz="0" w:space="0" w:color="auto"/>
          </w:divBdr>
        </w:div>
        <w:div w:id="2060938426">
          <w:marLeft w:val="0"/>
          <w:marRight w:val="0"/>
          <w:marTop w:val="0"/>
          <w:marBottom w:val="0"/>
          <w:divBdr>
            <w:top w:val="none" w:sz="0" w:space="0" w:color="auto"/>
            <w:left w:val="none" w:sz="0" w:space="0" w:color="auto"/>
            <w:bottom w:val="none" w:sz="0" w:space="0" w:color="auto"/>
            <w:right w:val="none" w:sz="0" w:space="0" w:color="auto"/>
          </w:divBdr>
        </w:div>
      </w:divsChild>
    </w:div>
    <w:div w:id="521433959">
      <w:bodyDiv w:val="1"/>
      <w:marLeft w:val="0"/>
      <w:marRight w:val="0"/>
      <w:marTop w:val="0"/>
      <w:marBottom w:val="0"/>
      <w:divBdr>
        <w:top w:val="none" w:sz="0" w:space="0" w:color="auto"/>
        <w:left w:val="none" w:sz="0" w:space="0" w:color="auto"/>
        <w:bottom w:val="none" w:sz="0" w:space="0" w:color="auto"/>
        <w:right w:val="none" w:sz="0" w:space="0" w:color="auto"/>
      </w:divBdr>
      <w:divsChild>
        <w:div w:id="48235747">
          <w:marLeft w:val="0"/>
          <w:marRight w:val="0"/>
          <w:marTop w:val="0"/>
          <w:marBottom w:val="0"/>
          <w:divBdr>
            <w:top w:val="none" w:sz="0" w:space="0" w:color="auto"/>
            <w:left w:val="none" w:sz="0" w:space="0" w:color="auto"/>
            <w:bottom w:val="none" w:sz="0" w:space="0" w:color="auto"/>
            <w:right w:val="none" w:sz="0" w:space="0" w:color="auto"/>
          </w:divBdr>
        </w:div>
        <w:div w:id="55980215">
          <w:marLeft w:val="0"/>
          <w:marRight w:val="0"/>
          <w:marTop w:val="0"/>
          <w:marBottom w:val="0"/>
          <w:divBdr>
            <w:top w:val="none" w:sz="0" w:space="0" w:color="auto"/>
            <w:left w:val="none" w:sz="0" w:space="0" w:color="auto"/>
            <w:bottom w:val="none" w:sz="0" w:space="0" w:color="auto"/>
            <w:right w:val="none" w:sz="0" w:space="0" w:color="auto"/>
          </w:divBdr>
        </w:div>
        <w:div w:id="74011748">
          <w:marLeft w:val="0"/>
          <w:marRight w:val="0"/>
          <w:marTop w:val="0"/>
          <w:marBottom w:val="0"/>
          <w:divBdr>
            <w:top w:val="none" w:sz="0" w:space="0" w:color="auto"/>
            <w:left w:val="none" w:sz="0" w:space="0" w:color="auto"/>
            <w:bottom w:val="none" w:sz="0" w:space="0" w:color="auto"/>
            <w:right w:val="none" w:sz="0" w:space="0" w:color="auto"/>
          </w:divBdr>
        </w:div>
        <w:div w:id="165096280">
          <w:marLeft w:val="0"/>
          <w:marRight w:val="0"/>
          <w:marTop w:val="0"/>
          <w:marBottom w:val="0"/>
          <w:divBdr>
            <w:top w:val="none" w:sz="0" w:space="0" w:color="auto"/>
            <w:left w:val="none" w:sz="0" w:space="0" w:color="auto"/>
            <w:bottom w:val="none" w:sz="0" w:space="0" w:color="auto"/>
            <w:right w:val="none" w:sz="0" w:space="0" w:color="auto"/>
          </w:divBdr>
        </w:div>
        <w:div w:id="173374813">
          <w:marLeft w:val="0"/>
          <w:marRight w:val="0"/>
          <w:marTop w:val="0"/>
          <w:marBottom w:val="0"/>
          <w:divBdr>
            <w:top w:val="none" w:sz="0" w:space="0" w:color="auto"/>
            <w:left w:val="none" w:sz="0" w:space="0" w:color="auto"/>
            <w:bottom w:val="none" w:sz="0" w:space="0" w:color="auto"/>
            <w:right w:val="none" w:sz="0" w:space="0" w:color="auto"/>
          </w:divBdr>
        </w:div>
        <w:div w:id="179391960">
          <w:marLeft w:val="0"/>
          <w:marRight w:val="0"/>
          <w:marTop w:val="0"/>
          <w:marBottom w:val="0"/>
          <w:divBdr>
            <w:top w:val="none" w:sz="0" w:space="0" w:color="auto"/>
            <w:left w:val="none" w:sz="0" w:space="0" w:color="auto"/>
            <w:bottom w:val="none" w:sz="0" w:space="0" w:color="auto"/>
            <w:right w:val="none" w:sz="0" w:space="0" w:color="auto"/>
          </w:divBdr>
        </w:div>
        <w:div w:id="272709218">
          <w:marLeft w:val="0"/>
          <w:marRight w:val="0"/>
          <w:marTop w:val="0"/>
          <w:marBottom w:val="0"/>
          <w:divBdr>
            <w:top w:val="none" w:sz="0" w:space="0" w:color="auto"/>
            <w:left w:val="none" w:sz="0" w:space="0" w:color="auto"/>
            <w:bottom w:val="none" w:sz="0" w:space="0" w:color="auto"/>
            <w:right w:val="none" w:sz="0" w:space="0" w:color="auto"/>
          </w:divBdr>
        </w:div>
        <w:div w:id="331765125">
          <w:marLeft w:val="0"/>
          <w:marRight w:val="0"/>
          <w:marTop w:val="0"/>
          <w:marBottom w:val="0"/>
          <w:divBdr>
            <w:top w:val="none" w:sz="0" w:space="0" w:color="auto"/>
            <w:left w:val="none" w:sz="0" w:space="0" w:color="auto"/>
            <w:bottom w:val="none" w:sz="0" w:space="0" w:color="auto"/>
            <w:right w:val="none" w:sz="0" w:space="0" w:color="auto"/>
          </w:divBdr>
        </w:div>
        <w:div w:id="351416558">
          <w:marLeft w:val="0"/>
          <w:marRight w:val="0"/>
          <w:marTop w:val="0"/>
          <w:marBottom w:val="0"/>
          <w:divBdr>
            <w:top w:val="none" w:sz="0" w:space="0" w:color="auto"/>
            <w:left w:val="none" w:sz="0" w:space="0" w:color="auto"/>
            <w:bottom w:val="none" w:sz="0" w:space="0" w:color="auto"/>
            <w:right w:val="none" w:sz="0" w:space="0" w:color="auto"/>
          </w:divBdr>
        </w:div>
        <w:div w:id="664210233">
          <w:marLeft w:val="0"/>
          <w:marRight w:val="0"/>
          <w:marTop w:val="0"/>
          <w:marBottom w:val="0"/>
          <w:divBdr>
            <w:top w:val="none" w:sz="0" w:space="0" w:color="auto"/>
            <w:left w:val="none" w:sz="0" w:space="0" w:color="auto"/>
            <w:bottom w:val="none" w:sz="0" w:space="0" w:color="auto"/>
            <w:right w:val="none" w:sz="0" w:space="0" w:color="auto"/>
          </w:divBdr>
        </w:div>
        <w:div w:id="715617043">
          <w:marLeft w:val="0"/>
          <w:marRight w:val="0"/>
          <w:marTop w:val="0"/>
          <w:marBottom w:val="0"/>
          <w:divBdr>
            <w:top w:val="none" w:sz="0" w:space="0" w:color="auto"/>
            <w:left w:val="none" w:sz="0" w:space="0" w:color="auto"/>
            <w:bottom w:val="none" w:sz="0" w:space="0" w:color="auto"/>
            <w:right w:val="none" w:sz="0" w:space="0" w:color="auto"/>
          </w:divBdr>
        </w:div>
        <w:div w:id="737631834">
          <w:marLeft w:val="0"/>
          <w:marRight w:val="0"/>
          <w:marTop w:val="0"/>
          <w:marBottom w:val="0"/>
          <w:divBdr>
            <w:top w:val="none" w:sz="0" w:space="0" w:color="auto"/>
            <w:left w:val="none" w:sz="0" w:space="0" w:color="auto"/>
            <w:bottom w:val="none" w:sz="0" w:space="0" w:color="auto"/>
            <w:right w:val="none" w:sz="0" w:space="0" w:color="auto"/>
          </w:divBdr>
        </w:div>
        <w:div w:id="739795638">
          <w:marLeft w:val="0"/>
          <w:marRight w:val="0"/>
          <w:marTop w:val="0"/>
          <w:marBottom w:val="0"/>
          <w:divBdr>
            <w:top w:val="none" w:sz="0" w:space="0" w:color="auto"/>
            <w:left w:val="none" w:sz="0" w:space="0" w:color="auto"/>
            <w:bottom w:val="none" w:sz="0" w:space="0" w:color="auto"/>
            <w:right w:val="none" w:sz="0" w:space="0" w:color="auto"/>
          </w:divBdr>
        </w:div>
        <w:div w:id="774836013">
          <w:marLeft w:val="0"/>
          <w:marRight w:val="0"/>
          <w:marTop w:val="0"/>
          <w:marBottom w:val="0"/>
          <w:divBdr>
            <w:top w:val="none" w:sz="0" w:space="0" w:color="auto"/>
            <w:left w:val="none" w:sz="0" w:space="0" w:color="auto"/>
            <w:bottom w:val="none" w:sz="0" w:space="0" w:color="auto"/>
            <w:right w:val="none" w:sz="0" w:space="0" w:color="auto"/>
          </w:divBdr>
        </w:div>
        <w:div w:id="807673245">
          <w:marLeft w:val="0"/>
          <w:marRight w:val="0"/>
          <w:marTop w:val="0"/>
          <w:marBottom w:val="0"/>
          <w:divBdr>
            <w:top w:val="none" w:sz="0" w:space="0" w:color="auto"/>
            <w:left w:val="none" w:sz="0" w:space="0" w:color="auto"/>
            <w:bottom w:val="none" w:sz="0" w:space="0" w:color="auto"/>
            <w:right w:val="none" w:sz="0" w:space="0" w:color="auto"/>
          </w:divBdr>
        </w:div>
        <w:div w:id="811799351">
          <w:marLeft w:val="0"/>
          <w:marRight w:val="0"/>
          <w:marTop w:val="0"/>
          <w:marBottom w:val="0"/>
          <w:divBdr>
            <w:top w:val="none" w:sz="0" w:space="0" w:color="auto"/>
            <w:left w:val="none" w:sz="0" w:space="0" w:color="auto"/>
            <w:bottom w:val="none" w:sz="0" w:space="0" w:color="auto"/>
            <w:right w:val="none" w:sz="0" w:space="0" w:color="auto"/>
          </w:divBdr>
        </w:div>
        <w:div w:id="1008944214">
          <w:marLeft w:val="0"/>
          <w:marRight w:val="0"/>
          <w:marTop w:val="0"/>
          <w:marBottom w:val="0"/>
          <w:divBdr>
            <w:top w:val="none" w:sz="0" w:space="0" w:color="auto"/>
            <w:left w:val="none" w:sz="0" w:space="0" w:color="auto"/>
            <w:bottom w:val="none" w:sz="0" w:space="0" w:color="auto"/>
            <w:right w:val="none" w:sz="0" w:space="0" w:color="auto"/>
          </w:divBdr>
        </w:div>
        <w:div w:id="1021661134">
          <w:marLeft w:val="0"/>
          <w:marRight w:val="0"/>
          <w:marTop w:val="0"/>
          <w:marBottom w:val="0"/>
          <w:divBdr>
            <w:top w:val="none" w:sz="0" w:space="0" w:color="auto"/>
            <w:left w:val="none" w:sz="0" w:space="0" w:color="auto"/>
            <w:bottom w:val="none" w:sz="0" w:space="0" w:color="auto"/>
            <w:right w:val="none" w:sz="0" w:space="0" w:color="auto"/>
          </w:divBdr>
        </w:div>
        <w:div w:id="1062753793">
          <w:marLeft w:val="0"/>
          <w:marRight w:val="0"/>
          <w:marTop w:val="0"/>
          <w:marBottom w:val="0"/>
          <w:divBdr>
            <w:top w:val="none" w:sz="0" w:space="0" w:color="auto"/>
            <w:left w:val="none" w:sz="0" w:space="0" w:color="auto"/>
            <w:bottom w:val="none" w:sz="0" w:space="0" w:color="auto"/>
            <w:right w:val="none" w:sz="0" w:space="0" w:color="auto"/>
          </w:divBdr>
        </w:div>
        <w:div w:id="1088425451">
          <w:marLeft w:val="0"/>
          <w:marRight w:val="0"/>
          <w:marTop w:val="0"/>
          <w:marBottom w:val="0"/>
          <w:divBdr>
            <w:top w:val="none" w:sz="0" w:space="0" w:color="auto"/>
            <w:left w:val="none" w:sz="0" w:space="0" w:color="auto"/>
            <w:bottom w:val="none" w:sz="0" w:space="0" w:color="auto"/>
            <w:right w:val="none" w:sz="0" w:space="0" w:color="auto"/>
          </w:divBdr>
        </w:div>
        <w:div w:id="1107653845">
          <w:marLeft w:val="0"/>
          <w:marRight w:val="0"/>
          <w:marTop w:val="0"/>
          <w:marBottom w:val="0"/>
          <w:divBdr>
            <w:top w:val="none" w:sz="0" w:space="0" w:color="auto"/>
            <w:left w:val="none" w:sz="0" w:space="0" w:color="auto"/>
            <w:bottom w:val="none" w:sz="0" w:space="0" w:color="auto"/>
            <w:right w:val="none" w:sz="0" w:space="0" w:color="auto"/>
          </w:divBdr>
        </w:div>
        <w:div w:id="1172718562">
          <w:marLeft w:val="0"/>
          <w:marRight w:val="0"/>
          <w:marTop w:val="0"/>
          <w:marBottom w:val="0"/>
          <w:divBdr>
            <w:top w:val="none" w:sz="0" w:space="0" w:color="auto"/>
            <w:left w:val="none" w:sz="0" w:space="0" w:color="auto"/>
            <w:bottom w:val="none" w:sz="0" w:space="0" w:color="auto"/>
            <w:right w:val="none" w:sz="0" w:space="0" w:color="auto"/>
          </w:divBdr>
        </w:div>
        <w:div w:id="1193609531">
          <w:marLeft w:val="0"/>
          <w:marRight w:val="0"/>
          <w:marTop w:val="0"/>
          <w:marBottom w:val="0"/>
          <w:divBdr>
            <w:top w:val="none" w:sz="0" w:space="0" w:color="auto"/>
            <w:left w:val="none" w:sz="0" w:space="0" w:color="auto"/>
            <w:bottom w:val="none" w:sz="0" w:space="0" w:color="auto"/>
            <w:right w:val="none" w:sz="0" w:space="0" w:color="auto"/>
          </w:divBdr>
        </w:div>
        <w:div w:id="1666712694">
          <w:marLeft w:val="0"/>
          <w:marRight w:val="0"/>
          <w:marTop w:val="0"/>
          <w:marBottom w:val="0"/>
          <w:divBdr>
            <w:top w:val="none" w:sz="0" w:space="0" w:color="auto"/>
            <w:left w:val="none" w:sz="0" w:space="0" w:color="auto"/>
            <w:bottom w:val="none" w:sz="0" w:space="0" w:color="auto"/>
            <w:right w:val="none" w:sz="0" w:space="0" w:color="auto"/>
          </w:divBdr>
        </w:div>
        <w:div w:id="1716075955">
          <w:marLeft w:val="0"/>
          <w:marRight w:val="0"/>
          <w:marTop w:val="0"/>
          <w:marBottom w:val="0"/>
          <w:divBdr>
            <w:top w:val="none" w:sz="0" w:space="0" w:color="auto"/>
            <w:left w:val="none" w:sz="0" w:space="0" w:color="auto"/>
            <w:bottom w:val="none" w:sz="0" w:space="0" w:color="auto"/>
            <w:right w:val="none" w:sz="0" w:space="0" w:color="auto"/>
          </w:divBdr>
        </w:div>
        <w:div w:id="1779132671">
          <w:marLeft w:val="0"/>
          <w:marRight w:val="0"/>
          <w:marTop w:val="0"/>
          <w:marBottom w:val="0"/>
          <w:divBdr>
            <w:top w:val="none" w:sz="0" w:space="0" w:color="auto"/>
            <w:left w:val="none" w:sz="0" w:space="0" w:color="auto"/>
            <w:bottom w:val="none" w:sz="0" w:space="0" w:color="auto"/>
            <w:right w:val="none" w:sz="0" w:space="0" w:color="auto"/>
          </w:divBdr>
          <w:divsChild>
            <w:div w:id="789402265">
              <w:marLeft w:val="0"/>
              <w:marRight w:val="0"/>
              <w:marTop w:val="0"/>
              <w:marBottom w:val="0"/>
              <w:divBdr>
                <w:top w:val="none" w:sz="0" w:space="0" w:color="auto"/>
                <w:left w:val="none" w:sz="0" w:space="0" w:color="auto"/>
                <w:bottom w:val="none" w:sz="0" w:space="0" w:color="auto"/>
                <w:right w:val="none" w:sz="0" w:space="0" w:color="auto"/>
              </w:divBdr>
              <w:divsChild>
                <w:div w:id="334842363">
                  <w:marLeft w:val="0"/>
                  <w:marRight w:val="0"/>
                  <w:marTop w:val="0"/>
                  <w:marBottom w:val="0"/>
                  <w:divBdr>
                    <w:top w:val="none" w:sz="0" w:space="0" w:color="auto"/>
                    <w:left w:val="none" w:sz="0" w:space="0" w:color="auto"/>
                    <w:bottom w:val="none" w:sz="0" w:space="0" w:color="auto"/>
                    <w:right w:val="none" w:sz="0" w:space="0" w:color="auto"/>
                  </w:divBdr>
                </w:div>
                <w:div w:id="512766126">
                  <w:marLeft w:val="0"/>
                  <w:marRight w:val="0"/>
                  <w:marTop w:val="0"/>
                  <w:marBottom w:val="0"/>
                  <w:divBdr>
                    <w:top w:val="none" w:sz="0" w:space="0" w:color="auto"/>
                    <w:left w:val="none" w:sz="0" w:space="0" w:color="auto"/>
                    <w:bottom w:val="none" w:sz="0" w:space="0" w:color="auto"/>
                    <w:right w:val="none" w:sz="0" w:space="0" w:color="auto"/>
                  </w:divBdr>
                </w:div>
                <w:div w:id="9642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0282">
          <w:marLeft w:val="0"/>
          <w:marRight w:val="0"/>
          <w:marTop w:val="0"/>
          <w:marBottom w:val="0"/>
          <w:divBdr>
            <w:top w:val="none" w:sz="0" w:space="0" w:color="auto"/>
            <w:left w:val="none" w:sz="0" w:space="0" w:color="auto"/>
            <w:bottom w:val="none" w:sz="0" w:space="0" w:color="auto"/>
            <w:right w:val="none" w:sz="0" w:space="0" w:color="auto"/>
          </w:divBdr>
        </w:div>
        <w:div w:id="2003241149">
          <w:marLeft w:val="0"/>
          <w:marRight w:val="0"/>
          <w:marTop w:val="0"/>
          <w:marBottom w:val="0"/>
          <w:divBdr>
            <w:top w:val="none" w:sz="0" w:space="0" w:color="auto"/>
            <w:left w:val="none" w:sz="0" w:space="0" w:color="auto"/>
            <w:bottom w:val="none" w:sz="0" w:space="0" w:color="auto"/>
            <w:right w:val="none" w:sz="0" w:space="0" w:color="auto"/>
          </w:divBdr>
        </w:div>
        <w:div w:id="2068409652">
          <w:marLeft w:val="0"/>
          <w:marRight w:val="0"/>
          <w:marTop w:val="0"/>
          <w:marBottom w:val="0"/>
          <w:divBdr>
            <w:top w:val="none" w:sz="0" w:space="0" w:color="auto"/>
            <w:left w:val="none" w:sz="0" w:space="0" w:color="auto"/>
            <w:bottom w:val="none" w:sz="0" w:space="0" w:color="auto"/>
            <w:right w:val="none" w:sz="0" w:space="0" w:color="auto"/>
          </w:divBdr>
        </w:div>
        <w:div w:id="2081752391">
          <w:marLeft w:val="0"/>
          <w:marRight w:val="0"/>
          <w:marTop w:val="0"/>
          <w:marBottom w:val="0"/>
          <w:divBdr>
            <w:top w:val="none" w:sz="0" w:space="0" w:color="auto"/>
            <w:left w:val="none" w:sz="0" w:space="0" w:color="auto"/>
            <w:bottom w:val="none" w:sz="0" w:space="0" w:color="auto"/>
            <w:right w:val="none" w:sz="0" w:space="0" w:color="auto"/>
          </w:divBdr>
        </w:div>
        <w:div w:id="2128962533">
          <w:marLeft w:val="0"/>
          <w:marRight w:val="0"/>
          <w:marTop w:val="0"/>
          <w:marBottom w:val="0"/>
          <w:divBdr>
            <w:top w:val="none" w:sz="0" w:space="0" w:color="auto"/>
            <w:left w:val="none" w:sz="0" w:space="0" w:color="auto"/>
            <w:bottom w:val="none" w:sz="0" w:space="0" w:color="auto"/>
            <w:right w:val="none" w:sz="0" w:space="0" w:color="auto"/>
          </w:divBdr>
        </w:div>
      </w:divsChild>
    </w:div>
    <w:div w:id="522476339">
      <w:bodyDiv w:val="1"/>
      <w:marLeft w:val="0"/>
      <w:marRight w:val="0"/>
      <w:marTop w:val="0"/>
      <w:marBottom w:val="0"/>
      <w:divBdr>
        <w:top w:val="none" w:sz="0" w:space="0" w:color="auto"/>
        <w:left w:val="none" w:sz="0" w:space="0" w:color="auto"/>
        <w:bottom w:val="none" w:sz="0" w:space="0" w:color="auto"/>
        <w:right w:val="none" w:sz="0" w:space="0" w:color="auto"/>
      </w:divBdr>
      <w:divsChild>
        <w:div w:id="137184732">
          <w:marLeft w:val="0"/>
          <w:marRight w:val="0"/>
          <w:marTop w:val="0"/>
          <w:marBottom w:val="0"/>
          <w:divBdr>
            <w:top w:val="none" w:sz="0" w:space="0" w:color="auto"/>
            <w:left w:val="none" w:sz="0" w:space="0" w:color="auto"/>
            <w:bottom w:val="none" w:sz="0" w:space="0" w:color="auto"/>
            <w:right w:val="none" w:sz="0" w:space="0" w:color="auto"/>
          </w:divBdr>
        </w:div>
        <w:div w:id="282460883">
          <w:marLeft w:val="0"/>
          <w:marRight w:val="0"/>
          <w:marTop w:val="0"/>
          <w:marBottom w:val="0"/>
          <w:divBdr>
            <w:top w:val="none" w:sz="0" w:space="0" w:color="auto"/>
            <w:left w:val="none" w:sz="0" w:space="0" w:color="auto"/>
            <w:bottom w:val="none" w:sz="0" w:space="0" w:color="auto"/>
            <w:right w:val="none" w:sz="0" w:space="0" w:color="auto"/>
          </w:divBdr>
        </w:div>
        <w:div w:id="437146516">
          <w:marLeft w:val="0"/>
          <w:marRight w:val="0"/>
          <w:marTop w:val="0"/>
          <w:marBottom w:val="0"/>
          <w:divBdr>
            <w:top w:val="none" w:sz="0" w:space="0" w:color="auto"/>
            <w:left w:val="none" w:sz="0" w:space="0" w:color="auto"/>
            <w:bottom w:val="none" w:sz="0" w:space="0" w:color="auto"/>
            <w:right w:val="none" w:sz="0" w:space="0" w:color="auto"/>
          </w:divBdr>
        </w:div>
        <w:div w:id="442264797">
          <w:marLeft w:val="0"/>
          <w:marRight w:val="0"/>
          <w:marTop w:val="0"/>
          <w:marBottom w:val="0"/>
          <w:divBdr>
            <w:top w:val="none" w:sz="0" w:space="0" w:color="auto"/>
            <w:left w:val="none" w:sz="0" w:space="0" w:color="auto"/>
            <w:bottom w:val="none" w:sz="0" w:space="0" w:color="auto"/>
            <w:right w:val="none" w:sz="0" w:space="0" w:color="auto"/>
          </w:divBdr>
        </w:div>
        <w:div w:id="550189336">
          <w:marLeft w:val="0"/>
          <w:marRight w:val="0"/>
          <w:marTop w:val="0"/>
          <w:marBottom w:val="0"/>
          <w:divBdr>
            <w:top w:val="none" w:sz="0" w:space="0" w:color="auto"/>
            <w:left w:val="none" w:sz="0" w:space="0" w:color="auto"/>
            <w:bottom w:val="none" w:sz="0" w:space="0" w:color="auto"/>
            <w:right w:val="none" w:sz="0" w:space="0" w:color="auto"/>
          </w:divBdr>
        </w:div>
        <w:div w:id="653070322">
          <w:marLeft w:val="0"/>
          <w:marRight w:val="0"/>
          <w:marTop w:val="0"/>
          <w:marBottom w:val="0"/>
          <w:divBdr>
            <w:top w:val="none" w:sz="0" w:space="0" w:color="auto"/>
            <w:left w:val="none" w:sz="0" w:space="0" w:color="auto"/>
            <w:bottom w:val="none" w:sz="0" w:space="0" w:color="auto"/>
            <w:right w:val="none" w:sz="0" w:space="0" w:color="auto"/>
          </w:divBdr>
        </w:div>
        <w:div w:id="1074157493">
          <w:marLeft w:val="0"/>
          <w:marRight w:val="0"/>
          <w:marTop w:val="0"/>
          <w:marBottom w:val="0"/>
          <w:divBdr>
            <w:top w:val="none" w:sz="0" w:space="0" w:color="auto"/>
            <w:left w:val="none" w:sz="0" w:space="0" w:color="auto"/>
            <w:bottom w:val="none" w:sz="0" w:space="0" w:color="auto"/>
            <w:right w:val="none" w:sz="0" w:space="0" w:color="auto"/>
          </w:divBdr>
        </w:div>
        <w:div w:id="1149906707">
          <w:marLeft w:val="0"/>
          <w:marRight w:val="0"/>
          <w:marTop w:val="0"/>
          <w:marBottom w:val="0"/>
          <w:divBdr>
            <w:top w:val="none" w:sz="0" w:space="0" w:color="auto"/>
            <w:left w:val="none" w:sz="0" w:space="0" w:color="auto"/>
            <w:bottom w:val="none" w:sz="0" w:space="0" w:color="auto"/>
            <w:right w:val="none" w:sz="0" w:space="0" w:color="auto"/>
          </w:divBdr>
        </w:div>
        <w:div w:id="1322612301">
          <w:marLeft w:val="0"/>
          <w:marRight w:val="0"/>
          <w:marTop w:val="0"/>
          <w:marBottom w:val="0"/>
          <w:divBdr>
            <w:top w:val="none" w:sz="0" w:space="0" w:color="auto"/>
            <w:left w:val="none" w:sz="0" w:space="0" w:color="auto"/>
            <w:bottom w:val="none" w:sz="0" w:space="0" w:color="auto"/>
            <w:right w:val="none" w:sz="0" w:space="0" w:color="auto"/>
          </w:divBdr>
        </w:div>
        <w:div w:id="1658075344">
          <w:marLeft w:val="0"/>
          <w:marRight w:val="0"/>
          <w:marTop w:val="0"/>
          <w:marBottom w:val="0"/>
          <w:divBdr>
            <w:top w:val="none" w:sz="0" w:space="0" w:color="auto"/>
            <w:left w:val="none" w:sz="0" w:space="0" w:color="auto"/>
            <w:bottom w:val="none" w:sz="0" w:space="0" w:color="auto"/>
            <w:right w:val="none" w:sz="0" w:space="0" w:color="auto"/>
          </w:divBdr>
        </w:div>
        <w:div w:id="1704284653">
          <w:marLeft w:val="0"/>
          <w:marRight w:val="0"/>
          <w:marTop w:val="0"/>
          <w:marBottom w:val="0"/>
          <w:divBdr>
            <w:top w:val="none" w:sz="0" w:space="0" w:color="auto"/>
            <w:left w:val="none" w:sz="0" w:space="0" w:color="auto"/>
            <w:bottom w:val="none" w:sz="0" w:space="0" w:color="auto"/>
            <w:right w:val="none" w:sz="0" w:space="0" w:color="auto"/>
          </w:divBdr>
        </w:div>
        <w:div w:id="1728533908">
          <w:marLeft w:val="0"/>
          <w:marRight w:val="0"/>
          <w:marTop w:val="0"/>
          <w:marBottom w:val="0"/>
          <w:divBdr>
            <w:top w:val="none" w:sz="0" w:space="0" w:color="auto"/>
            <w:left w:val="none" w:sz="0" w:space="0" w:color="auto"/>
            <w:bottom w:val="none" w:sz="0" w:space="0" w:color="auto"/>
            <w:right w:val="none" w:sz="0" w:space="0" w:color="auto"/>
          </w:divBdr>
        </w:div>
        <w:div w:id="1731533977">
          <w:marLeft w:val="0"/>
          <w:marRight w:val="0"/>
          <w:marTop w:val="0"/>
          <w:marBottom w:val="0"/>
          <w:divBdr>
            <w:top w:val="none" w:sz="0" w:space="0" w:color="auto"/>
            <w:left w:val="none" w:sz="0" w:space="0" w:color="auto"/>
            <w:bottom w:val="none" w:sz="0" w:space="0" w:color="auto"/>
            <w:right w:val="none" w:sz="0" w:space="0" w:color="auto"/>
          </w:divBdr>
        </w:div>
        <w:div w:id="1935355553">
          <w:marLeft w:val="0"/>
          <w:marRight w:val="0"/>
          <w:marTop w:val="0"/>
          <w:marBottom w:val="0"/>
          <w:divBdr>
            <w:top w:val="none" w:sz="0" w:space="0" w:color="auto"/>
            <w:left w:val="none" w:sz="0" w:space="0" w:color="auto"/>
            <w:bottom w:val="none" w:sz="0" w:space="0" w:color="auto"/>
            <w:right w:val="none" w:sz="0" w:space="0" w:color="auto"/>
          </w:divBdr>
        </w:div>
        <w:div w:id="1940483211">
          <w:marLeft w:val="0"/>
          <w:marRight w:val="0"/>
          <w:marTop w:val="0"/>
          <w:marBottom w:val="0"/>
          <w:divBdr>
            <w:top w:val="none" w:sz="0" w:space="0" w:color="auto"/>
            <w:left w:val="none" w:sz="0" w:space="0" w:color="auto"/>
            <w:bottom w:val="none" w:sz="0" w:space="0" w:color="auto"/>
            <w:right w:val="none" w:sz="0" w:space="0" w:color="auto"/>
          </w:divBdr>
        </w:div>
        <w:div w:id="1987781240">
          <w:marLeft w:val="0"/>
          <w:marRight w:val="0"/>
          <w:marTop w:val="0"/>
          <w:marBottom w:val="0"/>
          <w:divBdr>
            <w:top w:val="none" w:sz="0" w:space="0" w:color="auto"/>
            <w:left w:val="none" w:sz="0" w:space="0" w:color="auto"/>
            <w:bottom w:val="none" w:sz="0" w:space="0" w:color="auto"/>
            <w:right w:val="none" w:sz="0" w:space="0" w:color="auto"/>
          </w:divBdr>
        </w:div>
        <w:div w:id="2037153688">
          <w:marLeft w:val="0"/>
          <w:marRight w:val="0"/>
          <w:marTop w:val="0"/>
          <w:marBottom w:val="0"/>
          <w:divBdr>
            <w:top w:val="none" w:sz="0" w:space="0" w:color="auto"/>
            <w:left w:val="none" w:sz="0" w:space="0" w:color="auto"/>
            <w:bottom w:val="none" w:sz="0" w:space="0" w:color="auto"/>
            <w:right w:val="none" w:sz="0" w:space="0" w:color="auto"/>
          </w:divBdr>
        </w:div>
      </w:divsChild>
    </w:div>
    <w:div w:id="523708023">
      <w:bodyDiv w:val="1"/>
      <w:marLeft w:val="0"/>
      <w:marRight w:val="0"/>
      <w:marTop w:val="0"/>
      <w:marBottom w:val="0"/>
      <w:divBdr>
        <w:top w:val="none" w:sz="0" w:space="0" w:color="auto"/>
        <w:left w:val="none" w:sz="0" w:space="0" w:color="auto"/>
        <w:bottom w:val="none" w:sz="0" w:space="0" w:color="auto"/>
        <w:right w:val="none" w:sz="0" w:space="0" w:color="auto"/>
      </w:divBdr>
      <w:divsChild>
        <w:div w:id="745956980">
          <w:marLeft w:val="0"/>
          <w:marRight w:val="0"/>
          <w:marTop w:val="0"/>
          <w:marBottom w:val="0"/>
          <w:divBdr>
            <w:top w:val="none" w:sz="0" w:space="0" w:color="auto"/>
            <w:left w:val="none" w:sz="0" w:space="0" w:color="auto"/>
            <w:bottom w:val="none" w:sz="0" w:space="0" w:color="auto"/>
            <w:right w:val="none" w:sz="0" w:space="0" w:color="auto"/>
          </w:divBdr>
        </w:div>
      </w:divsChild>
    </w:div>
    <w:div w:id="524368813">
      <w:bodyDiv w:val="1"/>
      <w:marLeft w:val="0"/>
      <w:marRight w:val="0"/>
      <w:marTop w:val="0"/>
      <w:marBottom w:val="0"/>
      <w:divBdr>
        <w:top w:val="none" w:sz="0" w:space="0" w:color="auto"/>
        <w:left w:val="none" w:sz="0" w:space="0" w:color="auto"/>
        <w:bottom w:val="none" w:sz="0" w:space="0" w:color="auto"/>
        <w:right w:val="none" w:sz="0" w:space="0" w:color="auto"/>
      </w:divBdr>
    </w:div>
    <w:div w:id="525143253">
      <w:bodyDiv w:val="1"/>
      <w:marLeft w:val="0"/>
      <w:marRight w:val="0"/>
      <w:marTop w:val="0"/>
      <w:marBottom w:val="0"/>
      <w:divBdr>
        <w:top w:val="none" w:sz="0" w:space="0" w:color="auto"/>
        <w:left w:val="none" w:sz="0" w:space="0" w:color="auto"/>
        <w:bottom w:val="none" w:sz="0" w:space="0" w:color="auto"/>
        <w:right w:val="none" w:sz="0" w:space="0" w:color="auto"/>
      </w:divBdr>
    </w:div>
    <w:div w:id="527566850">
      <w:bodyDiv w:val="1"/>
      <w:marLeft w:val="0"/>
      <w:marRight w:val="0"/>
      <w:marTop w:val="0"/>
      <w:marBottom w:val="0"/>
      <w:divBdr>
        <w:top w:val="none" w:sz="0" w:space="0" w:color="auto"/>
        <w:left w:val="none" w:sz="0" w:space="0" w:color="auto"/>
        <w:bottom w:val="none" w:sz="0" w:space="0" w:color="auto"/>
        <w:right w:val="none" w:sz="0" w:space="0" w:color="auto"/>
      </w:divBdr>
      <w:divsChild>
        <w:div w:id="629671245">
          <w:marLeft w:val="0"/>
          <w:marRight w:val="0"/>
          <w:marTop w:val="0"/>
          <w:marBottom w:val="0"/>
          <w:divBdr>
            <w:top w:val="none" w:sz="0" w:space="0" w:color="auto"/>
            <w:left w:val="none" w:sz="0" w:space="0" w:color="auto"/>
            <w:bottom w:val="none" w:sz="0" w:space="0" w:color="auto"/>
            <w:right w:val="none" w:sz="0" w:space="0" w:color="auto"/>
          </w:divBdr>
        </w:div>
        <w:div w:id="1088504661">
          <w:marLeft w:val="0"/>
          <w:marRight w:val="0"/>
          <w:marTop w:val="0"/>
          <w:marBottom w:val="0"/>
          <w:divBdr>
            <w:top w:val="none" w:sz="0" w:space="0" w:color="auto"/>
            <w:left w:val="none" w:sz="0" w:space="0" w:color="auto"/>
            <w:bottom w:val="none" w:sz="0" w:space="0" w:color="auto"/>
            <w:right w:val="none" w:sz="0" w:space="0" w:color="auto"/>
          </w:divBdr>
        </w:div>
        <w:div w:id="1095514716">
          <w:marLeft w:val="0"/>
          <w:marRight w:val="0"/>
          <w:marTop w:val="0"/>
          <w:marBottom w:val="0"/>
          <w:divBdr>
            <w:top w:val="none" w:sz="0" w:space="0" w:color="auto"/>
            <w:left w:val="none" w:sz="0" w:space="0" w:color="auto"/>
            <w:bottom w:val="none" w:sz="0" w:space="0" w:color="auto"/>
            <w:right w:val="none" w:sz="0" w:space="0" w:color="auto"/>
          </w:divBdr>
        </w:div>
        <w:div w:id="1106922867">
          <w:marLeft w:val="0"/>
          <w:marRight w:val="0"/>
          <w:marTop w:val="0"/>
          <w:marBottom w:val="0"/>
          <w:divBdr>
            <w:top w:val="none" w:sz="0" w:space="0" w:color="auto"/>
            <w:left w:val="none" w:sz="0" w:space="0" w:color="auto"/>
            <w:bottom w:val="none" w:sz="0" w:space="0" w:color="auto"/>
            <w:right w:val="none" w:sz="0" w:space="0" w:color="auto"/>
          </w:divBdr>
        </w:div>
        <w:div w:id="1245184322">
          <w:marLeft w:val="0"/>
          <w:marRight w:val="0"/>
          <w:marTop w:val="0"/>
          <w:marBottom w:val="0"/>
          <w:divBdr>
            <w:top w:val="none" w:sz="0" w:space="0" w:color="auto"/>
            <w:left w:val="none" w:sz="0" w:space="0" w:color="auto"/>
            <w:bottom w:val="none" w:sz="0" w:space="0" w:color="auto"/>
            <w:right w:val="none" w:sz="0" w:space="0" w:color="auto"/>
          </w:divBdr>
        </w:div>
        <w:div w:id="1594819996">
          <w:marLeft w:val="0"/>
          <w:marRight w:val="0"/>
          <w:marTop w:val="0"/>
          <w:marBottom w:val="0"/>
          <w:divBdr>
            <w:top w:val="none" w:sz="0" w:space="0" w:color="auto"/>
            <w:left w:val="none" w:sz="0" w:space="0" w:color="auto"/>
            <w:bottom w:val="none" w:sz="0" w:space="0" w:color="auto"/>
            <w:right w:val="none" w:sz="0" w:space="0" w:color="auto"/>
          </w:divBdr>
        </w:div>
        <w:div w:id="1784416861">
          <w:marLeft w:val="0"/>
          <w:marRight w:val="0"/>
          <w:marTop w:val="0"/>
          <w:marBottom w:val="0"/>
          <w:divBdr>
            <w:top w:val="none" w:sz="0" w:space="0" w:color="auto"/>
            <w:left w:val="none" w:sz="0" w:space="0" w:color="auto"/>
            <w:bottom w:val="none" w:sz="0" w:space="0" w:color="auto"/>
            <w:right w:val="none" w:sz="0" w:space="0" w:color="auto"/>
          </w:divBdr>
        </w:div>
      </w:divsChild>
    </w:div>
    <w:div w:id="529412990">
      <w:bodyDiv w:val="1"/>
      <w:marLeft w:val="0"/>
      <w:marRight w:val="0"/>
      <w:marTop w:val="0"/>
      <w:marBottom w:val="0"/>
      <w:divBdr>
        <w:top w:val="none" w:sz="0" w:space="0" w:color="auto"/>
        <w:left w:val="none" w:sz="0" w:space="0" w:color="auto"/>
        <w:bottom w:val="none" w:sz="0" w:space="0" w:color="auto"/>
        <w:right w:val="none" w:sz="0" w:space="0" w:color="auto"/>
      </w:divBdr>
      <w:divsChild>
        <w:div w:id="1684891232">
          <w:marLeft w:val="0"/>
          <w:marRight w:val="0"/>
          <w:marTop w:val="0"/>
          <w:marBottom w:val="0"/>
          <w:divBdr>
            <w:top w:val="none" w:sz="0" w:space="0" w:color="auto"/>
            <w:left w:val="none" w:sz="0" w:space="0" w:color="auto"/>
            <w:bottom w:val="none" w:sz="0" w:space="0" w:color="auto"/>
            <w:right w:val="none" w:sz="0" w:space="0" w:color="auto"/>
          </w:divBdr>
          <w:divsChild>
            <w:div w:id="847057614">
              <w:marLeft w:val="0"/>
              <w:marRight w:val="0"/>
              <w:marTop w:val="0"/>
              <w:marBottom w:val="0"/>
              <w:divBdr>
                <w:top w:val="none" w:sz="0" w:space="0" w:color="auto"/>
                <w:left w:val="none" w:sz="0" w:space="0" w:color="auto"/>
                <w:bottom w:val="none" w:sz="0" w:space="0" w:color="auto"/>
                <w:right w:val="none" w:sz="0" w:space="0" w:color="auto"/>
              </w:divBdr>
              <w:divsChild>
                <w:div w:id="221597469">
                  <w:marLeft w:val="0"/>
                  <w:marRight w:val="0"/>
                  <w:marTop w:val="0"/>
                  <w:marBottom w:val="0"/>
                  <w:divBdr>
                    <w:top w:val="none" w:sz="0" w:space="0" w:color="auto"/>
                    <w:left w:val="none" w:sz="0" w:space="0" w:color="auto"/>
                    <w:bottom w:val="none" w:sz="0" w:space="0" w:color="auto"/>
                    <w:right w:val="none" w:sz="0" w:space="0" w:color="auto"/>
                  </w:divBdr>
                  <w:divsChild>
                    <w:div w:id="424426747">
                      <w:marLeft w:val="0"/>
                      <w:marRight w:val="0"/>
                      <w:marTop w:val="0"/>
                      <w:marBottom w:val="0"/>
                      <w:divBdr>
                        <w:top w:val="none" w:sz="0" w:space="0" w:color="auto"/>
                        <w:left w:val="none" w:sz="0" w:space="0" w:color="auto"/>
                        <w:bottom w:val="none" w:sz="0" w:space="0" w:color="auto"/>
                        <w:right w:val="none" w:sz="0" w:space="0" w:color="auto"/>
                      </w:divBdr>
                    </w:div>
                    <w:div w:id="1042825434">
                      <w:marLeft w:val="0"/>
                      <w:marRight w:val="0"/>
                      <w:marTop w:val="0"/>
                      <w:marBottom w:val="0"/>
                      <w:divBdr>
                        <w:top w:val="none" w:sz="0" w:space="0" w:color="auto"/>
                        <w:left w:val="none" w:sz="0" w:space="0" w:color="auto"/>
                        <w:bottom w:val="none" w:sz="0" w:space="0" w:color="auto"/>
                        <w:right w:val="none" w:sz="0" w:space="0" w:color="auto"/>
                      </w:divBdr>
                    </w:div>
                    <w:div w:id="1418820840">
                      <w:marLeft w:val="0"/>
                      <w:marRight w:val="0"/>
                      <w:marTop w:val="0"/>
                      <w:marBottom w:val="0"/>
                      <w:divBdr>
                        <w:top w:val="none" w:sz="0" w:space="0" w:color="auto"/>
                        <w:left w:val="none" w:sz="0" w:space="0" w:color="auto"/>
                        <w:bottom w:val="none" w:sz="0" w:space="0" w:color="auto"/>
                        <w:right w:val="none" w:sz="0" w:space="0" w:color="auto"/>
                      </w:divBdr>
                    </w:div>
                    <w:div w:id="1799452970">
                      <w:marLeft w:val="0"/>
                      <w:marRight w:val="0"/>
                      <w:marTop w:val="0"/>
                      <w:marBottom w:val="0"/>
                      <w:divBdr>
                        <w:top w:val="none" w:sz="0" w:space="0" w:color="auto"/>
                        <w:left w:val="none" w:sz="0" w:space="0" w:color="auto"/>
                        <w:bottom w:val="none" w:sz="0" w:space="0" w:color="auto"/>
                        <w:right w:val="none" w:sz="0" w:space="0" w:color="auto"/>
                      </w:divBdr>
                    </w:div>
                    <w:div w:id="1844389842">
                      <w:marLeft w:val="0"/>
                      <w:marRight w:val="0"/>
                      <w:marTop w:val="0"/>
                      <w:marBottom w:val="0"/>
                      <w:divBdr>
                        <w:top w:val="none" w:sz="0" w:space="0" w:color="auto"/>
                        <w:left w:val="none" w:sz="0" w:space="0" w:color="auto"/>
                        <w:bottom w:val="none" w:sz="0" w:space="0" w:color="auto"/>
                        <w:right w:val="none" w:sz="0" w:space="0" w:color="auto"/>
                      </w:divBdr>
                    </w:div>
                    <w:div w:id="1854562787">
                      <w:marLeft w:val="0"/>
                      <w:marRight w:val="0"/>
                      <w:marTop w:val="0"/>
                      <w:marBottom w:val="0"/>
                      <w:divBdr>
                        <w:top w:val="none" w:sz="0" w:space="0" w:color="auto"/>
                        <w:left w:val="none" w:sz="0" w:space="0" w:color="auto"/>
                        <w:bottom w:val="none" w:sz="0" w:space="0" w:color="auto"/>
                        <w:right w:val="none" w:sz="0" w:space="0" w:color="auto"/>
                      </w:divBdr>
                    </w:div>
                    <w:div w:id="2020883651">
                      <w:marLeft w:val="0"/>
                      <w:marRight w:val="0"/>
                      <w:marTop w:val="0"/>
                      <w:marBottom w:val="0"/>
                      <w:divBdr>
                        <w:top w:val="none" w:sz="0" w:space="0" w:color="auto"/>
                        <w:left w:val="none" w:sz="0" w:space="0" w:color="auto"/>
                        <w:bottom w:val="none" w:sz="0" w:space="0" w:color="auto"/>
                        <w:right w:val="none" w:sz="0" w:space="0" w:color="auto"/>
                      </w:divBdr>
                    </w:div>
                    <w:div w:id="20834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242717">
      <w:bodyDiv w:val="1"/>
      <w:marLeft w:val="0"/>
      <w:marRight w:val="0"/>
      <w:marTop w:val="0"/>
      <w:marBottom w:val="0"/>
      <w:divBdr>
        <w:top w:val="none" w:sz="0" w:space="0" w:color="auto"/>
        <w:left w:val="none" w:sz="0" w:space="0" w:color="auto"/>
        <w:bottom w:val="none" w:sz="0" w:space="0" w:color="auto"/>
        <w:right w:val="none" w:sz="0" w:space="0" w:color="auto"/>
      </w:divBdr>
      <w:divsChild>
        <w:div w:id="129984996">
          <w:marLeft w:val="0"/>
          <w:marRight w:val="0"/>
          <w:marTop w:val="0"/>
          <w:marBottom w:val="0"/>
          <w:divBdr>
            <w:top w:val="none" w:sz="0" w:space="0" w:color="auto"/>
            <w:left w:val="none" w:sz="0" w:space="0" w:color="auto"/>
            <w:bottom w:val="none" w:sz="0" w:space="0" w:color="auto"/>
            <w:right w:val="none" w:sz="0" w:space="0" w:color="auto"/>
          </w:divBdr>
        </w:div>
        <w:div w:id="171261989">
          <w:marLeft w:val="0"/>
          <w:marRight w:val="0"/>
          <w:marTop w:val="0"/>
          <w:marBottom w:val="0"/>
          <w:divBdr>
            <w:top w:val="none" w:sz="0" w:space="0" w:color="auto"/>
            <w:left w:val="none" w:sz="0" w:space="0" w:color="auto"/>
            <w:bottom w:val="none" w:sz="0" w:space="0" w:color="auto"/>
            <w:right w:val="none" w:sz="0" w:space="0" w:color="auto"/>
          </w:divBdr>
        </w:div>
        <w:div w:id="476844975">
          <w:marLeft w:val="0"/>
          <w:marRight w:val="0"/>
          <w:marTop w:val="0"/>
          <w:marBottom w:val="0"/>
          <w:divBdr>
            <w:top w:val="none" w:sz="0" w:space="0" w:color="auto"/>
            <w:left w:val="none" w:sz="0" w:space="0" w:color="auto"/>
            <w:bottom w:val="none" w:sz="0" w:space="0" w:color="auto"/>
            <w:right w:val="none" w:sz="0" w:space="0" w:color="auto"/>
          </w:divBdr>
        </w:div>
        <w:div w:id="546994516">
          <w:marLeft w:val="0"/>
          <w:marRight w:val="0"/>
          <w:marTop w:val="0"/>
          <w:marBottom w:val="0"/>
          <w:divBdr>
            <w:top w:val="none" w:sz="0" w:space="0" w:color="auto"/>
            <w:left w:val="none" w:sz="0" w:space="0" w:color="auto"/>
            <w:bottom w:val="none" w:sz="0" w:space="0" w:color="auto"/>
            <w:right w:val="none" w:sz="0" w:space="0" w:color="auto"/>
          </w:divBdr>
        </w:div>
        <w:div w:id="553153167">
          <w:marLeft w:val="0"/>
          <w:marRight w:val="0"/>
          <w:marTop w:val="0"/>
          <w:marBottom w:val="0"/>
          <w:divBdr>
            <w:top w:val="none" w:sz="0" w:space="0" w:color="auto"/>
            <w:left w:val="none" w:sz="0" w:space="0" w:color="auto"/>
            <w:bottom w:val="none" w:sz="0" w:space="0" w:color="auto"/>
            <w:right w:val="none" w:sz="0" w:space="0" w:color="auto"/>
          </w:divBdr>
        </w:div>
        <w:div w:id="653530587">
          <w:marLeft w:val="0"/>
          <w:marRight w:val="0"/>
          <w:marTop w:val="0"/>
          <w:marBottom w:val="0"/>
          <w:divBdr>
            <w:top w:val="none" w:sz="0" w:space="0" w:color="auto"/>
            <w:left w:val="none" w:sz="0" w:space="0" w:color="auto"/>
            <w:bottom w:val="none" w:sz="0" w:space="0" w:color="auto"/>
            <w:right w:val="none" w:sz="0" w:space="0" w:color="auto"/>
          </w:divBdr>
        </w:div>
        <w:div w:id="729888652">
          <w:marLeft w:val="0"/>
          <w:marRight w:val="0"/>
          <w:marTop w:val="0"/>
          <w:marBottom w:val="0"/>
          <w:divBdr>
            <w:top w:val="none" w:sz="0" w:space="0" w:color="auto"/>
            <w:left w:val="none" w:sz="0" w:space="0" w:color="auto"/>
            <w:bottom w:val="none" w:sz="0" w:space="0" w:color="auto"/>
            <w:right w:val="none" w:sz="0" w:space="0" w:color="auto"/>
          </w:divBdr>
        </w:div>
        <w:div w:id="1421369208">
          <w:marLeft w:val="0"/>
          <w:marRight w:val="0"/>
          <w:marTop w:val="0"/>
          <w:marBottom w:val="0"/>
          <w:divBdr>
            <w:top w:val="none" w:sz="0" w:space="0" w:color="auto"/>
            <w:left w:val="none" w:sz="0" w:space="0" w:color="auto"/>
            <w:bottom w:val="none" w:sz="0" w:space="0" w:color="auto"/>
            <w:right w:val="none" w:sz="0" w:space="0" w:color="auto"/>
          </w:divBdr>
        </w:div>
        <w:div w:id="1849950402">
          <w:marLeft w:val="0"/>
          <w:marRight w:val="0"/>
          <w:marTop w:val="0"/>
          <w:marBottom w:val="0"/>
          <w:divBdr>
            <w:top w:val="none" w:sz="0" w:space="0" w:color="auto"/>
            <w:left w:val="none" w:sz="0" w:space="0" w:color="auto"/>
            <w:bottom w:val="none" w:sz="0" w:space="0" w:color="auto"/>
            <w:right w:val="none" w:sz="0" w:space="0" w:color="auto"/>
          </w:divBdr>
        </w:div>
        <w:div w:id="2144426087">
          <w:marLeft w:val="0"/>
          <w:marRight w:val="0"/>
          <w:marTop w:val="0"/>
          <w:marBottom w:val="0"/>
          <w:divBdr>
            <w:top w:val="none" w:sz="0" w:space="0" w:color="auto"/>
            <w:left w:val="none" w:sz="0" w:space="0" w:color="auto"/>
            <w:bottom w:val="none" w:sz="0" w:space="0" w:color="auto"/>
            <w:right w:val="none" w:sz="0" w:space="0" w:color="auto"/>
          </w:divBdr>
        </w:div>
      </w:divsChild>
    </w:div>
    <w:div w:id="537359507">
      <w:bodyDiv w:val="1"/>
      <w:marLeft w:val="0"/>
      <w:marRight w:val="0"/>
      <w:marTop w:val="0"/>
      <w:marBottom w:val="0"/>
      <w:divBdr>
        <w:top w:val="none" w:sz="0" w:space="0" w:color="auto"/>
        <w:left w:val="none" w:sz="0" w:space="0" w:color="auto"/>
        <w:bottom w:val="none" w:sz="0" w:space="0" w:color="auto"/>
        <w:right w:val="none" w:sz="0" w:space="0" w:color="auto"/>
      </w:divBdr>
      <w:divsChild>
        <w:div w:id="2013559667">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706762580">
              <w:marLeft w:val="0"/>
              <w:marRight w:val="0"/>
              <w:marTop w:val="0"/>
              <w:marBottom w:val="0"/>
              <w:divBdr>
                <w:top w:val="none" w:sz="0" w:space="0" w:color="auto"/>
                <w:left w:val="none" w:sz="0" w:space="0" w:color="auto"/>
                <w:bottom w:val="none" w:sz="0" w:space="0" w:color="auto"/>
                <w:right w:val="none" w:sz="0" w:space="0" w:color="auto"/>
              </w:divBdr>
            </w:div>
            <w:div w:id="1416514565">
              <w:marLeft w:val="0"/>
              <w:marRight w:val="0"/>
              <w:marTop w:val="0"/>
              <w:marBottom w:val="0"/>
              <w:divBdr>
                <w:top w:val="none" w:sz="0" w:space="0" w:color="auto"/>
                <w:left w:val="none" w:sz="0" w:space="0" w:color="auto"/>
                <w:bottom w:val="none" w:sz="0" w:space="0" w:color="auto"/>
                <w:right w:val="none" w:sz="0" w:space="0" w:color="auto"/>
              </w:divBdr>
              <w:divsChild>
                <w:div w:id="938876989">
                  <w:marLeft w:val="0"/>
                  <w:marRight w:val="0"/>
                  <w:marTop w:val="0"/>
                  <w:marBottom w:val="0"/>
                  <w:divBdr>
                    <w:top w:val="none" w:sz="0" w:space="0" w:color="auto"/>
                    <w:left w:val="none" w:sz="0" w:space="0" w:color="auto"/>
                    <w:bottom w:val="none" w:sz="0" w:space="0" w:color="auto"/>
                    <w:right w:val="none" w:sz="0" w:space="0" w:color="auto"/>
                  </w:divBdr>
                </w:div>
                <w:div w:id="1776052419">
                  <w:marLeft w:val="0"/>
                  <w:marRight w:val="0"/>
                  <w:marTop w:val="0"/>
                  <w:marBottom w:val="0"/>
                  <w:divBdr>
                    <w:top w:val="none" w:sz="0" w:space="0" w:color="auto"/>
                    <w:left w:val="none" w:sz="0" w:space="0" w:color="auto"/>
                    <w:bottom w:val="none" w:sz="0" w:space="0" w:color="auto"/>
                    <w:right w:val="none" w:sz="0" w:space="0" w:color="auto"/>
                  </w:divBdr>
                </w:div>
              </w:divsChild>
            </w:div>
            <w:div w:id="16372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1443">
      <w:bodyDiv w:val="1"/>
      <w:marLeft w:val="0"/>
      <w:marRight w:val="0"/>
      <w:marTop w:val="0"/>
      <w:marBottom w:val="0"/>
      <w:divBdr>
        <w:top w:val="none" w:sz="0" w:space="0" w:color="auto"/>
        <w:left w:val="none" w:sz="0" w:space="0" w:color="auto"/>
        <w:bottom w:val="none" w:sz="0" w:space="0" w:color="auto"/>
        <w:right w:val="none" w:sz="0" w:space="0" w:color="auto"/>
      </w:divBdr>
      <w:divsChild>
        <w:div w:id="696394769">
          <w:marLeft w:val="0"/>
          <w:marRight w:val="0"/>
          <w:marTop w:val="0"/>
          <w:marBottom w:val="0"/>
          <w:divBdr>
            <w:top w:val="none" w:sz="0" w:space="0" w:color="auto"/>
            <w:left w:val="none" w:sz="0" w:space="0" w:color="auto"/>
            <w:bottom w:val="none" w:sz="0" w:space="0" w:color="auto"/>
            <w:right w:val="none" w:sz="0" w:space="0" w:color="auto"/>
          </w:divBdr>
          <w:divsChild>
            <w:div w:id="917400112">
              <w:marLeft w:val="0"/>
              <w:marRight w:val="0"/>
              <w:marTop w:val="0"/>
              <w:marBottom w:val="0"/>
              <w:divBdr>
                <w:top w:val="none" w:sz="0" w:space="0" w:color="auto"/>
                <w:left w:val="none" w:sz="0" w:space="0" w:color="auto"/>
                <w:bottom w:val="none" w:sz="0" w:space="0" w:color="auto"/>
                <w:right w:val="none" w:sz="0" w:space="0" w:color="auto"/>
              </w:divBdr>
            </w:div>
            <w:div w:id="15167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2114">
      <w:bodyDiv w:val="1"/>
      <w:marLeft w:val="0"/>
      <w:marRight w:val="0"/>
      <w:marTop w:val="0"/>
      <w:marBottom w:val="0"/>
      <w:divBdr>
        <w:top w:val="none" w:sz="0" w:space="0" w:color="auto"/>
        <w:left w:val="none" w:sz="0" w:space="0" w:color="auto"/>
        <w:bottom w:val="none" w:sz="0" w:space="0" w:color="auto"/>
        <w:right w:val="none" w:sz="0" w:space="0" w:color="auto"/>
      </w:divBdr>
    </w:div>
    <w:div w:id="540173948">
      <w:bodyDiv w:val="1"/>
      <w:marLeft w:val="0"/>
      <w:marRight w:val="0"/>
      <w:marTop w:val="0"/>
      <w:marBottom w:val="0"/>
      <w:divBdr>
        <w:top w:val="none" w:sz="0" w:space="0" w:color="auto"/>
        <w:left w:val="none" w:sz="0" w:space="0" w:color="auto"/>
        <w:bottom w:val="none" w:sz="0" w:space="0" w:color="auto"/>
        <w:right w:val="none" w:sz="0" w:space="0" w:color="auto"/>
      </w:divBdr>
      <w:divsChild>
        <w:div w:id="431509165">
          <w:marLeft w:val="150"/>
          <w:marRight w:val="150"/>
          <w:marTop w:val="50"/>
          <w:marBottom w:val="50"/>
          <w:divBdr>
            <w:top w:val="none" w:sz="0" w:space="0" w:color="auto"/>
            <w:left w:val="none" w:sz="0" w:space="0" w:color="auto"/>
            <w:bottom w:val="none" w:sz="0" w:space="0" w:color="auto"/>
            <w:right w:val="none" w:sz="0" w:space="0" w:color="auto"/>
          </w:divBdr>
          <w:divsChild>
            <w:div w:id="1089354136">
              <w:marLeft w:val="0"/>
              <w:marRight w:val="0"/>
              <w:marTop w:val="0"/>
              <w:marBottom w:val="0"/>
              <w:divBdr>
                <w:top w:val="none" w:sz="0" w:space="0" w:color="auto"/>
                <w:left w:val="none" w:sz="0" w:space="0" w:color="auto"/>
                <w:bottom w:val="none" w:sz="0" w:space="0" w:color="auto"/>
                <w:right w:val="none" w:sz="0" w:space="0" w:color="auto"/>
              </w:divBdr>
              <w:divsChild>
                <w:div w:id="330715477">
                  <w:marLeft w:val="0"/>
                  <w:marRight w:val="0"/>
                  <w:marTop w:val="0"/>
                  <w:marBottom w:val="0"/>
                  <w:divBdr>
                    <w:top w:val="none" w:sz="0" w:space="0" w:color="auto"/>
                    <w:left w:val="none" w:sz="0" w:space="0" w:color="auto"/>
                    <w:bottom w:val="none" w:sz="0" w:space="0" w:color="auto"/>
                    <w:right w:val="none" w:sz="0" w:space="0" w:color="auto"/>
                  </w:divBdr>
                  <w:divsChild>
                    <w:div w:id="90244802">
                      <w:marLeft w:val="0"/>
                      <w:marRight w:val="0"/>
                      <w:marTop w:val="0"/>
                      <w:marBottom w:val="0"/>
                      <w:divBdr>
                        <w:top w:val="none" w:sz="0" w:space="0" w:color="auto"/>
                        <w:left w:val="none" w:sz="0" w:space="0" w:color="auto"/>
                        <w:bottom w:val="none" w:sz="0" w:space="0" w:color="auto"/>
                        <w:right w:val="none" w:sz="0" w:space="0" w:color="auto"/>
                      </w:divBdr>
                      <w:divsChild>
                        <w:div w:id="205915170">
                          <w:marLeft w:val="0"/>
                          <w:marRight w:val="0"/>
                          <w:marTop w:val="0"/>
                          <w:marBottom w:val="0"/>
                          <w:divBdr>
                            <w:top w:val="none" w:sz="0" w:space="0" w:color="auto"/>
                            <w:left w:val="none" w:sz="0" w:space="0" w:color="auto"/>
                            <w:bottom w:val="none" w:sz="0" w:space="0" w:color="auto"/>
                            <w:right w:val="none" w:sz="0" w:space="0" w:color="auto"/>
                          </w:divBdr>
                          <w:divsChild>
                            <w:div w:id="184826868">
                              <w:marLeft w:val="0"/>
                              <w:marRight w:val="0"/>
                              <w:marTop w:val="0"/>
                              <w:marBottom w:val="0"/>
                              <w:divBdr>
                                <w:top w:val="none" w:sz="0" w:space="0" w:color="auto"/>
                                <w:left w:val="none" w:sz="0" w:space="0" w:color="auto"/>
                                <w:bottom w:val="none" w:sz="0" w:space="0" w:color="auto"/>
                                <w:right w:val="none" w:sz="0" w:space="0" w:color="auto"/>
                              </w:divBdr>
                            </w:div>
                            <w:div w:id="413354483">
                              <w:marLeft w:val="0"/>
                              <w:marRight w:val="0"/>
                              <w:marTop w:val="0"/>
                              <w:marBottom w:val="0"/>
                              <w:divBdr>
                                <w:top w:val="none" w:sz="0" w:space="0" w:color="auto"/>
                                <w:left w:val="none" w:sz="0" w:space="0" w:color="auto"/>
                                <w:bottom w:val="none" w:sz="0" w:space="0" w:color="auto"/>
                                <w:right w:val="none" w:sz="0" w:space="0" w:color="auto"/>
                              </w:divBdr>
                            </w:div>
                            <w:div w:id="1117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3844">
                      <w:marLeft w:val="0"/>
                      <w:marRight w:val="0"/>
                      <w:marTop w:val="0"/>
                      <w:marBottom w:val="0"/>
                      <w:divBdr>
                        <w:top w:val="none" w:sz="0" w:space="0" w:color="auto"/>
                        <w:left w:val="none" w:sz="0" w:space="0" w:color="auto"/>
                        <w:bottom w:val="none" w:sz="0" w:space="0" w:color="auto"/>
                        <w:right w:val="none" w:sz="0" w:space="0" w:color="auto"/>
                      </w:divBdr>
                      <w:divsChild>
                        <w:div w:id="829711851">
                          <w:marLeft w:val="0"/>
                          <w:marRight w:val="0"/>
                          <w:marTop w:val="0"/>
                          <w:marBottom w:val="0"/>
                          <w:divBdr>
                            <w:top w:val="none" w:sz="0" w:space="0" w:color="auto"/>
                            <w:left w:val="none" w:sz="0" w:space="0" w:color="auto"/>
                            <w:bottom w:val="none" w:sz="0" w:space="0" w:color="auto"/>
                            <w:right w:val="none" w:sz="0" w:space="0" w:color="auto"/>
                          </w:divBdr>
                          <w:divsChild>
                            <w:div w:id="116528018">
                              <w:marLeft w:val="0"/>
                              <w:marRight w:val="0"/>
                              <w:marTop w:val="0"/>
                              <w:marBottom w:val="0"/>
                              <w:divBdr>
                                <w:top w:val="none" w:sz="0" w:space="0" w:color="auto"/>
                                <w:left w:val="none" w:sz="0" w:space="0" w:color="auto"/>
                                <w:bottom w:val="none" w:sz="0" w:space="0" w:color="auto"/>
                                <w:right w:val="none" w:sz="0" w:space="0" w:color="auto"/>
                              </w:divBdr>
                            </w:div>
                            <w:div w:id="1333022808">
                              <w:marLeft w:val="0"/>
                              <w:marRight w:val="0"/>
                              <w:marTop w:val="0"/>
                              <w:marBottom w:val="0"/>
                              <w:divBdr>
                                <w:top w:val="none" w:sz="0" w:space="0" w:color="auto"/>
                                <w:left w:val="none" w:sz="0" w:space="0" w:color="auto"/>
                                <w:bottom w:val="none" w:sz="0" w:space="0" w:color="auto"/>
                                <w:right w:val="none" w:sz="0" w:space="0" w:color="auto"/>
                              </w:divBdr>
                            </w:div>
                            <w:div w:id="17649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05759">
                      <w:marLeft w:val="0"/>
                      <w:marRight w:val="0"/>
                      <w:marTop w:val="0"/>
                      <w:marBottom w:val="0"/>
                      <w:divBdr>
                        <w:top w:val="none" w:sz="0" w:space="0" w:color="auto"/>
                        <w:left w:val="none" w:sz="0" w:space="0" w:color="auto"/>
                        <w:bottom w:val="none" w:sz="0" w:space="0" w:color="auto"/>
                        <w:right w:val="none" w:sz="0" w:space="0" w:color="auto"/>
                      </w:divBdr>
                      <w:divsChild>
                        <w:div w:id="2082633415">
                          <w:marLeft w:val="0"/>
                          <w:marRight w:val="0"/>
                          <w:marTop w:val="0"/>
                          <w:marBottom w:val="0"/>
                          <w:divBdr>
                            <w:top w:val="none" w:sz="0" w:space="0" w:color="auto"/>
                            <w:left w:val="none" w:sz="0" w:space="0" w:color="auto"/>
                            <w:bottom w:val="none" w:sz="0" w:space="0" w:color="auto"/>
                            <w:right w:val="none" w:sz="0" w:space="0" w:color="auto"/>
                          </w:divBdr>
                          <w:divsChild>
                            <w:div w:id="412094948">
                              <w:marLeft w:val="0"/>
                              <w:marRight w:val="0"/>
                              <w:marTop w:val="0"/>
                              <w:marBottom w:val="0"/>
                              <w:divBdr>
                                <w:top w:val="none" w:sz="0" w:space="0" w:color="auto"/>
                                <w:left w:val="none" w:sz="0" w:space="0" w:color="auto"/>
                                <w:bottom w:val="none" w:sz="0" w:space="0" w:color="auto"/>
                                <w:right w:val="none" w:sz="0" w:space="0" w:color="auto"/>
                              </w:divBdr>
                            </w:div>
                            <w:div w:id="1577013263">
                              <w:marLeft w:val="0"/>
                              <w:marRight w:val="0"/>
                              <w:marTop w:val="0"/>
                              <w:marBottom w:val="0"/>
                              <w:divBdr>
                                <w:top w:val="none" w:sz="0" w:space="0" w:color="auto"/>
                                <w:left w:val="none" w:sz="0" w:space="0" w:color="auto"/>
                                <w:bottom w:val="none" w:sz="0" w:space="0" w:color="auto"/>
                                <w:right w:val="none" w:sz="0" w:space="0" w:color="auto"/>
                              </w:divBdr>
                            </w:div>
                            <w:div w:id="16307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09668">
                      <w:marLeft w:val="0"/>
                      <w:marRight w:val="0"/>
                      <w:marTop w:val="0"/>
                      <w:marBottom w:val="0"/>
                      <w:divBdr>
                        <w:top w:val="none" w:sz="0" w:space="0" w:color="auto"/>
                        <w:left w:val="none" w:sz="0" w:space="0" w:color="auto"/>
                        <w:bottom w:val="none" w:sz="0" w:space="0" w:color="auto"/>
                        <w:right w:val="none" w:sz="0" w:space="0" w:color="auto"/>
                      </w:divBdr>
                      <w:divsChild>
                        <w:div w:id="183515589">
                          <w:marLeft w:val="0"/>
                          <w:marRight w:val="0"/>
                          <w:marTop w:val="0"/>
                          <w:marBottom w:val="0"/>
                          <w:divBdr>
                            <w:top w:val="none" w:sz="0" w:space="0" w:color="auto"/>
                            <w:left w:val="none" w:sz="0" w:space="0" w:color="auto"/>
                            <w:bottom w:val="none" w:sz="0" w:space="0" w:color="auto"/>
                            <w:right w:val="none" w:sz="0" w:space="0" w:color="auto"/>
                          </w:divBdr>
                          <w:divsChild>
                            <w:div w:id="170687477">
                              <w:marLeft w:val="0"/>
                              <w:marRight w:val="0"/>
                              <w:marTop w:val="0"/>
                              <w:marBottom w:val="0"/>
                              <w:divBdr>
                                <w:top w:val="none" w:sz="0" w:space="0" w:color="auto"/>
                                <w:left w:val="none" w:sz="0" w:space="0" w:color="auto"/>
                                <w:bottom w:val="none" w:sz="0" w:space="0" w:color="auto"/>
                                <w:right w:val="none" w:sz="0" w:space="0" w:color="auto"/>
                              </w:divBdr>
                            </w:div>
                            <w:div w:id="224490731">
                              <w:marLeft w:val="0"/>
                              <w:marRight w:val="0"/>
                              <w:marTop w:val="0"/>
                              <w:marBottom w:val="0"/>
                              <w:divBdr>
                                <w:top w:val="none" w:sz="0" w:space="0" w:color="auto"/>
                                <w:left w:val="none" w:sz="0" w:space="0" w:color="auto"/>
                                <w:bottom w:val="none" w:sz="0" w:space="0" w:color="auto"/>
                                <w:right w:val="none" w:sz="0" w:space="0" w:color="auto"/>
                              </w:divBdr>
                            </w:div>
                            <w:div w:id="8341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553">
                      <w:marLeft w:val="0"/>
                      <w:marRight w:val="0"/>
                      <w:marTop w:val="0"/>
                      <w:marBottom w:val="0"/>
                      <w:divBdr>
                        <w:top w:val="none" w:sz="0" w:space="0" w:color="auto"/>
                        <w:left w:val="none" w:sz="0" w:space="0" w:color="auto"/>
                        <w:bottom w:val="none" w:sz="0" w:space="0" w:color="auto"/>
                        <w:right w:val="none" w:sz="0" w:space="0" w:color="auto"/>
                      </w:divBdr>
                      <w:divsChild>
                        <w:div w:id="404228870">
                          <w:marLeft w:val="0"/>
                          <w:marRight w:val="0"/>
                          <w:marTop w:val="0"/>
                          <w:marBottom w:val="0"/>
                          <w:divBdr>
                            <w:top w:val="none" w:sz="0" w:space="0" w:color="auto"/>
                            <w:left w:val="none" w:sz="0" w:space="0" w:color="auto"/>
                            <w:bottom w:val="none" w:sz="0" w:space="0" w:color="auto"/>
                            <w:right w:val="none" w:sz="0" w:space="0" w:color="auto"/>
                          </w:divBdr>
                          <w:divsChild>
                            <w:div w:id="869730531">
                              <w:marLeft w:val="0"/>
                              <w:marRight w:val="0"/>
                              <w:marTop w:val="0"/>
                              <w:marBottom w:val="0"/>
                              <w:divBdr>
                                <w:top w:val="none" w:sz="0" w:space="0" w:color="auto"/>
                                <w:left w:val="none" w:sz="0" w:space="0" w:color="auto"/>
                                <w:bottom w:val="none" w:sz="0" w:space="0" w:color="auto"/>
                                <w:right w:val="none" w:sz="0" w:space="0" w:color="auto"/>
                              </w:divBdr>
                            </w:div>
                            <w:div w:id="1372152210">
                              <w:marLeft w:val="0"/>
                              <w:marRight w:val="0"/>
                              <w:marTop w:val="0"/>
                              <w:marBottom w:val="0"/>
                              <w:divBdr>
                                <w:top w:val="none" w:sz="0" w:space="0" w:color="auto"/>
                                <w:left w:val="none" w:sz="0" w:space="0" w:color="auto"/>
                                <w:bottom w:val="none" w:sz="0" w:space="0" w:color="auto"/>
                                <w:right w:val="none" w:sz="0" w:space="0" w:color="auto"/>
                              </w:divBdr>
                            </w:div>
                            <w:div w:id="17896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69138">
                  <w:marLeft w:val="0"/>
                  <w:marRight w:val="0"/>
                  <w:marTop w:val="0"/>
                  <w:marBottom w:val="0"/>
                  <w:divBdr>
                    <w:top w:val="none" w:sz="0" w:space="0" w:color="auto"/>
                    <w:left w:val="none" w:sz="0" w:space="0" w:color="auto"/>
                    <w:bottom w:val="none" w:sz="0" w:space="0" w:color="auto"/>
                    <w:right w:val="none" w:sz="0" w:space="0" w:color="auto"/>
                  </w:divBdr>
                  <w:divsChild>
                    <w:div w:id="2051876674">
                      <w:marLeft w:val="0"/>
                      <w:marRight w:val="0"/>
                      <w:marTop w:val="0"/>
                      <w:marBottom w:val="0"/>
                      <w:divBdr>
                        <w:top w:val="none" w:sz="0" w:space="0" w:color="auto"/>
                        <w:left w:val="none" w:sz="0" w:space="0" w:color="auto"/>
                        <w:bottom w:val="none" w:sz="0" w:space="0" w:color="auto"/>
                        <w:right w:val="none" w:sz="0" w:space="0" w:color="auto"/>
                      </w:divBdr>
                      <w:divsChild>
                        <w:div w:id="644159599">
                          <w:marLeft w:val="0"/>
                          <w:marRight w:val="0"/>
                          <w:marTop w:val="0"/>
                          <w:marBottom w:val="0"/>
                          <w:divBdr>
                            <w:top w:val="none" w:sz="0" w:space="0" w:color="auto"/>
                            <w:left w:val="none" w:sz="0" w:space="0" w:color="auto"/>
                            <w:bottom w:val="none" w:sz="0" w:space="0" w:color="auto"/>
                            <w:right w:val="none" w:sz="0" w:space="0" w:color="auto"/>
                          </w:divBdr>
                          <w:divsChild>
                            <w:div w:id="429397452">
                              <w:marLeft w:val="0"/>
                              <w:marRight w:val="0"/>
                              <w:marTop w:val="0"/>
                              <w:marBottom w:val="0"/>
                              <w:divBdr>
                                <w:top w:val="none" w:sz="0" w:space="0" w:color="auto"/>
                                <w:left w:val="none" w:sz="0" w:space="0" w:color="auto"/>
                                <w:bottom w:val="none" w:sz="0" w:space="0" w:color="auto"/>
                                <w:right w:val="none" w:sz="0" w:space="0" w:color="auto"/>
                              </w:divBdr>
                            </w:div>
                            <w:div w:id="1075396411">
                              <w:marLeft w:val="0"/>
                              <w:marRight w:val="0"/>
                              <w:marTop w:val="0"/>
                              <w:marBottom w:val="0"/>
                              <w:divBdr>
                                <w:top w:val="none" w:sz="0" w:space="0" w:color="auto"/>
                                <w:left w:val="none" w:sz="0" w:space="0" w:color="auto"/>
                                <w:bottom w:val="none" w:sz="0" w:space="0" w:color="auto"/>
                                <w:right w:val="none" w:sz="0" w:space="0" w:color="auto"/>
                              </w:divBdr>
                            </w:div>
                            <w:div w:id="14515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78053">
                  <w:marLeft w:val="0"/>
                  <w:marRight w:val="0"/>
                  <w:marTop w:val="0"/>
                  <w:marBottom w:val="0"/>
                  <w:divBdr>
                    <w:top w:val="single" w:sz="4" w:space="0" w:color="DDDDDD"/>
                    <w:left w:val="none" w:sz="0" w:space="0" w:color="auto"/>
                    <w:bottom w:val="single" w:sz="4" w:space="0" w:color="DDDDDD"/>
                    <w:right w:val="none" w:sz="0" w:space="0" w:color="auto"/>
                  </w:divBdr>
                  <w:divsChild>
                    <w:div w:id="568880717">
                      <w:marLeft w:val="0"/>
                      <w:marRight w:val="0"/>
                      <w:marTop w:val="0"/>
                      <w:marBottom w:val="0"/>
                      <w:divBdr>
                        <w:top w:val="none" w:sz="0" w:space="0" w:color="auto"/>
                        <w:left w:val="none" w:sz="0" w:space="0" w:color="auto"/>
                        <w:bottom w:val="none" w:sz="0" w:space="0" w:color="auto"/>
                        <w:right w:val="none" w:sz="0" w:space="0" w:color="auto"/>
                      </w:divBdr>
                      <w:divsChild>
                        <w:div w:id="1778938008">
                          <w:marLeft w:val="0"/>
                          <w:marRight w:val="0"/>
                          <w:marTop w:val="0"/>
                          <w:marBottom w:val="0"/>
                          <w:divBdr>
                            <w:top w:val="none" w:sz="0" w:space="0" w:color="auto"/>
                            <w:left w:val="none" w:sz="0" w:space="0" w:color="auto"/>
                            <w:bottom w:val="none" w:sz="0" w:space="0" w:color="auto"/>
                            <w:right w:val="none" w:sz="0" w:space="0" w:color="auto"/>
                          </w:divBdr>
                          <w:divsChild>
                            <w:div w:id="1321494741">
                              <w:marLeft w:val="0"/>
                              <w:marRight w:val="0"/>
                              <w:marTop w:val="0"/>
                              <w:marBottom w:val="0"/>
                              <w:divBdr>
                                <w:top w:val="none" w:sz="0" w:space="0" w:color="auto"/>
                                <w:left w:val="none" w:sz="0" w:space="0" w:color="auto"/>
                                <w:bottom w:val="none" w:sz="0" w:space="0" w:color="auto"/>
                                <w:right w:val="none" w:sz="0" w:space="0" w:color="auto"/>
                              </w:divBdr>
                            </w:div>
                            <w:div w:id="1732580152">
                              <w:marLeft w:val="0"/>
                              <w:marRight w:val="0"/>
                              <w:marTop w:val="0"/>
                              <w:marBottom w:val="0"/>
                              <w:divBdr>
                                <w:top w:val="none" w:sz="0" w:space="0" w:color="auto"/>
                                <w:left w:val="none" w:sz="0" w:space="0" w:color="auto"/>
                                <w:bottom w:val="none" w:sz="0" w:space="0" w:color="auto"/>
                                <w:right w:val="none" w:sz="0" w:space="0" w:color="auto"/>
                              </w:divBdr>
                            </w:div>
                            <w:div w:id="17519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5293">
                      <w:marLeft w:val="0"/>
                      <w:marRight w:val="0"/>
                      <w:marTop w:val="0"/>
                      <w:marBottom w:val="0"/>
                      <w:divBdr>
                        <w:top w:val="none" w:sz="0" w:space="0" w:color="auto"/>
                        <w:left w:val="none" w:sz="0" w:space="0" w:color="auto"/>
                        <w:bottom w:val="none" w:sz="0" w:space="0" w:color="auto"/>
                        <w:right w:val="none" w:sz="0" w:space="0" w:color="auto"/>
                      </w:divBdr>
                      <w:divsChild>
                        <w:div w:id="1763793697">
                          <w:marLeft w:val="0"/>
                          <w:marRight w:val="0"/>
                          <w:marTop w:val="0"/>
                          <w:marBottom w:val="0"/>
                          <w:divBdr>
                            <w:top w:val="none" w:sz="0" w:space="0" w:color="auto"/>
                            <w:left w:val="none" w:sz="0" w:space="0" w:color="auto"/>
                            <w:bottom w:val="none" w:sz="0" w:space="0" w:color="auto"/>
                            <w:right w:val="none" w:sz="0" w:space="0" w:color="auto"/>
                          </w:divBdr>
                          <w:divsChild>
                            <w:div w:id="72286950">
                              <w:marLeft w:val="0"/>
                              <w:marRight w:val="0"/>
                              <w:marTop w:val="0"/>
                              <w:marBottom w:val="0"/>
                              <w:divBdr>
                                <w:top w:val="none" w:sz="0" w:space="0" w:color="auto"/>
                                <w:left w:val="none" w:sz="0" w:space="0" w:color="auto"/>
                                <w:bottom w:val="none" w:sz="0" w:space="0" w:color="auto"/>
                                <w:right w:val="none" w:sz="0" w:space="0" w:color="auto"/>
                              </w:divBdr>
                            </w:div>
                            <w:div w:id="788090142">
                              <w:marLeft w:val="0"/>
                              <w:marRight w:val="0"/>
                              <w:marTop w:val="0"/>
                              <w:marBottom w:val="0"/>
                              <w:divBdr>
                                <w:top w:val="none" w:sz="0" w:space="0" w:color="auto"/>
                                <w:left w:val="none" w:sz="0" w:space="0" w:color="auto"/>
                                <w:bottom w:val="none" w:sz="0" w:space="0" w:color="auto"/>
                                <w:right w:val="none" w:sz="0" w:space="0" w:color="auto"/>
                              </w:divBdr>
                            </w:div>
                            <w:div w:id="9356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5971">
                      <w:marLeft w:val="0"/>
                      <w:marRight w:val="0"/>
                      <w:marTop w:val="0"/>
                      <w:marBottom w:val="0"/>
                      <w:divBdr>
                        <w:top w:val="none" w:sz="0" w:space="0" w:color="auto"/>
                        <w:left w:val="none" w:sz="0" w:space="0" w:color="auto"/>
                        <w:bottom w:val="none" w:sz="0" w:space="0" w:color="auto"/>
                        <w:right w:val="none" w:sz="0" w:space="0" w:color="auto"/>
                      </w:divBdr>
                      <w:divsChild>
                        <w:div w:id="235824380">
                          <w:marLeft w:val="0"/>
                          <w:marRight w:val="0"/>
                          <w:marTop w:val="0"/>
                          <w:marBottom w:val="0"/>
                          <w:divBdr>
                            <w:top w:val="none" w:sz="0" w:space="0" w:color="auto"/>
                            <w:left w:val="none" w:sz="0" w:space="0" w:color="auto"/>
                            <w:bottom w:val="none" w:sz="0" w:space="0" w:color="auto"/>
                            <w:right w:val="none" w:sz="0" w:space="0" w:color="auto"/>
                          </w:divBdr>
                          <w:divsChild>
                            <w:div w:id="229578854">
                              <w:marLeft w:val="0"/>
                              <w:marRight w:val="0"/>
                              <w:marTop w:val="0"/>
                              <w:marBottom w:val="0"/>
                              <w:divBdr>
                                <w:top w:val="none" w:sz="0" w:space="0" w:color="auto"/>
                                <w:left w:val="none" w:sz="0" w:space="0" w:color="auto"/>
                                <w:bottom w:val="none" w:sz="0" w:space="0" w:color="auto"/>
                                <w:right w:val="none" w:sz="0" w:space="0" w:color="auto"/>
                              </w:divBdr>
                            </w:div>
                            <w:div w:id="768547445">
                              <w:marLeft w:val="0"/>
                              <w:marRight w:val="0"/>
                              <w:marTop w:val="0"/>
                              <w:marBottom w:val="0"/>
                              <w:divBdr>
                                <w:top w:val="none" w:sz="0" w:space="0" w:color="auto"/>
                                <w:left w:val="none" w:sz="0" w:space="0" w:color="auto"/>
                                <w:bottom w:val="none" w:sz="0" w:space="0" w:color="auto"/>
                                <w:right w:val="none" w:sz="0" w:space="0" w:color="auto"/>
                              </w:divBdr>
                            </w:div>
                            <w:div w:id="12768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6894">
                      <w:marLeft w:val="0"/>
                      <w:marRight w:val="0"/>
                      <w:marTop w:val="0"/>
                      <w:marBottom w:val="0"/>
                      <w:divBdr>
                        <w:top w:val="none" w:sz="0" w:space="0" w:color="auto"/>
                        <w:left w:val="none" w:sz="0" w:space="0" w:color="auto"/>
                        <w:bottom w:val="none" w:sz="0" w:space="0" w:color="auto"/>
                        <w:right w:val="none" w:sz="0" w:space="0" w:color="auto"/>
                      </w:divBdr>
                      <w:divsChild>
                        <w:div w:id="2132821593">
                          <w:marLeft w:val="0"/>
                          <w:marRight w:val="0"/>
                          <w:marTop w:val="0"/>
                          <w:marBottom w:val="0"/>
                          <w:divBdr>
                            <w:top w:val="none" w:sz="0" w:space="0" w:color="auto"/>
                            <w:left w:val="none" w:sz="0" w:space="0" w:color="auto"/>
                            <w:bottom w:val="none" w:sz="0" w:space="0" w:color="auto"/>
                            <w:right w:val="none" w:sz="0" w:space="0" w:color="auto"/>
                          </w:divBdr>
                          <w:divsChild>
                            <w:div w:id="874002199">
                              <w:marLeft w:val="0"/>
                              <w:marRight w:val="0"/>
                              <w:marTop w:val="0"/>
                              <w:marBottom w:val="0"/>
                              <w:divBdr>
                                <w:top w:val="none" w:sz="0" w:space="0" w:color="auto"/>
                                <w:left w:val="none" w:sz="0" w:space="0" w:color="auto"/>
                                <w:bottom w:val="none" w:sz="0" w:space="0" w:color="auto"/>
                                <w:right w:val="none" w:sz="0" w:space="0" w:color="auto"/>
                              </w:divBdr>
                            </w:div>
                            <w:div w:id="2039743928">
                              <w:marLeft w:val="0"/>
                              <w:marRight w:val="0"/>
                              <w:marTop w:val="0"/>
                              <w:marBottom w:val="0"/>
                              <w:divBdr>
                                <w:top w:val="none" w:sz="0" w:space="0" w:color="auto"/>
                                <w:left w:val="none" w:sz="0" w:space="0" w:color="auto"/>
                                <w:bottom w:val="none" w:sz="0" w:space="0" w:color="auto"/>
                                <w:right w:val="none" w:sz="0" w:space="0" w:color="auto"/>
                              </w:divBdr>
                            </w:div>
                            <w:div w:id="2080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133081">
          <w:marLeft w:val="-600"/>
          <w:marRight w:val="0"/>
          <w:marTop w:val="0"/>
          <w:marBottom w:val="0"/>
          <w:divBdr>
            <w:top w:val="single" w:sz="4" w:space="3" w:color="666666"/>
            <w:left w:val="single" w:sz="4" w:space="0" w:color="666666"/>
            <w:bottom w:val="none" w:sz="0" w:space="0" w:color="auto"/>
            <w:right w:val="single" w:sz="4" w:space="0" w:color="666666"/>
          </w:divBdr>
        </w:div>
        <w:div w:id="777019576">
          <w:marLeft w:val="0"/>
          <w:marRight w:val="0"/>
          <w:marTop w:val="0"/>
          <w:marBottom w:val="0"/>
          <w:divBdr>
            <w:top w:val="none" w:sz="0" w:space="0" w:color="auto"/>
            <w:left w:val="none" w:sz="0" w:space="0" w:color="auto"/>
            <w:bottom w:val="none" w:sz="0" w:space="0" w:color="auto"/>
            <w:right w:val="none" w:sz="0" w:space="0" w:color="auto"/>
          </w:divBdr>
          <w:divsChild>
            <w:div w:id="158664722">
              <w:marLeft w:val="0"/>
              <w:marRight w:val="0"/>
              <w:marTop w:val="0"/>
              <w:marBottom w:val="0"/>
              <w:divBdr>
                <w:top w:val="none" w:sz="0" w:space="0" w:color="auto"/>
                <w:left w:val="none" w:sz="0" w:space="0" w:color="auto"/>
                <w:bottom w:val="none" w:sz="0" w:space="0" w:color="auto"/>
                <w:right w:val="none" w:sz="0" w:space="0" w:color="auto"/>
              </w:divBdr>
              <w:divsChild>
                <w:div w:id="1422796583">
                  <w:marLeft w:val="0"/>
                  <w:marRight w:val="0"/>
                  <w:marTop w:val="0"/>
                  <w:marBottom w:val="0"/>
                  <w:divBdr>
                    <w:top w:val="none" w:sz="0" w:space="0" w:color="auto"/>
                    <w:left w:val="none" w:sz="0" w:space="0" w:color="auto"/>
                    <w:bottom w:val="none" w:sz="0" w:space="0" w:color="auto"/>
                    <w:right w:val="none" w:sz="0" w:space="0" w:color="auto"/>
                  </w:divBdr>
                </w:div>
                <w:div w:id="1714229269">
                  <w:marLeft w:val="0"/>
                  <w:marRight w:val="0"/>
                  <w:marTop w:val="0"/>
                  <w:marBottom w:val="0"/>
                  <w:divBdr>
                    <w:top w:val="none" w:sz="0" w:space="0" w:color="auto"/>
                    <w:left w:val="none" w:sz="0" w:space="0" w:color="auto"/>
                    <w:bottom w:val="none" w:sz="0" w:space="0" w:color="auto"/>
                    <w:right w:val="none" w:sz="0" w:space="0" w:color="auto"/>
                  </w:divBdr>
                  <w:divsChild>
                    <w:div w:id="354162045">
                      <w:marLeft w:val="0"/>
                      <w:marRight w:val="0"/>
                      <w:marTop w:val="0"/>
                      <w:marBottom w:val="0"/>
                      <w:divBdr>
                        <w:top w:val="none" w:sz="0" w:space="0" w:color="auto"/>
                        <w:left w:val="none" w:sz="0" w:space="0" w:color="auto"/>
                        <w:bottom w:val="none" w:sz="0" w:space="0" w:color="auto"/>
                        <w:right w:val="none" w:sz="0" w:space="0" w:color="auto"/>
                      </w:divBdr>
                    </w:div>
                    <w:div w:id="1194658226">
                      <w:marLeft w:val="0"/>
                      <w:marRight w:val="0"/>
                      <w:marTop w:val="0"/>
                      <w:marBottom w:val="0"/>
                      <w:divBdr>
                        <w:top w:val="none" w:sz="0" w:space="0" w:color="auto"/>
                        <w:left w:val="none" w:sz="0" w:space="0" w:color="auto"/>
                        <w:bottom w:val="none" w:sz="0" w:space="0" w:color="auto"/>
                        <w:right w:val="none" w:sz="0" w:space="0" w:color="auto"/>
                      </w:divBdr>
                    </w:div>
                    <w:div w:id="18917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04183">
          <w:marLeft w:val="0"/>
          <w:marRight w:val="0"/>
          <w:marTop w:val="0"/>
          <w:marBottom w:val="0"/>
          <w:divBdr>
            <w:top w:val="none" w:sz="0" w:space="0" w:color="auto"/>
            <w:left w:val="none" w:sz="0" w:space="0" w:color="auto"/>
            <w:bottom w:val="none" w:sz="0" w:space="0" w:color="auto"/>
            <w:right w:val="none" w:sz="0" w:space="0" w:color="auto"/>
          </w:divBdr>
        </w:div>
        <w:div w:id="1158348821">
          <w:marLeft w:val="0"/>
          <w:marRight w:val="0"/>
          <w:marTop w:val="0"/>
          <w:marBottom w:val="0"/>
          <w:divBdr>
            <w:top w:val="none" w:sz="0" w:space="0" w:color="auto"/>
            <w:left w:val="none" w:sz="0" w:space="0" w:color="auto"/>
            <w:bottom w:val="none" w:sz="0" w:space="0" w:color="auto"/>
            <w:right w:val="none" w:sz="0" w:space="0" w:color="auto"/>
          </w:divBdr>
          <w:divsChild>
            <w:div w:id="322467152">
              <w:marLeft w:val="0"/>
              <w:marRight w:val="0"/>
              <w:marTop w:val="0"/>
              <w:marBottom w:val="0"/>
              <w:divBdr>
                <w:top w:val="none" w:sz="0" w:space="0" w:color="auto"/>
                <w:left w:val="none" w:sz="0" w:space="0" w:color="auto"/>
                <w:bottom w:val="none" w:sz="0" w:space="0" w:color="auto"/>
                <w:right w:val="none" w:sz="0" w:space="0" w:color="auto"/>
              </w:divBdr>
              <w:divsChild>
                <w:div w:id="548421454">
                  <w:marLeft w:val="0"/>
                  <w:marRight w:val="0"/>
                  <w:marTop w:val="0"/>
                  <w:marBottom w:val="0"/>
                  <w:divBdr>
                    <w:top w:val="single" w:sz="4" w:space="0" w:color="585858"/>
                    <w:left w:val="none" w:sz="0" w:space="0" w:color="auto"/>
                    <w:bottom w:val="none" w:sz="0" w:space="0" w:color="auto"/>
                    <w:right w:val="none" w:sz="0" w:space="0" w:color="auto"/>
                  </w:divBdr>
                  <w:divsChild>
                    <w:div w:id="907763479">
                      <w:marLeft w:val="0"/>
                      <w:marRight w:val="0"/>
                      <w:marTop w:val="0"/>
                      <w:marBottom w:val="0"/>
                      <w:divBdr>
                        <w:top w:val="none" w:sz="0" w:space="0" w:color="auto"/>
                        <w:left w:val="none" w:sz="0" w:space="0" w:color="auto"/>
                        <w:bottom w:val="none" w:sz="0" w:space="0" w:color="auto"/>
                        <w:right w:val="none" w:sz="0" w:space="0" w:color="auto"/>
                      </w:divBdr>
                    </w:div>
                  </w:divsChild>
                </w:div>
                <w:div w:id="1515993206">
                  <w:marLeft w:val="100"/>
                  <w:marRight w:val="0"/>
                  <w:marTop w:val="0"/>
                  <w:marBottom w:val="0"/>
                  <w:divBdr>
                    <w:top w:val="none" w:sz="0" w:space="0" w:color="auto"/>
                    <w:left w:val="none" w:sz="0" w:space="0" w:color="auto"/>
                    <w:bottom w:val="none" w:sz="0" w:space="0" w:color="auto"/>
                    <w:right w:val="none" w:sz="0" w:space="0" w:color="auto"/>
                  </w:divBdr>
                  <w:divsChild>
                    <w:div w:id="49430438">
                      <w:marLeft w:val="0"/>
                      <w:marRight w:val="0"/>
                      <w:marTop w:val="0"/>
                      <w:marBottom w:val="0"/>
                      <w:divBdr>
                        <w:top w:val="none" w:sz="0" w:space="0" w:color="auto"/>
                        <w:left w:val="none" w:sz="0" w:space="0" w:color="auto"/>
                        <w:bottom w:val="none" w:sz="0" w:space="0" w:color="auto"/>
                        <w:right w:val="none" w:sz="0" w:space="0" w:color="auto"/>
                      </w:divBdr>
                      <w:divsChild>
                        <w:div w:id="1879318997">
                          <w:marLeft w:val="0"/>
                          <w:marRight w:val="0"/>
                          <w:marTop w:val="0"/>
                          <w:marBottom w:val="0"/>
                          <w:divBdr>
                            <w:top w:val="none" w:sz="0" w:space="0" w:color="auto"/>
                            <w:left w:val="none" w:sz="0" w:space="0" w:color="auto"/>
                            <w:bottom w:val="none" w:sz="0" w:space="0" w:color="auto"/>
                            <w:right w:val="none" w:sz="0" w:space="0" w:color="auto"/>
                          </w:divBdr>
                          <w:divsChild>
                            <w:div w:id="1033732044">
                              <w:marLeft w:val="0"/>
                              <w:marRight w:val="0"/>
                              <w:marTop w:val="0"/>
                              <w:marBottom w:val="0"/>
                              <w:divBdr>
                                <w:top w:val="none" w:sz="0" w:space="0" w:color="auto"/>
                                <w:left w:val="none" w:sz="0" w:space="0" w:color="auto"/>
                                <w:bottom w:val="none" w:sz="0" w:space="0" w:color="auto"/>
                                <w:right w:val="none" w:sz="0" w:space="0" w:color="auto"/>
                              </w:divBdr>
                              <w:divsChild>
                                <w:div w:id="13729788">
                                  <w:marLeft w:val="0"/>
                                  <w:marRight w:val="0"/>
                                  <w:marTop w:val="0"/>
                                  <w:marBottom w:val="0"/>
                                  <w:divBdr>
                                    <w:top w:val="none" w:sz="0" w:space="0" w:color="auto"/>
                                    <w:left w:val="none" w:sz="0" w:space="0" w:color="auto"/>
                                    <w:bottom w:val="none" w:sz="0" w:space="0" w:color="auto"/>
                                    <w:right w:val="none" w:sz="0" w:space="0" w:color="auto"/>
                                  </w:divBdr>
                                </w:div>
                                <w:div w:id="43912635">
                                  <w:marLeft w:val="0"/>
                                  <w:marRight w:val="0"/>
                                  <w:marTop w:val="0"/>
                                  <w:marBottom w:val="0"/>
                                  <w:divBdr>
                                    <w:top w:val="none" w:sz="0" w:space="0" w:color="auto"/>
                                    <w:left w:val="none" w:sz="0" w:space="0" w:color="auto"/>
                                    <w:bottom w:val="none" w:sz="0" w:space="0" w:color="auto"/>
                                    <w:right w:val="none" w:sz="0" w:space="0" w:color="auto"/>
                                  </w:divBdr>
                                </w:div>
                                <w:div w:id="85078839">
                                  <w:marLeft w:val="0"/>
                                  <w:marRight w:val="0"/>
                                  <w:marTop w:val="0"/>
                                  <w:marBottom w:val="0"/>
                                  <w:divBdr>
                                    <w:top w:val="none" w:sz="0" w:space="0" w:color="auto"/>
                                    <w:left w:val="none" w:sz="0" w:space="0" w:color="auto"/>
                                    <w:bottom w:val="none" w:sz="0" w:space="0" w:color="auto"/>
                                    <w:right w:val="none" w:sz="0" w:space="0" w:color="auto"/>
                                  </w:divBdr>
                                </w:div>
                                <w:div w:id="166796306">
                                  <w:marLeft w:val="0"/>
                                  <w:marRight w:val="0"/>
                                  <w:marTop w:val="0"/>
                                  <w:marBottom w:val="0"/>
                                  <w:divBdr>
                                    <w:top w:val="none" w:sz="0" w:space="0" w:color="auto"/>
                                    <w:left w:val="none" w:sz="0" w:space="0" w:color="auto"/>
                                    <w:bottom w:val="none" w:sz="0" w:space="0" w:color="auto"/>
                                    <w:right w:val="none" w:sz="0" w:space="0" w:color="auto"/>
                                  </w:divBdr>
                                </w:div>
                                <w:div w:id="198129791">
                                  <w:marLeft w:val="0"/>
                                  <w:marRight w:val="0"/>
                                  <w:marTop w:val="0"/>
                                  <w:marBottom w:val="0"/>
                                  <w:divBdr>
                                    <w:top w:val="none" w:sz="0" w:space="0" w:color="auto"/>
                                    <w:left w:val="none" w:sz="0" w:space="0" w:color="auto"/>
                                    <w:bottom w:val="none" w:sz="0" w:space="0" w:color="auto"/>
                                    <w:right w:val="none" w:sz="0" w:space="0" w:color="auto"/>
                                  </w:divBdr>
                                </w:div>
                                <w:div w:id="302085381">
                                  <w:marLeft w:val="0"/>
                                  <w:marRight w:val="0"/>
                                  <w:marTop w:val="0"/>
                                  <w:marBottom w:val="0"/>
                                  <w:divBdr>
                                    <w:top w:val="none" w:sz="0" w:space="0" w:color="auto"/>
                                    <w:left w:val="none" w:sz="0" w:space="0" w:color="auto"/>
                                    <w:bottom w:val="none" w:sz="0" w:space="0" w:color="auto"/>
                                    <w:right w:val="none" w:sz="0" w:space="0" w:color="auto"/>
                                  </w:divBdr>
                                </w:div>
                                <w:div w:id="346057714">
                                  <w:marLeft w:val="0"/>
                                  <w:marRight w:val="0"/>
                                  <w:marTop w:val="0"/>
                                  <w:marBottom w:val="0"/>
                                  <w:divBdr>
                                    <w:top w:val="none" w:sz="0" w:space="0" w:color="auto"/>
                                    <w:left w:val="none" w:sz="0" w:space="0" w:color="auto"/>
                                    <w:bottom w:val="none" w:sz="0" w:space="0" w:color="auto"/>
                                    <w:right w:val="none" w:sz="0" w:space="0" w:color="auto"/>
                                  </w:divBdr>
                                </w:div>
                                <w:div w:id="435564767">
                                  <w:marLeft w:val="0"/>
                                  <w:marRight w:val="0"/>
                                  <w:marTop w:val="0"/>
                                  <w:marBottom w:val="0"/>
                                  <w:divBdr>
                                    <w:top w:val="none" w:sz="0" w:space="0" w:color="auto"/>
                                    <w:left w:val="none" w:sz="0" w:space="0" w:color="auto"/>
                                    <w:bottom w:val="none" w:sz="0" w:space="0" w:color="auto"/>
                                    <w:right w:val="none" w:sz="0" w:space="0" w:color="auto"/>
                                  </w:divBdr>
                                </w:div>
                                <w:div w:id="504638846">
                                  <w:marLeft w:val="0"/>
                                  <w:marRight w:val="0"/>
                                  <w:marTop w:val="0"/>
                                  <w:marBottom w:val="0"/>
                                  <w:divBdr>
                                    <w:top w:val="none" w:sz="0" w:space="0" w:color="auto"/>
                                    <w:left w:val="none" w:sz="0" w:space="0" w:color="auto"/>
                                    <w:bottom w:val="none" w:sz="0" w:space="0" w:color="auto"/>
                                    <w:right w:val="none" w:sz="0" w:space="0" w:color="auto"/>
                                  </w:divBdr>
                                </w:div>
                                <w:div w:id="520125920">
                                  <w:marLeft w:val="0"/>
                                  <w:marRight w:val="0"/>
                                  <w:marTop w:val="0"/>
                                  <w:marBottom w:val="0"/>
                                  <w:divBdr>
                                    <w:top w:val="none" w:sz="0" w:space="0" w:color="auto"/>
                                    <w:left w:val="none" w:sz="0" w:space="0" w:color="auto"/>
                                    <w:bottom w:val="none" w:sz="0" w:space="0" w:color="auto"/>
                                    <w:right w:val="none" w:sz="0" w:space="0" w:color="auto"/>
                                  </w:divBdr>
                                </w:div>
                                <w:div w:id="602303684">
                                  <w:marLeft w:val="0"/>
                                  <w:marRight w:val="0"/>
                                  <w:marTop w:val="0"/>
                                  <w:marBottom w:val="0"/>
                                  <w:divBdr>
                                    <w:top w:val="none" w:sz="0" w:space="0" w:color="auto"/>
                                    <w:left w:val="none" w:sz="0" w:space="0" w:color="auto"/>
                                    <w:bottom w:val="none" w:sz="0" w:space="0" w:color="auto"/>
                                    <w:right w:val="none" w:sz="0" w:space="0" w:color="auto"/>
                                  </w:divBdr>
                                </w:div>
                                <w:div w:id="664479403">
                                  <w:marLeft w:val="0"/>
                                  <w:marRight w:val="0"/>
                                  <w:marTop w:val="0"/>
                                  <w:marBottom w:val="0"/>
                                  <w:divBdr>
                                    <w:top w:val="none" w:sz="0" w:space="0" w:color="auto"/>
                                    <w:left w:val="none" w:sz="0" w:space="0" w:color="auto"/>
                                    <w:bottom w:val="none" w:sz="0" w:space="0" w:color="auto"/>
                                    <w:right w:val="none" w:sz="0" w:space="0" w:color="auto"/>
                                  </w:divBdr>
                                </w:div>
                                <w:div w:id="781147410">
                                  <w:marLeft w:val="0"/>
                                  <w:marRight w:val="0"/>
                                  <w:marTop w:val="0"/>
                                  <w:marBottom w:val="0"/>
                                  <w:divBdr>
                                    <w:top w:val="none" w:sz="0" w:space="0" w:color="auto"/>
                                    <w:left w:val="none" w:sz="0" w:space="0" w:color="auto"/>
                                    <w:bottom w:val="none" w:sz="0" w:space="0" w:color="auto"/>
                                    <w:right w:val="none" w:sz="0" w:space="0" w:color="auto"/>
                                  </w:divBdr>
                                </w:div>
                                <w:div w:id="823353351">
                                  <w:marLeft w:val="0"/>
                                  <w:marRight w:val="0"/>
                                  <w:marTop w:val="0"/>
                                  <w:marBottom w:val="0"/>
                                  <w:divBdr>
                                    <w:top w:val="none" w:sz="0" w:space="0" w:color="auto"/>
                                    <w:left w:val="none" w:sz="0" w:space="0" w:color="auto"/>
                                    <w:bottom w:val="none" w:sz="0" w:space="0" w:color="auto"/>
                                    <w:right w:val="none" w:sz="0" w:space="0" w:color="auto"/>
                                  </w:divBdr>
                                </w:div>
                                <w:div w:id="847064745">
                                  <w:marLeft w:val="0"/>
                                  <w:marRight w:val="0"/>
                                  <w:marTop w:val="0"/>
                                  <w:marBottom w:val="0"/>
                                  <w:divBdr>
                                    <w:top w:val="none" w:sz="0" w:space="0" w:color="auto"/>
                                    <w:left w:val="none" w:sz="0" w:space="0" w:color="auto"/>
                                    <w:bottom w:val="none" w:sz="0" w:space="0" w:color="auto"/>
                                    <w:right w:val="none" w:sz="0" w:space="0" w:color="auto"/>
                                  </w:divBdr>
                                </w:div>
                                <w:div w:id="922951976">
                                  <w:marLeft w:val="0"/>
                                  <w:marRight w:val="0"/>
                                  <w:marTop w:val="0"/>
                                  <w:marBottom w:val="0"/>
                                  <w:divBdr>
                                    <w:top w:val="none" w:sz="0" w:space="0" w:color="auto"/>
                                    <w:left w:val="none" w:sz="0" w:space="0" w:color="auto"/>
                                    <w:bottom w:val="none" w:sz="0" w:space="0" w:color="auto"/>
                                    <w:right w:val="none" w:sz="0" w:space="0" w:color="auto"/>
                                  </w:divBdr>
                                </w:div>
                                <w:div w:id="933515696">
                                  <w:marLeft w:val="0"/>
                                  <w:marRight w:val="0"/>
                                  <w:marTop w:val="0"/>
                                  <w:marBottom w:val="0"/>
                                  <w:divBdr>
                                    <w:top w:val="none" w:sz="0" w:space="0" w:color="auto"/>
                                    <w:left w:val="none" w:sz="0" w:space="0" w:color="auto"/>
                                    <w:bottom w:val="none" w:sz="0" w:space="0" w:color="auto"/>
                                    <w:right w:val="none" w:sz="0" w:space="0" w:color="auto"/>
                                  </w:divBdr>
                                </w:div>
                                <w:div w:id="1083993851">
                                  <w:marLeft w:val="0"/>
                                  <w:marRight w:val="0"/>
                                  <w:marTop w:val="0"/>
                                  <w:marBottom w:val="0"/>
                                  <w:divBdr>
                                    <w:top w:val="none" w:sz="0" w:space="0" w:color="auto"/>
                                    <w:left w:val="none" w:sz="0" w:space="0" w:color="auto"/>
                                    <w:bottom w:val="none" w:sz="0" w:space="0" w:color="auto"/>
                                    <w:right w:val="none" w:sz="0" w:space="0" w:color="auto"/>
                                  </w:divBdr>
                                </w:div>
                                <w:div w:id="1122462622">
                                  <w:marLeft w:val="0"/>
                                  <w:marRight w:val="0"/>
                                  <w:marTop w:val="0"/>
                                  <w:marBottom w:val="0"/>
                                  <w:divBdr>
                                    <w:top w:val="none" w:sz="0" w:space="0" w:color="auto"/>
                                    <w:left w:val="none" w:sz="0" w:space="0" w:color="auto"/>
                                    <w:bottom w:val="none" w:sz="0" w:space="0" w:color="auto"/>
                                    <w:right w:val="none" w:sz="0" w:space="0" w:color="auto"/>
                                  </w:divBdr>
                                </w:div>
                                <w:div w:id="1204439240">
                                  <w:marLeft w:val="0"/>
                                  <w:marRight w:val="0"/>
                                  <w:marTop w:val="0"/>
                                  <w:marBottom w:val="0"/>
                                  <w:divBdr>
                                    <w:top w:val="none" w:sz="0" w:space="0" w:color="auto"/>
                                    <w:left w:val="none" w:sz="0" w:space="0" w:color="auto"/>
                                    <w:bottom w:val="none" w:sz="0" w:space="0" w:color="auto"/>
                                    <w:right w:val="none" w:sz="0" w:space="0" w:color="auto"/>
                                  </w:divBdr>
                                </w:div>
                                <w:div w:id="1215118359">
                                  <w:marLeft w:val="0"/>
                                  <w:marRight w:val="0"/>
                                  <w:marTop w:val="0"/>
                                  <w:marBottom w:val="0"/>
                                  <w:divBdr>
                                    <w:top w:val="none" w:sz="0" w:space="0" w:color="auto"/>
                                    <w:left w:val="none" w:sz="0" w:space="0" w:color="auto"/>
                                    <w:bottom w:val="none" w:sz="0" w:space="0" w:color="auto"/>
                                    <w:right w:val="none" w:sz="0" w:space="0" w:color="auto"/>
                                  </w:divBdr>
                                </w:div>
                                <w:div w:id="1248541258">
                                  <w:marLeft w:val="0"/>
                                  <w:marRight w:val="0"/>
                                  <w:marTop w:val="0"/>
                                  <w:marBottom w:val="0"/>
                                  <w:divBdr>
                                    <w:top w:val="none" w:sz="0" w:space="0" w:color="auto"/>
                                    <w:left w:val="none" w:sz="0" w:space="0" w:color="auto"/>
                                    <w:bottom w:val="none" w:sz="0" w:space="0" w:color="auto"/>
                                    <w:right w:val="none" w:sz="0" w:space="0" w:color="auto"/>
                                  </w:divBdr>
                                </w:div>
                                <w:div w:id="1400403016">
                                  <w:marLeft w:val="0"/>
                                  <w:marRight w:val="0"/>
                                  <w:marTop w:val="0"/>
                                  <w:marBottom w:val="0"/>
                                  <w:divBdr>
                                    <w:top w:val="none" w:sz="0" w:space="0" w:color="auto"/>
                                    <w:left w:val="none" w:sz="0" w:space="0" w:color="auto"/>
                                    <w:bottom w:val="none" w:sz="0" w:space="0" w:color="auto"/>
                                    <w:right w:val="none" w:sz="0" w:space="0" w:color="auto"/>
                                  </w:divBdr>
                                </w:div>
                                <w:div w:id="1526795562">
                                  <w:marLeft w:val="0"/>
                                  <w:marRight w:val="0"/>
                                  <w:marTop w:val="0"/>
                                  <w:marBottom w:val="0"/>
                                  <w:divBdr>
                                    <w:top w:val="none" w:sz="0" w:space="0" w:color="auto"/>
                                    <w:left w:val="none" w:sz="0" w:space="0" w:color="auto"/>
                                    <w:bottom w:val="none" w:sz="0" w:space="0" w:color="auto"/>
                                    <w:right w:val="none" w:sz="0" w:space="0" w:color="auto"/>
                                  </w:divBdr>
                                </w:div>
                                <w:div w:id="1677002081">
                                  <w:marLeft w:val="0"/>
                                  <w:marRight w:val="0"/>
                                  <w:marTop w:val="0"/>
                                  <w:marBottom w:val="0"/>
                                  <w:divBdr>
                                    <w:top w:val="none" w:sz="0" w:space="0" w:color="auto"/>
                                    <w:left w:val="none" w:sz="0" w:space="0" w:color="auto"/>
                                    <w:bottom w:val="none" w:sz="0" w:space="0" w:color="auto"/>
                                    <w:right w:val="none" w:sz="0" w:space="0" w:color="auto"/>
                                  </w:divBdr>
                                </w:div>
                                <w:div w:id="1775636045">
                                  <w:marLeft w:val="0"/>
                                  <w:marRight w:val="0"/>
                                  <w:marTop w:val="0"/>
                                  <w:marBottom w:val="0"/>
                                  <w:divBdr>
                                    <w:top w:val="none" w:sz="0" w:space="0" w:color="auto"/>
                                    <w:left w:val="none" w:sz="0" w:space="0" w:color="auto"/>
                                    <w:bottom w:val="none" w:sz="0" w:space="0" w:color="auto"/>
                                    <w:right w:val="none" w:sz="0" w:space="0" w:color="auto"/>
                                  </w:divBdr>
                                </w:div>
                                <w:div w:id="1814985758">
                                  <w:marLeft w:val="0"/>
                                  <w:marRight w:val="0"/>
                                  <w:marTop w:val="0"/>
                                  <w:marBottom w:val="0"/>
                                  <w:divBdr>
                                    <w:top w:val="none" w:sz="0" w:space="0" w:color="auto"/>
                                    <w:left w:val="none" w:sz="0" w:space="0" w:color="auto"/>
                                    <w:bottom w:val="none" w:sz="0" w:space="0" w:color="auto"/>
                                    <w:right w:val="none" w:sz="0" w:space="0" w:color="auto"/>
                                  </w:divBdr>
                                </w:div>
                                <w:div w:id="1862091251">
                                  <w:marLeft w:val="0"/>
                                  <w:marRight w:val="0"/>
                                  <w:marTop w:val="0"/>
                                  <w:marBottom w:val="0"/>
                                  <w:divBdr>
                                    <w:top w:val="none" w:sz="0" w:space="0" w:color="auto"/>
                                    <w:left w:val="none" w:sz="0" w:space="0" w:color="auto"/>
                                    <w:bottom w:val="none" w:sz="0" w:space="0" w:color="auto"/>
                                    <w:right w:val="none" w:sz="0" w:space="0" w:color="auto"/>
                                  </w:divBdr>
                                </w:div>
                                <w:div w:id="1923560458">
                                  <w:marLeft w:val="0"/>
                                  <w:marRight w:val="0"/>
                                  <w:marTop w:val="0"/>
                                  <w:marBottom w:val="0"/>
                                  <w:divBdr>
                                    <w:top w:val="none" w:sz="0" w:space="0" w:color="auto"/>
                                    <w:left w:val="none" w:sz="0" w:space="0" w:color="auto"/>
                                    <w:bottom w:val="none" w:sz="0" w:space="0" w:color="auto"/>
                                    <w:right w:val="none" w:sz="0" w:space="0" w:color="auto"/>
                                  </w:divBdr>
                                </w:div>
                                <w:div w:id="2102213253">
                                  <w:marLeft w:val="0"/>
                                  <w:marRight w:val="0"/>
                                  <w:marTop w:val="0"/>
                                  <w:marBottom w:val="0"/>
                                  <w:divBdr>
                                    <w:top w:val="none" w:sz="0" w:space="0" w:color="auto"/>
                                    <w:left w:val="none" w:sz="0" w:space="0" w:color="auto"/>
                                    <w:bottom w:val="none" w:sz="0" w:space="0" w:color="auto"/>
                                    <w:right w:val="none" w:sz="0" w:space="0" w:color="auto"/>
                                  </w:divBdr>
                                </w:div>
                                <w:div w:id="21240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688729">
              <w:marLeft w:val="0"/>
              <w:marRight w:val="0"/>
              <w:marTop w:val="0"/>
              <w:marBottom w:val="0"/>
              <w:divBdr>
                <w:top w:val="none" w:sz="0" w:space="0" w:color="auto"/>
                <w:left w:val="none" w:sz="0" w:space="0" w:color="auto"/>
                <w:bottom w:val="none" w:sz="0" w:space="0" w:color="auto"/>
                <w:right w:val="none" w:sz="0" w:space="0" w:color="auto"/>
              </w:divBdr>
              <w:divsChild>
                <w:div w:id="1348604183">
                  <w:marLeft w:val="100"/>
                  <w:marRight w:val="0"/>
                  <w:marTop w:val="0"/>
                  <w:marBottom w:val="0"/>
                  <w:divBdr>
                    <w:top w:val="none" w:sz="0" w:space="0" w:color="auto"/>
                    <w:left w:val="none" w:sz="0" w:space="0" w:color="auto"/>
                    <w:bottom w:val="none" w:sz="0" w:space="0" w:color="auto"/>
                    <w:right w:val="none" w:sz="0" w:space="0" w:color="auto"/>
                  </w:divBdr>
                  <w:divsChild>
                    <w:div w:id="1482766399">
                      <w:marLeft w:val="0"/>
                      <w:marRight w:val="0"/>
                      <w:marTop w:val="0"/>
                      <w:marBottom w:val="0"/>
                      <w:divBdr>
                        <w:top w:val="none" w:sz="0" w:space="0" w:color="auto"/>
                        <w:left w:val="none" w:sz="0" w:space="0" w:color="auto"/>
                        <w:bottom w:val="none" w:sz="0" w:space="0" w:color="auto"/>
                        <w:right w:val="none" w:sz="0" w:space="0" w:color="auto"/>
                      </w:divBdr>
                      <w:divsChild>
                        <w:div w:id="86967328">
                          <w:marLeft w:val="0"/>
                          <w:marRight w:val="0"/>
                          <w:marTop w:val="0"/>
                          <w:marBottom w:val="0"/>
                          <w:divBdr>
                            <w:top w:val="none" w:sz="0" w:space="0" w:color="auto"/>
                            <w:left w:val="none" w:sz="0" w:space="0" w:color="auto"/>
                            <w:bottom w:val="none" w:sz="0" w:space="0" w:color="auto"/>
                            <w:right w:val="none" w:sz="0" w:space="0" w:color="auto"/>
                          </w:divBdr>
                          <w:divsChild>
                            <w:div w:id="2111777858">
                              <w:marLeft w:val="0"/>
                              <w:marRight w:val="0"/>
                              <w:marTop w:val="0"/>
                              <w:marBottom w:val="0"/>
                              <w:divBdr>
                                <w:top w:val="none" w:sz="0" w:space="0" w:color="auto"/>
                                <w:left w:val="none" w:sz="0" w:space="0" w:color="auto"/>
                                <w:bottom w:val="none" w:sz="0" w:space="0" w:color="auto"/>
                                <w:right w:val="none" w:sz="0" w:space="0" w:color="auto"/>
                              </w:divBdr>
                              <w:divsChild>
                                <w:div w:id="37707038">
                                  <w:marLeft w:val="0"/>
                                  <w:marRight w:val="0"/>
                                  <w:marTop w:val="0"/>
                                  <w:marBottom w:val="0"/>
                                  <w:divBdr>
                                    <w:top w:val="none" w:sz="0" w:space="0" w:color="auto"/>
                                    <w:left w:val="none" w:sz="0" w:space="0" w:color="auto"/>
                                    <w:bottom w:val="none" w:sz="0" w:space="0" w:color="auto"/>
                                    <w:right w:val="none" w:sz="0" w:space="0" w:color="auto"/>
                                  </w:divBdr>
                                </w:div>
                                <w:div w:id="1546064340">
                                  <w:marLeft w:val="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 w:id="1367291990">
                  <w:marLeft w:val="0"/>
                  <w:marRight w:val="0"/>
                  <w:marTop w:val="0"/>
                  <w:marBottom w:val="0"/>
                  <w:divBdr>
                    <w:top w:val="single" w:sz="4" w:space="0" w:color="585858"/>
                    <w:left w:val="none" w:sz="0" w:space="0" w:color="auto"/>
                    <w:bottom w:val="none" w:sz="0" w:space="0" w:color="auto"/>
                    <w:right w:val="none" w:sz="0" w:space="0" w:color="auto"/>
                  </w:divBdr>
                  <w:divsChild>
                    <w:div w:id="14121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6053">
              <w:marLeft w:val="0"/>
              <w:marRight w:val="0"/>
              <w:marTop w:val="0"/>
              <w:marBottom w:val="0"/>
              <w:divBdr>
                <w:top w:val="none" w:sz="0" w:space="0" w:color="auto"/>
                <w:left w:val="none" w:sz="0" w:space="0" w:color="auto"/>
                <w:bottom w:val="none" w:sz="0" w:space="0" w:color="auto"/>
                <w:right w:val="none" w:sz="0" w:space="0" w:color="auto"/>
              </w:divBdr>
              <w:divsChild>
                <w:div w:id="43144847">
                  <w:marLeft w:val="100"/>
                  <w:marRight w:val="0"/>
                  <w:marTop w:val="0"/>
                  <w:marBottom w:val="0"/>
                  <w:divBdr>
                    <w:top w:val="none" w:sz="0" w:space="0" w:color="auto"/>
                    <w:left w:val="none" w:sz="0" w:space="0" w:color="auto"/>
                    <w:bottom w:val="none" w:sz="0" w:space="0" w:color="auto"/>
                    <w:right w:val="none" w:sz="0" w:space="0" w:color="auto"/>
                  </w:divBdr>
                  <w:divsChild>
                    <w:div w:id="949119430">
                      <w:marLeft w:val="0"/>
                      <w:marRight w:val="0"/>
                      <w:marTop w:val="0"/>
                      <w:marBottom w:val="0"/>
                      <w:divBdr>
                        <w:top w:val="none" w:sz="0" w:space="0" w:color="auto"/>
                        <w:left w:val="none" w:sz="0" w:space="0" w:color="auto"/>
                        <w:bottom w:val="none" w:sz="0" w:space="0" w:color="auto"/>
                        <w:right w:val="none" w:sz="0" w:space="0" w:color="auto"/>
                      </w:divBdr>
                      <w:divsChild>
                        <w:div w:id="852186766">
                          <w:marLeft w:val="0"/>
                          <w:marRight w:val="0"/>
                          <w:marTop w:val="0"/>
                          <w:marBottom w:val="0"/>
                          <w:divBdr>
                            <w:top w:val="none" w:sz="0" w:space="0" w:color="auto"/>
                            <w:left w:val="none" w:sz="0" w:space="0" w:color="auto"/>
                            <w:bottom w:val="none" w:sz="0" w:space="0" w:color="auto"/>
                            <w:right w:val="none" w:sz="0" w:space="0" w:color="auto"/>
                          </w:divBdr>
                          <w:divsChild>
                            <w:div w:id="206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9410">
                  <w:marLeft w:val="0"/>
                  <w:marRight w:val="0"/>
                  <w:marTop w:val="0"/>
                  <w:marBottom w:val="0"/>
                  <w:divBdr>
                    <w:top w:val="single" w:sz="4" w:space="0" w:color="585858"/>
                    <w:left w:val="none" w:sz="0" w:space="0" w:color="auto"/>
                    <w:bottom w:val="none" w:sz="0" w:space="0" w:color="auto"/>
                    <w:right w:val="none" w:sz="0" w:space="0" w:color="auto"/>
                  </w:divBdr>
                  <w:divsChild>
                    <w:div w:id="73474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3583">
              <w:marLeft w:val="0"/>
              <w:marRight w:val="0"/>
              <w:marTop w:val="0"/>
              <w:marBottom w:val="0"/>
              <w:divBdr>
                <w:top w:val="none" w:sz="0" w:space="0" w:color="auto"/>
                <w:left w:val="none" w:sz="0" w:space="0" w:color="auto"/>
                <w:bottom w:val="none" w:sz="0" w:space="0" w:color="auto"/>
                <w:right w:val="none" w:sz="0" w:space="0" w:color="auto"/>
              </w:divBdr>
              <w:divsChild>
                <w:div w:id="1349064498">
                  <w:marLeft w:val="100"/>
                  <w:marRight w:val="0"/>
                  <w:marTop w:val="0"/>
                  <w:marBottom w:val="0"/>
                  <w:divBdr>
                    <w:top w:val="none" w:sz="0" w:space="0" w:color="auto"/>
                    <w:left w:val="none" w:sz="0" w:space="0" w:color="auto"/>
                    <w:bottom w:val="none" w:sz="0" w:space="0" w:color="auto"/>
                    <w:right w:val="none" w:sz="0" w:space="0" w:color="auto"/>
                  </w:divBdr>
                  <w:divsChild>
                    <w:div w:id="933780789">
                      <w:marLeft w:val="0"/>
                      <w:marRight w:val="0"/>
                      <w:marTop w:val="0"/>
                      <w:marBottom w:val="0"/>
                      <w:divBdr>
                        <w:top w:val="none" w:sz="0" w:space="0" w:color="auto"/>
                        <w:left w:val="none" w:sz="0" w:space="0" w:color="auto"/>
                        <w:bottom w:val="none" w:sz="0" w:space="0" w:color="auto"/>
                        <w:right w:val="none" w:sz="0" w:space="0" w:color="auto"/>
                      </w:divBdr>
                    </w:div>
                  </w:divsChild>
                </w:div>
                <w:div w:id="2129473784">
                  <w:marLeft w:val="0"/>
                  <w:marRight w:val="0"/>
                  <w:marTop w:val="0"/>
                  <w:marBottom w:val="0"/>
                  <w:divBdr>
                    <w:top w:val="single" w:sz="4" w:space="0" w:color="585858"/>
                    <w:left w:val="none" w:sz="0" w:space="0" w:color="auto"/>
                    <w:bottom w:val="none" w:sz="0" w:space="0" w:color="auto"/>
                    <w:right w:val="none" w:sz="0" w:space="0" w:color="auto"/>
                  </w:divBdr>
                  <w:divsChild>
                    <w:div w:id="15809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70705">
          <w:marLeft w:val="0"/>
          <w:marRight w:val="0"/>
          <w:marTop w:val="0"/>
          <w:marBottom w:val="0"/>
          <w:divBdr>
            <w:top w:val="none" w:sz="0" w:space="0" w:color="auto"/>
            <w:left w:val="none" w:sz="0" w:space="0" w:color="auto"/>
            <w:bottom w:val="none" w:sz="0" w:space="0" w:color="auto"/>
            <w:right w:val="none" w:sz="0" w:space="0" w:color="auto"/>
          </w:divBdr>
          <w:divsChild>
            <w:div w:id="1935431088">
              <w:marLeft w:val="0"/>
              <w:marRight w:val="0"/>
              <w:marTop w:val="0"/>
              <w:marBottom w:val="0"/>
              <w:divBdr>
                <w:top w:val="none" w:sz="0" w:space="0" w:color="auto"/>
                <w:left w:val="none" w:sz="0" w:space="0" w:color="auto"/>
                <w:bottom w:val="none" w:sz="0" w:space="0" w:color="auto"/>
                <w:right w:val="none" w:sz="0" w:space="0" w:color="auto"/>
              </w:divBdr>
              <w:divsChild>
                <w:div w:id="2131436052">
                  <w:marLeft w:val="0"/>
                  <w:marRight w:val="0"/>
                  <w:marTop w:val="0"/>
                  <w:marBottom w:val="0"/>
                  <w:divBdr>
                    <w:top w:val="none" w:sz="0" w:space="0" w:color="auto"/>
                    <w:left w:val="none" w:sz="0" w:space="0" w:color="auto"/>
                    <w:bottom w:val="none" w:sz="0" w:space="0" w:color="auto"/>
                    <w:right w:val="none" w:sz="0" w:space="0" w:color="auto"/>
                  </w:divBdr>
                  <w:divsChild>
                    <w:div w:id="1329358088">
                      <w:marLeft w:val="0"/>
                      <w:marRight w:val="0"/>
                      <w:marTop w:val="0"/>
                      <w:marBottom w:val="0"/>
                      <w:divBdr>
                        <w:top w:val="none" w:sz="0" w:space="0" w:color="auto"/>
                        <w:left w:val="none" w:sz="0" w:space="0" w:color="auto"/>
                        <w:bottom w:val="none" w:sz="0" w:space="0" w:color="auto"/>
                        <w:right w:val="none" w:sz="0" w:space="0" w:color="auto"/>
                      </w:divBdr>
                      <w:divsChild>
                        <w:div w:id="214465463">
                          <w:marLeft w:val="0"/>
                          <w:marRight w:val="0"/>
                          <w:marTop w:val="0"/>
                          <w:marBottom w:val="0"/>
                          <w:divBdr>
                            <w:top w:val="none" w:sz="0" w:space="0" w:color="auto"/>
                            <w:left w:val="none" w:sz="0" w:space="0" w:color="auto"/>
                            <w:bottom w:val="none" w:sz="0" w:space="0" w:color="auto"/>
                            <w:right w:val="none" w:sz="0" w:space="0" w:color="auto"/>
                          </w:divBdr>
                          <w:divsChild>
                            <w:div w:id="98180311">
                              <w:marLeft w:val="0"/>
                              <w:marRight w:val="0"/>
                              <w:marTop w:val="0"/>
                              <w:marBottom w:val="0"/>
                              <w:divBdr>
                                <w:top w:val="none" w:sz="0" w:space="0" w:color="auto"/>
                                <w:left w:val="none" w:sz="0" w:space="0" w:color="auto"/>
                                <w:bottom w:val="none" w:sz="0" w:space="0" w:color="auto"/>
                                <w:right w:val="none" w:sz="0" w:space="0" w:color="auto"/>
                              </w:divBdr>
                            </w:div>
                            <w:div w:id="1972394090">
                              <w:marLeft w:val="0"/>
                              <w:marRight w:val="0"/>
                              <w:marTop w:val="0"/>
                              <w:marBottom w:val="0"/>
                              <w:divBdr>
                                <w:top w:val="none" w:sz="0" w:space="0" w:color="auto"/>
                                <w:left w:val="none" w:sz="0" w:space="0" w:color="auto"/>
                                <w:bottom w:val="none" w:sz="0" w:space="0" w:color="auto"/>
                                <w:right w:val="none" w:sz="0" w:space="0" w:color="auto"/>
                              </w:divBdr>
                            </w:div>
                          </w:divsChild>
                        </w:div>
                        <w:div w:id="1640182636">
                          <w:marLeft w:val="0"/>
                          <w:marRight w:val="0"/>
                          <w:marTop w:val="0"/>
                          <w:marBottom w:val="0"/>
                          <w:divBdr>
                            <w:top w:val="none" w:sz="0" w:space="0" w:color="auto"/>
                            <w:left w:val="none" w:sz="0" w:space="0" w:color="auto"/>
                            <w:bottom w:val="none" w:sz="0" w:space="0" w:color="auto"/>
                            <w:right w:val="none" w:sz="0" w:space="0" w:color="auto"/>
                          </w:divBdr>
                          <w:divsChild>
                            <w:div w:id="81024872">
                              <w:marLeft w:val="0"/>
                              <w:marRight w:val="0"/>
                              <w:marTop w:val="0"/>
                              <w:marBottom w:val="0"/>
                              <w:divBdr>
                                <w:top w:val="none" w:sz="0" w:space="0" w:color="auto"/>
                                <w:left w:val="none" w:sz="0" w:space="0" w:color="auto"/>
                                <w:bottom w:val="none" w:sz="0" w:space="0" w:color="auto"/>
                                <w:right w:val="none" w:sz="0" w:space="0" w:color="auto"/>
                              </w:divBdr>
                              <w:divsChild>
                                <w:div w:id="18361764">
                                  <w:marLeft w:val="0"/>
                                  <w:marRight w:val="0"/>
                                  <w:marTop w:val="0"/>
                                  <w:marBottom w:val="0"/>
                                  <w:divBdr>
                                    <w:top w:val="none" w:sz="0" w:space="0" w:color="auto"/>
                                    <w:left w:val="none" w:sz="0" w:space="0" w:color="auto"/>
                                    <w:bottom w:val="none" w:sz="0" w:space="0" w:color="auto"/>
                                    <w:right w:val="none" w:sz="0" w:space="0" w:color="auto"/>
                                  </w:divBdr>
                                  <w:divsChild>
                                    <w:div w:id="1513490459">
                                      <w:marLeft w:val="0"/>
                                      <w:marRight w:val="0"/>
                                      <w:marTop w:val="0"/>
                                      <w:marBottom w:val="0"/>
                                      <w:divBdr>
                                        <w:top w:val="none" w:sz="0" w:space="0" w:color="auto"/>
                                        <w:left w:val="none" w:sz="0" w:space="0" w:color="auto"/>
                                        <w:bottom w:val="none" w:sz="0" w:space="0" w:color="auto"/>
                                        <w:right w:val="none" w:sz="0" w:space="0" w:color="auto"/>
                                      </w:divBdr>
                                      <w:divsChild>
                                        <w:div w:id="129132579">
                                          <w:marLeft w:val="0"/>
                                          <w:marRight w:val="0"/>
                                          <w:marTop w:val="0"/>
                                          <w:marBottom w:val="0"/>
                                          <w:divBdr>
                                            <w:top w:val="none" w:sz="0" w:space="0" w:color="auto"/>
                                            <w:left w:val="none" w:sz="0" w:space="0" w:color="auto"/>
                                            <w:bottom w:val="none" w:sz="0" w:space="0" w:color="auto"/>
                                            <w:right w:val="none" w:sz="0" w:space="0" w:color="auto"/>
                                          </w:divBdr>
                                        </w:div>
                                        <w:div w:id="690835711">
                                          <w:marLeft w:val="0"/>
                                          <w:marRight w:val="0"/>
                                          <w:marTop w:val="0"/>
                                          <w:marBottom w:val="0"/>
                                          <w:divBdr>
                                            <w:top w:val="none" w:sz="0" w:space="0" w:color="auto"/>
                                            <w:left w:val="none" w:sz="0" w:space="0" w:color="auto"/>
                                            <w:bottom w:val="none" w:sz="0" w:space="0" w:color="auto"/>
                                            <w:right w:val="none" w:sz="0" w:space="0" w:color="auto"/>
                                          </w:divBdr>
                                        </w:div>
                                        <w:div w:id="880901138">
                                          <w:marLeft w:val="0"/>
                                          <w:marRight w:val="0"/>
                                          <w:marTop w:val="0"/>
                                          <w:marBottom w:val="0"/>
                                          <w:divBdr>
                                            <w:top w:val="none" w:sz="0" w:space="0" w:color="auto"/>
                                            <w:left w:val="none" w:sz="0" w:space="0" w:color="auto"/>
                                            <w:bottom w:val="none" w:sz="0" w:space="0" w:color="auto"/>
                                            <w:right w:val="none" w:sz="0" w:space="0" w:color="auto"/>
                                          </w:divBdr>
                                        </w:div>
                                        <w:div w:id="898443179">
                                          <w:marLeft w:val="0"/>
                                          <w:marRight w:val="0"/>
                                          <w:marTop w:val="0"/>
                                          <w:marBottom w:val="0"/>
                                          <w:divBdr>
                                            <w:top w:val="none" w:sz="0" w:space="0" w:color="auto"/>
                                            <w:left w:val="none" w:sz="0" w:space="0" w:color="auto"/>
                                            <w:bottom w:val="none" w:sz="0" w:space="0" w:color="auto"/>
                                            <w:right w:val="none" w:sz="0" w:space="0" w:color="auto"/>
                                          </w:divBdr>
                                        </w:div>
                                        <w:div w:id="974529933">
                                          <w:marLeft w:val="0"/>
                                          <w:marRight w:val="0"/>
                                          <w:marTop w:val="0"/>
                                          <w:marBottom w:val="0"/>
                                          <w:divBdr>
                                            <w:top w:val="none" w:sz="0" w:space="0" w:color="auto"/>
                                            <w:left w:val="none" w:sz="0" w:space="0" w:color="auto"/>
                                            <w:bottom w:val="none" w:sz="0" w:space="0" w:color="auto"/>
                                            <w:right w:val="none" w:sz="0" w:space="0" w:color="auto"/>
                                          </w:divBdr>
                                        </w:div>
                                        <w:div w:id="1503664789">
                                          <w:marLeft w:val="0"/>
                                          <w:marRight w:val="0"/>
                                          <w:marTop w:val="0"/>
                                          <w:marBottom w:val="0"/>
                                          <w:divBdr>
                                            <w:top w:val="none" w:sz="0" w:space="0" w:color="auto"/>
                                            <w:left w:val="none" w:sz="0" w:space="0" w:color="auto"/>
                                            <w:bottom w:val="none" w:sz="0" w:space="0" w:color="auto"/>
                                            <w:right w:val="none" w:sz="0" w:space="0" w:color="auto"/>
                                          </w:divBdr>
                                        </w:div>
                                        <w:div w:id="1590970410">
                                          <w:marLeft w:val="0"/>
                                          <w:marRight w:val="0"/>
                                          <w:marTop w:val="0"/>
                                          <w:marBottom w:val="0"/>
                                          <w:divBdr>
                                            <w:top w:val="none" w:sz="0" w:space="0" w:color="auto"/>
                                            <w:left w:val="none" w:sz="0" w:space="0" w:color="auto"/>
                                            <w:bottom w:val="none" w:sz="0" w:space="0" w:color="auto"/>
                                            <w:right w:val="none" w:sz="0" w:space="0" w:color="auto"/>
                                          </w:divBdr>
                                        </w:div>
                                        <w:div w:id="1737165471">
                                          <w:marLeft w:val="0"/>
                                          <w:marRight w:val="0"/>
                                          <w:marTop w:val="0"/>
                                          <w:marBottom w:val="0"/>
                                          <w:divBdr>
                                            <w:top w:val="none" w:sz="0" w:space="0" w:color="auto"/>
                                            <w:left w:val="none" w:sz="0" w:space="0" w:color="auto"/>
                                            <w:bottom w:val="none" w:sz="0" w:space="0" w:color="auto"/>
                                            <w:right w:val="none" w:sz="0" w:space="0" w:color="auto"/>
                                          </w:divBdr>
                                        </w:div>
                                        <w:div w:id="1992126616">
                                          <w:marLeft w:val="0"/>
                                          <w:marRight w:val="0"/>
                                          <w:marTop w:val="0"/>
                                          <w:marBottom w:val="0"/>
                                          <w:divBdr>
                                            <w:top w:val="none" w:sz="0" w:space="0" w:color="auto"/>
                                            <w:left w:val="none" w:sz="0" w:space="0" w:color="auto"/>
                                            <w:bottom w:val="none" w:sz="0" w:space="0" w:color="auto"/>
                                            <w:right w:val="none" w:sz="0" w:space="0" w:color="auto"/>
                                          </w:divBdr>
                                        </w:div>
                                        <w:div w:id="21088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9516">
                                  <w:marLeft w:val="0"/>
                                  <w:marRight w:val="0"/>
                                  <w:marTop w:val="0"/>
                                  <w:marBottom w:val="0"/>
                                  <w:divBdr>
                                    <w:top w:val="none" w:sz="0" w:space="0" w:color="auto"/>
                                    <w:left w:val="none" w:sz="0" w:space="0" w:color="auto"/>
                                    <w:bottom w:val="none" w:sz="0" w:space="0" w:color="auto"/>
                                    <w:right w:val="none" w:sz="0" w:space="0" w:color="auto"/>
                                  </w:divBdr>
                                  <w:divsChild>
                                    <w:div w:id="190067963">
                                      <w:marLeft w:val="0"/>
                                      <w:marRight w:val="0"/>
                                      <w:marTop w:val="0"/>
                                      <w:marBottom w:val="0"/>
                                      <w:divBdr>
                                        <w:top w:val="none" w:sz="0" w:space="0" w:color="auto"/>
                                        <w:left w:val="none" w:sz="0" w:space="0" w:color="auto"/>
                                        <w:bottom w:val="none" w:sz="0" w:space="0" w:color="auto"/>
                                        <w:right w:val="none" w:sz="0" w:space="0" w:color="auto"/>
                                      </w:divBdr>
                                    </w:div>
                                  </w:divsChild>
                                </w:div>
                                <w:div w:id="1634367600">
                                  <w:marLeft w:val="0"/>
                                  <w:marRight w:val="0"/>
                                  <w:marTop w:val="100"/>
                                  <w:marBottom w:val="0"/>
                                  <w:divBdr>
                                    <w:top w:val="none" w:sz="0" w:space="0" w:color="auto"/>
                                    <w:left w:val="none" w:sz="0" w:space="0" w:color="auto"/>
                                    <w:bottom w:val="none" w:sz="0" w:space="0" w:color="auto"/>
                                    <w:right w:val="none" w:sz="0" w:space="0" w:color="auto"/>
                                  </w:divBdr>
                                  <w:divsChild>
                                    <w:div w:id="1024407095">
                                      <w:marLeft w:val="0"/>
                                      <w:marRight w:val="0"/>
                                      <w:marTop w:val="0"/>
                                      <w:marBottom w:val="0"/>
                                      <w:divBdr>
                                        <w:top w:val="none" w:sz="0" w:space="0" w:color="auto"/>
                                        <w:left w:val="none" w:sz="0" w:space="0" w:color="auto"/>
                                        <w:bottom w:val="none" w:sz="0" w:space="0" w:color="auto"/>
                                        <w:right w:val="none" w:sz="0" w:space="0" w:color="auto"/>
                                      </w:divBdr>
                                    </w:div>
                                  </w:divsChild>
                                </w:div>
                                <w:div w:id="2100979222">
                                  <w:marLeft w:val="0"/>
                                  <w:marRight w:val="0"/>
                                  <w:marTop w:val="0"/>
                                  <w:marBottom w:val="0"/>
                                  <w:divBdr>
                                    <w:top w:val="none" w:sz="0" w:space="0" w:color="auto"/>
                                    <w:left w:val="none" w:sz="0" w:space="0" w:color="auto"/>
                                    <w:bottom w:val="none" w:sz="0" w:space="0" w:color="auto"/>
                                    <w:right w:val="none" w:sz="0" w:space="0" w:color="auto"/>
                                  </w:divBdr>
                                  <w:divsChild>
                                    <w:div w:id="1256208670">
                                      <w:marLeft w:val="0"/>
                                      <w:marRight w:val="0"/>
                                      <w:marTop w:val="0"/>
                                      <w:marBottom w:val="0"/>
                                      <w:divBdr>
                                        <w:top w:val="none" w:sz="0" w:space="0" w:color="auto"/>
                                        <w:left w:val="none" w:sz="0" w:space="0" w:color="auto"/>
                                        <w:bottom w:val="none" w:sz="0" w:space="0" w:color="auto"/>
                                        <w:right w:val="none" w:sz="0" w:space="0" w:color="auto"/>
                                      </w:divBdr>
                                    </w:div>
                                    <w:div w:id="12980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214693">
      <w:bodyDiv w:val="1"/>
      <w:marLeft w:val="0"/>
      <w:marRight w:val="0"/>
      <w:marTop w:val="0"/>
      <w:marBottom w:val="0"/>
      <w:divBdr>
        <w:top w:val="none" w:sz="0" w:space="0" w:color="auto"/>
        <w:left w:val="none" w:sz="0" w:space="0" w:color="auto"/>
        <w:bottom w:val="none" w:sz="0" w:space="0" w:color="auto"/>
        <w:right w:val="none" w:sz="0" w:space="0" w:color="auto"/>
      </w:divBdr>
    </w:div>
    <w:div w:id="541327953">
      <w:bodyDiv w:val="1"/>
      <w:marLeft w:val="0"/>
      <w:marRight w:val="0"/>
      <w:marTop w:val="0"/>
      <w:marBottom w:val="0"/>
      <w:divBdr>
        <w:top w:val="none" w:sz="0" w:space="0" w:color="auto"/>
        <w:left w:val="none" w:sz="0" w:space="0" w:color="auto"/>
        <w:bottom w:val="none" w:sz="0" w:space="0" w:color="auto"/>
        <w:right w:val="none" w:sz="0" w:space="0" w:color="auto"/>
      </w:divBdr>
      <w:divsChild>
        <w:div w:id="1209805391">
          <w:marLeft w:val="0"/>
          <w:marRight w:val="0"/>
          <w:marTop w:val="0"/>
          <w:marBottom w:val="0"/>
          <w:divBdr>
            <w:top w:val="none" w:sz="0" w:space="0" w:color="auto"/>
            <w:left w:val="none" w:sz="0" w:space="0" w:color="auto"/>
            <w:bottom w:val="none" w:sz="0" w:space="0" w:color="auto"/>
            <w:right w:val="none" w:sz="0" w:space="0" w:color="auto"/>
          </w:divBdr>
        </w:div>
      </w:divsChild>
    </w:div>
    <w:div w:id="543103148">
      <w:bodyDiv w:val="1"/>
      <w:marLeft w:val="0"/>
      <w:marRight w:val="0"/>
      <w:marTop w:val="0"/>
      <w:marBottom w:val="0"/>
      <w:divBdr>
        <w:top w:val="none" w:sz="0" w:space="0" w:color="auto"/>
        <w:left w:val="none" w:sz="0" w:space="0" w:color="auto"/>
        <w:bottom w:val="none" w:sz="0" w:space="0" w:color="auto"/>
        <w:right w:val="none" w:sz="0" w:space="0" w:color="auto"/>
      </w:divBdr>
    </w:div>
    <w:div w:id="544030494">
      <w:bodyDiv w:val="1"/>
      <w:marLeft w:val="0"/>
      <w:marRight w:val="0"/>
      <w:marTop w:val="0"/>
      <w:marBottom w:val="0"/>
      <w:divBdr>
        <w:top w:val="none" w:sz="0" w:space="0" w:color="auto"/>
        <w:left w:val="none" w:sz="0" w:space="0" w:color="auto"/>
        <w:bottom w:val="none" w:sz="0" w:space="0" w:color="auto"/>
        <w:right w:val="none" w:sz="0" w:space="0" w:color="auto"/>
      </w:divBdr>
    </w:div>
    <w:div w:id="544563725">
      <w:bodyDiv w:val="1"/>
      <w:marLeft w:val="0"/>
      <w:marRight w:val="0"/>
      <w:marTop w:val="0"/>
      <w:marBottom w:val="0"/>
      <w:divBdr>
        <w:top w:val="none" w:sz="0" w:space="0" w:color="auto"/>
        <w:left w:val="none" w:sz="0" w:space="0" w:color="auto"/>
        <w:bottom w:val="none" w:sz="0" w:space="0" w:color="auto"/>
        <w:right w:val="none" w:sz="0" w:space="0" w:color="auto"/>
      </w:divBdr>
      <w:divsChild>
        <w:div w:id="1656952862">
          <w:marLeft w:val="0"/>
          <w:marRight w:val="0"/>
          <w:marTop w:val="0"/>
          <w:marBottom w:val="0"/>
          <w:divBdr>
            <w:top w:val="none" w:sz="0" w:space="0" w:color="auto"/>
            <w:left w:val="none" w:sz="0" w:space="0" w:color="auto"/>
            <w:bottom w:val="none" w:sz="0" w:space="0" w:color="auto"/>
            <w:right w:val="none" w:sz="0" w:space="0" w:color="auto"/>
          </w:divBdr>
        </w:div>
        <w:div w:id="1905332936">
          <w:marLeft w:val="0"/>
          <w:marRight w:val="0"/>
          <w:marTop w:val="0"/>
          <w:marBottom w:val="0"/>
          <w:divBdr>
            <w:top w:val="none" w:sz="0" w:space="0" w:color="auto"/>
            <w:left w:val="none" w:sz="0" w:space="0" w:color="auto"/>
            <w:bottom w:val="none" w:sz="0" w:space="0" w:color="auto"/>
            <w:right w:val="none" w:sz="0" w:space="0" w:color="auto"/>
          </w:divBdr>
          <w:divsChild>
            <w:div w:id="667565244">
              <w:marLeft w:val="0"/>
              <w:marRight w:val="0"/>
              <w:marTop w:val="0"/>
              <w:marBottom w:val="0"/>
              <w:divBdr>
                <w:top w:val="none" w:sz="0" w:space="0" w:color="auto"/>
                <w:left w:val="none" w:sz="0" w:space="0" w:color="auto"/>
                <w:bottom w:val="none" w:sz="0" w:space="0" w:color="auto"/>
                <w:right w:val="none" w:sz="0" w:space="0" w:color="auto"/>
              </w:divBdr>
            </w:div>
            <w:div w:id="1026367987">
              <w:marLeft w:val="0"/>
              <w:marRight w:val="0"/>
              <w:marTop w:val="0"/>
              <w:marBottom w:val="0"/>
              <w:divBdr>
                <w:top w:val="none" w:sz="0" w:space="0" w:color="auto"/>
                <w:left w:val="none" w:sz="0" w:space="0" w:color="auto"/>
                <w:bottom w:val="none" w:sz="0" w:space="0" w:color="auto"/>
                <w:right w:val="none" w:sz="0" w:space="0" w:color="auto"/>
              </w:divBdr>
              <w:divsChild>
                <w:div w:id="216749027">
                  <w:marLeft w:val="0"/>
                  <w:marRight w:val="0"/>
                  <w:marTop w:val="0"/>
                  <w:marBottom w:val="0"/>
                  <w:divBdr>
                    <w:top w:val="none" w:sz="0" w:space="0" w:color="auto"/>
                    <w:left w:val="none" w:sz="0" w:space="0" w:color="auto"/>
                    <w:bottom w:val="none" w:sz="0" w:space="0" w:color="auto"/>
                    <w:right w:val="none" w:sz="0" w:space="0" w:color="auto"/>
                  </w:divBdr>
                </w:div>
                <w:div w:id="232619703">
                  <w:marLeft w:val="0"/>
                  <w:marRight w:val="0"/>
                  <w:marTop w:val="0"/>
                  <w:marBottom w:val="0"/>
                  <w:divBdr>
                    <w:top w:val="none" w:sz="0" w:space="0" w:color="auto"/>
                    <w:left w:val="none" w:sz="0" w:space="0" w:color="auto"/>
                    <w:bottom w:val="none" w:sz="0" w:space="0" w:color="auto"/>
                    <w:right w:val="none" w:sz="0" w:space="0" w:color="auto"/>
                  </w:divBdr>
                </w:div>
                <w:div w:id="240792333">
                  <w:marLeft w:val="0"/>
                  <w:marRight w:val="0"/>
                  <w:marTop w:val="0"/>
                  <w:marBottom w:val="0"/>
                  <w:divBdr>
                    <w:top w:val="none" w:sz="0" w:space="0" w:color="auto"/>
                    <w:left w:val="none" w:sz="0" w:space="0" w:color="auto"/>
                    <w:bottom w:val="none" w:sz="0" w:space="0" w:color="auto"/>
                    <w:right w:val="none" w:sz="0" w:space="0" w:color="auto"/>
                  </w:divBdr>
                </w:div>
                <w:div w:id="285308986">
                  <w:marLeft w:val="0"/>
                  <w:marRight w:val="0"/>
                  <w:marTop w:val="0"/>
                  <w:marBottom w:val="0"/>
                  <w:divBdr>
                    <w:top w:val="none" w:sz="0" w:space="0" w:color="auto"/>
                    <w:left w:val="none" w:sz="0" w:space="0" w:color="auto"/>
                    <w:bottom w:val="none" w:sz="0" w:space="0" w:color="auto"/>
                    <w:right w:val="none" w:sz="0" w:space="0" w:color="auto"/>
                  </w:divBdr>
                </w:div>
                <w:div w:id="362444935">
                  <w:marLeft w:val="0"/>
                  <w:marRight w:val="0"/>
                  <w:marTop w:val="0"/>
                  <w:marBottom w:val="0"/>
                  <w:divBdr>
                    <w:top w:val="none" w:sz="0" w:space="0" w:color="auto"/>
                    <w:left w:val="none" w:sz="0" w:space="0" w:color="auto"/>
                    <w:bottom w:val="none" w:sz="0" w:space="0" w:color="auto"/>
                    <w:right w:val="none" w:sz="0" w:space="0" w:color="auto"/>
                  </w:divBdr>
                </w:div>
                <w:div w:id="1007248486">
                  <w:marLeft w:val="0"/>
                  <w:marRight w:val="0"/>
                  <w:marTop w:val="0"/>
                  <w:marBottom w:val="0"/>
                  <w:divBdr>
                    <w:top w:val="none" w:sz="0" w:space="0" w:color="auto"/>
                    <w:left w:val="none" w:sz="0" w:space="0" w:color="auto"/>
                    <w:bottom w:val="none" w:sz="0" w:space="0" w:color="auto"/>
                    <w:right w:val="none" w:sz="0" w:space="0" w:color="auto"/>
                  </w:divBdr>
                </w:div>
                <w:div w:id="1273322826">
                  <w:marLeft w:val="0"/>
                  <w:marRight w:val="0"/>
                  <w:marTop w:val="0"/>
                  <w:marBottom w:val="0"/>
                  <w:divBdr>
                    <w:top w:val="none" w:sz="0" w:space="0" w:color="auto"/>
                    <w:left w:val="none" w:sz="0" w:space="0" w:color="auto"/>
                    <w:bottom w:val="none" w:sz="0" w:space="0" w:color="auto"/>
                    <w:right w:val="none" w:sz="0" w:space="0" w:color="auto"/>
                  </w:divBdr>
                </w:div>
                <w:div w:id="1308431911">
                  <w:marLeft w:val="0"/>
                  <w:marRight w:val="0"/>
                  <w:marTop w:val="0"/>
                  <w:marBottom w:val="0"/>
                  <w:divBdr>
                    <w:top w:val="none" w:sz="0" w:space="0" w:color="auto"/>
                    <w:left w:val="none" w:sz="0" w:space="0" w:color="auto"/>
                    <w:bottom w:val="none" w:sz="0" w:space="0" w:color="auto"/>
                    <w:right w:val="none" w:sz="0" w:space="0" w:color="auto"/>
                  </w:divBdr>
                </w:div>
                <w:div w:id="1378435914">
                  <w:marLeft w:val="0"/>
                  <w:marRight w:val="0"/>
                  <w:marTop w:val="0"/>
                  <w:marBottom w:val="0"/>
                  <w:divBdr>
                    <w:top w:val="none" w:sz="0" w:space="0" w:color="auto"/>
                    <w:left w:val="none" w:sz="0" w:space="0" w:color="auto"/>
                    <w:bottom w:val="none" w:sz="0" w:space="0" w:color="auto"/>
                    <w:right w:val="none" w:sz="0" w:space="0" w:color="auto"/>
                  </w:divBdr>
                </w:div>
                <w:div w:id="1381707751">
                  <w:marLeft w:val="0"/>
                  <w:marRight w:val="0"/>
                  <w:marTop w:val="0"/>
                  <w:marBottom w:val="0"/>
                  <w:divBdr>
                    <w:top w:val="none" w:sz="0" w:space="0" w:color="auto"/>
                    <w:left w:val="none" w:sz="0" w:space="0" w:color="auto"/>
                    <w:bottom w:val="none" w:sz="0" w:space="0" w:color="auto"/>
                    <w:right w:val="none" w:sz="0" w:space="0" w:color="auto"/>
                  </w:divBdr>
                </w:div>
                <w:div w:id="1447625891">
                  <w:marLeft w:val="0"/>
                  <w:marRight w:val="0"/>
                  <w:marTop w:val="0"/>
                  <w:marBottom w:val="0"/>
                  <w:divBdr>
                    <w:top w:val="none" w:sz="0" w:space="0" w:color="auto"/>
                    <w:left w:val="none" w:sz="0" w:space="0" w:color="auto"/>
                    <w:bottom w:val="none" w:sz="0" w:space="0" w:color="auto"/>
                    <w:right w:val="none" w:sz="0" w:space="0" w:color="auto"/>
                  </w:divBdr>
                </w:div>
                <w:div w:id="1696692844">
                  <w:marLeft w:val="0"/>
                  <w:marRight w:val="0"/>
                  <w:marTop w:val="0"/>
                  <w:marBottom w:val="0"/>
                  <w:divBdr>
                    <w:top w:val="none" w:sz="0" w:space="0" w:color="auto"/>
                    <w:left w:val="none" w:sz="0" w:space="0" w:color="auto"/>
                    <w:bottom w:val="none" w:sz="0" w:space="0" w:color="auto"/>
                    <w:right w:val="none" w:sz="0" w:space="0" w:color="auto"/>
                  </w:divBdr>
                </w:div>
                <w:div w:id="1843810650">
                  <w:marLeft w:val="0"/>
                  <w:marRight w:val="0"/>
                  <w:marTop w:val="0"/>
                  <w:marBottom w:val="0"/>
                  <w:divBdr>
                    <w:top w:val="none" w:sz="0" w:space="0" w:color="auto"/>
                    <w:left w:val="none" w:sz="0" w:space="0" w:color="auto"/>
                    <w:bottom w:val="none" w:sz="0" w:space="0" w:color="auto"/>
                    <w:right w:val="none" w:sz="0" w:space="0" w:color="auto"/>
                  </w:divBdr>
                </w:div>
                <w:div w:id="1844976463">
                  <w:marLeft w:val="0"/>
                  <w:marRight w:val="0"/>
                  <w:marTop w:val="0"/>
                  <w:marBottom w:val="0"/>
                  <w:divBdr>
                    <w:top w:val="none" w:sz="0" w:space="0" w:color="auto"/>
                    <w:left w:val="none" w:sz="0" w:space="0" w:color="auto"/>
                    <w:bottom w:val="none" w:sz="0" w:space="0" w:color="auto"/>
                    <w:right w:val="none" w:sz="0" w:space="0" w:color="auto"/>
                  </w:divBdr>
                </w:div>
                <w:div w:id="1934825526">
                  <w:marLeft w:val="0"/>
                  <w:marRight w:val="0"/>
                  <w:marTop w:val="0"/>
                  <w:marBottom w:val="0"/>
                  <w:divBdr>
                    <w:top w:val="none" w:sz="0" w:space="0" w:color="auto"/>
                    <w:left w:val="none" w:sz="0" w:space="0" w:color="auto"/>
                    <w:bottom w:val="none" w:sz="0" w:space="0" w:color="auto"/>
                    <w:right w:val="none" w:sz="0" w:space="0" w:color="auto"/>
                  </w:divBdr>
                </w:div>
              </w:divsChild>
            </w:div>
            <w:div w:id="10752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9913">
      <w:bodyDiv w:val="1"/>
      <w:marLeft w:val="0"/>
      <w:marRight w:val="0"/>
      <w:marTop w:val="0"/>
      <w:marBottom w:val="0"/>
      <w:divBdr>
        <w:top w:val="none" w:sz="0" w:space="0" w:color="auto"/>
        <w:left w:val="none" w:sz="0" w:space="0" w:color="auto"/>
        <w:bottom w:val="none" w:sz="0" w:space="0" w:color="auto"/>
        <w:right w:val="none" w:sz="0" w:space="0" w:color="auto"/>
      </w:divBdr>
      <w:divsChild>
        <w:div w:id="1652903265">
          <w:marLeft w:val="0"/>
          <w:marRight w:val="0"/>
          <w:marTop w:val="0"/>
          <w:marBottom w:val="0"/>
          <w:divBdr>
            <w:top w:val="none" w:sz="0" w:space="0" w:color="auto"/>
            <w:left w:val="none" w:sz="0" w:space="0" w:color="auto"/>
            <w:bottom w:val="none" w:sz="0" w:space="0" w:color="auto"/>
            <w:right w:val="none" w:sz="0" w:space="0" w:color="auto"/>
          </w:divBdr>
          <w:divsChild>
            <w:div w:id="888150033">
              <w:marLeft w:val="0"/>
              <w:marRight w:val="0"/>
              <w:marTop w:val="0"/>
              <w:marBottom w:val="0"/>
              <w:divBdr>
                <w:top w:val="single" w:sz="2" w:space="11" w:color="000000"/>
                <w:left w:val="single" w:sz="6" w:space="9" w:color="000000"/>
                <w:bottom w:val="single" w:sz="2" w:space="20" w:color="000000"/>
                <w:right w:val="single" w:sz="6" w:space="8" w:color="000000"/>
              </w:divBdr>
              <w:divsChild>
                <w:div w:id="1465267552">
                  <w:marLeft w:val="0"/>
                  <w:marRight w:val="0"/>
                  <w:marTop w:val="0"/>
                  <w:marBottom w:val="0"/>
                  <w:divBdr>
                    <w:top w:val="none" w:sz="0" w:space="0" w:color="auto"/>
                    <w:left w:val="none" w:sz="0" w:space="0" w:color="auto"/>
                    <w:bottom w:val="none" w:sz="0" w:space="0" w:color="auto"/>
                    <w:right w:val="none" w:sz="0" w:space="0" w:color="auto"/>
                  </w:divBdr>
                  <w:divsChild>
                    <w:div w:id="178927159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545944749">
      <w:bodyDiv w:val="1"/>
      <w:marLeft w:val="0"/>
      <w:marRight w:val="0"/>
      <w:marTop w:val="0"/>
      <w:marBottom w:val="0"/>
      <w:divBdr>
        <w:top w:val="none" w:sz="0" w:space="0" w:color="auto"/>
        <w:left w:val="none" w:sz="0" w:space="0" w:color="auto"/>
        <w:bottom w:val="none" w:sz="0" w:space="0" w:color="auto"/>
        <w:right w:val="none" w:sz="0" w:space="0" w:color="auto"/>
      </w:divBdr>
      <w:divsChild>
        <w:div w:id="1007486808">
          <w:marLeft w:val="0"/>
          <w:marRight w:val="0"/>
          <w:marTop w:val="0"/>
          <w:marBottom w:val="0"/>
          <w:divBdr>
            <w:top w:val="none" w:sz="0" w:space="0" w:color="auto"/>
            <w:left w:val="none" w:sz="0" w:space="0" w:color="auto"/>
            <w:bottom w:val="none" w:sz="0" w:space="0" w:color="auto"/>
            <w:right w:val="none" w:sz="0" w:space="0" w:color="auto"/>
          </w:divBdr>
          <w:divsChild>
            <w:div w:id="1571697072">
              <w:marLeft w:val="0"/>
              <w:marRight w:val="0"/>
              <w:marTop w:val="0"/>
              <w:marBottom w:val="0"/>
              <w:divBdr>
                <w:top w:val="none" w:sz="0" w:space="0" w:color="auto"/>
                <w:left w:val="none" w:sz="0" w:space="0" w:color="auto"/>
                <w:bottom w:val="none" w:sz="0" w:space="0" w:color="auto"/>
                <w:right w:val="none" w:sz="0" w:space="0" w:color="auto"/>
              </w:divBdr>
            </w:div>
          </w:divsChild>
        </w:div>
        <w:div w:id="1172379810">
          <w:marLeft w:val="0"/>
          <w:marRight w:val="0"/>
          <w:marTop w:val="0"/>
          <w:marBottom w:val="0"/>
          <w:divBdr>
            <w:top w:val="none" w:sz="0" w:space="0" w:color="auto"/>
            <w:left w:val="none" w:sz="0" w:space="0" w:color="auto"/>
            <w:bottom w:val="none" w:sz="0" w:space="0" w:color="auto"/>
            <w:right w:val="none" w:sz="0" w:space="0" w:color="auto"/>
          </w:divBdr>
        </w:div>
      </w:divsChild>
    </w:div>
    <w:div w:id="546067221">
      <w:bodyDiv w:val="1"/>
      <w:marLeft w:val="0"/>
      <w:marRight w:val="0"/>
      <w:marTop w:val="0"/>
      <w:marBottom w:val="0"/>
      <w:divBdr>
        <w:top w:val="none" w:sz="0" w:space="0" w:color="auto"/>
        <w:left w:val="none" w:sz="0" w:space="0" w:color="auto"/>
        <w:bottom w:val="none" w:sz="0" w:space="0" w:color="auto"/>
        <w:right w:val="none" w:sz="0" w:space="0" w:color="auto"/>
      </w:divBdr>
      <w:divsChild>
        <w:div w:id="93719947">
          <w:marLeft w:val="0"/>
          <w:marRight w:val="0"/>
          <w:marTop w:val="0"/>
          <w:marBottom w:val="0"/>
          <w:divBdr>
            <w:top w:val="none" w:sz="0" w:space="0" w:color="auto"/>
            <w:left w:val="none" w:sz="0" w:space="0" w:color="auto"/>
            <w:bottom w:val="none" w:sz="0" w:space="0" w:color="auto"/>
            <w:right w:val="none" w:sz="0" w:space="0" w:color="auto"/>
          </w:divBdr>
          <w:divsChild>
            <w:div w:id="1969359399">
              <w:marLeft w:val="0"/>
              <w:marRight w:val="0"/>
              <w:marTop w:val="0"/>
              <w:marBottom w:val="0"/>
              <w:divBdr>
                <w:top w:val="none" w:sz="0" w:space="0" w:color="auto"/>
                <w:left w:val="none" w:sz="0" w:space="0" w:color="auto"/>
                <w:bottom w:val="none" w:sz="0" w:space="0" w:color="auto"/>
                <w:right w:val="none" w:sz="0" w:space="0" w:color="auto"/>
              </w:divBdr>
              <w:divsChild>
                <w:div w:id="2058040377">
                  <w:marLeft w:val="0"/>
                  <w:marRight w:val="0"/>
                  <w:marTop w:val="0"/>
                  <w:marBottom w:val="0"/>
                  <w:divBdr>
                    <w:top w:val="none" w:sz="0" w:space="0" w:color="auto"/>
                    <w:left w:val="none" w:sz="0" w:space="0" w:color="auto"/>
                    <w:bottom w:val="none" w:sz="0" w:space="0" w:color="auto"/>
                    <w:right w:val="none" w:sz="0" w:space="0" w:color="auto"/>
                  </w:divBdr>
                  <w:divsChild>
                    <w:div w:id="1786267262">
                      <w:marLeft w:val="0"/>
                      <w:marRight w:val="0"/>
                      <w:marTop w:val="0"/>
                      <w:marBottom w:val="0"/>
                      <w:divBdr>
                        <w:top w:val="none" w:sz="0" w:space="0" w:color="auto"/>
                        <w:left w:val="none" w:sz="0" w:space="0" w:color="auto"/>
                        <w:bottom w:val="none" w:sz="0" w:space="0" w:color="auto"/>
                        <w:right w:val="none" w:sz="0" w:space="0" w:color="auto"/>
                      </w:divBdr>
                      <w:divsChild>
                        <w:div w:id="188614409">
                          <w:marLeft w:val="0"/>
                          <w:marRight w:val="-10000"/>
                          <w:marTop w:val="0"/>
                          <w:marBottom w:val="0"/>
                          <w:divBdr>
                            <w:top w:val="none" w:sz="0" w:space="0" w:color="auto"/>
                            <w:left w:val="none" w:sz="0" w:space="0" w:color="auto"/>
                            <w:bottom w:val="none" w:sz="0" w:space="0" w:color="auto"/>
                            <w:right w:val="none" w:sz="0" w:space="0" w:color="auto"/>
                          </w:divBdr>
                          <w:divsChild>
                            <w:div w:id="1916820563">
                              <w:marLeft w:val="0"/>
                              <w:marRight w:val="0"/>
                              <w:marTop w:val="0"/>
                              <w:marBottom w:val="0"/>
                              <w:divBdr>
                                <w:top w:val="none" w:sz="0" w:space="0" w:color="auto"/>
                                <w:left w:val="none" w:sz="0" w:space="0" w:color="auto"/>
                                <w:bottom w:val="none" w:sz="0" w:space="0" w:color="auto"/>
                                <w:right w:val="none" w:sz="0" w:space="0" w:color="auto"/>
                              </w:divBdr>
                              <w:divsChild>
                                <w:div w:id="1542400733">
                                  <w:marLeft w:val="0"/>
                                  <w:marRight w:val="0"/>
                                  <w:marTop w:val="0"/>
                                  <w:marBottom w:val="0"/>
                                  <w:divBdr>
                                    <w:top w:val="none" w:sz="0" w:space="0" w:color="auto"/>
                                    <w:left w:val="none" w:sz="0" w:space="0" w:color="auto"/>
                                    <w:bottom w:val="none" w:sz="0" w:space="0" w:color="auto"/>
                                    <w:right w:val="none" w:sz="0" w:space="0" w:color="auto"/>
                                  </w:divBdr>
                                  <w:divsChild>
                                    <w:div w:id="640578861">
                                      <w:marLeft w:val="0"/>
                                      <w:marRight w:val="0"/>
                                      <w:marTop w:val="0"/>
                                      <w:marBottom w:val="0"/>
                                      <w:divBdr>
                                        <w:top w:val="none" w:sz="0" w:space="0" w:color="auto"/>
                                        <w:left w:val="none" w:sz="0" w:space="0" w:color="auto"/>
                                        <w:bottom w:val="none" w:sz="0" w:space="0" w:color="auto"/>
                                        <w:right w:val="none" w:sz="0" w:space="0" w:color="auto"/>
                                      </w:divBdr>
                                      <w:divsChild>
                                        <w:div w:id="1233348436">
                                          <w:marLeft w:val="0"/>
                                          <w:marRight w:val="0"/>
                                          <w:marTop w:val="0"/>
                                          <w:marBottom w:val="0"/>
                                          <w:divBdr>
                                            <w:top w:val="none" w:sz="0" w:space="0" w:color="auto"/>
                                            <w:left w:val="none" w:sz="0" w:space="0" w:color="auto"/>
                                            <w:bottom w:val="none" w:sz="0" w:space="0" w:color="auto"/>
                                            <w:right w:val="none" w:sz="0" w:space="0" w:color="auto"/>
                                          </w:divBdr>
                                          <w:divsChild>
                                            <w:div w:id="1059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841411">
      <w:bodyDiv w:val="1"/>
      <w:marLeft w:val="0"/>
      <w:marRight w:val="0"/>
      <w:marTop w:val="0"/>
      <w:marBottom w:val="0"/>
      <w:divBdr>
        <w:top w:val="none" w:sz="0" w:space="0" w:color="auto"/>
        <w:left w:val="none" w:sz="0" w:space="0" w:color="auto"/>
        <w:bottom w:val="none" w:sz="0" w:space="0" w:color="auto"/>
        <w:right w:val="none" w:sz="0" w:space="0" w:color="auto"/>
      </w:divBdr>
      <w:divsChild>
        <w:div w:id="372001373">
          <w:marLeft w:val="0"/>
          <w:marRight w:val="0"/>
          <w:marTop w:val="0"/>
          <w:marBottom w:val="0"/>
          <w:divBdr>
            <w:top w:val="none" w:sz="0" w:space="0" w:color="auto"/>
            <w:left w:val="none" w:sz="0" w:space="0" w:color="auto"/>
            <w:bottom w:val="none" w:sz="0" w:space="0" w:color="auto"/>
            <w:right w:val="none" w:sz="0" w:space="0" w:color="auto"/>
          </w:divBdr>
        </w:div>
        <w:div w:id="1178499993">
          <w:marLeft w:val="0"/>
          <w:marRight w:val="0"/>
          <w:marTop w:val="0"/>
          <w:marBottom w:val="0"/>
          <w:divBdr>
            <w:top w:val="none" w:sz="0" w:space="0" w:color="auto"/>
            <w:left w:val="none" w:sz="0" w:space="0" w:color="auto"/>
            <w:bottom w:val="none" w:sz="0" w:space="0" w:color="auto"/>
            <w:right w:val="none" w:sz="0" w:space="0" w:color="auto"/>
          </w:divBdr>
        </w:div>
        <w:div w:id="1251349838">
          <w:marLeft w:val="0"/>
          <w:marRight w:val="0"/>
          <w:marTop w:val="0"/>
          <w:marBottom w:val="0"/>
          <w:divBdr>
            <w:top w:val="none" w:sz="0" w:space="0" w:color="auto"/>
            <w:left w:val="none" w:sz="0" w:space="0" w:color="auto"/>
            <w:bottom w:val="none" w:sz="0" w:space="0" w:color="auto"/>
            <w:right w:val="none" w:sz="0" w:space="0" w:color="auto"/>
          </w:divBdr>
        </w:div>
        <w:div w:id="1353334586">
          <w:marLeft w:val="0"/>
          <w:marRight w:val="0"/>
          <w:marTop w:val="0"/>
          <w:marBottom w:val="0"/>
          <w:divBdr>
            <w:top w:val="none" w:sz="0" w:space="0" w:color="auto"/>
            <w:left w:val="none" w:sz="0" w:space="0" w:color="auto"/>
            <w:bottom w:val="none" w:sz="0" w:space="0" w:color="auto"/>
            <w:right w:val="none" w:sz="0" w:space="0" w:color="auto"/>
          </w:divBdr>
        </w:div>
        <w:div w:id="1508667738">
          <w:marLeft w:val="0"/>
          <w:marRight w:val="0"/>
          <w:marTop w:val="0"/>
          <w:marBottom w:val="0"/>
          <w:divBdr>
            <w:top w:val="none" w:sz="0" w:space="0" w:color="auto"/>
            <w:left w:val="none" w:sz="0" w:space="0" w:color="auto"/>
            <w:bottom w:val="none" w:sz="0" w:space="0" w:color="auto"/>
            <w:right w:val="none" w:sz="0" w:space="0" w:color="auto"/>
          </w:divBdr>
        </w:div>
        <w:div w:id="1528912783">
          <w:marLeft w:val="0"/>
          <w:marRight w:val="0"/>
          <w:marTop w:val="0"/>
          <w:marBottom w:val="0"/>
          <w:divBdr>
            <w:top w:val="none" w:sz="0" w:space="0" w:color="auto"/>
            <w:left w:val="none" w:sz="0" w:space="0" w:color="auto"/>
            <w:bottom w:val="none" w:sz="0" w:space="0" w:color="auto"/>
            <w:right w:val="none" w:sz="0" w:space="0" w:color="auto"/>
          </w:divBdr>
        </w:div>
        <w:div w:id="1658067476">
          <w:marLeft w:val="0"/>
          <w:marRight w:val="0"/>
          <w:marTop w:val="0"/>
          <w:marBottom w:val="0"/>
          <w:divBdr>
            <w:top w:val="none" w:sz="0" w:space="0" w:color="auto"/>
            <w:left w:val="none" w:sz="0" w:space="0" w:color="auto"/>
            <w:bottom w:val="none" w:sz="0" w:space="0" w:color="auto"/>
            <w:right w:val="none" w:sz="0" w:space="0" w:color="auto"/>
          </w:divBdr>
        </w:div>
        <w:div w:id="1982533432">
          <w:marLeft w:val="0"/>
          <w:marRight w:val="0"/>
          <w:marTop w:val="0"/>
          <w:marBottom w:val="0"/>
          <w:divBdr>
            <w:top w:val="none" w:sz="0" w:space="0" w:color="auto"/>
            <w:left w:val="none" w:sz="0" w:space="0" w:color="auto"/>
            <w:bottom w:val="none" w:sz="0" w:space="0" w:color="auto"/>
            <w:right w:val="none" w:sz="0" w:space="0" w:color="auto"/>
          </w:divBdr>
        </w:div>
      </w:divsChild>
    </w:div>
    <w:div w:id="550773060">
      <w:bodyDiv w:val="1"/>
      <w:marLeft w:val="0"/>
      <w:marRight w:val="0"/>
      <w:marTop w:val="0"/>
      <w:marBottom w:val="0"/>
      <w:divBdr>
        <w:top w:val="none" w:sz="0" w:space="0" w:color="auto"/>
        <w:left w:val="none" w:sz="0" w:space="0" w:color="auto"/>
        <w:bottom w:val="none" w:sz="0" w:space="0" w:color="auto"/>
        <w:right w:val="none" w:sz="0" w:space="0" w:color="auto"/>
      </w:divBdr>
      <w:divsChild>
        <w:div w:id="862922">
          <w:marLeft w:val="0"/>
          <w:marRight w:val="0"/>
          <w:marTop w:val="0"/>
          <w:marBottom w:val="0"/>
          <w:divBdr>
            <w:top w:val="none" w:sz="0" w:space="0" w:color="auto"/>
            <w:left w:val="none" w:sz="0" w:space="0" w:color="auto"/>
            <w:bottom w:val="none" w:sz="0" w:space="0" w:color="auto"/>
            <w:right w:val="none" w:sz="0" w:space="0" w:color="auto"/>
          </w:divBdr>
        </w:div>
        <w:div w:id="75175987">
          <w:marLeft w:val="0"/>
          <w:marRight w:val="0"/>
          <w:marTop w:val="0"/>
          <w:marBottom w:val="0"/>
          <w:divBdr>
            <w:top w:val="none" w:sz="0" w:space="0" w:color="auto"/>
            <w:left w:val="none" w:sz="0" w:space="0" w:color="auto"/>
            <w:bottom w:val="none" w:sz="0" w:space="0" w:color="auto"/>
            <w:right w:val="none" w:sz="0" w:space="0" w:color="auto"/>
          </w:divBdr>
        </w:div>
        <w:div w:id="246575220">
          <w:marLeft w:val="0"/>
          <w:marRight w:val="0"/>
          <w:marTop w:val="0"/>
          <w:marBottom w:val="0"/>
          <w:divBdr>
            <w:top w:val="none" w:sz="0" w:space="0" w:color="auto"/>
            <w:left w:val="none" w:sz="0" w:space="0" w:color="auto"/>
            <w:bottom w:val="none" w:sz="0" w:space="0" w:color="auto"/>
            <w:right w:val="none" w:sz="0" w:space="0" w:color="auto"/>
          </w:divBdr>
        </w:div>
        <w:div w:id="537204921">
          <w:marLeft w:val="0"/>
          <w:marRight w:val="0"/>
          <w:marTop w:val="0"/>
          <w:marBottom w:val="0"/>
          <w:divBdr>
            <w:top w:val="none" w:sz="0" w:space="0" w:color="auto"/>
            <w:left w:val="none" w:sz="0" w:space="0" w:color="auto"/>
            <w:bottom w:val="none" w:sz="0" w:space="0" w:color="auto"/>
            <w:right w:val="none" w:sz="0" w:space="0" w:color="auto"/>
          </w:divBdr>
        </w:div>
        <w:div w:id="684748000">
          <w:marLeft w:val="0"/>
          <w:marRight w:val="0"/>
          <w:marTop w:val="0"/>
          <w:marBottom w:val="0"/>
          <w:divBdr>
            <w:top w:val="none" w:sz="0" w:space="0" w:color="auto"/>
            <w:left w:val="none" w:sz="0" w:space="0" w:color="auto"/>
            <w:bottom w:val="none" w:sz="0" w:space="0" w:color="auto"/>
            <w:right w:val="none" w:sz="0" w:space="0" w:color="auto"/>
          </w:divBdr>
        </w:div>
        <w:div w:id="1006592303">
          <w:marLeft w:val="0"/>
          <w:marRight w:val="0"/>
          <w:marTop w:val="0"/>
          <w:marBottom w:val="0"/>
          <w:divBdr>
            <w:top w:val="none" w:sz="0" w:space="0" w:color="auto"/>
            <w:left w:val="none" w:sz="0" w:space="0" w:color="auto"/>
            <w:bottom w:val="none" w:sz="0" w:space="0" w:color="auto"/>
            <w:right w:val="none" w:sz="0" w:space="0" w:color="auto"/>
          </w:divBdr>
        </w:div>
        <w:div w:id="1791045840">
          <w:marLeft w:val="0"/>
          <w:marRight w:val="0"/>
          <w:marTop w:val="0"/>
          <w:marBottom w:val="0"/>
          <w:divBdr>
            <w:top w:val="none" w:sz="0" w:space="0" w:color="auto"/>
            <w:left w:val="none" w:sz="0" w:space="0" w:color="auto"/>
            <w:bottom w:val="none" w:sz="0" w:space="0" w:color="auto"/>
            <w:right w:val="none" w:sz="0" w:space="0" w:color="auto"/>
          </w:divBdr>
        </w:div>
        <w:div w:id="1943149257">
          <w:marLeft w:val="0"/>
          <w:marRight w:val="0"/>
          <w:marTop w:val="0"/>
          <w:marBottom w:val="0"/>
          <w:divBdr>
            <w:top w:val="none" w:sz="0" w:space="0" w:color="auto"/>
            <w:left w:val="none" w:sz="0" w:space="0" w:color="auto"/>
            <w:bottom w:val="none" w:sz="0" w:space="0" w:color="auto"/>
            <w:right w:val="none" w:sz="0" w:space="0" w:color="auto"/>
          </w:divBdr>
        </w:div>
        <w:div w:id="2053841091">
          <w:marLeft w:val="0"/>
          <w:marRight w:val="0"/>
          <w:marTop w:val="0"/>
          <w:marBottom w:val="0"/>
          <w:divBdr>
            <w:top w:val="none" w:sz="0" w:space="0" w:color="auto"/>
            <w:left w:val="none" w:sz="0" w:space="0" w:color="auto"/>
            <w:bottom w:val="none" w:sz="0" w:space="0" w:color="auto"/>
            <w:right w:val="none" w:sz="0" w:space="0" w:color="auto"/>
          </w:divBdr>
        </w:div>
      </w:divsChild>
    </w:div>
    <w:div w:id="551700114">
      <w:bodyDiv w:val="1"/>
      <w:marLeft w:val="0"/>
      <w:marRight w:val="0"/>
      <w:marTop w:val="0"/>
      <w:marBottom w:val="0"/>
      <w:divBdr>
        <w:top w:val="none" w:sz="0" w:space="0" w:color="auto"/>
        <w:left w:val="none" w:sz="0" w:space="0" w:color="auto"/>
        <w:bottom w:val="none" w:sz="0" w:space="0" w:color="auto"/>
        <w:right w:val="none" w:sz="0" w:space="0" w:color="auto"/>
      </w:divBdr>
      <w:divsChild>
        <w:div w:id="130446697">
          <w:marLeft w:val="0"/>
          <w:marRight w:val="0"/>
          <w:marTop w:val="0"/>
          <w:marBottom w:val="0"/>
          <w:divBdr>
            <w:top w:val="none" w:sz="0" w:space="0" w:color="auto"/>
            <w:left w:val="none" w:sz="0" w:space="0" w:color="auto"/>
            <w:bottom w:val="none" w:sz="0" w:space="0" w:color="auto"/>
            <w:right w:val="none" w:sz="0" w:space="0" w:color="auto"/>
          </w:divBdr>
        </w:div>
        <w:div w:id="166600822">
          <w:marLeft w:val="0"/>
          <w:marRight w:val="0"/>
          <w:marTop w:val="0"/>
          <w:marBottom w:val="0"/>
          <w:divBdr>
            <w:top w:val="none" w:sz="0" w:space="0" w:color="auto"/>
            <w:left w:val="none" w:sz="0" w:space="0" w:color="auto"/>
            <w:bottom w:val="none" w:sz="0" w:space="0" w:color="auto"/>
            <w:right w:val="none" w:sz="0" w:space="0" w:color="auto"/>
          </w:divBdr>
        </w:div>
        <w:div w:id="195243992">
          <w:marLeft w:val="0"/>
          <w:marRight w:val="0"/>
          <w:marTop w:val="0"/>
          <w:marBottom w:val="0"/>
          <w:divBdr>
            <w:top w:val="none" w:sz="0" w:space="0" w:color="auto"/>
            <w:left w:val="none" w:sz="0" w:space="0" w:color="auto"/>
            <w:bottom w:val="none" w:sz="0" w:space="0" w:color="auto"/>
            <w:right w:val="none" w:sz="0" w:space="0" w:color="auto"/>
          </w:divBdr>
        </w:div>
        <w:div w:id="368380402">
          <w:marLeft w:val="0"/>
          <w:marRight w:val="0"/>
          <w:marTop w:val="0"/>
          <w:marBottom w:val="0"/>
          <w:divBdr>
            <w:top w:val="none" w:sz="0" w:space="0" w:color="auto"/>
            <w:left w:val="none" w:sz="0" w:space="0" w:color="auto"/>
            <w:bottom w:val="none" w:sz="0" w:space="0" w:color="auto"/>
            <w:right w:val="none" w:sz="0" w:space="0" w:color="auto"/>
          </w:divBdr>
        </w:div>
        <w:div w:id="376205239">
          <w:marLeft w:val="0"/>
          <w:marRight w:val="0"/>
          <w:marTop w:val="0"/>
          <w:marBottom w:val="0"/>
          <w:divBdr>
            <w:top w:val="none" w:sz="0" w:space="0" w:color="auto"/>
            <w:left w:val="none" w:sz="0" w:space="0" w:color="auto"/>
            <w:bottom w:val="none" w:sz="0" w:space="0" w:color="auto"/>
            <w:right w:val="none" w:sz="0" w:space="0" w:color="auto"/>
          </w:divBdr>
        </w:div>
        <w:div w:id="426195828">
          <w:marLeft w:val="0"/>
          <w:marRight w:val="0"/>
          <w:marTop w:val="0"/>
          <w:marBottom w:val="0"/>
          <w:divBdr>
            <w:top w:val="none" w:sz="0" w:space="0" w:color="auto"/>
            <w:left w:val="none" w:sz="0" w:space="0" w:color="auto"/>
            <w:bottom w:val="none" w:sz="0" w:space="0" w:color="auto"/>
            <w:right w:val="none" w:sz="0" w:space="0" w:color="auto"/>
          </w:divBdr>
        </w:div>
        <w:div w:id="973948863">
          <w:marLeft w:val="0"/>
          <w:marRight w:val="0"/>
          <w:marTop w:val="0"/>
          <w:marBottom w:val="0"/>
          <w:divBdr>
            <w:top w:val="none" w:sz="0" w:space="0" w:color="auto"/>
            <w:left w:val="none" w:sz="0" w:space="0" w:color="auto"/>
            <w:bottom w:val="none" w:sz="0" w:space="0" w:color="auto"/>
            <w:right w:val="none" w:sz="0" w:space="0" w:color="auto"/>
          </w:divBdr>
        </w:div>
        <w:div w:id="1497066121">
          <w:marLeft w:val="0"/>
          <w:marRight w:val="0"/>
          <w:marTop w:val="0"/>
          <w:marBottom w:val="0"/>
          <w:divBdr>
            <w:top w:val="none" w:sz="0" w:space="0" w:color="auto"/>
            <w:left w:val="none" w:sz="0" w:space="0" w:color="auto"/>
            <w:bottom w:val="none" w:sz="0" w:space="0" w:color="auto"/>
            <w:right w:val="none" w:sz="0" w:space="0" w:color="auto"/>
          </w:divBdr>
        </w:div>
        <w:div w:id="1563785584">
          <w:marLeft w:val="0"/>
          <w:marRight w:val="0"/>
          <w:marTop w:val="0"/>
          <w:marBottom w:val="0"/>
          <w:divBdr>
            <w:top w:val="none" w:sz="0" w:space="0" w:color="auto"/>
            <w:left w:val="none" w:sz="0" w:space="0" w:color="auto"/>
            <w:bottom w:val="none" w:sz="0" w:space="0" w:color="auto"/>
            <w:right w:val="none" w:sz="0" w:space="0" w:color="auto"/>
          </w:divBdr>
        </w:div>
        <w:div w:id="1754888277">
          <w:marLeft w:val="0"/>
          <w:marRight w:val="0"/>
          <w:marTop w:val="0"/>
          <w:marBottom w:val="0"/>
          <w:divBdr>
            <w:top w:val="none" w:sz="0" w:space="0" w:color="auto"/>
            <w:left w:val="none" w:sz="0" w:space="0" w:color="auto"/>
            <w:bottom w:val="none" w:sz="0" w:space="0" w:color="auto"/>
            <w:right w:val="none" w:sz="0" w:space="0" w:color="auto"/>
          </w:divBdr>
        </w:div>
        <w:div w:id="1841966740">
          <w:marLeft w:val="0"/>
          <w:marRight w:val="0"/>
          <w:marTop w:val="0"/>
          <w:marBottom w:val="0"/>
          <w:divBdr>
            <w:top w:val="none" w:sz="0" w:space="0" w:color="auto"/>
            <w:left w:val="none" w:sz="0" w:space="0" w:color="auto"/>
            <w:bottom w:val="none" w:sz="0" w:space="0" w:color="auto"/>
            <w:right w:val="none" w:sz="0" w:space="0" w:color="auto"/>
          </w:divBdr>
        </w:div>
        <w:div w:id="1882864882">
          <w:marLeft w:val="0"/>
          <w:marRight w:val="0"/>
          <w:marTop w:val="0"/>
          <w:marBottom w:val="0"/>
          <w:divBdr>
            <w:top w:val="none" w:sz="0" w:space="0" w:color="auto"/>
            <w:left w:val="none" w:sz="0" w:space="0" w:color="auto"/>
            <w:bottom w:val="none" w:sz="0" w:space="0" w:color="auto"/>
            <w:right w:val="none" w:sz="0" w:space="0" w:color="auto"/>
          </w:divBdr>
        </w:div>
        <w:div w:id="1891569387">
          <w:marLeft w:val="0"/>
          <w:marRight w:val="0"/>
          <w:marTop w:val="0"/>
          <w:marBottom w:val="0"/>
          <w:divBdr>
            <w:top w:val="none" w:sz="0" w:space="0" w:color="auto"/>
            <w:left w:val="none" w:sz="0" w:space="0" w:color="auto"/>
            <w:bottom w:val="none" w:sz="0" w:space="0" w:color="auto"/>
            <w:right w:val="none" w:sz="0" w:space="0" w:color="auto"/>
          </w:divBdr>
        </w:div>
        <w:div w:id="1978802249">
          <w:marLeft w:val="0"/>
          <w:marRight w:val="0"/>
          <w:marTop w:val="0"/>
          <w:marBottom w:val="0"/>
          <w:divBdr>
            <w:top w:val="none" w:sz="0" w:space="0" w:color="auto"/>
            <w:left w:val="none" w:sz="0" w:space="0" w:color="auto"/>
            <w:bottom w:val="none" w:sz="0" w:space="0" w:color="auto"/>
            <w:right w:val="none" w:sz="0" w:space="0" w:color="auto"/>
          </w:divBdr>
        </w:div>
      </w:divsChild>
    </w:div>
    <w:div w:id="552084809">
      <w:bodyDiv w:val="1"/>
      <w:marLeft w:val="0"/>
      <w:marRight w:val="0"/>
      <w:marTop w:val="0"/>
      <w:marBottom w:val="0"/>
      <w:divBdr>
        <w:top w:val="none" w:sz="0" w:space="0" w:color="auto"/>
        <w:left w:val="none" w:sz="0" w:space="0" w:color="auto"/>
        <w:bottom w:val="none" w:sz="0" w:space="0" w:color="auto"/>
        <w:right w:val="none" w:sz="0" w:space="0" w:color="auto"/>
      </w:divBdr>
      <w:divsChild>
        <w:div w:id="1498493986">
          <w:marLeft w:val="0"/>
          <w:marRight w:val="0"/>
          <w:marTop w:val="0"/>
          <w:marBottom w:val="0"/>
          <w:divBdr>
            <w:top w:val="none" w:sz="0" w:space="0" w:color="auto"/>
            <w:left w:val="none" w:sz="0" w:space="0" w:color="auto"/>
            <w:bottom w:val="none" w:sz="0" w:space="0" w:color="auto"/>
            <w:right w:val="none" w:sz="0" w:space="0" w:color="auto"/>
          </w:divBdr>
          <w:divsChild>
            <w:div w:id="2121680810">
              <w:marLeft w:val="0"/>
              <w:marRight w:val="0"/>
              <w:marTop w:val="0"/>
              <w:marBottom w:val="0"/>
              <w:divBdr>
                <w:top w:val="none" w:sz="0" w:space="0" w:color="auto"/>
                <w:left w:val="none" w:sz="0" w:space="0" w:color="auto"/>
                <w:bottom w:val="none" w:sz="0" w:space="0" w:color="auto"/>
                <w:right w:val="none" w:sz="0" w:space="0" w:color="auto"/>
              </w:divBdr>
              <w:divsChild>
                <w:div w:id="414284972">
                  <w:marLeft w:val="0"/>
                  <w:marRight w:val="0"/>
                  <w:marTop w:val="0"/>
                  <w:marBottom w:val="0"/>
                  <w:divBdr>
                    <w:top w:val="none" w:sz="0" w:space="0" w:color="auto"/>
                    <w:left w:val="none" w:sz="0" w:space="0" w:color="auto"/>
                    <w:bottom w:val="none" w:sz="0" w:space="0" w:color="auto"/>
                    <w:right w:val="none" w:sz="0" w:space="0" w:color="auto"/>
                  </w:divBdr>
                </w:div>
                <w:div w:id="780490810">
                  <w:marLeft w:val="0"/>
                  <w:marRight w:val="0"/>
                  <w:marTop w:val="0"/>
                  <w:marBottom w:val="0"/>
                  <w:divBdr>
                    <w:top w:val="none" w:sz="0" w:space="0" w:color="auto"/>
                    <w:left w:val="none" w:sz="0" w:space="0" w:color="auto"/>
                    <w:bottom w:val="none" w:sz="0" w:space="0" w:color="auto"/>
                    <w:right w:val="none" w:sz="0" w:space="0" w:color="auto"/>
                  </w:divBdr>
                </w:div>
                <w:div w:id="830096470">
                  <w:marLeft w:val="0"/>
                  <w:marRight w:val="0"/>
                  <w:marTop w:val="0"/>
                  <w:marBottom w:val="0"/>
                  <w:divBdr>
                    <w:top w:val="none" w:sz="0" w:space="0" w:color="auto"/>
                    <w:left w:val="none" w:sz="0" w:space="0" w:color="auto"/>
                    <w:bottom w:val="none" w:sz="0" w:space="0" w:color="auto"/>
                    <w:right w:val="none" w:sz="0" w:space="0" w:color="auto"/>
                  </w:divBdr>
                </w:div>
                <w:div w:id="848904817">
                  <w:marLeft w:val="0"/>
                  <w:marRight w:val="0"/>
                  <w:marTop w:val="0"/>
                  <w:marBottom w:val="0"/>
                  <w:divBdr>
                    <w:top w:val="none" w:sz="0" w:space="0" w:color="auto"/>
                    <w:left w:val="none" w:sz="0" w:space="0" w:color="auto"/>
                    <w:bottom w:val="none" w:sz="0" w:space="0" w:color="auto"/>
                    <w:right w:val="none" w:sz="0" w:space="0" w:color="auto"/>
                  </w:divBdr>
                </w:div>
                <w:div w:id="1124613938">
                  <w:marLeft w:val="0"/>
                  <w:marRight w:val="0"/>
                  <w:marTop w:val="0"/>
                  <w:marBottom w:val="0"/>
                  <w:divBdr>
                    <w:top w:val="none" w:sz="0" w:space="0" w:color="auto"/>
                    <w:left w:val="none" w:sz="0" w:space="0" w:color="auto"/>
                    <w:bottom w:val="none" w:sz="0" w:space="0" w:color="auto"/>
                    <w:right w:val="none" w:sz="0" w:space="0" w:color="auto"/>
                  </w:divBdr>
                </w:div>
                <w:div w:id="1136607788">
                  <w:marLeft w:val="0"/>
                  <w:marRight w:val="0"/>
                  <w:marTop w:val="0"/>
                  <w:marBottom w:val="0"/>
                  <w:divBdr>
                    <w:top w:val="none" w:sz="0" w:space="0" w:color="auto"/>
                    <w:left w:val="none" w:sz="0" w:space="0" w:color="auto"/>
                    <w:bottom w:val="none" w:sz="0" w:space="0" w:color="auto"/>
                    <w:right w:val="none" w:sz="0" w:space="0" w:color="auto"/>
                  </w:divBdr>
                </w:div>
                <w:div w:id="1574660854">
                  <w:marLeft w:val="0"/>
                  <w:marRight w:val="0"/>
                  <w:marTop w:val="0"/>
                  <w:marBottom w:val="0"/>
                  <w:divBdr>
                    <w:top w:val="none" w:sz="0" w:space="0" w:color="auto"/>
                    <w:left w:val="none" w:sz="0" w:space="0" w:color="auto"/>
                    <w:bottom w:val="none" w:sz="0" w:space="0" w:color="auto"/>
                    <w:right w:val="none" w:sz="0" w:space="0" w:color="auto"/>
                  </w:divBdr>
                </w:div>
                <w:div w:id="1808008462">
                  <w:marLeft w:val="0"/>
                  <w:marRight w:val="0"/>
                  <w:marTop w:val="0"/>
                  <w:marBottom w:val="0"/>
                  <w:divBdr>
                    <w:top w:val="none" w:sz="0" w:space="0" w:color="auto"/>
                    <w:left w:val="none" w:sz="0" w:space="0" w:color="auto"/>
                    <w:bottom w:val="none" w:sz="0" w:space="0" w:color="auto"/>
                    <w:right w:val="none" w:sz="0" w:space="0" w:color="auto"/>
                  </w:divBdr>
                </w:div>
                <w:div w:id="1974482220">
                  <w:marLeft w:val="0"/>
                  <w:marRight w:val="0"/>
                  <w:marTop w:val="0"/>
                  <w:marBottom w:val="0"/>
                  <w:divBdr>
                    <w:top w:val="none" w:sz="0" w:space="0" w:color="auto"/>
                    <w:left w:val="none" w:sz="0" w:space="0" w:color="auto"/>
                    <w:bottom w:val="none" w:sz="0" w:space="0" w:color="auto"/>
                    <w:right w:val="none" w:sz="0" w:space="0" w:color="auto"/>
                  </w:divBdr>
                </w:div>
                <w:div w:id="1998413375">
                  <w:marLeft w:val="0"/>
                  <w:marRight w:val="0"/>
                  <w:marTop w:val="0"/>
                  <w:marBottom w:val="0"/>
                  <w:divBdr>
                    <w:top w:val="none" w:sz="0" w:space="0" w:color="auto"/>
                    <w:left w:val="none" w:sz="0" w:space="0" w:color="auto"/>
                    <w:bottom w:val="none" w:sz="0" w:space="0" w:color="auto"/>
                    <w:right w:val="none" w:sz="0" w:space="0" w:color="auto"/>
                  </w:divBdr>
                </w:div>
                <w:div w:id="2005164947">
                  <w:marLeft w:val="0"/>
                  <w:marRight w:val="0"/>
                  <w:marTop w:val="0"/>
                  <w:marBottom w:val="0"/>
                  <w:divBdr>
                    <w:top w:val="none" w:sz="0" w:space="0" w:color="auto"/>
                    <w:left w:val="none" w:sz="0" w:space="0" w:color="auto"/>
                    <w:bottom w:val="none" w:sz="0" w:space="0" w:color="auto"/>
                    <w:right w:val="none" w:sz="0" w:space="0" w:color="auto"/>
                  </w:divBdr>
                </w:div>
                <w:div w:id="2058242800">
                  <w:marLeft w:val="0"/>
                  <w:marRight w:val="0"/>
                  <w:marTop w:val="0"/>
                  <w:marBottom w:val="0"/>
                  <w:divBdr>
                    <w:top w:val="none" w:sz="0" w:space="0" w:color="auto"/>
                    <w:left w:val="none" w:sz="0" w:space="0" w:color="auto"/>
                    <w:bottom w:val="none" w:sz="0" w:space="0" w:color="auto"/>
                    <w:right w:val="none" w:sz="0" w:space="0" w:color="auto"/>
                  </w:divBdr>
                </w:div>
                <w:div w:id="20708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8069">
      <w:bodyDiv w:val="1"/>
      <w:marLeft w:val="0"/>
      <w:marRight w:val="0"/>
      <w:marTop w:val="0"/>
      <w:marBottom w:val="0"/>
      <w:divBdr>
        <w:top w:val="none" w:sz="0" w:space="0" w:color="auto"/>
        <w:left w:val="none" w:sz="0" w:space="0" w:color="auto"/>
        <w:bottom w:val="none" w:sz="0" w:space="0" w:color="auto"/>
        <w:right w:val="none" w:sz="0" w:space="0" w:color="auto"/>
      </w:divBdr>
    </w:div>
    <w:div w:id="554708111">
      <w:bodyDiv w:val="1"/>
      <w:marLeft w:val="0"/>
      <w:marRight w:val="0"/>
      <w:marTop w:val="0"/>
      <w:marBottom w:val="0"/>
      <w:divBdr>
        <w:top w:val="none" w:sz="0" w:space="0" w:color="auto"/>
        <w:left w:val="none" w:sz="0" w:space="0" w:color="auto"/>
        <w:bottom w:val="none" w:sz="0" w:space="0" w:color="auto"/>
        <w:right w:val="none" w:sz="0" w:space="0" w:color="auto"/>
      </w:divBdr>
      <w:divsChild>
        <w:div w:id="159467633">
          <w:marLeft w:val="0"/>
          <w:marRight w:val="0"/>
          <w:marTop w:val="0"/>
          <w:marBottom w:val="0"/>
          <w:divBdr>
            <w:top w:val="none" w:sz="0" w:space="0" w:color="auto"/>
            <w:left w:val="none" w:sz="0" w:space="0" w:color="auto"/>
            <w:bottom w:val="none" w:sz="0" w:space="0" w:color="auto"/>
            <w:right w:val="none" w:sz="0" w:space="0" w:color="auto"/>
          </w:divBdr>
        </w:div>
        <w:div w:id="278923277">
          <w:marLeft w:val="0"/>
          <w:marRight w:val="0"/>
          <w:marTop w:val="0"/>
          <w:marBottom w:val="0"/>
          <w:divBdr>
            <w:top w:val="none" w:sz="0" w:space="0" w:color="auto"/>
            <w:left w:val="none" w:sz="0" w:space="0" w:color="auto"/>
            <w:bottom w:val="none" w:sz="0" w:space="0" w:color="auto"/>
            <w:right w:val="none" w:sz="0" w:space="0" w:color="auto"/>
          </w:divBdr>
        </w:div>
        <w:div w:id="417941631">
          <w:marLeft w:val="0"/>
          <w:marRight w:val="0"/>
          <w:marTop w:val="0"/>
          <w:marBottom w:val="0"/>
          <w:divBdr>
            <w:top w:val="none" w:sz="0" w:space="0" w:color="auto"/>
            <w:left w:val="none" w:sz="0" w:space="0" w:color="auto"/>
            <w:bottom w:val="none" w:sz="0" w:space="0" w:color="auto"/>
            <w:right w:val="none" w:sz="0" w:space="0" w:color="auto"/>
          </w:divBdr>
        </w:div>
        <w:div w:id="515852231">
          <w:marLeft w:val="0"/>
          <w:marRight w:val="0"/>
          <w:marTop w:val="0"/>
          <w:marBottom w:val="0"/>
          <w:divBdr>
            <w:top w:val="none" w:sz="0" w:space="0" w:color="auto"/>
            <w:left w:val="none" w:sz="0" w:space="0" w:color="auto"/>
            <w:bottom w:val="none" w:sz="0" w:space="0" w:color="auto"/>
            <w:right w:val="none" w:sz="0" w:space="0" w:color="auto"/>
          </w:divBdr>
        </w:div>
        <w:div w:id="595286797">
          <w:marLeft w:val="0"/>
          <w:marRight w:val="0"/>
          <w:marTop w:val="0"/>
          <w:marBottom w:val="0"/>
          <w:divBdr>
            <w:top w:val="none" w:sz="0" w:space="0" w:color="auto"/>
            <w:left w:val="none" w:sz="0" w:space="0" w:color="auto"/>
            <w:bottom w:val="none" w:sz="0" w:space="0" w:color="auto"/>
            <w:right w:val="none" w:sz="0" w:space="0" w:color="auto"/>
          </w:divBdr>
        </w:div>
        <w:div w:id="798960951">
          <w:marLeft w:val="0"/>
          <w:marRight w:val="0"/>
          <w:marTop w:val="0"/>
          <w:marBottom w:val="0"/>
          <w:divBdr>
            <w:top w:val="none" w:sz="0" w:space="0" w:color="auto"/>
            <w:left w:val="none" w:sz="0" w:space="0" w:color="auto"/>
            <w:bottom w:val="none" w:sz="0" w:space="0" w:color="auto"/>
            <w:right w:val="none" w:sz="0" w:space="0" w:color="auto"/>
          </w:divBdr>
        </w:div>
        <w:div w:id="921836258">
          <w:marLeft w:val="0"/>
          <w:marRight w:val="0"/>
          <w:marTop w:val="0"/>
          <w:marBottom w:val="0"/>
          <w:divBdr>
            <w:top w:val="none" w:sz="0" w:space="0" w:color="auto"/>
            <w:left w:val="none" w:sz="0" w:space="0" w:color="auto"/>
            <w:bottom w:val="none" w:sz="0" w:space="0" w:color="auto"/>
            <w:right w:val="none" w:sz="0" w:space="0" w:color="auto"/>
          </w:divBdr>
        </w:div>
        <w:div w:id="989484164">
          <w:marLeft w:val="0"/>
          <w:marRight w:val="0"/>
          <w:marTop w:val="0"/>
          <w:marBottom w:val="0"/>
          <w:divBdr>
            <w:top w:val="none" w:sz="0" w:space="0" w:color="auto"/>
            <w:left w:val="none" w:sz="0" w:space="0" w:color="auto"/>
            <w:bottom w:val="none" w:sz="0" w:space="0" w:color="auto"/>
            <w:right w:val="none" w:sz="0" w:space="0" w:color="auto"/>
          </w:divBdr>
        </w:div>
        <w:div w:id="1047068929">
          <w:marLeft w:val="0"/>
          <w:marRight w:val="0"/>
          <w:marTop w:val="0"/>
          <w:marBottom w:val="0"/>
          <w:divBdr>
            <w:top w:val="none" w:sz="0" w:space="0" w:color="auto"/>
            <w:left w:val="none" w:sz="0" w:space="0" w:color="auto"/>
            <w:bottom w:val="none" w:sz="0" w:space="0" w:color="auto"/>
            <w:right w:val="none" w:sz="0" w:space="0" w:color="auto"/>
          </w:divBdr>
        </w:div>
        <w:div w:id="1247030395">
          <w:marLeft w:val="0"/>
          <w:marRight w:val="0"/>
          <w:marTop w:val="0"/>
          <w:marBottom w:val="0"/>
          <w:divBdr>
            <w:top w:val="none" w:sz="0" w:space="0" w:color="auto"/>
            <w:left w:val="none" w:sz="0" w:space="0" w:color="auto"/>
            <w:bottom w:val="none" w:sz="0" w:space="0" w:color="auto"/>
            <w:right w:val="none" w:sz="0" w:space="0" w:color="auto"/>
          </w:divBdr>
        </w:div>
        <w:div w:id="1502306992">
          <w:marLeft w:val="0"/>
          <w:marRight w:val="0"/>
          <w:marTop w:val="0"/>
          <w:marBottom w:val="0"/>
          <w:divBdr>
            <w:top w:val="none" w:sz="0" w:space="0" w:color="auto"/>
            <w:left w:val="none" w:sz="0" w:space="0" w:color="auto"/>
            <w:bottom w:val="none" w:sz="0" w:space="0" w:color="auto"/>
            <w:right w:val="none" w:sz="0" w:space="0" w:color="auto"/>
          </w:divBdr>
        </w:div>
        <w:div w:id="1539122264">
          <w:marLeft w:val="0"/>
          <w:marRight w:val="0"/>
          <w:marTop w:val="0"/>
          <w:marBottom w:val="0"/>
          <w:divBdr>
            <w:top w:val="none" w:sz="0" w:space="0" w:color="auto"/>
            <w:left w:val="none" w:sz="0" w:space="0" w:color="auto"/>
            <w:bottom w:val="none" w:sz="0" w:space="0" w:color="auto"/>
            <w:right w:val="none" w:sz="0" w:space="0" w:color="auto"/>
          </w:divBdr>
        </w:div>
        <w:div w:id="1851866607">
          <w:marLeft w:val="0"/>
          <w:marRight w:val="0"/>
          <w:marTop w:val="0"/>
          <w:marBottom w:val="0"/>
          <w:divBdr>
            <w:top w:val="none" w:sz="0" w:space="0" w:color="auto"/>
            <w:left w:val="none" w:sz="0" w:space="0" w:color="auto"/>
            <w:bottom w:val="none" w:sz="0" w:space="0" w:color="auto"/>
            <w:right w:val="none" w:sz="0" w:space="0" w:color="auto"/>
          </w:divBdr>
        </w:div>
        <w:div w:id="2016761085">
          <w:marLeft w:val="0"/>
          <w:marRight w:val="0"/>
          <w:marTop w:val="0"/>
          <w:marBottom w:val="0"/>
          <w:divBdr>
            <w:top w:val="none" w:sz="0" w:space="0" w:color="auto"/>
            <w:left w:val="none" w:sz="0" w:space="0" w:color="auto"/>
            <w:bottom w:val="none" w:sz="0" w:space="0" w:color="auto"/>
            <w:right w:val="none" w:sz="0" w:space="0" w:color="auto"/>
          </w:divBdr>
        </w:div>
        <w:div w:id="2057586473">
          <w:marLeft w:val="0"/>
          <w:marRight w:val="0"/>
          <w:marTop w:val="0"/>
          <w:marBottom w:val="0"/>
          <w:divBdr>
            <w:top w:val="none" w:sz="0" w:space="0" w:color="auto"/>
            <w:left w:val="none" w:sz="0" w:space="0" w:color="auto"/>
            <w:bottom w:val="none" w:sz="0" w:space="0" w:color="auto"/>
            <w:right w:val="none" w:sz="0" w:space="0" w:color="auto"/>
          </w:divBdr>
        </w:div>
      </w:divsChild>
    </w:div>
    <w:div w:id="555700635">
      <w:bodyDiv w:val="1"/>
      <w:marLeft w:val="0"/>
      <w:marRight w:val="0"/>
      <w:marTop w:val="0"/>
      <w:marBottom w:val="0"/>
      <w:divBdr>
        <w:top w:val="none" w:sz="0" w:space="0" w:color="auto"/>
        <w:left w:val="none" w:sz="0" w:space="0" w:color="auto"/>
        <w:bottom w:val="none" w:sz="0" w:space="0" w:color="auto"/>
        <w:right w:val="none" w:sz="0" w:space="0" w:color="auto"/>
      </w:divBdr>
      <w:divsChild>
        <w:div w:id="1977178503">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28384466">
              <w:marLeft w:val="0"/>
              <w:marRight w:val="0"/>
              <w:marTop w:val="0"/>
              <w:marBottom w:val="0"/>
              <w:divBdr>
                <w:top w:val="none" w:sz="0" w:space="0" w:color="auto"/>
                <w:left w:val="none" w:sz="0" w:space="0" w:color="auto"/>
                <w:bottom w:val="none" w:sz="0" w:space="0" w:color="auto"/>
                <w:right w:val="none" w:sz="0" w:space="0" w:color="auto"/>
              </w:divBdr>
            </w:div>
            <w:div w:id="50227907">
              <w:marLeft w:val="0"/>
              <w:marRight w:val="0"/>
              <w:marTop w:val="0"/>
              <w:marBottom w:val="0"/>
              <w:divBdr>
                <w:top w:val="none" w:sz="0" w:space="0" w:color="auto"/>
                <w:left w:val="none" w:sz="0" w:space="0" w:color="auto"/>
                <w:bottom w:val="none" w:sz="0" w:space="0" w:color="auto"/>
                <w:right w:val="none" w:sz="0" w:space="0" w:color="auto"/>
              </w:divBdr>
            </w:div>
            <w:div w:id="501629773">
              <w:marLeft w:val="0"/>
              <w:marRight w:val="0"/>
              <w:marTop w:val="0"/>
              <w:marBottom w:val="0"/>
              <w:divBdr>
                <w:top w:val="none" w:sz="0" w:space="0" w:color="auto"/>
                <w:left w:val="none" w:sz="0" w:space="0" w:color="auto"/>
                <w:bottom w:val="none" w:sz="0" w:space="0" w:color="auto"/>
                <w:right w:val="none" w:sz="0" w:space="0" w:color="auto"/>
              </w:divBdr>
            </w:div>
            <w:div w:id="872234582">
              <w:marLeft w:val="0"/>
              <w:marRight w:val="0"/>
              <w:marTop w:val="0"/>
              <w:marBottom w:val="0"/>
              <w:divBdr>
                <w:top w:val="none" w:sz="0" w:space="0" w:color="auto"/>
                <w:left w:val="none" w:sz="0" w:space="0" w:color="auto"/>
                <w:bottom w:val="none" w:sz="0" w:space="0" w:color="auto"/>
                <w:right w:val="none" w:sz="0" w:space="0" w:color="auto"/>
              </w:divBdr>
            </w:div>
            <w:div w:id="985359644">
              <w:marLeft w:val="0"/>
              <w:marRight w:val="0"/>
              <w:marTop w:val="0"/>
              <w:marBottom w:val="0"/>
              <w:divBdr>
                <w:top w:val="none" w:sz="0" w:space="0" w:color="auto"/>
                <w:left w:val="none" w:sz="0" w:space="0" w:color="auto"/>
                <w:bottom w:val="none" w:sz="0" w:space="0" w:color="auto"/>
                <w:right w:val="none" w:sz="0" w:space="0" w:color="auto"/>
              </w:divBdr>
            </w:div>
            <w:div w:id="1383481663">
              <w:marLeft w:val="0"/>
              <w:marRight w:val="0"/>
              <w:marTop w:val="0"/>
              <w:marBottom w:val="0"/>
              <w:divBdr>
                <w:top w:val="none" w:sz="0" w:space="0" w:color="auto"/>
                <w:left w:val="none" w:sz="0" w:space="0" w:color="auto"/>
                <w:bottom w:val="none" w:sz="0" w:space="0" w:color="auto"/>
                <w:right w:val="none" w:sz="0" w:space="0" w:color="auto"/>
              </w:divBdr>
            </w:div>
            <w:div w:id="2074112479">
              <w:marLeft w:val="0"/>
              <w:marRight w:val="0"/>
              <w:marTop w:val="0"/>
              <w:marBottom w:val="0"/>
              <w:divBdr>
                <w:top w:val="none" w:sz="0" w:space="0" w:color="auto"/>
                <w:left w:val="none" w:sz="0" w:space="0" w:color="auto"/>
                <w:bottom w:val="none" w:sz="0" w:space="0" w:color="auto"/>
                <w:right w:val="none" w:sz="0" w:space="0" w:color="auto"/>
              </w:divBdr>
            </w:div>
            <w:div w:id="21157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31766">
      <w:bodyDiv w:val="1"/>
      <w:marLeft w:val="0"/>
      <w:marRight w:val="0"/>
      <w:marTop w:val="0"/>
      <w:marBottom w:val="0"/>
      <w:divBdr>
        <w:top w:val="none" w:sz="0" w:space="0" w:color="auto"/>
        <w:left w:val="none" w:sz="0" w:space="0" w:color="auto"/>
        <w:bottom w:val="none" w:sz="0" w:space="0" w:color="auto"/>
        <w:right w:val="none" w:sz="0" w:space="0" w:color="auto"/>
      </w:divBdr>
      <w:divsChild>
        <w:div w:id="34668657">
          <w:marLeft w:val="0"/>
          <w:marRight w:val="0"/>
          <w:marTop w:val="0"/>
          <w:marBottom w:val="0"/>
          <w:divBdr>
            <w:top w:val="none" w:sz="0" w:space="0" w:color="auto"/>
            <w:left w:val="none" w:sz="0" w:space="0" w:color="auto"/>
            <w:bottom w:val="none" w:sz="0" w:space="0" w:color="auto"/>
            <w:right w:val="none" w:sz="0" w:space="0" w:color="auto"/>
          </w:divBdr>
        </w:div>
        <w:div w:id="67264131">
          <w:marLeft w:val="0"/>
          <w:marRight w:val="0"/>
          <w:marTop w:val="0"/>
          <w:marBottom w:val="0"/>
          <w:divBdr>
            <w:top w:val="none" w:sz="0" w:space="0" w:color="auto"/>
            <w:left w:val="none" w:sz="0" w:space="0" w:color="auto"/>
            <w:bottom w:val="none" w:sz="0" w:space="0" w:color="auto"/>
            <w:right w:val="none" w:sz="0" w:space="0" w:color="auto"/>
          </w:divBdr>
        </w:div>
        <w:div w:id="147602628">
          <w:marLeft w:val="0"/>
          <w:marRight w:val="0"/>
          <w:marTop w:val="0"/>
          <w:marBottom w:val="0"/>
          <w:divBdr>
            <w:top w:val="none" w:sz="0" w:space="0" w:color="auto"/>
            <w:left w:val="none" w:sz="0" w:space="0" w:color="auto"/>
            <w:bottom w:val="none" w:sz="0" w:space="0" w:color="auto"/>
            <w:right w:val="none" w:sz="0" w:space="0" w:color="auto"/>
          </w:divBdr>
        </w:div>
        <w:div w:id="157964174">
          <w:marLeft w:val="0"/>
          <w:marRight w:val="0"/>
          <w:marTop w:val="0"/>
          <w:marBottom w:val="0"/>
          <w:divBdr>
            <w:top w:val="none" w:sz="0" w:space="0" w:color="auto"/>
            <w:left w:val="none" w:sz="0" w:space="0" w:color="auto"/>
            <w:bottom w:val="none" w:sz="0" w:space="0" w:color="auto"/>
            <w:right w:val="none" w:sz="0" w:space="0" w:color="auto"/>
          </w:divBdr>
        </w:div>
        <w:div w:id="463159094">
          <w:marLeft w:val="0"/>
          <w:marRight w:val="0"/>
          <w:marTop w:val="0"/>
          <w:marBottom w:val="0"/>
          <w:divBdr>
            <w:top w:val="none" w:sz="0" w:space="0" w:color="auto"/>
            <w:left w:val="none" w:sz="0" w:space="0" w:color="auto"/>
            <w:bottom w:val="none" w:sz="0" w:space="0" w:color="auto"/>
            <w:right w:val="none" w:sz="0" w:space="0" w:color="auto"/>
          </w:divBdr>
        </w:div>
        <w:div w:id="474571701">
          <w:marLeft w:val="0"/>
          <w:marRight w:val="0"/>
          <w:marTop w:val="0"/>
          <w:marBottom w:val="0"/>
          <w:divBdr>
            <w:top w:val="none" w:sz="0" w:space="0" w:color="auto"/>
            <w:left w:val="none" w:sz="0" w:space="0" w:color="auto"/>
            <w:bottom w:val="none" w:sz="0" w:space="0" w:color="auto"/>
            <w:right w:val="none" w:sz="0" w:space="0" w:color="auto"/>
          </w:divBdr>
        </w:div>
        <w:div w:id="669404682">
          <w:marLeft w:val="0"/>
          <w:marRight w:val="0"/>
          <w:marTop w:val="0"/>
          <w:marBottom w:val="0"/>
          <w:divBdr>
            <w:top w:val="none" w:sz="0" w:space="0" w:color="auto"/>
            <w:left w:val="none" w:sz="0" w:space="0" w:color="auto"/>
            <w:bottom w:val="none" w:sz="0" w:space="0" w:color="auto"/>
            <w:right w:val="none" w:sz="0" w:space="0" w:color="auto"/>
          </w:divBdr>
        </w:div>
        <w:div w:id="790711963">
          <w:marLeft w:val="0"/>
          <w:marRight w:val="0"/>
          <w:marTop w:val="0"/>
          <w:marBottom w:val="0"/>
          <w:divBdr>
            <w:top w:val="none" w:sz="0" w:space="0" w:color="auto"/>
            <w:left w:val="none" w:sz="0" w:space="0" w:color="auto"/>
            <w:bottom w:val="none" w:sz="0" w:space="0" w:color="auto"/>
            <w:right w:val="none" w:sz="0" w:space="0" w:color="auto"/>
          </w:divBdr>
        </w:div>
        <w:div w:id="861011993">
          <w:marLeft w:val="0"/>
          <w:marRight w:val="0"/>
          <w:marTop w:val="0"/>
          <w:marBottom w:val="0"/>
          <w:divBdr>
            <w:top w:val="none" w:sz="0" w:space="0" w:color="auto"/>
            <w:left w:val="none" w:sz="0" w:space="0" w:color="auto"/>
            <w:bottom w:val="none" w:sz="0" w:space="0" w:color="auto"/>
            <w:right w:val="none" w:sz="0" w:space="0" w:color="auto"/>
          </w:divBdr>
        </w:div>
        <w:div w:id="968322764">
          <w:marLeft w:val="0"/>
          <w:marRight w:val="0"/>
          <w:marTop w:val="0"/>
          <w:marBottom w:val="0"/>
          <w:divBdr>
            <w:top w:val="none" w:sz="0" w:space="0" w:color="auto"/>
            <w:left w:val="none" w:sz="0" w:space="0" w:color="auto"/>
            <w:bottom w:val="none" w:sz="0" w:space="0" w:color="auto"/>
            <w:right w:val="none" w:sz="0" w:space="0" w:color="auto"/>
          </w:divBdr>
        </w:div>
        <w:div w:id="1001543093">
          <w:marLeft w:val="0"/>
          <w:marRight w:val="0"/>
          <w:marTop w:val="0"/>
          <w:marBottom w:val="0"/>
          <w:divBdr>
            <w:top w:val="none" w:sz="0" w:space="0" w:color="auto"/>
            <w:left w:val="none" w:sz="0" w:space="0" w:color="auto"/>
            <w:bottom w:val="none" w:sz="0" w:space="0" w:color="auto"/>
            <w:right w:val="none" w:sz="0" w:space="0" w:color="auto"/>
          </w:divBdr>
        </w:div>
        <w:div w:id="1150092517">
          <w:marLeft w:val="0"/>
          <w:marRight w:val="0"/>
          <w:marTop w:val="0"/>
          <w:marBottom w:val="0"/>
          <w:divBdr>
            <w:top w:val="none" w:sz="0" w:space="0" w:color="auto"/>
            <w:left w:val="none" w:sz="0" w:space="0" w:color="auto"/>
            <w:bottom w:val="none" w:sz="0" w:space="0" w:color="auto"/>
            <w:right w:val="none" w:sz="0" w:space="0" w:color="auto"/>
          </w:divBdr>
        </w:div>
        <w:div w:id="1162047139">
          <w:marLeft w:val="0"/>
          <w:marRight w:val="0"/>
          <w:marTop w:val="0"/>
          <w:marBottom w:val="0"/>
          <w:divBdr>
            <w:top w:val="none" w:sz="0" w:space="0" w:color="auto"/>
            <w:left w:val="none" w:sz="0" w:space="0" w:color="auto"/>
            <w:bottom w:val="none" w:sz="0" w:space="0" w:color="auto"/>
            <w:right w:val="none" w:sz="0" w:space="0" w:color="auto"/>
          </w:divBdr>
        </w:div>
        <w:div w:id="1245840737">
          <w:marLeft w:val="0"/>
          <w:marRight w:val="0"/>
          <w:marTop w:val="0"/>
          <w:marBottom w:val="0"/>
          <w:divBdr>
            <w:top w:val="none" w:sz="0" w:space="0" w:color="auto"/>
            <w:left w:val="none" w:sz="0" w:space="0" w:color="auto"/>
            <w:bottom w:val="none" w:sz="0" w:space="0" w:color="auto"/>
            <w:right w:val="none" w:sz="0" w:space="0" w:color="auto"/>
          </w:divBdr>
        </w:div>
        <w:div w:id="1276518186">
          <w:marLeft w:val="0"/>
          <w:marRight w:val="0"/>
          <w:marTop w:val="0"/>
          <w:marBottom w:val="0"/>
          <w:divBdr>
            <w:top w:val="none" w:sz="0" w:space="0" w:color="auto"/>
            <w:left w:val="none" w:sz="0" w:space="0" w:color="auto"/>
            <w:bottom w:val="none" w:sz="0" w:space="0" w:color="auto"/>
            <w:right w:val="none" w:sz="0" w:space="0" w:color="auto"/>
          </w:divBdr>
        </w:div>
        <w:div w:id="1345743753">
          <w:marLeft w:val="0"/>
          <w:marRight w:val="0"/>
          <w:marTop w:val="0"/>
          <w:marBottom w:val="0"/>
          <w:divBdr>
            <w:top w:val="none" w:sz="0" w:space="0" w:color="auto"/>
            <w:left w:val="none" w:sz="0" w:space="0" w:color="auto"/>
            <w:bottom w:val="none" w:sz="0" w:space="0" w:color="auto"/>
            <w:right w:val="none" w:sz="0" w:space="0" w:color="auto"/>
          </w:divBdr>
        </w:div>
        <w:div w:id="1530987616">
          <w:marLeft w:val="0"/>
          <w:marRight w:val="0"/>
          <w:marTop w:val="0"/>
          <w:marBottom w:val="0"/>
          <w:divBdr>
            <w:top w:val="none" w:sz="0" w:space="0" w:color="auto"/>
            <w:left w:val="none" w:sz="0" w:space="0" w:color="auto"/>
            <w:bottom w:val="none" w:sz="0" w:space="0" w:color="auto"/>
            <w:right w:val="none" w:sz="0" w:space="0" w:color="auto"/>
          </w:divBdr>
        </w:div>
        <w:div w:id="1784692408">
          <w:marLeft w:val="0"/>
          <w:marRight w:val="0"/>
          <w:marTop w:val="0"/>
          <w:marBottom w:val="0"/>
          <w:divBdr>
            <w:top w:val="none" w:sz="0" w:space="0" w:color="auto"/>
            <w:left w:val="none" w:sz="0" w:space="0" w:color="auto"/>
            <w:bottom w:val="none" w:sz="0" w:space="0" w:color="auto"/>
            <w:right w:val="none" w:sz="0" w:space="0" w:color="auto"/>
          </w:divBdr>
        </w:div>
        <w:div w:id="1877813059">
          <w:marLeft w:val="0"/>
          <w:marRight w:val="0"/>
          <w:marTop w:val="0"/>
          <w:marBottom w:val="0"/>
          <w:divBdr>
            <w:top w:val="none" w:sz="0" w:space="0" w:color="auto"/>
            <w:left w:val="none" w:sz="0" w:space="0" w:color="auto"/>
            <w:bottom w:val="none" w:sz="0" w:space="0" w:color="auto"/>
            <w:right w:val="none" w:sz="0" w:space="0" w:color="auto"/>
          </w:divBdr>
        </w:div>
        <w:div w:id="1889876013">
          <w:marLeft w:val="0"/>
          <w:marRight w:val="0"/>
          <w:marTop w:val="0"/>
          <w:marBottom w:val="0"/>
          <w:divBdr>
            <w:top w:val="none" w:sz="0" w:space="0" w:color="auto"/>
            <w:left w:val="none" w:sz="0" w:space="0" w:color="auto"/>
            <w:bottom w:val="none" w:sz="0" w:space="0" w:color="auto"/>
            <w:right w:val="none" w:sz="0" w:space="0" w:color="auto"/>
          </w:divBdr>
        </w:div>
        <w:div w:id="2110849186">
          <w:marLeft w:val="0"/>
          <w:marRight w:val="0"/>
          <w:marTop w:val="0"/>
          <w:marBottom w:val="0"/>
          <w:divBdr>
            <w:top w:val="none" w:sz="0" w:space="0" w:color="auto"/>
            <w:left w:val="none" w:sz="0" w:space="0" w:color="auto"/>
            <w:bottom w:val="none" w:sz="0" w:space="0" w:color="auto"/>
            <w:right w:val="none" w:sz="0" w:space="0" w:color="auto"/>
          </w:divBdr>
        </w:div>
      </w:divsChild>
    </w:div>
    <w:div w:id="557474957">
      <w:bodyDiv w:val="1"/>
      <w:marLeft w:val="0"/>
      <w:marRight w:val="0"/>
      <w:marTop w:val="0"/>
      <w:marBottom w:val="0"/>
      <w:divBdr>
        <w:top w:val="none" w:sz="0" w:space="0" w:color="auto"/>
        <w:left w:val="none" w:sz="0" w:space="0" w:color="auto"/>
        <w:bottom w:val="none" w:sz="0" w:space="0" w:color="auto"/>
        <w:right w:val="none" w:sz="0" w:space="0" w:color="auto"/>
      </w:divBdr>
    </w:div>
    <w:div w:id="559051832">
      <w:bodyDiv w:val="1"/>
      <w:marLeft w:val="0"/>
      <w:marRight w:val="0"/>
      <w:marTop w:val="0"/>
      <w:marBottom w:val="0"/>
      <w:divBdr>
        <w:top w:val="none" w:sz="0" w:space="0" w:color="auto"/>
        <w:left w:val="none" w:sz="0" w:space="0" w:color="auto"/>
        <w:bottom w:val="none" w:sz="0" w:space="0" w:color="auto"/>
        <w:right w:val="none" w:sz="0" w:space="0" w:color="auto"/>
      </w:divBdr>
    </w:div>
    <w:div w:id="559361346">
      <w:bodyDiv w:val="1"/>
      <w:marLeft w:val="0"/>
      <w:marRight w:val="0"/>
      <w:marTop w:val="0"/>
      <w:marBottom w:val="0"/>
      <w:divBdr>
        <w:top w:val="none" w:sz="0" w:space="0" w:color="auto"/>
        <w:left w:val="none" w:sz="0" w:space="0" w:color="auto"/>
        <w:bottom w:val="none" w:sz="0" w:space="0" w:color="auto"/>
        <w:right w:val="none" w:sz="0" w:space="0" w:color="auto"/>
      </w:divBdr>
      <w:divsChild>
        <w:div w:id="961378660">
          <w:marLeft w:val="0"/>
          <w:marRight w:val="0"/>
          <w:marTop w:val="0"/>
          <w:marBottom w:val="0"/>
          <w:divBdr>
            <w:top w:val="none" w:sz="0" w:space="0" w:color="auto"/>
            <w:left w:val="none" w:sz="0" w:space="0" w:color="auto"/>
            <w:bottom w:val="none" w:sz="0" w:space="0" w:color="auto"/>
            <w:right w:val="none" w:sz="0" w:space="0" w:color="auto"/>
          </w:divBdr>
        </w:div>
        <w:div w:id="1559780170">
          <w:marLeft w:val="0"/>
          <w:marRight w:val="0"/>
          <w:marTop w:val="0"/>
          <w:marBottom w:val="0"/>
          <w:divBdr>
            <w:top w:val="none" w:sz="0" w:space="0" w:color="auto"/>
            <w:left w:val="none" w:sz="0" w:space="0" w:color="auto"/>
            <w:bottom w:val="none" w:sz="0" w:space="0" w:color="auto"/>
            <w:right w:val="none" w:sz="0" w:space="0" w:color="auto"/>
          </w:divBdr>
          <w:divsChild>
            <w:div w:id="214021874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59707912">
      <w:bodyDiv w:val="1"/>
      <w:marLeft w:val="0"/>
      <w:marRight w:val="0"/>
      <w:marTop w:val="0"/>
      <w:marBottom w:val="0"/>
      <w:divBdr>
        <w:top w:val="none" w:sz="0" w:space="0" w:color="auto"/>
        <w:left w:val="none" w:sz="0" w:space="0" w:color="auto"/>
        <w:bottom w:val="none" w:sz="0" w:space="0" w:color="auto"/>
        <w:right w:val="none" w:sz="0" w:space="0" w:color="auto"/>
      </w:divBdr>
      <w:divsChild>
        <w:div w:id="159395268">
          <w:marLeft w:val="0"/>
          <w:marRight w:val="0"/>
          <w:marTop w:val="0"/>
          <w:marBottom w:val="0"/>
          <w:divBdr>
            <w:top w:val="none" w:sz="0" w:space="0" w:color="auto"/>
            <w:left w:val="none" w:sz="0" w:space="0" w:color="auto"/>
            <w:bottom w:val="none" w:sz="0" w:space="0" w:color="auto"/>
            <w:right w:val="none" w:sz="0" w:space="0" w:color="auto"/>
          </w:divBdr>
        </w:div>
        <w:div w:id="395858815">
          <w:marLeft w:val="0"/>
          <w:marRight w:val="0"/>
          <w:marTop w:val="0"/>
          <w:marBottom w:val="0"/>
          <w:divBdr>
            <w:top w:val="none" w:sz="0" w:space="0" w:color="auto"/>
            <w:left w:val="none" w:sz="0" w:space="0" w:color="auto"/>
            <w:bottom w:val="none" w:sz="0" w:space="0" w:color="auto"/>
            <w:right w:val="none" w:sz="0" w:space="0" w:color="auto"/>
          </w:divBdr>
        </w:div>
        <w:div w:id="1071076644">
          <w:marLeft w:val="0"/>
          <w:marRight w:val="0"/>
          <w:marTop w:val="0"/>
          <w:marBottom w:val="0"/>
          <w:divBdr>
            <w:top w:val="none" w:sz="0" w:space="0" w:color="auto"/>
            <w:left w:val="none" w:sz="0" w:space="0" w:color="auto"/>
            <w:bottom w:val="none" w:sz="0" w:space="0" w:color="auto"/>
            <w:right w:val="none" w:sz="0" w:space="0" w:color="auto"/>
          </w:divBdr>
        </w:div>
        <w:div w:id="1218665519">
          <w:marLeft w:val="0"/>
          <w:marRight w:val="0"/>
          <w:marTop w:val="0"/>
          <w:marBottom w:val="0"/>
          <w:divBdr>
            <w:top w:val="none" w:sz="0" w:space="0" w:color="auto"/>
            <w:left w:val="none" w:sz="0" w:space="0" w:color="auto"/>
            <w:bottom w:val="none" w:sz="0" w:space="0" w:color="auto"/>
            <w:right w:val="none" w:sz="0" w:space="0" w:color="auto"/>
          </w:divBdr>
        </w:div>
        <w:div w:id="1234004886">
          <w:marLeft w:val="0"/>
          <w:marRight w:val="0"/>
          <w:marTop w:val="0"/>
          <w:marBottom w:val="0"/>
          <w:divBdr>
            <w:top w:val="none" w:sz="0" w:space="0" w:color="auto"/>
            <w:left w:val="none" w:sz="0" w:space="0" w:color="auto"/>
            <w:bottom w:val="none" w:sz="0" w:space="0" w:color="auto"/>
            <w:right w:val="none" w:sz="0" w:space="0" w:color="auto"/>
          </w:divBdr>
        </w:div>
        <w:div w:id="1494755970">
          <w:marLeft w:val="0"/>
          <w:marRight w:val="0"/>
          <w:marTop w:val="0"/>
          <w:marBottom w:val="0"/>
          <w:divBdr>
            <w:top w:val="none" w:sz="0" w:space="0" w:color="auto"/>
            <w:left w:val="none" w:sz="0" w:space="0" w:color="auto"/>
            <w:bottom w:val="none" w:sz="0" w:space="0" w:color="auto"/>
            <w:right w:val="none" w:sz="0" w:space="0" w:color="auto"/>
          </w:divBdr>
        </w:div>
      </w:divsChild>
    </w:div>
    <w:div w:id="561797481">
      <w:bodyDiv w:val="1"/>
      <w:marLeft w:val="0"/>
      <w:marRight w:val="0"/>
      <w:marTop w:val="0"/>
      <w:marBottom w:val="0"/>
      <w:divBdr>
        <w:top w:val="none" w:sz="0" w:space="0" w:color="auto"/>
        <w:left w:val="none" w:sz="0" w:space="0" w:color="auto"/>
        <w:bottom w:val="none" w:sz="0" w:space="0" w:color="auto"/>
        <w:right w:val="none" w:sz="0" w:space="0" w:color="auto"/>
      </w:divBdr>
      <w:divsChild>
        <w:div w:id="301691451">
          <w:marLeft w:val="0"/>
          <w:marRight w:val="0"/>
          <w:marTop w:val="0"/>
          <w:marBottom w:val="0"/>
          <w:divBdr>
            <w:top w:val="none" w:sz="0" w:space="0" w:color="auto"/>
            <w:left w:val="none" w:sz="0" w:space="0" w:color="auto"/>
            <w:bottom w:val="none" w:sz="0" w:space="0" w:color="auto"/>
            <w:right w:val="none" w:sz="0" w:space="0" w:color="auto"/>
          </w:divBdr>
        </w:div>
        <w:div w:id="392504425">
          <w:marLeft w:val="0"/>
          <w:marRight w:val="0"/>
          <w:marTop w:val="0"/>
          <w:marBottom w:val="0"/>
          <w:divBdr>
            <w:top w:val="none" w:sz="0" w:space="0" w:color="auto"/>
            <w:left w:val="none" w:sz="0" w:space="0" w:color="auto"/>
            <w:bottom w:val="none" w:sz="0" w:space="0" w:color="auto"/>
            <w:right w:val="none" w:sz="0" w:space="0" w:color="auto"/>
          </w:divBdr>
        </w:div>
        <w:div w:id="722563054">
          <w:marLeft w:val="0"/>
          <w:marRight w:val="0"/>
          <w:marTop w:val="0"/>
          <w:marBottom w:val="0"/>
          <w:divBdr>
            <w:top w:val="none" w:sz="0" w:space="0" w:color="auto"/>
            <w:left w:val="none" w:sz="0" w:space="0" w:color="auto"/>
            <w:bottom w:val="none" w:sz="0" w:space="0" w:color="auto"/>
            <w:right w:val="none" w:sz="0" w:space="0" w:color="auto"/>
          </w:divBdr>
        </w:div>
        <w:div w:id="850026340">
          <w:marLeft w:val="0"/>
          <w:marRight w:val="0"/>
          <w:marTop w:val="0"/>
          <w:marBottom w:val="0"/>
          <w:divBdr>
            <w:top w:val="none" w:sz="0" w:space="0" w:color="auto"/>
            <w:left w:val="none" w:sz="0" w:space="0" w:color="auto"/>
            <w:bottom w:val="none" w:sz="0" w:space="0" w:color="auto"/>
            <w:right w:val="none" w:sz="0" w:space="0" w:color="auto"/>
          </w:divBdr>
        </w:div>
        <w:div w:id="866214997">
          <w:marLeft w:val="0"/>
          <w:marRight w:val="0"/>
          <w:marTop w:val="0"/>
          <w:marBottom w:val="0"/>
          <w:divBdr>
            <w:top w:val="none" w:sz="0" w:space="0" w:color="auto"/>
            <w:left w:val="none" w:sz="0" w:space="0" w:color="auto"/>
            <w:bottom w:val="none" w:sz="0" w:space="0" w:color="auto"/>
            <w:right w:val="none" w:sz="0" w:space="0" w:color="auto"/>
          </w:divBdr>
        </w:div>
        <w:div w:id="930511176">
          <w:marLeft w:val="0"/>
          <w:marRight w:val="0"/>
          <w:marTop w:val="0"/>
          <w:marBottom w:val="0"/>
          <w:divBdr>
            <w:top w:val="none" w:sz="0" w:space="0" w:color="auto"/>
            <w:left w:val="none" w:sz="0" w:space="0" w:color="auto"/>
            <w:bottom w:val="none" w:sz="0" w:space="0" w:color="auto"/>
            <w:right w:val="none" w:sz="0" w:space="0" w:color="auto"/>
          </w:divBdr>
        </w:div>
        <w:div w:id="952446895">
          <w:marLeft w:val="0"/>
          <w:marRight w:val="0"/>
          <w:marTop w:val="0"/>
          <w:marBottom w:val="0"/>
          <w:divBdr>
            <w:top w:val="none" w:sz="0" w:space="0" w:color="auto"/>
            <w:left w:val="none" w:sz="0" w:space="0" w:color="auto"/>
            <w:bottom w:val="none" w:sz="0" w:space="0" w:color="auto"/>
            <w:right w:val="none" w:sz="0" w:space="0" w:color="auto"/>
          </w:divBdr>
        </w:div>
        <w:div w:id="1115518592">
          <w:marLeft w:val="0"/>
          <w:marRight w:val="0"/>
          <w:marTop w:val="0"/>
          <w:marBottom w:val="0"/>
          <w:divBdr>
            <w:top w:val="none" w:sz="0" w:space="0" w:color="auto"/>
            <w:left w:val="none" w:sz="0" w:space="0" w:color="auto"/>
            <w:bottom w:val="none" w:sz="0" w:space="0" w:color="auto"/>
            <w:right w:val="none" w:sz="0" w:space="0" w:color="auto"/>
          </w:divBdr>
        </w:div>
        <w:div w:id="1362315006">
          <w:marLeft w:val="0"/>
          <w:marRight w:val="0"/>
          <w:marTop w:val="0"/>
          <w:marBottom w:val="0"/>
          <w:divBdr>
            <w:top w:val="none" w:sz="0" w:space="0" w:color="auto"/>
            <w:left w:val="none" w:sz="0" w:space="0" w:color="auto"/>
            <w:bottom w:val="none" w:sz="0" w:space="0" w:color="auto"/>
            <w:right w:val="none" w:sz="0" w:space="0" w:color="auto"/>
          </w:divBdr>
        </w:div>
        <w:div w:id="1375739075">
          <w:marLeft w:val="0"/>
          <w:marRight w:val="0"/>
          <w:marTop w:val="0"/>
          <w:marBottom w:val="0"/>
          <w:divBdr>
            <w:top w:val="none" w:sz="0" w:space="0" w:color="auto"/>
            <w:left w:val="none" w:sz="0" w:space="0" w:color="auto"/>
            <w:bottom w:val="none" w:sz="0" w:space="0" w:color="auto"/>
            <w:right w:val="none" w:sz="0" w:space="0" w:color="auto"/>
          </w:divBdr>
        </w:div>
        <w:div w:id="1411318529">
          <w:marLeft w:val="0"/>
          <w:marRight w:val="0"/>
          <w:marTop w:val="0"/>
          <w:marBottom w:val="0"/>
          <w:divBdr>
            <w:top w:val="none" w:sz="0" w:space="0" w:color="auto"/>
            <w:left w:val="none" w:sz="0" w:space="0" w:color="auto"/>
            <w:bottom w:val="none" w:sz="0" w:space="0" w:color="auto"/>
            <w:right w:val="none" w:sz="0" w:space="0" w:color="auto"/>
          </w:divBdr>
        </w:div>
        <w:div w:id="1474955159">
          <w:marLeft w:val="0"/>
          <w:marRight w:val="0"/>
          <w:marTop w:val="0"/>
          <w:marBottom w:val="0"/>
          <w:divBdr>
            <w:top w:val="none" w:sz="0" w:space="0" w:color="auto"/>
            <w:left w:val="none" w:sz="0" w:space="0" w:color="auto"/>
            <w:bottom w:val="none" w:sz="0" w:space="0" w:color="auto"/>
            <w:right w:val="none" w:sz="0" w:space="0" w:color="auto"/>
          </w:divBdr>
        </w:div>
        <w:div w:id="1492479633">
          <w:marLeft w:val="0"/>
          <w:marRight w:val="0"/>
          <w:marTop w:val="0"/>
          <w:marBottom w:val="0"/>
          <w:divBdr>
            <w:top w:val="none" w:sz="0" w:space="0" w:color="auto"/>
            <w:left w:val="none" w:sz="0" w:space="0" w:color="auto"/>
            <w:bottom w:val="none" w:sz="0" w:space="0" w:color="auto"/>
            <w:right w:val="none" w:sz="0" w:space="0" w:color="auto"/>
          </w:divBdr>
        </w:div>
        <w:div w:id="1498881982">
          <w:marLeft w:val="0"/>
          <w:marRight w:val="0"/>
          <w:marTop w:val="0"/>
          <w:marBottom w:val="0"/>
          <w:divBdr>
            <w:top w:val="none" w:sz="0" w:space="0" w:color="auto"/>
            <w:left w:val="none" w:sz="0" w:space="0" w:color="auto"/>
            <w:bottom w:val="none" w:sz="0" w:space="0" w:color="auto"/>
            <w:right w:val="none" w:sz="0" w:space="0" w:color="auto"/>
          </w:divBdr>
        </w:div>
        <w:div w:id="1509637695">
          <w:marLeft w:val="0"/>
          <w:marRight w:val="0"/>
          <w:marTop w:val="0"/>
          <w:marBottom w:val="0"/>
          <w:divBdr>
            <w:top w:val="none" w:sz="0" w:space="0" w:color="auto"/>
            <w:left w:val="none" w:sz="0" w:space="0" w:color="auto"/>
            <w:bottom w:val="none" w:sz="0" w:space="0" w:color="auto"/>
            <w:right w:val="none" w:sz="0" w:space="0" w:color="auto"/>
          </w:divBdr>
        </w:div>
        <w:div w:id="2006277538">
          <w:marLeft w:val="0"/>
          <w:marRight w:val="0"/>
          <w:marTop w:val="0"/>
          <w:marBottom w:val="0"/>
          <w:divBdr>
            <w:top w:val="none" w:sz="0" w:space="0" w:color="auto"/>
            <w:left w:val="none" w:sz="0" w:space="0" w:color="auto"/>
            <w:bottom w:val="none" w:sz="0" w:space="0" w:color="auto"/>
            <w:right w:val="none" w:sz="0" w:space="0" w:color="auto"/>
          </w:divBdr>
        </w:div>
      </w:divsChild>
    </w:div>
    <w:div w:id="564074180">
      <w:bodyDiv w:val="1"/>
      <w:marLeft w:val="0"/>
      <w:marRight w:val="0"/>
      <w:marTop w:val="0"/>
      <w:marBottom w:val="0"/>
      <w:divBdr>
        <w:top w:val="none" w:sz="0" w:space="0" w:color="auto"/>
        <w:left w:val="none" w:sz="0" w:space="0" w:color="auto"/>
        <w:bottom w:val="none" w:sz="0" w:space="0" w:color="auto"/>
        <w:right w:val="none" w:sz="0" w:space="0" w:color="auto"/>
      </w:divBdr>
      <w:divsChild>
        <w:div w:id="292492377">
          <w:marLeft w:val="0"/>
          <w:marRight w:val="0"/>
          <w:marTop w:val="0"/>
          <w:marBottom w:val="0"/>
          <w:divBdr>
            <w:top w:val="none" w:sz="0" w:space="0" w:color="auto"/>
            <w:left w:val="none" w:sz="0" w:space="0" w:color="auto"/>
            <w:bottom w:val="none" w:sz="0" w:space="0" w:color="auto"/>
            <w:right w:val="none" w:sz="0" w:space="0" w:color="auto"/>
          </w:divBdr>
          <w:divsChild>
            <w:div w:id="17506319">
              <w:marLeft w:val="0"/>
              <w:marRight w:val="0"/>
              <w:marTop w:val="0"/>
              <w:marBottom w:val="0"/>
              <w:divBdr>
                <w:top w:val="none" w:sz="0" w:space="0" w:color="auto"/>
                <w:left w:val="none" w:sz="0" w:space="0" w:color="auto"/>
                <w:bottom w:val="none" w:sz="0" w:space="0" w:color="auto"/>
                <w:right w:val="none" w:sz="0" w:space="0" w:color="auto"/>
              </w:divBdr>
            </w:div>
            <w:div w:id="62261476">
              <w:marLeft w:val="0"/>
              <w:marRight w:val="0"/>
              <w:marTop w:val="0"/>
              <w:marBottom w:val="0"/>
              <w:divBdr>
                <w:top w:val="none" w:sz="0" w:space="0" w:color="auto"/>
                <w:left w:val="none" w:sz="0" w:space="0" w:color="auto"/>
                <w:bottom w:val="none" w:sz="0" w:space="0" w:color="auto"/>
                <w:right w:val="none" w:sz="0" w:space="0" w:color="auto"/>
              </w:divBdr>
            </w:div>
          </w:divsChild>
        </w:div>
        <w:div w:id="864562945">
          <w:marLeft w:val="0"/>
          <w:marRight w:val="0"/>
          <w:marTop w:val="0"/>
          <w:marBottom w:val="0"/>
          <w:divBdr>
            <w:top w:val="none" w:sz="0" w:space="0" w:color="auto"/>
            <w:left w:val="none" w:sz="0" w:space="0" w:color="auto"/>
            <w:bottom w:val="none" w:sz="0" w:space="0" w:color="auto"/>
            <w:right w:val="none" w:sz="0" w:space="0" w:color="auto"/>
          </w:divBdr>
        </w:div>
        <w:div w:id="977102708">
          <w:marLeft w:val="0"/>
          <w:marRight w:val="0"/>
          <w:marTop w:val="0"/>
          <w:marBottom w:val="0"/>
          <w:divBdr>
            <w:top w:val="none" w:sz="0" w:space="0" w:color="auto"/>
            <w:left w:val="none" w:sz="0" w:space="0" w:color="auto"/>
            <w:bottom w:val="none" w:sz="0" w:space="0" w:color="auto"/>
            <w:right w:val="none" w:sz="0" w:space="0" w:color="auto"/>
          </w:divBdr>
        </w:div>
        <w:div w:id="1109201022">
          <w:marLeft w:val="0"/>
          <w:marRight w:val="0"/>
          <w:marTop w:val="0"/>
          <w:marBottom w:val="0"/>
          <w:divBdr>
            <w:top w:val="none" w:sz="0" w:space="0" w:color="auto"/>
            <w:left w:val="none" w:sz="0" w:space="0" w:color="auto"/>
            <w:bottom w:val="none" w:sz="0" w:space="0" w:color="auto"/>
            <w:right w:val="none" w:sz="0" w:space="0" w:color="auto"/>
          </w:divBdr>
        </w:div>
        <w:div w:id="1610039636">
          <w:marLeft w:val="0"/>
          <w:marRight w:val="0"/>
          <w:marTop w:val="0"/>
          <w:marBottom w:val="0"/>
          <w:divBdr>
            <w:top w:val="none" w:sz="0" w:space="0" w:color="auto"/>
            <w:left w:val="none" w:sz="0" w:space="0" w:color="auto"/>
            <w:bottom w:val="none" w:sz="0" w:space="0" w:color="auto"/>
            <w:right w:val="none" w:sz="0" w:space="0" w:color="auto"/>
          </w:divBdr>
        </w:div>
        <w:div w:id="1946034083">
          <w:marLeft w:val="0"/>
          <w:marRight w:val="0"/>
          <w:marTop w:val="0"/>
          <w:marBottom w:val="0"/>
          <w:divBdr>
            <w:top w:val="none" w:sz="0" w:space="0" w:color="auto"/>
            <w:left w:val="none" w:sz="0" w:space="0" w:color="auto"/>
            <w:bottom w:val="none" w:sz="0" w:space="0" w:color="auto"/>
            <w:right w:val="none" w:sz="0" w:space="0" w:color="auto"/>
          </w:divBdr>
        </w:div>
      </w:divsChild>
    </w:div>
    <w:div w:id="565335061">
      <w:bodyDiv w:val="1"/>
      <w:marLeft w:val="0"/>
      <w:marRight w:val="0"/>
      <w:marTop w:val="0"/>
      <w:marBottom w:val="0"/>
      <w:divBdr>
        <w:top w:val="none" w:sz="0" w:space="0" w:color="auto"/>
        <w:left w:val="none" w:sz="0" w:space="0" w:color="auto"/>
        <w:bottom w:val="none" w:sz="0" w:space="0" w:color="auto"/>
        <w:right w:val="none" w:sz="0" w:space="0" w:color="auto"/>
      </w:divBdr>
    </w:div>
    <w:div w:id="565532573">
      <w:bodyDiv w:val="1"/>
      <w:marLeft w:val="0"/>
      <w:marRight w:val="0"/>
      <w:marTop w:val="0"/>
      <w:marBottom w:val="0"/>
      <w:divBdr>
        <w:top w:val="none" w:sz="0" w:space="0" w:color="auto"/>
        <w:left w:val="none" w:sz="0" w:space="0" w:color="auto"/>
        <w:bottom w:val="none" w:sz="0" w:space="0" w:color="auto"/>
        <w:right w:val="none" w:sz="0" w:space="0" w:color="auto"/>
      </w:divBdr>
      <w:divsChild>
        <w:div w:id="520751085">
          <w:marLeft w:val="0"/>
          <w:marRight w:val="0"/>
          <w:marTop w:val="0"/>
          <w:marBottom w:val="0"/>
          <w:divBdr>
            <w:top w:val="none" w:sz="0" w:space="0" w:color="auto"/>
            <w:left w:val="none" w:sz="0" w:space="0" w:color="auto"/>
            <w:bottom w:val="none" w:sz="0" w:space="0" w:color="auto"/>
            <w:right w:val="none" w:sz="0" w:space="0" w:color="auto"/>
          </w:divBdr>
        </w:div>
      </w:divsChild>
    </w:div>
    <w:div w:id="571626465">
      <w:bodyDiv w:val="1"/>
      <w:marLeft w:val="0"/>
      <w:marRight w:val="0"/>
      <w:marTop w:val="0"/>
      <w:marBottom w:val="0"/>
      <w:divBdr>
        <w:top w:val="none" w:sz="0" w:space="0" w:color="auto"/>
        <w:left w:val="none" w:sz="0" w:space="0" w:color="auto"/>
        <w:bottom w:val="none" w:sz="0" w:space="0" w:color="auto"/>
        <w:right w:val="none" w:sz="0" w:space="0" w:color="auto"/>
      </w:divBdr>
      <w:divsChild>
        <w:div w:id="455949279">
          <w:marLeft w:val="0"/>
          <w:marRight w:val="0"/>
          <w:marTop w:val="0"/>
          <w:marBottom w:val="0"/>
          <w:divBdr>
            <w:top w:val="none" w:sz="0" w:space="0" w:color="auto"/>
            <w:left w:val="none" w:sz="0" w:space="0" w:color="auto"/>
            <w:bottom w:val="none" w:sz="0" w:space="0" w:color="auto"/>
            <w:right w:val="none" w:sz="0" w:space="0" w:color="auto"/>
          </w:divBdr>
        </w:div>
        <w:div w:id="1644581704">
          <w:marLeft w:val="0"/>
          <w:marRight w:val="0"/>
          <w:marTop w:val="0"/>
          <w:marBottom w:val="0"/>
          <w:divBdr>
            <w:top w:val="none" w:sz="0" w:space="0" w:color="auto"/>
            <w:left w:val="none" w:sz="0" w:space="0" w:color="auto"/>
            <w:bottom w:val="none" w:sz="0" w:space="0" w:color="auto"/>
            <w:right w:val="none" w:sz="0" w:space="0" w:color="auto"/>
          </w:divBdr>
        </w:div>
        <w:div w:id="1785465551">
          <w:marLeft w:val="0"/>
          <w:marRight w:val="0"/>
          <w:marTop w:val="0"/>
          <w:marBottom w:val="0"/>
          <w:divBdr>
            <w:top w:val="none" w:sz="0" w:space="0" w:color="auto"/>
            <w:left w:val="none" w:sz="0" w:space="0" w:color="auto"/>
            <w:bottom w:val="none" w:sz="0" w:space="0" w:color="auto"/>
            <w:right w:val="none" w:sz="0" w:space="0" w:color="auto"/>
          </w:divBdr>
        </w:div>
      </w:divsChild>
    </w:div>
    <w:div w:id="571938320">
      <w:bodyDiv w:val="1"/>
      <w:marLeft w:val="0"/>
      <w:marRight w:val="0"/>
      <w:marTop w:val="0"/>
      <w:marBottom w:val="0"/>
      <w:divBdr>
        <w:top w:val="none" w:sz="0" w:space="0" w:color="auto"/>
        <w:left w:val="none" w:sz="0" w:space="0" w:color="auto"/>
        <w:bottom w:val="none" w:sz="0" w:space="0" w:color="auto"/>
        <w:right w:val="none" w:sz="0" w:space="0" w:color="auto"/>
      </w:divBdr>
      <w:divsChild>
        <w:div w:id="362634282">
          <w:marLeft w:val="0"/>
          <w:marRight w:val="0"/>
          <w:marTop w:val="0"/>
          <w:marBottom w:val="0"/>
          <w:divBdr>
            <w:top w:val="none" w:sz="0" w:space="0" w:color="auto"/>
            <w:left w:val="none" w:sz="0" w:space="0" w:color="auto"/>
            <w:bottom w:val="none" w:sz="0" w:space="0" w:color="auto"/>
            <w:right w:val="none" w:sz="0" w:space="0" w:color="auto"/>
          </w:divBdr>
        </w:div>
        <w:div w:id="369191674">
          <w:marLeft w:val="0"/>
          <w:marRight w:val="0"/>
          <w:marTop w:val="0"/>
          <w:marBottom w:val="0"/>
          <w:divBdr>
            <w:top w:val="none" w:sz="0" w:space="0" w:color="auto"/>
            <w:left w:val="none" w:sz="0" w:space="0" w:color="auto"/>
            <w:bottom w:val="none" w:sz="0" w:space="0" w:color="auto"/>
            <w:right w:val="none" w:sz="0" w:space="0" w:color="auto"/>
          </w:divBdr>
        </w:div>
        <w:div w:id="759791170">
          <w:marLeft w:val="0"/>
          <w:marRight w:val="0"/>
          <w:marTop w:val="0"/>
          <w:marBottom w:val="0"/>
          <w:divBdr>
            <w:top w:val="none" w:sz="0" w:space="0" w:color="auto"/>
            <w:left w:val="none" w:sz="0" w:space="0" w:color="auto"/>
            <w:bottom w:val="none" w:sz="0" w:space="0" w:color="auto"/>
            <w:right w:val="none" w:sz="0" w:space="0" w:color="auto"/>
          </w:divBdr>
        </w:div>
        <w:div w:id="815757194">
          <w:marLeft w:val="0"/>
          <w:marRight w:val="0"/>
          <w:marTop w:val="0"/>
          <w:marBottom w:val="0"/>
          <w:divBdr>
            <w:top w:val="none" w:sz="0" w:space="0" w:color="auto"/>
            <w:left w:val="none" w:sz="0" w:space="0" w:color="auto"/>
            <w:bottom w:val="none" w:sz="0" w:space="0" w:color="auto"/>
            <w:right w:val="none" w:sz="0" w:space="0" w:color="auto"/>
          </w:divBdr>
        </w:div>
        <w:div w:id="905258971">
          <w:marLeft w:val="0"/>
          <w:marRight w:val="0"/>
          <w:marTop w:val="0"/>
          <w:marBottom w:val="0"/>
          <w:divBdr>
            <w:top w:val="none" w:sz="0" w:space="0" w:color="auto"/>
            <w:left w:val="none" w:sz="0" w:space="0" w:color="auto"/>
            <w:bottom w:val="none" w:sz="0" w:space="0" w:color="auto"/>
            <w:right w:val="none" w:sz="0" w:space="0" w:color="auto"/>
          </w:divBdr>
        </w:div>
        <w:div w:id="1016807768">
          <w:marLeft w:val="0"/>
          <w:marRight w:val="0"/>
          <w:marTop w:val="0"/>
          <w:marBottom w:val="0"/>
          <w:divBdr>
            <w:top w:val="none" w:sz="0" w:space="0" w:color="auto"/>
            <w:left w:val="none" w:sz="0" w:space="0" w:color="auto"/>
            <w:bottom w:val="none" w:sz="0" w:space="0" w:color="auto"/>
            <w:right w:val="none" w:sz="0" w:space="0" w:color="auto"/>
          </w:divBdr>
        </w:div>
        <w:div w:id="1233812951">
          <w:marLeft w:val="0"/>
          <w:marRight w:val="0"/>
          <w:marTop w:val="0"/>
          <w:marBottom w:val="0"/>
          <w:divBdr>
            <w:top w:val="none" w:sz="0" w:space="0" w:color="auto"/>
            <w:left w:val="none" w:sz="0" w:space="0" w:color="auto"/>
            <w:bottom w:val="none" w:sz="0" w:space="0" w:color="auto"/>
            <w:right w:val="none" w:sz="0" w:space="0" w:color="auto"/>
          </w:divBdr>
        </w:div>
        <w:div w:id="1323582247">
          <w:marLeft w:val="0"/>
          <w:marRight w:val="0"/>
          <w:marTop w:val="0"/>
          <w:marBottom w:val="0"/>
          <w:divBdr>
            <w:top w:val="none" w:sz="0" w:space="0" w:color="auto"/>
            <w:left w:val="none" w:sz="0" w:space="0" w:color="auto"/>
            <w:bottom w:val="none" w:sz="0" w:space="0" w:color="auto"/>
            <w:right w:val="none" w:sz="0" w:space="0" w:color="auto"/>
          </w:divBdr>
        </w:div>
        <w:div w:id="1381324188">
          <w:marLeft w:val="0"/>
          <w:marRight w:val="0"/>
          <w:marTop w:val="0"/>
          <w:marBottom w:val="0"/>
          <w:divBdr>
            <w:top w:val="none" w:sz="0" w:space="0" w:color="auto"/>
            <w:left w:val="none" w:sz="0" w:space="0" w:color="auto"/>
            <w:bottom w:val="none" w:sz="0" w:space="0" w:color="auto"/>
            <w:right w:val="none" w:sz="0" w:space="0" w:color="auto"/>
          </w:divBdr>
        </w:div>
        <w:div w:id="1434982323">
          <w:marLeft w:val="0"/>
          <w:marRight w:val="0"/>
          <w:marTop w:val="0"/>
          <w:marBottom w:val="0"/>
          <w:divBdr>
            <w:top w:val="none" w:sz="0" w:space="0" w:color="auto"/>
            <w:left w:val="none" w:sz="0" w:space="0" w:color="auto"/>
            <w:bottom w:val="none" w:sz="0" w:space="0" w:color="auto"/>
            <w:right w:val="none" w:sz="0" w:space="0" w:color="auto"/>
          </w:divBdr>
        </w:div>
        <w:div w:id="1459645189">
          <w:marLeft w:val="0"/>
          <w:marRight w:val="0"/>
          <w:marTop w:val="0"/>
          <w:marBottom w:val="0"/>
          <w:divBdr>
            <w:top w:val="none" w:sz="0" w:space="0" w:color="auto"/>
            <w:left w:val="none" w:sz="0" w:space="0" w:color="auto"/>
            <w:bottom w:val="none" w:sz="0" w:space="0" w:color="auto"/>
            <w:right w:val="none" w:sz="0" w:space="0" w:color="auto"/>
          </w:divBdr>
        </w:div>
        <w:div w:id="1842885910">
          <w:marLeft w:val="0"/>
          <w:marRight w:val="0"/>
          <w:marTop w:val="0"/>
          <w:marBottom w:val="0"/>
          <w:divBdr>
            <w:top w:val="none" w:sz="0" w:space="0" w:color="auto"/>
            <w:left w:val="none" w:sz="0" w:space="0" w:color="auto"/>
            <w:bottom w:val="none" w:sz="0" w:space="0" w:color="auto"/>
            <w:right w:val="none" w:sz="0" w:space="0" w:color="auto"/>
          </w:divBdr>
        </w:div>
      </w:divsChild>
    </w:div>
    <w:div w:id="572013777">
      <w:bodyDiv w:val="1"/>
      <w:marLeft w:val="0"/>
      <w:marRight w:val="0"/>
      <w:marTop w:val="0"/>
      <w:marBottom w:val="0"/>
      <w:divBdr>
        <w:top w:val="none" w:sz="0" w:space="0" w:color="auto"/>
        <w:left w:val="none" w:sz="0" w:space="0" w:color="auto"/>
        <w:bottom w:val="none" w:sz="0" w:space="0" w:color="auto"/>
        <w:right w:val="none" w:sz="0" w:space="0" w:color="auto"/>
      </w:divBdr>
      <w:divsChild>
        <w:div w:id="76824996">
          <w:marLeft w:val="0"/>
          <w:marRight w:val="0"/>
          <w:marTop w:val="0"/>
          <w:marBottom w:val="0"/>
          <w:divBdr>
            <w:top w:val="none" w:sz="0" w:space="0" w:color="auto"/>
            <w:left w:val="none" w:sz="0" w:space="0" w:color="auto"/>
            <w:bottom w:val="none" w:sz="0" w:space="0" w:color="auto"/>
            <w:right w:val="none" w:sz="0" w:space="0" w:color="auto"/>
          </w:divBdr>
        </w:div>
        <w:div w:id="1155800528">
          <w:marLeft w:val="0"/>
          <w:marRight w:val="0"/>
          <w:marTop w:val="0"/>
          <w:marBottom w:val="0"/>
          <w:divBdr>
            <w:top w:val="none" w:sz="0" w:space="0" w:color="auto"/>
            <w:left w:val="none" w:sz="0" w:space="0" w:color="auto"/>
            <w:bottom w:val="none" w:sz="0" w:space="0" w:color="auto"/>
            <w:right w:val="none" w:sz="0" w:space="0" w:color="auto"/>
          </w:divBdr>
        </w:div>
        <w:div w:id="1392313564">
          <w:marLeft w:val="0"/>
          <w:marRight w:val="0"/>
          <w:marTop w:val="0"/>
          <w:marBottom w:val="0"/>
          <w:divBdr>
            <w:top w:val="none" w:sz="0" w:space="0" w:color="auto"/>
            <w:left w:val="none" w:sz="0" w:space="0" w:color="auto"/>
            <w:bottom w:val="none" w:sz="0" w:space="0" w:color="auto"/>
            <w:right w:val="none" w:sz="0" w:space="0" w:color="auto"/>
          </w:divBdr>
        </w:div>
        <w:div w:id="1504397101">
          <w:marLeft w:val="0"/>
          <w:marRight w:val="0"/>
          <w:marTop w:val="0"/>
          <w:marBottom w:val="0"/>
          <w:divBdr>
            <w:top w:val="none" w:sz="0" w:space="0" w:color="auto"/>
            <w:left w:val="none" w:sz="0" w:space="0" w:color="auto"/>
            <w:bottom w:val="none" w:sz="0" w:space="0" w:color="auto"/>
            <w:right w:val="none" w:sz="0" w:space="0" w:color="auto"/>
          </w:divBdr>
        </w:div>
        <w:div w:id="1777554764">
          <w:marLeft w:val="0"/>
          <w:marRight w:val="0"/>
          <w:marTop w:val="0"/>
          <w:marBottom w:val="0"/>
          <w:divBdr>
            <w:top w:val="none" w:sz="0" w:space="0" w:color="auto"/>
            <w:left w:val="none" w:sz="0" w:space="0" w:color="auto"/>
            <w:bottom w:val="none" w:sz="0" w:space="0" w:color="auto"/>
            <w:right w:val="none" w:sz="0" w:space="0" w:color="auto"/>
          </w:divBdr>
        </w:div>
        <w:div w:id="1896311782">
          <w:marLeft w:val="0"/>
          <w:marRight w:val="0"/>
          <w:marTop w:val="0"/>
          <w:marBottom w:val="0"/>
          <w:divBdr>
            <w:top w:val="none" w:sz="0" w:space="0" w:color="auto"/>
            <w:left w:val="none" w:sz="0" w:space="0" w:color="auto"/>
            <w:bottom w:val="none" w:sz="0" w:space="0" w:color="auto"/>
            <w:right w:val="none" w:sz="0" w:space="0" w:color="auto"/>
          </w:divBdr>
        </w:div>
        <w:div w:id="1916435421">
          <w:marLeft w:val="0"/>
          <w:marRight w:val="0"/>
          <w:marTop w:val="0"/>
          <w:marBottom w:val="0"/>
          <w:divBdr>
            <w:top w:val="none" w:sz="0" w:space="0" w:color="auto"/>
            <w:left w:val="none" w:sz="0" w:space="0" w:color="auto"/>
            <w:bottom w:val="none" w:sz="0" w:space="0" w:color="auto"/>
            <w:right w:val="none" w:sz="0" w:space="0" w:color="auto"/>
          </w:divBdr>
        </w:div>
      </w:divsChild>
    </w:div>
    <w:div w:id="575015670">
      <w:bodyDiv w:val="1"/>
      <w:marLeft w:val="0"/>
      <w:marRight w:val="0"/>
      <w:marTop w:val="0"/>
      <w:marBottom w:val="0"/>
      <w:divBdr>
        <w:top w:val="none" w:sz="0" w:space="0" w:color="auto"/>
        <w:left w:val="none" w:sz="0" w:space="0" w:color="auto"/>
        <w:bottom w:val="none" w:sz="0" w:space="0" w:color="auto"/>
        <w:right w:val="none" w:sz="0" w:space="0" w:color="auto"/>
      </w:divBdr>
      <w:divsChild>
        <w:div w:id="168446939">
          <w:marLeft w:val="0"/>
          <w:marRight w:val="0"/>
          <w:marTop w:val="0"/>
          <w:marBottom w:val="0"/>
          <w:divBdr>
            <w:top w:val="none" w:sz="0" w:space="0" w:color="auto"/>
            <w:left w:val="none" w:sz="0" w:space="0" w:color="auto"/>
            <w:bottom w:val="none" w:sz="0" w:space="0" w:color="auto"/>
            <w:right w:val="none" w:sz="0" w:space="0" w:color="auto"/>
          </w:divBdr>
        </w:div>
        <w:div w:id="174081486">
          <w:marLeft w:val="0"/>
          <w:marRight w:val="0"/>
          <w:marTop w:val="0"/>
          <w:marBottom w:val="0"/>
          <w:divBdr>
            <w:top w:val="none" w:sz="0" w:space="0" w:color="auto"/>
            <w:left w:val="none" w:sz="0" w:space="0" w:color="auto"/>
            <w:bottom w:val="none" w:sz="0" w:space="0" w:color="auto"/>
            <w:right w:val="none" w:sz="0" w:space="0" w:color="auto"/>
          </w:divBdr>
        </w:div>
        <w:div w:id="297153222">
          <w:marLeft w:val="0"/>
          <w:marRight w:val="0"/>
          <w:marTop w:val="0"/>
          <w:marBottom w:val="0"/>
          <w:divBdr>
            <w:top w:val="none" w:sz="0" w:space="0" w:color="auto"/>
            <w:left w:val="none" w:sz="0" w:space="0" w:color="auto"/>
            <w:bottom w:val="none" w:sz="0" w:space="0" w:color="auto"/>
            <w:right w:val="none" w:sz="0" w:space="0" w:color="auto"/>
          </w:divBdr>
        </w:div>
        <w:div w:id="367340570">
          <w:marLeft w:val="0"/>
          <w:marRight w:val="0"/>
          <w:marTop w:val="0"/>
          <w:marBottom w:val="0"/>
          <w:divBdr>
            <w:top w:val="none" w:sz="0" w:space="0" w:color="auto"/>
            <w:left w:val="none" w:sz="0" w:space="0" w:color="auto"/>
            <w:bottom w:val="none" w:sz="0" w:space="0" w:color="auto"/>
            <w:right w:val="none" w:sz="0" w:space="0" w:color="auto"/>
          </w:divBdr>
        </w:div>
        <w:div w:id="754715621">
          <w:marLeft w:val="0"/>
          <w:marRight w:val="0"/>
          <w:marTop w:val="0"/>
          <w:marBottom w:val="0"/>
          <w:divBdr>
            <w:top w:val="none" w:sz="0" w:space="0" w:color="auto"/>
            <w:left w:val="none" w:sz="0" w:space="0" w:color="auto"/>
            <w:bottom w:val="none" w:sz="0" w:space="0" w:color="auto"/>
            <w:right w:val="none" w:sz="0" w:space="0" w:color="auto"/>
          </w:divBdr>
        </w:div>
        <w:div w:id="978538407">
          <w:marLeft w:val="0"/>
          <w:marRight w:val="0"/>
          <w:marTop w:val="0"/>
          <w:marBottom w:val="0"/>
          <w:divBdr>
            <w:top w:val="none" w:sz="0" w:space="0" w:color="auto"/>
            <w:left w:val="none" w:sz="0" w:space="0" w:color="auto"/>
            <w:bottom w:val="none" w:sz="0" w:space="0" w:color="auto"/>
            <w:right w:val="none" w:sz="0" w:space="0" w:color="auto"/>
          </w:divBdr>
        </w:div>
        <w:div w:id="1104574397">
          <w:marLeft w:val="0"/>
          <w:marRight w:val="0"/>
          <w:marTop w:val="0"/>
          <w:marBottom w:val="0"/>
          <w:divBdr>
            <w:top w:val="none" w:sz="0" w:space="0" w:color="auto"/>
            <w:left w:val="none" w:sz="0" w:space="0" w:color="auto"/>
            <w:bottom w:val="none" w:sz="0" w:space="0" w:color="auto"/>
            <w:right w:val="none" w:sz="0" w:space="0" w:color="auto"/>
          </w:divBdr>
        </w:div>
        <w:div w:id="1132551912">
          <w:marLeft w:val="0"/>
          <w:marRight w:val="0"/>
          <w:marTop w:val="0"/>
          <w:marBottom w:val="0"/>
          <w:divBdr>
            <w:top w:val="none" w:sz="0" w:space="0" w:color="auto"/>
            <w:left w:val="none" w:sz="0" w:space="0" w:color="auto"/>
            <w:bottom w:val="none" w:sz="0" w:space="0" w:color="auto"/>
            <w:right w:val="none" w:sz="0" w:space="0" w:color="auto"/>
          </w:divBdr>
        </w:div>
        <w:div w:id="1237857662">
          <w:marLeft w:val="0"/>
          <w:marRight w:val="0"/>
          <w:marTop w:val="0"/>
          <w:marBottom w:val="0"/>
          <w:divBdr>
            <w:top w:val="none" w:sz="0" w:space="0" w:color="auto"/>
            <w:left w:val="none" w:sz="0" w:space="0" w:color="auto"/>
            <w:bottom w:val="none" w:sz="0" w:space="0" w:color="auto"/>
            <w:right w:val="none" w:sz="0" w:space="0" w:color="auto"/>
          </w:divBdr>
        </w:div>
        <w:div w:id="1464271311">
          <w:marLeft w:val="0"/>
          <w:marRight w:val="0"/>
          <w:marTop w:val="0"/>
          <w:marBottom w:val="0"/>
          <w:divBdr>
            <w:top w:val="none" w:sz="0" w:space="0" w:color="auto"/>
            <w:left w:val="none" w:sz="0" w:space="0" w:color="auto"/>
            <w:bottom w:val="none" w:sz="0" w:space="0" w:color="auto"/>
            <w:right w:val="none" w:sz="0" w:space="0" w:color="auto"/>
          </w:divBdr>
        </w:div>
        <w:div w:id="1510749423">
          <w:marLeft w:val="0"/>
          <w:marRight w:val="0"/>
          <w:marTop w:val="0"/>
          <w:marBottom w:val="0"/>
          <w:divBdr>
            <w:top w:val="none" w:sz="0" w:space="0" w:color="auto"/>
            <w:left w:val="none" w:sz="0" w:space="0" w:color="auto"/>
            <w:bottom w:val="none" w:sz="0" w:space="0" w:color="auto"/>
            <w:right w:val="none" w:sz="0" w:space="0" w:color="auto"/>
          </w:divBdr>
        </w:div>
        <w:div w:id="1653213889">
          <w:marLeft w:val="0"/>
          <w:marRight w:val="0"/>
          <w:marTop w:val="0"/>
          <w:marBottom w:val="0"/>
          <w:divBdr>
            <w:top w:val="none" w:sz="0" w:space="0" w:color="auto"/>
            <w:left w:val="none" w:sz="0" w:space="0" w:color="auto"/>
            <w:bottom w:val="none" w:sz="0" w:space="0" w:color="auto"/>
            <w:right w:val="none" w:sz="0" w:space="0" w:color="auto"/>
          </w:divBdr>
        </w:div>
        <w:div w:id="1779635899">
          <w:marLeft w:val="0"/>
          <w:marRight w:val="0"/>
          <w:marTop w:val="0"/>
          <w:marBottom w:val="0"/>
          <w:divBdr>
            <w:top w:val="none" w:sz="0" w:space="0" w:color="auto"/>
            <w:left w:val="none" w:sz="0" w:space="0" w:color="auto"/>
            <w:bottom w:val="none" w:sz="0" w:space="0" w:color="auto"/>
            <w:right w:val="none" w:sz="0" w:space="0" w:color="auto"/>
          </w:divBdr>
        </w:div>
        <w:div w:id="1793858553">
          <w:marLeft w:val="0"/>
          <w:marRight w:val="0"/>
          <w:marTop w:val="0"/>
          <w:marBottom w:val="0"/>
          <w:divBdr>
            <w:top w:val="none" w:sz="0" w:space="0" w:color="auto"/>
            <w:left w:val="none" w:sz="0" w:space="0" w:color="auto"/>
            <w:bottom w:val="none" w:sz="0" w:space="0" w:color="auto"/>
            <w:right w:val="none" w:sz="0" w:space="0" w:color="auto"/>
          </w:divBdr>
        </w:div>
        <w:div w:id="1850101088">
          <w:marLeft w:val="0"/>
          <w:marRight w:val="0"/>
          <w:marTop w:val="0"/>
          <w:marBottom w:val="0"/>
          <w:divBdr>
            <w:top w:val="none" w:sz="0" w:space="0" w:color="auto"/>
            <w:left w:val="none" w:sz="0" w:space="0" w:color="auto"/>
            <w:bottom w:val="none" w:sz="0" w:space="0" w:color="auto"/>
            <w:right w:val="none" w:sz="0" w:space="0" w:color="auto"/>
          </w:divBdr>
        </w:div>
      </w:divsChild>
    </w:div>
    <w:div w:id="575359279">
      <w:bodyDiv w:val="1"/>
      <w:marLeft w:val="0"/>
      <w:marRight w:val="0"/>
      <w:marTop w:val="0"/>
      <w:marBottom w:val="0"/>
      <w:divBdr>
        <w:top w:val="none" w:sz="0" w:space="0" w:color="auto"/>
        <w:left w:val="none" w:sz="0" w:space="0" w:color="auto"/>
        <w:bottom w:val="none" w:sz="0" w:space="0" w:color="auto"/>
        <w:right w:val="none" w:sz="0" w:space="0" w:color="auto"/>
      </w:divBdr>
      <w:divsChild>
        <w:div w:id="2109350708">
          <w:blockQuote w:val="1"/>
          <w:marLeft w:val="50"/>
          <w:marRight w:val="0"/>
          <w:marTop w:val="100"/>
          <w:marBottom w:val="100"/>
          <w:divBdr>
            <w:top w:val="none" w:sz="0" w:space="0" w:color="auto"/>
            <w:left w:val="single" w:sz="8" w:space="3" w:color="000000"/>
            <w:bottom w:val="none" w:sz="0" w:space="0" w:color="auto"/>
            <w:right w:val="none" w:sz="0" w:space="0" w:color="auto"/>
          </w:divBdr>
        </w:div>
      </w:divsChild>
    </w:div>
    <w:div w:id="576131147">
      <w:bodyDiv w:val="1"/>
      <w:marLeft w:val="0"/>
      <w:marRight w:val="0"/>
      <w:marTop w:val="0"/>
      <w:marBottom w:val="0"/>
      <w:divBdr>
        <w:top w:val="none" w:sz="0" w:space="0" w:color="auto"/>
        <w:left w:val="none" w:sz="0" w:space="0" w:color="auto"/>
        <w:bottom w:val="none" w:sz="0" w:space="0" w:color="auto"/>
        <w:right w:val="none" w:sz="0" w:space="0" w:color="auto"/>
      </w:divBdr>
      <w:divsChild>
        <w:div w:id="1274441563">
          <w:marLeft w:val="0"/>
          <w:marRight w:val="0"/>
          <w:marTop w:val="0"/>
          <w:marBottom w:val="0"/>
          <w:divBdr>
            <w:top w:val="none" w:sz="0" w:space="0" w:color="auto"/>
            <w:left w:val="none" w:sz="0" w:space="0" w:color="auto"/>
            <w:bottom w:val="none" w:sz="0" w:space="0" w:color="auto"/>
            <w:right w:val="none" w:sz="0" w:space="0" w:color="auto"/>
          </w:divBdr>
          <w:divsChild>
            <w:div w:id="1751584881">
              <w:marLeft w:val="0"/>
              <w:marRight w:val="0"/>
              <w:marTop w:val="0"/>
              <w:marBottom w:val="0"/>
              <w:divBdr>
                <w:top w:val="none" w:sz="0" w:space="0" w:color="auto"/>
                <w:left w:val="none" w:sz="0" w:space="0" w:color="auto"/>
                <w:bottom w:val="none" w:sz="0" w:space="0" w:color="auto"/>
                <w:right w:val="none" w:sz="0" w:space="0" w:color="auto"/>
              </w:divBdr>
              <w:divsChild>
                <w:div w:id="129596674">
                  <w:marLeft w:val="0"/>
                  <w:marRight w:val="0"/>
                  <w:marTop w:val="0"/>
                  <w:marBottom w:val="0"/>
                  <w:divBdr>
                    <w:top w:val="none" w:sz="0" w:space="0" w:color="auto"/>
                    <w:left w:val="none" w:sz="0" w:space="0" w:color="auto"/>
                    <w:bottom w:val="none" w:sz="0" w:space="0" w:color="auto"/>
                    <w:right w:val="none" w:sz="0" w:space="0" w:color="auto"/>
                  </w:divBdr>
                </w:div>
                <w:div w:id="563831931">
                  <w:marLeft w:val="0"/>
                  <w:marRight w:val="0"/>
                  <w:marTop w:val="0"/>
                  <w:marBottom w:val="0"/>
                  <w:divBdr>
                    <w:top w:val="none" w:sz="0" w:space="0" w:color="auto"/>
                    <w:left w:val="none" w:sz="0" w:space="0" w:color="auto"/>
                    <w:bottom w:val="none" w:sz="0" w:space="0" w:color="auto"/>
                    <w:right w:val="none" w:sz="0" w:space="0" w:color="auto"/>
                  </w:divBdr>
                </w:div>
                <w:div w:id="574170375">
                  <w:marLeft w:val="0"/>
                  <w:marRight w:val="0"/>
                  <w:marTop w:val="0"/>
                  <w:marBottom w:val="0"/>
                  <w:divBdr>
                    <w:top w:val="none" w:sz="0" w:space="0" w:color="auto"/>
                    <w:left w:val="none" w:sz="0" w:space="0" w:color="auto"/>
                    <w:bottom w:val="none" w:sz="0" w:space="0" w:color="auto"/>
                    <w:right w:val="none" w:sz="0" w:space="0" w:color="auto"/>
                  </w:divBdr>
                </w:div>
                <w:div w:id="625547842">
                  <w:marLeft w:val="0"/>
                  <w:marRight w:val="0"/>
                  <w:marTop w:val="0"/>
                  <w:marBottom w:val="0"/>
                  <w:divBdr>
                    <w:top w:val="none" w:sz="0" w:space="0" w:color="auto"/>
                    <w:left w:val="none" w:sz="0" w:space="0" w:color="auto"/>
                    <w:bottom w:val="none" w:sz="0" w:space="0" w:color="auto"/>
                    <w:right w:val="none" w:sz="0" w:space="0" w:color="auto"/>
                  </w:divBdr>
                </w:div>
                <w:div w:id="1093429615">
                  <w:marLeft w:val="0"/>
                  <w:marRight w:val="0"/>
                  <w:marTop w:val="0"/>
                  <w:marBottom w:val="0"/>
                  <w:divBdr>
                    <w:top w:val="none" w:sz="0" w:space="0" w:color="auto"/>
                    <w:left w:val="none" w:sz="0" w:space="0" w:color="auto"/>
                    <w:bottom w:val="none" w:sz="0" w:space="0" w:color="auto"/>
                    <w:right w:val="none" w:sz="0" w:space="0" w:color="auto"/>
                  </w:divBdr>
                </w:div>
                <w:div w:id="1418361048">
                  <w:marLeft w:val="0"/>
                  <w:marRight w:val="0"/>
                  <w:marTop w:val="0"/>
                  <w:marBottom w:val="0"/>
                  <w:divBdr>
                    <w:top w:val="none" w:sz="0" w:space="0" w:color="auto"/>
                    <w:left w:val="none" w:sz="0" w:space="0" w:color="auto"/>
                    <w:bottom w:val="none" w:sz="0" w:space="0" w:color="auto"/>
                    <w:right w:val="none" w:sz="0" w:space="0" w:color="auto"/>
                  </w:divBdr>
                </w:div>
                <w:div w:id="1764187080">
                  <w:marLeft w:val="0"/>
                  <w:marRight w:val="0"/>
                  <w:marTop w:val="0"/>
                  <w:marBottom w:val="0"/>
                  <w:divBdr>
                    <w:top w:val="none" w:sz="0" w:space="0" w:color="auto"/>
                    <w:left w:val="none" w:sz="0" w:space="0" w:color="auto"/>
                    <w:bottom w:val="none" w:sz="0" w:space="0" w:color="auto"/>
                    <w:right w:val="none" w:sz="0" w:space="0" w:color="auto"/>
                  </w:divBdr>
                </w:div>
                <w:div w:id="1791315514">
                  <w:marLeft w:val="0"/>
                  <w:marRight w:val="0"/>
                  <w:marTop w:val="0"/>
                  <w:marBottom w:val="0"/>
                  <w:divBdr>
                    <w:top w:val="none" w:sz="0" w:space="0" w:color="auto"/>
                    <w:left w:val="none" w:sz="0" w:space="0" w:color="auto"/>
                    <w:bottom w:val="none" w:sz="0" w:space="0" w:color="auto"/>
                    <w:right w:val="none" w:sz="0" w:space="0" w:color="auto"/>
                  </w:divBdr>
                </w:div>
                <w:div w:id="181031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337685">
      <w:bodyDiv w:val="1"/>
      <w:marLeft w:val="0"/>
      <w:marRight w:val="0"/>
      <w:marTop w:val="0"/>
      <w:marBottom w:val="0"/>
      <w:divBdr>
        <w:top w:val="none" w:sz="0" w:space="0" w:color="auto"/>
        <w:left w:val="none" w:sz="0" w:space="0" w:color="auto"/>
        <w:bottom w:val="none" w:sz="0" w:space="0" w:color="auto"/>
        <w:right w:val="none" w:sz="0" w:space="0" w:color="auto"/>
      </w:divBdr>
    </w:div>
    <w:div w:id="581184622">
      <w:bodyDiv w:val="1"/>
      <w:marLeft w:val="0"/>
      <w:marRight w:val="0"/>
      <w:marTop w:val="0"/>
      <w:marBottom w:val="0"/>
      <w:divBdr>
        <w:top w:val="none" w:sz="0" w:space="0" w:color="auto"/>
        <w:left w:val="none" w:sz="0" w:space="0" w:color="auto"/>
        <w:bottom w:val="none" w:sz="0" w:space="0" w:color="auto"/>
        <w:right w:val="none" w:sz="0" w:space="0" w:color="auto"/>
      </w:divBdr>
      <w:divsChild>
        <w:div w:id="2093701544">
          <w:marLeft w:val="0"/>
          <w:marRight w:val="0"/>
          <w:marTop w:val="0"/>
          <w:marBottom w:val="0"/>
          <w:divBdr>
            <w:top w:val="none" w:sz="0" w:space="0" w:color="auto"/>
            <w:left w:val="none" w:sz="0" w:space="0" w:color="auto"/>
            <w:bottom w:val="none" w:sz="0" w:space="0" w:color="auto"/>
            <w:right w:val="none" w:sz="0" w:space="0" w:color="auto"/>
          </w:divBdr>
          <w:divsChild>
            <w:div w:id="1777484828">
              <w:marLeft w:val="0"/>
              <w:marRight w:val="0"/>
              <w:marTop w:val="0"/>
              <w:marBottom w:val="0"/>
              <w:divBdr>
                <w:top w:val="none" w:sz="0" w:space="0" w:color="auto"/>
                <w:left w:val="none" w:sz="0" w:space="0" w:color="auto"/>
                <w:bottom w:val="none" w:sz="0" w:space="0" w:color="auto"/>
                <w:right w:val="none" w:sz="0" w:space="0" w:color="auto"/>
              </w:divBdr>
              <w:divsChild>
                <w:div w:id="1716193727">
                  <w:marLeft w:val="0"/>
                  <w:marRight w:val="0"/>
                  <w:marTop w:val="0"/>
                  <w:marBottom w:val="0"/>
                  <w:divBdr>
                    <w:top w:val="none" w:sz="0" w:space="0" w:color="auto"/>
                    <w:left w:val="none" w:sz="0" w:space="0" w:color="auto"/>
                    <w:bottom w:val="none" w:sz="0" w:space="0" w:color="auto"/>
                    <w:right w:val="none" w:sz="0" w:space="0" w:color="auto"/>
                  </w:divBdr>
                  <w:divsChild>
                    <w:div w:id="1641643777">
                      <w:marLeft w:val="0"/>
                      <w:marRight w:val="0"/>
                      <w:marTop w:val="0"/>
                      <w:marBottom w:val="0"/>
                      <w:divBdr>
                        <w:top w:val="none" w:sz="0" w:space="0" w:color="auto"/>
                        <w:left w:val="none" w:sz="0" w:space="0" w:color="auto"/>
                        <w:bottom w:val="none" w:sz="0" w:space="0" w:color="auto"/>
                        <w:right w:val="none" w:sz="0" w:space="0" w:color="auto"/>
                      </w:divBdr>
                    </w:div>
                  </w:divsChild>
                </w:div>
                <w:div w:id="1898513154">
                  <w:marLeft w:val="0"/>
                  <w:marRight w:val="0"/>
                  <w:marTop w:val="0"/>
                  <w:marBottom w:val="0"/>
                  <w:divBdr>
                    <w:top w:val="none" w:sz="0" w:space="0" w:color="auto"/>
                    <w:left w:val="none" w:sz="0" w:space="0" w:color="auto"/>
                    <w:bottom w:val="none" w:sz="0" w:space="0" w:color="auto"/>
                    <w:right w:val="none" w:sz="0" w:space="0" w:color="auto"/>
                  </w:divBdr>
                  <w:divsChild>
                    <w:div w:id="6800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71978">
              <w:marLeft w:val="0"/>
              <w:marRight w:val="0"/>
              <w:marTop w:val="0"/>
              <w:marBottom w:val="0"/>
              <w:divBdr>
                <w:top w:val="none" w:sz="0" w:space="0" w:color="auto"/>
                <w:left w:val="none" w:sz="0" w:space="0" w:color="auto"/>
                <w:bottom w:val="none" w:sz="0" w:space="0" w:color="auto"/>
                <w:right w:val="none" w:sz="0" w:space="0" w:color="auto"/>
              </w:divBdr>
              <w:divsChild>
                <w:div w:id="1135222426">
                  <w:marLeft w:val="0"/>
                  <w:marRight w:val="0"/>
                  <w:marTop w:val="0"/>
                  <w:marBottom w:val="0"/>
                  <w:divBdr>
                    <w:top w:val="none" w:sz="0" w:space="0" w:color="auto"/>
                    <w:left w:val="none" w:sz="0" w:space="0" w:color="auto"/>
                    <w:bottom w:val="none" w:sz="0" w:space="0" w:color="auto"/>
                    <w:right w:val="none" w:sz="0" w:space="0" w:color="auto"/>
                  </w:divBdr>
                  <w:divsChild>
                    <w:div w:id="825098508">
                      <w:marLeft w:val="0"/>
                      <w:marRight w:val="0"/>
                      <w:marTop w:val="0"/>
                      <w:marBottom w:val="0"/>
                      <w:divBdr>
                        <w:top w:val="none" w:sz="0" w:space="0" w:color="auto"/>
                        <w:left w:val="none" w:sz="0" w:space="0" w:color="auto"/>
                        <w:bottom w:val="none" w:sz="0" w:space="0" w:color="auto"/>
                        <w:right w:val="none" w:sz="0" w:space="0" w:color="auto"/>
                      </w:divBdr>
                      <w:divsChild>
                        <w:div w:id="1553927180">
                          <w:marLeft w:val="0"/>
                          <w:marRight w:val="0"/>
                          <w:marTop w:val="0"/>
                          <w:marBottom w:val="0"/>
                          <w:divBdr>
                            <w:top w:val="none" w:sz="0" w:space="0" w:color="auto"/>
                            <w:left w:val="none" w:sz="0" w:space="0" w:color="auto"/>
                            <w:bottom w:val="none" w:sz="0" w:space="0" w:color="auto"/>
                            <w:right w:val="none" w:sz="0" w:space="0" w:color="auto"/>
                          </w:divBdr>
                          <w:divsChild>
                            <w:div w:id="553851371">
                              <w:marLeft w:val="0"/>
                              <w:marRight w:val="0"/>
                              <w:marTop w:val="0"/>
                              <w:marBottom w:val="0"/>
                              <w:divBdr>
                                <w:top w:val="none" w:sz="0" w:space="0" w:color="auto"/>
                                <w:left w:val="none" w:sz="0" w:space="0" w:color="auto"/>
                                <w:bottom w:val="none" w:sz="0" w:space="0" w:color="auto"/>
                                <w:right w:val="none" w:sz="0" w:space="0" w:color="auto"/>
                              </w:divBdr>
                              <w:divsChild>
                                <w:div w:id="123814040">
                                  <w:marLeft w:val="0"/>
                                  <w:marRight w:val="0"/>
                                  <w:marTop w:val="0"/>
                                  <w:marBottom w:val="0"/>
                                  <w:divBdr>
                                    <w:top w:val="none" w:sz="0" w:space="0" w:color="auto"/>
                                    <w:left w:val="none" w:sz="0" w:space="0" w:color="auto"/>
                                    <w:bottom w:val="none" w:sz="0" w:space="0" w:color="auto"/>
                                    <w:right w:val="none" w:sz="0" w:space="0" w:color="auto"/>
                                  </w:divBdr>
                                  <w:divsChild>
                                    <w:div w:id="1330406523">
                                      <w:marLeft w:val="0"/>
                                      <w:marRight w:val="0"/>
                                      <w:marTop w:val="0"/>
                                      <w:marBottom w:val="0"/>
                                      <w:divBdr>
                                        <w:top w:val="none" w:sz="0" w:space="0" w:color="auto"/>
                                        <w:left w:val="none" w:sz="0" w:space="0" w:color="auto"/>
                                        <w:bottom w:val="none" w:sz="0" w:space="0" w:color="auto"/>
                                        <w:right w:val="none" w:sz="0" w:space="0" w:color="auto"/>
                                      </w:divBdr>
                                    </w:div>
                                    <w:div w:id="1979454038">
                                      <w:marLeft w:val="0"/>
                                      <w:marRight w:val="0"/>
                                      <w:marTop w:val="0"/>
                                      <w:marBottom w:val="0"/>
                                      <w:divBdr>
                                        <w:top w:val="none" w:sz="0" w:space="0" w:color="auto"/>
                                        <w:left w:val="none" w:sz="0" w:space="0" w:color="auto"/>
                                        <w:bottom w:val="none" w:sz="0" w:space="0" w:color="auto"/>
                                        <w:right w:val="none" w:sz="0" w:space="0" w:color="auto"/>
                                      </w:divBdr>
                                    </w:div>
                                    <w:div w:id="21405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7261">
                      <w:marLeft w:val="0"/>
                      <w:marRight w:val="0"/>
                      <w:marTop w:val="0"/>
                      <w:marBottom w:val="0"/>
                      <w:divBdr>
                        <w:top w:val="none" w:sz="0" w:space="0" w:color="auto"/>
                        <w:left w:val="none" w:sz="0" w:space="0" w:color="auto"/>
                        <w:bottom w:val="none" w:sz="0" w:space="0" w:color="auto"/>
                        <w:right w:val="none" w:sz="0" w:space="0" w:color="auto"/>
                      </w:divBdr>
                      <w:divsChild>
                        <w:div w:id="998970521">
                          <w:marLeft w:val="0"/>
                          <w:marRight w:val="0"/>
                          <w:marTop w:val="0"/>
                          <w:marBottom w:val="0"/>
                          <w:divBdr>
                            <w:top w:val="none" w:sz="0" w:space="0" w:color="auto"/>
                            <w:left w:val="none" w:sz="0" w:space="0" w:color="auto"/>
                            <w:bottom w:val="none" w:sz="0" w:space="0" w:color="auto"/>
                            <w:right w:val="none" w:sz="0" w:space="0" w:color="auto"/>
                          </w:divBdr>
                          <w:divsChild>
                            <w:div w:id="207218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104840">
      <w:bodyDiv w:val="1"/>
      <w:marLeft w:val="0"/>
      <w:marRight w:val="0"/>
      <w:marTop w:val="0"/>
      <w:marBottom w:val="0"/>
      <w:divBdr>
        <w:top w:val="none" w:sz="0" w:space="0" w:color="auto"/>
        <w:left w:val="none" w:sz="0" w:space="0" w:color="auto"/>
        <w:bottom w:val="none" w:sz="0" w:space="0" w:color="auto"/>
        <w:right w:val="none" w:sz="0" w:space="0" w:color="auto"/>
      </w:divBdr>
      <w:divsChild>
        <w:div w:id="957219577">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936249324">
              <w:marLeft w:val="0"/>
              <w:marRight w:val="0"/>
              <w:marTop w:val="0"/>
              <w:marBottom w:val="0"/>
              <w:divBdr>
                <w:top w:val="none" w:sz="0" w:space="0" w:color="auto"/>
                <w:left w:val="none" w:sz="0" w:space="0" w:color="auto"/>
                <w:bottom w:val="none" w:sz="0" w:space="0" w:color="auto"/>
                <w:right w:val="none" w:sz="0" w:space="0" w:color="auto"/>
              </w:divBdr>
            </w:div>
            <w:div w:id="1074082535">
              <w:marLeft w:val="0"/>
              <w:marRight w:val="0"/>
              <w:marTop w:val="0"/>
              <w:marBottom w:val="0"/>
              <w:divBdr>
                <w:top w:val="none" w:sz="0" w:space="0" w:color="auto"/>
                <w:left w:val="none" w:sz="0" w:space="0" w:color="auto"/>
                <w:bottom w:val="none" w:sz="0" w:space="0" w:color="auto"/>
                <w:right w:val="none" w:sz="0" w:space="0" w:color="auto"/>
              </w:divBdr>
            </w:div>
            <w:div w:id="1896813130">
              <w:marLeft w:val="0"/>
              <w:marRight w:val="0"/>
              <w:marTop w:val="0"/>
              <w:marBottom w:val="0"/>
              <w:divBdr>
                <w:top w:val="none" w:sz="0" w:space="0" w:color="auto"/>
                <w:left w:val="none" w:sz="0" w:space="0" w:color="auto"/>
                <w:bottom w:val="none" w:sz="0" w:space="0" w:color="auto"/>
                <w:right w:val="none" w:sz="0" w:space="0" w:color="auto"/>
              </w:divBdr>
            </w:div>
            <w:div w:id="2009861439">
              <w:marLeft w:val="0"/>
              <w:marRight w:val="0"/>
              <w:marTop w:val="0"/>
              <w:marBottom w:val="0"/>
              <w:divBdr>
                <w:top w:val="none" w:sz="0" w:space="0" w:color="auto"/>
                <w:left w:val="none" w:sz="0" w:space="0" w:color="auto"/>
                <w:bottom w:val="none" w:sz="0" w:space="0" w:color="auto"/>
                <w:right w:val="none" w:sz="0" w:space="0" w:color="auto"/>
              </w:divBdr>
              <w:divsChild>
                <w:div w:id="1610549098">
                  <w:marLeft w:val="0"/>
                  <w:marRight w:val="0"/>
                  <w:marTop w:val="0"/>
                  <w:marBottom w:val="0"/>
                  <w:divBdr>
                    <w:top w:val="none" w:sz="0" w:space="0" w:color="auto"/>
                    <w:left w:val="none" w:sz="0" w:space="0" w:color="auto"/>
                    <w:bottom w:val="none" w:sz="0" w:space="0" w:color="auto"/>
                    <w:right w:val="none" w:sz="0" w:space="0" w:color="auto"/>
                  </w:divBdr>
                </w:div>
              </w:divsChild>
            </w:div>
            <w:div w:id="2080051837">
              <w:marLeft w:val="0"/>
              <w:marRight w:val="0"/>
              <w:marTop w:val="0"/>
              <w:marBottom w:val="0"/>
              <w:divBdr>
                <w:top w:val="none" w:sz="0" w:space="0" w:color="auto"/>
                <w:left w:val="none" w:sz="0" w:space="0" w:color="auto"/>
                <w:bottom w:val="none" w:sz="0" w:space="0" w:color="auto"/>
                <w:right w:val="none" w:sz="0" w:space="0" w:color="auto"/>
              </w:divBdr>
            </w:div>
            <w:div w:id="21359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5472">
      <w:bodyDiv w:val="1"/>
      <w:marLeft w:val="0"/>
      <w:marRight w:val="0"/>
      <w:marTop w:val="0"/>
      <w:marBottom w:val="0"/>
      <w:divBdr>
        <w:top w:val="none" w:sz="0" w:space="0" w:color="auto"/>
        <w:left w:val="none" w:sz="0" w:space="0" w:color="auto"/>
        <w:bottom w:val="none" w:sz="0" w:space="0" w:color="auto"/>
        <w:right w:val="none" w:sz="0" w:space="0" w:color="auto"/>
      </w:divBdr>
    </w:div>
    <w:div w:id="585765377">
      <w:bodyDiv w:val="1"/>
      <w:marLeft w:val="0"/>
      <w:marRight w:val="0"/>
      <w:marTop w:val="0"/>
      <w:marBottom w:val="0"/>
      <w:divBdr>
        <w:top w:val="none" w:sz="0" w:space="0" w:color="auto"/>
        <w:left w:val="none" w:sz="0" w:space="0" w:color="auto"/>
        <w:bottom w:val="none" w:sz="0" w:space="0" w:color="auto"/>
        <w:right w:val="none" w:sz="0" w:space="0" w:color="auto"/>
      </w:divBdr>
    </w:div>
    <w:div w:id="593129966">
      <w:bodyDiv w:val="1"/>
      <w:marLeft w:val="0"/>
      <w:marRight w:val="0"/>
      <w:marTop w:val="0"/>
      <w:marBottom w:val="0"/>
      <w:divBdr>
        <w:top w:val="none" w:sz="0" w:space="0" w:color="auto"/>
        <w:left w:val="none" w:sz="0" w:space="0" w:color="auto"/>
        <w:bottom w:val="none" w:sz="0" w:space="0" w:color="auto"/>
        <w:right w:val="none" w:sz="0" w:space="0" w:color="auto"/>
      </w:divBdr>
    </w:div>
    <w:div w:id="593249722">
      <w:bodyDiv w:val="1"/>
      <w:marLeft w:val="0"/>
      <w:marRight w:val="0"/>
      <w:marTop w:val="0"/>
      <w:marBottom w:val="0"/>
      <w:divBdr>
        <w:top w:val="none" w:sz="0" w:space="0" w:color="auto"/>
        <w:left w:val="none" w:sz="0" w:space="0" w:color="auto"/>
        <w:bottom w:val="none" w:sz="0" w:space="0" w:color="auto"/>
        <w:right w:val="none" w:sz="0" w:space="0" w:color="auto"/>
      </w:divBdr>
    </w:div>
    <w:div w:id="595483204">
      <w:bodyDiv w:val="1"/>
      <w:marLeft w:val="0"/>
      <w:marRight w:val="0"/>
      <w:marTop w:val="0"/>
      <w:marBottom w:val="0"/>
      <w:divBdr>
        <w:top w:val="none" w:sz="0" w:space="0" w:color="auto"/>
        <w:left w:val="none" w:sz="0" w:space="0" w:color="auto"/>
        <w:bottom w:val="none" w:sz="0" w:space="0" w:color="auto"/>
        <w:right w:val="none" w:sz="0" w:space="0" w:color="auto"/>
      </w:divBdr>
    </w:div>
    <w:div w:id="595792252">
      <w:bodyDiv w:val="1"/>
      <w:marLeft w:val="0"/>
      <w:marRight w:val="0"/>
      <w:marTop w:val="0"/>
      <w:marBottom w:val="0"/>
      <w:divBdr>
        <w:top w:val="none" w:sz="0" w:space="0" w:color="auto"/>
        <w:left w:val="none" w:sz="0" w:space="0" w:color="auto"/>
        <w:bottom w:val="none" w:sz="0" w:space="0" w:color="auto"/>
        <w:right w:val="none" w:sz="0" w:space="0" w:color="auto"/>
      </w:divBdr>
    </w:div>
    <w:div w:id="596015840">
      <w:bodyDiv w:val="1"/>
      <w:marLeft w:val="0"/>
      <w:marRight w:val="0"/>
      <w:marTop w:val="0"/>
      <w:marBottom w:val="0"/>
      <w:divBdr>
        <w:top w:val="none" w:sz="0" w:space="0" w:color="auto"/>
        <w:left w:val="none" w:sz="0" w:space="0" w:color="auto"/>
        <w:bottom w:val="none" w:sz="0" w:space="0" w:color="auto"/>
        <w:right w:val="none" w:sz="0" w:space="0" w:color="auto"/>
      </w:divBdr>
    </w:div>
    <w:div w:id="600528930">
      <w:bodyDiv w:val="1"/>
      <w:marLeft w:val="0"/>
      <w:marRight w:val="0"/>
      <w:marTop w:val="0"/>
      <w:marBottom w:val="0"/>
      <w:divBdr>
        <w:top w:val="none" w:sz="0" w:space="0" w:color="auto"/>
        <w:left w:val="none" w:sz="0" w:space="0" w:color="auto"/>
        <w:bottom w:val="none" w:sz="0" w:space="0" w:color="auto"/>
        <w:right w:val="none" w:sz="0" w:space="0" w:color="auto"/>
      </w:divBdr>
    </w:div>
    <w:div w:id="601036876">
      <w:bodyDiv w:val="1"/>
      <w:marLeft w:val="0"/>
      <w:marRight w:val="0"/>
      <w:marTop w:val="0"/>
      <w:marBottom w:val="0"/>
      <w:divBdr>
        <w:top w:val="none" w:sz="0" w:space="0" w:color="auto"/>
        <w:left w:val="none" w:sz="0" w:space="0" w:color="auto"/>
        <w:bottom w:val="none" w:sz="0" w:space="0" w:color="auto"/>
        <w:right w:val="none" w:sz="0" w:space="0" w:color="auto"/>
      </w:divBdr>
      <w:divsChild>
        <w:div w:id="978804760">
          <w:marLeft w:val="0"/>
          <w:marRight w:val="0"/>
          <w:marTop w:val="0"/>
          <w:marBottom w:val="0"/>
          <w:divBdr>
            <w:top w:val="none" w:sz="0" w:space="0" w:color="auto"/>
            <w:left w:val="none" w:sz="0" w:space="0" w:color="auto"/>
            <w:bottom w:val="none" w:sz="0" w:space="0" w:color="auto"/>
            <w:right w:val="none" w:sz="0" w:space="0" w:color="auto"/>
          </w:divBdr>
          <w:divsChild>
            <w:div w:id="46807457">
              <w:marLeft w:val="0"/>
              <w:marRight w:val="0"/>
              <w:marTop w:val="0"/>
              <w:marBottom w:val="0"/>
              <w:divBdr>
                <w:top w:val="none" w:sz="0" w:space="0" w:color="auto"/>
                <w:left w:val="none" w:sz="0" w:space="0" w:color="auto"/>
                <w:bottom w:val="none" w:sz="0" w:space="0" w:color="auto"/>
                <w:right w:val="none" w:sz="0" w:space="0" w:color="auto"/>
              </w:divBdr>
            </w:div>
            <w:div w:id="80416670">
              <w:marLeft w:val="0"/>
              <w:marRight w:val="0"/>
              <w:marTop w:val="0"/>
              <w:marBottom w:val="0"/>
              <w:divBdr>
                <w:top w:val="none" w:sz="0" w:space="0" w:color="auto"/>
                <w:left w:val="none" w:sz="0" w:space="0" w:color="auto"/>
                <w:bottom w:val="none" w:sz="0" w:space="0" w:color="auto"/>
                <w:right w:val="none" w:sz="0" w:space="0" w:color="auto"/>
              </w:divBdr>
            </w:div>
            <w:div w:id="183128603">
              <w:marLeft w:val="0"/>
              <w:marRight w:val="0"/>
              <w:marTop w:val="0"/>
              <w:marBottom w:val="0"/>
              <w:divBdr>
                <w:top w:val="none" w:sz="0" w:space="0" w:color="auto"/>
                <w:left w:val="none" w:sz="0" w:space="0" w:color="auto"/>
                <w:bottom w:val="none" w:sz="0" w:space="0" w:color="auto"/>
                <w:right w:val="none" w:sz="0" w:space="0" w:color="auto"/>
              </w:divBdr>
            </w:div>
            <w:div w:id="229773652">
              <w:marLeft w:val="0"/>
              <w:marRight w:val="0"/>
              <w:marTop w:val="0"/>
              <w:marBottom w:val="0"/>
              <w:divBdr>
                <w:top w:val="none" w:sz="0" w:space="0" w:color="auto"/>
                <w:left w:val="none" w:sz="0" w:space="0" w:color="auto"/>
                <w:bottom w:val="none" w:sz="0" w:space="0" w:color="auto"/>
                <w:right w:val="none" w:sz="0" w:space="0" w:color="auto"/>
              </w:divBdr>
            </w:div>
            <w:div w:id="256015640">
              <w:marLeft w:val="0"/>
              <w:marRight w:val="0"/>
              <w:marTop w:val="0"/>
              <w:marBottom w:val="0"/>
              <w:divBdr>
                <w:top w:val="none" w:sz="0" w:space="0" w:color="auto"/>
                <w:left w:val="none" w:sz="0" w:space="0" w:color="auto"/>
                <w:bottom w:val="none" w:sz="0" w:space="0" w:color="auto"/>
                <w:right w:val="none" w:sz="0" w:space="0" w:color="auto"/>
              </w:divBdr>
            </w:div>
            <w:div w:id="623199850">
              <w:marLeft w:val="0"/>
              <w:marRight w:val="0"/>
              <w:marTop w:val="0"/>
              <w:marBottom w:val="0"/>
              <w:divBdr>
                <w:top w:val="none" w:sz="0" w:space="0" w:color="auto"/>
                <w:left w:val="none" w:sz="0" w:space="0" w:color="auto"/>
                <w:bottom w:val="none" w:sz="0" w:space="0" w:color="auto"/>
                <w:right w:val="none" w:sz="0" w:space="0" w:color="auto"/>
              </w:divBdr>
            </w:div>
            <w:div w:id="914169375">
              <w:marLeft w:val="0"/>
              <w:marRight w:val="0"/>
              <w:marTop w:val="0"/>
              <w:marBottom w:val="0"/>
              <w:divBdr>
                <w:top w:val="none" w:sz="0" w:space="0" w:color="auto"/>
                <w:left w:val="none" w:sz="0" w:space="0" w:color="auto"/>
                <w:bottom w:val="none" w:sz="0" w:space="0" w:color="auto"/>
                <w:right w:val="none" w:sz="0" w:space="0" w:color="auto"/>
              </w:divBdr>
            </w:div>
            <w:div w:id="955988118">
              <w:marLeft w:val="0"/>
              <w:marRight w:val="0"/>
              <w:marTop w:val="0"/>
              <w:marBottom w:val="0"/>
              <w:divBdr>
                <w:top w:val="none" w:sz="0" w:space="0" w:color="auto"/>
                <w:left w:val="none" w:sz="0" w:space="0" w:color="auto"/>
                <w:bottom w:val="none" w:sz="0" w:space="0" w:color="auto"/>
                <w:right w:val="none" w:sz="0" w:space="0" w:color="auto"/>
              </w:divBdr>
            </w:div>
            <w:div w:id="1034649083">
              <w:marLeft w:val="0"/>
              <w:marRight w:val="0"/>
              <w:marTop w:val="0"/>
              <w:marBottom w:val="0"/>
              <w:divBdr>
                <w:top w:val="none" w:sz="0" w:space="0" w:color="auto"/>
                <w:left w:val="none" w:sz="0" w:space="0" w:color="auto"/>
                <w:bottom w:val="none" w:sz="0" w:space="0" w:color="auto"/>
                <w:right w:val="none" w:sz="0" w:space="0" w:color="auto"/>
              </w:divBdr>
            </w:div>
            <w:div w:id="1059128063">
              <w:marLeft w:val="0"/>
              <w:marRight w:val="0"/>
              <w:marTop w:val="0"/>
              <w:marBottom w:val="0"/>
              <w:divBdr>
                <w:top w:val="none" w:sz="0" w:space="0" w:color="auto"/>
                <w:left w:val="none" w:sz="0" w:space="0" w:color="auto"/>
                <w:bottom w:val="none" w:sz="0" w:space="0" w:color="auto"/>
                <w:right w:val="none" w:sz="0" w:space="0" w:color="auto"/>
              </w:divBdr>
            </w:div>
            <w:div w:id="1531070636">
              <w:marLeft w:val="0"/>
              <w:marRight w:val="0"/>
              <w:marTop w:val="0"/>
              <w:marBottom w:val="0"/>
              <w:divBdr>
                <w:top w:val="none" w:sz="0" w:space="0" w:color="auto"/>
                <w:left w:val="none" w:sz="0" w:space="0" w:color="auto"/>
                <w:bottom w:val="none" w:sz="0" w:space="0" w:color="auto"/>
                <w:right w:val="none" w:sz="0" w:space="0" w:color="auto"/>
              </w:divBdr>
            </w:div>
            <w:div w:id="1582761519">
              <w:marLeft w:val="0"/>
              <w:marRight w:val="0"/>
              <w:marTop w:val="0"/>
              <w:marBottom w:val="0"/>
              <w:divBdr>
                <w:top w:val="none" w:sz="0" w:space="0" w:color="auto"/>
                <w:left w:val="none" w:sz="0" w:space="0" w:color="auto"/>
                <w:bottom w:val="none" w:sz="0" w:space="0" w:color="auto"/>
                <w:right w:val="none" w:sz="0" w:space="0" w:color="auto"/>
              </w:divBdr>
            </w:div>
            <w:div w:id="1986201017">
              <w:marLeft w:val="0"/>
              <w:marRight w:val="0"/>
              <w:marTop w:val="0"/>
              <w:marBottom w:val="0"/>
              <w:divBdr>
                <w:top w:val="none" w:sz="0" w:space="0" w:color="auto"/>
                <w:left w:val="none" w:sz="0" w:space="0" w:color="auto"/>
                <w:bottom w:val="none" w:sz="0" w:space="0" w:color="auto"/>
                <w:right w:val="none" w:sz="0" w:space="0" w:color="auto"/>
              </w:divBdr>
            </w:div>
            <w:div w:id="20136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2295">
      <w:bodyDiv w:val="1"/>
      <w:marLeft w:val="0"/>
      <w:marRight w:val="0"/>
      <w:marTop w:val="0"/>
      <w:marBottom w:val="0"/>
      <w:divBdr>
        <w:top w:val="none" w:sz="0" w:space="0" w:color="auto"/>
        <w:left w:val="none" w:sz="0" w:space="0" w:color="auto"/>
        <w:bottom w:val="none" w:sz="0" w:space="0" w:color="auto"/>
        <w:right w:val="none" w:sz="0" w:space="0" w:color="auto"/>
      </w:divBdr>
    </w:div>
    <w:div w:id="602344901">
      <w:bodyDiv w:val="1"/>
      <w:marLeft w:val="0"/>
      <w:marRight w:val="0"/>
      <w:marTop w:val="0"/>
      <w:marBottom w:val="0"/>
      <w:divBdr>
        <w:top w:val="none" w:sz="0" w:space="0" w:color="auto"/>
        <w:left w:val="none" w:sz="0" w:space="0" w:color="auto"/>
        <w:bottom w:val="none" w:sz="0" w:space="0" w:color="auto"/>
        <w:right w:val="none" w:sz="0" w:space="0" w:color="auto"/>
      </w:divBdr>
      <w:divsChild>
        <w:div w:id="191772580">
          <w:marLeft w:val="0"/>
          <w:marRight w:val="0"/>
          <w:marTop w:val="0"/>
          <w:marBottom w:val="0"/>
          <w:divBdr>
            <w:top w:val="none" w:sz="0" w:space="0" w:color="auto"/>
            <w:left w:val="none" w:sz="0" w:space="0" w:color="auto"/>
            <w:bottom w:val="none" w:sz="0" w:space="0" w:color="auto"/>
            <w:right w:val="none" w:sz="0" w:space="0" w:color="auto"/>
          </w:divBdr>
        </w:div>
      </w:divsChild>
    </w:div>
    <w:div w:id="602810341">
      <w:bodyDiv w:val="1"/>
      <w:marLeft w:val="0"/>
      <w:marRight w:val="0"/>
      <w:marTop w:val="0"/>
      <w:marBottom w:val="0"/>
      <w:divBdr>
        <w:top w:val="none" w:sz="0" w:space="0" w:color="auto"/>
        <w:left w:val="none" w:sz="0" w:space="0" w:color="auto"/>
        <w:bottom w:val="none" w:sz="0" w:space="0" w:color="auto"/>
        <w:right w:val="none" w:sz="0" w:space="0" w:color="auto"/>
      </w:divBdr>
    </w:div>
    <w:div w:id="604002516">
      <w:bodyDiv w:val="1"/>
      <w:marLeft w:val="0"/>
      <w:marRight w:val="0"/>
      <w:marTop w:val="0"/>
      <w:marBottom w:val="0"/>
      <w:divBdr>
        <w:top w:val="none" w:sz="0" w:space="0" w:color="auto"/>
        <w:left w:val="none" w:sz="0" w:space="0" w:color="auto"/>
        <w:bottom w:val="none" w:sz="0" w:space="0" w:color="auto"/>
        <w:right w:val="none" w:sz="0" w:space="0" w:color="auto"/>
      </w:divBdr>
      <w:divsChild>
        <w:div w:id="318074670">
          <w:marLeft w:val="0"/>
          <w:marRight w:val="0"/>
          <w:marTop w:val="0"/>
          <w:marBottom w:val="0"/>
          <w:divBdr>
            <w:top w:val="none" w:sz="0" w:space="0" w:color="auto"/>
            <w:left w:val="none" w:sz="0" w:space="0" w:color="auto"/>
            <w:bottom w:val="none" w:sz="0" w:space="0" w:color="auto"/>
            <w:right w:val="none" w:sz="0" w:space="0" w:color="auto"/>
          </w:divBdr>
        </w:div>
        <w:div w:id="1871527437">
          <w:marLeft w:val="0"/>
          <w:marRight w:val="0"/>
          <w:marTop w:val="0"/>
          <w:marBottom w:val="0"/>
          <w:divBdr>
            <w:top w:val="none" w:sz="0" w:space="0" w:color="auto"/>
            <w:left w:val="none" w:sz="0" w:space="0" w:color="auto"/>
            <w:bottom w:val="none" w:sz="0" w:space="0" w:color="auto"/>
            <w:right w:val="none" w:sz="0" w:space="0" w:color="auto"/>
          </w:divBdr>
        </w:div>
      </w:divsChild>
    </w:div>
    <w:div w:id="605961662">
      <w:bodyDiv w:val="1"/>
      <w:marLeft w:val="0"/>
      <w:marRight w:val="0"/>
      <w:marTop w:val="0"/>
      <w:marBottom w:val="0"/>
      <w:divBdr>
        <w:top w:val="none" w:sz="0" w:space="0" w:color="auto"/>
        <w:left w:val="none" w:sz="0" w:space="0" w:color="auto"/>
        <w:bottom w:val="none" w:sz="0" w:space="0" w:color="auto"/>
        <w:right w:val="none" w:sz="0" w:space="0" w:color="auto"/>
      </w:divBdr>
    </w:div>
    <w:div w:id="608897328">
      <w:bodyDiv w:val="1"/>
      <w:marLeft w:val="0"/>
      <w:marRight w:val="0"/>
      <w:marTop w:val="0"/>
      <w:marBottom w:val="0"/>
      <w:divBdr>
        <w:top w:val="none" w:sz="0" w:space="0" w:color="auto"/>
        <w:left w:val="none" w:sz="0" w:space="0" w:color="auto"/>
        <w:bottom w:val="none" w:sz="0" w:space="0" w:color="auto"/>
        <w:right w:val="none" w:sz="0" w:space="0" w:color="auto"/>
      </w:divBdr>
    </w:div>
    <w:div w:id="611279057">
      <w:bodyDiv w:val="1"/>
      <w:marLeft w:val="0"/>
      <w:marRight w:val="0"/>
      <w:marTop w:val="0"/>
      <w:marBottom w:val="0"/>
      <w:divBdr>
        <w:top w:val="none" w:sz="0" w:space="0" w:color="auto"/>
        <w:left w:val="none" w:sz="0" w:space="0" w:color="auto"/>
        <w:bottom w:val="none" w:sz="0" w:space="0" w:color="auto"/>
        <w:right w:val="none" w:sz="0" w:space="0" w:color="auto"/>
      </w:divBdr>
      <w:divsChild>
        <w:div w:id="34350497">
          <w:marLeft w:val="0"/>
          <w:marRight w:val="0"/>
          <w:marTop w:val="0"/>
          <w:marBottom w:val="0"/>
          <w:divBdr>
            <w:top w:val="none" w:sz="0" w:space="0" w:color="auto"/>
            <w:left w:val="none" w:sz="0" w:space="0" w:color="auto"/>
            <w:bottom w:val="none" w:sz="0" w:space="0" w:color="auto"/>
            <w:right w:val="none" w:sz="0" w:space="0" w:color="auto"/>
          </w:divBdr>
        </w:div>
        <w:div w:id="182524617">
          <w:marLeft w:val="0"/>
          <w:marRight w:val="0"/>
          <w:marTop w:val="0"/>
          <w:marBottom w:val="0"/>
          <w:divBdr>
            <w:top w:val="none" w:sz="0" w:space="0" w:color="auto"/>
            <w:left w:val="none" w:sz="0" w:space="0" w:color="auto"/>
            <w:bottom w:val="none" w:sz="0" w:space="0" w:color="auto"/>
            <w:right w:val="none" w:sz="0" w:space="0" w:color="auto"/>
          </w:divBdr>
        </w:div>
        <w:div w:id="412897229">
          <w:marLeft w:val="0"/>
          <w:marRight w:val="0"/>
          <w:marTop w:val="0"/>
          <w:marBottom w:val="0"/>
          <w:divBdr>
            <w:top w:val="none" w:sz="0" w:space="0" w:color="auto"/>
            <w:left w:val="none" w:sz="0" w:space="0" w:color="auto"/>
            <w:bottom w:val="none" w:sz="0" w:space="0" w:color="auto"/>
            <w:right w:val="none" w:sz="0" w:space="0" w:color="auto"/>
          </w:divBdr>
        </w:div>
        <w:div w:id="597175557">
          <w:marLeft w:val="0"/>
          <w:marRight w:val="0"/>
          <w:marTop w:val="0"/>
          <w:marBottom w:val="0"/>
          <w:divBdr>
            <w:top w:val="none" w:sz="0" w:space="0" w:color="auto"/>
            <w:left w:val="none" w:sz="0" w:space="0" w:color="auto"/>
            <w:bottom w:val="none" w:sz="0" w:space="0" w:color="auto"/>
            <w:right w:val="none" w:sz="0" w:space="0" w:color="auto"/>
          </w:divBdr>
        </w:div>
        <w:div w:id="619266341">
          <w:marLeft w:val="0"/>
          <w:marRight w:val="0"/>
          <w:marTop w:val="0"/>
          <w:marBottom w:val="0"/>
          <w:divBdr>
            <w:top w:val="none" w:sz="0" w:space="0" w:color="auto"/>
            <w:left w:val="none" w:sz="0" w:space="0" w:color="auto"/>
            <w:bottom w:val="none" w:sz="0" w:space="0" w:color="auto"/>
            <w:right w:val="none" w:sz="0" w:space="0" w:color="auto"/>
          </w:divBdr>
        </w:div>
        <w:div w:id="833300436">
          <w:marLeft w:val="0"/>
          <w:marRight w:val="0"/>
          <w:marTop w:val="0"/>
          <w:marBottom w:val="0"/>
          <w:divBdr>
            <w:top w:val="none" w:sz="0" w:space="0" w:color="auto"/>
            <w:left w:val="none" w:sz="0" w:space="0" w:color="auto"/>
            <w:bottom w:val="none" w:sz="0" w:space="0" w:color="auto"/>
            <w:right w:val="none" w:sz="0" w:space="0" w:color="auto"/>
          </w:divBdr>
        </w:div>
        <w:div w:id="1138648851">
          <w:marLeft w:val="0"/>
          <w:marRight w:val="0"/>
          <w:marTop w:val="0"/>
          <w:marBottom w:val="0"/>
          <w:divBdr>
            <w:top w:val="none" w:sz="0" w:space="0" w:color="auto"/>
            <w:left w:val="none" w:sz="0" w:space="0" w:color="auto"/>
            <w:bottom w:val="none" w:sz="0" w:space="0" w:color="auto"/>
            <w:right w:val="none" w:sz="0" w:space="0" w:color="auto"/>
          </w:divBdr>
        </w:div>
        <w:div w:id="1244333595">
          <w:marLeft w:val="0"/>
          <w:marRight w:val="0"/>
          <w:marTop w:val="0"/>
          <w:marBottom w:val="0"/>
          <w:divBdr>
            <w:top w:val="none" w:sz="0" w:space="0" w:color="auto"/>
            <w:left w:val="none" w:sz="0" w:space="0" w:color="auto"/>
            <w:bottom w:val="none" w:sz="0" w:space="0" w:color="auto"/>
            <w:right w:val="none" w:sz="0" w:space="0" w:color="auto"/>
          </w:divBdr>
        </w:div>
        <w:div w:id="1965962742">
          <w:marLeft w:val="0"/>
          <w:marRight w:val="0"/>
          <w:marTop w:val="0"/>
          <w:marBottom w:val="0"/>
          <w:divBdr>
            <w:top w:val="none" w:sz="0" w:space="0" w:color="auto"/>
            <w:left w:val="none" w:sz="0" w:space="0" w:color="auto"/>
            <w:bottom w:val="none" w:sz="0" w:space="0" w:color="auto"/>
            <w:right w:val="none" w:sz="0" w:space="0" w:color="auto"/>
          </w:divBdr>
        </w:div>
        <w:div w:id="2127458983">
          <w:marLeft w:val="0"/>
          <w:marRight w:val="0"/>
          <w:marTop w:val="0"/>
          <w:marBottom w:val="0"/>
          <w:divBdr>
            <w:top w:val="none" w:sz="0" w:space="0" w:color="auto"/>
            <w:left w:val="none" w:sz="0" w:space="0" w:color="auto"/>
            <w:bottom w:val="none" w:sz="0" w:space="0" w:color="auto"/>
            <w:right w:val="none" w:sz="0" w:space="0" w:color="auto"/>
          </w:divBdr>
        </w:div>
      </w:divsChild>
    </w:div>
    <w:div w:id="612323725">
      <w:bodyDiv w:val="1"/>
      <w:marLeft w:val="0"/>
      <w:marRight w:val="0"/>
      <w:marTop w:val="0"/>
      <w:marBottom w:val="0"/>
      <w:divBdr>
        <w:top w:val="none" w:sz="0" w:space="0" w:color="auto"/>
        <w:left w:val="none" w:sz="0" w:space="0" w:color="auto"/>
        <w:bottom w:val="none" w:sz="0" w:space="0" w:color="auto"/>
        <w:right w:val="none" w:sz="0" w:space="0" w:color="auto"/>
      </w:divBdr>
      <w:divsChild>
        <w:div w:id="799609224">
          <w:marLeft w:val="0"/>
          <w:marRight w:val="0"/>
          <w:marTop w:val="0"/>
          <w:marBottom w:val="0"/>
          <w:divBdr>
            <w:top w:val="none" w:sz="0" w:space="0" w:color="auto"/>
            <w:left w:val="none" w:sz="0" w:space="0" w:color="auto"/>
            <w:bottom w:val="none" w:sz="0" w:space="0" w:color="auto"/>
            <w:right w:val="none" w:sz="0" w:space="0" w:color="auto"/>
          </w:divBdr>
          <w:divsChild>
            <w:div w:id="1137995792">
              <w:marLeft w:val="0"/>
              <w:marRight w:val="0"/>
              <w:marTop w:val="0"/>
              <w:marBottom w:val="0"/>
              <w:divBdr>
                <w:top w:val="none" w:sz="0" w:space="0" w:color="auto"/>
                <w:left w:val="none" w:sz="0" w:space="0" w:color="auto"/>
                <w:bottom w:val="none" w:sz="0" w:space="0" w:color="auto"/>
                <w:right w:val="none" w:sz="0" w:space="0" w:color="auto"/>
              </w:divBdr>
              <w:divsChild>
                <w:div w:id="58788592">
                  <w:marLeft w:val="0"/>
                  <w:marRight w:val="0"/>
                  <w:marTop w:val="0"/>
                  <w:marBottom w:val="0"/>
                  <w:divBdr>
                    <w:top w:val="none" w:sz="0" w:space="0" w:color="auto"/>
                    <w:left w:val="none" w:sz="0" w:space="0" w:color="auto"/>
                    <w:bottom w:val="none" w:sz="0" w:space="0" w:color="auto"/>
                    <w:right w:val="none" w:sz="0" w:space="0" w:color="auto"/>
                  </w:divBdr>
                </w:div>
                <w:div w:id="370301063">
                  <w:marLeft w:val="0"/>
                  <w:marRight w:val="0"/>
                  <w:marTop w:val="0"/>
                  <w:marBottom w:val="0"/>
                  <w:divBdr>
                    <w:top w:val="none" w:sz="0" w:space="0" w:color="auto"/>
                    <w:left w:val="none" w:sz="0" w:space="0" w:color="auto"/>
                    <w:bottom w:val="none" w:sz="0" w:space="0" w:color="auto"/>
                    <w:right w:val="none" w:sz="0" w:space="0" w:color="auto"/>
                  </w:divBdr>
                </w:div>
                <w:div w:id="398359874">
                  <w:marLeft w:val="0"/>
                  <w:marRight w:val="0"/>
                  <w:marTop w:val="0"/>
                  <w:marBottom w:val="0"/>
                  <w:divBdr>
                    <w:top w:val="none" w:sz="0" w:space="0" w:color="auto"/>
                    <w:left w:val="none" w:sz="0" w:space="0" w:color="auto"/>
                    <w:bottom w:val="none" w:sz="0" w:space="0" w:color="auto"/>
                    <w:right w:val="none" w:sz="0" w:space="0" w:color="auto"/>
                  </w:divBdr>
                </w:div>
                <w:div w:id="777023150">
                  <w:marLeft w:val="0"/>
                  <w:marRight w:val="0"/>
                  <w:marTop w:val="0"/>
                  <w:marBottom w:val="0"/>
                  <w:divBdr>
                    <w:top w:val="none" w:sz="0" w:space="0" w:color="auto"/>
                    <w:left w:val="none" w:sz="0" w:space="0" w:color="auto"/>
                    <w:bottom w:val="none" w:sz="0" w:space="0" w:color="auto"/>
                    <w:right w:val="none" w:sz="0" w:space="0" w:color="auto"/>
                  </w:divBdr>
                </w:div>
                <w:div w:id="808547043">
                  <w:marLeft w:val="0"/>
                  <w:marRight w:val="0"/>
                  <w:marTop w:val="0"/>
                  <w:marBottom w:val="0"/>
                  <w:divBdr>
                    <w:top w:val="none" w:sz="0" w:space="0" w:color="auto"/>
                    <w:left w:val="none" w:sz="0" w:space="0" w:color="auto"/>
                    <w:bottom w:val="none" w:sz="0" w:space="0" w:color="auto"/>
                    <w:right w:val="none" w:sz="0" w:space="0" w:color="auto"/>
                  </w:divBdr>
                </w:div>
                <w:div w:id="1186216452">
                  <w:marLeft w:val="0"/>
                  <w:marRight w:val="0"/>
                  <w:marTop w:val="0"/>
                  <w:marBottom w:val="0"/>
                  <w:divBdr>
                    <w:top w:val="none" w:sz="0" w:space="0" w:color="auto"/>
                    <w:left w:val="none" w:sz="0" w:space="0" w:color="auto"/>
                    <w:bottom w:val="none" w:sz="0" w:space="0" w:color="auto"/>
                    <w:right w:val="none" w:sz="0" w:space="0" w:color="auto"/>
                  </w:divBdr>
                </w:div>
                <w:div w:id="1323511893">
                  <w:marLeft w:val="0"/>
                  <w:marRight w:val="0"/>
                  <w:marTop w:val="0"/>
                  <w:marBottom w:val="0"/>
                  <w:divBdr>
                    <w:top w:val="none" w:sz="0" w:space="0" w:color="auto"/>
                    <w:left w:val="none" w:sz="0" w:space="0" w:color="auto"/>
                    <w:bottom w:val="none" w:sz="0" w:space="0" w:color="auto"/>
                    <w:right w:val="none" w:sz="0" w:space="0" w:color="auto"/>
                  </w:divBdr>
                  <w:divsChild>
                    <w:div w:id="304942133">
                      <w:marLeft w:val="0"/>
                      <w:marRight w:val="0"/>
                      <w:marTop w:val="0"/>
                      <w:marBottom w:val="0"/>
                      <w:divBdr>
                        <w:top w:val="none" w:sz="0" w:space="0" w:color="auto"/>
                        <w:left w:val="none" w:sz="0" w:space="0" w:color="auto"/>
                        <w:bottom w:val="none" w:sz="0" w:space="0" w:color="auto"/>
                        <w:right w:val="none" w:sz="0" w:space="0" w:color="auto"/>
                      </w:divBdr>
                      <w:divsChild>
                        <w:div w:id="17359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69637">
      <w:bodyDiv w:val="1"/>
      <w:marLeft w:val="0"/>
      <w:marRight w:val="0"/>
      <w:marTop w:val="0"/>
      <w:marBottom w:val="0"/>
      <w:divBdr>
        <w:top w:val="none" w:sz="0" w:space="0" w:color="auto"/>
        <w:left w:val="none" w:sz="0" w:space="0" w:color="auto"/>
        <w:bottom w:val="none" w:sz="0" w:space="0" w:color="auto"/>
        <w:right w:val="none" w:sz="0" w:space="0" w:color="auto"/>
      </w:divBdr>
    </w:div>
    <w:div w:id="613369314">
      <w:bodyDiv w:val="1"/>
      <w:marLeft w:val="0"/>
      <w:marRight w:val="0"/>
      <w:marTop w:val="0"/>
      <w:marBottom w:val="0"/>
      <w:divBdr>
        <w:top w:val="none" w:sz="0" w:space="0" w:color="auto"/>
        <w:left w:val="none" w:sz="0" w:space="0" w:color="auto"/>
        <w:bottom w:val="none" w:sz="0" w:space="0" w:color="auto"/>
        <w:right w:val="none" w:sz="0" w:space="0" w:color="auto"/>
      </w:divBdr>
    </w:div>
    <w:div w:id="613752148">
      <w:bodyDiv w:val="1"/>
      <w:marLeft w:val="0"/>
      <w:marRight w:val="0"/>
      <w:marTop w:val="0"/>
      <w:marBottom w:val="0"/>
      <w:divBdr>
        <w:top w:val="none" w:sz="0" w:space="0" w:color="auto"/>
        <w:left w:val="none" w:sz="0" w:space="0" w:color="auto"/>
        <w:bottom w:val="none" w:sz="0" w:space="0" w:color="auto"/>
        <w:right w:val="none" w:sz="0" w:space="0" w:color="auto"/>
      </w:divBdr>
    </w:div>
    <w:div w:id="614407587">
      <w:bodyDiv w:val="1"/>
      <w:marLeft w:val="0"/>
      <w:marRight w:val="0"/>
      <w:marTop w:val="0"/>
      <w:marBottom w:val="0"/>
      <w:divBdr>
        <w:top w:val="none" w:sz="0" w:space="0" w:color="auto"/>
        <w:left w:val="none" w:sz="0" w:space="0" w:color="auto"/>
        <w:bottom w:val="none" w:sz="0" w:space="0" w:color="auto"/>
        <w:right w:val="none" w:sz="0" w:space="0" w:color="auto"/>
      </w:divBdr>
      <w:divsChild>
        <w:div w:id="563370595">
          <w:marLeft w:val="0"/>
          <w:marRight w:val="0"/>
          <w:marTop w:val="0"/>
          <w:marBottom w:val="0"/>
          <w:divBdr>
            <w:top w:val="none" w:sz="0" w:space="0" w:color="auto"/>
            <w:left w:val="none" w:sz="0" w:space="0" w:color="auto"/>
            <w:bottom w:val="none" w:sz="0" w:space="0" w:color="auto"/>
            <w:right w:val="none" w:sz="0" w:space="0" w:color="auto"/>
          </w:divBdr>
          <w:divsChild>
            <w:div w:id="806315106">
              <w:marLeft w:val="0"/>
              <w:marRight w:val="0"/>
              <w:marTop w:val="0"/>
              <w:marBottom w:val="0"/>
              <w:divBdr>
                <w:top w:val="none" w:sz="0" w:space="0" w:color="auto"/>
                <w:left w:val="none" w:sz="0" w:space="0" w:color="auto"/>
                <w:bottom w:val="none" w:sz="0" w:space="0" w:color="auto"/>
                <w:right w:val="none" w:sz="0" w:space="0" w:color="auto"/>
              </w:divBdr>
              <w:divsChild>
                <w:div w:id="234053907">
                  <w:marLeft w:val="0"/>
                  <w:marRight w:val="0"/>
                  <w:marTop w:val="0"/>
                  <w:marBottom w:val="0"/>
                  <w:divBdr>
                    <w:top w:val="none" w:sz="0" w:space="0" w:color="auto"/>
                    <w:left w:val="none" w:sz="0" w:space="0" w:color="auto"/>
                    <w:bottom w:val="none" w:sz="0" w:space="0" w:color="auto"/>
                    <w:right w:val="none" w:sz="0" w:space="0" w:color="auto"/>
                  </w:divBdr>
                  <w:divsChild>
                    <w:div w:id="1118450815">
                      <w:marLeft w:val="0"/>
                      <w:marRight w:val="0"/>
                      <w:marTop w:val="0"/>
                      <w:marBottom w:val="0"/>
                      <w:divBdr>
                        <w:top w:val="none" w:sz="0" w:space="0" w:color="auto"/>
                        <w:left w:val="none" w:sz="0" w:space="0" w:color="auto"/>
                        <w:bottom w:val="none" w:sz="0" w:space="0" w:color="auto"/>
                        <w:right w:val="none" w:sz="0" w:space="0" w:color="auto"/>
                      </w:divBdr>
                      <w:divsChild>
                        <w:div w:id="1922331991">
                          <w:marLeft w:val="0"/>
                          <w:marRight w:val="0"/>
                          <w:marTop w:val="0"/>
                          <w:marBottom w:val="0"/>
                          <w:divBdr>
                            <w:top w:val="none" w:sz="0" w:space="0" w:color="auto"/>
                            <w:left w:val="none" w:sz="0" w:space="0" w:color="auto"/>
                            <w:bottom w:val="none" w:sz="0" w:space="0" w:color="auto"/>
                            <w:right w:val="none" w:sz="0" w:space="0" w:color="auto"/>
                          </w:divBdr>
                          <w:divsChild>
                            <w:div w:id="717365110">
                              <w:marLeft w:val="0"/>
                              <w:marRight w:val="0"/>
                              <w:marTop w:val="0"/>
                              <w:marBottom w:val="0"/>
                              <w:divBdr>
                                <w:top w:val="none" w:sz="0" w:space="0" w:color="auto"/>
                                <w:left w:val="none" w:sz="0" w:space="0" w:color="auto"/>
                                <w:bottom w:val="none" w:sz="0" w:space="0" w:color="auto"/>
                                <w:right w:val="none" w:sz="0" w:space="0" w:color="auto"/>
                              </w:divBdr>
                              <w:divsChild>
                                <w:div w:id="1177816880">
                                  <w:marLeft w:val="0"/>
                                  <w:marRight w:val="0"/>
                                  <w:marTop w:val="0"/>
                                  <w:marBottom w:val="0"/>
                                  <w:divBdr>
                                    <w:top w:val="none" w:sz="0" w:space="0" w:color="auto"/>
                                    <w:left w:val="none" w:sz="0" w:space="0" w:color="auto"/>
                                    <w:bottom w:val="none" w:sz="0" w:space="0" w:color="auto"/>
                                    <w:right w:val="none" w:sz="0" w:space="0" w:color="auto"/>
                                  </w:divBdr>
                                  <w:divsChild>
                                    <w:div w:id="565917348">
                                      <w:marLeft w:val="0"/>
                                      <w:marRight w:val="0"/>
                                      <w:marTop w:val="0"/>
                                      <w:marBottom w:val="0"/>
                                      <w:divBdr>
                                        <w:top w:val="none" w:sz="0" w:space="0" w:color="auto"/>
                                        <w:left w:val="none" w:sz="0" w:space="0" w:color="auto"/>
                                        <w:bottom w:val="none" w:sz="0" w:space="0" w:color="auto"/>
                                        <w:right w:val="none" w:sz="0" w:space="0" w:color="auto"/>
                                      </w:divBdr>
                                      <w:divsChild>
                                        <w:div w:id="1841505697">
                                          <w:marLeft w:val="0"/>
                                          <w:marRight w:val="0"/>
                                          <w:marTop w:val="0"/>
                                          <w:marBottom w:val="0"/>
                                          <w:divBdr>
                                            <w:top w:val="none" w:sz="0" w:space="0" w:color="auto"/>
                                            <w:left w:val="none" w:sz="0" w:space="0" w:color="auto"/>
                                            <w:bottom w:val="none" w:sz="0" w:space="0" w:color="auto"/>
                                            <w:right w:val="none" w:sz="0" w:space="0" w:color="auto"/>
                                          </w:divBdr>
                                          <w:divsChild>
                                            <w:div w:id="907500643">
                                              <w:marLeft w:val="0"/>
                                              <w:marRight w:val="0"/>
                                              <w:marTop w:val="0"/>
                                              <w:marBottom w:val="0"/>
                                              <w:divBdr>
                                                <w:top w:val="none" w:sz="0" w:space="0" w:color="auto"/>
                                                <w:left w:val="none" w:sz="0" w:space="0" w:color="auto"/>
                                                <w:bottom w:val="none" w:sz="0" w:space="0" w:color="auto"/>
                                                <w:right w:val="none" w:sz="0" w:space="0" w:color="auto"/>
                                              </w:divBdr>
                                              <w:divsChild>
                                                <w:div w:id="211432530">
                                                  <w:marLeft w:val="0"/>
                                                  <w:marRight w:val="0"/>
                                                  <w:marTop w:val="0"/>
                                                  <w:marBottom w:val="0"/>
                                                  <w:divBdr>
                                                    <w:top w:val="none" w:sz="0" w:space="0" w:color="auto"/>
                                                    <w:left w:val="none" w:sz="0" w:space="0" w:color="auto"/>
                                                    <w:bottom w:val="none" w:sz="0" w:space="0" w:color="auto"/>
                                                    <w:right w:val="none" w:sz="0" w:space="0" w:color="auto"/>
                                                  </w:divBdr>
                                                  <w:divsChild>
                                                    <w:div w:id="85618801">
                                                      <w:marLeft w:val="0"/>
                                                      <w:marRight w:val="0"/>
                                                      <w:marTop w:val="0"/>
                                                      <w:marBottom w:val="0"/>
                                                      <w:divBdr>
                                                        <w:top w:val="none" w:sz="0" w:space="0" w:color="auto"/>
                                                        <w:left w:val="none" w:sz="0" w:space="0" w:color="auto"/>
                                                        <w:bottom w:val="none" w:sz="0" w:space="0" w:color="auto"/>
                                                        <w:right w:val="none" w:sz="0" w:space="0" w:color="auto"/>
                                                      </w:divBdr>
                                                    </w:div>
                                                    <w:div w:id="14116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5911299">
      <w:bodyDiv w:val="1"/>
      <w:marLeft w:val="0"/>
      <w:marRight w:val="0"/>
      <w:marTop w:val="0"/>
      <w:marBottom w:val="0"/>
      <w:divBdr>
        <w:top w:val="none" w:sz="0" w:space="0" w:color="auto"/>
        <w:left w:val="none" w:sz="0" w:space="0" w:color="auto"/>
        <w:bottom w:val="none" w:sz="0" w:space="0" w:color="auto"/>
        <w:right w:val="none" w:sz="0" w:space="0" w:color="auto"/>
      </w:divBdr>
    </w:div>
    <w:div w:id="616562963">
      <w:bodyDiv w:val="1"/>
      <w:marLeft w:val="0"/>
      <w:marRight w:val="0"/>
      <w:marTop w:val="0"/>
      <w:marBottom w:val="0"/>
      <w:divBdr>
        <w:top w:val="none" w:sz="0" w:space="0" w:color="auto"/>
        <w:left w:val="none" w:sz="0" w:space="0" w:color="auto"/>
        <w:bottom w:val="none" w:sz="0" w:space="0" w:color="auto"/>
        <w:right w:val="none" w:sz="0" w:space="0" w:color="auto"/>
      </w:divBdr>
      <w:divsChild>
        <w:div w:id="305858341">
          <w:marLeft w:val="0"/>
          <w:marRight w:val="0"/>
          <w:marTop w:val="0"/>
          <w:marBottom w:val="0"/>
          <w:divBdr>
            <w:top w:val="none" w:sz="0" w:space="0" w:color="auto"/>
            <w:left w:val="none" w:sz="0" w:space="0" w:color="auto"/>
            <w:bottom w:val="none" w:sz="0" w:space="0" w:color="auto"/>
            <w:right w:val="none" w:sz="0" w:space="0" w:color="auto"/>
          </w:divBdr>
        </w:div>
      </w:divsChild>
    </w:div>
    <w:div w:id="619068428">
      <w:bodyDiv w:val="1"/>
      <w:marLeft w:val="0"/>
      <w:marRight w:val="0"/>
      <w:marTop w:val="0"/>
      <w:marBottom w:val="0"/>
      <w:divBdr>
        <w:top w:val="none" w:sz="0" w:space="0" w:color="auto"/>
        <w:left w:val="none" w:sz="0" w:space="0" w:color="auto"/>
        <w:bottom w:val="none" w:sz="0" w:space="0" w:color="auto"/>
        <w:right w:val="none" w:sz="0" w:space="0" w:color="auto"/>
      </w:divBdr>
    </w:div>
    <w:div w:id="620234673">
      <w:bodyDiv w:val="1"/>
      <w:marLeft w:val="0"/>
      <w:marRight w:val="0"/>
      <w:marTop w:val="0"/>
      <w:marBottom w:val="0"/>
      <w:divBdr>
        <w:top w:val="none" w:sz="0" w:space="0" w:color="auto"/>
        <w:left w:val="none" w:sz="0" w:space="0" w:color="auto"/>
        <w:bottom w:val="none" w:sz="0" w:space="0" w:color="auto"/>
        <w:right w:val="none" w:sz="0" w:space="0" w:color="auto"/>
      </w:divBdr>
      <w:divsChild>
        <w:div w:id="30613591">
          <w:marLeft w:val="0"/>
          <w:marRight w:val="0"/>
          <w:marTop w:val="0"/>
          <w:marBottom w:val="0"/>
          <w:divBdr>
            <w:top w:val="none" w:sz="0" w:space="0" w:color="auto"/>
            <w:left w:val="none" w:sz="0" w:space="0" w:color="auto"/>
            <w:bottom w:val="none" w:sz="0" w:space="0" w:color="auto"/>
            <w:right w:val="none" w:sz="0" w:space="0" w:color="auto"/>
          </w:divBdr>
        </w:div>
        <w:div w:id="1033532951">
          <w:marLeft w:val="0"/>
          <w:marRight w:val="0"/>
          <w:marTop w:val="0"/>
          <w:marBottom w:val="0"/>
          <w:divBdr>
            <w:top w:val="none" w:sz="0" w:space="0" w:color="auto"/>
            <w:left w:val="none" w:sz="0" w:space="0" w:color="auto"/>
            <w:bottom w:val="none" w:sz="0" w:space="0" w:color="auto"/>
            <w:right w:val="none" w:sz="0" w:space="0" w:color="auto"/>
          </w:divBdr>
        </w:div>
        <w:div w:id="1056198838">
          <w:marLeft w:val="0"/>
          <w:marRight w:val="0"/>
          <w:marTop w:val="0"/>
          <w:marBottom w:val="0"/>
          <w:divBdr>
            <w:top w:val="none" w:sz="0" w:space="0" w:color="auto"/>
            <w:left w:val="none" w:sz="0" w:space="0" w:color="auto"/>
            <w:bottom w:val="none" w:sz="0" w:space="0" w:color="auto"/>
            <w:right w:val="none" w:sz="0" w:space="0" w:color="auto"/>
          </w:divBdr>
        </w:div>
        <w:div w:id="1195074191">
          <w:marLeft w:val="0"/>
          <w:marRight w:val="0"/>
          <w:marTop w:val="0"/>
          <w:marBottom w:val="0"/>
          <w:divBdr>
            <w:top w:val="none" w:sz="0" w:space="0" w:color="auto"/>
            <w:left w:val="none" w:sz="0" w:space="0" w:color="auto"/>
            <w:bottom w:val="none" w:sz="0" w:space="0" w:color="auto"/>
            <w:right w:val="none" w:sz="0" w:space="0" w:color="auto"/>
          </w:divBdr>
        </w:div>
        <w:div w:id="1570770369">
          <w:marLeft w:val="0"/>
          <w:marRight w:val="0"/>
          <w:marTop w:val="0"/>
          <w:marBottom w:val="0"/>
          <w:divBdr>
            <w:top w:val="none" w:sz="0" w:space="0" w:color="auto"/>
            <w:left w:val="none" w:sz="0" w:space="0" w:color="auto"/>
            <w:bottom w:val="none" w:sz="0" w:space="0" w:color="auto"/>
            <w:right w:val="none" w:sz="0" w:space="0" w:color="auto"/>
          </w:divBdr>
        </w:div>
        <w:div w:id="1895266732">
          <w:marLeft w:val="0"/>
          <w:marRight w:val="0"/>
          <w:marTop w:val="0"/>
          <w:marBottom w:val="0"/>
          <w:divBdr>
            <w:top w:val="none" w:sz="0" w:space="0" w:color="auto"/>
            <w:left w:val="none" w:sz="0" w:space="0" w:color="auto"/>
            <w:bottom w:val="none" w:sz="0" w:space="0" w:color="auto"/>
            <w:right w:val="none" w:sz="0" w:space="0" w:color="auto"/>
          </w:divBdr>
        </w:div>
        <w:div w:id="1941570191">
          <w:marLeft w:val="0"/>
          <w:marRight w:val="0"/>
          <w:marTop w:val="0"/>
          <w:marBottom w:val="0"/>
          <w:divBdr>
            <w:top w:val="none" w:sz="0" w:space="0" w:color="auto"/>
            <w:left w:val="none" w:sz="0" w:space="0" w:color="auto"/>
            <w:bottom w:val="none" w:sz="0" w:space="0" w:color="auto"/>
            <w:right w:val="none" w:sz="0" w:space="0" w:color="auto"/>
          </w:divBdr>
        </w:div>
      </w:divsChild>
    </w:div>
    <w:div w:id="622421921">
      <w:bodyDiv w:val="1"/>
      <w:marLeft w:val="0"/>
      <w:marRight w:val="0"/>
      <w:marTop w:val="0"/>
      <w:marBottom w:val="0"/>
      <w:divBdr>
        <w:top w:val="none" w:sz="0" w:space="0" w:color="auto"/>
        <w:left w:val="none" w:sz="0" w:space="0" w:color="auto"/>
        <w:bottom w:val="none" w:sz="0" w:space="0" w:color="auto"/>
        <w:right w:val="none" w:sz="0" w:space="0" w:color="auto"/>
      </w:divBdr>
      <w:divsChild>
        <w:div w:id="1515994848">
          <w:marLeft w:val="0"/>
          <w:marRight w:val="0"/>
          <w:marTop w:val="0"/>
          <w:marBottom w:val="0"/>
          <w:divBdr>
            <w:top w:val="none" w:sz="0" w:space="0" w:color="auto"/>
            <w:left w:val="none" w:sz="0" w:space="0" w:color="auto"/>
            <w:bottom w:val="none" w:sz="0" w:space="0" w:color="auto"/>
            <w:right w:val="none" w:sz="0" w:space="0" w:color="auto"/>
          </w:divBdr>
          <w:divsChild>
            <w:div w:id="830828077">
              <w:marLeft w:val="0"/>
              <w:marRight w:val="0"/>
              <w:marTop w:val="0"/>
              <w:marBottom w:val="0"/>
              <w:divBdr>
                <w:top w:val="none" w:sz="0" w:space="0" w:color="auto"/>
                <w:left w:val="none" w:sz="0" w:space="0" w:color="auto"/>
                <w:bottom w:val="none" w:sz="0" w:space="0" w:color="auto"/>
                <w:right w:val="none" w:sz="0" w:space="0" w:color="auto"/>
              </w:divBdr>
              <w:divsChild>
                <w:div w:id="451944601">
                  <w:marLeft w:val="0"/>
                  <w:marRight w:val="0"/>
                  <w:marTop w:val="0"/>
                  <w:marBottom w:val="0"/>
                  <w:divBdr>
                    <w:top w:val="none" w:sz="0" w:space="0" w:color="auto"/>
                    <w:left w:val="none" w:sz="0" w:space="0" w:color="auto"/>
                    <w:bottom w:val="none" w:sz="0" w:space="0" w:color="auto"/>
                    <w:right w:val="none" w:sz="0" w:space="0" w:color="auto"/>
                  </w:divBdr>
                </w:div>
                <w:div w:id="565264832">
                  <w:marLeft w:val="0"/>
                  <w:marRight w:val="0"/>
                  <w:marTop w:val="0"/>
                  <w:marBottom w:val="0"/>
                  <w:divBdr>
                    <w:top w:val="none" w:sz="0" w:space="0" w:color="auto"/>
                    <w:left w:val="none" w:sz="0" w:space="0" w:color="auto"/>
                    <w:bottom w:val="none" w:sz="0" w:space="0" w:color="auto"/>
                    <w:right w:val="none" w:sz="0" w:space="0" w:color="auto"/>
                  </w:divBdr>
                </w:div>
                <w:div w:id="612173120">
                  <w:marLeft w:val="0"/>
                  <w:marRight w:val="0"/>
                  <w:marTop w:val="0"/>
                  <w:marBottom w:val="0"/>
                  <w:divBdr>
                    <w:top w:val="none" w:sz="0" w:space="0" w:color="auto"/>
                    <w:left w:val="none" w:sz="0" w:space="0" w:color="auto"/>
                    <w:bottom w:val="none" w:sz="0" w:space="0" w:color="auto"/>
                    <w:right w:val="none" w:sz="0" w:space="0" w:color="auto"/>
                  </w:divBdr>
                </w:div>
                <w:div w:id="639502104">
                  <w:marLeft w:val="0"/>
                  <w:marRight w:val="0"/>
                  <w:marTop w:val="0"/>
                  <w:marBottom w:val="0"/>
                  <w:divBdr>
                    <w:top w:val="none" w:sz="0" w:space="0" w:color="auto"/>
                    <w:left w:val="none" w:sz="0" w:space="0" w:color="auto"/>
                    <w:bottom w:val="none" w:sz="0" w:space="0" w:color="auto"/>
                    <w:right w:val="none" w:sz="0" w:space="0" w:color="auto"/>
                  </w:divBdr>
                </w:div>
                <w:div w:id="746682866">
                  <w:marLeft w:val="0"/>
                  <w:marRight w:val="0"/>
                  <w:marTop w:val="0"/>
                  <w:marBottom w:val="0"/>
                  <w:divBdr>
                    <w:top w:val="none" w:sz="0" w:space="0" w:color="auto"/>
                    <w:left w:val="none" w:sz="0" w:space="0" w:color="auto"/>
                    <w:bottom w:val="none" w:sz="0" w:space="0" w:color="auto"/>
                    <w:right w:val="none" w:sz="0" w:space="0" w:color="auto"/>
                  </w:divBdr>
                </w:div>
                <w:div w:id="841432510">
                  <w:marLeft w:val="0"/>
                  <w:marRight w:val="0"/>
                  <w:marTop w:val="0"/>
                  <w:marBottom w:val="0"/>
                  <w:divBdr>
                    <w:top w:val="none" w:sz="0" w:space="0" w:color="auto"/>
                    <w:left w:val="none" w:sz="0" w:space="0" w:color="auto"/>
                    <w:bottom w:val="none" w:sz="0" w:space="0" w:color="auto"/>
                    <w:right w:val="none" w:sz="0" w:space="0" w:color="auto"/>
                  </w:divBdr>
                </w:div>
                <w:div w:id="1182427348">
                  <w:marLeft w:val="0"/>
                  <w:marRight w:val="0"/>
                  <w:marTop w:val="0"/>
                  <w:marBottom w:val="0"/>
                  <w:divBdr>
                    <w:top w:val="none" w:sz="0" w:space="0" w:color="auto"/>
                    <w:left w:val="none" w:sz="0" w:space="0" w:color="auto"/>
                    <w:bottom w:val="none" w:sz="0" w:space="0" w:color="auto"/>
                    <w:right w:val="none" w:sz="0" w:space="0" w:color="auto"/>
                  </w:divBdr>
                </w:div>
                <w:div w:id="1331761577">
                  <w:marLeft w:val="0"/>
                  <w:marRight w:val="0"/>
                  <w:marTop w:val="0"/>
                  <w:marBottom w:val="0"/>
                  <w:divBdr>
                    <w:top w:val="none" w:sz="0" w:space="0" w:color="auto"/>
                    <w:left w:val="none" w:sz="0" w:space="0" w:color="auto"/>
                    <w:bottom w:val="none" w:sz="0" w:space="0" w:color="auto"/>
                    <w:right w:val="none" w:sz="0" w:space="0" w:color="auto"/>
                  </w:divBdr>
                </w:div>
                <w:div w:id="1832330475">
                  <w:marLeft w:val="0"/>
                  <w:marRight w:val="0"/>
                  <w:marTop w:val="0"/>
                  <w:marBottom w:val="0"/>
                  <w:divBdr>
                    <w:top w:val="none" w:sz="0" w:space="0" w:color="auto"/>
                    <w:left w:val="none" w:sz="0" w:space="0" w:color="auto"/>
                    <w:bottom w:val="none" w:sz="0" w:space="0" w:color="auto"/>
                    <w:right w:val="none" w:sz="0" w:space="0" w:color="auto"/>
                  </w:divBdr>
                </w:div>
                <w:div w:id="1841577143">
                  <w:marLeft w:val="0"/>
                  <w:marRight w:val="0"/>
                  <w:marTop w:val="0"/>
                  <w:marBottom w:val="0"/>
                  <w:divBdr>
                    <w:top w:val="none" w:sz="0" w:space="0" w:color="auto"/>
                    <w:left w:val="none" w:sz="0" w:space="0" w:color="auto"/>
                    <w:bottom w:val="none" w:sz="0" w:space="0" w:color="auto"/>
                    <w:right w:val="none" w:sz="0" w:space="0" w:color="auto"/>
                  </w:divBdr>
                </w:div>
                <w:div w:id="1849639895">
                  <w:marLeft w:val="0"/>
                  <w:marRight w:val="0"/>
                  <w:marTop w:val="0"/>
                  <w:marBottom w:val="0"/>
                  <w:divBdr>
                    <w:top w:val="none" w:sz="0" w:space="0" w:color="auto"/>
                    <w:left w:val="none" w:sz="0" w:space="0" w:color="auto"/>
                    <w:bottom w:val="none" w:sz="0" w:space="0" w:color="auto"/>
                    <w:right w:val="none" w:sz="0" w:space="0" w:color="auto"/>
                  </w:divBdr>
                </w:div>
                <w:div w:id="1872759555">
                  <w:marLeft w:val="0"/>
                  <w:marRight w:val="0"/>
                  <w:marTop w:val="0"/>
                  <w:marBottom w:val="0"/>
                  <w:divBdr>
                    <w:top w:val="none" w:sz="0" w:space="0" w:color="auto"/>
                    <w:left w:val="none" w:sz="0" w:space="0" w:color="auto"/>
                    <w:bottom w:val="none" w:sz="0" w:space="0" w:color="auto"/>
                    <w:right w:val="none" w:sz="0" w:space="0" w:color="auto"/>
                  </w:divBdr>
                </w:div>
                <w:div w:id="1949970601">
                  <w:marLeft w:val="0"/>
                  <w:marRight w:val="0"/>
                  <w:marTop w:val="0"/>
                  <w:marBottom w:val="0"/>
                  <w:divBdr>
                    <w:top w:val="none" w:sz="0" w:space="0" w:color="auto"/>
                    <w:left w:val="none" w:sz="0" w:space="0" w:color="auto"/>
                    <w:bottom w:val="none" w:sz="0" w:space="0" w:color="auto"/>
                    <w:right w:val="none" w:sz="0" w:space="0" w:color="auto"/>
                  </w:divBdr>
                </w:div>
                <w:div w:id="20613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4030">
      <w:bodyDiv w:val="1"/>
      <w:marLeft w:val="0"/>
      <w:marRight w:val="0"/>
      <w:marTop w:val="0"/>
      <w:marBottom w:val="0"/>
      <w:divBdr>
        <w:top w:val="none" w:sz="0" w:space="0" w:color="auto"/>
        <w:left w:val="none" w:sz="0" w:space="0" w:color="auto"/>
        <w:bottom w:val="none" w:sz="0" w:space="0" w:color="auto"/>
        <w:right w:val="none" w:sz="0" w:space="0" w:color="auto"/>
      </w:divBdr>
      <w:divsChild>
        <w:div w:id="100691695">
          <w:marLeft w:val="0"/>
          <w:marRight w:val="0"/>
          <w:marTop w:val="0"/>
          <w:marBottom w:val="0"/>
          <w:divBdr>
            <w:top w:val="none" w:sz="0" w:space="0" w:color="auto"/>
            <w:left w:val="none" w:sz="0" w:space="0" w:color="auto"/>
            <w:bottom w:val="none" w:sz="0" w:space="0" w:color="auto"/>
            <w:right w:val="none" w:sz="0" w:space="0" w:color="auto"/>
          </w:divBdr>
        </w:div>
        <w:div w:id="298345416">
          <w:marLeft w:val="0"/>
          <w:marRight w:val="0"/>
          <w:marTop w:val="0"/>
          <w:marBottom w:val="0"/>
          <w:divBdr>
            <w:top w:val="none" w:sz="0" w:space="0" w:color="auto"/>
            <w:left w:val="none" w:sz="0" w:space="0" w:color="auto"/>
            <w:bottom w:val="none" w:sz="0" w:space="0" w:color="auto"/>
            <w:right w:val="none" w:sz="0" w:space="0" w:color="auto"/>
          </w:divBdr>
        </w:div>
        <w:div w:id="319619324">
          <w:marLeft w:val="0"/>
          <w:marRight w:val="0"/>
          <w:marTop w:val="0"/>
          <w:marBottom w:val="0"/>
          <w:divBdr>
            <w:top w:val="none" w:sz="0" w:space="0" w:color="auto"/>
            <w:left w:val="none" w:sz="0" w:space="0" w:color="auto"/>
            <w:bottom w:val="none" w:sz="0" w:space="0" w:color="auto"/>
            <w:right w:val="none" w:sz="0" w:space="0" w:color="auto"/>
          </w:divBdr>
        </w:div>
        <w:div w:id="388964302">
          <w:marLeft w:val="0"/>
          <w:marRight w:val="0"/>
          <w:marTop w:val="0"/>
          <w:marBottom w:val="0"/>
          <w:divBdr>
            <w:top w:val="none" w:sz="0" w:space="0" w:color="auto"/>
            <w:left w:val="none" w:sz="0" w:space="0" w:color="auto"/>
            <w:bottom w:val="none" w:sz="0" w:space="0" w:color="auto"/>
            <w:right w:val="none" w:sz="0" w:space="0" w:color="auto"/>
          </w:divBdr>
        </w:div>
        <w:div w:id="566453713">
          <w:marLeft w:val="0"/>
          <w:marRight w:val="0"/>
          <w:marTop w:val="0"/>
          <w:marBottom w:val="0"/>
          <w:divBdr>
            <w:top w:val="none" w:sz="0" w:space="0" w:color="auto"/>
            <w:left w:val="none" w:sz="0" w:space="0" w:color="auto"/>
            <w:bottom w:val="none" w:sz="0" w:space="0" w:color="auto"/>
            <w:right w:val="none" w:sz="0" w:space="0" w:color="auto"/>
          </w:divBdr>
        </w:div>
        <w:div w:id="602108156">
          <w:marLeft w:val="0"/>
          <w:marRight w:val="0"/>
          <w:marTop w:val="0"/>
          <w:marBottom w:val="0"/>
          <w:divBdr>
            <w:top w:val="none" w:sz="0" w:space="0" w:color="auto"/>
            <w:left w:val="none" w:sz="0" w:space="0" w:color="auto"/>
            <w:bottom w:val="none" w:sz="0" w:space="0" w:color="auto"/>
            <w:right w:val="none" w:sz="0" w:space="0" w:color="auto"/>
          </w:divBdr>
        </w:div>
        <w:div w:id="822965070">
          <w:marLeft w:val="0"/>
          <w:marRight w:val="0"/>
          <w:marTop w:val="0"/>
          <w:marBottom w:val="0"/>
          <w:divBdr>
            <w:top w:val="none" w:sz="0" w:space="0" w:color="auto"/>
            <w:left w:val="none" w:sz="0" w:space="0" w:color="auto"/>
            <w:bottom w:val="none" w:sz="0" w:space="0" w:color="auto"/>
            <w:right w:val="none" w:sz="0" w:space="0" w:color="auto"/>
          </w:divBdr>
        </w:div>
        <w:div w:id="1139036359">
          <w:marLeft w:val="0"/>
          <w:marRight w:val="0"/>
          <w:marTop w:val="0"/>
          <w:marBottom w:val="0"/>
          <w:divBdr>
            <w:top w:val="none" w:sz="0" w:space="0" w:color="auto"/>
            <w:left w:val="none" w:sz="0" w:space="0" w:color="auto"/>
            <w:bottom w:val="none" w:sz="0" w:space="0" w:color="auto"/>
            <w:right w:val="none" w:sz="0" w:space="0" w:color="auto"/>
          </w:divBdr>
        </w:div>
        <w:div w:id="1283726747">
          <w:marLeft w:val="0"/>
          <w:marRight w:val="0"/>
          <w:marTop w:val="0"/>
          <w:marBottom w:val="0"/>
          <w:divBdr>
            <w:top w:val="none" w:sz="0" w:space="0" w:color="auto"/>
            <w:left w:val="none" w:sz="0" w:space="0" w:color="auto"/>
            <w:bottom w:val="none" w:sz="0" w:space="0" w:color="auto"/>
            <w:right w:val="none" w:sz="0" w:space="0" w:color="auto"/>
          </w:divBdr>
        </w:div>
        <w:div w:id="1497384554">
          <w:marLeft w:val="0"/>
          <w:marRight w:val="0"/>
          <w:marTop w:val="0"/>
          <w:marBottom w:val="0"/>
          <w:divBdr>
            <w:top w:val="none" w:sz="0" w:space="0" w:color="auto"/>
            <w:left w:val="none" w:sz="0" w:space="0" w:color="auto"/>
            <w:bottom w:val="none" w:sz="0" w:space="0" w:color="auto"/>
            <w:right w:val="none" w:sz="0" w:space="0" w:color="auto"/>
          </w:divBdr>
        </w:div>
        <w:div w:id="1965499679">
          <w:marLeft w:val="0"/>
          <w:marRight w:val="0"/>
          <w:marTop w:val="0"/>
          <w:marBottom w:val="0"/>
          <w:divBdr>
            <w:top w:val="none" w:sz="0" w:space="0" w:color="auto"/>
            <w:left w:val="none" w:sz="0" w:space="0" w:color="auto"/>
            <w:bottom w:val="none" w:sz="0" w:space="0" w:color="auto"/>
            <w:right w:val="none" w:sz="0" w:space="0" w:color="auto"/>
          </w:divBdr>
        </w:div>
        <w:div w:id="2113622522">
          <w:marLeft w:val="0"/>
          <w:marRight w:val="0"/>
          <w:marTop w:val="0"/>
          <w:marBottom w:val="0"/>
          <w:divBdr>
            <w:top w:val="none" w:sz="0" w:space="0" w:color="auto"/>
            <w:left w:val="none" w:sz="0" w:space="0" w:color="auto"/>
            <w:bottom w:val="none" w:sz="0" w:space="0" w:color="auto"/>
            <w:right w:val="none" w:sz="0" w:space="0" w:color="auto"/>
          </w:divBdr>
        </w:div>
        <w:div w:id="2123986521">
          <w:marLeft w:val="0"/>
          <w:marRight w:val="0"/>
          <w:marTop w:val="0"/>
          <w:marBottom w:val="0"/>
          <w:divBdr>
            <w:top w:val="none" w:sz="0" w:space="0" w:color="auto"/>
            <w:left w:val="none" w:sz="0" w:space="0" w:color="auto"/>
            <w:bottom w:val="none" w:sz="0" w:space="0" w:color="auto"/>
            <w:right w:val="none" w:sz="0" w:space="0" w:color="auto"/>
          </w:divBdr>
        </w:div>
      </w:divsChild>
    </w:div>
    <w:div w:id="629212108">
      <w:bodyDiv w:val="1"/>
      <w:marLeft w:val="0"/>
      <w:marRight w:val="0"/>
      <w:marTop w:val="0"/>
      <w:marBottom w:val="0"/>
      <w:divBdr>
        <w:top w:val="none" w:sz="0" w:space="0" w:color="auto"/>
        <w:left w:val="none" w:sz="0" w:space="0" w:color="auto"/>
        <w:bottom w:val="none" w:sz="0" w:space="0" w:color="auto"/>
        <w:right w:val="none" w:sz="0" w:space="0" w:color="auto"/>
      </w:divBdr>
      <w:divsChild>
        <w:div w:id="1442917440">
          <w:marLeft w:val="0"/>
          <w:marRight w:val="0"/>
          <w:marTop w:val="0"/>
          <w:marBottom w:val="0"/>
          <w:divBdr>
            <w:top w:val="none" w:sz="0" w:space="0" w:color="auto"/>
            <w:left w:val="none" w:sz="0" w:space="0" w:color="auto"/>
            <w:bottom w:val="none" w:sz="0" w:space="0" w:color="auto"/>
            <w:right w:val="none" w:sz="0" w:space="0" w:color="auto"/>
          </w:divBdr>
        </w:div>
      </w:divsChild>
    </w:div>
    <w:div w:id="629938941">
      <w:bodyDiv w:val="1"/>
      <w:marLeft w:val="0"/>
      <w:marRight w:val="0"/>
      <w:marTop w:val="0"/>
      <w:marBottom w:val="0"/>
      <w:divBdr>
        <w:top w:val="none" w:sz="0" w:space="0" w:color="auto"/>
        <w:left w:val="none" w:sz="0" w:space="0" w:color="auto"/>
        <w:bottom w:val="none" w:sz="0" w:space="0" w:color="auto"/>
        <w:right w:val="none" w:sz="0" w:space="0" w:color="auto"/>
      </w:divBdr>
      <w:divsChild>
        <w:div w:id="1688098423">
          <w:marLeft w:val="0"/>
          <w:marRight w:val="0"/>
          <w:marTop w:val="0"/>
          <w:marBottom w:val="0"/>
          <w:divBdr>
            <w:top w:val="none" w:sz="0" w:space="0" w:color="auto"/>
            <w:left w:val="none" w:sz="0" w:space="0" w:color="auto"/>
            <w:bottom w:val="none" w:sz="0" w:space="0" w:color="auto"/>
            <w:right w:val="none" w:sz="0" w:space="0" w:color="auto"/>
          </w:divBdr>
          <w:divsChild>
            <w:div w:id="403914568">
              <w:marLeft w:val="0"/>
              <w:marRight w:val="0"/>
              <w:marTop w:val="0"/>
              <w:marBottom w:val="0"/>
              <w:divBdr>
                <w:top w:val="none" w:sz="0" w:space="0" w:color="auto"/>
                <w:left w:val="none" w:sz="0" w:space="0" w:color="auto"/>
                <w:bottom w:val="none" w:sz="0" w:space="0" w:color="auto"/>
                <w:right w:val="none" w:sz="0" w:space="0" w:color="auto"/>
              </w:divBdr>
            </w:div>
            <w:div w:id="673453737">
              <w:marLeft w:val="0"/>
              <w:marRight w:val="0"/>
              <w:marTop w:val="0"/>
              <w:marBottom w:val="0"/>
              <w:divBdr>
                <w:top w:val="none" w:sz="0" w:space="0" w:color="auto"/>
                <w:left w:val="none" w:sz="0" w:space="0" w:color="auto"/>
                <w:bottom w:val="none" w:sz="0" w:space="0" w:color="auto"/>
                <w:right w:val="none" w:sz="0" w:space="0" w:color="auto"/>
              </w:divBdr>
              <w:divsChild>
                <w:div w:id="1220480072">
                  <w:marLeft w:val="0"/>
                  <w:marRight w:val="0"/>
                  <w:marTop w:val="0"/>
                  <w:marBottom w:val="0"/>
                  <w:divBdr>
                    <w:top w:val="none" w:sz="0" w:space="0" w:color="auto"/>
                    <w:left w:val="none" w:sz="0" w:space="0" w:color="auto"/>
                    <w:bottom w:val="none" w:sz="0" w:space="0" w:color="auto"/>
                    <w:right w:val="none" w:sz="0" w:space="0" w:color="auto"/>
                  </w:divBdr>
                  <w:divsChild>
                    <w:div w:id="1067726270">
                      <w:marLeft w:val="0"/>
                      <w:marRight w:val="0"/>
                      <w:marTop w:val="0"/>
                      <w:marBottom w:val="0"/>
                      <w:divBdr>
                        <w:top w:val="none" w:sz="0" w:space="0" w:color="auto"/>
                        <w:left w:val="none" w:sz="0" w:space="0" w:color="auto"/>
                        <w:bottom w:val="none" w:sz="0" w:space="0" w:color="auto"/>
                        <w:right w:val="none" w:sz="0" w:space="0" w:color="auto"/>
                      </w:divBdr>
                      <w:divsChild>
                        <w:div w:id="516696519">
                          <w:marLeft w:val="0"/>
                          <w:marRight w:val="0"/>
                          <w:marTop w:val="0"/>
                          <w:marBottom w:val="0"/>
                          <w:divBdr>
                            <w:top w:val="none" w:sz="0" w:space="0" w:color="auto"/>
                            <w:left w:val="none" w:sz="0" w:space="0" w:color="auto"/>
                            <w:bottom w:val="none" w:sz="0" w:space="0" w:color="auto"/>
                            <w:right w:val="none" w:sz="0" w:space="0" w:color="auto"/>
                          </w:divBdr>
                          <w:divsChild>
                            <w:div w:id="233013151">
                              <w:marLeft w:val="0"/>
                              <w:marRight w:val="0"/>
                              <w:marTop w:val="0"/>
                              <w:marBottom w:val="0"/>
                              <w:divBdr>
                                <w:top w:val="none" w:sz="0" w:space="0" w:color="auto"/>
                                <w:left w:val="none" w:sz="0" w:space="0" w:color="auto"/>
                                <w:bottom w:val="none" w:sz="0" w:space="0" w:color="auto"/>
                                <w:right w:val="none" w:sz="0" w:space="0" w:color="auto"/>
                              </w:divBdr>
                              <w:divsChild>
                                <w:div w:id="1665890546">
                                  <w:marLeft w:val="0"/>
                                  <w:marRight w:val="0"/>
                                  <w:marTop w:val="0"/>
                                  <w:marBottom w:val="0"/>
                                  <w:divBdr>
                                    <w:top w:val="none" w:sz="0" w:space="0" w:color="auto"/>
                                    <w:left w:val="none" w:sz="0" w:space="0" w:color="auto"/>
                                    <w:bottom w:val="none" w:sz="0" w:space="0" w:color="auto"/>
                                    <w:right w:val="none" w:sz="0" w:space="0" w:color="auto"/>
                                  </w:divBdr>
                                  <w:divsChild>
                                    <w:div w:id="9725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356208">
      <w:bodyDiv w:val="1"/>
      <w:marLeft w:val="0"/>
      <w:marRight w:val="0"/>
      <w:marTop w:val="0"/>
      <w:marBottom w:val="0"/>
      <w:divBdr>
        <w:top w:val="none" w:sz="0" w:space="0" w:color="auto"/>
        <w:left w:val="none" w:sz="0" w:space="0" w:color="auto"/>
        <w:bottom w:val="none" w:sz="0" w:space="0" w:color="auto"/>
        <w:right w:val="none" w:sz="0" w:space="0" w:color="auto"/>
      </w:divBdr>
    </w:div>
    <w:div w:id="631130684">
      <w:bodyDiv w:val="1"/>
      <w:marLeft w:val="0"/>
      <w:marRight w:val="0"/>
      <w:marTop w:val="0"/>
      <w:marBottom w:val="0"/>
      <w:divBdr>
        <w:top w:val="none" w:sz="0" w:space="0" w:color="auto"/>
        <w:left w:val="none" w:sz="0" w:space="0" w:color="auto"/>
        <w:bottom w:val="none" w:sz="0" w:space="0" w:color="auto"/>
        <w:right w:val="none" w:sz="0" w:space="0" w:color="auto"/>
      </w:divBdr>
      <w:divsChild>
        <w:div w:id="1235553145">
          <w:marLeft w:val="0"/>
          <w:marRight w:val="0"/>
          <w:marTop w:val="0"/>
          <w:marBottom w:val="0"/>
          <w:divBdr>
            <w:top w:val="none" w:sz="0" w:space="0" w:color="auto"/>
            <w:left w:val="none" w:sz="0" w:space="0" w:color="auto"/>
            <w:bottom w:val="none" w:sz="0" w:space="0" w:color="auto"/>
            <w:right w:val="none" w:sz="0" w:space="0" w:color="auto"/>
          </w:divBdr>
        </w:div>
      </w:divsChild>
    </w:div>
    <w:div w:id="632835938">
      <w:bodyDiv w:val="1"/>
      <w:marLeft w:val="0"/>
      <w:marRight w:val="0"/>
      <w:marTop w:val="0"/>
      <w:marBottom w:val="0"/>
      <w:divBdr>
        <w:top w:val="none" w:sz="0" w:space="0" w:color="auto"/>
        <w:left w:val="none" w:sz="0" w:space="0" w:color="auto"/>
        <w:bottom w:val="none" w:sz="0" w:space="0" w:color="auto"/>
        <w:right w:val="none" w:sz="0" w:space="0" w:color="auto"/>
      </w:divBdr>
      <w:divsChild>
        <w:div w:id="5523020">
          <w:marLeft w:val="0"/>
          <w:marRight w:val="0"/>
          <w:marTop w:val="0"/>
          <w:marBottom w:val="0"/>
          <w:divBdr>
            <w:top w:val="none" w:sz="0" w:space="0" w:color="auto"/>
            <w:left w:val="none" w:sz="0" w:space="0" w:color="auto"/>
            <w:bottom w:val="none" w:sz="0" w:space="0" w:color="auto"/>
            <w:right w:val="none" w:sz="0" w:space="0" w:color="auto"/>
          </w:divBdr>
        </w:div>
        <w:div w:id="78066151">
          <w:marLeft w:val="0"/>
          <w:marRight w:val="0"/>
          <w:marTop w:val="0"/>
          <w:marBottom w:val="0"/>
          <w:divBdr>
            <w:top w:val="none" w:sz="0" w:space="0" w:color="auto"/>
            <w:left w:val="none" w:sz="0" w:space="0" w:color="auto"/>
            <w:bottom w:val="none" w:sz="0" w:space="0" w:color="auto"/>
            <w:right w:val="none" w:sz="0" w:space="0" w:color="auto"/>
          </w:divBdr>
        </w:div>
        <w:div w:id="107892596">
          <w:marLeft w:val="0"/>
          <w:marRight w:val="0"/>
          <w:marTop w:val="0"/>
          <w:marBottom w:val="0"/>
          <w:divBdr>
            <w:top w:val="none" w:sz="0" w:space="0" w:color="auto"/>
            <w:left w:val="none" w:sz="0" w:space="0" w:color="auto"/>
            <w:bottom w:val="none" w:sz="0" w:space="0" w:color="auto"/>
            <w:right w:val="none" w:sz="0" w:space="0" w:color="auto"/>
          </w:divBdr>
        </w:div>
        <w:div w:id="176121660">
          <w:marLeft w:val="0"/>
          <w:marRight w:val="0"/>
          <w:marTop w:val="0"/>
          <w:marBottom w:val="0"/>
          <w:divBdr>
            <w:top w:val="none" w:sz="0" w:space="0" w:color="auto"/>
            <w:left w:val="none" w:sz="0" w:space="0" w:color="auto"/>
            <w:bottom w:val="none" w:sz="0" w:space="0" w:color="auto"/>
            <w:right w:val="none" w:sz="0" w:space="0" w:color="auto"/>
          </w:divBdr>
        </w:div>
        <w:div w:id="224099312">
          <w:marLeft w:val="0"/>
          <w:marRight w:val="0"/>
          <w:marTop w:val="0"/>
          <w:marBottom w:val="0"/>
          <w:divBdr>
            <w:top w:val="none" w:sz="0" w:space="0" w:color="auto"/>
            <w:left w:val="none" w:sz="0" w:space="0" w:color="auto"/>
            <w:bottom w:val="none" w:sz="0" w:space="0" w:color="auto"/>
            <w:right w:val="none" w:sz="0" w:space="0" w:color="auto"/>
          </w:divBdr>
        </w:div>
        <w:div w:id="316959035">
          <w:marLeft w:val="0"/>
          <w:marRight w:val="0"/>
          <w:marTop w:val="0"/>
          <w:marBottom w:val="0"/>
          <w:divBdr>
            <w:top w:val="none" w:sz="0" w:space="0" w:color="auto"/>
            <w:left w:val="none" w:sz="0" w:space="0" w:color="auto"/>
            <w:bottom w:val="none" w:sz="0" w:space="0" w:color="auto"/>
            <w:right w:val="none" w:sz="0" w:space="0" w:color="auto"/>
          </w:divBdr>
        </w:div>
        <w:div w:id="344357396">
          <w:marLeft w:val="0"/>
          <w:marRight w:val="0"/>
          <w:marTop w:val="0"/>
          <w:marBottom w:val="0"/>
          <w:divBdr>
            <w:top w:val="none" w:sz="0" w:space="0" w:color="auto"/>
            <w:left w:val="none" w:sz="0" w:space="0" w:color="auto"/>
            <w:bottom w:val="none" w:sz="0" w:space="0" w:color="auto"/>
            <w:right w:val="none" w:sz="0" w:space="0" w:color="auto"/>
          </w:divBdr>
        </w:div>
        <w:div w:id="413016857">
          <w:marLeft w:val="0"/>
          <w:marRight w:val="0"/>
          <w:marTop w:val="0"/>
          <w:marBottom w:val="0"/>
          <w:divBdr>
            <w:top w:val="none" w:sz="0" w:space="0" w:color="auto"/>
            <w:left w:val="none" w:sz="0" w:space="0" w:color="auto"/>
            <w:bottom w:val="none" w:sz="0" w:space="0" w:color="auto"/>
            <w:right w:val="none" w:sz="0" w:space="0" w:color="auto"/>
          </w:divBdr>
        </w:div>
        <w:div w:id="493880174">
          <w:marLeft w:val="0"/>
          <w:marRight w:val="0"/>
          <w:marTop w:val="0"/>
          <w:marBottom w:val="0"/>
          <w:divBdr>
            <w:top w:val="none" w:sz="0" w:space="0" w:color="auto"/>
            <w:left w:val="none" w:sz="0" w:space="0" w:color="auto"/>
            <w:bottom w:val="none" w:sz="0" w:space="0" w:color="auto"/>
            <w:right w:val="none" w:sz="0" w:space="0" w:color="auto"/>
          </w:divBdr>
        </w:div>
        <w:div w:id="499547273">
          <w:marLeft w:val="0"/>
          <w:marRight w:val="0"/>
          <w:marTop w:val="0"/>
          <w:marBottom w:val="0"/>
          <w:divBdr>
            <w:top w:val="none" w:sz="0" w:space="0" w:color="auto"/>
            <w:left w:val="none" w:sz="0" w:space="0" w:color="auto"/>
            <w:bottom w:val="none" w:sz="0" w:space="0" w:color="auto"/>
            <w:right w:val="none" w:sz="0" w:space="0" w:color="auto"/>
          </w:divBdr>
        </w:div>
        <w:div w:id="510874649">
          <w:marLeft w:val="0"/>
          <w:marRight w:val="0"/>
          <w:marTop w:val="0"/>
          <w:marBottom w:val="0"/>
          <w:divBdr>
            <w:top w:val="none" w:sz="0" w:space="0" w:color="auto"/>
            <w:left w:val="none" w:sz="0" w:space="0" w:color="auto"/>
            <w:bottom w:val="none" w:sz="0" w:space="0" w:color="auto"/>
            <w:right w:val="none" w:sz="0" w:space="0" w:color="auto"/>
          </w:divBdr>
        </w:div>
        <w:div w:id="551844105">
          <w:marLeft w:val="0"/>
          <w:marRight w:val="0"/>
          <w:marTop w:val="0"/>
          <w:marBottom w:val="0"/>
          <w:divBdr>
            <w:top w:val="none" w:sz="0" w:space="0" w:color="auto"/>
            <w:left w:val="none" w:sz="0" w:space="0" w:color="auto"/>
            <w:bottom w:val="none" w:sz="0" w:space="0" w:color="auto"/>
            <w:right w:val="none" w:sz="0" w:space="0" w:color="auto"/>
          </w:divBdr>
        </w:div>
        <w:div w:id="554435153">
          <w:marLeft w:val="0"/>
          <w:marRight w:val="0"/>
          <w:marTop w:val="0"/>
          <w:marBottom w:val="0"/>
          <w:divBdr>
            <w:top w:val="none" w:sz="0" w:space="0" w:color="auto"/>
            <w:left w:val="none" w:sz="0" w:space="0" w:color="auto"/>
            <w:bottom w:val="none" w:sz="0" w:space="0" w:color="auto"/>
            <w:right w:val="none" w:sz="0" w:space="0" w:color="auto"/>
          </w:divBdr>
          <w:divsChild>
            <w:div w:id="470489858">
              <w:marLeft w:val="0"/>
              <w:marRight w:val="0"/>
              <w:marTop w:val="0"/>
              <w:marBottom w:val="0"/>
              <w:divBdr>
                <w:top w:val="none" w:sz="0" w:space="0" w:color="auto"/>
                <w:left w:val="none" w:sz="0" w:space="0" w:color="auto"/>
                <w:bottom w:val="none" w:sz="0" w:space="0" w:color="auto"/>
                <w:right w:val="none" w:sz="0" w:space="0" w:color="auto"/>
              </w:divBdr>
            </w:div>
          </w:divsChild>
        </w:div>
        <w:div w:id="599025955">
          <w:marLeft w:val="0"/>
          <w:marRight w:val="0"/>
          <w:marTop w:val="0"/>
          <w:marBottom w:val="0"/>
          <w:divBdr>
            <w:top w:val="none" w:sz="0" w:space="0" w:color="auto"/>
            <w:left w:val="none" w:sz="0" w:space="0" w:color="auto"/>
            <w:bottom w:val="none" w:sz="0" w:space="0" w:color="auto"/>
            <w:right w:val="none" w:sz="0" w:space="0" w:color="auto"/>
          </w:divBdr>
        </w:div>
        <w:div w:id="655916037">
          <w:marLeft w:val="0"/>
          <w:marRight w:val="0"/>
          <w:marTop w:val="0"/>
          <w:marBottom w:val="0"/>
          <w:divBdr>
            <w:top w:val="none" w:sz="0" w:space="0" w:color="auto"/>
            <w:left w:val="none" w:sz="0" w:space="0" w:color="auto"/>
            <w:bottom w:val="none" w:sz="0" w:space="0" w:color="auto"/>
            <w:right w:val="none" w:sz="0" w:space="0" w:color="auto"/>
          </w:divBdr>
        </w:div>
        <w:div w:id="744767833">
          <w:marLeft w:val="0"/>
          <w:marRight w:val="0"/>
          <w:marTop w:val="0"/>
          <w:marBottom w:val="0"/>
          <w:divBdr>
            <w:top w:val="none" w:sz="0" w:space="0" w:color="auto"/>
            <w:left w:val="none" w:sz="0" w:space="0" w:color="auto"/>
            <w:bottom w:val="none" w:sz="0" w:space="0" w:color="auto"/>
            <w:right w:val="none" w:sz="0" w:space="0" w:color="auto"/>
          </w:divBdr>
        </w:div>
        <w:div w:id="948272113">
          <w:marLeft w:val="0"/>
          <w:marRight w:val="0"/>
          <w:marTop w:val="0"/>
          <w:marBottom w:val="0"/>
          <w:divBdr>
            <w:top w:val="none" w:sz="0" w:space="0" w:color="auto"/>
            <w:left w:val="none" w:sz="0" w:space="0" w:color="auto"/>
            <w:bottom w:val="none" w:sz="0" w:space="0" w:color="auto"/>
            <w:right w:val="none" w:sz="0" w:space="0" w:color="auto"/>
          </w:divBdr>
        </w:div>
        <w:div w:id="1110589802">
          <w:marLeft w:val="0"/>
          <w:marRight w:val="0"/>
          <w:marTop w:val="0"/>
          <w:marBottom w:val="0"/>
          <w:divBdr>
            <w:top w:val="none" w:sz="0" w:space="0" w:color="auto"/>
            <w:left w:val="none" w:sz="0" w:space="0" w:color="auto"/>
            <w:bottom w:val="none" w:sz="0" w:space="0" w:color="auto"/>
            <w:right w:val="none" w:sz="0" w:space="0" w:color="auto"/>
          </w:divBdr>
        </w:div>
        <w:div w:id="1313681289">
          <w:marLeft w:val="0"/>
          <w:marRight w:val="0"/>
          <w:marTop w:val="0"/>
          <w:marBottom w:val="0"/>
          <w:divBdr>
            <w:top w:val="none" w:sz="0" w:space="0" w:color="auto"/>
            <w:left w:val="none" w:sz="0" w:space="0" w:color="auto"/>
            <w:bottom w:val="none" w:sz="0" w:space="0" w:color="auto"/>
            <w:right w:val="none" w:sz="0" w:space="0" w:color="auto"/>
          </w:divBdr>
        </w:div>
        <w:div w:id="1324161806">
          <w:marLeft w:val="0"/>
          <w:marRight w:val="0"/>
          <w:marTop w:val="0"/>
          <w:marBottom w:val="0"/>
          <w:divBdr>
            <w:top w:val="none" w:sz="0" w:space="0" w:color="auto"/>
            <w:left w:val="none" w:sz="0" w:space="0" w:color="auto"/>
            <w:bottom w:val="none" w:sz="0" w:space="0" w:color="auto"/>
            <w:right w:val="none" w:sz="0" w:space="0" w:color="auto"/>
          </w:divBdr>
        </w:div>
        <w:div w:id="1468204044">
          <w:marLeft w:val="0"/>
          <w:marRight w:val="0"/>
          <w:marTop w:val="0"/>
          <w:marBottom w:val="0"/>
          <w:divBdr>
            <w:top w:val="none" w:sz="0" w:space="0" w:color="auto"/>
            <w:left w:val="none" w:sz="0" w:space="0" w:color="auto"/>
            <w:bottom w:val="none" w:sz="0" w:space="0" w:color="auto"/>
            <w:right w:val="none" w:sz="0" w:space="0" w:color="auto"/>
          </w:divBdr>
        </w:div>
        <w:div w:id="1477450305">
          <w:marLeft w:val="0"/>
          <w:marRight w:val="0"/>
          <w:marTop w:val="0"/>
          <w:marBottom w:val="0"/>
          <w:divBdr>
            <w:top w:val="none" w:sz="0" w:space="0" w:color="auto"/>
            <w:left w:val="none" w:sz="0" w:space="0" w:color="auto"/>
            <w:bottom w:val="none" w:sz="0" w:space="0" w:color="auto"/>
            <w:right w:val="none" w:sz="0" w:space="0" w:color="auto"/>
          </w:divBdr>
        </w:div>
        <w:div w:id="1779527308">
          <w:marLeft w:val="0"/>
          <w:marRight w:val="0"/>
          <w:marTop w:val="0"/>
          <w:marBottom w:val="0"/>
          <w:divBdr>
            <w:top w:val="none" w:sz="0" w:space="0" w:color="auto"/>
            <w:left w:val="none" w:sz="0" w:space="0" w:color="auto"/>
            <w:bottom w:val="none" w:sz="0" w:space="0" w:color="auto"/>
            <w:right w:val="none" w:sz="0" w:space="0" w:color="auto"/>
          </w:divBdr>
        </w:div>
        <w:div w:id="1884829202">
          <w:marLeft w:val="0"/>
          <w:marRight w:val="0"/>
          <w:marTop w:val="0"/>
          <w:marBottom w:val="0"/>
          <w:divBdr>
            <w:top w:val="none" w:sz="0" w:space="0" w:color="auto"/>
            <w:left w:val="none" w:sz="0" w:space="0" w:color="auto"/>
            <w:bottom w:val="none" w:sz="0" w:space="0" w:color="auto"/>
            <w:right w:val="none" w:sz="0" w:space="0" w:color="auto"/>
          </w:divBdr>
        </w:div>
        <w:div w:id="1927422522">
          <w:marLeft w:val="0"/>
          <w:marRight w:val="0"/>
          <w:marTop w:val="0"/>
          <w:marBottom w:val="0"/>
          <w:divBdr>
            <w:top w:val="none" w:sz="0" w:space="0" w:color="auto"/>
            <w:left w:val="none" w:sz="0" w:space="0" w:color="auto"/>
            <w:bottom w:val="none" w:sz="0" w:space="0" w:color="auto"/>
            <w:right w:val="none" w:sz="0" w:space="0" w:color="auto"/>
          </w:divBdr>
        </w:div>
        <w:div w:id="2001732035">
          <w:marLeft w:val="0"/>
          <w:marRight w:val="0"/>
          <w:marTop w:val="0"/>
          <w:marBottom w:val="0"/>
          <w:divBdr>
            <w:top w:val="none" w:sz="0" w:space="0" w:color="auto"/>
            <w:left w:val="none" w:sz="0" w:space="0" w:color="auto"/>
            <w:bottom w:val="none" w:sz="0" w:space="0" w:color="auto"/>
            <w:right w:val="none" w:sz="0" w:space="0" w:color="auto"/>
          </w:divBdr>
        </w:div>
        <w:div w:id="2007634776">
          <w:marLeft w:val="0"/>
          <w:marRight w:val="0"/>
          <w:marTop w:val="0"/>
          <w:marBottom w:val="0"/>
          <w:divBdr>
            <w:top w:val="none" w:sz="0" w:space="0" w:color="auto"/>
            <w:left w:val="none" w:sz="0" w:space="0" w:color="auto"/>
            <w:bottom w:val="none" w:sz="0" w:space="0" w:color="auto"/>
            <w:right w:val="none" w:sz="0" w:space="0" w:color="auto"/>
          </w:divBdr>
        </w:div>
        <w:div w:id="2063014461">
          <w:marLeft w:val="0"/>
          <w:marRight w:val="0"/>
          <w:marTop w:val="0"/>
          <w:marBottom w:val="0"/>
          <w:divBdr>
            <w:top w:val="none" w:sz="0" w:space="0" w:color="auto"/>
            <w:left w:val="none" w:sz="0" w:space="0" w:color="auto"/>
            <w:bottom w:val="none" w:sz="0" w:space="0" w:color="auto"/>
            <w:right w:val="none" w:sz="0" w:space="0" w:color="auto"/>
          </w:divBdr>
        </w:div>
        <w:div w:id="2107577688">
          <w:marLeft w:val="0"/>
          <w:marRight w:val="0"/>
          <w:marTop w:val="0"/>
          <w:marBottom w:val="0"/>
          <w:divBdr>
            <w:top w:val="none" w:sz="0" w:space="0" w:color="auto"/>
            <w:left w:val="none" w:sz="0" w:space="0" w:color="auto"/>
            <w:bottom w:val="none" w:sz="0" w:space="0" w:color="auto"/>
            <w:right w:val="none" w:sz="0" w:space="0" w:color="auto"/>
          </w:divBdr>
        </w:div>
      </w:divsChild>
    </w:div>
    <w:div w:id="635258401">
      <w:bodyDiv w:val="1"/>
      <w:marLeft w:val="0"/>
      <w:marRight w:val="0"/>
      <w:marTop w:val="0"/>
      <w:marBottom w:val="0"/>
      <w:divBdr>
        <w:top w:val="none" w:sz="0" w:space="0" w:color="auto"/>
        <w:left w:val="none" w:sz="0" w:space="0" w:color="auto"/>
        <w:bottom w:val="none" w:sz="0" w:space="0" w:color="auto"/>
        <w:right w:val="none" w:sz="0" w:space="0" w:color="auto"/>
      </w:divBdr>
      <w:divsChild>
        <w:div w:id="683215086">
          <w:marLeft w:val="0"/>
          <w:marRight w:val="0"/>
          <w:marTop w:val="0"/>
          <w:marBottom w:val="0"/>
          <w:divBdr>
            <w:top w:val="none" w:sz="0" w:space="0" w:color="auto"/>
            <w:left w:val="none" w:sz="0" w:space="0" w:color="auto"/>
            <w:bottom w:val="none" w:sz="0" w:space="0" w:color="auto"/>
            <w:right w:val="none" w:sz="0" w:space="0" w:color="auto"/>
          </w:divBdr>
        </w:div>
        <w:div w:id="775098764">
          <w:marLeft w:val="0"/>
          <w:marRight w:val="0"/>
          <w:marTop w:val="0"/>
          <w:marBottom w:val="0"/>
          <w:divBdr>
            <w:top w:val="none" w:sz="0" w:space="0" w:color="auto"/>
            <w:left w:val="none" w:sz="0" w:space="0" w:color="auto"/>
            <w:bottom w:val="none" w:sz="0" w:space="0" w:color="auto"/>
            <w:right w:val="none" w:sz="0" w:space="0" w:color="auto"/>
          </w:divBdr>
        </w:div>
      </w:divsChild>
    </w:div>
    <w:div w:id="635795197">
      <w:bodyDiv w:val="1"/>
      <w:marLeft w:val="0"/>
      <w:marRight w:val="0"/>
      <w:marTop w:val="0"/>
      <w:marBottom w:val="0"/>
      <w:divBdr>
        <w:top w:val="none" w:sz="0" w:space="0" w:color="auto"/>
        <w:left w:val="none" w:sz="0" w:space="0" w:color="auto"/>
        <w:bottom w:val="none" w:sz="0" w:space="0" w:color="auto"/>
        <w:right w:val="none" w:sz="0" w:space="0" w:color="auto"/>
      </w:divBdr>
    </w:div>
    <w:div w:id="636111589">
      <w:bodyDiv w:val="1"/>
      <w:marLeft w:val="0"/>
      <w:marRight w:val="0"/>
      <w:marTop w:val="0"/>
      <w:marBottom w:val="0"/>
      <w:divBdr>
        <w:top w:val="none" w:sz="0" w:space="0" w:color="auto"/>
        <w:left w:val="none" w:sz="0" w:space="0" w:color="auto"/>
        <w:bottom w:val="none" w:sz="0" w:space="0" w:color="auto"/>
        <w:right w:val="none" w:sz="0" w:space="0" w:color="auto"/>
      </w:divBdr>
      <w:divsChild>
        <w:div w:id="499656722">
          <w:marLeft w:val="0"/>
          <w:marRight w:val="0"/>
          <w:marTop w:val="0"/>
          <w:marBottom w:val="0"/>
          <w:divBdr>
            <w:top w:val="none" w:sz="0" w:space="0" w:color="auto"/>
            <w:left w:val="none" w:sz="0" w:space="0" w:color="auto"/>
            <w:bottom w:val="none" w:sz="0" w:space="0" w:color="auto"/>
            <w:right w:val="none" w:sz="0" w:space="0" w:color="auto"/>
          </w:divBdr>
        </w:div>
        <w:div w:id="781536348">
          <w:marLeft w:val="0"/>
          <w:marRight w:val="0"/>
          <w:marTop w:val="0"/>
          <w:marBottom w:val="0"/>
          <w:divBdr>
            <w:top w:val="none" w:sz="0" w:space="0" w:color="auto"/>
            <w:left w:val="none" w:sz="0" w:space="0" w:color="auto"/>
            <w:bottom w:val="none" w:sz="0" w:space="0" w:color="auto"/>
            <w:right w:val="none" w:sz="0" w:space="0" w:color="auto"/>
          </w:divBdr>
        </w:div>
        <w:div w:id="1023244254">
          <w:marLeft w:val="0"/>
          <w:marRight w:val="0"/>
          <w:marTop w:val="0"/>
          <w:marBottom w:val="0"/>
          <w:divBdr>
            <w:top w:val="none" w:sz="0" w:space="0" w:color="auto"/>
            <w:left w:val="none" w:sz="0" w:space="0" w:color="auto"/>
            <w:bottom w:val="none" w:sz="0" w:space="0" w:color="auto"/>
            <w:right w:val="none" w:sz="0" w:space="0" w:color="auto"/>
          </w:divBdr>
        </w:div>
        <w:div w:id="1448041497">
          <w:marLeft w:val="0"/>
          <w:marRight w:val="0"/>
          <w:marTop w:val="0"/>
          <w:marBottom w:val="0"/>
          <w:divBdr>
            <w:top w:val="none" w:sz="0" w:space="0" w:color="auto"/>
            <w:left w:val="none" w:sz="0" w:space="0" w:color="auto"/>
            <w:bottom w:val="none" w:sz="0" w:space="0" w:color="auto"/>
            <w:right w:val="none" w:sz="0" w:space="0" w:color="auto"/>
          </w:divBdr>
        </w:div>
        <w:div w:id="1525245400">
          <w:marLeft w:val="0"/>
          <w:marRight w:val="0"/>
          <w:marTop w:val="0"/>
          <w:marBottom w:val="0"/>
          <w:divBdr>
            <w:top w:val="none" w:sz="0" w:space="0" w:color="auto"/>
            <w:left w:val="none" w:sz="0" w:space="0" w:color="auto"/>
            <w:bottom w:val="none" w:sz="0" w:space="0" w:color="auto"/>
            <w:right w:val="none" w:sz="0" w:space="0" w:color="auto"/>
          </w:divBdr>
        </w:div>
        <w:div w:id="2116747773">
          <w:marLeft w:val="0"/>
          <w:marRight w:val="0"/>
          <w:marTop w:val="0"/>
          <w:marBottom w:val="0"/>
          <w:divBdr>
            <w:top w:val="none" w:sz="0" w:space="0" w:color="auto"/>
            <w:left w:val="none" w:sz="0" w:space="0" w:color="auto"/>
            <w:bottom w:val="none" w:sz="0" w:space="0" w:color="auto"/>
            <w:right w:val="none" w:sz="0" w:space="0" w:color="auto"/>
          </w:divBdr>
        </w:div>
      </w:divsChild>
    </w:div>
    <w:div w:id="639654172">
      <w:bodyDiv w:val="1"/>
      <w:marLeft w:val="0"/>
      <w:marRight w:val="0"/>
      <w:marTop w:val="0"/>
      <w:marBottom w:val="0"/>
      <w:divBdr>
        <w:top w:val="none" w:sz="0" w:space="0" w:color="auto"/>
        <w:left w:val="none" w:sz="0" w:space="0" w:color="auto"/>
        <w:bottom w:val="none" w:sz="0" w:space="0" w:color="auto"/>
        <w:right w:val="none" w:sz="0" w:space="0" w:color="auto"/>
      </w:divBdr>
    </w:div>
    <w:div w:id="640840520">
      <w:bodyDiv w:val="1"/>
      <w:marLeft w:val="0"/>
      <w:marRight w:val="0"/>
      <w:marTop w:val="0"/>
      <w:marBottom w:val="0"/>
      <w:divBdr>
        <w:top w:val="none" w:sz="0" w:space="0" w:color="auto"/>
        <w:left w:val="none" w:sz="0" w:space="0" w:color="auto"/>
        <w:bottom w:val="none" w:sz="0" w:space="0" w:color="auto"/>
        <w:right w:val="none" w:sz="0" w:space="0" w:color="auto"/>
      </w:divBdr>
      <w:divsChild>
        <w:div w:id="1051005027">
          <w:marLeft w:val="0"/>
          <w:marRight w:val="0"/>
          <w:marTop w:val="0"/>
          <w:marBottom w:val="0"/>
          <w:divBdr>
            <w:top w:val="none" w:sz="0" w:space="0" w:color="auto"/>
            <w:left w:val="none" w:sz="0" w:space="0" w:color="auto"/>
            <w:bottom w:val="none" w:sz="0" w:space="0" w:color="auto"/>
            <w:right w:val="none" w:sz="0" w:space="0" w:color="auto"/>
          </w:divBdr>
        </w:div>
      </w:divsChild>
    </w:div>
    <w:div w:id="643118172">
      <w:bodyDiv w:val="1"/>
      <w:marLeft w:val="0"/>
      <w:marRight w:val="0"/>
      <w:marTop w:val="0"/>
      <w:marBottom w:val="0"/>
      <w:divBdr>
        <w:top w:val="none" w:sz="0" w:space="0" w:color="auto"/>
        <w:left w:val="none" w:sz="0" w:space="0" w:color="auto"/>
        <w:bottom w:val="none" w:sz="0" w:space="0" w:color="auto"/>
        <w:right w:val="none" w:sz="0" w:space="0" w:color="auto"/>
      </w:divBdr>
      <w:divsChild>
        <w:div w:id="468477169">
          <w:marLeft w:val="0"/>
          <w:marRight w:val="0"/>
          <w:marTop w:val="0"/>
          <w:marBottom w:val="0"/>
          <w:divBdr>
            <w:top w:val="none" w:sz="0" w:space="0" w:color="auto"/>
            <w:left w:val="none" w:sz="0" w:space="0" w:color="auto"/>
            <w:bottom w:val="none" w:sz="0" w:space="0" w:color="auto"/>
            <w:right w:val="none" w:sz="0" w:space="0" w:color="auto"/>
          </w:divBdr>
        </w:div>
        <w:div w:id="571351617">
          <w:marLeft w:val="0"/>
          <w:marRight w:val="0"/>
          <w:marTop w:val="0"/>
          <w:marBottom w:val="0"/>
          <w:divBdr>
            <w:top w:val="none" w:sz="0" w:space="0" w:color="auto"/>
            <w:left w:val="none" w:sz="0" w:space="0" w:color="auto"/>
            <w:bottom w:val="none" w:sz="0" w:space="0" w:color="auto"/>
            <w:right w:val="none" w:sz="0" w:space="0" w:color="auto"/>
          </w:divBdr>
        </w:div>
      </w:divsChild>
    </w:div>
    <w:div w:id="643461576">
      <w:bodyDiv w:val="1"/>
      <w:marLeft w:val="0"/>
      <w:marRight w:val="0"/>
      <w:marTop w:val="0"/>
      <w:marBottom w:val="0"/>
      <w:divBdr>
        <w:top w:val="none" w:sz="0" w:space="0" w:color="auto"/>
        <w:left w:val="none" w:sz="0" w:space="0" w:color="auto"/>
        <w:bottom w:val="none" w:sz="0" w:space="0" w:color="auto"/>
        <w:right w:val="none" w:sz="0" w:space="0" w:color="auto"/>
      </w:divBdr>
    </w:div>
    <w:div w:id="644626985">
      <w:bodyDiv w:val="1"/>
      <w:marLeft w:val="0"/>
      <w:marRight w:val="0"/>
      <w:marTop w:val="0"/>
      <w:marBottom w:val="0"/>
      <w:divBdr>
        <w:top w:val="none" w:sz="0" w:space="0" w:color="auto"/>
        <w:left w:val="none" w:sz="0" w:space="0" w:color="auto"/>
        <w:bottom w:val="none" w:sz="0" w:space="0" w:color="auto"/>
        <w:right w:val="none" w:sz="0" w:space="0" w:color="auto"/>
      </w:divBdr>
    </w:div>
    <w:div w:id="645014977">
      <w:bodyDiv w:val="1"/>
      <w:marLeft w:val="0"/>
      <w:marRight w:val="0"/>
      <w:marTop w:val="0"/>
      <w:marBottom w:val="0"/>
      <w:divBdr>
        <w:top w:val="none" w:sz="0" w:space="0" w:color="auto"/>
        <w:left w:val="none" w:sz="0" w:space="0" w:color="auto"/>
        <w:bottom w:val="none" w:sz="0" w:space="0" w:color="auto"/>
        <w:right w:val="none" w:sz="0" w:space="0" w:color="auto"/>
      </w:divBdr>
    </w:div>
    <w:div w:id="646134222">
      <w:bodyDiv w:val="1"/>
      <w:marLeft w:val="0"/>
      <w:marRight w:val="0"/>
      <w:marTop w:val="0"/>
      <w:marBottom w:val="0"/>
      <w:divBdr>
        <w:top w:val="none" w:sz="0" w:space="0" w:color="auto"/>
        <w:left w:val="none" w:sz="0" w:space="0" w:color="auto"/>
        <w:bottom w:val="none" w:sz="0" w:space="0" w:color="auto"/>
        <w:right w:val="none" w:sz="0" w:space="0" w:color="auto"/>
      </w:divBdr>
      <w:divsChild>
        <w:div w:id="246421406">
          <w:marLeft w:val="0"/>
          <w:marRight w:val="0"/>
          <w:marTop w:val="0"/>
          <w:marBottom w:val="0"/>
          <w:divBdr>
            <w:top w:val="none" w:sz="0" w:space="0" w:color="auto"/>
            <w:left w:val="none" w:sz="0" w:space="0" w:color="auto"/>
            <w:bottom w:val="none" w:sz="0" w:space="0" w:color="auto"/>
            <w:right w:val="none" w:sz="0" w:space="0" w:color="auto"/>
          </w:divBdr>
        </w:div>
        <w:div w:id="304357988">
          <w:marLeft w:val="0"/>
          <w:marRight w:val="0"/>
          <w:marTop w:val="0"/>
          <w:marBottom w:val="0"/>
          <w:divBdr>
            <w:top w:val="none" w:sz="0" w:space="0" w:color="auto"/>
            <w:left w:val="none" w:sz="0" w:space="0" w:color="auto"/>
            <w:bottom w:val="none" w:sz="0" w:space="0" w:color="auto"/>
            <w:right w:val="none" w:sz="0" w:space="0" w:color="auto"/>
          </w:divBdr>
        </w:div>
        <w:div w:id="485977550">
          <w:marLeft w:val="0"/>
          <w:marRight w:val="0"/>
          <w:marTop w:val="0"/>
          <w:marBottom w:val="0"/>
          <w:divBdr>
            <w:top w:val="none" w:sz="0" w:space="0" w:color="auto"/>
            <w:left w:val="none" w:sz="0" w:space="0" w:color="auto"/>
            <w:bottom w:val="none" w:sz="0" w:space="0" w:color="auto"/>
            <w:right w:val="none" w:sz="0" w:space="0" w:color="auto"/>
          </w:divBdr>
        </w:div>
        <w:div w:id="566959790">
          <w:marLeft w:val="0"/>
          <w:marRight w:val="0"/>
          <w:marTop w:val="0"/>
          <w:marBottom w:val="0"/>
          <w:divBdr>
            <w:top w:val="none" w:sz="0" w:space="0" w:color="auto"/>
            <w:left w:val="none" w:sz="0" w:space="0" w:color="auto"/>
            <w:bottom w:val="none" w:sz="0" w:space="0" w:color="auto"/>
            <w:right w:val="none" w:sz="0" w:space="0" w:color="auto"/>
          </w:divBdr>
        </w:div>
        <w:div w:id="579564539">
          <w:marLeft w:val="0"/>
          <w:marRight w:val="0"/>
          <w:marTop w:val="0"/>
          <w:marBottom w:val="0"/>
          <w:divBdr>
            <w:top w:val="none" w:sz="0" w:space="0" w:color="auto"/>
            <w:left w:val="none" w:sz="0" w:space="0" w:color="auto"/>
            <w:bottom w:val="none" w:sz="0" w:space="0" w:color="auto"/>
            <w:right w:val="none" w:sz="0" w:space="0" w:color="auto"/>
          </w:divBdr>
        </w:div>
        <w:div w:id="592209117">
          <w:marLeft w:val="0"/>
          <w:marRight w:val="0"/>
          <w:marTop w:val="0"/>
          <w:marBottom w:val="0"/>
          <w:divBdr>
            <w:top w:val="none" w:sz="0" w:space="0" w:color="auto"/>
            <w:left w:val="none" w:sz="0" w:space="0" w:color="auto"/>
            <w:bottom w:val="none" w:sz="0" w:space="0" w:color="auto"/>
            <w:right w:val="none" w:sz="0" w:space="0" w:color="auto"/>
          </w:divBdr>
        </w:div>
        <w:div w:id="791170027">
          <w:marLeft w:val="0"/>
          <w:marRight w:val="0"/>
          <w:marTop w:val="0"/>
          <w:marBottom w:val="0"/>
          <w:divBdr>
            <w:top w:val="none" w:sz="0" w:space="0" w:color="auto"/>
            <w:left w:val="none" w:sz="0" w:space="0" w:color="auto"/>
            <w:bottom w:val="none" w:sz="0" w:space="0" w:color="auto"/>
            <w:right w:val="none" w:sz="0" w:space="0" w:color="auto"/>
          </w:divBdr>
        </w:div>
        <w:div w:id="1406225233">
          <w:marLeft w:val="0"/>
          <w:marRight w:val="0"/>
          <w:marTop w:val="0"/>
          <w:marBottom w:val="0"/>
          <w:divBdr>
            <w:top w:val="none" w:sz="0" w:space="0" w:color="auto"/>
            <w:left w:val="none" w:sz="0" w:space="0" w:color="auto"/>
            <w:bottom w:val="none" w:sz="0" w:space="0" w:color="auto"/>
            <w:right w:val="none" w:sz="0" w:space="0" w:color="auto"/>
          </w:divBdr>
        </w:div>
        <w:div w:id="2004702187">
          <w:marLeft w:val="0"/>
          <w:marRight w:val="0"/>
          <w:marTop w:val="0"/>
          <w:marBottom w:val="0"/>
          <w:divBdr>
            <w:top w:val="none" w:sz="0" w:space="0" w:color="auto"/>
            <w:left w:val="none" w:sz="0" w:space="0" w:color="auto"/>
            <w:bottom w:val="none" w:sz="0" w:space="0" w:color="auto"/>
            <w:right w:val="none" w:sz="0" w:space="0" w:color="auto"/>
          </w:divBdr>
        </w:div>
        <w:div w:id="2066878639">
          <w:marLeft w:val="0"/>
          <w:marRight w:val="0"/>
          <w:marTop w:val="0"/>
          <w:marBottom w:val="0"/>
          <w:divBdr>
            <w:top w:val="none" w:sz="0" w:space="0" w:color="auto"/>
            <w:left w:val="none" w:sz="0" w:space="0" w:color="auto"/>
            <w:bottom w:val="none" w:sz="0" w:space="0" w:color="auto"/>
            <w:right w:val="none" w:sz="0" w:space="0" w:color="auto"/>
          </w:divBdr>
        </w:div>
      </w:divsChild>
    </w:div>
    <w:div w:id="647974753">
      <w:bodyDiv w:val="1"/>
      <w:marLeft w:val="0"/>
      <w:marRight w:val="0"/>
      <w:marTop w:val="0"/>
      <w:marBottom w:val="0"/>
      <w:divBdr>
        <w:top w:val="none" w:sz="0" w:space="0" w:color="auto"/>
        <w:left w:val="none" w:sz="0" w:space="0" w:color="auto"/>
        <w:bottom w:val="none" w:sz="0" w:space="0" w:color="auto"/>
        <w:right w:val="none" w:sz="0" w:space="0" w:color="auto"/>
      </w:divBdr>
      <w:divsChild>
        <w:div w:id="64576063">
          <w:marLeft w:val="0"/>
          <w:marRight w:val="0"/>
          <w:marTop w:val="0"/>
          <w:marBottom w:val="0"/>
          <w:divBdr>
            <w:top w:val="none" w:sz="0" w:space="0" w:color="auto"/>
            <w:left w:val="none" w:sz="0" w:space="0" w:color="auto"/>
            <w:bottom w:val="none" w:sz="0" w:space="0" w:color="auto"/>
            <w:right w:val="none" w:sz="0" w:space="0" w:color="auto"/>
          </w:divBdr>
        </w:div>
        <w:div w:id="381053704">
          <w:marLeft w:val="0"/>
          <w:marRight w:val="0"/>
          <w:marTop w:val="0"/>
          <w:marBottom w:val="0"/>
          <w:divBdr>
            <w:top w:val="none" w:sz="0" w:space="0" w:color="auto"/>
            <w:left w:val="none" w:sz="0" w:space="0" w:color="auto"/>
            <w:bottom w:val="none" w:sz="0" w:space="0" w:color="auto"/>
            <w:right w:val="none" w:sz="0" w:space="0" w:color="auto"/>
          </w:divBdr>
        </w:div>
        <w:div w:id="936253309">
          <w:marLeft w:val="0"/>
          <w:marRight w:val="0"/>
          <w:marTop w:val="0"/>
          <w:marBottom w:val="0"/>
          <w:divBdr>
            <w:top w:val="none" w:sz="0" w:space="0" w:color="auto"/>
            <w:left w:val="none" w:sz="0" w:space="0" w:color="auto"/>
            <w:bottom w:val="none" w:sz="0" w:space="0" w:color="auto"/>
            <w:right w:val="none" w:sz="0" w:space="0" w:color="auto"/>
          </w:divBdr>
        </w:div>
        <w:div w:id="1246722300">
          <w:marLeft w:val="0"/>
          <w:marRight w:val="0"/>
          <w:marTop w:val="0"/>
          <w:marBottom w:val="0"/>
          <w:divBdr>
            <w:top w:val="none" w:sz="0" w:space="0" w:color="auto"/>
            <w:left w:val="none" w:sz="0" w:space="0" w:color="auto"/>
            <w:bottom w:val="none" w:sz="0" w:space="0" w:color="auto"/>
            <w:right w:val="none" w:sz="0" w:space="0" w:color="auto"/>
          </w:divBdr>
        </w:div>
        <w:div w:id="1290941772">
          <w:marLeft w:val="0"/>
          <w:marRight w:val="0"/>
          <w:marTop w:val="0"/>
          <w:marBottom w:val="0"/>
          <w:divBdr>
            <w:top w:val="none" w:sz="0" w:space="0" w:color="auto"/>
            <w:left w:val="none" w:sz="0" w:space="0" w:color="auto"/>
            <w:bottom w:val="none" w:sz="0" w:space="0" w:color="auto"/>
            <w:right w:val="none" w:sz="0" w:space="0" w:color="auto"/>
          </w:divBdr>
        </w:div>
        <w:div w:id="1431589093">
          <w:marLeft w:val="0"/>
          <w:marRight w:val="0"/>
          <w:marTop w:val="0"/>
          <w:marBottom w:val="0"/>
          <w:divBdr>
            <w:top w:val="none" w:sz="0" w:space="0" w:color="auto"/>
            <w:left w:val="none" w:sz="0" w:space="0" w:color="auto"/>
            <w:bottom w:val="none" w:sz="0" w:space="0" w:color="auto"/>
            <w:right w:val="none" w:sz="0" w:space="0" w:color="auto"/>
          </w:divBdr>
        </w:div>
        <w:div w:id="1874419374">
          <w:marLeft w:val="0"/>
          <w:marRight w:val="0"/>
          <w:marTop w:val="0"/>
          <w:marBottom w:val="0"/>
          <w:divBdr>
            <w:top w:val="none" w:sz="0" w:space="0" w:color="auto"/>
            <w:left w:val="none" w:sz="0" w:space="0" w:color="auto"/>
            <w:bottom w:val="none" w:sz="0" w:space="0" w:color="auto"/>
            <w:right w:val="none" w:sz="0" w:space="0" w:color="auto"/>
          </w:divBdr>
        </w:div>
        <w:div w:id="2069760475">
          <w:marLeft w:val="0"/>
          <w:marRight w:val="0"/>
          <w:marTop w:val="0"/>
          <w:marBottom w:val="0"/>
          <w:divBdr>
            <w:top w:val="none" w:sz="0" w:space="0" w:color="auto"/>
            <w:left w:val="none" w:sz="0" w:space="0" w:color="auto"/>
            <w:bottom w:val="none" w:sz="0" w:space="0" w:color="auto"/>
            <w:right w:val="none" w:sz="0" w:space="0" w:color="auto"/>
          </w:divBdr>
        </w:div>
      </w:divsChild>
    </w:div>
    <w:div w:id="648363051">
      <w:bodyDiv w:val="1"/>
      <w:marLeft w:val="0"/>
      <w:marRight w:val="0"/>
      <w:marTop w:val="0"/>
      <w:marBottom w:val="0"/>
      <w:divBdr>
        <w:top w:val="none" w:sz="0" w:space="0" w:color="auto"/>
        <w:left w:val="none" w:sz="0" w:space="0" w:color="auto"/>
        <w:bottom w:val="none" w:sz="0" w:space="0" w:color="auto"/>
        <w:right w:val="none" w:sz="0" w:space="0" w:color="auto"/>
      </w:divBdr>
      <w:divsChild>
        <w:div w:id="537091299">
          <w:marLeft w:val="0"/>
          <w:marRight w:val="0"/>
          <w:marTop w:val="0"/>
          <w:marBottom w:val="0"/>
          <w:divBdr>
            <w:top w:val="none" w:sz="0" w:space="0" w:color="auto"/>
            <w:left w:val="none" w:sz="0" w:space="0" w:color="auto"/>
            <w:bottom w:val="none" w:sz="0" w:space="0" w:color="auto"/>
            <w:right w:val="none" w:sz="0" w:space="0" w:color="auto"/>
          </w:divBdr>
          <w:divsChild>
            <w:div w:id="1602831442">
              <w:marLeft w:val="0"/>
              <w:marRight w:val="0"/>
              <w:marTop w:val="0"/>
              <w:marBottom w:val="0"/>
              <w:divBdr>
                <w:top w:val="none" w:sz="0" w:space="0" w:color="auto"/>
                <w:left w:val="none" w:sz="0" w:space="0" w:color="auto"/>
                <w:bottom w:val="none" w:sz="0" w:space="0" w:color="auto"/>
                <w:right w:val="none" w:sz="0" w:space="0" w:color="auto"/>
              </w:divBdr>
              <w:divsChild>
                <w:div w:id="48312246">
                  <w:marLeft w:val="0"/>
                  <w:marRight w:val="0"/>
                  <w:marTop w:val="0"/>
                  <w:marBottom w:val="0"/>
                  <w:divBdr>
                    <w:top w:val="none" w:sz="0" w:space="0" w:color="auto"/>
                    <w:left w:val="none" w:sz="0" w:space="0" w:color="auto"/>
                    <w:bottom w:val="none" w:sz="0" w:space="0" w:color="auto"/>
                    <w:right w:val="none" w:sz="0" w:space="0" w:color="auto"/>
                  </w:divBdr>
                </w:div>
                <w:div w:id="70471723">
                  <w:marLeft w:val="0"/>
                  <w:marRight w:val="0"/>
                  <w:marTop w:val="0"/>
                  <w:marBottom w:val="0"/>
                  <w:divBdr>
                    <w:top w:val="none" w:sz="0" w:space="0" w:color="auto"/>
                    <w:left w:val="none" w:sz="0" w:space="0" w:color="auto"/>
                    <w:bottom w:val="none" w:sz="0" w:space="0" w:color="auto"/>
                    <w:right w:val="none" w:sz="0" w:space="0" w:color="auto"/>
                  </w:divBdr>
                </w:div>
                <w:div w:id="201066123">
                  <w:marLeft w:val="0"/>
                  <w:marRight w:val="0"/>
                  <w:marTop w:val="0"/>
                  <w:marBottom w:val="0"/>
                  <w:divBdr>
                    <w:top w:val="none" w:sz="0" w:space="0" w:color="auto"/>
                    <w:left w:val="none" w:sz="0" w:space="0" w:color="auto"/>
                    <w:bottom w:val="none" w:sz="0" w:space="0" w:color="auto"/>
                    <w:right w:val="none" w:sz="0" w:space="0" w:color="auto"/>
                  </w:divBdr>
                </w:div>
                <w:div w:id="250555572">
                  <w:marLeft w:val="0"/>
                  <w:marRight w:val="0"/>
                  <w:marTop w:val="0"/>
                  <w:marBottom w:val="0"/>
                  <w:divBdr>
                    <w:top w:val="none" w:sz="0" w:space="0" w:color="auto"/>
                    <w:left w:val="none" w:sz="0" w:space="0" w:color="auto"/>
                    <w:bottom w:val="none" w:sz="0" w:space="0" w:color="auto"/>
                    <w:right w:val="none" w:sz="0" w:space="0" w:color="auto"/>
                  </w:divBdr>
                </w:div>
                <w:div w:id="473106932">
                  <w:marLeft w:val="0"/>
                  <w:marRight w:val="0"/>
                  <w:marTop w:val="0"/>
                  <w:marBottom w:val="0"/>
                  <w:divBdr>
                    <w:top w:val="none" w:sz="0" w:space="0" w:color="auto"/>
                    <w:left w:val="none" w:sz="0" w:space="0" w:color="auto"/>
                    <w:bottom w:val="none" w:sz="0" w:space="0" w:color="auto"/>
                    <w:right w:val="none" w:sz="0" w:space="0" w:color="auto"/>
                  </w:divBdr>
                </w:div>
                <w:div w:id="680593810">
                  <w:marLeft w:val="0"/>
                  <w:marRight w:val="0"/>
                  <w:marTop w:val="0"/>
                  <w:marBottom w:val="0"/>
                  <w:divBdr>
                    <w:top w:val="none" w:sz="0" w:space="0" w:color="auto"/>
                    <w:left w:val="none" w:sz="0" w:space="0" w:color="auto"/>
                    <w:bottom w:val="none" w:sz="0" w:space="0" w:color="auto"/>
                    <w:right w:val="none" w:sz="0" w:space="0" w:color="auto"/>
                  </w:divBdr>
                </w:div>
                <w:div w:id="921181922">
                  <w:marLeft w:val="0"/>
                  <w:marRight w:val="0"/>
                  <w:marTop w:val="0"/>
                  <w:marBottom w:val="0"/>
                  <w:divBdr>
                    <w:top w:val="none" w:sz="0" w:space="0" w:color="auto"/>
                    <w:left w:val="none" w:sz="0" w:space="0" w:color="auto"/>
                    <w:bottom w:val="none" w:sz="0" w:space="0" w:color="auto"/>
                    <w:right w:val="none" w:sz="0" w:space="0" w:color="auto"/>
                  </w:divBdr>
                </w:div>
                <w:div w:id="1128628103">
                  <w:marLeft w:val="0"/>
                  <w:marRight w:val="0"/>
                  <w:marTop w:val="0"/>
                  <w:marBottom w:val="0"/>
                  <w:divBdr>
                    <w:top w:val="none" w:sz="0" w:space="0" w:color="auto"/>
                    <w:left w:val="none" w:sz="0" w:space="0" w:color="auto"/>
                    <w:bottom w:val="none" w:sz="0" w:space="0" w:color="auto"/>
                    <w:right w:val="none" w:sz="0" w:space="0" w:color="auto"/>
                  </w:divBdr>
                </w:div>
                <w:div w:id="1409696565">
                  <w:marLeft w:val="0"/>
                  <w:marRight w:val="0"/>
                  <w:marTop w:val="0"/>
                  <w:marBottom w:val="0"/>
                  <w:divBdr>
                    <w:top w:val="none" w:sz="0" w:space="0" w:color="auto"/>
                    <w:left w:val="none" w:sz="0" w:space="0" w:color="auto"/>
                    <w:bottom w:val="none" w:sz="0" w:space="0" w:color="auto"/>
                    <w:right w:val="none" w:sz="0" w:space="0" w:color="auto"/>
                  </w:divBdr>
                </w:div>
                <w:div w:id="1834644657">
                  <w:marLeft w:val="0"/>
                  <w:marRight w:val="0"/>
                  <w:marTop w:val="0"/>
                  <w:marBottom w:val="0"/>
                  <w:divBdr>
                    <w:top w:val="none" w:sz="0" w:space="0" w:color="auto"/>
                    <w:left w:val="none" w:sz="0" w:space="0" w:color="auto"/>
                    <w:bottom w:val="none" w:sz="0" w:space="0" w:color="auto"/>
                    <w:right w:val="none" w:sz="0" w:space="0" w:color="auto"/>
                  </w:divBdr>
                </w:div>
                <w:div w:id="19790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5715">
      <w:bodyDiv w:val="1"/>
      <w:marLeft w:val="0"/>
      <w:marRight w:val="0"/>
      <w:marTop w:val="0"/>
      <w:marBottom w:val="0"/>
      <w:divBdr>
        <w:top w:val="none" w:sz="0" w:space="0" w:color="auto"/>
        <w:left w:val="none" w:sz="0" w:space="0" w:color="auto"/>
        <w:bottom w:val="none" w:sz="0" w:space="0" w:color="auto"/>
        <w:right w:val="none" w:sz="0" w:space="0" w:color="auto"/>
      </w:divBdr>
    </w:div>
    <w:div w:id="648631710">
      <w:bodyDiv w:val="1"/>
      <w:marLeft w:val="0"/>
      <w:marRight w:val="0"/>
      <w:marTop w:val="0"/>
      <w:marBottom w:val="0"/>
      <w:divBdr>
        <w:top w:val="none" w:sz="0" w:space="0" w:color="auto"/>
        <w:left w:val="none" w:sz="0" w:space="0" w:color="auto"/>
        <w:bottom w:val="none" w:sz="0" w:space="0" w:color="auto"/>
        <w:right w:val="none" w:sz="0" w:space="0" w:color="auto"/>
      </w:divBdr>
      <w:divsChild>
        <w:div w:id="1409578850">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6051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5220">
      <w:bodyDiv w:val="1"/>
      <w:marLeft w:val="0"/>
      <w:marRight w:val="0"/>
      <w:marTop w:val="0"/>
      <w:marBottom w:val="0"/>
      <w:divBdr>
        <w:top w:val="none" w:sz="0" w:space="0" w:color="auto"/>
        <w:left w:val="none" w:sz="0" w:space="0" w:color="auto"/>
        <w:bottom w:val="none" w:sz="0" w:space="0" w:color="auto"/>
        <w:right w:val="none" w:sz="0" w:space="0" w:color="auto"/>
      </w:divBdr>
    </w:div>
    <w:div w:id="651836534">
      <w:bodyDiv w:val="1"/>
      <w:marLeft w:val="0"/>
      <w:marRight w:val="0"/>
      <w:marTop w:val="0"/>
      <w:marBottom w:val="0"/>
      <w:divBdr>
        <w:top w:val="none" w:sz="0" w:space="0" w:color="auto"/>
        <w:left w:val="none" w:sz="0" w:space="0" w:color="auto"/>
        <w:bottom w:val="none" w:sz="0" w:space="0" w:color="auto"/>
        <w:right w:val="none" w:sz="0" w:space="0" w:color="auto"/>
      </w:divBdr>
    </w:div>
    <w:div w:id="653535543">
      <w:bodyDiv w:val="1"/>
      <w:marLeft w:val="0"/>
      <w:marRight w:val="0"/>
      <w:marTop w:val="0"/>
      <w:marBottom w:val="0"/>
      <w:divBdr>
        <w:top w:val="none" w:sz="0" w:space="0" w:color="auto"/>
        <w:left w:val="none" w:sz="0" w:space="0" w:color="auto"/>
        <w:bottom w:val="none" w:sz="0" w:space="0" w:color="auto"/>
        <w:right w:val="none" w:sz="0" w:space="0" w:color="auto"/>
      </w:divBdr>
    </w:div>
    <w:div w:id="653871625">
      <w:bodyDiv w:val="1"/>
      <w:marLeft w:val="0"/>
      <w:marRight w:val="0"/>
      <w:marTop w:val="0"/>
      <w:marBottom w:val="0"/>
      <w:divBdr>
        <w:top w:val="none" w:sz="0" w:space="0" w:color="auto"/>
        <w:left w:val="none" w:sz="0" w:space="0" w:color="auto"/>
        <w:bottom w:val="none" w:sz="0" w:space="0" w:color="auto"/>
        <w:right w:val="none" w:sz="0" w:space="0" w:color="auto"/>
      </w:divBdr>
      <w:divsChild>
        <w:div w:id="1766806091">
          <w:marLeft w:val="0"/>
          <w:marRight w:val="0"/>
          <w:marTop w:val="0"/>
          <w:marBottom w:val="0"/>
          <w:divBdr>
            <w:top w:val="none" w:sz="0" w:space="0" w:color="auto"/>
            <w:left w:val="none" w:sz="0" w:space="0" w:color="auto"/>
            <w:bottom w:val="single" w:sz="8" w:space="1" w:color="auto"/>
            <w:right w:val="none" w:sz="0" w:space="0" w:color="auto"/>
          </w:divBdr>
        </w:div>
      </w:divsChild>
    </w:div>
    <w:div w:id="654382702">
      <w:bodyDiv w:val="1"/>
      <w:marLeft w:val="0"/>
      <w:marRight w:val="0"/>
      <w:marTop w:val="0"/>
      <w:marBottom w:val="0"/>
      <w:divBdr>
        <w:top w:val="none" w:sz="0" w:space="0" w:color="auto"/>
        <w:left w:val="none" w:sz="0" w:space="0" w:color="auto"/>
        <w:bottom w:val="none" w:sz="0" w:space="0" w:color="auto"/>
        <w:right w:val="none" w:sz="0" w:space="0" w:color="auto"/>
      </w:divBdr>
      <w:divsChild>
        <w:div w:id="211114463">
          <w:marLeft w:val="0"/>
          <w:marRight w:val="0"/>
          <w:marTop w:val="0"/>
          <w:marBottom w:val="0"/>
          <w:divBdr>
            <w:top w:val="none" w:sz="0" w:space="0" w:color="auto"/>
            <w:left w:val="none" w:sz="0" w:space="0" w:color="auto"/>
            <w:bottom w:val="none" w:sz="0" w:space="0" w:color="auto"/>
            <w:right w:val="none" w:sz="0" w:space="0" w:color="auto"/>
          </w:divBdr>
        </w:div>
        <w:div w:id="310911341">
          <w:marLeft w:val="0"/>
          <w:marRight w:val="0"/>
          <w:marTop w:val="0"/>
          <w:marBottom w:val="0"/>
          <w:divBdr>
            <w:top w:val="none" w:sz="0" w:space="0" w:color="auto"/>
            <w:left w:val="none" w:sz="0" w:space="0" w:color="auto"/>
            <w:bottom w:val="none" w:sz="0" w:space="0" w:color="auto"/>
            <w:right w:val="none" w:sz="0" w:space="0" w:color="auto"/>
          </w:divBdr>
        </w:div>
        <w:div w:id="371343983">
          <w:marLeft w:val="0"/>
          <w:marRight w:val="0"/>
          <w:marTop w:val="0"/>
          <w:marBottom w:val="0"/>
          <w:divBdr>
            <w:top w:val="none" w:sz="0" w:space="0" w:color="auto"/>
            <w:left w:val="none" w:sz="0" w:space="0" w:color="auto"/>
            <w:bottom w:val="none" w:sz="0" w:space="0" w:color="auto"/>
            <w:right w:val="none" w:sz="0" w:space="0" w:color="auto"/>
          </w:divBdr>
        </w:div>
        <w:div w:id="537667401">
          <w:marLeft w:val="0"/>
          <w:marRight w:val="0"/>
          <w:marTop w:val="0"/>
          <w:marBottom w:val="0"/>
          <w:divBdr>
            <w:top w:val="none" w:sz="0" w:space="0" w:color="auto"/>
            <w:left w:val="none" w:sz="0" w:space="0" w:color="auto"/>
            <w:bottom w:val="none" w:sz="0" w:space="0" w:color="auto"/>
            <w:right w:val="none" w:sz="0" w:space="0" w:color="auto"/>
          </w:divBdr>
        </w:div>
        <w:div w:id="628971063">
          <w:marLeft w:val="0"/>
          <w:marRight w:val="0"/>
          <w:marTop w:val="0"/>
          <w:marBottom w:val="0"/>
          <w:divBdr>
            <w:top w:val="none" w:sz="0" w:space="0" w:color="auto"/>
            <w:left w:val="none" w:sz="0" w:space="0" w:color="auto"/>
            <w:bottom w:val="none" w:sz="0" w:space="0" w:color="auto"/>
            <w:right w:val="none" w:sz="0" w:space="0" w:color="auto"/>
          </w:divBdr>
        </w:div>
        <w:div w:id="647705338">
          <w:marLeft w:val="0"/>
          <w:marRight w:val="0"/>
          <w:marTop w:val="0"/>
          <w:marBottom w:val="0"/>
          <w:divBdr>
            <w:top w:val="none" w:sz="0" w:space="0" w:color="auto"/>
            <w:left w:val="none" w:sz="0" w:space="0" w:color="auto"/>
            <w:bottom w:val="none" w:sz="0" w:space="0" w:color="auto"/>
            <w:right w:val="none" w:sz="0" w:space="0" w:color="auto"/>
          </w:divBdr>
        </w:div>
        <w:div w:id="816729158">
          <w:marLeft w:val="0"/>
          <w:marRight w:val="0"/>
          <w:marTop w:val="0"/>
          <w:marBottom w:val="0"/>
          <w:divBdr>
            <w:top w:val="none" w:sz="0" w:space="0" w:color="auto"/>
            <w:left w:val="none" w:sz="0" w:space="0" w:color="auto"/>
            <w:bottom w:val="none" w:sz="0" w:space="0" w:color="auto"/>
            <w:right w:val="none" w:sz="0" w:space="0" w:color="auto"/>
          </w:divBdr>
        </w:div>
        <w:div w:id="1045250349">
          <w:marLeft w:val="0"/>
          <w:marRight w:val="0"/>
          <w:marTop w:val="0"/>
          <w:marBottom w:val="0"/>
          <w:divBdr>
            <w:top w:val="none" w:sz="0" w:space="0" w:color="auto"/>
            <w:left w:val="none" w:sz="0" w:space="0" w:color="auto"/>
            <w:bottom w:val="none" w:sz="0" w:space="0" w:color="auto"/>
            <w:right w:val="none" w:sz="0" w:space="0" w:color="auto"/>
          </w:divBdr>
        </w:div>
        <w:div w:id="1123575308">
          <w:marLeft w:val="0"/>
          <w:marRight w:val="0"/>
          <w:marTop w:val="0"/>
          <w:marBottom w:val="0"/>
          <w:divBdr>
            <w:top w:val="none" w:sz="0" w:space="0" w:color="auto"/>
            <w:left w:val="none" w:sz="0" w:space="0" w:color="auto"/>
            <w:bottom w:val="none" w:sz="0" w:space="0" w:color="auto"/>
            <w:right w:val="none" w:sz="0" w:space="0" w:color="auto"/>
          </w:divBdr>
        </w:div>
        <w:div w:id="1449355166">
          <w:marLeft w:val="0"/>
          <w:marRight w:val="0"/>
          <w:marTop w:val="0"/>
          <w:marBottom w:val="0"/>
          <w:divBdr>
            <w:top w:val="none" w:sz="0" w:space="0" w:color="auto"/>
            <w:left w:val="none" w:sz="0" w:space="0" w:color="auto"/>
            <w:bottom w:val="none" w:sz="0" w:space="0" w:color="auto"/>
            <w:right w:val="none" w:sz="0" w:space="0" w:color="auto"/>
          </w:divBdr>
        </w:div>
        <w:div w:id="1510171715">
          <w:marLeft w:val="0"/>
          <w:marRight w:val="0"/>
          <w:marTop w:val="0"/>
          <w:marBottom w:val="0"/>
          <w:divBdr>
            <w:top w:val="none" w:sz="0" w:space="0" w:color="auto"/>
            <w:left w:val="none" w:sz="0" w:space="0" w:color="auto"/>
            <w:bottom w:val="none" w:sz="0" w:space="0" w:color="auto"/>
            <w:right w:val="none" w:sz="0" w:space="0" w:color="auto"/>
          </w:divBdr>
        </w:div>
        <w:div w:id="1851528776">
          <w:marLeft w:val="0"/>
          <w:marRight w:val="0"/>
          <w:marTop w:val="0"/>
          <w:marBottom w:val="0"/>
          <w:divBdr>
            <w:top w:val="none" w:sz="0" w:space="0" w:color="auto"/>
            <w:left w:val="none" w:sz="0" w:space="0" w:color="auto"/>
            <w:bottom w:val="none" w:sz="0" w:space="0" w:color="auto"/>
            <w:right w:val="none" w:sz="0" w:space="0" w:color="auto"/>
          </w:divBdr>
        </w:div>
        <w:div w:id="2019306900">
          <w:marLeft w:val="0"/>
          <w:marRight w:val="0"/>
          <w:marTop w:val="0"/>
          <w:marBottom w:val="0"/>
          <w:divBdr>
            <w:top w:val="none" w:sz="0" w:space="0" w:color="auto"/>
            <w:left w:val="none" w:sz="0" w:space="0" w:color="auto"/>
            <w:bottom w:val="none" w:sz="0" w:space="0" w:color="auto"/>
            <w:right w:val="none" w:sz="0" w:space="0" w:color="auto"/>
          </w:divBdr>
        </w:div>
      </w:divsChild>
    </w:div>
    <w:div w:id="655378134">
      <w:bodyDiv w:val="1"/>
      <w:marLeft w:val="0"/>
      <w:marRight w:val="0"/>
      <w:marTop w:val="0"/>
      <w:marBottom w:val="0"/>
      <w:divBdr>
        <w:top w:val="none" w:sz="0" w:space="0" w:color="auto"/>
        <w:left w:val="none" w:sz="0" w:space="0" w:color="auto"/>
        <w:bottom w:val="none" w:sz="0" w:space="0" w:color="auto"/>
        <w:right w:val="none" w:sz="0" w:space="0" w:color="auto"/>
      </w:divBdr>
      <w:divsChild>
        <w:div w:id="550923601">
          <w:marLeft w:val="0"/>
          <w:marRight w:val="0"/>
          <w:marTop w:val="0"/>
          <w:marBottom w:val="0"/>
          <w:divBdr>
            <w:top w:val="none" w:sz="0" w:space="0" w:color="auto"/>
            <w:left w:val="none" w:sz="0" w:space="0" w:color="auto"/>
            <w:bottom w:val="none" w:sz="0" w:space="0" w:color="auto"/>
            <w:right w:val="none" w:sz="0" w:space="0" w:color="auto"/>
          </w:divBdr>
        </w:div>
        <w:div w:id="643242711">
          <w:marLeft w:val="0"/>
          <w:marRight w:val="0"/>
          <w:marTop w:val="0"/>
          <w:marBottom w:val="0"/>
          <w:divBdr>
            <w:top w:val="none" w:sz="0" w:space="0" w:color="auto"/>
            <w:left w:val="none" w:sz="0" w:space="0" w:color="auto"/>
            <w:bottom w:val="none" w:sz="0" w:space="0" w:color="auto"/>
            <w:right w:val="none" w:sz="0" w:space="0" w:color="auto"/>
          </w:divBdr>
        </w:div>
        <w:div w:id="1017804324">
          <w:marLeft w:val="0"/>
          <w:marRight w:val="0"/>
          <w:marTop w:val="0"/>
          <w:marBottom w:val="0"/>
          <w:divBdr>
            <w:top w:val="none" w:sz="0" w:space="0" w:color="auto"/>
            <w:left w:val="none" w:sz="0" w:space="0" w:color="auto"/>
            <w:bottom w:val="none" w:sz="0" w:space="0" w:color="auto"/>
            <w:right w:val="none" w:sz="0" w:space="0" w:color="auto"/>
          </w:divBdr>
        </w:div>
        <w:div w:id="1032074359">
          <w:marLeft w:val="0"/>
          <w:marRight w:val="0"/>
          <w:marTop w:val="0"/>
          <w:marBottom w:val="0"/>
          <w:divBdr>
            <w:top w:val="none" w:sz="0" w:space="0" w:color="auto"/>
            <w:left w:val="none" w:sz="0" w:space="0" w:color="auto"/>
            <w:bottom w:val="none" w:sz="0" w:space="0" w:color="auto"/>
            <w:right w:val="none" w:sz="0" w:space="0" w:color="auto"/>
          </w:divBdr>
        </w:div>
        <w:div w:id="1114908736">
          <w:marLeft w:val="0"/>
          <w:marRight w:val="0"/>
          <w:marTop w:val="0"/>
          <w:marBottom w:val="0"/>
          <w:divBdr>
            <w:top w:val="none" w:sz="0" w:space="0" w:color="auto"/>
            <w:left w:val="none" w:sz="0" w:space="0" w:color="auto"/>
            <w:bottom w:val="none" w:sz="0" w:space="0" w:color="auto"/>
            <w:right w:val="none" w:sz="0" w:space="0" w:color="auto"/>
          </w:divBdr>
        </w:div>
        <w:div w:id="1250965034">
          <w:marLeft w:val="0"/>
          <w:marRight w:val="0"/>
          <w:marTop w:val="0"/>
          <w:marBottom w:val="0"/>
          <w:divBdr>
            <w:top w:val="none" w:sz="0" w:space="0" w:color="auto"/>
            <w:left w:val="none" w:sz="0" w:space="0" w:color="auto"/>
            <w:bottom w:val="none" w:sz="0" w:space="0" w:color="auto"/>
            <w:right w:val="none" w:sz="0" w:space="0" w:color="auto"/>
          </w:divBdr>
        </w:div>
        <w:div w:id="1396855571">
          <w:marLeft w:val="0"/>
          <w:marRight w:val="0"/>
          <w:marTop w:val="0"/>
          <w:marBottom w:val="0"/>
          <w:divBdr>
            <w:top w:val="none" w:sz="0" w:space="0" w:color="auto"/>
            <w:left w:val="none" w:sz="0" w:space="0" w:color="auto"/>
            <w:bottom w:val="none" w:sz="0" w:space="0" w:color="auto"/>
            <w:right w:val="none" w:sz="0" w:space="0" w:color="auto"/>
          </w:divBdr>
        </w:div>
        <w:div w:id="1557862225">
          <w:marLeft w:val="0"/>
          <w:marRight w:val="0"/>
          <w:marTop w:val="0"/>
          <w:marBottom w:val="0"/>
          <w:divBdr>
            <w:top w:val="none" w:sz="0" w:space="0" w:color="auto"/>
            <w:left w:val="none" w:sz="0" w:space="0" w:color="auto"/>
            <w:bottom w:val="none" w:sz="0" w:space="0" w:color="auto"/>
            <w:right w:val="none" w:sz="0" w:space="0" w:color="auto"/>
          </w:divBdr>
        </w:div>
        <w:div w:id="1670908273">
          <w:marLeft w:val="0"/>
          <w:marRight w:val="0"/>
          <w:marTop w:val="0"/>
          <w:marBottom w:val="0"/>
          <w:divBdr>
            <w:top w:val="none" w:sz="0" w:space="0" w:color="auto"/>
            <w:left w:val="none" w:sz="0" w:space="0" w:color="auto"/>
            <w:bottom w:val="none" w:sz="0" w:space="0" w:color="auto"/>
            <w:right w:val="none" w:sz="0" w:space="0" w:color="auto"/>
          </w:divBdr>
        </w:div>
        <w:div w:id="1902054006">
          <w:marLeft w:val="0"/>
          <w:marRight w:val="0"/>
          <w:marTop w:val="0"/>
          <w:marBottom w:val="0"/>
          <w:divBdr>
            <w:top w:val="none" w:sz="0" w:space="0" w:color="auto"/>
            <w:left w:val="none" w:sz="0" w:space="0" w:color="auto"/>
            <w:bottom w:val="none" w:sz="0" w:space="0" w:color="auto"/>
            <w:right w:val="none" w:sz="0" w:space="0" w:color="auto"/>
          </w:divBdr>
        </w:div>
        <w:div w:id="2002611654">
          <w:marLeft w:val="0"/>
          <w:marRight w:val="0"/>
          <w:marTop w:val="0"/>
          <w:marBottom w:val="0"/>
          <w:divBdr>
            <w:top w:val="none" w:sz="0" w:space="0" w:color="auto"/>
            <w:left w:val="none" w:sz="0" w:space="0" w:color="auto"/>
            <w:bottom w:val="none" w:sz="0" w:space="0" w:color="auto"/>
            <w:right w:val="none" w:sz="0" w:space="0" w:color="auto"/>
          </w:divBdr>
        </w:div>
        <w:div w:id="2023244873">
          <w:marLeft w:val="0"/>
          <w:marRight w:val="0"/>
          <w:marTop w:val="0"/>
          <w:marBottom w:val="0"/>
          <w:divBdr>
            <w:top w:val="none" w:sz="0" w:space="0" w:color="auto"/>
            <w:left w:val="none" w:sz="0" w:space="0" w:color="auto"/>
            <w:bottom w:val="none" w:sz="0" w:space="0" w:color="auto"/>
            <w:right w:val="none" w:sz="0" w:space="0" w:color="auto"/>
          </w:divBdr>
        </w:div>
        <w:div w:id="2070573589">
          <w:marLeft w:val="0"/>
          <w:marRight w:val="0"/>
          <w:marTop w:val="0"/>
          <w:marBottom w:val="0"/>
          <w:divBdr>
            <w:top w:val="none" w:sz="0" w:space="0" w:color="auto"/>
            <w:left w:val="none" w:sz="0" w:space="0" w:color="auto"/>
            <w:bottom w:val="none" w:sz="0" w:space="0" w:color="auto"/>
            <w:right w:val="none" w:sz="0" w:space="0" w:color="auto"/>
          </w:divBdr>
        </w:div>
      </w:divsChild>
    </w:div>
    <w:div w:id="657534963">
      <w:bodyDiv w:val="1"/>
      <w:marLeft w:val="0"/>
      <w:marRight w:val="0"/>
      <w:marTop w:val="0"/>
      <w:marBottom w:val="0"/>
      <w:divBdr>
        <w:top w:val="none" w:sz="0" w:space="0" w:color="auto"/>
        <w:left w:val="none" w:sz="0" w:space="0" w:color="auto"/>
        <w:bottom w:val="none" w:sz="0" w:space="0" w:color="auto"/>
        <w:right w:val="none" w:sz="0" w:space="0" w:color="auto"/>
      </w:divBdr>
    </w:div>
    <w:div w:id="659041281">
      <w:bodyDiv w:val="1"/>
      <w:marLeft w:val="0"/>
      <w:marRight w:val="0"/>
      <w:marTop w:val="0"/>
      <w:marBottom w:val="0"/>
      <w:divBdr>
        <w:top w:val="none" w:sz="0" w:space="0" w:color="auto"/>
        <w:left w:val="none" w:sz="0" w:space="0" w:color="auto"/>
        <w:bottom w:val="none" w:sz="0" w:space="0" w:color="auto"/>
        <w:right w:val="none" w:sz="0" w:space="0" w:color="auto"/>
      </w:divBdr>
      <w:divsChild>
        <w:div w:id="242960954">
          <w:marLeft w:val="0"/>
          <w:marRight w:val="0"/>
          <w:marTop w:val="0"/>
          <w:marBottom w:val="0"/>
          <w:divBdr>
            <w:top w:val="none" w:sz="0" w:space="0" w:color="auto"/>
            <w:left w:val="none" w:sz="0" w:space="0" w:color="auto"/>
            <w:bottom w:val="none" w:sz="0" w:space="0" w:color="auto"/>
            <w:right w:val="none" w:sz="0" w:space="0" w:color="auto"/>
          </w:divBdr>
          <w:divsChild>
            <w:div w:id="24720184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53136904">
                  <w:marLeft w:val="0"/>
                  <w:marRight w:val="0"/>
                  <w:marTop w:val="0"/>
                  <w:marBottom w:val="0"/>
                  <w:divBdr>
                    <w:top w:val="none" w:sz="0" w:space="0" w:color="auto"/>
                    <w:left w:val="none" w:sz="0" w:space="0" w:color="auto"/>
                    <w:bottom w:val="none" w:sz="0" w:space="0" w:color="auto"/>
                    <w:right w:val="none" w:sz="0" w:space="0" w:color="auto"/>
                  </w:divBdr>
                  <w:divsChild>
                    <w:div w:id="46924174">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8841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624229">
      <w:bodyDiv w:val="1"/>
      <w:marLeft w:val="0"/>
      <w:marRight w:val="0"/>
      <w:marTop w:val="0"/>
      <w:marBottom w:val="0"/>
      <w:divBdr>
        <w:top w:val="none" w:sz="0" w:space="0" w:color="auto"/>
        <w:left w:val="none" w:sz="0" w:space="0" w:color="auto"/>
        <w:bottom w:val="none" w:sz="0" w:space="0" w:color="auto"/>
        <w:right w:val="none" w:sz="0" w:space="0" w:color="auto"/>
      </w:divBdr>
      <w:divsChild>
        <w:div w:id="2073507031">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486089734">
              <w:marLeft w:val="0"/>
              <w:marRight w:val="0"/>
              <w:marTop w:val="0"/>
              <w:marBottom w:val="0"/>
              <w:divBdr>
                <w:top w:val="none" w:sz="0" w:space="0" w:color="auto"/>
                <w:left w:val="none" w:sz="0" w:space="0" w:color="auto"/>
                <w:bottom w:val="none" w:sz="0" w:space="0" w:color="auto"/>
                <w:right w:val="none" w:sz="0" w:space="0" w:color="auto"/>
              </w:divBdr>
              <w:divsChild>
                <w:div w:id="3161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3127">
      <w:bodyDiv w:val="1"/>
      <w:marLeft w:val="0"/>
      <w:marRight w:val="0"/>
      <w:marTop w:val="0"/>
      <w:marBottom w:val="0"/>
      <w:divBdr>
        <w:top w:val="none" w:sz="0" w:space="0" w:color="auto"/>
        <w:left w:val="none" w:sz="0" w:space="0" w:color="auto"/>
        <w:bottom w:val="none" w:sz="0" w:space="0" w:color="auto"/>
        <w:right w:val="none" w:sz="0" w:space="0" w:color="auto"/>
      </w:divBdr>
      <w:divsChild>
        <w:div w:id="208732954">
          <w:marLeft w:val="0"/>
          <w:marRight w:val="0"/>
          <w:marTop w:val="0"/>
          <w:marBottom w:val="0"/>
          <w:divBdr>
            <w:top w:val="none" w:sz="0" w:space="0" w:color="auto"/>
            <w:left w:val="none" w:sz="0" w:space="0" w:color="auto"/>
            <w:bottom w:val="none" w:sz="0" w:space="0" w:color="auto"/>
            <w:right w:val="none" w:sz="0" w:space="0" w:color="auto"/>
          </w:divBdr>
        </w:div>
        <w:div w:id="256519432">
          <w:marLeft w:val="0"/>
          <w:marRight w:val="0"/>
          <w:marTop w:val="0"/>
          <w:marBottom w:val="0"/>
          <w:divBdr>
            <w:top w:val="none" w:sz="0" w:space="0" w:color="auto"/>
            <w:left w:val="none" w:sz="0" w:space="0" w:color="auto"/>
            <w:bottom w:val="none" w:sz="0" w:space="0" w:color="auto"/>
            <w:right w:val="none" w:sz="0" w:space="0" w:color="auto"/>
          </w:divBdr>
        </w:div>
        <w:div w:id="279725871">
          <w:marLeft w:val="0"/>
          <w:marRight w:val="0"/>
          <w:marTop w:val="0"/>
          <w:marBottom w:val="0"/>
          <w:divBdr>
            <w:top w:val="none" w:sz="0" w:space="0" w:color="auto"/>
            <w:left w:val="none" w:sz="0" w:space="0" w:color="auto"/>
            <w:bottom w:val="none" w:sz="0" w:space="0" w:color="auto"/>
            <w:right w:val="none" w:sz="0" w:space="0" w:color="auto"/>
          </w:divBdr>
        </w:div>
        <w:div w:id="831414282">
          <w:marLeft w:val="0"/>
          <w:marRight w:val="0"/>
          <w:marTop w:val="0"/>
          <w:marBottom w:val="0"/>
          <w:divBdr>
            <w:top w:val="none" w:sz="0" w:space="0" w:color="auto"/>
            <w:left w:val="none" w:sz="0" w:space="0" w:color="auto"/>
            <w:bottom w:val="none" w:sz="0" w:space="0" w:color="auto"/>
            <w:right w:val="none" w:sz="0" w:space="0" w:color="auto"/>
          </w:divBdr>
        </w:div>
        <w:div w:id="1062410691">
          <w:marLeft w:val="0"/>
          <w:marRight w:val="0"/>
          <w:marTop w:val="0"/>
          <w:marBottom w:val="0"/>
          <w:divBdr>
            <w:top w:val="none" w:sz="0" w:space="0" w:color="auto"/>
            <w:left w:val="none" w:sz="0" w:space="0" w:color="auto"/>
            <w:bottom w:val="none" w:sz="0" w:space="0" w:color="auto"/>
            <w:right w:val="none" w:sz="0" w:space="0" w:color="auto"/>
          </w:divBdr>
        </w:div>
        <w:div w:id="1187062706">
          <w:marLeft w:val="0"/>
          <w:marRight w:val="0"/>
          <w:marTop w:val="0"/>
          <w:marBottom w:val="0"/>
          <w:divBdr>
            <w:top w:val="none" w:sz="0" w:space="0" w:color="auto"/>
            <w:left w:val="none" w:sz="0" w:space="0" w:color="auto"/>
            <w:bottom w:val="none" w:sz="0" w:space="0" w:color="auto"/>
            <w:right w:val="none" w:sz="0" w:space="0" w:color="auto"/>
          </w:divBdr>
        </w:div>
        <w:div w:id="1701855672">
          <w:marLeft w:val="0"/>
          <w:marRight w:val="0"/>
          <w:marTop w:val="0"/>
          <w:marBottom w:val="0"/>
          <w:divBdr>
            <w:top w:val="none" w:sz="0" w:space="0" w:color="auto"/>
            <w:left w:val="none" w:sz="0" w:space="0" w:color="auto"/>
            <w:bottom w:val="none" w:sz="0" w:space="0" w:color="auto"/>
            <w:right w:val="none" w:sz="0" w:space="0" w:color="auto"/>
          </w:divBdr>
        </w:div>
        <w:div w:id="1843230312">
          <w:marLeft w:val="0"/>
          <w:marRight w:val="0"/>
          <w:marTop w:val="0"/>
          <w:marBottom w:val="0"/>
          <w:divBdr>
            <w:top w:val="none" w:sz="0" w:space="0" w:color="auto"/>
            <w:left w:val="none" w:sz="0" w:space="0" w:color="auto"/>
            <w:bottom w:val="none" w:sz="0" w:space="0" w:color="auto"/>
            <w:right w:val="none" w:sz="0" w:space="0" w:color="auto"/>
          </w:divBdr>
        </w:div>
        <w:div w:id="2093312943">
          <w:marLeft w:val="0"/>
          <w:marRight w:val="0"/>
          <w:marTop w:val="0"/>
          <w:marBottom w:val="0"/>
          <w:divBdr>
            <w:top w:val="none" w:sz="0" w:space="0" w:color="auto"/>
            <w:left w:val="none" w:sz="0" w:space="0" w:color="auto"/>
            <w:bottom w:val="none" w:sz="0" w:space="0" w:color="auto"/>
            <w:right w:val="none" w:sz="0" w:space="0" w:color="auto"/>
          </w:divBdr>
        </w:div>
        <w:div w:id="2096588027">
          <w:marLeft w:val="0"/>
          <w:marRight w:val="0"/>
          <w:marTop w:val="0"/>
          <w:marBottom w:val="0"/>
          <w:divBdr>
            <w:top w:val="none" w:sz="0" w:space="0" w:color="auto"/>
            <w:left w:val="none" w:sz="0" w:space="0" w:color="auto"/>
            <w:bottom w:val="none" w:sz="0" w:space="0" w:color="auto"/>
            <w:right w:val="none" w:sz="0" w:space="0" w:color="auto"/>
          </w:divBdr>
        </w:div>
      </w:divsChild>
    </w:div>
    <w:div w:id="666978257">
      <w:bodyDiv w:val="1"/>
      <w:marLeft w:val="0"/>
      <w:marRight w:val="0"/>
      <w:marTop w:val="0"/>
      <w:marBottom w:val="0"/>
      <w:divBdr>
        <w:top w:val="none" w:sz="0" w:space="0" w:color="auto"/>
        <w:left w:val="none" w:sz="0" w:space="0" w:color="auto"/>
        <w:bottom w:val="none" w:sz="0" w:space="0" w:color="auto"/>
        <w:right w:val="none" w:sz="0" w:space="0" w:color="auto"/>
      </w:divBdr>
      <w:divsChild>
        <w:div w:id="51078716">
          <w:marLeft w:val="0"/>
          <w:marRight w:val="0"/>
          <w:marTop w:val="0"/>
          <w:marBottom w:val="0"/>
          <w:divBdr>
            <w:top w:val="none" w:sz="0" w:space="0" w:color="auto"/>
            <w:left w:val="none" w:sz="0" w:space="0" w:color="auto"/>
            <w:bottom w:val="none" w:sz="0" w:space="0" w:color="auto"/>
            <w:right w:val="none" w:sz="0" w:space="0" w:color="auto"/>
          </w:divBdr>
        </w:div>
        <w:div w:id="176620981">
          <w:marLeft w:val="0"/>
          <w:marRight w:val="0"/>
          <w:marTop w:val="0"/>
          <w:marBottom w:val="0"/>
          <w:divBdr>
            <w:top w:val="none" w:sz="0" w:space="0" w:color="auto"/>
            <w:left w:val="none" w:sz="0" w:space="0" w:color="auto"/>
            <w:bottom w:val="none" w:sz="0" w:space="0" w:color="auto"/>
            <w:right w:val="none" w:sz="0" w:space="0" w:color="auto"/>
          </w:divBdr>
        </w:div>
        <w:div w:id="585264633">
          <w:marLeft w:val="0"/>
          <w:marRight w:val="0"/>
          <w:marTop w:val="0"/>
          <w:marBottom w:val="0"/>
          <w:divBdr>
            <w:top w:val="none" w:sz="0" w:space="0" w:color="auto"/>
            <w:left w:val="none" w:sz="0" w:space="0" w:color="auto"/>
            <w:bottom w:val="none" w:sz="0" w:space="0" w:color="auto"/>
            <w:right w:val="none" w:sz="0" w:space="0" w:color="auto"/>
          </w:divBdr>
        </w:div>
        <w:div w:id="603652580">
          <w:marLeft w:val="0"/>
          <w:marRight w:val="0"/>
          <w:marTop w:val="0"/>
          <w:marBottom w:val="0"/>
          <w:divBdr>
            <w:top w:val="none" w:sz="0" w:space="0" w:color="auto"/>
            <w:left w:val="none" w:sz="0" w:space="0" w:color="auto"/>
            <w:bottom w:val="none" w:sz="0" w:space="0" w:color="auto"/>
            <w:right w:val="none" w:sz="0" w:space="0" w:color="auto"/>
          </w:divBdr>
        </w:div>
        <w:div w:id="647395685">
          <w:marLeft w:val="0"/>
          <w:marRight w:val="0"/>
          <w:marTop w:val="0"/>
          <w:marBottom w:val="0"/>
          <w:divBdr>
            <w:top w:val="none" w:sz="0" w:space="0" w:color="auto"/>
            <w:left w:val="none" w:sz="0" w:space="0" w:color="auto"/>
            <w:bottom w:val="none" w:sz="0" w:space="0" w:color="auto"/>
            <w:right w:val="none" w:sz="0" w:space="0" w:color="auto"/>
          </w:divBdr>
        </w:div>
        <w:div w:id="781386863">
          <w:marLeft w:val="0"/>
          <w:marRight w:val="0"/>
          <w:marTop w:val="0"/>
          <w:marBottom w:val="0"/>
          <w:divBdr>
            <w:top w:val="none" w:sz="0" w:space="0" w:color="auto"/>
            <w:left w:val="none" w:sz="0" w:space="0" w:color="auto"/>
            <w:bottom w:val="none" w:sz="0" w:space="0" w:color="auto"/>
            <w:right w:val="none" w:sz="0" w:space="0" w:color="auto"/>
          </w:divBdr>
          <w:divsChild>
            <w:div w:id="8262151">
              <w:marLeft w:val="0"/>
              <w:marRight w:val="0"/>
              <w:marTop w:val="0"/>
              <w:marBottom w:val="0"/>
              <w:divBdr>
                <w:top w:val="none" w:sz="0" w:space="0" w:color="auto"/>
                <w:left w:val="none" w:sz="0" w:space="0" w:color="auto"/>
                <w:bottom w:val="none" w:sz="0" w:space="0" w:color="auto"/>
                <w:right w:val="none" w:sz="0" w:space="0" w:color="auto"/>
              </w:divBdr>
            </w:div>
            <w:div w:id="401371918">
              <w:marLeft w:val="0"/>
              <w:marRight w:val="0"/>
              <w:marTop w:val="0"/>
              <w:marBottom w:val="0"/>
              <w:divBdr>
                <w:top w:val="none" w:sz="0" w:space="0" w:color="auto"/>
                <w:left w:val="none" w:sz="0" w:space="0" w:color="auto"/>
                <w:bottom w:val="none" w:sz="0" w:space="0" w:color="auto"/>
                <w:right w:val="none" w:sz="0" w:space="0" w:color="auto"/>
              </w:divBdr>
            </w:div>
            <w:div w:id="996155885">
              <w:marLeft w:val="0"/>
              <w:marRight w:val="0"/>
              <w:marTop w:val="0"/>
              <w:marBottom w:val="0"/>
              <w:divBdr>
                <w:top w:val="none" w:sz="0" w:space="0" w:color="auto"/>
                <w:left w:val="none" w:sz="0" w:space="0" w:color="auto"/>
                <w:bottom w:val="none" w:sz="0" w:space="0" w:color="auto"/>
                <w:right w:val="none" w:sz="0" w:space="0" w:color="auto"/>
              </w:divBdr>
            </w:div>
            <w:div w:id="1424762507">
              <w:marLeft w:val="0"/>
              <w:marRight w:val="0"/>
              <w:marTop w:val="0"/>
              <w:marBottom w:val="0"/>
              <w:divBdr>
                <w:top w:val="none" w:sz="0" w:space="0" w:color="auto"/>
                <w:left w:val="none" w:sz="0" w:space="0" w:color="auto"/>
                <w:bottom w:val="none" w:sz="0" w:space="0" w:color="auto"/>
                <w:right w:val="none" w:sz="0" w:space="0" w:color="auto"/>
              </w:divBdr>
              <w:divsChild>
                <w:div w:id="606698867">
                  <w:marLeft w:val="0"/>
                  <w:marRight w:val="0"/>
                  <w:marTop w:val="0"/>
                  <w:marBottom w:val="0"/>
                  <w:divBdr>
                    <w:top w:val="none" w:sz="0" w:space="0" w:color="auto"/>
                    <w:left w:val="none" w:sz="0" w:space="0" w:color="auto"/>
                    <w:bottom w:val="none" w:sz="0" w:space="0" w:color="auto"/>
                    <w:right w:val="none" w:sz="0" w:space="0" w:color="auto"/>
                  </w:divBdr>
                  <w:divsChild>
                    <w:div w:id="24445625">
                      <w:marLeft w:val="0"/>
                      <w:marRight w:val="0"/>
                      <w:marTop w:val="0"/>
                      <w:marBottom w:val="0"/>
                      <w:divBdr>
                        <w:top w:val="none" w:sz="0" w:space="0" w:color="auto"/>
                        <w:left w:val="none" w:sz="0" w:space="0" w:color="auto"/>
                        <w:bottom w:val="none" w:sz="0" w:space="0" w:color="auto"/>
                        <w:right w:val="none" w:sz="0" w:space="0" w:color="auto"/>
                      </w:divBdr>
                    </w:div>
                    <w:div w:id="164512793">
                      <w:marLeft w:val="0"/>
                      <w:marRight w:val="0"/>
                      <w:marTop w:val="0"/>
                      <w:marBottom w:val="0"/>
                      <w:divBdr>
                        <w:top w:val="none" w:sz="0" w:space="0" w:color="auto"/>
                        <w:left w:val="none" w:sz="0" w:space="0" w:color="auto"/>
                        <w:bottom w:val="none" w:sz="0" w:space="0" w:color="auto"/>
                        <w:right w:val="none" w:sz="0" w:space="0" w:color="auto"/>
                      </w:divBdr>
                    </w:div>
                    <w:div w:id="211427977">
                      <w:marLeft w:val="0"/>
                      <w:marRight w:val="0"/>
                      <w:marTop w:val="0"/>
                      <w:marBottom w:val="0"/>
                      <w:divBdr>
                        <w:top w:val="none" w:sz="0" w:space="0" w:color="auto"/>
                        <w:left w:val="none" w:sz="0" w:space="0" w:color="auto"/>
                        <w:bottom w:val="none" w:sz="0" w:space="0" w:color="auto"/>
                        <w:right w:val="none" w:sz="0" w:space="0" w:color="auto"/>
                      </w:divBdr>
                      <w:divsChild>
                        <w:div w:id="736128952">
                          <w:marLeft w:val="0"/>
                          <w:marRight w:val="0"/>
                          <w:marTop w:val="0"/>
                          <w:marBottom w:val="0"/>
                          <w:divBdr>
                            <w:top w:val="none" w:sz="0" w:space="0" w:color="auto"/>
                            <w:left w:val="none" w:sz="0" w:space="0" w:color="auto"/>
                            <w:bottom w:val="none" w:sz="0" w:space="0" w:color="auto"/>
                            <w:right w:val="none" w:sz="0" w:space="0" w:color="auto"/>
                          </w:divBdr>
                          <w:divsChild>
                            <w:div w:id="827482334">
                              <w:marLeft w:val="0"/>
                              <w:marRight w:val="0"/>
                              <w:marTop w:val="0"/>
                              <w:marBottom w:val="0"/>
                              <w:divBdr>
                                <w:top w:val="none" w:sz="0" w:space="0" w:color="auto"/>
                                <w:left w:val="none" w:sz="0" w:space="0" w:color="auto"/>
                                <w:bottom w:val="none" w:sz="0" w:space="0" w:color="auto"/>
                                <w:right w:val="none" w:sz="0" w:space="0" w:color="auto"/>
                              </w:divBdr>
                            </w:div>
                            <w:div w:id="1423726179">
                              <w:marLeft w:val="0"/>
                              <w:marRight w:val="0"/>
                              <w:marTop w:val="0"/>
                              <w:marBottom w:val="0"/>
                              <w:divBdr>
                                <w:top w:val="none" w:sz="0" w:space="0" w:color="auto"/>
                                <w:left w:val="none" w:sz="0" w:space="0" w:color="auto"/>
                                <w:bottom w:val="none" w:sz="0" w:space="0" w:color="auto"/>
                                <w:right w:val="none" w:sz="0" w:space="0" w:color="auto"/>
                              </w:divBdr>
                            </w:div>
                            <w:div w:id="14420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4512">
                      <w:marLeft w:val="0"/>
                      <w:marRight w:val="0"/>
                      <w:marTop w:val="0"/>
                      <w:marBottom w:val="0"/>
                      <w:divBdr>
                        <w:top w:val="none" w:sz="0" w:space="0" w:color="auto"/>
                        <w:left w:val="none" w:sz="0" w:space="0" w:color="auto"/>
                        <w:bottom w:val="none" w:sz="0" w:space="0" w:color="auto"/>
                        <w:right w:val="none" w:sz="0" w:space="0" w:color="auto"/>
                      </w:divBdr>
                    </w:div>
                    <w:div w:id="603147530">
                      <w:marLeft w:val="0"/>
                      <w:marRight w:val="0"/>
                      <w:marTop w:val="0"/>
                      <w:marBottom w:val="0"/>
                      <w:divBdr>
                        <w:top w:val="none" w:sz="0" w:space="0" w:color="auto"/>
                        <w:left w:val="none" w:sz="0" w:space="0" w:color="auto"/>
                        <w:bottom w:val="none" w:sz="0" w:space="0" w:color="auto"/>
                        <w:right w:val="none" w:sz="0" w:space="0" w:color="auto"/>
                      </w:divBdr>
                    </w:div>
                    <w:div w:id="696278148">
                      <w:marLeft w:val="0"/>
                      <w:marRight w:val="0"/>
                      <w:marTop w:val="0"/>
                      <w:marBottom w:val="0"/>
                      <w:divBdr>
                        <w:top w:val="none" w:sz="0" w:space="0" w:color="auto"/>
                        <w:left w:val="none" w:sz="0" w:space="0" w:color="auto"/>
                        <w:bottom w:val="none" w:sz="0" w:space="0" w:color="auto"/>
                        <w:right w:val="none" w:sz="0" w:space="0" w:color="auto"/>
                      </w:divBdr>
                    </w:div>
                    <w:div w:id="737825905">
                      <w:marLeft w:val="0"/>
                      <w:marRight w:val="0"/>
                      <w:marTop w:val="0"/>
                      <w:marBottom w:val="0"/>
                      <w:divBdr>
                        <w:top w:val="none" w:sz="0" w:space="0" w:color="auto"/>
                        <w:left w:val="none" w:sz="0" w:space="0" w:color="auto"/>
                        <w:bottom w:val="none" w:sz="0" w:space="0" w:color="auto"/>
                        <w:right w:val="none" w:sz="0" w:space="0" w:color="auto"/>
                      </w:divBdr>
                      <w:divsChild>
                        <w:div w:id="1638141821">
                          <w:marLeft w:val="0"/>
                          <w:marRight w:val="0"/>
                          <w:marTop w:val="0"/>
                          <w:marBottom w:val="0"/>
                          <w:divBdr>
                            <w:top w:val="none" w:sz="0" w:space="0" w:color="auto"/>
                            <w:left w:val="none" w:sz="0" w:space="0" w:color="auto"/>
                            <w:bottom w:val="none" w:sz="0" w:space="0" w:color="auto"/>
                            <w:right w:val="none" w:sz="0" w:space="0" w:color="auto"/>
                          </w:divBdr>
                          <w:divsChild>
                            <w:div w:id="1562137768">
                              <w:marLeft w:val="0"/>
                              <w:marRight w:val="0"/>
                              <w:marTop w:val="0"/>
                              <w:marBottom w:val="0"/>
                              <w:divBdr>
                                <w:top w:val="none" w:sz="0" w:space="0" w:color="auto"/>
                                <w:left w:val="none" w:sz="0" w:space="0" w:color="auto"/>
                                <w:bottom w:val="none" w:sz="0" w:space="0" w:color="auto"/>
                                <w:right w:val="none" w:sz="0" w:space="0" w:color="auto"/>
                              </w:divBdr>
                              <w:divsChild>
                                <w:div w:id="382101534">
                                  <w:marLeft w:val="0"/>
                                  <w:marRight w:val="0"/>
                                  <w:marTop w:val="0"/>
                                  <w:marBottom w:val="0"/>
                                  <w:divBdr>
                                    <w:top w:val="none" w:sz="0" w:space="0" w:color="auto"/>
                                    <w:left w:val="none" w:sz="0" w:space="0" w:color="auto"/>
                                    <w:bottom w:val="none" w:sz="0" w:space="0" w:color="auto"/>
                                    <w:right w:val="none" w:sz="0" w:space="0" w:color="auto"/>
                                  </w:divBdr>
                                </w:div>
                                <w:div w:id="939340371">
                                  <w:marLeft w:val="0"/>
                                  <w:marRight w:val="0"/>
                                  <w:marTop w:val="0"/>
                                  <w:marBottom w:val="0"/>
                                  <w:divBdr>
                                    <w:top w:val="none" w:sz="0" w:space="0" w:color="auto"/>
                                    <w:left w:val="none" w:sz="0" w:space="0" w:color="auto"/>
                                    <w:bottom w:val="none" w:sz="0" w:space="0" w:color="auto"/>
                                    <w:right w:val="none" w:sz="0" w:space="0" w:color="auto"/>
                                  </w:divBdr>
                                </w:div>
                                <w:div w:id="1529757785">
                                  <w:marLeft w:val="0"/>
                                  <w:marRight w:val="0"/>
                                  <w:marTop w:val="0"/>
                                  <w:marBottom w:val="0"/>
                                  <w:divBdr>
                                    <w:top w:val="none" w:sz="0" w:space="0" w:color="auto"/>
                                    <w:left w:val="none" w:sz="0" w:space="0" w:color="auto"/>
                                    <w:bottom w:val="none" w:sz="0" w:space="0" w:color="auto"/>
                                    <w:right w:val="none" w:sz="0" w:space="0" w:color="auto"/>
                                  </w:divBdr>
                                </w:div>
                                <w:div w:id="1545091993">
                                  <w:marLeft w:val="0"/>
                                  <w:marRight w:val="0"/>
                                  <w:marTop w:val="0"/>
                                  <w:marBottom w:val="0"/>
                                  <w:divBdr>
                                    <w:top w:val="none" w:sz="0" w:space="0" w:color="auto"/>
                                    <w:left w:val="none" w:sz="0" w:space="0" w:color="auto"/>
                                    <w:bottom w:val="none" w:sz="0" w:space="0" w:color="auto"/>
                                    <w:right w:val="none" w:sz="0" w:space="0" w:color="auto"/>
                                  </w:divBdr>
                                </w:div>
                                <w:div w:id="1671568345">
                                  <w:marLeft w:val="0"/>
                                  <w:marRight w:val="0"/>
                                  <w:marTop w:val="0"/>
                                  <w:marBottom w:val="0"/>
                                  <w:divBdr>
                                    <w:top w:val="none" w:sz="0" w:space="0" w:color="auto"/>
                                    <w:left w:val="none" w:sz="0" w:space="0" w:color="auto"/>
                                    <w:bottom w:val="none" w:sz="0" w:space="0" w:color="auto"/>
                                    <w:right w:val="none" w:sz="0" w:space="0" w:color="auto"/>
                                  </w:divBdr>
                                </w:div>
                                <w:div w:id="1941637986">
                                  <w:marLeft w:val="0"/>
                                  <w:marRight w:val="0"/>
                                  <w:marTop w:val="0"/>
                                  <w:marBottom w:val="0"/>
                                  <w:divBdr>
                                    <w:top w:val="none" w:sz="0" w:space="0" w:color="auto"/>
                                    <w:left w:val="none" w:sz="0" w:space="0" w:color="auto"/>
                                    <w:bottom w:val="none" w:sz="0" w:space="0" w:color="auto"/>
                                    <w:right w:val="none" w:sz="0" w:space="0" w:color="auto"/>
                                  </w:divBdr>
                                </w:div>
                                <w:div w:id="2123108857">
                                  <w:marLeft w:val="0"/>
                                  <w:marRight w:val="0"/>
                                  <w:marTop w:val="0"/>
                                  <w:marBottom w:val="0"/>
                                  <w:divBdr>
                                    <w:top w:val="none" w:sz="0" w:space="0" w:color="auto"/>
                                    <w:left w:val="none" w:sz="0" w:space="0" w:color="auto"/>
                                    <w:bottom w:val="none" w:sz="0" w:space="0" w:color="auto"/>
                                    <w:right w:val="none" w:sz="0" w:space="0" w:color="auto"/>
                                  </w:divBdr>
                                  <w:divsChild>
                                    <w:div w:id="1707830500">
                                      <w:marLeft w:val="0"/>
                                      <w:marRight w:val="0"/>
                                      <w:marTop w:val="0"/>
                                      <w:marBottom w:val="0"/>
                                      <w:divBdr>
                                        <w:top w:val="none" w:sz="0" w:space="0" w:color="auto"/>
                                        <w:left w:val="none" w:sz="0" w:space="0" w:color="auto"/>
                                        <w:bottom w:val="none" w:sz="0" w:space="0" w:color="auto"/>
                                        <w:right w:val="none" w:sz="0" w:space="0" w:color="auto"/>
                                      </w:divBdr>
                                      <w:divsChild>
                                        <w:div w:id="33895587">
                                          <w:marLeft w:val="0"/>
                                          <w:marRight w:val="0"/>
                                          <w:marTop w:val="0"/>
                                          <w:marBottom w:val="0"/>
                                          <w:divBdr>
                                            <w:top w:val="none" w:sz="0" w:space="0" w:color="auto"/>
                                            <w:left w:val="none" w:sz="0" w:space="0" w:color="auto"/>
                                            <w:bottom w:val="none" w:sz="0" w:space="0" w:color="auto"/>
                                            <w:right w:val="none" w:sz="0" w:space="0" w:color="auto"/>
                                          </w:divBdr>
                                        </w:div>
                                        <w:div w:id="6598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58306">
                              <w:marLeft w:val="0"/>
                              <w:marRight w:val="0"/>
                              <w:marTop w:val="0"/>
                              <w:marBottom w:val="0"/>
                              <w:divBdr>
                                <w:top w:val="none" w:sz="0" w:space="0" w:color="auto"/>
                                <w:left w:val="none" w:sz="0" w:space="0" w:color="auto"/>
                                <w:bottom w:val="none" w:sz="0" w:space="0" w:color="auto"/>
                                <w:right w:val="none" w:sz="0" w:space="0" w:color="auto"/>
                              </w:divBdr>
                              <w:divsChild>
                                <w:div w:id="19400307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1482818255">
                      <w:marLeft w:val="0"/>
                      <w:marRight w:val="0"/>
                      <w:marTop w:val="0"/>
                      <w:marBottom w:val="0"/>
                      <w:divBdr>
                        <w:top w:val="none" w:sz="0" w:space="0" w:color="auto"/>
                        <w:left w:val="none" w:sz="0" w:space="0" w:color="auto"/>
                        <w:bottom w:val="none" w:sz="0" w:space="0" w:color="auto"/>
                        <w:right w:val="none" w:sz="0" w:space="0" w:color="auto"/>
                      </w:divBdr>
                    </w:div>
                    <w:div w:id="1557741268">
                      <w:marLeft w:val="0"/>
                      <w:marRight w:val="0"/>
                      <w:marTop w:val="0"/>
                      <w:marBottom w:val="0"/>
                      <w:divBdr>
                        <w:top w:val="none" w:sz="0" w:space="0" w:color="auto"/>
                        <w:left w:val="none" w:sz="0" w:space="0" w:color="auto"/>
                        <w:bottom w:val="none" w:sz="0" w:space="0" w:color="auto"/>
                        <w:right w:val="none" w:sz="0" w:space="0" w:color="auto"/>
                      </w:divBdr>
                    </w:div>
                    <w:div w:id="18323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6475">
              <w:marLeft w:val="0"/>
              <w:marRight w:val="0"/>
              <w:marTop w:val="0"/>
              <w:marBottom w:val="0"/>
              <w:divBdr>
                <w:top w:val="none" w:sz="0" w:space="0" w:color="auto"/>
                <w:left w:val="none" w:sz="0" w:space="0" w:color="auto"/>
                <w:bottom w:val="none" w:sz="0" w:space="0" w:color="auto"/>
                <w:right w:val="none" w:sz="0" w:space="0" w:color="auto"/>
              </w:divBdr>
              <w:divsChild>
                <w:div w:id="1952929967">
                  <w:marLeft w:val="0"/>
                  <w:marRight w:val="0"/>
                  <w:marTop w:val="0"/>
                  <w:marBottom w:val="0"/>
                  <w:divBdr>
                    <w:top w:val="none" w:sz="0" w:space="0" w:color="auto"/>
                    <w:left w:val="none" w:sz="0" w:space="0" w:color="auto"/>
                    <w:bottom w:val="none" w:sz="0" w:space="0" w:color="auto"/>
                    <w:right w:val="none" w:sz="0" w:space="0" w:color="auto"/>
                  </w:divBdr>
                  <w:divsChild>
                    <w:div w:id="476454147">
                      <w:marLeft w:val="0"/>
                      <w:marRight w:val="0"/>
                      <w:marTop w:val="0"/>
                      <w:marBottom w:val="0"/>
                      <w:divBdr>
                        <w:top w:val="none" w:sz="0" w:space="0" w:color="auto"/>
                        <w:left w:val="none" w:sz="0" w:space="0" w:color="auto"/>
                        <w:bottom w:val="none" w:sz="0" w:space="0" w:color="auto"/>
                        <w:right w:val="none" w:sz="0" w:space="0" w:color="auto"/>
                      </w:divBdr>
                    </w:div>
                    <w:div w:id="1674144325">
                      <w:marLeft w:val="0"/>
                      <w:marRight w:val="0"/>
                      <w:marTop w:val="0"/>
                      <w:marBottom w:val="0"/>
                      <w:divBdr>
                        <w:top w:val="none" w:sz="0" w:space="0" w:color="auto"/>
                        <w:left w:val="none" w:sz="0" w:space="0" w:color="auto"/>
                        <w:bottom w:val="none" w:sz="0" w:space="0" w:color="auto"/>
                        <w:right w:val="none" w:sz="0" w:space="0" w:color="auto"/>
                      </w:divBdr>
                    </w:div>
                    <w:div w:id="213008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65311">
              <w:marLeft w:val="0"/>
              <w:marRight w:val="0"/>
              <w:marTop w:val="0"/>
              <w:marBottom w:val="0"/>
              <w:divBdr>
                <w:top w:val="none" w:sz="0" w:space="0" w:color="auto"/>
                <w:left w:val="none" w:sz="0" w:space="0" w:color="auto"/>
                <w:bottom w:val="none" w:sz="0" w:space="0" w:color="auto"/>
                <w:right w:val="none" w:sz="0" w:space="0" w:color="auto"/>
              </w:divBdr>
            </w:div>
            <w:div w:id="1783108202">
              <w:marLeft w:val="0"/>
              <w:marRight w:val="0"/>
              <w:marTop w:val="0"/>
              <w:marBottom w:val="0"/>
              <w:divBdr>
                <w:top w:val="none" w:sz="0" w:space="0" w:color="auto"/>
                <w:left w:val="none" w:sz="0" w:space="0" w:color="auto"/>
                <w:bottom w:val="none" w:sz="0" w:space="0" w:color="auto"/>
                <w:right w:val="none" w:sz="0" w:space="0" w:color="auto"/>
              </w:divBdr>
            </w:div>
          </w:divsChild>
        </w:div>
        <w:div w:id="818424592">
          <w:marLeft w:val="0"/>
          <w:marRight w:val="0"/>
          <w:marTop w:val="0"/>
          <w:marBottom w:val="0"/>
          <w:divBdr>
            <w:top w:val="none" w:sz="0" w:space="0" w:color="auto"/>
            <w:left w:val="none" w:sz="0" w:space="0" w:color="auto"/>
            <w:bottom w:val="none" w:sz="0" w:space="0" w:color="auto"/>
            <w:right w:val="none" w:sz="0" w:space="0" w:color="auto"/>
          </w:divBdr>
        </w:div>
        <w:div w:id="1117093447">
          <w:marLeft w:val="0"/>
          <w:marRight w:val="0"/>
          <w:marTop w:val="0"/>
          <w:marBottom w:val="0"/>
          <w:divBdr>
            <w:top w:val="none" w:sz="0" w:space="0" w:color="auto"/>
            <w:left w:val="none" w:sz="0" w:space="0" w:color="auto"/>
            <w:bottom w:val="none" w:sz="0" w:space="0" w:color="auto"/>
            <w:right w:val="none" w:sz="0" w:space="0" w:color="auto"/>
          </w:divBdr>
        </w:div>
        <w:div w:id="1389642507">
          <w:marLeft w:val="0"/>
          <w:marRight w:val="0"/>
          <w:marTop w:val="0"/>
          <w:marBottom w:val="0"/>
          <w:divBdr>
            <w:top w:val="none" w:sz="0" w:space="0" w:color="auto"/>
            <w:left w:val="none" w:sz="0" w:space="0" w:color="auto"/>
            <w:bottom w:val="none" w:sz="0" w:space="0" w:color="auto"/>
            <w:right w:val="none" w:sz="0" w:space="0" w:color="auto"/>
          </w:divBdr>
          <w:divsChild>
            <w:div w:id="522285761">
              <w:marLeft w:val="0"/>
              <w:marRight w:val="0"/>
              <w:marTop w:val="0"/>
              <w:marBottom w:val="0"/>
              <w:divBdr>
                <w:top w:val="none" w:sz="0" w:space="0" w:color="auto"/>
                <w:left w:val="none" w:sz="0" w:space="0" w:color="auto"/>
                <w:bottom w:val="none" w:sz="0" w:space="0" w:color="auto"/>
                <w:right w:val="none" w:sz="0" w:space="0" w:color="auto"/>
              </w:divBdr>
            </w:div>
            <w:div w:id="680400681">
              <w:marLeft w:val="0"/>
              <w:marRight w:val="0"/>
              <w:marTop w:val="0"/>
              <w:marBottom w:val="0"/>
              <w:divBdr>
                <w:top w:val="none" w:sz="0" w:space="0" w:color="auto"/>
                <w:left w:val="none" w:sz="0" w:space="0" w:color="auto"/>
                <w:bottom w:val="none" w:sz="0" w:space="0" w:color="auto"/>
                <w:right w:val="none" w:sz="0" w:space="0" w:color="auto"/>
              </w:divBdr>
            </w:div>
            <w:div w:id="1904951707">
              <w:marLeft w:val="0"/>
              <w:marRight w:val="0"/>
              <w:marTop w:val="0"/>
              <w:marBottom w:val="0"/>
              <w:divBdr>
                <w:top w:val="none" w:sz="0" w:space="0" w:color="auto"/>
                <w:left w:val="none" w:sz="0" w:space="0" w:color="auto"/>
                <w:bottom w:val="none" w:sz="0" w:space="0" w:color="auto"/>
                <w:right w:val="none" w:sz="0" w:space="0" w:color="auto"/>
              </w:divBdr>
            </w:div>
            <w:div w:id="2133866735">
              <w:marLeft w:val="0"/>
              <w:marRight w:val="0"/>
              <w:marTop w:val="0"/>
              <w:marBottom w:val="0"/>
              <w:divBdr>
                <w:top w:val="none" w:sz="0" w:space="0" w:color="auto"/>
                <w:left w:val="none" w:sz="0" w:space="0" w:color="auto"/>
                <w:bottom w:val="none" w:sz="0" w:space="0" w:color="auto"/>
                <w:right w:val="none" w:sz="0" w:space="0" w:color="auto"/>
              </w:divBdr>
            </w:div>
          </w:divsChild>
        </w:div>
        <w:div w:id="1712267541">
          <w:marLeft w:val="0"/>
          <w:marRight w:val="0"/>
          <w:marTop w:val="0"/>
          <w:marBottom w:val="0"/>
          <w:divBdr>
            <w:top w:val="none" w:sz="0" w:space="0" w:color="auto"/>
            <w:left w:val="none" w:sz="0" w:space="0" w:color="auto"/>
            <w:bottom w:val="none" w:sz="0" w:space="0" w:color="auto"/>
            <w:right w:val="none" w:sz="0" w:space="0" w:color="auto"/>
          </w:divBdr>
        </w:div>
        <w:div w:id="2010981510">
          <w:marLeft w:val="0"/>
          <w:marRight w:val="0"/>
          <w:marTop w:val="0"/>
          <w:marBottom w:val="0"/>
          <w:divBdr>
            <w:top w:val="none" w:sz="0" w:space="0" w:color="auto"/>
            <w:left w:val="none" w:sz="0" w:space="0" w:color="auto"/>
            <w:bottom w:val="none" w:sz="0" w:space="0" w:color="auto"/>
            <w:right w:val="none" w:sz="0" w:space="0" w:color="auto"/>
          </w:divBdr>
        </w:div>
      </w:divsChild>
    </w:div>
    <w:div w:id="668100987">
      <w:bodyDiv w:val="1"/>
      <w:marLeft w:val="0"/>
      <w:marRight w:val="0"/>
      <w:marTop w:val="0"/>
      <w:marBottom w:val="0"/>
      <w:divBdr>
        <w:top w:val="none" w:sz="0" w:space="0" w:color="auto"/>
        <w:left w:val="none" w:sz="0" w:space="0" w:color="auto"/>
        <w:bottom w:val="none" w:sz="0" w:space="0" w:color="auto"/>
        <w:right w:val="none" w:sz="0" w:space="0" w:color="auto"/>
      </w:divBdr>
      <w:divsChild>
        <w:div w:id="115487434">
          <w:marLeft w:val="0"/>
          <w:marRight w:val="0"/>
          <w:marTop w:val="0"/>
          <w:marBottom w:val="0"/>
          <w:divBdr>
            <w:top w:val="none" w:sz="0" w:space="0" w:color="auto"/>
            <w:left w:val="none" w:sz="0" w:space="0" w:color="auto"/>
            <w:bottom w:val="none" w:sz="0" w:space="0" w:color="auto"/>
            <w:right w:val="none" w:sz="0" w:space="0" w:color="auto"/>
          </w:divBdr>
        </w:div>
        <w:div w:id="220097280">
          <w:marLeft w:val="0"/>
          <w:marRight w:val="0"/>
          <w:marTop w:val="0"/>
          <w:marBottom w:val="0"/>
          <w:divBdr>
            <w:top w:val="none" w:sz="0" w:space="0" w:color="auto"/>
            <w:left w:val="none" w:sz="0" w:space="0" w:color="auto"/>
            <w:bottom w:val="none" w:sz="0" w:space="0" w:color="auto"/>
            <w:right w:val="none" w:sz="0" w:space="0" w:color="auto"/>
          </w:divBdr>
        </w:div>
        <w:div w:id="396979707">
          <w:marLeft w:val="0"/>
          <w:marRight w:val="0"/>
          <w:marTop w:val="0"/>
          <w:marBottom w:val="0"/>
          <w:divBdr>
            <w:top w:val="none" w:sz="0" w:space="0" w:color="auto"/>
            <w:left w:val="none" w:sz="0" w:space="0" w:color="auto"/>
            <w:bottom w:val="none" w:sz="0" w:space="0" w:color="auto"/>
            <w:right w:val="none" w:sz="0" w:space="0" w:color="auto"/>
          </w:divBdr>
        </w:div>
        <w:div w:id="431246966">
          <w:marLeft w:val="0"/>
          <w:marRight w:val="0"/>
          <w:marTop w:val="0"/>
          <w:marBottom w:val="0"/>
          <w:divBdr>
            <w:top w:val="none" w:sz="0" w:space="0" w:color="auto"/>
            <w:left w:val="none" w:sz="0" w:space="0" w:color="auto"/>
            <w:bottom w:val="none" w:sz="0" w:space="0" w:color="auto"/>
            <w:right w:val="none" w:sz="0" w:space="0" w:color="auto"/>
          </w:divBdr>
        </w:div>
        <w:div w:id="596056396">
          <w:marLeft w:val="0"/>
          <w:marRight w:val="0"/>
          <w:marTop w:val="0"/>
          <w:marBottom w:val="0"/>
          <w:divBdr>
            <w:top w:val="none" w:sz="0" w:space="0" w:color="auto"/>
            <w:left w:val="none" w:sz="0" w:space="0" w:color="auto"/>
            <w:bottom w:val="none" w:sz="0" w:space="0" w:color="auto"/>
            <w:right w:val="none" w:sz="0" w:space="0" w:color="auto"/>
          </w:divBdr>
        </w:div>
        <w:div w:id="772094616">
          <w:marLeft w:val="0"/>
          <w:marRight w:val="0"/>
          <w:marTop w:val="0"/>
          <w:marBottom w:val="0"/>
          <w:divBdr>
            <w:top w:val="none" w:sz="0" w:space="0" w:color="auto"/>
            <w:left w:val="none" w:sz="0" w:space="0" w:color="auto"/>
            <w:bottom w:val="none" w:sz="0" w:space="0" w:color="auto"/>
            <w:right w:val="none" w:sz="0" w:space="0" w:color="auto"/>
          </w:divBdr>
        </w:div>
        <w:div w:id="905991532">
          <w:marLeft w:val="0"/>
          <w:marRight w:val="0"/>
          <w:marTop w:val="0"/>
          <w:marBottom w:val="0"/>
          <w:divBdr>
            <w:top w:val="none" w:sz="0" w:space="0" w:color="auto"/>
            <w:left w:val="none" w:sz="0" w:space="0" w:color="auto"/>
            <w:bottom w:val="none" w:sz="0" w:space="0" w:color="auto"/>
            <w:right w:val="none" w:sz="0" w:space="0" w:color="auto"/>
          </w:divBdr>
        </w:div>
        <w:div w:id="957757284">
          <w:marLeft w:val="0"/>
          <w:marRight w:val="0"/>
          <w:marTop w:val="0"/>
          <w:marBottom w:val="0"/>
          <w:divBdr>
            <w:top w:val="none" w:sz="0" w:space="0" w:color="auto"/>
            <w:left w:val="none" w:sz="0" w:space="0" w:color="auto"/>
            <w:bottom w:val="none" w:sz="0" w:space="0" w:color="auto"/>
            <w:right w:val="none" w:sz="0" w:space="0" w:color="auto"/>
          </w:divBdr>
        </w:div>
        <w:div w:id="1797140765">
          <w:marLeft w:val="0"/>
          <w:marRight w:val="0"/>
          <w:marTop w:val="0"/>
          <w:marBottom w:val="0"/>
          <w:divBdr>
            <w:top w:val="none" w:sz="0" w:space="0" w:color="auto"/>
            <w:left w:val="none" w:sz="0" w:space="0" w:color="auto"/>
            <w:bottom w:val="none" w:sz="0" w:space="0" w:color="auto"/>
            <w:right w:val="none" w:sz="0" w:space="0" w:color="auto"/>
          </w:divBdr>
        </w:div>
        <w:div w:id="1880631934">
          <w:marLeft w:val="0"/>
          <w:marRight w:val="0"/>
          <w:marTop w:val="0"/>
          <w:marBottom w:val="0"/>
          <w:divBdr>
            <w:top w:val="none" w:sz="0" w:space="0" w:color="auto"/>
            <w:left w:val="none" w:sz="0" w:space="0" w:color="auto"/>
            <w:bottom w:val="none" w:sz="0" w:space="0" w:color="auto"/>
            <w:right w:val="none" w:sz="0" w:space="0" w:color="auto"/>
          </w:divBdr>
        </w:div>
      </w:divsChild>
    </w:div>
    <w:div w:id="668486129">
      <w:bodyDiv w:val="1"/>
      <w:marLeft w:val="0"/>
      <w:marRight w:val="0"/>
      <w:marTop w:val="0"/>
      <w:marBottom w:val="0"/>
      <w:divBdr>
        <w:top w:val="none" w:sz="0" w:space="0" w:color="auto"/>
        <w:left w:val="none" w:sz="0" w:space="0" w:color="auto"/>
        <w:bottom w:val="none" w:sz="0" w:space="0" w:color="auto"/>
        <w:right w:val="none" w:sz="0" w:space="0" w:color="auto"/>
      </w:divBdr>
      <w:divsChild>
        <w:div w:id="322902769">
          <w:marLeft w:val="0"/>
          <w:marRight w:val="0"/>
          <w:marTop w:val="0"/>
          <w:marBottom w:val="0"/>
          <w:divBdr>
            <w:top w:val="none" w:sz="0" w:space="0" w:color="auto"/>
            <w:left w:val="none" w:sz="0" w:space="0" w:color="auto"/>
            <w:bottom w:val="none" w:sz="0" w:space="0" w:color="auto"/>
            <w:right w:val="none" w:sz="0" w:space="0" w:color="auto"/>
          </w:divBdr>
        </w:div>
        <w:div w:id="766534826">
          <w:marLeft w:val="0"/>
          <w:marRight w:val="0"/>
          <w:marTop w:val="0"/>
          <w:marBottom w:val="0"/>
          <w:divBdr>
            <w:top w:val="none" w:sz="0" w:space="0" w:color="auto"/>
            <w:left w:val="none" w:sz="0" w:space="0" w:color="auto"/>
            <w:bottom w:val="none" w:sz="0" w:space="0" w:color="auto"/>
            <w:right w:val="none" w:sz="0" w:space="0" w:color="auto"/>
          </w:divBdr>
        </w:div>
        <w:div w:id="847599700">
          <w:marLeft w:val="0"/>
          <w:marRight w:val="0"/>
          <w:marTop w:val="0"/>
          <w:marBottom w:val="0"/>
          <w:divBdr>
            <w:top w:val="none" w:sz="0" w:space="0" w:color="auto"/>
            <w:left w:val="none" w:sz="0" w:space="0" w:color="auto"/>
            <w:bottom w:val="none" w:sz="0" w:space="0" w:color="auto"/>
            <w:right w:val="none" w:sz="0" w:space="0" w:color="auto"/>
          </w:divBdr>
        </w:div>
        <w:div w:id="1032460165">
          <w:marLeft w:val="0"/>
          <w:marRight w:val="0"/>
          <w:marTop w:val="0"/>
          <w:marBottom w:val="0"/>
          <w:divBdr>
            <w:top w:val="none" w:sz="0" w:space="0" w:color="auto"/>
            <w:left w:val="none" w:sz="0" w:space="0" w:color="auto"/>
            <w:bottom w:val="none" w:sz="0" w:space="0" w:color="auto"/>
            <w:right w:val="none" w:sz="0" w:space="0" w:color="auto"/>
          </w:divBdr>
        </w:div>
        <w:div w:id="1242176932">
          <w:marLeft w:val="0"/>
          <w:marRight w:val="0"/>
          <w:marTop w:val="0"/>
          <w:marBottom w:val="0"/>
          <w:divBdr>
            <w:top w:val="none" w:sz="0" w:space="0" w:color="auto"/>
            <w:left w:val="none" w:sz="0" w:space="0" w:color="auto"/>
            <w:bottom w:val="none" w:sz="0" w:space="0" w:color="auto"/>
            <w:right w:val="none" w:sz="0" w:space="0" w:color="auto"/>
          </w:divBdr>
        </w:div>
        <w:div w:id="1829783942">
          <w:marLeft w:val="0"/>
          <w:marRight w:val="0"/>
          <w:marTop w:val="0"/>
          <w:marBottom w:val="0"/>
          <w:divBdr>
            <w:top w:val="none" w:sz="0" w:space="0" w:color="auto"/>
            <w:left w:val="none" w:sz="0" w:space="0" w:color="auto"/>
            <w:bottom w:val="none" w:sz="0" w:space="0" w:color="auto"/>
            <w:right w:val="none" w:sz="0" w:space="0" w:color="auto"/>
          </w:divBdr>
        </w:div>
        <w:div w:id="1959218699">
          <w:marLeft w:val="0"/>
          <w:marRight w:val="0"/>
          <w:marTop w:val="0"/>
          <w:marBottom w:val="0"/>
          <w:divBdr>
            <w:top w:val="none" w:sz="0" w:space="0" w:color="auto"/>
            <w:left w:val="none" w:sz="0" w:space="0" w:color="auto"/>
            <w:bottom w:val="none" w:sz="0" w:space="0" w:color="auto"/>
            <w:right w:val="none" w:sz="0" w:space="0" w:color="auto"/>
          </w:divBdr>
        </w:div>
        <w:div w:id="2039893017">
          <w:marLeft w:val="0"/>
          <w:marRight w:val="0"/>
          <w:marTop w:val="0"/>
          <w:marBottom w:val="0"/>
          <w:divBdr>
            <w:top w:val="none" w:sz="0" w:space="0" w:color="auto"/>
            <w:left w:val="none" w:sz="0" w:space="0" w:color="auto"/>
            <w:bottom w:val="none" w:sz="0" w:space="0" w:color="auto"/>
            <w:right w:val="none" w:sz="0" w:space="0" w:color="auto"/>
          </w:divBdr>
        </w:div>
      </w:divsChild>
    </w:div>
    <w:div w:id="669065436">
      <w:bodyDiv w:val="1"/>
      <w:marLeft w:val="0"/>
      <w:marRight w:val="0"/>
      <w:marTop w:val="0"/>
      <w:marBottom w:val="0"/>
      <w:divBdr>
        <w:top w:val="none" w:sz="0" w:space="0" w:color="auto"/>
        <w:left w:val="none" w:sz="0" w:space="0" w:color="auto"/>
        <w:bottom w:val="none" w:sz="0" w:space="0" w:color="auto"/>
        <w:right w:val="none" w:sz="0" w:space="0" w:color="auto"/>
      </w:divBdr>
      <w:divsChild>
        <w:div w:id="845483270">
          <w:marLeft w:val="0"/>
          <w:marRight w:val="0"/>
          <w:marTop w:val="0"/>
          <w:marBottom w:val="0"/>
          <w:divBdr>
            <w:top w:val="none" w:sz="0" w:space="0" w:color="auto"/>
            <w:left w:val="none" w:sz="0" w:space="0" w:color="auto"/>
            <w:bottom w:val="none" w:sz="0" w:space="0" w:color="auto"/>
            <w:right w:val="none" w:sz="0" w:space="0" w:color="auto"/>
          </w:divBdr>
        </w:div>
        <w:div w:id="1796214783">
          <w:marLeft w:val="0"/>
          <w:marRight w:val="0"/>
          <w:marTop w:val="0"/>
          <w:marBottom w:val="0"/>
          <w:divBdr>
            <w:top w:val="none" w:sz="0" w:space="0" w:color="auto"/>
            <w:left w:val="none" w:sz="0" w:space="0" w:color="auto"/>
            <w:bottom w:val="none" w:sz="0" w:space="0" w:color="auto"/>
            <w:right w:val="none" w:sz="0" w:space="0" w:color="auto"/>
          </w:divBdr>
        </w:div>
      </w:divsChild>
    </w:div>
    <w:div w:id="678853307">
      <w:bodyDiv w:val="1"/>
      <w:marLeft w:val="0"/>
      <w:marRight w:val="0"/>
      <w:marTop w:val="0"/>
      <w:marBottom w:val="0"/>
      <w:divBdr>
        <w:top w:val="none" w:sz="0" w:space="0" w:color="auto"/>
        <w:left w:val="none" w:sz="0" w:space="0" w:color="auto"/>
        <w:bottom w:val="none" w:sz="0" w:space="0" w:color="auto"/>
        <w:right w:val="none" w:sz="0" w:space="0" w:color="auto"/>
      </w:divBdr>
    </w:div>
    <w:div w:id="680854686">
      <w:bodyDiv w:val="1"/>
      <w:marLeft w:val="0"/>
      <w:marRight w:val="0"/>
      <w:marTop w:val="0"/>
      <w:marBottom w:val="0"/>
      <w:divBdr>
        <w:top w:val="none" w:sz="0" w:space="0" w:color="auto"/>
        <w:left w:val="none" w:sz="0" w:space="0" w:color="auto"/>
        <w:bottom w:val="none" w:sz="0" w:space="0" w:color="auto"/>
        <w:right w:val="none" w:sz="0" w:space="0" w:color="auto"/>
      </w:divBdr>
    </w:div>
    <w:div w:id="680855804">
      <w:bodyDiv w:val="1"/>
      <w:marLeft w:val="0"/>
      <w:marRight w:val="0"/>
      <w:marTop w:val="0"/>
      <w:marBottom w:val="0"/>
      <w:divBdr>
        <w:top w:val="none" w:sz="0" w:space="0" w:color="auto"/>
        <w:left w:val="none" w:sz="0" w:space="0" w:color="auto"/>
        <w:bottom w:val="none" w:sz="0" w:space="0" w:color="auto"/>
        <w:right w:val="none" w:sz="0" w:space="0" w:color="auto"/>
      </w:divBdr>
      <w:divsChild>
        <w:div w:id="1440099991">
          <w:marLeft w:val="0"/>
          <w:marRight w:val="0"/>
          <w:marTop w:val="0"/>
          <w:marBottom w:val="0"/>
          <w:divBdr>
            <w:top w:val="none" w:sz="0" w:space="0" w:color="auto"/>
            <w:left w:val="none" w:sz="0" w:space="0" w:color="auto"/>
            <w:bottom w:val="none" w:sz="0" w:space="0" w:color="auto"/>
            <w:right w:val="none" w:sz="0" w:space="0" w:color="auto"/>
          </w:divBdr>
        </w:div>
        <w:div w:id="2069381436">
          <w:marLeft w:val="0"/>
          <w:marRight w:val="0"/>
          <w:marTop w:val="0"/>
          <w:marBottom w:val="0"/>
          <w:divBdr>
            <w:top w:val="none" w:sz="0" w:space="0" w:color="auto"/>
            <w:left w:val="none" w:sz="0" w:space="0" w:color="auto"/>
            <w:bottom w:val="none" w:sz="0" w:space="0" w:color="auto"/>
            <w:right w:val="none" w:sz="0" w:space="0" w:color="auto"/>
          </w:divBdr>
        </w:div>
      </w:divsChild>
    </w:div>
    <w:div w:id="682706407">
      <w:bodyDiv w:val="1"/>
      <w:marLeft w:val="0"/>
      <w:marRight w:val="0"/>
      <w:marTop w:val="0"/>
      <w:marBottom w:val="0"/>
      <w:divBdr>
        <w:top w:val="none" w:sz="0" w:space="0" w:color="auto"/>
        <w:left w:val="none" w:sz="0" w:space="0" w:color="auto"/>
        <w:bottom w:val="none" w:sz="0" w:space="0" w:color="auto"/>
        <w:right w:val="none" w:sz="0" w:space="0" w:color="auto"/>
      </w:divBdr>
      <w:divsChild>
        <w:div w:id="52119188">
          <w:marLeft w:val="0"/>
          <w:marRight w:val="0"/>
          <w:marTop w:val="0"/>
          <w:marBottom w:val="0"/>
          <w:divBdr>
            <w:top w:val="none" w:sz="0" w:space="0" w:color="auto"/>
            <w:left w:val="none" w:sz="0" w:space="0" w:color="auto"/>
            <w:bottom w:val="none" w:sz="0" w:space="0" w:color="auto"/>
            <w:right w:val="none" w:sz="0" w:space="0" w:color="auto"/>
          </w:divBdr>
        </w:div>
        <w:div w:id="100877656">
          <w:marLeft w:val="0"/>
          <w:marRight w:val="0"/>
          <w:marTop w:val="0"/>
          <w:marBottom w:val="0"/>
          <w:divBdr>
            <w:top w:val="none" w:sz="0" w:space="0" w:color="auto"/>
            <w:left w:val="none" w:sz="0" w:space="0" w:color="auto"/>
            <w:bottom w:val="none" w:sz="0" w:space="0" w:color="auto"/>
            <w:right w:val="none" w:sz="0" w:space="0" w:color="auto"/>
          </w:divBdr>
        </w:div>
        <w:div w:id="387384696">
          <w:marLeft w:val="0"/>
          <w:marRight w:val="0"/>
          <w:marTop w:val="0"/>
          <w:marBottom w:val="0"/>
          <w:divBdr>
            <w:top w:val="none" w:sz="0" w:space="0" w:color="auto"/>
            <w:left w:val="none" w:sz="0" w:space="0" w:color="auto"/>
            <w:bottom w:val="none" w:sz="0" w:space="0" w:color="auto"/>
            <w:right w:val="none" w:sz="0" w:space="0" w:color="auto"/>
          </w:divBdr>
        </w:div>
        <w:div w:id="779685791">
          <w:marLeft w:val="0"/>
          <w:marRight w:val="0"/>
          <w:marTop w:val="0"/>
          <w:marBottom w:val="0"/>
          <w:divBdr>
            <w:top w:val="none" w:sz="0" w:space="0" w:color="auto"/>
            <w:left w:val="none" w:sz="0" w:space="0" w:color="auto"/>
            <w:bottom w:val="none" w:sz="0" w:space="0" w:color="auto"/>
            <w:right w:val="none" w:sz="0" w:space="0" w:color="auto"/>
          </w:divBdr>
        </w:div>
        <w:div w:id="903755792">
          <w:marLeft w:val="0"/>
          <w:marRight w:val="0"/>
          <w:marTop w:val="0"/>
          <w:marBottom w:val="0"/>
          <w:divBdr>
            <w:top w:val="none" w:sz="0" w:space="0" w:color="auto"/>
            <w:left w:val="none" w:sz="0" w:space="0" w:color="auto"/>
            <w:bottom w:val="none" w:sz="0" w:space="0" w:color="auto"/>
            <w:right w:val="none" w:sz="0" w:space="0" w:color="auto"/>
          </w:divBdr>
        </w:div>
        <w:div w:id="1074863579">
          <w:marLeft w:val="0"/>
          <w:marRight w:val="0"/>
          <w:marTop w:val="0"/>
          <w:marBottom w:val="0"/>
          <w:divBdr>
            <w:top w:val="none" w:sz="0" w:space="0" w:color="auto"/>
            <w:left w:val="none" w:sz="0" w:space="0" w:color="auto"/>
            <w:bottom w:val="none" w:sz="0" w:space="0" w:color="auto"/>
            <w:right w:val="none" w:sz="0" w:space="0" w:color="auto"/>
          </w:divBdr>
        </w:div>
        <w:div w:id="1175923226">
          <w:marLeft w:val="0"/>
          <w:marRight w:val="0"/>
          <w:marTop w:val="0"/>
          <w:marBottom w:val="0"/>
          <w:divBdr>
            <w:top w:val="none" w:sz="0" w:space="0" w:color="auto"/>
            <w:left w:val="none" w:sz="0" w:space="0" w:color="auto"/>
            <w:bottom w:val="none" w:sz="0" w:space="0" w:color="auto"/>
            <w:right w:val="none" w:sz="0" w:space="0" w:color="auto"/>
          </w:divBdr>
        </w:div>
        <w:div w:id="1213152617">
          <w:marLeft w:val="0"/>
          <w:marRight w:val="0"/>
          <w:marTop w:val="0"/>
          <w:marBottom w:val="0"/>
          <w:divBdr>
            <w:top w:val="none" w:sz="0" w:space="0" w:color="auto"/>
            <w:left w:val="none" w:sz="0" w:space="0" w:color="auto"/>
            <w:bottom w:val="none" w:sz="0" w:space="0" w:color="auto"/>
            <w:right w:val="none" w:sz="0" w:space="0" w:color="auto"/>
          </w:divBdr>
        </w:div>
        <w:div w:id="1541161522">
          <w:marLeft w:val="0"/>
          <w:marRight w:val="0"/>
          <w:marTop w:val="0"/>
          <w:marBottom w:val="0"/>
          <w:divBdr>
            <w:top w:val="none" w:sz="0" w:space="0" w:color="auto"/>
            <w:left w:val="none" w:sz="0" w:space="0" w:color="auto"/>
            <w:bottom w:val="none" w:sz="0" w:space="0" w:color="auto"/>
            <w:right w:val="none" w:sz="0" w:space="0" w:color="auto"/>
          </w:divBdr>
        </w:div>
        <w:div w:id="1718973796">
          <w:marLeft w:val="0"/>
          <w:marRight w:val="0"/>
          <w:marTop w:val="0"/>
          <w:marBottom w:val="0"/>
          <w:divBdr>
            <w:top w:val="none" w:sz="0" w:space="0" w:color="auto"/>
            <w:left w:val="none" w:sz="0" w:space="0" w:color="auto"/>
            <w:bottom w:val="none" w:sz="0" w:space="0" w:color="auto"/>
            <w:right w:val="none" w:sz="0" w:space="0" w:color="auto"/>
          </w:divBdr>
          <w:divsChild>
            <w:div w:id="1549342177">
              <w:marLeft w:val="0"/>
              <w:marRight w:val="0"/>
              <w:marTop w:val="0"/>
              <w:marBottom w:val="0"/>
              <w:divBdr>
                <w:top w:val="none" w:sz="0" w:space="0" w:color="auto"/>
                <w:left w:val="none" w:sz="0" w:space="0" w:color="auto"/>
                <w:bottom w:val="none" w:sz="0" w:space="0" w:color="auto"/>
                <w:right w:val="none" w:sz="0" w:space="0" w:color="auto"/>
              </w:divBdr>
              <w:divsChild>
                <w:div w:id="571737201">
                  <w:marLeft w:val="0"/>
                  <w:marRight w:val="0"/>
                  <w:marTop w:val="0"/>
                  <w:marBottom w:val="0"/>
                  <w:divBdr>
                    <w:top w:val="none" w:sz="0" w:space="0" w:color="auto"/>
                    <w:left w:val="none" w:sz="0" w:space="0" w:color="auto"/>
                    <w:bottom w:val="none" w:sz="0" w:space="0" w:color="auto"/>
                    <w:right w:val="none" w:sz="0" w:space="0" w:color="auto"/>
                  </w:divBdr>
                  <w:divsChild>
                    <w:div w:id="896934794">
                      <w:marLeft w:val="0"/>
                      <w:marRight w:val="0"/>
                      <w:marTop w:val="0"/>
                      <w:marBottom w:val="0"/>
                      <w:divBdr>
                        <w:top w:val="none" w:sz="0" w:space="0" w:color="auto"/>
                        <w:left w:val="none" w:sz="0" w:space="0" w:color="auto"/>
                        <w:bottom w:val="none" w:sz="0" w:space="0" w:color="auto"/>
                        <w:right w:val="none" w:sz="0" w:space="0" w:color="auto"/>
                      </w:divBdr>
                    </w:div>
                    <w:div w:id="1715155155">
                      <w:marLeft w:val="0"/>
                      <w:marRight w:val="0"/>
                      <w:marTop w:val="0"/>
                      <w:marBottom w:val="0"/>
                      <w:divBdr>
                        <w:top w:val="none" w:sz="0" w:space="0" w:color="auto"/>
                        <w:left w:val="none" w:sz="0" w:space="0" w:color="auto"/>
                        <w:bottom w:val="none" w:sz="0" w:space="0" w:color="auto"/>
                        <w:right w:val="none" w:sz="0" w:space="0" w:color="auto"/>
                      </w:divBdr>
                    </w:div>
                    <w:div w:id="1915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2536">
              <w:marLeft w:val="0"/>
              <w:marRight w:val="0"/>
              <w:marTop w:val="0"/>
              <w:marBottom w:val="0"/>
              <w:divBdr>
                <w:top w:val="none" w:sz="0" w:space="0" w:color="auto"/>
                <w:left w:val="none" w:sz="0" w:space="0" w:color="auto"/>
                <w:bottom w:val="none" w:sz="0" w:space="0" w:color="auto"/>
                <w:right w:val="none" w:sz="0" w:space="0" w:color="auto"/>
              </w:divBdr>
              <w:divsChild>
                <w:div w:id="480779489">
                  <w:marLeft w:val="0"/>
                  <w:marRight w:val="0"/>
                  <w:marTop w:val="0"/>
                  <w:marBottom w:val="0"/>
                  <w:divBdr>
                    <w:top w:val="none" w:sz="0" w:space="0" w:color="auto"/>
                    <w:left w:val="none" w:sz="0" w:space="0" w:color="auto"/>
                    <w:bottom w:val="none" w:sz="0" w:space="0" w:color="auto"/>
                    <w:right w:val="none" w:sz="0" w:space="0" w:color="auto"/>
                  </w:divBdr>
                  <w:divsChild>
                    <w:div w:id="1314677928">
                      <w:marLeft w:val="0"/>
                      <w:marRight w:val="0"/>
                      <w:marTop w:val="0"/>
                      <w:marBottom w:val="0"/>
                      <w:divBdr>
                        <w:top w:val="none" w:sz="0" w:space="0" w:color="auto"/>
                        <w:left w:val="none" w:sz="0" w:space="0" w:color="auto"/>
                        <w:bottom w:val="none" w:sz="0" w:space="0" w:color="auto"/>
                        <w:right w:val="none" w:sz="0" w:space="0" w:color="auto"/>
                      </w:divBdr>
                      <w:divsChild>
                        <w:div w:id="1652254322">
                          <w:marLeft w:val="0"/>
                          <w:marRight w:val="0"/>
                          <w:marTop w:val="0"/>
                          <w:marBottom w:val="0"/>
                          <w:divBdr>
                            <w:top w:val="none" w:sz="0" w:space="0" w:color="auto"/>
                            <w:left w:val="none" w:sz="0" w:space="0" w:color="auto"/>
                            <w:bottom w:val="none" w:sz="0" w:space="0" w:color="auto"/>
                            <w:right w:val="none" w:sz="0" w:space="0" w:color="auto"/>
                          </w:divBdr>
                          <w:divsChild>
                            <w:div w:id="139613622">
                              <w:marLeft w:val="0"/>
                              <w:marRight w:val="0"/>
                              <w:marTop w:val="0"/>
                              <w:marBottom w:val="0"/>
                              <w:divBdr>
                                <w:top w:val="none" w:sz="0" w:space="0" w:color="auto"/>
                                <w:left w:val="none" w:sz="0" w:space="0" w:color="auto"/>
                                <w:bottom w:val="none" w:sz="0" w:space="0" w:color="auto"/>
                                <w:right w:val="none" w:sz="0" w:space="0" w:color="auto"/>
                              </w:divBdr>
                            </w:div>
                            <w:div w:id="326245948">
                              <w:marLeft w:val="0"/>
                              <w:marRight w:val="0"/>
                              <w:marTop w:val="0"/>
                              <w:marBottom w:val="0"/>
                              <w:divBdr>
                                <w:top w:val="none" w:sz="0" w:space="0" w:color="auto"/>
                                <w:left w:val="none" w:sz="0" w:space="0" w:color="auto"/>
                                <w:bottom w:val="none" w:sz="0" w:space="0" w:color="auto"/>
                                <w:right w:val="none" w:sz="0" w:space="0" w:color="auto"/>
                              </w:divBdr>
                              <w:divsChild>
                                <w:div w:id="219219445">
                                  <w:marLeft w:val="0"/>
                                  <w:marRight w:val="0"/>
                                  <w:marTop w:val="0"/>
                                  <w:marBottom w:val="0"/>
                                  <w:divBdr>
                                    <w:top w:val="none" w:sz="0" w:space="0" w:color="auto"/>
                                    <w:left w:val="none" w:sz="0" w:space="0" w:color="auto"/>
                                    <w:bottom w:val="none" w:sz="0" w:space="0" w:color="auto"/>
                                    <w:right w:val="none" w:sz="0" w:space="0" w:color="auto"/>
                                  </w:divBdr>
                                </w:div>
                                <w:div w:id="672026157">
                                  <w:marLeft w:val="0"/>
                                  <w:marRight w:val="0"/>
                                  <w:marTop w:val="0"/>
                                  <w:marBottom w:val="0"/>
                                  <w:divBdr>
                                    <w:top w:val="none" w:sz="0" w:space="0" w:color="auto"/>
                                    <w:left w:val="none" w:sz="0" w:space="0" w:color="auto"/>
                                    <w:bottom w:val="none" w:sz="0" w:space="0" w:color="auto"/>
                                    <w:right w:val="none" w:sz="0" w:space="0" w:color="auto"/>
                                  </w:divBdr>
                                </w:div>
                                <w:div w:id="923803010">
                                  <w:marLeft w:val="0"/>
                                  <w:marRight w:val="0"/>
                                  <w:marTop w:val="0"/>
                                  <w:marBottom w:val="0"/>
                                  <w:divBdr>
                                    <w:top w:val="none" w:sz="0" w:space="0" w:color="auto"/>
                                    <w:left w:val="none" w:sz="0" w:space="0" w:color="auto"/>
                                    <w:bottom w:val="none" w:sz="0" w:space="0" w:color="auto"/>
                                    <w:right w:val="none" w:sz="0" w:space="0" w:color="auto"/>
                                  </w:divBdr>
                                </w:div>
                                <w:div w:id="1029918030">
                                  <w:marLeft w:val="0"/>
                                  <w:marRight w:val="0"/>
                                  <w:marTop w:val="0"/>
                                  <w:marBottom w:val="0"/>
                                  <w:divBdr>
                                    <w:top w:val="none" w:sz="0" w:space="0" w:color="auto"/>
                                    <w:left w:val="none" w:sz="0" w:space="0" w:color="auto"/>
                                    <w:bottom w:val="none" w:sz="0" w:space="0" w:color="auto"/>
                                    <w:right w:val="none" w:sz="0" w:space="0" w:color="auto"/>
                                  </w:divBdr>
                                </w:div>
                                <w:div w:id="1238126818">
                                  <w:marLeft w:val="0"/>
                                  <w:marRight w:val="0"/>
                                  <w:marTop w:val="0"/>
                                  <w:marBottom w:val="0"/>
                                  <w:divBdr>
                                    <w:top w:val="none" w:sz="0" w:space="0" w:color="auto"/>
                                    <w:left w:val="none" w:sz="0" w:space="0" w:color="auto"/>
                                    <w:bottom w:val="none" w:sz="0" w:space="0" w:color="auto"/>
                                    <w:right w:val="none" w:sz="0" w:space="0" w:color="auto"/>
                                  </w:divBdr>
                                </w:div>
                              </w:divsChild>
                            </w:div>
                            <w:div w:id="917397616">
                              <w:marLeft w:val="0"/>
                              <w:marRight w:val="0"/>
                              <w:marTop w:val="0"/>
                              <w:marBottom w:val="0"/>
                              <w:divBdr>
                                <w:top w:val="none" w:sz="0" w:space="0" w:color="auto"/>
                                <w:left w:val="none" w:sz="0" w:space="0" w:color="auto"/>
                                <w:bottom w:val="none" w:sz="0" w:space="0" w:color="auto"/>
                                <w:right w:val="none" w:sz="0" w:space="0" w:color="auto"/>
                              </w:divBdr>
                            </w:div>
                            <w:div w:id="940257774">
                              <w:marLeft w:val="0"/>
                              <w:marRight w:val="0"/>
                              <w:marTop w:val="0"/>
                              <w:marBottom w:val="0"/>
                              <w:divBdr>
                                <w:top w:val="none" w:sz="0" w:space="0" w:color="auto"/>
                                <w:left w:val="none" w:sz="0" w:space="0" w:color="auto"/>
                                <w:bottom w:val="none" w:sz="0" w:space="0" w:color="auto"/>
                                <w:right w:val="none" w:sz="0" w:space="0" w:color="auto"/>
                              </w:divBdr>
                            </w:div>
                            <w:div w:id="1130392692">
                              <w:marLeft w:val="0"/>
                              <w:marRight w:val="0"/>
                              <w:marTop w:val="0"/>
                              <w:marBottom w:val="0"/>
                              <w:divBdr>
                                <w:top w:val="none" w:sz="0" w:space="0" w:color="auto"/>
                                <w:left w:val="none" w:sz="0" w:space="0" w:color="auto"/>
                                <w:bottom w:val="none" w:sz="0" w:space="0" w:color="auto"/>
                                <w:right w:val="none" w:sz="0" w:space="0" w:color="auto"/>
                              </w:divBdr>
                            </w:div>
                            <w:div w:id="1247105972">
                              <w:marLeft w:val="0"/>
                              <w:marRight w:val="0"/>
                              <w:marTop w:val="0"/>
                              <w:marBottom w:val="0"/>
                              <w:divBdr>
                                <w:top w:val="none" w:sz="0" w:space="0" w:color="auto"/>
                                <w:left w:val="none" w:sz="0" w:space="0" w:color="auto"/>
                                <w:bottom w:val="none" w:sz="0" w:space="0" w:color="auto"/>
                                <w:right w:val="none" w:sz="0" w:space="0" w:color="auto"/>
                              </w:divBdr>
                            </w:div>
                            <w:div w:id="12865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536240">
                  <w:marLeft w:val="0"/>
                  <w:marRight w:val="0"/>
                  <w:marTop w:val="0"/>
                  <w:marBottom w:val="0"/>
                  <w:divBdr>
                    <w:top w:val="none" w:sz="0" w:space="0" w:color="auto"/>
                    <w:left w:val="none" w:sz="0" w:space="0" w:color="auto"/>
                    <w:bottom w:val="none" w:sz="0" w:space="0" w:color="auto"/>
                    <w:right w:val="none" w:sz="0" w:space="0" w:color="auto"/>
                  </w:divBdr>
                </w:div>
                <w:div w:id="932009073">
                  <w:marLeft w:val="0"/>
                  <w:marRight w:val="0"/>
                  <w:marTop w:val="0"/>
                  <w:marBottom w:val="0"/>
                  <w:divBdr>
                    <w:top w:val="none" w:sz="0" w:space="0" w:color="auto"/>
                    <w:left w:val="none" w:sz="0" w:space="0" w:color="auto"/>
                    <w:bottom w:val="none" w:sz="0" w:space="0" w:color="auto"/>
                    <w:right w:val="none" w:sz="0" w:space="0" w:color="auto"/>
                  </w:divBdr>
                </w:div>
                <w:div w:id="1202942985">
                  <w:marLeft w:val="0"/>
                  <w:marRight w:val="0"/>
                  <w:marTop w:val="0"/>
                  <w:marBottom w:val="0"/>
                  <w:divBdr>
                    <w:top w:val="none" w:sz="0" w:space="0" w:color="auto"/>
                    <w:left w:val="none" w:sz="0" w:space="0" w:color="auto"/>
                    <w:bottom w:val="none" w:sz="0" w:space="0" w:color="auto"/>
                    <w:right w:val="none" w:sz="0" w:space="0" w:color="auto"/>
                  </w:divBdr>
                </w:div>
                <w:div w:id="1473862031">
                  <w:marLeft w:val="0"/>
                  <w:marRight w:val="0"/>
                  <w:marTop w:val="0"/>
                  <w:marBottom w:val="0"/>
                  <w:divBdr>
                    <w:top w:val="none" w:sz="0" w:space="0" w:color="auto"/>
                    <w:left w:val="none" w:sz="0" w:space="0" w:color="auto"/>
                    <w:bottom w:val="none" w:sz="0" w:space="0" w:color="auto"/>
                    <w:right w:val="none" w:sz="0" w:space="0" w:color="auto"/>
                  </w:divBdr>
                </w:div>
                <w:div w:id="15141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78744">
          <w:marLeft w:val="0"/>
          <w:marRight w:val="0"/>
          <w:marTop w:val="0"/>
          <w:marBottom w:val="0"/>
          <w:divBdr>
            <w:top w:val="none" w:sz="0" w:space="0" w:color="auto"/>
            <w:left w:val="none" w:sz="0" w:space="0" w:color="auto"/>
            <w:bottom w:val="none" w:sz="0" w:space="0" w:color="auto"/>
            <w:right w:val="none" w:sz="0" w:space="0" w:color="auto"/>
          </w:divBdr>
        </w:div>
        <w:div w:id="1972592027">
          <w:marLeft w:val="0"/>
          <w:marRight w:val="0"/>
          <w:marTop w:val="0"/>
          <w:marBottom w:val="0"/>
          <w:divBdr>
            <w:top w:val="none" w:sz="0" w:space="0" w:color="auto"/>
            <w:left w:val="none" w:sz="0" w:space="0" w:color="auto"/>
            <w:bottom w:val="none" w:sz="0" w:space="0" w:color="auto"/>
            <w:right w:val="none" w:sz="0" w:space="0" w:color="auto"/>
          </w:divBdr>
        </w:div>
      </w:divsChild>
    </w:div>
    <w:div w:id="683482829">
      <w:bodyDiv w:val="1"/>
      <w:marLeft w:val="0"/>
      <w:marRight w:val="0"/>
      <w:marTop w:val="0"/>
      <w:marBottom w:val="0"/>
      <w:divBdr>
        <w:top w:val="none" w:sz="0" w:space="0" w:color="auto"/>
        <w:left w:val="none" w:sz="0" w:space="0" w:color="auto"/>
        <w:bottom w:val="none" w:sz="0" w:space="0" w:color="auto"/>
        <w:right w:val="none" w:sz="0" w:space="0" w:color="auto"/>
      </w:divBdr>
    </w:div>
    <w:div w:id="686517230">
      <w:bodyDiv w:val="1"/>
      <w:marLeft w:val="0"/>
      <w:marRight w:val="0"/>
      <w:marTop w:val="0"/>
      <w:marBottom w:val="0"/>
      <w:divBdr>
        <w:top w:val="none" w:sz="0" w:space="0" w:color="auto"/>
        <w:left w:val="none" w:sz="0" w:space="0" w:color="auto"/>
        <w:bottom w:val="none" w:sz="0" w:space="0" w:color="auto"/>
        <w:right w:val="none" w:sz="0" w:space="0" w:color="auto"/>
      </w:divBdr>
      <w:divsChild>
        <w:div w:id="1991278315">
          <w:marLeft w:val="0"/>
          <w:marRight w:val="0"/>
          <w:marTop w:val="0"/>
          <w:marBottom w:val="0"/>
          <w:divBdr>
            <w:top w:val="none" w:sz="0" w:space="0" w:color="auto"/>
            <w:left w:val="none" w:sz="0" w:space="0" w:color="auto"/>
            <w:bottom w:val="none" w:sz="0" w:space="0" w:color="auto"/>
            <w:right w:val="none" w:sz="0" w:space="0" w:color="auto"/>
          </w:divBdr>
        </w:div>
      </w:divsChild>
    </w:div>
    <w:div w:id="686948528">
      <w:bodyDiv w:val="1"/>
      <w:marLeft w:val="0"/>
      <w:marRight w:val="0"/>
      <w:marTop w:val="0"/>
      <w:marBottom w:val="0"/>
      <w:divBdr>
        <w:top w:val="none" w:sz="0" w:space="0" w:color="auto"/>
        <w:left w:val="none" w:sz="0" w:space="0" w:color="auto"/>
        <w:bottom w:val="none" w:sz="0" w:space="0" w:color="auto"/>
        <w:right w:val="none" w:sz="0" w:space="0" w:color="auto"/>
      </w:divBdr>
      <w:divsChild>
        <w:div w:id="298386927">
          <w:marLeft w:val="0"/>
          <w:marRight w:val="0"/>
          <w:marTop w:val="0"/>
          <w:marBottom w:val="0"/>
          <w:divBdr>
            <w:top w:val="none" w:sz="0" w:space="0" w:color="auto"/>
            <w:left w:val="none" w:sz="0" w:space="0" w:color="auto"/>
            <w:bottom w:val="none" w:sz="0" w:space="0" w:color="auto"/>
            <w:right w:val="none" w:sz="0" w:space="0" w:color="auto"/>
          </w:divBdr>
          <w:divsChild>
            <w:div w:id="317030346">
              <w:marLeft w:val="0"/>
              <w:marRight w:val="0"/>
              <w:marTop w:val="0"/>
              <w:marBottom w:val="0"/>
              <w:divBdr>
                <w:top w:val="none" w:sz="0" w:space="0" w:color="auto"/>
                <w:left w:val="none" w:sz="0" w:space="0" w:color="auto"/>
                <w:bottom w:val="none" w:sz="0" w:space="0" w:color="auto"/>
                <w:right w:val="none" w:sz="0" w:space="0" w:color="auto"/>
              </w:divBdr>
              <w:divsChild>
                <w:div w:id="328532195">
                  <w:marLeft w:val="0"/>
                  <w:marRight w:val="0"/>
                  <w:marTop w:val="0"/>
                  <w:marBottom w:val="0"/>
                  <w:divBdr>
                    <w:top w:val="none" w:sz="0" w:space="0" w:color="auto"/>
                    <w:left w:val="none" w:sz="0" w:space="0" w:color="auto"/>
                    <w:bottom w:val="none" w:sz="0" w:space="0" w:color="auto"/>
                    <w:right w:val="none" w:sz="0" w:space="0" w:color="auto"/>
                  </w:divBdr>
                  <w:divsChild>
                    <w:div w:id="718869502">
                      <w:marLeft w:val="100"/>
                      <w:marRight w:val="100"/>
                      <w:marTop w:val="0"/>
                      <w:marBottom w:val="0"/>
                      <w:divBdr>
                        <w:top w:val="none" w:sz="0" w:space="0" w:color="auto"/>
                        <w:left w:val="none" w:sz="0" w:space="0" w:color="auto"/>
                        <w:bottom w:val="none" w:sz="0" w:space="0" w:color="auto"/>
                        <w:right w:val="none" w:sz="0" w:space="0" w:color="auto"/>
                      </w:divBdr>
                      <w:divsChild>
                        <w:div w:id="1898125281">
                          <w:marLeft w:val="0"/>
                          <w:marRight w:val="0"/>
                          <w:marTop w:val="0"/>
                          <w:marBottom w:val="0"/>
                          <w:divBdr>
                            <w:top w:val="none" w:sz="0" w:space="0" w:color="auto"/>
                            <w:left w:val="none" w:sz="0" w:space="0" w:color="auto"/>
                            <w:bottom w:val="none" w:sz="0" w:space="0" w:color="auto"/>
                            <w:right w:val="none" w:sz="0" w:space="0" w:color="auto"/>
                          </w:divBdr>
                          <w:divsChild>
                            <w:div w:id="1495100430">
                              <w:marLeft w:val="0"/>
                              <w:marRight w:val="0"/>
                              <w:marTop w:val="0"/>
                              <w:marBottom w:val="0"/>
                              <w:divBdr>
                                <w:top w:val="none" w:sz="0" w:space="0" w:color="auto"/>
                                <w:left w:val="none" w:sz="0" w:space="0" w:color="auto"/>
                                <w:bottom w:val="none" w:sz="0" w:space="0" w:color="auto"/>
                                <w:right w:val="none" w:sz="0" w:space="0" w:color="auto"/>
                              </w:divBdr>
                              <w:divsChild>
                                <w:div w:id="869298880">
                                  <w:marLeft w:val="0"/>
                                  <w:marRight w:val="0"/>
                                  <w:marTop w:val="0"/>
                                  <w:marBottom w:val="0"/>
                                  <w:divBdr>
                                    <w:top w:val="none" w:sz="0" w:space="0" w:color="auto"/>
                                    <w:left w:val="none" w:sz="0" w:space="0" w:color="auto"/>
                                    <w:bottom w:val="none" w:sz="0" w:space="0" w:color="auto"/>
                                    <w:right w:val="none" w:sz="0" w:space="0" w:color="auto"/>
                                  </w:divBdr>
                                </w:div>
                                <w:div w:id="869991873">
                                  <w:marLeft w:val="0"/>
                                  <w:marRight w:val="0"/>
                                  <w:marTop w:val="100"/>
                                  <w:marBottom w:val="0"/>
                                  <w:divBdr>
                                    <w:top w:val="none" w:sz="0" w:space="0" w:color="auto"/>
                                    <w:left w:val="none" w:sz="0" w:space="0" w:color="auto"/>
                                    <w:bottom w:val="none" w:sz="0" w:space="0" w:color="auto"/>
                                    <w:right w:val="none" w:sz="0" w:space="0" w:color="auto"/>
                                  </w:divBdr>
                                </w:div>
                                <w:div w:id="948855096">
                                  <w:marLeft w:val="0"/>
                                  <w:marRight w:val="0"/>
                                  <w:marTop w:val="50"/>
                                  <w:marBottom w:val="50"/>
                                  <w:divBdr>
                                    <w:top w:val="none" w:sz="0" w:space="0" w:color="auto"/>
                                    <w:left w:val="none" w:sz="0" w:space="0" w:color="auto"/>
                                    <w:bottom w:val="none" w:sz="0" w:space="0" w:color="auto"/>
                                    <w:right w:val="none" w:sz="0" w:space="0" w:color="auto"/>
                                  </w:divBdr>
                                </w:div>
                                <w:div w:id="958418769">
                                  <w:marLeft w:val="0"/>
                                  <w:marRight w:val="0"/>
                                  <w:marTop w:val="50"/>
                                  <w:marBottom w:val="50"/>
                                  <w:divBdr>
                                    <w:top w:val="none" w:sz="0" w:space="0" w:color="auto"/>
                                    <w:left w:val="none" w:sz="0" w:space="0" w:color="auto"/>
                                    <w:bottom w:val="none" w:sz="0" w:space="0" w:color="auto"/>
                                    <w:right w:val="none" w:sz="0" w:space="0" w:color="auto"/>
                                  </w:divBdr>
                                  <w:divsChild>
                                    <w:div w:id="1441414066">
                                      <w:marLeft w:val="0"/>
                                      <w:marRight w:val="0"/>
                                      <w:marTop w:val="0"/>
                                      <w:marBottom w:val="0"/>
                                      <w:divBdr>
                                        <w:top w:val="none" w:sz="0" w:space="0" w:color="auto"/>
                                        <w:left w:val="none" w:sz="0" w:space="0" w:color="auto"/>
                                        <w:bottom w:val="none" w:sz="0" w:space="0" w:color="auto"/>
                                        <w:right w:val="none" w:sz="0" w:space="0" w:color="auto"/>
                                      </w:divBdr>
                                    </w:div>
                                  </w:divsChild>
                                </w:div>
                                <w:div w:id="1707758599">
                                  <w:marLeft w:val="0"/>
                                  <w:marRight w:val="0"/>
                                  <w:marTop w:val="100"/>
                                  <w:marBottom w:val="0"/>
                                  <w:divBdr>
                                    <w:top w:val="none" w:sz="0" w:space="0" w:color="auto"/>
                                    <w:left w:val="none" w:sz="0" w:space="0" w:color="auto"/>
                                    <w:bottom w:val="none" w:sz="0" w:space="0" w:color="auto"/>
                                    <w:right w:val="none" w:sz="0" w:space="0" w:color="auto"/>
                                  </w:divBdr>
                                </w:div>
                                <w:div w:id="1766462264">
                                  <w:marLeft w:val="0"/>
                                  <w:marRight w:val="0"/>
                                  <w:marTop w:val="50"/>
                                  <w:marBottom w:val="50"/>
                                  <w:divBdr>
                                    <w:top w:val="none" w:sz="0" w:space="0" w:color="auto"/>
                                    <w:left w:val="none" w:sz="0" w:space="0" w:color="auto"/>
                                    <w:bottom w:val="none" w:sz="0" w:space="0" w:color="auto"/>
                                    <w:right w:val="none" w:sz="0" w:space="0" w:color="auto"/>
                                  </w:divBdr>
                                  <w:divsChild>
                                    <w:div w:id="62260970">
                                      <w:marLeft w:val="0"/>
                                      <w:marRight w:val="0"/>
                                      <w:marTop w:val="0"/>
                                      <w:marBottom w:val="0"/>
                                      <w:divBdr>
                                        <w:top w:val="none" w:sz="0" w:space="0" w:color="auto"/>
                                        <w:left w:val="none" w:sz="0" w:space="0" w:color="auto"/>
                                        <w:bottom w:val="none" w:sz="0" w:space="0" w:color="auto"/>
                                        <w:right w:val="none" w:sz="0" w:space="0" w:color="auto"/>
                                      </w:divBdr>
                                    </w:div>
                                    <w:div w:id="853223426">
                                      <w:marLeft w:val="0"/>
                                      <w:marRight w:val="50"/>
                                      <w:marTop w:val="0"/>
                                      <w:marBottom w:val="0"/>
                                      <w:divBdr>
                                        <w:top w:val="none" w:sz="0" w:space="0" w:color="auto"/>
                                        <w:left w:val="none" w:sz="0" w:space="0" w:color="auto"/>
                                        <w:bottom w:val="none" w:sz="0" w:space="0" w:color="auto"/>
                                        <w:right w:val="none" w:sz="0" w:space="0" w:color="auto"/>
                                      </w:divBdr>
                                      <w:divsChild>
                                        <w:div w:id="807748827">
                                          <w:marLeft w:val="0"/>
                                          <w:marRight w:val="0"/>
                                          <w:marTop w:val="50"/>
                                          <w:marBottom w:val="0"/>
                                          <w:divBdr>
                                            <w:top w:val="none" w:sz="0" w:space="0" w:color="auto"/>
                                            <w:left w:val="none" w:sz="0" w:space="0" w:color="auto"/>
                                            <w:bottom w:val="none" w:sz="0" w:space="0" w:color="auto"/>
                                            <w:right w:val="none" w:sz="0" w:space="0" w:color="auto"/>
                                          </w:divBdr>
                                          <w:divsChild>
                                            <w:div w:id="14325841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063888">
      <w:bodyDiv w:val="1"/>
      <w:marLeft w:val="0"/>
      <w:marRight w:val="0"/>
      <w:marTop w:val="0"/>
      <w:marBottom w:val="0"/>
      <w:divBdr>
        <w:top w:val="none" w:sz="0" w:space="0" w:color="auto"/>
        <w:left w:val="none" w:sz="0" w:space="0" w:color="auto"/>
        <w:bottom w:val="none" w:sz="0" w:space="0" w:color="auto"/>
        <w:right w:val="none" w:sz="0" w:space="0" w:color="auto"/>
      </w:divBdr>
    </w:div>
    <w:div w:id="689532674">
      <w:bodyDiv w:val="1"/>
      <w:marLeft w:val="0"/>
      <w:marRight w:val="0"/>
      <w:marTop w:val="0"/>
      <w:marBottom w:val="0"/>
      <w:divBdr>
        <w:top w:val="none" w:sz="0" w:space="0" w:color="auto"/>
        <w:left w:val="none" w:sz="0" w:space="0" w:color="auto"/>
        <w:bottom w:val="none" w:sz="0" w:space="0" w:color="auto"/>
        <w:right w:val="none" w:sz="0" w:space="0" w:color="auto"/>
      </w:divBdr>
      <w:divsChild>
        <w:div w:id="770659275">
          <w:marLeft w:val="0"/>
          <w:marRight w:val="0"/>
          <w:marTop w:val="0"/>
          <w:marBottom w:val="0"/>
          <w:divBdr>
            <w:top w:val="none" w:sz="0" w:space="0" w:color="auto"/>
            <w:left w:val="none" w:sz="0" w:space="0" w:color="auto"/>
            <w:bottom w:val="none" w:sz="0" w:space="0" w:color="auto"/>
            <w:right w:val="none" w:sz="0" w:space="0" w:color="auto"/>
          </w:divBdr>
        </w:div>
      </w:divsChild>
    </w:div>
    <w:div w:id="692268960">
      <w:bodyDiv w:val="1"/>
      <w:marLeft w:val="0"/>
      <w:marRight w:val="0"/>
      <w:marTop w:val="0"/>
      <w:marBottom w:val="0"/>
      <w:divBdr>
        <w:top w:val="none" w:sz="0" w:space="0" w:color="auto"/>
        <w:left w:val="none" w:sz="0" w:space="0" w:color="auto"/>
        <w:bottom w:val="none" w:sz="0" w:space="0" w:color="auto"/>
        <w:right w:val="none" w:sz="0" w:space="0" w:color="auto"/>
      </w:divBdr>
      <w:divsChild>
        <w:div w:id="289096226">
          <w:marLeft w:val="0"/>
          <w:marRight w:val="0"/>
          <w:marTop w:val="0"/>
          <w:marBottom w:val="0"/>
          <w:divBdr>
            <w:top w:val="none" w:sz="0" w:space="0" w:color="auto"/>
            <w:left w:val="none" w:sz="0" w:space="0" w:color="auto"/>
            <w:bottom w:val="none" w:sz="0" w:space="0" w:color="auto"/>
            <w:right w:val="none" w:sz="0" w:space="0" w:color="auto"/>
          </w:divBdr>
        </w:div>
      </w:divsChild>
    </w:div>
    <w:div w:id="695010453">
      <w:bodyDiv w:val="1"/>
      <w:marLeft w:val="0"/>
      <w:marRight w:val="0"/>
      <w:marTop w:val="0"/>
      <w:marBottom w:val="0"/>
      <w:divBdr>
        <w:top w:val="none" w:sz="0" w:space="0" w:color="auto"/>
        <w:left w:val="none" w:sz="0" w:space="0" w:color="auto"/>
        <w:bottom w:val="none" w:sz="0" w:space="0" w:color="auto"/>
        <w:right w:val="none" w:sz="0" w:space="0" w:color="auto"/>
      </w:divBdr>
    </w:div>
    <w:div w:id="695278012">
      <w:bodyDiv w:val="1"/>
      <w:marLeft w:val="0"/>
      <w:marRight w:val="0"/>
      <w:marTop w:val="0"/>
      <w:marBottom w:val="0"/>
      <w:divBdr>
        <w:top w:val="none" w:sz="0" w:space="0" w:color="auto"/>
        <w:left w:val="none" w:sz="0" w:space="0" w:color="auto"/>
        <w:bottom w:val="none" w:sz="0" w:space="0" w:color="auto"/>
        <w:right w:val="none" w:sz="0" w:space="0" w:color="auto"/>
      </w:divBdr>
      <w:divsChild>
        <w:div w:id="329449820">
          <w:marLeft w:val="0"/>
          <w:marRight w:val="0"/>
          <w:marTop w:val="0"/>
          <w:marBottom w:val="0"/>
          <w:divBdr>
            <w:top w:val="none" w:sz="0" w:space="0" w:color="auto"/>
            <w:left w:val="none" w:sz="0" w:space="0" w:color="auto"/>
            <w:bottom w:val="none" w:sz="0" w:space="0" w:color="auto"/>
            <w:right w:val="none" w:sz="0" w:space="0" w:color="auto"/>
          </w:divBdr>
        </w:div>
        <w:div w:id="483815091">
          <w:marLeft w:val="0"/>
          <w:marRight w:val="0"/>
          <w:marTop w:val="0"/>
          <w:marBottom w:val="0"/>
          <w:divBdr>
            <w:top w:val="none" w:sz="0" w:space="0" w:color="auto"/>
            <w:left w:val="none" w:sz="0" w:space="0" w:color="auto"/>
            <w:bottom w:val="none" w:sz="0" w:space="0" w:color="auto"/>
            <w:right w:val="none" w:sz="0" w:space="0" w:color="auto"/>
          </w:divBdr>
        </w:div>
        <w:div w:id="658847562">
          <w:marLeft w:val="0"/>
          <w:marRight w:val="0"/>
          <w:marTop w:val="0"/>
          <w:marBottom w:val="0"/>
          <w:divBdr>
            <w:top w:val="none" w:sz="0" w:space="0" w:color="auto"/>
            <w:left w:val="none" w:sz="0" w:space="0" w:color="auto"/>
            <w:bottom w:val="none" w:sz="0" w:space="0" w:color="auto"/>
            <w:right w:val="none" w:sz="0" w:space="0" w:color="auto"/>
          </w:divBdr>
        </w:div>
        <w:div w:id="673455270">
          <w:marLeft w:val="0"/>
          <w:marRight w:val="0"/>
          <w:marTop w:val="0"/>
          <w:marBottom w:val="0"/>
          <w:divBdr>
            <w:top w:val="none" w:sz="0" w:space="0" w:color="auto"/>
            <w:left w:val="none" w:sz="0" w:space="0" w:color="auto"/>
            <w:bottom w:val="none" w:sz="0" w:space="0" w:color="auto"/>
            <w:right w:val="none" w:sz="0" w:space="0" w:color="auto"/>
          </w:divBdr>
        </w:div>
        <w:div w:id="695010806">
          <w:marLeft w:val="0"/>
          <w:marRight w:val="0"/>
          <w:marTop w:val="0"/>
          <w:marBottom w:val="0"/>
          <w:divBdr>
            <w:top w:val="none" w:sz="0" w:space="0" w:color="auto"/>
            <w:left w:val="none" w:sz="0" w:space="0" w:color="auto"/>
            <w:bottom w:val="none" w:sz="0" w:space="0" w:color="auto"/>
            <w:right w:val="none" w:sz="0" w:space="0" w:color="auto"/>
          </w:divBdr>
        </w:div>
        <w:div w:id="1784764843">
          <w:marLeft w:val="0"/>
          <w:marRight w:val="0"/>
          <w:marTop w:val="0"/>
          <w:marBottom w:val="0"/>
          <w:divBdr>
            <w:top w:val="none" w:sz="0" w:space="0" w:color="auto"/>
            <w:left w:val="none" w:sz="0" w:space="0" w:color="auto"/>
            <w:bottom w:val="none" w:sz="0" w:space="0" w:color="auto"/>
            <w:right w:val="none" w:sz="0" w:space="0" w:color="auto"/>
          </w:divBdr>
        </w:div>
        <w:div w:id="1814980248">
          <w:marLeft w:val="0"/>
          <w:marRight w:val="0"/>
          <w:marTop w:val="0"/>
          <w:marBottom w:val="0"/>
          <w:divBdr>
            <w:top w:val="none" w:sz="0" w:space="0" w:color="auto"/>
            <w:left w:val="none" w:sz="0" w:space="0" w:color="auto"/>
            <w:bottom w:val="none" w:sz="0" w:space="0" w:color="auto"/>
            <w:right w:val="none" w:sz="0" w:space="0" w:color="auto"/>
          </w:divBdr>
        </w:div>
      </w:divsChild>
    </w:div>
    <w:div w:id="696855165">
      <w:bodyDiv w:val="1"/>
      <w:marLeft w:val="0"/>
      <w:marRight w:val="0"/>
      <w:marTop w:val="0"/>
      <w:marBottom w:val="0"/>
      <w:divBdr>
        <w:top w:val="none" w:sz="0" w:space="0" w:color="auto"/>
        <w:left w:val="none" w:sz="0" w:space="0" w:color="auto"/>
        <w:bottom w:val="none" w:sz="0" w:space="0" w:color="auto"/>
        <w:right w:val="none" w:sz="0" w:space="0" w:color="auto"/>
      </w:divBdr>
      <w:divsChild>
        <w:div w:id="571088115">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3379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6350">
      <w:bodyDiv w:val="1"/>
      <w:marLeft w:val="0"/>
      <w:marRight w:val="0"/>
      <w:marTop w:val="0"/>
      <w:marBottom w:val="0"/>
      <w:divBdr>
        <w:top w:val="none" w:sz="0" w:space="0" w:color="auto"/>
        <w:left w:val="none" w:sz="0" w:space="0" w:color="auto"/>
        <w:bottom w:val="none" w:sz="0" w:space="0" w:color="auto"/>
        <w:right w:val="none" w:sz="0" w:space="0" w:color="auto"/>
      </w:divBdr>
    </w:div>
    <w:div w:id="701320214">
      <w:bodyDiv w:val="1"/>
      <w:marLeft w:val="0"/>
      <w:marRight w:val="0"/>
      <w:marTop w:val="0"/>
      <w:marBottom w:val="0"/>
      <w:divBdr>
        <w:top w:val="none" w:sz="0" w:space="0" w:color="auto"/>
        <w:left w:val="none" w:sz="0" w:space="0" w:color="auto"/>
        <w:bottom w:val="none" w:sz="0" w:space="0" w:color="auto"/>
        <w:right w:val="none" w:sz="0" w:space="0" w:color="auto"/>
      </w:divBdr>
      <w:divsChild>
        <w:div w:id="252511916">
          <w:marLeft w:val="0"/>
          <w:marRight w:val="0"/>
          <w:marTop w:val="0"/>
          <w:marBottom w:val="0"/>
          <w:divBdr>
            <w:top w:val="none" w:sz="0" w:space="0" w:color="auto"/>
            <w:left w:val="none" w:sz="0" w:space="0" w:color="auto"/>
            <w:bottom w:val="none" w:sz="0" w:space="0" w:color="auto"/>
            <w:right w:val="none" w:sz="0" w:space="0" w:color="auto"/>
          </w:divBdr>
        </w:div>
        <w:div w:id="300694751">
          <w:marLeft w:val="0"/>
          <w:marRight w:val="0"/>
          <w:marTop w:val="0"/>
          <w:marBottom w:val="0"/>
          <w:divBdr>
            <w:top w:val="none" w:sz="0" w:space="0" w:color="auto"/>
            <w:left w:val="none" w:sz="0" w:space="0" w:color="auto"/>
            <w:bottom w:val="none" w:sz="0" w:space="0" w:color="auto"/>
            <w:right w:val="none" w:sz="0" w:space="0" w:color="auto"/>
          </w:divBdr>
        </w:div>
        <w:div w:id="341712901">
          <w:marLeft w:val="0"/>
          <w:marRight w:val="0"/>
          <w:marTop w:val="0"/>
          <w:marBottom w:val="0"/>
          <w:divBdr>
            <w:top w:val="none" w:sz="0" w:space="0" w:color="auto"/>
            <w:left w:val="none" w:sz="0" w:space="0" w:color="auto"/>
            <w:bottom w:val="none" w:sz="0" w:space="0" w:color="auto"/>
            <w:right w:val="none" w:sz="0" w:space="0" w:color="auto"/>
          </w:divBdr>
        </w:div>
        <w:div w:id="373163851">
          <w:marLeft w:val="0"/>
          <w:marRight w:val="0"/>
          <w:marTop w:val="0"/>
          <w:marBottom w:val="0"/>
          <w:divBdr>
            <w:top w:val="none" w:sz="0" w:space="0" w:color="auto"/>
            <w:left w:val="none" w:sz="0" w:space="0" w:color="auto"/>
            <w:bottom w:val="none" w:sz="0" w:space="0" w:color="auto"/>
            <w:right w:val="none" w:sz="0" w:space="0" w:color="auto"/>
          </w:divBdr>
        </w:div>
        <w:div w:id="888885381">
          <w:marLeft w:val="0"/>
          <w:marRight w:val="0"/>
          <w:marTop w:val="0"/>
          <w:marBottom w:val="0"/>
          <w:divBdr>
            <w:top w:val="none" w:sz="0" w:space="0" w:color="auto"/>
            <w:left w:val="none" w:sz="0" w:space="0" w:color="auto"/>
            <w:bottom w:val="none" w:sz="0" w:space="0" w:color="auto"/>
            <w:right w:val="none" w:sz="0" w:space="0" w:color="auto"/>
          </w:divBdr>
        </w:div>
        <w:div w:id="892890244">
          <w:marLeft w:val="0"/>
          <w:marRight w:val="0"/>
          <w:marTop w:val="0"/>
          <w:marBottom w:val="0"/>
          <w:divBdr>
            <w:top w:val="none" w:sz="0" w:space="0" w:color="auto"/>
            <w:left w:val="none" w:sz="0" w:space="0" w:color="auto"/>
            <w:bottom w:val="none" w:sz="0" w:space="0" w:color="auto"/>
            <w:right w:val="none" w:sz="0" w:space="0" w:color="auto"/>
          </w:divBdr>
          <w:divsChild>
            <w:div w:id="788857954">
              <w:marLeft w:val="0"/>
              <w:marRight w:val="0"/>
              <w:marTop w:val="0"/>
              <w:marBottom w:val="0"/>
              <w:divBdr>
                <w:top w:val="none" w:sz="0" w:space="0" w:color="auto"/>
                <w:left w:val="none" w:sz="0" w:space="0" w:color="auto"/>
                <w:bottom w:val="none" w:sz="0" w:space="0" w:color="auto"/>
                <w:right w:val="none" w:sz="0" w:space="0" w:color="auto"/>
              </w:divBdr>
              <w:divsChild>
                <w:div w:id="190802589">
                  <w:marLeft w:val="0"/>
                  <w:marRight w:val="0"/>
                  <w:marTop w:val="0"/>
                  <w:marBottom w:val="0"/>
                  <w:divBdr>
                    <w:top w:val="none" w:sz="0" w:space="0" w:color="auto"/>
                    <w:left w:val="none" w:sz="0" w:space="0" w:color="auto"/>
                    <w:bottom w:val="none" w:sz="0" w:space="0" w:color="auto"/>
                    <w:right w:val="none" w:sz="0" w:space="0" w:color="auto"/>
                  </w:divBdr>
                </w:div>
                <w:div w:id="498039317">
                  <w:marLeft w:val="0"/>
                  <w:marRight w:val="0"/>
                  <w:marTop w:val="0"/>
                  <w:marBottom w:val="0"/>
                  <w:divBdr>
                    <w:top w:val="none" w:sz="0" w:space="0" w:color="auto"/>
                    <w:left w:val="none" w:sz="0" w:space="0" w:color="auto"/>
                    <w:bottom w:val="none" w:sz="0" w:space="0" w:color="auto"/>
                    <w:right w:val="none" w:sz="0" w:space="0" w:color="auto"/>
                  </w:divBdr>
                </w:div>
                <w:div w:id="16573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2436">
          <w:marLeft w:val="0"/>
          <w:marRight w:val="0"/>
          <w:marTop w:val="0"/>
          <w:marBottom w:val="0"/>
          <w:divBdr>
            <w:top w:val="none" w:sz="0" w:space="0" w:color="auto"/>
            <w:left w:val="none" w:sz="0" w:space="0" w:color="auto"/>
            <w:bottom w:val="none" w:sz="0" w:space="0" w:color="auto"/>
            <w:right w:val="none" w:sz="0" w:space="0" w:color="auto"/>
          </w:divBdr>
        </w:div>
        <w:div w:id="1377660392">
          <w:marLeft w:val="0"/>
          <w:marRight w:val="0"/>
          <w:marTop w:val="0"/>
          <w:marBottom w:val="0"/>
          <w:divBdr>
            <w:top w:val="none" w:sz="0" w:space="0" w:color="auto"/>
            <w:left w:val="none" w:sz="0" w:space="0" w:color="auto"/>
            <w:bottom w:val="none" w:sz="0" w:space="0" w:color="auto"/>
            <w:right w:val="none" w:sz="0" w:space="0" w:color="auto"/>
          </w:divBdr>
        </w:div>
        <w:div w:id="1447625898">
          <w:marLeft w:val="0"/>
          <w:marRight w:val="0"/>
          <w:marTop w:val="0"/>
          <w:marBottom w:val="0"/>
          <w:divBdr>
            <w:top w:val="none" w:sz="0" w:space="0" w:color="auto"/>
            <w:left w:val="none" w:sz="0" w:space="0" w:color="auto"/>
            <w:bottom w:val="none" w:sz="0" w:space="0" w:color="auto"/>
            <w:right w:val="none" w:sz="0" w:space="0" w:color="auto"/>
          </w:divBdr>
        </w:div>
        <w:div w:id="1574195168">
          <w:marLeft w:val="0"/>
          <w:marRight w:val="0"/>
          <w:marTop w:val="0"/>
          <w:marBottom w:val="0"/>
          <w:divBdr>
            <w:top w:val="none" w:sz="0" w:space="0" w:color="auto"/>
            <w:left w:val="none" w:sz="0" w:space="0" w:color="auto"/>
            <w:bottom w:val="none" w:sz="0" w:space="0" w:color="auto"/>
            <w:right w:val="none" w:sz="0" w:space="0" w:color="auto"/>
          </w:divBdr>
        </w:div>
        <w:div w:id="1689670798">
          <w:marLeft w:val="0"/>
          <w:marRight w:val="0"/>
          <w:marTop w:val="0"/>
          <w:marBottom w:val="0"/>
          <w:divBdr>
            <w:top w:val="none" w:sz="0" w:space="0" w:color="auto"/>
            <w:left w:val="none" w:sz="0" w:space="0" w:color="auto"/>
            <w:bottom w:val="none" w:sz="0" w:space="0" w:color="auto"/>
            <w:right w:val="none" w:sz="0" w:space="0" w:color="auto"/>
          </w:divBdr>
        </w:div>
        <w:div w:id="1876968182">
          <w:marLeft w:val="0"/>
          <w:marRight w:val="0"/>
          <w:marTop w:val="0"/>
          <w:marBottom w:val="0"/>
          <w:divBdr>
            <w:top w:val="none" w:sz="0" w:space="0" w:color="auto"/>
            <w:left w:val="none" w:sz="0" w:space="0" w:color="auto"/>
            <w:bottom w:val="none" w:sz="0" w:space="0" w:color="auto"/>
            <w:right w:val="none" w:sz="0" w:space="0" w:color="auto"/>
          </w:divBdr>
        </w:div>
        <w:div w:id="1899051119">
          <w:marLeft w:val="0"/>
          <w:marRight w:val="0"/>
          <w:marTop w:val="0"/>
          <w:marBottom w:val="0"/>
          <w:divBdr>
            <w:top w:val="none" w:sz="0" w:space="0" w:color="auto"/>
            <w:left w:val="none" w:sz="0" w:space="0" w:color="auto"/>
            <w:bottom w:val="none" w:sz="0" w:space="0" w:color="auto"/>
            <w:right w:val="none" w:sz="0" w:space="0" w:color="auto"/>
          </w:divBdr>
        </w:div>
        <w:div w:id="1913850241">
          <w:marLeft w:val="0"/>
          <w:marRight w:val="0"/>
          <w:marTop w:val="0"/>
          <w:marBottom w:val="0"/>
          <w:divBdr>
            <w:top w:val="none" w:sz="0" w:space="0" w:color="auto"/>
            <w:left w:val="none" w:sz="0" w:space="0" w:color="auto"/>
            <w:bottom w:val="none" w:sz="0" w:space="0" w:color="auto"/>
            <w:right w:val="none" w:sz="0" w:space="0" w:color="auto"/>
          </w:divBdr>
        </w:div>
        <w:div w:id="1991665717">
          <w:marLeft w:val="0"/>
          <w:marRight w:val="0"/>
          <w:marTop w:val="0"/>
          <w:marBottom w:val="0"/>
          <w:divBdr>
            <w:top w:val="none" w:sz="0" w:space="0" w:color="auto"/>
            <w:left w:val="none" w:sz="0" w:space="0" w:color="auto"/>
            <w:bottom w:val="none" w:sz="0" w:space="0" w:color="auto"/>
            <w:right w:val="none" w:sz="0" w:space="0" w:color="auto"/>
          </w:divBdr>
        </w:div>
        <w:div w:id="2056856346">
          <w:marLeft w:val="0"/>
          <w:marRight w:val="0"/>
          <w:marTop w:val="0"/>
          <w:marBottom w:val="0"/>
          <w:divBdr>
            <w:top w:val="none" w:sz="0" w:space="0" w:color="auto"/>
            <w:left w:val="none" w:sz="0" w:space="0" w:color="auto"/>
            <w:bottom w:val="none" w:sz="0" w:space="0" w:color="auto"/>
            <w:right w:val="none" w:sz="0" w:space="0" w:color="auto"/>
          </w:divBdr>
        </w:div>
      </w:divsChild>
    </w:div>
    <w:div w:id="702480682">
      <w:bodyDiv w:val="1"/>
      <w:marLeft w:val="0"/>
      <w:marRight w:val="0"/>
      <w:marTop w:val="0"/>
      <w:marBottom w:val="0"/>
      <w:divBdr>
        <w:top w:val="none" w:sz="0" w:space="0" w:color="auto"/>
        <w:left w:val="none" w:sz="0" w:space="0" w:color="auto"/>
        <w:bottom w:val="none" w:sz="0" w:space="0" w:color="auto"/>
        <w:right w:val="none" w:sz="0" w:space="0" w:color="auto"/>
      </w:divBdr>
    </w:div>
    <w:div w:id="704060310">
      <w:bodyDiv w:val="1"/>
      <w:marLeft w:val="0"/>
      <w:marRight w:val="0"/>
      <w:marTop w:val="0"/>
      <w:marBottom w:val="0"/>
      <w:divBdr>
        <w:top w:val="none" w:sz="0" w:space="0" w:color="auto"/>
        <w:left w:val="none" w:sz="0" w:space="0" w:color="auto"/>
        <w:bottom w:val="none" w:sz="0" w:space="0" w:color="auto"/>
        <w:right w:val="none" w:sz="0" w:space="0" w:color="auto"/>
      </w:divBdr>
      <w:divsChild>
        <w:div w:id="48578283">
          <w:marLeft w:val="0"/>
          <w:marRight w:val="0"/>
          <w:marTop w:val="0"/>
          <w:marBottom w:val="0"/>
          <w:divBdr>
            <w:top w:val="none" w:sz="0" w:space="0" w:color="auto"/>
            <w:left w:val="none" w:sz="0" w:space="0" w:color="auto"/>
            <w:bottom w:val="none" w:sz="0" w:space="0" w:color="auto"/>
            <w:right w:val="none" w:sz="0" w:space="0" w:color="auto"/>
          </w:divBdr>
          <w:divsChild>
            <w:div w:id="2020158807">
              <w:marLeft w:val="0"/>
              <w:marRight w:val="0"/>
              <w:marTop w:val="0"/>
              <w:marBottom w:val="0"/>
              <w:divBdr>
                <w:top w:val="single" w:sz="8" w:space="3" w:color="B5C4DF"/>
                <w:left w:val="none" w:sz="0" w:space="0" w:color="auto"/>
                <w:bottom w:val="none" w:sz="0" w:space="0" w:color="auto"/>
                <w:right w:val="none" w:sz="0" w:space="0" w:color="auto"/>
              </w:divBdr>
            </w:div>
          </w:divsChild>
        </w:div>
        <w:div w:id="124548626">
          <w:marLeft w:val="0"/>
          <w:marRight w:val="0"/>
          <w:marTop w:val="0"/>
          <w:marBottom w:val="0"/>
          <w:divBdr>
            <w:top w:val="none" w:sz="0" w:space="0" w:color="auto"/>
            <w:left w:val="none" w:sz="0" w:space="0" w:color="auto"/>
            <w:bottom w:val="none" w:sz="0" w:space="0" w:color="auto"/>
            <w:right w:val="none" w:sz="0" w:space="0" w:color="auto"/>
          </w:divBdr>
        </w:div>
        <w:div w:id="164974540">
          <w:marLeft w:val="0"/>
          <w:marRight w:val="0"/>
          <w:marTop w:val="0"/>
          <w:marBottom w:val="0"/>
          <w:divBdr>
            <w:top w:val="none" w:sz="0" w:space="0" w:color="auto"/>
            <w:left w:val="none" w:sz="0" w:space="0" w:color="auto"/>
            <w:bottom w:val="none" w:sz="0" w:space="0" w:color="auto"/>
            <w:right w:val="none" w:sz="0" w:space="0" w:color="auto"/>
          </w:divBdr>
        </w:div>
        <w:div w:id="175923464">
          <w:marLeft w:val="0"/>
          <w:marRight w:val="0"/>
          <w:marTop w:val="0"/>
          <w:marBottom w:val="0"/>
          <w:divBdr>
            <w:top w:val="none" w:sz="0" w:space="0" w:color="auto"/>
            <w:left w:val="none" w:sz="0" w:space="0" w:color="auto"/>
            <w:bottom w:val="none" w:sz="0" w:space="0" w:color="auto"/>
            <w:right w:val="none" w:sz="0" w:space="0" w:color="auto"/>
          </w:divBdr>
        </w:div>
        <w:div w:id="210922235">
          <w:marLeft w:val="0"/>
          <w:marRight w:val="0"/>
          <w:marTop w:val="0"/>
          <w:marBottom w:val="0"/>
          <w:divBdr>
            <w:top w:val="none" w:sz="0" w:space="0" w:color="auto"/>
            <w:left w:val="none" w:sz="0" w:space="0" w:color="auto"/>
            <w:bottom w:val="none" w:sz="0" w:space="0" w:color="auto"/>
            <w:right w:val="none" w:sz="0" w:space="0" w:color="auto"/>
          </w:divBdr>
        </w:div>
        <w:div w:id="227806202">
          <w:marLeft w:val="0"/>
          <w:marRight w:val="0"/>
          <w:marTop w:val="0"/>
          <w:marBottom w:val="0"/>
          <w:divBdr>
            <w:top w:val="none" w:sz="0" w:space="0" w:color="auto"/>
            <w:left w:val="none" w:sz="0" w:space="0" w:color="auto"/>
            <w:bottom w:val="none" w:sz="0" w:space="0" w:color="auto"/>
            <w:right w:val="none" w:sz="0" w:space="0" w:color="auto"/>
          </w:divBdr>
        </w:div>
        <w:div w:id="480199202">
          <w:marLeft w:val="0"/>
          <w:marRight w:val="0"/>
          <w:marTop w:val="0"/>
          <w:marBottom w:val="0"/>
          <w:divBdr>
            <w:top w:val="none" w:sz="0" w:space="0" w:color="auto"/>
            <w:left w:val="none" w:sz="0" w:space="0" w:color="auto"/>
            <w:bottom w:val="none" w:sz="0" w:space="0" w:color="auto"/>
            <w:right w:val="none" w:sz="0" w:space="0" w:color="auto"/>
          </w:divBdr>
        </w:div>
        <w:div w:id="481584775">
          <w:marLeft w:val="0"/>
          <w:marRight w:val="0"/>
          <w:marTop w:val="0"/>
          <w:marBottom w:val="0"/>
          <w:divBdr>
            <w:top w:val="none" w:sz="0" w:space="0" w:color="auto"/>
            <w:left w:val="none" w:sz="0" w:space="0" w:color="auto"/>
            <w:bottom w:val="none" w:sz="0" w:space="0" w:color="auto"/>
            <w:right w:val="none" w:sz="0" w:space="0" w:color="auto"/>
          </w:divBdr>
        </w:div>
        <w:div w:id="533612849">
          <w:marLeft w:val="0"/>
          <w:marRight w:val="0"/>
          <w:marTop w:val="0"/>
          <w:marBottom w:val="0"/>
          <w:divBdr>
            <w:top w:val="none" w:sz="0" w:space="0" w:color="auto"/>
            <w:left w:val="none" w:sz="0" w:space="0" w:color="auto"/>
            <w:bottom w:val="none" w:sz="0" w:space="0" w:color="auto"/>
            <w:right w:val="none" w:sz="0" w:space="0" w:color="auto"/>
          </w:divBdr>
        </w:div>
        <w:div w:id="680398386">
          <w:marLeft w:val="0"/>
          <w:marRight w:val="0"/>
          <w:marTop w:val="0"/>
          <w:marBottom w:val="0"/>
          <w:divBdr>
            <w:top w:val="none" w:sz="0" w:space="0" w:color="auto"/>
            <w:left w:val="none" w:sz="0" w:space="0" w:color="auto"/>
            <w:bottom w:val="none" w:sz="0" w:space="0" w:color="auto"/>
            <w:right w:val="none" w:sz="0" w:space="0" w:color="auto"/>
          </w:divBdr>
        </w:div>
        <w:div w:id="721290091">
          <w:marLeft w:val="0"/>
          <w:marRight w:val="0"/>
          <w:marTop w:val="0"/>
          <w:marBottom w:val="0"/>
          <w:divBdr>
            <w:top w:val="none" w:sz="0" w:space="0" w:color="auto"/>
            <w:left w:val="none" w:sz="0" w:space="0" w:color="auto"/>
            <w:bottom w:val="none" w:sz="0" w:space="0" w:color="auto"/>
            <w:right w:val="none" w:sz="0" w:space="0" w:color="auto"/>
          </w:divBdr>
        </w:div>
        <w:div w:id="1064985823">
          <w:marLeft w:val="0"/>
          <w:marRight w:val="0"/>
          <w:marTop w:val="0"/>
          <w:marBottom w:val="0"/>
          <w:divBdr>
            <w:top w:val="none" w:sz="0" w:space="0" w:color="auto"/>
            <w:left w:val="none" w:sz="0" w:space="0" w:color="auto"/>
            <w:bottom w:val="none" w:sz="0" w:space="0" w:color="auto"/>
            <w:right w:val="none" w:sz="0" w:space="0" w:color="auto"/>
          </w:divBdr>
        </w:div>
        <w:div w:id="1433089016">
          <w:marLeft w:val="0"/>
          <w:marRight w:val="0"/>
          <w:marTop w:val="0"/>
          <w:marBottom w:val="0"/>
          <w:divBdr>
            <w:top w:val="none" w:sz="0" w:space="0" w:color="auto"/>
            <w:left w:val="none" w:sz="0" w:space="0" w:color="auto"/>
            <w:bottom w:val="none" w:sz="0" w:space="0" w:color="auto"/>
            <w:right w:val="none" w:sz="0" w:space="0" w:color="auto"/>
          </w:divBdr>
        </w:div>
        <w:div w:id="144233615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04992818">
              <w:marLeft w:val="0"/>
              <w:marRight w:val="0"/>
              <w:marTop w:val="0"/>
              <w:marBottom w:val="0"/>
              <w:divBdr>
                <w:top w:val="none" w:sz="0" w:space="0" w:color="auto"/>
                <w:left w:val="none" w:sz="0" w:space="0" w:color="auto"/>
                <w:bottom w:val="none" w:sz="0" w:space="0" w:color="auto"/>
                <w:right w:val="none" w:sz="0" w:space="0" w:color="auto"/>
              </w:divBdr>
            </w:div>
            <w:div w:id="953943760">
              <w:marLeft w:val="0"/>
              <w:marRight w:val="0"/>
              <w:marTop w:val="0"/>
              <w:marBottom w:val="0"/>
              <w:divBdr>
                <w:top w:val="none" w:sz="0" w:space="0" w:color="auto"/>
                <w:left w:val="none" w:sz="0" w:space="0" w:color="auto"/>
                <w:bottom w:val="none" w:sz="0" w:space="0" w:color="auto"/>
                <w:right w:val="none" w:sz="0" w:space="0" w:color="auto"/>
              </w:divBdr>
            </w:div>
            <w:div w:id="1234853566">
              <w:marLeft w:val="0"/>
              <w:marRight w:val="0"/>
              <w:marTop w:val="0"/>
              <w:marBottom w:val="0"/>
              <w:divBdr>
                <w:top w:val="none" w:sz="0" w:space="0" w:color="auto"/>
                <w:left w:val="none" w:sz="0" w:space="0" w:color="auto"/>
                <w:bottom w:val="none" w:sz="0" w:space="0" w:color="auto"/>
                <w:right w:val="none" w:sz="0" w:space="0" w:color="auto"/>
              </w:divBdr>
            </w:div>
            <w:div w:id="1726947690">
              <w:marLeft w:val="0"/>
              <w:marRight w:val="0"/>
              <w:marTop w:val="0"/>
              <w:marBottom w:val="0"/>
              <w:divBdr>
                <w:top w:val="none" w:sz="0" w:space="0" w:color="auto"/>
                <w:left w:val="none" w:sz="0" w:space="0" w:color="auto"/>
                <w:bottom w:val="none" w:sz="0" w:space="0" w:color="auto"/>
                <w:right w:val="none" w:sz="0" w:space="0" w:color="auto"/>
              </w:divBdr>
            </w:div>
            <w:div w:id="1837573565">
              <w:marLeft w:val="0"/>
              <w:marRight w:val="0"/>
              <w:marTop w:val="0"/>
              <w:marBottom w:val="0"/>
              <w:divBdr>
                <w:top w:val="none" w:sz="0" w:space="0" w:color="auto"/>
                <w:left w:val="none" w:sz="0" w:space="0" w:color="auto"/>
                <w:bottom w:val="none" w:sz="0" w:space="0" w:color="auto"/>
                <w:right w:val="none" w:sz="0" w:space="0" w:color="auto"/>
              </w:divBdr>
            </w:div>
            <w:div w:id="1888755509">
              <w:marLeft w:val="0"/>
              <w:marRight w:val="0"/>
              <w:marTop w:val="0"/>
              <w:marBottom w:val="0"/>
              <w:divBdr>
                <w:top w:val="none" w:sz="0" w:space="0" w:color="auto"/>
                <w:left w:val="none" w:sz="0" w:space="0" w:color="auto"/>
                <w:bottom w:val="none" w:sz="0" w:space="0" w:color="auto"/>
                <w:right w:val="none" w:sz="0" w:space="0" w:color="auto"/>
              </w:divBdr>
            </w:div>
          </w:divsChild>
        </w:div>
        <w:div w:id="1446731631">
          <w:marLeft w:val="0"/>
          <w:marRight w:val="0"/>
          <w:marTop w:val="0"/>
          <w:marBottom w:val="0"/>
          <w:divBdr>
            <w:top w:val="none" w:sz="0" w:space="0" w:color="auto"/>
            <w:left w:val="none" w:sz="0" w:space="0" w:color="auto"/>
            <w:bottom w:val="none" w:sz="0" w:space="0" w:color="auto"/>
            <w:right w:val="none" w:sz="0" w:space="0" w:color="auto"/>
          </w:divBdr>
        </w:div>
        <w:div w:id="1481456553">
          <w:marLeft w:val="0"/>
          <w:marRight w:val="0"/>
          <w:marTop w:val="0"/>
          <w:marBottom w:val="0"/>
          <w:divBdr>
            <w:top w:val="none" w:sz="0" w:space="0" w:color="auto"/>
            <w:left w:val="none" w:sz="0" w:space="0" w:color="auto"/>
            <w:bottom w:val="none" w:sz="0" w:space="0" w:color="auto"/>
            <w:right w:val="none" w:sz="0" w:space="0" w:color="auto"/>
          </w:divBdr>
        </w:div>
        <w:div w:id="1551696463">
          <w:marLeft w:val="0"/>
          <w:marRight w:val="0"/>
          <w:marTop w:val="0"/>
          <w:marBottom w:val="0"/>
          <w:divBdr>
            <w:top w:val="none" w:sz="0" w:space="0" w:color="auto"/>
            <w:left w:val="none" w:sz="0" w:space="0" w:color="auto"/>
            <w:bottom w:val="none" w:sz="0" w:space="0" w:color="auto"/>
            <w:right w:val="none" w:sz="0" w:space="0" w:color="auto"/>
          </w:divBdr>
        </w:div>
        <w:div w:id="1656642029">
          <w:marLeft w:val="0"/>
          <w:marRight w:val="0"/>
          <w:marTop w:val="0"/>
          <w:marBottom w:val="0"/>
          <w:divBdr>
            <w:top w:val="none" w:sz="0" w:space="0" w:color="auto"/>
            <w:left w:val="none" w:sz="0" w:space="0" w:color="auto"/>
            <w:bottom w:val="none" w:sz="0" w:space="0" w:color="auto"/>
            <w:right w:val="none" w:sz="0" w:space="0" w:color="auto"/>
          </w:divBdr>
        </w:div>
        <w:div w:id="1961643353">
          <w:marLeft w:val="0"/>
          <w:marRight w:val="0"/>
          <w:marTop w:val="0"/>
          <w:marBottom w:val="0"/>
          <w:divBdr>
            <w:top w:val="none" w:sz="0" w:space="0" w:color="auto"/>
            <w:left w:val="none" w:sz="0" w:space="0" w:color="auto"/>
            <w:bottom w:val="none" w:sz="0" w:space="0" w:color="auto"/>
            <w:right w:val="none" w:sz="0" w:space="0" w:color="auto"/>
          </w:divBdr>
        </w:div>
        <w:div w:id="2005467867">
          <w:marLeft w:val="0"/>
          <w:marRight w:val="0"/>
          <w:marTop w:val="0"/>
          <w:marBottom w:val="0"/>
          <w:divBdr>
            <w:top w:val="none" w:sz="0" w:space="0" w:color="auto"/>
            <w:left w:val="none" w:sz="0" w:space="0" w:color="auto"/>
            <w:bottom w:val="none" w:sz="0" w:space="0" w:color="auto"/>
            <w:right w:val="none" w:sz="0" w:space="0" w:color="auto"/>
          </w:divBdr>
        </w:div>
      </w:divsChild>
    </w:div>
    <w:div w:id="706221026">
      <w:bodyDiv w:val="1"/>
      <w:marLeft w:val="0"/>
      <w:marRight w:val="0"/>
      <w:marTop w:val="0"/>
      <w:marBottom w:val="0"/>
      <w:divBdr>
        <w:top w:val="none" w:sz="0" w:space="0" w:color="auto"/>
        <w:left w:val="none" w:sz="0" w:space="0" w:color="auto"/>
        <w:bottom w:val="none" w:sz="0" w:space="0" w:color="auto"/>
        <w:right w:val="none" w:sz="0" w:space="0" w:color="auto"/>
      </w:divBdr>
      <w:divsChild>
        <w:div w:id="172381576">
          <w:marLeft w:val="0"/>
          <w:marRight w:val="0"/>
          <w:marTop w:val="0"/>
          <w:marBottom w:val="0"/>
          <w:divBdr>
            <w:top w:val="none" w:sz="0" w:space="0" w:color="auto"/>
            <w:left w:val="none" w:sz="0" w:space="0" w:color="auto"/>
            <w:bottom w:val="none" w:sz="0" w:space="0" w:color="auto"/>
            <w:right w:val="none" w:sz="0" w:space="0" w:color="auto"/>
          </w:divBdr>
        </w:div>
        <w:div w:id="443500292">
          <w:marLeft w:val="0"/>
          <w:marRight w:val="0"/>
          <w:marTop w:val="0"/>
          <w:marBottom w:val="0"/>
          <w:divBdr>
            <w:top w:val="none" w:sz="0" w:space="0" w:color="auto"/>
            <w:left w:val="none" w:sz="0" w:space="0" w:color="auto"/>
            <w:bottom w:val="none" w:sz="0" w:space="0" w:color="auto"/>
            <w:right w:val="none" w:sz="0" w:space="0" w:color="auto"/>
          </w:divBdr>
        </w:div>
        <w:div w:id="874585175">
          <w:marLeft w:val="0"/>
          <w:marRight w:val="0"/>
          <w:marTop w:val="0"/>
          <w:marBottom w:val="0"/>
          <w:divBdr>
            <w:top w:val="none" w:sz="0" w:space="0" w:color="auto"/>
            <w:left w:val="none" w:sz="0" w:space="0" w:color="auto"/>
            <w:bottom w:val="none" w:sz="0" w:space="0" w:color="auto"/>
            <w:right w:val="none" w:sz="0" w:space="0" w:color="auto"/>
          </w:divBdr>
        </w:div>
        <w:div w:id="1164785262">
          <w:marLeft w:val="0"/>
          <w:marRight w:val="0"/>
          <w:marTop w:val="0"/>
          <w:marBottom w:val="0"/>
          <w:divBdr>
            <w:top w:val="none" w:sz="0" w:space="0" w:color="auto"/>
            <w:left w:val="none" w:sz="0" w:space="0" w:color="auto"/>
            <w:bottom w:val="none" w:sz="0" w:space="0" w:color="auto"/>
            <w:right w:val="none" w:sz="0" w:space="0" w:color="auto"/>
          </w:divBdr>
        </w:div>
        <w:div w:id="1346514827">
          <w:marLeft w:val="0"/>
          <w:marRight w:val="0"/>
          <w:marTop w:val="0"/>
          <w:marBottom w:val="0"/>
          <w:divBdr>
            <w:top w:val="none" w:sz="0" w:space="0" w:color="auto"/>
            <w:left w:val="none" w:sz="0" w:space="0" w:color="auto"/>
            <w:bottom w:val="none" w:sz="0" w:space="0" w:color="auto"/>
            <w:right w:val="none" w:sz="0" w:space="0" w:color="auto"/>
          </w:divBdr>
        </w:div>
        <w:div w:id="1588802982">
          <w:marLeft w:val="0"/>
          <w:marRight w:val="0"/>
          <w:marTop w:val="0"/>
          <w:marBottom w:val="0"/>
          <w:divBdr>
            <w:top w:val="none" w:sz="0" w:space="0" w:color="auto"/>
            <w:left w:val="none" w:sz="0" w:space="0" w:color="auto"/>
            <w:bottom w:val="none" w:sz="0" w:space="0" w:color="auto"/>
            <w:right w:val="none" w:sz="0" w:space="0" w:color="auto"/>
          </w:divBdr>
        </w:div>
        <w:div w:id="1649703822">
          <w:marLeft w:val="0"/>
          <w:marRight w:val="0"/>
          <w:marTop w:val="0"/>
          <w:marBottom w:val="0"/>
          <w:divBdr>
            <w:top w:val="none" w:sz="0" w:space="0" w:color="auto"/>
            <w:left w:val="none" w:sz="0" w:space="0" w:color="auto"/>
            <w:bottom w:val="none" w:sz="0" w:space="0" w:color="auto"/>
            <w:right w:val="none" w:sz="0" w:space="0" w:color="auto"/>
          </w:divBdr>
        </w:div>
        <w:div w:id="2069260741">
          <w:marLeft w:val="0"/>
          <w:marRight w:val="0"/>
          <w:marTop w:val="0"/>
          <w:marBottom w:val="0"/>
          <w:divBdr>
            <w:top w:val="none" w:sz="0" w:space="0" w:color="auto"/>
            <w:left w:val="none" w:sz="0" w:space="0" w:color="auto"/>
            <w:bottom w:val="none" w:sz="0" w:space="0" w:color="auto"/>
            <w:right w:val="none" w:sz="0" w:space="0" w:color="auto"/>
          </w:divBdr>
        </w:div>
      </w:divsChild>
    </w:div>
    <w:div w:id="706294220">
      <w:bodyDiv w:val="1"/>
      <w:marLeft w:val="0"/>
      <w:marRight w:val="0"/>
      <w:marTop w:val="0"/>
      <w:marBottom w:val="0"/>
      <w:divBdr>
        <w:top w:val="none" w:sz="0" w:space="0" w:color="auto"/>
        <w:left w:val="none" w:sz="0" w:space="0" w:color="auto"/>
        <w:bottom w:val="none" w:sz="0" w:space="0" w:color="auto"/>
        <w:right w:val="none" w:sz="0" w:space="0" w:color="auto"/>
      </w:divBdr>
      <w:divsChild>
        <w:div w:id="1766073888">
          <w:marLeft w:val="0"/>
          <w:marRight w:val="0"/>
          <w:marTop w:val="0"/>
          <w:marBottom w:val="0"/>
          <w:divBdr>
            <w:top w:val="none" w:sz="0" w:space="0" w:color="auto"/>
            <w:left w:val="none" w:sz="0" w:space="0" w:color="auto"/>
            <w:bottom w:val="none" w:sz="0" w:space="0" w:color="auto"/>
            <w:right w:val="none" w:sz="0" w:space="0" w:color="auto"/>
          </w:divBdr>
          <w:divsChild>
            <w:div w:id="73559327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707678970">
      <w:bodyDiv w:val="1"/>
      <w:marLeft w:val="0"/>
      <w:marRight w:val="0"/>
      <w:marTop w:val="0"/>
      <w:marBottom w:val="0"/>
      <w:divBdr>
        <w:top w:val="none" w:sz="0" w:space="0" w:color="auto"/>
        <w:left w:val="none" w:sz="0" w:space="0" w:color="auto"/>
        <w:bottom w:val="none" w:sz="0" w:space="0" w:color="auto"/>
        <w:right w:val="none" w:sz="0" w:space="0" w:color="auto"/>
      </w:divBdr>
      <w:divsChild>
        <w:div w:id="153684934">
          <w:marLeft w:val="0"/>
          <w:marRight w:val="0"/>
          <w:marTop w:val="0"/>
          <w:marBottom w:val="0"/>
          <w:divBdr>
            <w:top w:val="none" w:sz="0" w:space="0" w:color="auto"/>
            <w:left w:val="none" w:sz="0" w:space="0" w:color="auto"/>
            <w:bottom w:val="none" w:sz="0" w:space="0" w:color="auto"/>
            <w:right w:val="none" w:sz="0" w:space="0" w:color="auto"/>
          </w:divBdr>
        </w:div>
        <w:div w:id="367219921">
          <w:marLeft w:val="0"/>
          <w:marRight w:val="0"/>
          <w:marTop w:val="0"/>
          <w:marBottom w:val="0"/>
          <w:divBdr>
            <w:top w:val="none" w:sz="0" w:space="0" w:color="auto"/>
            <w:left w:val="none" w:sz="0" w:space="0" w:color="auto"/>
            <w:bottom w:val="none" w:sz="0" w:space="0" w:color="auto"/>
            <w:right w:val="none" w:sz="0" w:space="0" w:color="auto"/>
          </w:divBdr>
        </w:div>
        <w:div w:id="1986659979">
          <w:marLeft w:val="0"/>
          <w:marRight w:val="0"/>
          <w:marTop w:val="0"/>
          <w:marBottom w:val="0"/>
          <w:divBdr>
            <w:top w:val="none" w:sz="0" w:space="0" w:color="auto"/>
            <w:left w:val="none" w:sz="0" w:space="0" w:color="auto"/>
            <w:bottom w:val="none" w:sz="0" w:space="0" w:color="auto"/>
            <w:right w:val="none" w:sz="0" w:space="0" w:color="auto"/>
          </w:divBdr>
        </w:div>
      </w:divsChild>
    </w:div>
    <w:div w:id="707755958">
      <w:bodyDiv w:val="1"/>
      <w:marLeft w:val="0"/>
      <w:marRight w:val="0"/>
      <w:marTop w:val="0"/>
      <w:marBottom w:val="0"/>
      <w:divBdr>
        <w:top w:val="none" w:sz="0" w:space="0" w:color="auto"/>
        <w:left w:val="none" w:sz="0" w:space="0" w:color="auto"/>
        <w:bottom w:val="none" w:sz="0" w:space="0" w:color="auto"/>
        <w:right w:val="none" w:sz="0" w:space="0" w:color="auto"/>
      </w:divBdr>
      <w:divsChild>
        <w:div w:id="207688957">
          <w:marLeft w:val="0"/>
          <w:marRight w:val="0"/>
          <w:marTop w:val="0"/>
          <w:marBottom w:val="0"/>
          <w:divBdr>
            <w:top w:val="none" w:sz="0" w:space="0" w:color="auto"/>
            <w:left w:val="none" w:sz="0" w:space="0" w:color="auto"/>
            <w:bottom w:val="none" w:sz="0" w:space="0" w:color="auto"/>
            <w:right w:val="none" w:sz="0" w:space="0" w:color="auto"/>
          </w:divBdr>
          <w:divsChild>
            <w:div w:id="40255496">
              <w:marLeft w:val="0"/>
              <w:marRight w:val="0"/>
              <w:marTop w:val="0"/>
              <w:marBottom w:val="0"/>
              <w:divBdr>
                <w:top w:val="none" w:sz="0" w:space="0" w:color="auto"/>
                <w:left w:val="none" w:sz="0" w:space="0" w:color="auto"/>
                <w:bottom w:val="none" w:sz="0" w:space="0" w:color="auto"/>
                <w:right w:val="none" w:sz="0" w:space="0" w:color="auto"/>
              </w:divBdr>
            </w:div>
            <w:div w:id="527721432">
              <w:marLeft w:val="0"/>
              <w:marRight w:val="0"/>
              <w:marTop w:val="0"/>
              <w:marBottom w:val="0"/>
              <w:divBdr>
                <w:top w:val="none" w:sz="0" w:space="0" w:color="auto"/>
                <w:left w:val="none" w:sz="0" w:space="0" w:color="auto"/>
                <w:bottom w:val="none" w:sz="0" w:space="0" w:color="auto"/>
                <w:right w:val="none" w:sz="0" w:space="0" w:color="auto"/>
              </w:divBdr>
            </w:div>
            <w:div w:id="1263146743">
              <w:marLeft w:val="0"/>
              <w:marRight w:val="0"/>
              <w:marTop w:val="0"/>
              <w:marBottom w:val="0"/>
              <w:divBdr>
                <w:top w:val="none" w:sz="0" w:space="0" w:color="auto"/>
                <w:left w:val="none" w:sz="0" w:space="0" w:color="auto"/>
                <w:bottom w:val="none" w:sz="0" w:space="0" w:color="auto"/>
                <w:right w:val="none" w:sz="0" w:space="0" w:color="auto"/>
              </w:divBdr>
            </w:div>
            <w:div w:id="1874028306">
              <w:marLeft w:val="0"/>
              <w:marRight w:val="0"/>
              <w:marTop w:val="0"/>
              <w:marBottom w:val="0"/>
              <w:divBdr>
                <w:top w:val="none" w:sz="0" w:space="0" w:color="auto"/>
                <w:left w:val="none" w:sz="0" w:space="0" w:color="auto"/>
                <w:bottom w:val="none" w:sz="0" w:space="0" w:color="auto"/>
                <w:right w:val="none" w:sz="0" w:space="0" w:color="auto"/>
              </w:divBdr>
            </w:div>
          </w:divsChild>
        </w:div>
        <w:div w:id="249627601">
          <w:marLeft w:val="0"/>
          <w:marRight w:val="0"/>
          <w:marTop w:val="0"/>
          <w:marBottom w:val="0"/>
          <w:divBdr>
            <w:top w:val="none" w:sz="0" w:space="0" w:color="auto"/>
            <w:left w:val="none" w:sz="0" w:space="0" w:color="auto"/>
            <w:bottom w:val="none" w:sz="0" w:space="0" w:color="auto"/>
            <w:right w:val="none" w:sz="0" w:space="0" w:color="auto"/>
          </w:divBdr>
        </w:div>
        <w:div w:id="383915208">
          <w:marLeft w:val="0"/>
          <w:marRight w:val="0"/>
          <w:marTop w:val="0"/>
          <w:marBottom w:val="0"/>
          <w:divBdr>
            <w:top w:val="none" w:sz="0" w:space="0" w:color="auto"/>
            <w:left w:val="none" w:sz="0" w:space="0" w:color="auto"/>
            <w:bottom w:val="none" w:sz="0" w:space="0" w:color="auto"/>
            <w:right w:val="none" w:sz="0" w:space="0" w:color="auto"/>
          </w:divBdr>
        </w:div>
        <w:div w:id="788746333">
          <w:marLeft w:val="0"/>
          <w:marRight w:val="0"/>
          <w:marTop w:val="0"/>
          <w:marBottom w:val="0"/>
          <w:divBdr>
            <w:top w:val="none" w:sz="0" w:space="0" w:color="auto"/>
            <w:left w:val="none" w:sz="0" w:space="0" w:color="auto"/>
            <w:bottom w:val="none" w:sz="0" w:space="0" w:color="auto"/>
            <w:right w:val="none" w:sz="0" w:space="0" w:color="auto"/>
          </w:divBdr>
        </w:div>
        <w:div w:id="837234680">
          <w:marLeft w:val="0"/>
          <w:marRight w:val="0"/>
          <w:marTop w:val="0"/>
          <w:marBottom w:val="0"/>
          <w:divBdr>
            <w:top w:val="none" w:sz="0" w:space="0" w:color="auto"/>
            <w:left w:val="none" w:sz="0" w:space="0" w:color="auto"/>
            <w:bottom w:val="none" w:sz="0" w:space="0" w:color="auto"/>
            <w:right w:val="none" w:sz="0" w:space="0" w:color="auto"/>
          </w:divBdr>
        </w:div>
        <w:div w:id="995381037">
          <w:marLeft w:val="0"/>
          <w:marRight w:val="0"/>
          <w:marTop w:val="0"/>
          <w:marBottom w:val="0"/>
          <w:divBdr>
            <w:top w:val="none" w:sz="0" w:space="0" w:color="auto"/>
            <w:left w:val="none" w:sz="0" w:space="0" w:color="auto"/>
            <w:bottom w:val="none" w:sz="0" w:space="0" w:color="auto"/>
            <w:right w:val="none" w:sz="0" w:space="0" w:color="auto"/>
          </w:divBdr>
        </w:div>
        <w:div w:id="1181242350">
          <w:marLeft w:val="0"/>
          <w:marRight w:val="0"/>
          <w:marTop w:val="0"/>
          <w:marBottom w:val="0"/>
          <w:divBdr>
            <w:top w:val="none" w:sz="0" w:space="0" w:color="auto"/>
            <w:left w:val="none" w:sz="0" w:space="0" w:color="auto"/>
            <w:bottom w:val="none" w:sz="0" w:space="0" w:color="auto"/>
            <w:right w:val="none" w:sz="0" w:space="0" w:color="auto"/>
          </w:divBdr>
        </w:div>
        <w:div w:id="1661079814">
          <w:marLeft w:val="0"/>
          <w:marRight w:val="0"/>
          <w:marTop w:val="0"/>
          <w:marBottom w:val="0"/>
          <w:divBdr>
            <w:top w:val="none" w:sz="0" w:space="0" w:color="auto"/>
            <w:left w:val="none" w:sz="0" w:space="0" w:color="auto"/>
            <w:bottom w:val="none" w:sz="0" w:space="0" w:color="auto"/>
            <w:right w:val="none" w:sz="0" w:space="0" w:color="auto"/>
          </w:divBdr>
        </w:div>
        <w:div w:id="1795825012">
          <w:marLeft w:val="0"/>
          <w:marRight w:val="0"/>
          <w:marTop w:val="0"/>
          <w:marBottom w:val="0"/>
          <w:divBdr>
            <w:top w:val="none" w:sz="0" w:space="0" w:color="auto"/>
            <w:left w:val="none" w:sz="0" w:space="0" w:color="auto"/>
            <w:bottom w:val="none" w:sz="0" w:space="0" w:color="auto"/>
            <w:right w:val="none" w:sz="0" w:space="0" w:color="auto"/>
          </w:divBdr>
        </w:div>
        <w:div w:id="1800302817">
          <w:marLeft w:val="0"/>
          <w:marRight w:val="0"/>
          <w:marTop w:val="0"/>
          <w:marBottom w:val="0"/>
          <w:divBdr>
            <w:top w:val="none" w:sz="0" w:space="0" w:color="auto"/>
            <w:left w:val="none" w:sz="0" w:space="0" w:color="auto"/>
            <w:bottom w:val="none" w:sz="0" w:space="0" w:color="auto"/>
            <w:right w:val="none" w:sz="0" w:space="0" w:color="auto"/>
          </w:divBdr>
        </w:div>
        <w:div w:id="1926451869">
          <w:marLeft w:val="0"/>
          <w:marRight w:val="0"/>
          <w:marTop w:val="0"/>
          <w:marBottom w:val="0"/>
          <w:divBdr>
            <w:top w:val="none" w:sz="0" w:space="0" w:color="auto"/>
            <w:left w:val="none" w:sz="0" w:space="0" w:color="auto"/>
            <w:bottom w:val="none" w:sz="0" w:space="0" w:color="auto"/>
            <w:right w:val="none" w:sz="0" w:space="0" w:color="auto"/>
          </w:divBdr>
        </w:div>
        <w:div w:id="2135638683">
          <w:marLeft w:val="0"/>
          <w:marRight w:val="0"/>
          <w:marTop w:val="0"/>
          <w:marBottom w:val="0"/>
          <w:divBdr>
            <w:top w:val="none" w:sz="0" w:space="0" w:color="auto"/>
            <w:left w:val="none" w:sz="0" w:space="0" w:color="auto"/>
            <w:bottom w:val="none" w:sz="0" w:space="0" w:color="auto"/>
            <w:right w:val="none" w:sz="0" w:space="0" w:color="auto"/>
          </w:divBdr>
        </w:div>
      </w:divsChild>
    </w:div>
    <w:div w:id="707797038">
      <w:bodyDiv w:val="1"/>
      <w:marLeft w:val="0"/>
      <w:marRight w:val="0"/>
      <w:marTop w:val="0"/>
      <w:marBottom w:val="0"/>
      <w:divBdr>
        <w:top w:val="none" w:sz="0" w:space="0" w:color="auto"/>
        <w:left w:val="none" w:sz="0" w:space="0" w:color="auto"/>
        <w:bottom w:val="none" w:sz="0" w:space="0" w:color="auto"/>
        <w:right w:val="none" w:sz="0" w:space="0" w:color="auto"/>
      </w:divBdr>
      <w:divsChild>
        <w:div w:id="1195537887">
          <w:marLeft w:val="0"/>
          <w:marRight w:val="0"/>
          <w:marTop w:val="0"/>
          <w:marBottom w:val="0"/>
          <w:divBdr>
            <w:top w:val="none" w:sz="0" w:space="0" w:color="auto"/>
            <w:left w:val="none" w:sz="0" w:space="0" w:color="auto"/>
            <w:bottom w:val="none" w:sz="0" w:space="0" w:color="auto"/>
            <w:right w:val="none" w:sz="0" w:space="0" w:color="auto"/>
          </w:divBdr>
          <w:divsChild>
            <w:div w:id="1781757005">
              <w:marLeft w:val="0"/>
              <w:marRight w:val="0"/>
              <w:marTop w:val="0"/>
              <w:marBottom w:val="0"/>
              <w:divBdr>
                <w:top w:val="none" w:sz="0" w:space="0" w:color="auto"/>
                <w:left w:val="none" w:sz="0" w:space="0" w:color="auto"/>
                <w:bottom w:val="none" w:sz="0" w:space="0" w:color="auto"/>
                <w:right w:val="none" w:sz="0" w:space="0" w:color="auto"/>
              </w:divBdr>
              <w:divsChild>
                <w:div w:id="32921455">
                  <w:marLeft w:val="0"/>
                  <w:marRight w:val="0"/>
                  <w:marTop w:val="0"/>
                  <w:marBottom w:val="0"/>
                  <w:divBdr>
                    <w:top w:val="none" w:sz="0" w:space="0" w:color="auto"/>
                    <w:left w:val="none" w:sz="0" w:space="0" w:color="auto"/>
                    <w:bottom w:val="none" w:sz="0" w:space="0" w:color="auto"/>
                    <w:right w:val="none" w:sz="0" w:space="0" w:color="auto"/>
                  </w:divBdr>
                  <w:divsChild>
                    <w:div w:id="154733540">
                      <w:marLeft w:val="0"/>
                      <w:marRight w:val="0"/>
                      <w:marTop w:val="0"/>
                      <w:marBottom w:val="0"/>
                      <w:divBdr>
                        <w:top w:val="none" w:sz="0" w:space="0" w:color="auto"/>
                        <w:left w:val="none" w:sz="0" w:space="0" w:color="auto"/>
                        <w:bottom w:val="none" w:sz="0" w:space="0" w:color="auto"/>
                        <w:right w:val="none" w:sz="0" w:space="0" w:color="auto"/>
                      </w:divBdr>
                    </w:div>
                    <w:div w:id="825560398">
                      <w:marLeft w:val="0"/>
                      <w:marRight w:val="0"/>
                      <w:marTop w:val="0"/>
                      <w:marBottom w:val="0"/>
                      <w:divBdr>
                        <w:top w:val="none" w:sz="0" w:space="0" w:color="auto"/>
                        <w:left w:val="none" w:sz="0" w:space="0" w:color="auto"/>
                        <w:bottom w:val="none" w:sz="0" w:space="0" w:color="auto"/>
                        <w:right w:val="none" w:sz="0" w:space="0" w:color="auto"/>
                      </w:divBdr>
                    </w:div>
                    <w:div w:id="881358443">
                      <w:marLeft w:val="0"/>
                      <w:marRight w:val="0"/>
                      <w:marTop w:val="0"/>
                      <w:marBottom w:val="0"/>
                      <w:divBdr>
                        <w:top w:val="none" w:sz="0" w:space="0" w:color="auto"/>
                        <w:left w:val="none" w:sz="0" w:space="0" w:color="auto"/>
                        <w:bottom w:val="none" w:sz="0" w:space="0" w:color="auto"/>
                        <w:right w:val="none" w:sz="0" w:space="0" w:color="auto"/>
                      </w:divBdr>
                    </w:div>
                    <w:div w:id="1751080149">
                      <w:marLeft w:val="0"/>
                      <w:marRight w:val="0"/>
                      <w:marTop w:val="0"/>
                      <w:marBottom w:val="0"/>
                      <w:divBdr>
                        <w:top w:val="none" w:sz="0" w:space="0" w:color="auto"/>
                        <w:left w:val="none" w:sz="0" w:space="0" w:color="auto"/>
                        <w:bottom w:val="none" w:sz="0" w:space="0" w:color="auto"/>
                        <w:right w:val="none" w:sz="0" w:space="0" w:color="auto"/>
                      </w:divBdr>
                      <w:divsChild>
                        <w:div w:id="20670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888163">
      <w:bodyDiv w:val="1"/>
      <w:marLeft w:val="0"/>
      <w:marRight w:val="0"/>
      <w:marTop w:val="0"/>
      <w:marBottom w:val="0"/>
      <w:divBdr>
        <w:top w:val="none" w:sz="0" w:space="0" w:color="auto"/>
        <w:left w:val="none" w:sz="0" w:space="0" w:color="auto"/>
        <w:bottom w:val="none" w:sz="0" w:space="0" w:color="auto"/>
        <w:right w:val="none" w:sz="0" w:space="0" w:color="auto"/>
      </w:divBdr>
    </w:div>
    <w:div w:id="709955127">
      <w:bodyDiv w:val="1"/>
      <w:marLeft w:val="0"/>
      <w:marRight w:val="0"/>
      <w:marTop w:val="0"/>
      <w:marBottom w:val="0"/>
      <w:divBdr>
        <w:top w:val="none" w:sz="0" w:space="0" w:color="auto"/>
        <w:left w:val="none" w:sz="0" w:space="0" w:color="auto"/>
        <w:bottom w:val="none" w:sz="0" w:space="0" w:color="auto"/>
        <w:right w:val="none" w:sz="0" w:space="0" w:color="auto"/>
      </w:divBdr>
      <w:divsChild>
        <w:div w:id="1064646726">
          <w:marLeft w:val="0"/>
          <w:marRight w:val="0"/>
          <w:marTop w:val="0"/>
          <w:marBottom w:val="0"/>
          <w:divBdr>
            <w:top w:val="none" w:sz="0" w:space="0" w:color="auto"/>
            <w:left w:val="none" w:sz="0" w:space="0" w:color="auto"/>
            <w:bottom w:val="none" w:sz="0" w:space="0" w:color="auto"/>
            <w:right w:val="none" w:sz="0" w:space="0" w:color="auto"/>
          </w:divBdr>
        </w:div>
        <w:div w:id="1899978733">
          <w:marLeft w:val="0"/>
          <w:marRight w:val="0"/>
          <w:marTop w:val="0"/>
          <w:marBottom w:val="0"/>
          <w:divBdr>
            <w:top w:val="none" w:sz="0" w:space="0" w:color="auto"/>
            <w:left w:val="none" w:sz="0" w:space="0" w:color="auto"/>
            <w:bottom w:val="none" w:sz="0" w:space="0" w:color="auto"/>
            <w:right w:val="none" w:sz="0" w:space="0" w:color="auto"/>
          </w:divBdr>
        </w:div>
        <w:div w:id="1914780893">
          <w:marLeft w:val="0"/>
          <w:marRight w:val="0"/>
          <w:marTop w:val="0"/>
          <w:marBottom w:val="0"/>
          <w:divBdr>
            <w:top w:val="none" w:sz="0" w:space="0" w:color="auto"/>
            <w:left w:val="none" w:sz="0" w:space="0" w:color="auto"/>
            <w:bottom w:val="none" w:sz="0" w:space="0" w:color="auto"/>
            <w:right w:val="none" w:sz="0" w:space="0" w:color="auto"/>
          </w:divBdr>
        </w:div>
      </w:divsChild>
    </w:div>
    <w:div w:id="710691275">
      <w:bodyDiv w:val="1"/>
      <w:marLeft w:val="0"/>
      <w:marRight w:val="0"/>
      <w:marTop w:val="0"/>
      <w:marBottom w:val="0"/>
      <w:divBdr>
        <w:top w:val="none" w:sz="0" w:space="0" w:color="auto"/>
        <w:left w:val="none" w:sz="0" w:space="0" w:color="auto"/>
        <w:bottom w:val="none" w:sz="0" w:space="0" w:color="auto"/>
        <w:right w:val="none" w:sz="0" w:space="0" w:color="auto"/>
      </w:divBdr>
      <w:divsChild>
        <w:div w:id="2022781419">
          <w:marLeft w:val="0"/>
          <w:marRight w:val="0"/>
          <w:marTop w:val="0"/>
          <w:marBottom w:val="0"/>
          <w:divBdr>
            <w:top w:val="none" w:sz="0" w:space="0" w:color="auto"/>
            <w:left w:val="none" w:sz="0" w:space="0" w:color="auto"/>
            <w:bottom w:val="none" w:sz="0" w:space="0" w:color="auto"/>
            <w:right w:val="none" w:sz="0" w:space="0" w:color="auto"/>
          </w:divBdr>
          <w:divsChild>
            <w:div w:id="558135314">
              <w:marLeft w:val="0"/>
              <w:marRight w:val="0"/>
              <w:marTop w:val="0"/>
              <w:marBottom w:val="0"/>
              <w:divBdr>
                <w:top w:val="none" w:sz="0" w:space="0" w:color="auto"/>
                <w:left w:val="none" w:sz="0" w:space="0" w:color="auto"/>
                <w:bottom w:val="none" w:sz="0" w:space="0" w:color="auto"/>
                <w:right w:val="none" w:sz="0" w:space="0" w:color="auto"/>
              </w:divBdr>
              <w:divsChild>
                <w:div w:id="536502547">
                  <w:marLeft w:val="0"/>
                  <w:marRight w:val="0"/>
                  <w:marTop w:val="0"/>
                  <w:marBottom w:val="0"/>
                  <w:divBdr>
                    <w:top w:val="none" w:sz="0" w:space="0" w:color="auto"/>
                    <w:left w:val="none" w:sz="0" w:space="0" w:color="auto"/>
                    <w:bottom w:val="none" w:sz="0" w:space="0" w:color="auto"/>
                    <w:right w:val="none" w:sz="0" w:space="0" w:color="auto"/>
                  </w:divBdr>
                </w:div>
                <w:div w:id="699431446">
                  <w:marLeft w:val="0"/>
                  <w:marRight w:val="0"/>
                  <w:marTop w:val="0"/>
                  <w:marBottom w:val="0"/>
                  <w:divBdr>
                    <w:top w:val="none" w:sz="0" w:space="0" w:color="auto"/>
                    <w:left w:val="none" w:sz="0" w:space="0" w:color="auto"/>
                    <w:bottom w:val="none" w:sz="0" w:space="0" w:color="auto"/>
                    <w:right w:val="none" w:sz="0" w:space="0" w:color="auto"/>
                  </w:divBdr>
                </w:div>
                <w:div w:id="910307129">
                  <w:marLeft w:val="0"/>
                  <w:marRight w:val="0"/>
                  <w:marTop w:val="0"/>
                  <w:marBottom w:val="0"/>
                  <w:divBdr>
                    <w:top w:val="none" w:sz="0" w:space="0" w:color="auto"/>
                    <w:left w:val="none" w:sz="0" w:space="0" w:color="auto"/>
                    <w:bottom w:val="none" w:sz="0" w:space="0" w:color="auto"/>
                    <w:right w:val="none" w:sz="0" w:space="0" w:color="auto"/>
                  </w:divBdr>
                  <w:divsChild>
                    <w:div w:id="890771052">
                      <w:marLeft w:val="0"/>
                      <w:marRight w:val="0"/>
                      <w:marTop w:val="0"/>
                      <w:marBottom w:val="0"/>
                      <w:divBdr>
                        <w:top w:val="none" w:sz="0" w:space="0" w:color="auto"/>
                        <w:left w:val="none" w:sz="0" w:space="0" w:color="auto"/>
                        <w:bottom w:val="none" w:sz="0" w:space="0" w:color="auto"/>
                        <w:right w:val="none" w:sz="0" w:space="0" w:color="auto"/>
                      </w:divBdr>
                      <w:divsChild>
                        <w:div w:id="185339332">
                          <w:marLeft w:val="0"/>
                          <w:marRight w:val="0"/>
                          <w:marTop w:val="0"/>
                          <w:marBottom w:val="0"/>
                          <w:divBdr>
                            <w:top w:val="none" w:sz="0" w:space="0" w:color="auto"/>
                            <w:left w:val="none" w:sz="0" w:space="0" w:color="auto"/>
                            <w:bottom w:val="none" w:sz="0" w:space="0" w:color="auto"/>
                            <w:right w:val="none" w:sz="0" w:space="0" w:color="auto"/>
                          </w:divBdr>
                        </w:div>
                        <w:div w:id="10631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60875">
      <w:bodyDiv w:val="1"/>
      <w:marLeft w:val="0"/>
      <w:marRight w:val="0"/>
      <w:marTop w:val="0"/>
      <w:marBottom w:val="0"/>
      <w:divBdr>
        <w:top w:val="none" w:sz="0" w:space="0" w:color="auto"/>
        <w:left w:val="none" w:sz="0" w:space="0" w:color="auto"/>
        <w:bottom w:val="none" w:sz="0" w:space="0" w:color="auto"/>
        <w:right w:val="none" w:sz="0" w:space="0" w:color="auto"/>
      </w:divBdr>
    </w:div>
    <w:div w:id="715548728">
      <w:bodyDiv w:val="1"/>
      <w:marLeft w:val="0"/>
      <w:marRight w:val="0"/>
      <w:marTop w:val="0"/>
      <w:marBottom w:val="0"/>
      <w:divBdr>
        <w:top w:val="none" w:sz="0" w:space="0" w:color="auto"/>
        <w:left w:val="none" w:sz="0" w:space="0" w:color="auto"/>
        <w:bottom w:val="none" w:sz="0" w:space="0" w:color="auto"/>
        <w:right w:val="none" w:sz="0" w:space="0" w:color="auto"/>
      </w:divBdr>
      <w:divsChild>
        <w:div w:id="144249704">
          <w:marLeft w:val="0"/>
          <w:marRight w:val="0"/>
          <w:marTop w:val="0"/>
          <w:marBottom w:val="0"/>
          <w:divBdr>
            <w:top w:val="none" w:sz="0" w:space="0" w:color="auto"/>
            <w:left w:val="none" w:sz="0" w:space="0" w:color="auto"/>
            <w:bottom w:val="none" w:sz="0" w:space="0" w:color="auto"/>
            <w:right w:val="none" w:sz="0" w:space="0" w:color="auto"/>
          </w:divBdr>
        </w:div>
        <w:div w:id="194736197">
          <w:marLeft w:val="0"/>
          <w:marRight w:val="0"/>
          <w:marTop w:val="0"/>
          <w:marBottom w:val="0"/>
          <w:divBdr>
            <w:top w:val="none" w:sz="0" w:space="0" w:color="auto"/>
            <w:left w:val="none" w:sz="0" w:space="0" w:color="auto"/>
            <w:bottom w:val="none" w:sz="0" w:space="0" w:color="auto"/>
            <w:right w:val="none" w:sz="0" w:space="0" w:color="auto"/>
          </w:divBdr>
        </w:div>
        <w:div w:id="308050306">
          <w:marLeft w:val="0"/>
          <w:marRight w:val="0"/>
          <w:marTop w:val="0"/>
          <w:marBottom w:val="0"/>
          <w:divBdr>
            <w:top w:val="none" w:sz="0" w:space="0" w:color="auto"/>
            <w:left w:val="none" w:sz="0" w:space="0" w:color="auto"/>
            <w:bottom w:val="none" w:sz="0" w:space="0" w:color="auto"/>
            <w:right w:val="none" w:sz="0" w:space="0" w:color="auto"/>
          </w:divBdr>
        </w:div>
        <w:div w:id="766342198">
          <w:marLeft w:val="0"/>
          <w:marRight w:val="0"/>
          <w:marTop w:val="0"/>
          <w:marBottom w:val="0"/>
          <w:divBdr>
            <w:top w:val="none" w:sz="0" w:space="0" w:color="auto"/>
            <w:left w:val="none" w:sz="0" w:space="0" w:color="auto"/>
            <w:bottom w:val="none" w:sz="0" w:space="0" w:color="auto"/>
            <w:right w:val="none" w:sz="0" w:space="0" w:color="auto"/>
          </w:divBdr>
        </w:div>
        <w:div w:id="809709622">
          <w:marLeft w:val="0"/>
          <w:marRight w:val="0"/>
          <w:marTop w:val="0"/>
          <w:marBottom w:val="0"/>
          <w:divBdr>
            <w:top w:val="none" w:sz="0" w:space="0" w:color="auto"/>
            <w:left w:val="none" w:sz="0" w:space="0" w:color="auto"/>
            <w:bottom w:val="none" w:sz="0" w:space="0" w:color="auto"/>
            <w:right w:val="none" w:sz="0" w:space="0" w:color="auto"/>
          </w:divBdr>
        </w:div>
        <w:div w:id="1537350117">
          <w:marLeft w:val="0"/>
          <w:marRight w:val="0"/>
          <w:marTop w:val="0"/>
          <w:marBottom w:val="0"/>
          <w:divBdr>
            <w:top w:val="none" w:sz="0" w:space="0" w:color="auto"/>
            <w:left w:val="none" w:sz="0" w:space="0" w:color="auto"/>
            <w:bottom w:val="none" w:sz="0" w:space="0" w:color="auto"/>
            <w:right w:val="none" w:sz="0" w:space="0" w:color="auto"/>
          </w:divBdr>
        </w:div>
        <w:div w:id="1945722183">
          <w:marLeft w:val="0"/>
          <w:marRight w:val="0"/>
          <w:marTop w:val="0"/>
          <w:marBottom w:val="0"/>
          <w:divBdr>
            <w:top w:val="none" w:sz="0" w:space="0" w:color="auto"/>
            <w:left w:val="none" w:sz="0" w:space="0" w:color="auto"/>
            <w:bottom w:val="none" w:sz="0" w:space="0" w:color="auto"/>
            <w:right w:val="none" w:sz="0" w:space="0" w:color="auto"/>
          </w:divBdr>
        </w:div>
      </w:divsChild>
    </w:div>
    <w:div w:id="717701568">
      <w:bodyDiv w:val="1"/>
      <w:marLeft w:val="0"/>
      <w:marRight w:val="0"/>
      <w:marTop w:val="0"/>
      <w:marBottom w:val="0"/>
      <w:divBdr>
        <w:top w:val="none" w:sz="0" w:space="0" w:color="auto"/>
        <w:left w:val="none" w:sz="0" w:space="0" w:color="auto"/>
        <w:bottom w:val="none" w:sz="0" w:space="0" w:color="auto"/>
        <w:right w:val="none" w:sz="0" w:space="0" w:color="auto"/>
      </w:divBdr>
      <w:divsChild>
        <w:div w:id="1789735800">
          <w:blockQuote w:val="1"/>
          <w:marLeft w:val="50"/>
          <w:marRight w:val="0"/>
          <w:marTop w:val="100"/>
          <w:marBottom w:val="100"/>
          <w:divBdr>
            <w:top w:val="none" w:sz="0" w:space="0" w:color="auto"/>
            <w:left w:val="single" w:sz="8" w:space="3" w:color="000000"/>
            <w:bottom w:val="none" w:sz="0" w:space="0" w:color="auto"/>
            <w:right w:val="none" w:sz="0" w:space="0" w:color="auto"/>
          </w:divBdr>
        </w:div>
      </w:divsChild>
    </w:div>
    <w:div w:id="719133188">
      <w:bodyDiv w:val="1"/>
      <w:marLeft w:val="0"/>
      <w:marRight w:val="0"/>
      <w:marTop w:val="0"/>
      <w:marBottom w:val="0"/>
      <w:divBdr>
        <w:top w:val="none" w:sz="0" w:space="0" w:color="auto"/>
        <w:left w:val="none" w:sz="0" w:space="0" w:color="auto"/>
        <w:bottom w:val="none" w:sz="0" w:space="0" w:color="auto"/>
        <w:right w:val="none" w:sz="0" w:space="0" w:color="auto"/>
      </w:divBdr>
      <w:divsChild>
        <w:div w:id="104083551">
          <w:marLeft w:val="0"/>
          <w:marRight w:val="0"/>
          <w:marTop w:val="0"/>
          <w:marBottom w:val="0"/>
          <w:divBdr>
            <w:top w:val="none" w:sz="0" w:space="0" w:color="auto"/>
            <w:left w:val="none" w:sz="0" w:space="0" w:color="auto"/>
            <w:bottom w:val="none" w:sz="0" w:space="0" w:color="auto"/>
            <w:right w:val="none" w:sz="0" w:space="0" w:color="auto"/>
          </w:divBdr>
        </w:div>
        <w:div w:id="528762149">
          <w:marLeft w:val="0"/>
          <w:marRight w:val="0"/>
          <w:marTop w:val="0"/>
          <w:marBottom w:val="0"/>
          <w:divBdr>
            <w:top w:val="none" w:sz="0" w:space="0" w:color="auto"/>
            <w:left w:val="none" w:sz="0" w:space="0" w:color="auto"/>
            <w:bottom w:val="none" w:sz="0" w:space="0" w:color="auto"/>
            <w:right w:val="none" w:sz="0" w:space="0" w:color="auto"/>
          </w:divBdr>
        </w:div>
        <w:div w:id="720057009">
          <w:marLeft w:val="0"/>
          <w:marRight w:val="0"/>
          <w:marTop w:val="0"/>
          <w:marBottom w:val="0"/>
          <w:divBdr>
            <w:top w:val="none" w:sz="0" w:space="0" w:color="auto"/>
            <w:left w:val="none" w:sz="0" w:space="0" w:color="auto"/>
            <w:bottom w:val="none" w:sz="0" w:space="0" w:color="auto"/>
            <w:right w:val="none" w:sz="0" w:space="0" w:color="auto"/>
          </w:divBdr>
        </w:div>
        <w:div w:id="878469574">
          <w:marLeft w:val="0"/>
          <w:marRight w:val="0"/>
          <w:marTop w:val="0"/>
          <w:marBottom w:val="0"/>
          <w:divBdr>
            <w:top w:val="none" w:sz="0" w:space="0" w:color="auto"/>
            <w:left w:val="none" w:sz="0" w:space="0" w:color="auto"/>
            <w:bottom w:val="none" w:sz="0" w:space="0" w:color="auto"/>
            <w:right w:val="none" w:sz="0" w:space="0" w:color="auto"/>
          </w:divBdr>
        </w:div>
        <w:div w:id="918636761">
          <w:marLeft w:val="0"/>
          <w:marRight w:val="0"/>
          <w:marTop w:val="0"/>
          <w:marBottom w:val="0"/>
          <w:divBdr>
            <w:top w:val="none" w:sz="0" w:space="0" w:color="auto"/>
            <w:left w:val="none" w:sz="0" w:space="0" w:color="auto"/>
            <w:bottom w:val="none" w:sz="0" w:space="0" w:color="auto"/>
            <w:right w:val="none" w:sz="0" w:space="0" w:color="auto"/>
          </w:divBdr>
        </w:div>
        <w:div w:id="966089186">
          <w:marLeft w:val="0"/>
          <w:marRight w:val="0"/>
          <w:marTop w:val="0"/>
          <w:marBottom w:val="0"/>
          <w:divBdr>
            <w:top w:val="none" w:sz="0" w:space="0" w:color="auto"/>
            <w:left w:val="none" w:sz="0" w:space="0" w:color="auto"/>
            <w:bottom w:val="none" w:sz="0" w:space="0" w:color="auto"/>
            <w:right w:val="none" w:sz="0" w:space="0" w:color="auto"/>
          </w:divBdr>
          <w:divsChild>
            <w:div w:id="372004859">
              <w:marLeft w:val="0"/>
              <w:marRight w:val="0"/>
              <w:marTop w:val="0"/>
              <w:marBottom w:val="0"/>
              <w:divBdr>
                <w:top w:val="none" w:sz="0" w:space="0" w:color="auto"/>
                <w:left w:val="none" w:sz="0" w:space="0" w:color="auto"/>
                <w:bottom w:val="none" w:sz="0" w:space="0" w:color="auto"/>
                <w:right w:val="none" w:sz="0" w:space="0" w:color="auto"/>
              </w:divBdr>
            </w:div>
            <w:div w:id="1158888837">
              <w:marLeft w:val="0"/>
              <w:marRight w:val="0"/>
              <w:marTop w:val="0"/>
              <w:marBottom w:val="0"/>
              <w:divBdr>
                <w:top w:val="none" w:sz="0" w:space="0" w:color="auto"/>
                <w:left w:val="none" w:sz="0" w:space="0" w:color="auto"/>
                <w:bottom w:val="none" w:sz="0" w:space="0" w:color="auto"/>
                <w:right w:val="none" w:sz="0" w:space="0" w:color="auto"/>
              </w:divBdr>
            </w:div>
            <w:div w:id="1437022659">
              <w:marLeft w:val="0"/>
              <w:marRight w:val="0"/>
              <w:marTop w:val="0"/>
              <w:marBottom w:val="0"/>
              <w:divBdr>
                <w:top w:val="none" w:sz="0" w:space="0" w:color="auto"/>
                <w:left w:val="none" w:sz="0" w:space="0" w:color="auto"/>
                <w:bottom w:val="none" w:sz="0" w:space="0" w:color="auto"/>
                <w:right w:val="none" w:sz="0" w:space="0" w:color="auto"/>
              </w:divBdr>
            </w:div>
            <w:div w:id="1461800690">
              <w:marLeft w:val="0"/>
              <w:marRight w:val="0"/>
              <w:marTop w:val="0"/>
              <w:marBottom w:val="0"/>
              <w:divBdr>
                <w:top w:val="none" w:sz="0" w:space="0" w:color="auto"/>
                <w:left w:val="none" w:sz="0" w:space="0" w:color="auto"/>
                <w:bottom w:val="none" w:sz="0" w:space="0" w:color="auto"/>
                <w:right w:val="none" w:sz="0" w:space="0" w:color="auto"/>
              </w:divBdr>
            </w:div>
          </w:divsChild>
        </w:div>
        <w:div w:id="1162427768">
          <w:marLeft w:val="0"/>
          <w:marRight w:val="0"/>
          <w:marTop w:val="0"/>
          <w:marBottom w:val="0"/>
          <w:divBdr>
            <w:top w:val="none" w:sz="0" w:space="0" w:color="auto"/>
            <w:left w:val="none" w:sz="0" w:space="0" w:color="auto"/>
            <w:bottom w:val="none" w:sz="0" w:space="0" w:color="auto"/>
            <w:right w:val="none" w:sz="0" w:space="0" w:color="auto"/>
          </w:divBdr>
        </w:div>
        <w:div w:id="1175073685">
          <w:marLeft w:val="0"/>
          <w:marRight w:val="0"/>
          <w:marTop w:val="0"/>
          <w:marBottom w:val="0"/>
          <w:divBdr>
            <w:top w:val="none" w:sz="0" w:space="0" w:color="auto"/>
            <w:left w:val="none" w:sz="0" w:space="0" w:color="auto"/>
            <w:bottom w:val="none" w:sz="0" w:space="0" w:color="auto"/>
            <w:right w:val="none" w:sz="0" w:space="0" w:color="auto"/>
          </w:divBdr>
        </w:div>
        <w:div w:id="1365403233">
          <w:marLeft w:val="0"/>
          <w:marRight w:val="0"/>
          <w:marTop w:val="0"/>
          <w:marBottom w:val="0"/>
          <w:divBdr>
            <w:top w:val="none" w:sz="0" w:space="0" w:color="auto"/>
            <w:left w:val="none" w:sz="0" w:space="0" w:color="auto"/>
            <w:bottom w:val="none" w:sz="0" w:space="0" w:color="auto"/>
            <w:right w:val="none" w:sz="0" w:space="0" w:color="auto"/>
          </w:divBdr>
        </w:div>
        <w:div w:id="1413045702">
          <w:marLeft w:val="0"/>
          <w:marRight w:val="0"/>
          <w:marTop w:val="0"/>
          <w:marBottom w:val="0"/>
          <w:divBdr>
            <w:top w:val="none" w:sz="0" w:space="0" w:color="auto"/>
            <w:left w:val="none" w:sz="0" w:space="0" w:color="auto"/>
            <w:bottom w:val="none" w:sz="0" w:space="0" w:color="auto"/>
            <w:right w:val="none" w:sz="0" w:space="0" w:color="auto"/>
          </w:divBdr>
        </w:div>
        <w:div w:id="1528566096">
          <w:marLeft w:val="0"/>
          <w:marRight w:val="0"/>
          <w:marTop w:val="0"/>
          <w:marBottom w:val="0"/>
          <w:divBdr>
            <w:top w:val="none" w:sz="0" w:space="0" w:color="auto"/>
            <w:left w:val="none" w:sz="0" w:space="0" w:color="auto"/>
            <w:bottom w:val="none" w:sz="0" w:space="0" w:color="auto"/>
            <w:right w:val="none" w:sz="0" w:space="0" w:color="auto"/>
          </w:divBdr>
        </w:div>
        <w:div w:id="1612975891">
          <w:marLeft w:val="0"/>
          <w:marRight w:val="0"/>
          <w:marTop w:val="0"/>
          <w:marBottom w:val="0"/>
          <w:divBdr>
            <w:top w:val="none" w:sz="0" w:space="0" w:color="auto"/>
            <w:left w:val="none" w:sz="0" w:space="0" w:color="auto"/>
            <w:bottom w:val="none" w:sz="0" w:space="0" w:color="auto"/>
            <w:right w:val="none" w:sz="0" w:space="0" w:color="auto"/>
          </w:divBdr>
        </w:div>
        <w:div w:id="1829664941">
          <w:marLeft w:val="0"/>
          <w:marRight w:val="0"/>
          <w:marTop w:val="0"/>
          <w:marBottom w:val="0"/>
          <w:divBdr>
            <w:top w:val="none" w:sz="0" w:space="0" w:color="auto"/>
            <w:left w:val="none" w:sz="0" w:space="0" w:color="auto"/>
            <w:bottom w:val="none" w:sz="0" w:space="0" w:color="auto"/>
            <w:right w:val="none" w:sz="0" w:space="0" w:color="auto"/>
          </w:divBdr>
        </w:div>
        <w:div w:id="1841382721">
          <w:marLeft w:val="0"/>
          <w:marRight w:val="0"/>
          <w:marTop w:val="0"/>
          <w:marBottom w:val="0"/>
          <w:divBdr>
            <w:top w:val="none" w:sz="0" w:space="0" w:color="auto"/>
            <w:left w:val="none" w:sz="0" w:space="0" w:color="auto"/>
            <w:bottom w:val="none" w:sz="0" w:space="0" w:color="auto"/>
            <w:right w:val="none" w:sz="0" w:space="0" w:color="auto"/>
          </w:divBdr>
        </w:div>
      </w:divsChild>
    </w:div>
    <w:div w:id="720131673">
      <w:bodyDiv w:val="1"/>
      <w:marLeft w:val="0"/>
      <w:marRight w:val="0"/>
      <w:marTop w:val="0"/>
      <w:marBottom w:val="0"/>
      <w:divBdr>
        <w:top w:val="none" w:sz="0" w:space="0" w:color="auto"/>
        <w:left w:val="none" w:sz="0" w:space="0" w:color="auto"/>
        <w:bottom w:val="none" w:sz="0" w:space="0" w:color="auto"/>
        <w:right w:val="none" w:sz="0" w:space="0" w:color="auto"/>
      </w:divBdr>
      <w:divsChild>
        <w:div w:id="1123501899">
          <w:marLeft w:val="0"/>
          <w:marRight w:val="0"/>
          <w:marTop w:val="0"/>
          <w:marBottom w:val="0"/>
          <w:divBdr>
            <w:top w:val="none" w:sz="0" w:space="0" w:color="auto"/>
            <w:left w:val="none" w:sz="0" w:space="0" w:color="auto"/>
            <w:bottom w:val="none" w:sz="0" w:space="0" w:color="auto"/>
            <w:right w:val="none" w:sz="0" w:space="0" w:color="auto"/>
          </w:divBdr>
        </w:div>
      </w:divsChild>
    </w:div>
    <w:div w:id="725950332">
      <w:bodyDiv w:val="1"/>
      <w:marLeft w:val="0"/>
      <w:marRight w:val="0"/>
      <w:marTop w:val="0"/>
      <w:marBottom w:val="0"/>
      <w:divBdr>
        <w:top w:val="none" w:sz="0" w:space="0" w:color="auto"/>
        <w:left w:val="none" w:sz="0" w:space="0" w:color="auto"/>
        <w:bottom w:val="none" w:sz="0" w:space="0" w:color="auto"/>
        <w:right w:val="none" w:sz="0" w:space="0" w:color="auto"/>
      </w:divBdr>
    </w:div>
    <w:div w:id="726150906">
      <w:bodyDiv w:val="1"/>
      <w:marLeft w:val="0"/>
      <w:marRight w:val="0"/>
      <w:marTop w:val="0"/>
      <w:marBottom w:val="0"/>
      <w:divBdr>
        <w:top w:val="none" w:sz="0" w:space="0" w:color="auto"/>
        <w:left w:val="none" w:sz="0" w:space="0" w:color="auto"/>
        <w:bottom w:val="none" w:sz="0" w:space="0" w:color="auto"/>
        <w:right w:val="none" w:sz="0" w:space="0" w:color="auto"/>
      </w:divBdr>
      <w:divsChild>
        <w:div w:id="259528280">
          <w:marLeft w:val="0"/>
          <w:marRight w:val="0"/>
          <w:marTop w:val="0"/>
          <w:marBottom w:val="0"/>
          <w:divBdr>
            <w:top w:val="none" w:sz="0" w:space="0" w:color="auto"/>
            <w:left w:val="none" w:sz="0" w:space="0" w:color="auto"/>
            <w:bottom w:val="none" w:sz="0" w:space="0" w:color="auto"/>
            <w:right w:val="none" w:sz="0" w:space="0" w:color="auto"/>
          </w:divBdr>
          <w:divsChild>
            <w:div w:id="134228772">
              <w:marLeft w:val="0"/>
              <w:marRight w:val="0"/>
              <w:marTop w:val="0"/>
              <w:marBottom w:val="0"/>
              <w:divBdr>
                <w:top w:val="none" w:sz="0" w:space="0" w:color="auto"/>
                <w:left w:val="none" w:sz="0" w:space="0" w:color="auto"/>
                <w:bottom w:val="none" w:sz="0" w:space="0" w:color="auto"/>
                <w:right w:val="none" w:sz="0" w:space="0" w:color="auto"/>
              </w:divBdr>
            </w:div>
            <w:div w:id="216087796">
              <w:marLeft w:val="0"/>
              <w:marRight w:val="0"/>
              <w:marTop w:val="0"/>
              <w:marBottom w:val="0"/>
              <w:divBdr>
                <w:top w:val="none" w:sz="0" w:space="0" w:color="auto"/>
                <w:left w:val="none" w:sz="0" w:space="0" w:color="auto"/>
                <w:bottom w:val="none" w:sz="0" w:space="0" w:color="auto"/>
                <w:right w:val="none" w:sz="0" w:space="0" w:color="auto"/>
              </w:divBdr>
            </w:div>
            <w:div w:id="218982842">
              <w:marLeft w:val="0"/>
              <w:marRight w:val="0"/>
              <w:marTop w:val="0"/>
              <w:marBottom w:val="0"/>
              <w:divBdr>
                <w:top w:val="none" w:sz="0" w:space="0" w:color="auto"/>
                <w:left w:val="none" w:sz="0" w:space="0" w:color="auto"/>
                <w:bottom w:val="none" w:sz="0" w:space="0" w:color="auto"/>
                <w:right w:val="none" w:sz="0" w:space="0" w:color="auto"/>
              </w:divBdr>
            </w:div>
            <w:div w:id="817917439">
              <w:marLeft w:val="0"/>
              <w:marRight w:val="0"/>
              <w:marTop w:val="0"/>
              <w:marBottom w:val="0"/>
              <w:divBdr>
                <w:top w:val="none" w:sz="0" w:space="0" w:color="auto"/>
                <w:left w:val="none" w:sz="0" w:space="0" w:color="auto"/>
                <w:bottom w:val="none" w:sz="0" w:space="0" w:color="auto"/>
                <w:right w:val="none" w:sz="0" w:space="0" w:color="auto"/>
              </w:divBdr>
            </w:div>
            <w:div w:id="1698383350">
              <w:marLeft w:val="0"/>
              <w:marRight w:val="0"/>
              <w:marTop w:val="0"/>
              <w:marBottom w:val="0"/>
              <w:divBdr>
                <w:top w:val="none" w:sz="0" w:space="0" w:color="auto"/>
                <w:left w:val="none" w:sz="0" w:space="0" w:color="auto"/>
                <w:bottom w:val="none" w:sz="0" w:space="0" w:color="auto"/>
                <w:right w:val="none" w:sz="0" w:space="0" w:color="auto"/>
              </w:divBdr>
            </w:div>
            <w:div w:id="1828398575">
              <w:marLeft w:val="0"/>
              <w:marRight w:val="0"/>
              <w:marTop w:val="0"/>
              <w:marBottom w:val="0"/>
              <w:divBdr>
                <w:top w:val="none" w:sz="0" w:space="0" w:color="auto"/>
                <w:left w:val="none" w:sz="0" w:space="0" w:color="auto"/>
                <w:bottom w:val="none" w:sz="0" w:space="0" w:color="auto"/>
                <w:right w:val="none" w:sz="0" w:space="0" w:color="auto"/>
              </w:divBdr>
            </w:div>
            <w:div w:id="19375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2445">
      <w:bodyDiv w:val="1"/>
      <w:marLeft w:val="0"/>
      <w:marRight w:val="0"/>
      <w:marTop w:val="0"/>
      <w:marBottom w:val="0"/>
      <w:divBdr>
        <w:top w:val="none" w:sz="0" w:space="0" w:color="auto"/>
        <w:left w:val="none" w:sz="0" w:space="0" w:color="auto"/>
        <w:bottom w:val="none" w:sz="0" w:space="0" w:color="auto"/>
        <w:right w:val="none" w:sz="0" w:space="0" w:color="auto"/>
      </w:divBdr>
      <w:divsChild>
        <w:div w:id="1357462750">
          <w:marLeft w:val="0"/>
          <w:marRight w:val="0"/>
          <w:marTop w:val="0"/>
          <w:marBottom w:val="0"/>
          <w:divBdr>
            <w:top w:val="none" w:sz="0" w:space="0" w:color="auto"/>
            <w:left w:val="none" w:sz="0" w:space="0" w:color="auto"/>
            <w:bottom w:val="none" w:sz="0" w:space="0" w:color="auto"/>
            <w:right w:val="none" w:sz="0" w:space="0" w:color="auto"/>
          </w:divBdr>
          <w:divsChild>
            <w:div w:id="419907608">
              <w:marLeft w:val="0"/>
              <w:marRight w:val="0"/>
              <w:marTop w:val="0"/>
              <w:marBottom w:val="0"/>
              <w:divBdr>
                <w:top w:val="none" w:sz="0" w:space="0" w:color="auto"/>
                <w:left w:val="none" w:sz="0" w:space="0" w:color="auto"/>
                <w:bottom w:val="none" w:sz="0" w:space="0" w:color="auto"/>
                <w:right w:val="none" w:sz="0" w:space="0" w:color="auto"/>
              </w:divBdr>
              <w:divsChild>
                <w:div w:id="263340507">
                  <w:marLeft w:val="0"/>
                  <w:marRight w:val="0"/>
                  <w:marTop w:val="0"/>
                  <w:marBottom w:val="0"/>
                  <w:divBdr>
                    <w:top w:val="none" w:sz="0" w:space="0" w:color="auto"/>
                    <w:left w:val="none" w:sz="0" w:space="0" w:color="auto"/>
                    <w:bottom w:val="none" w:sz="0" w:space="0" w:color="auto"/>
                    <w:right w:val="none" w:sz="0" w:space="0" w:color="auto"/>
                  </w:divBdr>
                  <w:divsChild>
                    <w:div w:id="16135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03445">
      <w:bodyDiv w:val="1"/>
      <w:marLeft w:val="0"/>
      <w:marRight w:val="0"/>
      <w:marTop w:val="0"/>
      <w:marBottom w:val="0"/>
      <w:divBdr>
        <w:top w:val="none" w:sz="0" w:space="0" w:color="auto"/>
        <w:left w:val="none" w:sz="0" w:space="0" w:color="auto"/>
        <w:bottom w:val="none" w:sz="0" w:space="0" w:color="auto"/>
        <w:right w:val="none" w:sz="0" w:space="0" w:color="auto"/>
      </w:divBdr>
      <w:divsChild>
        <w:div w:id="1506633966">
          <w:marLeft w:val="0"/>
          <w:marRight w:val="0"/>
          <w:marTop w:val="0"/>
          <w:marBottom w:val="0"/>
          <w:divBdr>
            <w:top w:val="none" w:sz="0" w:space="0" w:color="auto"/>
            <w:left w:val="none" w:sz="0" w:space="0" w:color="auto"/>
            <w:bottom w:val="none" w:sz="0" w:space="0" w:color="auto"/>
            <w:right w:val="none" w:sz="0" w:space="0" w:color="auto"/>
          </w:divBdr>
          <w:divsChild>
            <w:div w:id="7748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7867">
      <w:bodyDiv w:val="1"/>
      <w:marLeft w:val="0"/>
      <w:marRight w:val="0"/>
      <w:marTop w:val="0"/>
      <w:marBottom w:val="0"/>
      <w:divBdr>
        <w:top w:val="none" w:sz="0" w:space="0" w:color="auto"/>
        <w:left w:val="none" w:sz="0" w:space="0" w:color="auto"/>
        <w:bottom w:val="none" w:sz="0" w:space="0" w:color="auto"/>
        <w:right w:val="none" w:sz="0" w:space="0" w:color="auto"/>
      </w:divBdr>
      <w:divsChild>
        <w:div w:id="94786532">
          <w:marLeft w:val="0"/>
          <w:marRight w:val="0"/>
          <w:marTop w:val="0"/>
          <w:marBottom w:val="0"/>
          <w:divBdr>
            <w:top w:val="none" w:sz="0" w:space="0" w:color="auto"/>
            <w:left w:val="none" w:sz="0" w:space="0" w:color="auto"/>
            <w:bottom w:val="none" w:sz="0" w:space="0" w:color="auto"/>
            <w:right w:val="none" w:sz="0" w:space="0" w:color="auto"/>
          </w:divBdr>
        </w:div>
        <w:div w:id="675427381">
          <w:marLeft w:val="0"/>
          <w:marRight w:val="0"/>
          <w:marTop w:val="0"/>
          <w:marBottom w:val="0"/>
          <w:divBdr>
            <w:top w:val="none" w:sz="0" w:space="0" w:color="auto"/>
            <w:left w:val="none" w:sz="0" w:space="0" w:color="auto"/>
            <w:bottom w:val="none" w:sz="0" w:space="0" w:color="auto"/>
            <w:right w:val="none" w:sz="0" w:space="0" w:color="auto"/>
          </w:divBdr>
        </w:div>
        <w:div w:id="1155102492">
          <w:marLeft w:val="0"/>
          <w:marRight w:val="0"/>
          <w:marTop w:val="0"/>
          <w:marBottom w:val="0"/>
          <w:divBdr>
            <w:top w:val="none" w:sz="0" w:space="0" w:color="auto"/>
            <w:left w:val="none" w:sz="0" w:space="0" w:color="auto"/>
            <w:bottom w:val="none" w:sz="0" w:space="0" w:color="auto"/>
            <w:right w:val="none" w:sz="0" w:space="0" w:color="auto"/>
          </w:divBdr>
        </w:div>
        <w:div w:id="1399356223">
          <w:marLeft w:val="0"/>
          <w:marRight w:val="0"/>
          <w:marTop w:val="0"/>
          <w:marBottom w:val="0"/>
          <w:divBdr>
            <w:top w:val="none" w:sz="0" w:space="0" w:color="auto"/>
            <w:left w:val="none" w:sz="0" w:space="0" w:color="auto"/>
            <w:bottom w:val="none" w:sz="0" w:space="0" w:color="auto"/>
            <w:right w:val="none" w:sz="0" w:space="0" w:color="auto"/>
          </w:divBdr>
        </w:div>
        <w:div w:id="1824003707">
          <w:marLeft w:val="0"/>
          <w:marRight w:val="0"/>
          <w:marTop w:val="0"/>
          <w:marBottom w:val="0"/>
          <w:divBdr>
            <w:top w:val="none" w:sz="0" w:space="0" w:color="auto"/>
            <w:left w:val="none" w:sz="0" w:space="0" w:color="auto"/>
            <w:bottom w:val="none" w:sz="0" w:space="0" w:color="auto"/>
            <w:right w:val="none" w:sz="0" w:space="0" w:color="auto"/>
          </w:divBdr>
        </w:div>
        <w:div w:id="2119640185">
          <w:marLeft w:val="0"/>
          <w:marRight w:val="0"/>
          <w:marTop w:val="0"/>
          <w:marBottom w:val="0"/>
          <w:divBdr>
            <w:top w:val="none" w:sz="0" w:space="0" w:color="auto"/>
            <w:left w:val="none" w:sz="0" w:space="0" w:color="auto"/>
            <w:bottom w:val="none" w:sz="0" w:space="0" w:color="auto"/>
            <w:right w:val="none" w:sz="0" w:space="0" w:color="auto"/>
          </w:divBdr>
        </w:div>
      </w:divsChild>
    </w:div>
    <w:div w:id="735854649">
      <w:bodyDiv w:val="1"/>
      <w:marLeft w:val="0"/>
      <w:marRight w:val="0"/>
      <w:marTop w:val="0"/>
      <w:marBottom w:val="0"/>
      <w:divBdr>
        <w:top w:val="none" w:sz="0" w:space="0" w:color="auto"/>
        <w:left w:val="none" w:sz="0" w:space="0" w:color="auto"/>
        <w:bottom w:val="none" w:sz="0" w:space="0" w:color="auto"/>
        <w:right w:val="none" w:sz="0" w:space="0" w:color="auto"/>
      </w:divBdr>
      <w:divsChild>
        <w:div w:id="1870532543">
          <w:marLeft w:val="0"/>
          <w:marRight w:val="0"/>
          <w:marTop w:val="0"/>
          <w:marBottom w:val="0"/>
          <w:divBdr>
            <w:top w:val="none" w:sz="0" w:space="0" w:color="auto"/>
            <w:left w:val="none" w:sz="0" w:space="0" w:color="auto"/>
            <w:bottom w:val="none" w:sz="0" w:space="0" w:color="auto"/>
            <w:right w:val="none" w:sz="0" w:space="0" w:color="auto"/>
          </w:divBdr>
        </w:div>
      </w:divsChild>
    </w:div>
    <w:div w:id="738333441">
      <w:bodyDiv w:val="1"/>
      <w:marLeft w:val="0"/>
      <w:marRight w:val="0"/>
      <w:marTop w:val="0"/>
      <w:marBottom w:val="0"/>
      <w:divBdr>
        <w:top w:val="none" w:sz="0" w:space="0" w:color="auto"/>
        <w:left w:val="none" w:sz="0" w:space="0" w:color="auto"/>
        <w:bottom w:val="none" w:sz="0" w:space="0" w:color="auto"/>
        <w:right w:val="none" w:sz="0" w:space="0" w:color="auto"/>
      </w:divBdr>
      <w:divsChild>
        <w:div w:id="365253732">
          <w:marLeft w:val="0"/>
          <w:marRight w:val="0"/>
          <w:marTop w:val="0"/>
          <w:marBottom w:val="0"/>
          <w:divBdr>
            <w:top w:val="none" w:sz="0" w:space="0" w:color="auto"/>
            <w:left w:val="none" w:sz="0" w:space="0" w:color="auto"/>
            <w:bottom w:val="none" w:sz="0" w:space="0" w:color="auto"/>
            <w:right w:val="none" w:sz="0" w:space="0" w:color="auto"/>
          </w:divBdr>
          <w:divsChild>
            <w:div w:id="22678419">
              <w:marLeft w:val="0"/>
              <w:marRight w:val="0"/>
              <w:marTop w:val="0"/>
              <w:marBottom w:val="0"/>
              <w:divBdr>
                <w:top w:val="none" w:sz="0" w:space="0" w:color="auto"/>
                <w:left w:val="none" w:sz="0" w:space="0" w:color="auto"/>
                <w:bottom w:val="none" w:sz="0" w:space="0" w:color="auto"/>
                <w:right w:val="none" w:sz="0" w:space="0" w:color="auto"/>
              </w:divBdr>
            </w:div>
            <w:div w:id="430973930">
              <w:marLeft w:val="0"/>
              <w:marRight w:val="0"/>
              <w:marTop w:val="0"/>
              <w:marBottom w:val="0"/>
              <w:divBdr>
                <w:top w:val="none" w:sz="0" w:space="0" w:color="auto"/>
                <w:left w:val="none" w:sz="0" w:space="0" w:color="auto"/>
                <w:bottom w:val="none" w:sz="0" w:space="0" w:color="auto"/>
                <w:right w:val="none" w:sz="0" w:space="0" w:color="auto"/>
              </w:divBdr>
              <w:divsChild>
                <w:div w:id="83887615">
                  <w:marLeft w:val="0"/>
                  <w:marRight w:val="0"/>
                  <w:marTop w:val="0"/>
                  <w:marBottom w:val="0"/>
                  <w:divBdr>
                    <w:top w:val="single" w:sz="8" w:space="3" w:color="B5C4DF"/>
                    <w:left w:val="none" w:sz="0" w:space="0" w:color="auto"/>
                    <w:bottom w:val="none" w:sz="0" w:space="0" w:color="auto"/>
                    <w:right w:val="none" w:sz="0" w:space="0" w:color="auto"/>
                  </w:divBdr>
                </w:div>
              </w:divsChild>
            </w:div>
            <w:div w:id="1228373488">
              <w:marLeft w:val="0"/>
              <w:marRight w:val="0"/>
              <w:marTop w:val="0"/>
              <w:marBottom w:val="0"/>
              <w:divBdr>
                <w:top w:val="none" w:sz="0" w:space="0" w:color="auto"/>
                <w:left w:val="none" w:sz="0" w:space="0" w:color="auto"/>
                <w:bottom w:val="none" w:sz="0" w:space="0" w:color="auto"/>
                <w:right w:val="none" w:sz="0" w:space="0" w:color="auto"/>
              </w:divBdr>
              <w:divsChild>
                <w:div w:id="124171880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738359743">
      <w:bodyDiv w:val="1"/>
      <w:marLeft w:val="0"/>
      <w:marRight w:val="0"/>
      <w:marTop w:val="0"/>
      <w:marBottom w:val="0"/>
      <w:divBdr>
        <w:top w:val="none" w:sz="0" w:space="0" w:color="auto"/>
        <w:left w:val="none" w:sz="0" w:space="0" w:color="auto"/>
        <w:bottom w:val="none" w:sz="0" w:space="0" w:color="auto"/>
        <w:right w:val="none" w:sz="0" w:space="0" w:color="auto"/>
      </w:divBdr>
    </w:div>
    <w:div w:id="739794723">
      <w:bodyDiv w:val="1"/>
      <w:marLeft w:val="0"/>
      <w:marRight w:val="0"/>
      <w:marTop w:val="0"/>
      <w:marBottom w:val="0"/>
      <w:divBdr>
        <w:top w:val="none" w:sz="0" w:space="0" w:color="auto"/>
        <w:left w:val="none" w:sz="0" w:space="0" w:color="auto"/>
        <w:bottom w:val="none" w:sz="0" w:space="0" w:color="auto"/>
        <w:right w:val="none" w:sz="0" w:space="0" w:color="auto"/>
      </w:divBdr>
      <w:divsChild>
        <w:div w:id="887687802">
          <w:marLeft w:val="0"/>
          <w:marRight w:val="0"/>
          <w:marTop w:val="0"/>
          <w:marBottom w:val="0"/>
          <w:divBdr>
            <w:top w:val="none" w:sz="0" w:space="0" w:color="auto"/>
            <w:left w:val="none" w:sz="0" w:space="0" w:color="auto"/>
            <w:bottom w:val="none" w:sz="0" w:space="0" w:color="auto"/>
            <w:right w:val="none" w:sz="0" w:space="0" w:color="auto"/>
          </w:divBdr>
        </w:div>
        <w:div w:id="937978882">
          <w:marLeft w:val="0"/>
          <w:marRight w:val="0"/>
          <w:marTop w:val="0"/>
          <w:marBottom w:val="0"/>
          <w:divBdr>
            <w:top w:val="none" w:sz="0" w:space="0" w:color="auto"/>
            <w:left w:val="none" w:sz="0" w:space="0" w:color="auto"/>
            <w:bottom w:val="none" w:sz="0" w:space="0" w:color="auto"/>
            <w:right w:val="none" w:sz="0" w:space="0" w:color="auto"/>
          </w:divBdr>
        </w:div>
        <w:div w:id="955672725">
          <w:marLeft w:val="0"/>
          <w:marRight w:val="0"/>
          <w:marTop w:val="0"/>
          <w:marBottom w:val="0"/>
          <w:divBdr>
            <w:top w:val="none" w:sz="0" w:space="0" w:color="auto"/>
            <w:left w:val="none" w:sz="0" w:space="0" w:color="auto"/>
            <w:bottom w:val="none" w:sz="0" w:space="0" w:color="auto"/>
            <w:right w:val="none" w:sz="0" w:space="0" w:color="auto"/>
          </w:divBdr>
        </w:div>
        <w:div w:id="1140266354">
          <w:marLeft w:val="0"/>
          <w:marRight w:val="0"/>
          <w:marTop w:val="0"/>
          <w:marBottom w:val="0"/>
          <w:divBdr>
            <w:top w:val="none" w:sz="0" w:space="0" w:color="auto"/>
            <w:left w:val="none" w:sz="0" w:space="0" w:color="auto"/>
            <w:bottom w:val="none" w:sz="0" w:space="0" w:color="auto"/>
            <w:right w:val="none" w:sz="0" w:space="0" w:color="auto"/>
          </w:divBdr>
        </w:div>
        <w:div w:id="1699427476">
          <w:marLeft w:val="0"/>
          <w:marRight w:val="0"/>
          <w:marTop w:val="0"/>
          <w:marBottom w:val="0"/>
          <w:divBdr>
            <w:top w:val="none" w:sz="0" w:space="0" w:color="auto"/>
            <w:left w:val="none" w:sz="0" w:space="0" w:color="auto"/>
            <w:bottom w:val="none" w:sz="0" w:space="0" w:color="auto"/>
            <w:right w:val="none" w:sz="0" w:space="0" w:color="auto"/>
          </w:divBdr>
        </w:div>
      </w:divsChild>
    </w:div>
    <w:div w:id="741877119">
      <w:bodyDiv w:val="1"/>
      <w:marLeft w:val="0"/>
      <w:marRight w:val="0"/>
      <w:marTop w:val="0"/>
      <w:marBottom w:val="0"/>
      <w:divBdr>
        <w:top w:val="none" w:sz="0" w:space="0" w:color="auto"/>
        <w:left w:val="none" w:sz="0" w:space="0" w:color="auto"/>
        <w:bottom w:val="none" w:sz="0" w:space="0" w:color="auto"/>
        <w:right w:val="none" w:sz="0" w:space="0" w:color="auto"/>
      </w:divBdr>
    </w:div>
    <w:div w:id="743843838">
      <w:bodyDiv w:val="1"/>
      <w:marLeft w:val="0"/>
      <w:marRight w:val="0"/>
      <w:marTop w:val="0"/>
      <w:marBottom w:val="0"/>
      <w:divBdr>
        <w:top w:val="none" w:sz="0" w:space="0" w:color="auto"/>
        <w:left w:val="none" w:sz="0" w:space="0" w:color="auto"/>
        <w:bottom w:val="none" w:sz="0" w:space="0" w:color="auto"/>
        <w:right w:val="none" w:sz="0" w:space="0" w:color="auto"/>
      </w:divBdr>
      <w:divsChild>
        <w:div w:id="95759998">
          <w:marLeft w:val="0"/>
          <w:marRight w:val="0"/>
          <w:marTop w:val="0"/>
          <w:marBottom w:val="0"/>
          <w:divBdr>
            <w:top w:val="none" w:sz="0" w:space="0" w:color="auto"/>
            <w:left w:val="none" w:sz="0" w:space="0" w:color="auto"/>
            <w:bottom w:val="none" w:sz="0" w:space="0" w:color="auto"/>
            <w:right w:val="none" w:sz="0" w:space="0" w:color="auto"/>
          </w:divBdr>
        </w:div>
        <w:div w:id="818616931">
          <w:marLeft w:val="0"/>
          <w:marRight w:val="0"/>
          <w:marTop w:val="0"/>
          <w:marBottom w:val="0"/>
          <w:divBdr>
            <w:top w:val="none" w:sz="0" w:space="0" w:color="auto"/>
            <w:left w:val="none" w:sz="0" w:space="0" w:color="auto"/>
            <w:bottom w:val="none" w:sz="0" w:space="0" w:color="auto"/>
            <w:right w:val="none" w:sz="0" w:space="0" w:color="auto"/>
          </w:divBdr>
        </w:div>
        <w:div w:id="1224099101">
          <w:marLeft w:val="0"/>
          <w:marRight w:val="0"/>
          <w:marTop w:val="0"/>
          <w:marBottom w:val="0"/>
          <w:divBdr>
            <w:top w:val="none" w:sz="0" w:space="0" w:color="auto"/>
            <w:left w:val="none" w:sz="0" w:space="0" w:color="auto"/>
            <w:bottom w:val="none" w:sz="0" w:space="0" w:color="auto"/>
            <w:right w:val="none" w:sz="0" w:space="0" w:color="auto"/>
          </w:divBdr>
        </w:div>
        <w:div w:id="1377854544">
          <w:marLeft w:val="0"/>
          <w:marRight w:val="0"/>
          <w:marTop w:val="0"/>
          <w:marBottom w:val="0"/>
          <w:divBdr>
            <w:top w:val="none" w:sz="0" w:space="0" w:color="auto"/>
            <w:left w:val="none" w:sz="0" w:space="0" w:color="auto"/>
            <w:bottom w:val="none" w:sz="0" w:space="0" w:color="auto"/>
            <w:right w:val="none" w:sz="0" w:space="0" w:color="auto"/>
          </w:divBdr>
        </w:div>
        <w:div w:id="2047830362">
          <w:marLeft w:val="0"/>
          <w:marRight w:val="0"/>
          <w:marTop w:val="0"/>
          <w:marBottom w:val="0"/>
          <w:divBdr>
            <w:top w:val="none" w:sz="0" w:space="0" w:color="auto"/>
            <w:left w:val="none" w:sz="0" w:space="0" w:color="auto"/>
            <w:bottom w:val="none" w:sz="0" w:space="0" w:color="auto"/>
            <w:right w:val="none" w:sz="0" w:space="0" w:color="auto"/>
          </w:divBdr>
        </w:div>
      </w:divsChild>
    </w:div>
    <w:div w:id="744105470">
      <w:bodyDiv w:val="1"/>
      <w:marLeft w:val="0"/>
      <w:marRight w:val="0"/>
      <w:marTop w:val="0"/>
      <w:marBottom w:val="0"/>
      <w:divBdr>
        <w:top w:val="none" w:sz="0" w:space="0" w:color="auto"/>
        <w:left w:val="none" w:sz="0" w:space="0" w:color="auto"/>
        <w:bottom w:val="none" w:sz="0" w:space="0" w:color="auto"/>
        <w:right w:val="none" w:sz="0" w:space="0" w:color="auto"/>
      </w:divBdr>
    </w:div>
    <w:div w:id="744575519">
      <w:bodyDiv w:val="1"/>
      <w:marLeft w:val="0"/>
      <w:marRight w:val="0"/>
      <w:marTop w:val="0"/>
      <w:marBottom w:val="0"/>
      <w:divBdr>
        <w:top w:val="none" w:sz="0" w:space="0" w:color="auto"/>
        <w:left w:val="none" w:sz="0" w:space="0" w:color="auto"/>
        <w:bottom w:val="none" w:sz="0" w:space="0" w:color="auto"/>
        <w:right w:val="none" w:sz="0" w:space="0" w:color="auto"/>
      </w:divBdr>
    </w:div>
    <w:div w:id="745348268">
      <w:bodyDiv w:val="1"/>
      <w:marLeft w:val="0"/>
      <w:marRight w:val="0"/>
      <w:marTop w:val="0"/>
      <w:marBottom w:val="0"/>
      <w:divBdr>
        <w:top w:val="none" w:sz="0" w:space="0" w:color="auto"/>
        <w:left w:val="none" w:sz="0" w:space="0" w:color="auto"/>
        <w:bottom w:val="none" w:sz="0" w:space="0" w:color="auto"/>
        <w:right w:val="none" w:sz="0" w:space="0" w:color="auto"/>
      </w:divBdr>
      <w:divsChild>
        <w:div w:id="1862163033">
          <w:marLeft w:val="0"/>
          <w:marRight w:val="0"/>
          <w:marTop w:val="0"/>
          <w:marBottom w:val="0"/>
          <w:divBdr>
            <w:top w:val="none" w:sz="0" w:space="0" w:color="auto"/>
            <w:left w:val="none" w:sz="0" w:space="0" w:color="auto"/>
            <w:bottom w:val="none" w:sz="0" w:space="0" w:color="auto"/>
            <w:right w:val="none" w:sz="0" w:space="0" w:color="auto"/>
          </w:divBdr>
          <w:divsChild>
            <w:div w:id="15631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20663">
      <w:bodyDiv w:val="1"/>
      <w:marLeft w:val="0"/>
      <w:marRight w:val="0"/>
      <w:marTop w:val="0"/>
      <w:marBottom w:val="0"/>
      <w:divBdr>
        <w:top w:val="none" w:sz="0" w:space="0" w:color="auto"/>
        <w:left w:val="none" w:sz="0" w:space="0" w:color="auto"/>
        <w:bottom w:val="none" w:sz="0" w:space="0" w:color="auto"/>
        <w:right w:val="none" w:sz="0" w:space="0" w:color="auto"/>
      </w:divBdr>
      <w:divsChild>
        <w:div w:id="103110526">
          <w:marLeft w:val="0"/>
          <w:marRight w:val="0"/>
          <w:marTop w:val="0"/>
          <w:marBottom w:val="0"/>
          <w:divBdr>
            <w:top w:val="none" w:sz="0" w:space="0" w:color="auto"/>
            <w:left w:val="none" w:sz="0" w:space="0" w:color="auto"/>
            <w:bottom w:val="none" w:sz="0" w:space="0" w:color="auto"/>
            <w:right w:val="none" w:sz="0" w:space="0" w:color="auto"/>
          </w:divBdr>
        </w:div>
      </w:divsChild>
    </w:div>
    <w:div w:id="747701455">
      <w:bodyDiv w:val="1"/>
      <w:marLeft w:val="0"/>
      <w:marRight w:val="0"/>
      <w:marTop w:val="0"/>
      <w:marBottom w:val="0"/>
      <w:divBdr>
        <w:top w:val="none" w:sz="0" w:space="0" w:color="auto"/>
        <w:left w:val="none" w:sz="0" w:space="0" w:color="auto"/>
        <w:bottom w:val="none" w:sz="0" w:space="0" w:color="auto"/>
        <w:right w:val="none" w:sz="0" w:space="0" w:color="auto"/>
      </w:divBdr>
    </w:div>
    <w:div w:id="750155079">
      <w:bodyDiv w:val="1"/>
      <w:marLeft w:val="0"/>
      <w:marRight w:val="0"/>
      <w:marTop w:val="0"/>
      <w:marBottom w:val="0"/>
      <w:divBdr>
        <w:top w:val="none" w:sz="0" w:space="0" w:color="auto"/>
        <w:left w:val="none" w:sz="0" w:space="0" w:color="auto"/>
        <w:bottom w:val="none" w:sz="0" w:space="0" w:color="auto"/>
        <w:right w:val="none" w:sz="0" w:space="0" w:color="auto"/>
      </w:divBdr>
      <w:divsChild>
        <w:div w:id="1832913652">
          <w:marLeft w:val="0"/>
          <w:marRight w:val="0"/>
          <w:marTop w:val="0"/>
          <w:marBottom w:val="0"/>
          <w:divBdr>
            <w:top w:val="none" w:sz="0" w:space="0" w:color="auto"/>
            <w:left w:val="none" w:sz="0" w:space="0" w:color="auto"/>
            <w:bottom w:val="none" w:sz="0" w:space="0" w:color="auto"/>
            <w:right w:val="none" w:sz="0" w:space="0" w:color="auto"/>
          </w:divBdr>
        </w:div>
      </w:divsChild>
    </w:div>
    <w:div w:id="757874411">
      <w:bodyDiv w:val="1"/>
      <w:marLeft w:val="0"/>
      <w:marRight w:val="0"/>
      <w:marTop w:val="0"/>
      <w:marBottom w:val="0"/>
      <w:divBdr>
        <w:top w:val="none" w:sz="0" w:space="0" w:color="auto"/>
        <w:left w:val="none" w:sz="0" w:space="0" w:color="auto"/>
        <w:bottom w:val="none" w:sz="0" w:space="0" w:color="auto"/>
        <w:right w:val="none" w:sz="0" w:space="0" w:color="auto"/>
      </w:divBdr>
      <w:divsChild>
        <w:div w:id="756557888">
          <w:marLeft w:val="0"/>
          <w:marRight w:val="0"/>
          <w:marTop w:val="0"/>
          <w:marBottom w:val="0"/>
          <w:divBdr>
            <w:top w:val="none" w:sz="0" w:space="0" w:color="auto"/>
            <w:left w:val="none" w:sz="0" w:space="0" w:color="auto"/>
            <w:bottom w:val="none" w:sz="0" w:space="0" w:color="auto"/>
            <w:right w:val="none" w:sz="0" w:space="0" w:color="auto"/>
          </w:divBdr>
          <w:divsChild>
            <w:div w:id="1012340595">
              <w:marLeft w:val="0"/>
              <w:marRight w:val="0"/>
              <w:marTop w:val="0"/>
              <w:marBottom w:val="0"/>
              <w:divBdr>
                <w:top w:val="none" w:sz="0" w:space="0" w:color="auto"/>
                <w:left w:val="none" w:sz="0" w:space="0" w:color="auto"/>
                <w:bottom w:val="none" w:sz="0" w:space="0" w:color="auto"/>
                <w:right w:val="none" w:sz="0" w:space="0" w:color="auto"/>
              </w:divBdr>
              <w:divsChild>
                <w:div w:id="179977758">
                  <w:marLeft w:val="0"/>
                  <w:marRight w:val="0"/>
                  <w:marTop w:val="0"/>
                  <w:marBottom w:val="0"/>
                  <w:divBdr>
                    <w:top w:val="none" w:sz="0" w:space="0" w:color="auto"/>
                    <w:left w:val="none" w:sz="0" w:space="0" w:color="auto"/>
                    <w:bottom w:val="none" w:sz="0" w:space="0" w:color="auto"/>
                    <w:right w:val="none" w:sz="0" w:space="0" w:color="auto"/>
                  </w:divBdr>
                </w:div>
                <w:div w:id="327831067">
                  <w:marLeft w:val="0"/>
                  <w:marRight w:val="0"/>
                  <w:marTop w:val="0"/>
                  <w:marBottom w:val="0"/>
                  <w:divBdr>
                    <w:top w:val="none" w:sz="0" w:space="0" w:color="auto"/>
                    <w:left w:val="none" w:sz="0" w:space="0" w:color="auto"/>
                    <w:bottom w:val="none" w:sz="0" w:space="0" w:color="auto"/>
                    <w:right w:val="none" w:sz="0" w:space="0" w:color="auto"/>
                  </w:divBdr>
                </w:div>
                <w:div w:id="509948674">
                  <w:marLeft w:val="0"/>
                  <w:marRight w:val="0"/>
                  <w:marTop w:val="0"/>
                  <w:marBottom w:val="0"/>
                  <w:divBdr>
                    <w:top w:val="none" w:sz="0" w:space="0" w:color="auto"/>
                    <w:left w:val="none" w:sz="0" w:space="0" w:color="auto"/>
                    <w:bottom w:val="none" w:sz="0" w:space="0" w:color="auto"/>
                    <w:right w:val="none" w:sz="0" w:space="0" w:color="auto"/>
                  </w:divBdr>
                </w:div>
                <w:div w:id="1473214607">
                  <w:marLeft w:val="0"/>
                  <w:marRight w:val="0"/>
                  <w:marTop w:val="0"/>
                  <w:marBottom w:val="0"/>
                  <w:divBdr>
                    <w:top w:val="none" w:sz="0" w:space="0" w:color="auto"/>
                    <w:left w:val="none" w:sz="0" w:space="0" w:color="auto"/>
                    <w:bottom w:val="none" w:sz="0" w:space="0" w:color="auto"/>
                    <w:right w:val="none" w:sz="0" w:space="0" w:color="auto"/>
                  </w:divBdr>
                </w:div>
                <w:div w:id="1937128097">
                  <w:marLeft w:val="0"/>
                  <w:marRight w:val="0"/>
                  <w:marTop w:val="0"/>
                  <w:marBottom w:val="0"/>
                  <w:divBdr>
                    <w:top w:val="none" w:sz="0" w:space="0" w:color="auto"/>
                    <w:left w:val="none" w:sz="0" w:space="0" w:color="auto"/>
                    <w:bottom w:val="none" w:sz="0" w:space="0" w:color="auto"/>
                    <w:right w:val="none" w:sz="0" w:space="0" w:color="auto"/>
                  </w:divBdr>
                </w:div>
                <w:div w:id="213485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17141">
      <w:bodyDiv w:val="1"/>
      <w:marLeft w:val="0"/>
      <w:marRight w:val="0"/>
      <w:marTop w:val="0"/>
      <w:marBottom w:val="0"/>
      <w:divBdr>
        <w:top w:val="none" w:sz="0" w:space="0" w:color="auto"/>
        <w:left w:val="none" w:sz="0" w:space="0" w:color="auto"/>
        <w:bottom w:val="none" w:sz="0" w:space="0" w:color="auto"/>
        <w:right w:val="none" w:sz="0" w:space="0" w:color="auto"/>
      </w:divBdr>
      <w:divsChild>
        <w:div w:id="806164846">
          <w:marLeft w:val="0"/>
          <w:marRight w:val="0"/>
          <w:marTop w:val="0"/>
          <w:marBottom w:val="0"/>
          <w:divBdr>
            <w:top w:val="none" w:sz="0" w:space="0" w:color="auto"/>
            <w:left w:val="none" w:sz="0" w:space="0" w:color="auto"/>
            <w:bottom w:val="none" w:sz="0" w:space="0" w:color="auto"/>
            <w:right w:val="none" w:sz="0" w:space="0" w:color="auto"/>
          </w:divBdr>
        </w:div>
      </w:divsChild>
    </w:div>
    <w:div w:id="760879921">
      <w:bodyDiv w:val="1"/>
      <w:marLeft w:val="0"/>
      <w:marRight w:val="0"/>
      <w:marTop w:val="0"/>
      <w:marBottom w:val="0"/>
      <w:divBdr>
        <w:top w:val="none" w:sz="0" w:space="0" w:color="auto"/>
        <w:left w:val="none" w:sz="0" w:space="0" w:color="auto"/>
        <w:bottom w:val="none" w:sz="0" w:space="0" w:color="auto"/>
        <w:right w:val="none" w:sz="0" w:space="0" w:color="auto"/>
      </w:divBdr>
      <w:divsChild>
        <w:div w:id="9184963">
          <w:marLeft w:val="0"/>
          <w:marRight w:val="0"/>
          <w:marTop w:val="0"/>
          <w:marBottom w:val="0"/>
          <w:divBdr>
            <w:top w:val="none" w:sz="0" w:space="0" w:color="auto"/>
            <w:left w:val="none" w:sz="0" w:space="0" w:color="auto"/>
            <w:bottom w:val="none" w:sz="0" w:space="0" w:color="auto"/>
            <w:right w:val="none" w:sz="0" w:space="0" w:color="auto"/>
          </w:divBdr>
        </w:div>
        <w:div w:id="102917847">
          <w:marLeft w:val="0"/>
          <w:marRight w:val="0"/>
          <w:marTop w:val="0"/>
          <w:marBottom w:val="0"/>
          <w:divBdr>
            <w:top w:val="none" w:sz="0" w:space="0" w:color="auto"/>
            <w:left w:val="none" w:sz="0" w:space="0" w:color="auto"/>
            <w:bottom w:val="none" w:sz="0" w:space="0" w:color="auto"/>
            <w:right w:val="none" w:sz="0" w:space="0" w:color="auto"/>
          </w:divBdr>
        </w:div>
        <w:div w:id="119737542">
          <w:marLeft w:val="0"/>
          <w:marRight w:val="0"/>
          <w:marTop w:val="0"/>
          <w:marBottom w:val="0"/>
          <w:divBdr>
            <w:top w:val="none" w:sz="0" w:space="0" w:color="auto"/>
            <w:left w:val="none" w:sz="0" w:space="0" w:color="auto"/>
            <w:bottom w:val="none" w:sz="0" w:space="0" w:color="auto"/>
            <w:right w:val="none" w:sz="0" w:space="0" w:color="auto"/>
          </w:divBdr>
        </w:div>
        <w:div w:id="123667979">
          <w:marLeft w:val="0"/>
          <w:marRight w:val="0"/>
          <w:marTop w:val="0"/>
          <w:marBottom w:val="0"/>
          <w:divBdr>
            <w:top w:val="none" w:sz="0" w:space="0" w:color="auto"/>
            <w:left w:val="none" w:sz="0" w:space="0" w:color="auto"/>
            <w:bottom w:val="none" w:sz="0" w:space="0" w:color="auto"/>
            <w:right w:val="none" w:sz="0" w:space="0" w:color="auto"/>
          </w:divBdr>
        </w:div>
        <w:div w:id="159782415">
          <w:marLeft w:val="0"/>
          <w:marRight w:val="0"/>
          <w:marTop w:val="0"/>
          <w:marBottom w:val="0"/>
          <w:divBdr>
            <w:top w:val="none" w:sz="0" w:space="0" w:color="auto"/>
            <w:left w:val="none" w:sz="0" w:space="0" w:color="auto"/>
            <w:bottom w:val="none" w:sz="0" w:space="0" w:color="auto"/>
            <w:right w:val="none" w:sz="0" w:space="0" w:color="auto"/>
          </w:divBdr>
        </w:div>
        <w:div w:id="185751781">
          <w:marLeft w:val="0"/>
          <w:marRight w:val="0"/>
          <w:marTop w:val="0"/>
          <w:marBottom w:val="0"/>
          <w:divBdr>
            <w:top w:val="none" w:sz="0" w:space="0" w:color="auto"/>
            <w:left w:val="none" w:sz="0" w:space="0" w:color="auto"/>
            <w:bottom w:val="none" w:sz="0" w:space="0" w:color="auto"/>
            <w:right w:val="none" w:sz="0" w:space="0" w:color="auto"/>
          </w:divBdr>
        </w:div>
        <w:div w:id="367922307">
          <w:marLeft w:val="0"/>
          <w:marRight w:val="0"/>
          <w:marTop w:val="0"/>
          <w:marBottom w:val="0"/>
          <w:divBdr>
            <w:top w:val="none" w:sz="0" w:space="0" w:color="auto"/>
            <w:left w:val="none" w:sz="0" w:space="0" w:color="auto"/>
            <w:bottom w:val="none" w:sz="0" w:space="0" w:color="auto"/>
            <w:right w:val="none" w:sz="0" w:space="0" w:color="auto"/>
          </w:divBdr>
        </w:div>
        <w:div w:id="368914484">
          <w:marLeft w:val="0"/>
          <w:marRight w:val="0"/>
          <w:marTop w:val="0"/>
          <w:marBottom w:val="0"/>
          <w:divBdr>
            <w:top w:val="none" w:sz="0" w:space="0" w:color="auto"/>
            <w:left w:val="none" w:sz="0" w:space="0" w:color="auto"/>
            <w:bottom w:val="none" w:sz="0" w:space="0" w:color="auto"/>
            <w:right w:val="none" w:sz="0" w:space="0" w:color="auto"/>
          </w:divBdr>
        </w:div>
        <w:div w:id="401610147">
          <w:marLeft w:val="0"/>
          <w:marRight w:val="0"/>
          <w:marTop w:val="0"/>
          <w:marBottom w:val="0"/>
          <w:divBdr>
            <w:top w:val="none" w:sz="0" w:space="0" w:color="auto"/>
            <w:left w:val="none" w:sz="0" w:space="0" w:color="auto"/>
            <w:bottom w:val="none" w:sz="0" w:space="0" w:color="auto"/>
            <w:right w:val="none" w:sz="0" w:space="0" w:color="auto"/>
          </w:divBdr>
        </w:div>
        <w:div w:id="451024384">
          <w:marLeft w:val="0"/>
          <w:marRight w:val="0"/>
          <w:marTop w:val="0"/>
          <w:marBottom w:val="0"/>
          <w:divBdr>
            <w:top w:val="none" w:sz="0" w:space="0" w:color="auto"/>
            <w:left w:val="none" w:sz="0" w:space="0" w:color="auto"/>
            <w:bottom w:val="none" w:sz="0" w:space="0" w:color="auto"/>
            <w:right w:val="none" w:sz="0" w:space="0" w:color="auto"/>
          </w:divBdr>
        </w:div>
        <w:div w:id="731781098">
          <w:marLeft w:val="0"/>
          <w:marRight w:val="0"/>
          <w:marTop w:val="0"/>
          <w:marBottom w:val="0"/>
          <w:divBdr>
            <w:top w:val="none" w:sz="0" w:space="0" w:color="auto"/>
            <w:left w:val="none" w:sz="0" w:space="0" w:color="auto"/>
            <w:bottom w:val="none" w:sz="0" w:space="0" w:color="auto"/>
            <w:right w:val="none" w:sz="0" w:space="0" w:color="auto"/>
          </w:divBdr>
        </w:div>
        <w:div w:id="865365839">
          <w:marLeft w:val="0"/>
          <w:marRight w:val="0"/>
          <w:marTop w:val="0"/>
          <w:marBottom w:val="0"/>
          <w:divBdr>
            <w:top w:val="none" w:sz="0" w:space="0" w:color="auto"/>
            <w:left w:val="none" w:sz="0" w:space="0" w:color="auto"/>
            <w:bottom w:val="none" w:sz="0" w:space="0" w:color="auto"/>
            <w:right w:val="none" w:sz="0" w:space="0" w:color="auto"/>
          </w:divBdr>
        </w:div>
        <w:div w:id="1207910329">
          <w:marLeft w:val="0"/>
          <w:marRight w:val="0"/>
          <w:marTop w:val="0"/>
          <w:marBottom w:val="0"/>
          <w:divBdr>
            <w:top w:val="none" w:sz="0" w:space="0" w:color="auto"/>
            <w:left w:val="none" w:sz="0" w:space="0" w:color="auto"/>
            <w:bottom w:val="none" w:sz="0" w:space="0" w:color="auto"/>
            <w:right w:val="none" w:sz="0" w:space="0" w:color="auto"/>
          </w:divBdr>
        </w:div>
        <w:div w:id="1378239330">
          <w:marLeft w:val="0"/>
          <w:marRight w:val="0"/>
          <w:marTop w:val="0"/>
          <w:marBottom w:val="0"/>
          <w:divBdr>
            <w:top w:val="none" w:sz="0" w:space="0" w:color="auto"/>
            <w:left w:val="none" w:sz="0" w:space="0" w:color="auto"/>
            <w:bottom w:val="none" w:sz="0" w:space="0" w:color="auto"/>
            <w:right w:val="none" w:sz="0" w:space="0" w:color="auto"/>
          </w:divBdr>
        </w:div>
        <w:div w:id="1420250965">
          <w:marLeft w:val="0"/>
          <w:marRight w:val="0"/>
          <w:marTop w:val="0"/>
          <w:marBottom w:val="0"/>
          <w:divBdr>
            <w:top w:val="none" w:sz="0" w:space="0" w:color="auto"/>
            <w:left w:val="none" w:sz="0" w:space="0" w:color="auto"/>
            <w:bottom w:val="none" w:sz="0" w:space="0" w:color="auto"/>
            <w:right w:val="none" w:sz="0" w:space="0" w:color="auto"/>
          </w:divBdr>
        </w:div>
        <w:div w:id="1529367542">
          <w:marLeft w:val="0"/>
          <w:marRight w:val="0"/>
          <w:marTop w:val="0"/>
          <w:marBottom w:val="0"/>
          <w:divBdr>
            <w:top w:val="none" w:sz="0" w:space="0" w:color="auto"/>
            <w:left w:val="none" w:sz="0" w:space="0" w:color="auto"/>
            <w:bottom w:val="none" w:sz="0" w:space="0" w:color="auto"/>
            <w:right w:val="none" w:sz="0" w:space="0" w:color="auto"/>
          </w:divBdr>
        </w:div>
        <w:div w:id="1666469130">
          <w:marLeft w:val="0"/>
          <w:marRight w:val="0"/>
          <w:marTop w:val="0"/>
          <w:marBottom w:val="0"/>
          <w:divBdr>
            <w:top w:val="none" w:sz="0" w:space="0" w:color="auto"/>
            <w:left w:val="none" w:sz="0" w:space="0" w:color="auto"/>
            <w:bottom w:val="none" w:sz="0" w:space="0" w:color="auto"/>
            <w:right w:val="none" w:sz="0" w:space="0" w:color="auto"/>
          </w:divBdr>
        </w:div>
        <w:div w:id="1758208917">
          <w:marLeft w:val="0"/>
          <w:marRight w:val="0"/>
          <w:marTop w:val="0"/>
          <w:marBottom w:val="0"/>
          <w:divBdr>
            <w:top w:val="none" w:sz="0" w:space="0" w:color="auto"/>
            <w:left w:val="none" w:sz="0" w:space="0" w:color="auto"/>
            <w:bottom w:val="none" w:sz="0" w:space="0" w:color="auto"/>
            <w:right w:val="none" w:sz="0" w:space="0" w:color="auto"/>
          </w:divBdr>
        </w:div>
      </w:divsChild>
    </w:div>
    <w:div w:id="762071676">
      <w:bodyDiv w:val="1"/>
      <w:marLeft w:val="0"/>
      <w:marRight w:val="0"/>
      <w:marTop w:val="0"/>
      <w:marBottom w:val="0"/>
      <w:divBdr>
        <w:top w:val="none" w:sz="0" w:space="0" w:color="auto"/>
        <w:left w:val="none" w:sz="0" w:space="0" w:color="auto"/>
        <w:bottom w:val="none" w:sz="0" w:space="0" w:color="auto"/>
        <w:right w:val="none" w:sz="0" w:space="0" w:color="auto"/>
      </w:divBdr>
      <w:divsChild>
        <w:div w:id="85394796">
          <w:marLeft w:val="0"/>
          <w:marRight w:val="0"/>
          <w:marTop w:val="0"/>
          <w:marBottom w:val="0"/>
          <w:divBdr>
            <w:top w:val="none" w:sz="0" w:space="0" w:color="auto"/>
            <w:left w:val="none" w:sz="0" w:space="0" w:color="auto"/>
            <w:bottom w:val="none" w:sz="0" w:space="0" w:color="auto"/>
            <w:right w:val="none" w:sz="0" w:space="0" w:color="auto"/>
          </w:divBdr>
        </w:div>
        <w:div w:id="206915513">
          <w:marLeft w:val="0"/>
          <w:marRight w:val="0"/>
          <w:marTop w:val="0"/>
          <w:marBottom w:val="0"/>
          <w:divBdr>
            <w:top w:val="none" w:sz="0" w:space="0" w:color="auto"/>
            <w:left w:val="none" w:sz="0" w:space="0" w:color="auto"/>
            <w:bottom w:val="none" w:sz="0" w:space="0" w:color="auto"/>
            <w:right w:val="none" w:sz="0" w:space="0" w:color="auto"/>
          </w:divBdr>
        </w:div>
        <w:div w:id="290672831">
          <w:marLeft w:val="0"/>
          <w:marRight w:val="0"/>
          <w:marTop w:val="0"/>
          <w:marBottom w:val="0"/>
          <w:divBdr>
            <w:top w:val="none" w:sz="0" w:space="0" w:color="auto"/>
            <w:left w:val="none" w:sz="0" w:space="0" w:color="auto"/>
            <w:bottom w:val="none" w:sz="0" w:space="0" w:color="auto"/>
            <w:right w:val="none" w:sz="0" w:space="0" w:color="auto"/>
          </w:divBdr>
        </w:div>
        <w:div w:id="521288851">
          <w:marLeft w:val="0"/>
          <w:marRight w:val="0"/>
          <w:marTop w:val="0"/>
          <w:marBottom w:val="0"/>
          <w:divBdr>
            <w:top w:val="none" w:sz="0" w:space="0" w:color="auto"/>
            <w:left w:val="none" w:sz="0" w:space="0" w:color="auto"/>
            <w:bottom w:val="none" w:sz="0" w:space="0" w:color="auto"/>
            <w:right w:val="none" w:sz="0" w:space="0" w:color="auto"/>
          </w:divBdr>
        </w:div>
        <w:div w:id="535581370">
          <w:marLeft w:val="0"/>
          <w:marRight w:val="0"/>
          <w:marTop w:val="0"/>
          <w:marBottom w:val="0"/>
          <w:divBdr>
            <w:top w:val="none" w:sz="0" w:space="0" w:color="auto"/>
            <w:left w:val="none" w:sz="0" w:space="0" w:color="auto"/>
            <w:bottom w:val="none" w:sz="0" w:space="0" w:color="auto"/>
            <w:right w:val="none" w:sz="0" w:space="0" w:color="auto"/>
          </w:divBdr>
        </w:div>
        <w:div w:id="545414928">
          <w:marLeft w:val="0"/>
          <w:marRight w:val="0"/>
          <w:marTop w:val="0"/>
          <w:marBottom w:val="0"/>
          <w:divBdr>
            <w:top w:val="none" w:sz="0" w:space="0" w:color="auto"/>
            <w:left w:val="none" w:sz="0" w:space="0" w:color="auto"/>
            <w:bottom w:val="none" w:sz="0" w:space="0" w:color="auto"/>
            <w:right w:val="none" w:sz="0" w:space="0" w:color="auto"/>
          </w:divBdr>
        </w:div>
        <w:div w:id="959384162">
          <w:marLeft w:val="0"/>
          <w:marRight w:val="0"/>
          <w:marTop w:val="0"/>
          <w:marBottom w:val="0"/>
          <w:divBdr>
            <w:top w:val="none" w:sz="0" w:space="0" w:color="auto"/>
            <w:left w:val="none" w:sz="0" w:space="0" w:color="auto"/>
            <w:bottom w:val="none" w:sz="0" w:space="0" w:color="auto"/>
            <w:right w:val="none" w:sz="0" w:space="0" w:color="auto"/>
          </w:divBdr>
        </w:div>
        <w:div w:id="964773001">
          <w:marLeft w:val="0"/>
          <w:marRight w:val="0"/>
          <w:marTop w:val="0"/>
          <w:marBottom w:val="0"/>
          <w:divBdr>
            <w:top w:val="none" w:sz="0" w:space="0" w:color="auto"/>
            <w:left w:val="none" w:sz="0" w:space="0" w:color="auto"/>
            <w:bottom w:val="none" w:sz="0" w:space="0" w:color="auto"/>
            <w:right w:val="none" w:sz="0" w:space="0" w:color="auto"/>
          </w:divBdr>
        </w:div>
        <w:div w:id="1308634002">
          <w:marLeft w:val="0"/>
          <w:marRight w:val="0"/>
          <w:marTop w:val="0"/>
          <w:marBottom w:val="0"/>
          <w:divBdr>
            <w:top w:val="none" w:sz="0" w:space="0" w:color="auto"/>
            <w:left w:val="none" w:sz="0" w:space="0" w:color="auto"/>
            <w:bottom w:val="none" w:sz="0" w:space="0" w:color="auto"/>
            <w:right w:val="none" w:sz="0" w:space="0" w:color="auto"/>
          </w:divBdr>
        </w:div>
        <w:div w:id="1459177462">
          <w:marLeft w:val="0"/>
          <w:marRight w:val="0"/>
          <w:marTop w:val="0"/>
          <w:marBottom w:val="0"/>
          <w:divBdr>
            <w:top w:val="none" w:sz="0" w:space="0" w:color="auto"/>
            <w:left w:val="none" w:sz="0" w:space="0" w:color="auto"/>
            <w:bottom w:val="none" w:sz="0" w:space="0" w:color="auto"/>
            <w:right w:val="none" w:sz="0" w:space="0" w:color="auto"/>
          </w:divBdr>
        </w:div>
        <w:div w:id="1622107856">
          <w:marLeft w:val="0"/>
          <w:marRight w:val="0"/>
          <w:marTop w:val="0"/>
          <w:marBottom w:val="0"/>
          <w:divBdr>
            <w:top w:val="none" w:sz="0" w:space="0" w:color="auto"/>
            <w:left w:val="none" w:sz="0" w:space="0" w:color="auto"/>
            <w:bottom w:val="none" w:sz="0" w:space="0" w:color="auto"/>
            <w:right w:val="none" w:sz="0" w:space="0" w:color="auto"/>
          </w:divBdr>
        </w:div>
        <w:div w:id="1788812671">
          <w:marLeft w:val="0"/>
          <w:marRight w:val="0"/>
          <w:marTop w:val="0"/>
          <w:marBottom w:val="0"/>
          <w:divBdr>
            <w:top w:val="none" w:sz="0" w:space="0" w:color="auto"/>
            <w:left w:val="none" w:sz="0" w:space="0" w:color="auto"/>
            <w:bottom w:val="none" w:sz="0" w:space="0" w:color="auto"/>
            <w:right w:val="none" w:sz="0" w:space="0" w:color="auto"/>
          </w:divBdr>
        </w:div>
        <w:div w:id="1902326698">
          <w:marLeft w:val="0"/>
          <w:marRight w:val="0"/>
          <w:marTop w:val="0"/>
          <w:marBottom w:val="0"/>
          <w:divBdr>
            <w:top w:val="none" w:sz="0" w:space="0" w:color="auto"/>
            <w:left w:val="none" w:sz="0" w:space="0" w:color="auto"/>
            <w:bottom w:val="none" w:sz="0" w:space="0" w:color="auto"/>
            <w:right w:val="none" w:sz="0" w:space="0" w:color="auto"/>
          </w:divBdr>
        </w:div>
        <w:div w:id="2084913638">
          <w:marLeft w:val="0"/>
          <w:marRight w:val="0"/>
          <w:marTop w:val="0"/>
          <w:marBottom w:val="0"/>
          <w:divBdr>
            <w:top w:val="none" w:sz="0" w:space="0" w:color="auto"/>
            <w:left w:val="none" w:sz="0" w:space="0" w:color="auto"/>
            <w:bottom w:val="none" w:sz="0" w:space="0" w:color="auto"/>
            <w:right w:val="none" w:sz="0" w:space="0" w:color="auto"/>
          </w:divBdr>
        </w:div>
      </w:divsChild>
    </w:div>
    <w:div w:id="763837952">
      <w:bodyDiv w:val="1"/>
      <w:marLeft w:val="0"/>
      <w:marRight w:val="0"/>
      <w:marTop w:val="0"/>
      <w:marBottom w:val="0"/>
      <w:divBdr>
        <w:top w:val="none" w:sz="0" w:space="0" w:color="auto"/>
        <w:left w:val="none" w:sz="0" w:space="0" w:color="auto"/>
        <w:bottom w:val="none" w:sz="0" w:space="0" w:color="auto"/>
        <w:right w:val="none" w:sz="0" w:space="0" w:color="auto"/>
      </w:divBdr>
      <w:divsChild>
        <w:div w:id="95252816">
          <w:marLeft w:val="0"/>
          <w:marRight w:val="0"/>
          <w:marTop w:val="0"/>
          <w:marBottom w:val="0"/>
          <w:divBdr>
            <w:top w:val="none" w:sz="0" w:space="0" w:color="auto"/>
            <w:left w:val="none" w:sz="0" w:space="0" w:color="auto"/>
            <w:bottom w:val="none" w:sz="0" w:space="0" w:color="auto"/>
            <w:right w:val="none" w:sz="0" w:space="0" w:color="auto"/>
          </w:divBdr>
          <w:divsChild>
            <w:div w:id="598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69359">
      <w:bodyDiv w:val="1"/>
      <w:marLeft w:val="0"/>
      <w:marRight w:val="0"/>
      <w:marTop w:val="0"/>
      <w:marBottom w:val="0"/>
      <w:divBdr>
        <w:top w:val="none" w:sz="0" w:space="0" w:color="auto"/>
        <w:left w:val="none" w:sz="0" w:space="0" w:color="auto"/>
        <w:bottom w:val="none" w:sz="0" w:space="0" w:color="auto"/>
        <w:right w:val="none" w:sz="0" w:space="0" w:color="auto"/>
      </w:divBdr>
      <w:divsChild>
        <w:div w:id="604850372">
          <w:marLeft w:val="0"/>
          <w:marRight w:val="0"/>
          <w:marTop w:val="0"/>
          <w:marBottom w:val="0"/>
          <w:divBdr>
            <w:top w:val="none" w:sz="0" w:space="0" w:color="auto"/>
            <w:left w:val="none" w:sz="0" w:space="0" w:color="auto"/>
            <w:bottom w:val="none" w:sz="0" w:space="0" w:color="auto"/>
            <w:right w:val="none" w:sz="0" w:space="0" w:color="auto"/>
          </w:divBdr>
        </w:div>
        <w:div w:id="966859869">
          <w:marLeft w:val="0"/>
          <w:marRight w:val="0"/>
          <w:marTop w:val="0"/>
          <w:marBottom w:val="0"/>
          <w:divBdr>
            <w:top w:val="none" w:sz="0" w:space="0" w:color="auto"/>
            <w:left w:val="none" w:sz="0" w:space="0" w:color="auto"/>
            <w:bottom w:val="none" w:sz="0" w:space="0" w:color="auto"/>
            <w:right w:val="none" w:sz="0" w:space="0" w:color="auto"/>
          </w:divBdr>
          <w:divsChild>
            <w:div w:id="101724872">
              <w:marLeft w:val="0"/>
              <w:marRight w:val="0"/>
              <w:marTop w:val="0"/>
              <w:marBottom w:val="0"/>
              <w:divBdr>
                <w:top w:val="none" w:sz="0" w:space="0" w:color="auto"/>
                <w:left w:val="none" w:sz="0" w:space="0" w:color="auto"/>
                <w:bottom w:val="none" w:sz="0" w:space="0" w:color="auto"/>
                <w:right w:val="none" w:sz="0" w:space="0" w:color="auto"/>
              </w:divBdr>
            </w:div>
            <w:div w:id="692461165">
              <w:marLeft w:val="0"/>
              <w:marRight w:val="0"/>
              <w:marTop w:val="0"/>
              <w:marBottom w:val="0"/>
              <w:divBdr>
                <w:top w:val="none" w:sz="0" w:space="0" w:color="auto"/>
                <w:left w:val="none" w:sz="0" w:space="0" w:color="auto"/>
                <w:bottom w:val="none" w:sz="0" w:space="0" w:color="auto"/>
                <w:right w:val="none" w:sz="0" w:space="0" w:color="auto"/>
              </w:divBdr>
            </w:div>
            <w:div w:id="1413234792">
              <w:marLeft w:val="0"/>
              <w:marRight w:val="0"/>
              <w:marTop w:val="0"/>
              <w:marBottom w:val="0"/>
              <w:divBdr>
                <w:top w:val="none" w:sz="0" w:space="0" w:color="auto"/>
                <w:left w:val="none" w:sz="0" w:space="0" w:color="auto"/>
                <w:bottom w:val="none" w:sz="0" w:space="0" w:color="auto"/>
                <w:right w:val="none" w:sz="0" w:space="0" w:color="auto"/>
              </w:divBdr>
            </w:div>
            <w:div w:id="1605385532">
              <w:marLeft w:val="0"/>
              <w:marRight w:val="0"/>
              <w:marTop w:val="0"/>
              <w:marBottom w:val="0"/>
              <w:divBdr>
                <w:top w:val="none" w:sz="0" w:space="0" w:color="auto"/>
                <w:left w:val="none" w:sz="0" w:space="0" w:color="auto"/>
                <w:bottom w:val="none" w:sz="0" w:space="0" w:color="auto"/>
                <w:right w:val="none" w:sz="0" w:space="0" w:color="auto"/>
              </w:divBdr>
            </w:div>
          </w:divsChild>
        </w:div>
        <w:div w:id="1651784445">
          <w:marLeft w:val="0"/>
          <w:marRight w:val="0"/>
          <w:marTop w:val="0"/>
          <w:marBottom w:val="0"/>
          <w:divBdr>
            <w:top w:val="none" w:sz="0" w:space="0" w:color="auto"/>
            <w:left w:val="none" w:sz="0" w:space="0" w:color="auto"/>
            <w:bottom w:val="none" w:sz="0" w:space="0" w:color="auto"/>
            <w:right w:val="none" w:sz="0" w:space="0" w:color="auto"/>
          </w:divBdr>
        </w:div>
      </w:divsChild>
    </w:div>
    <w:div w:id="765617745">
      <w:bodyDiv w:val="1"/>
      <w:marLeft w:val="0"/>
      <w:marRight w:val="0"/>
      <w:marTop w:val="0"/>
      <w:marBottom w:val="0"/>
      <w:divBdr>
        <w:top w:val="none" w:sz="0" w:space="0" w:color="auto"/>
        <w:left w:val="none" w:sz="0" w:space="0" w:color="auto"/>
        <w:bottom w:val="none" w:sz="0" w:space="0" w:color="auto"/>
        <w:right w:val="none" w:sz="0" w:space="0" w:color="auto"/>
      </w:divBdr>
      <w:divsChild>
        <w:div w:id="155612811">
          <w:marLeft w:val="0"/>
          <w:marRight w:val="0"/>
          <w:marTop w:val="0"/>
          <w:marBottom w:val="0"/>
          <w:divBdr>
            <w:top w:val="none" w:sz="0" w:space="0" w:color="auto"/>
            <w:left w:val="none" w:sz="0" w:space="0" w:color="auto"/>
            <w:bottom w:val="none" w:sz="0" w:space="0" w:color="auto"/>
            <w:right w:val="none" w:sz="0" w:space="0" w:color="auto"/>
          </w:divBdr>
        </w:div>
        <w:div w:id="163520266">
          <w:marLeft w:val="0"/>
          <w:marRight w:val="0"/>
          <w:marTop w:val="0"/>
          <w:marBottom w:val="0"/>
          <w:divBdr>
            <w:top w:val="none" w:sz="0" w:space="0" w:color="auto"/>
            <w:left w:val="none" w:sz="0" w:space="0" w:color="auto"/>
            <w:bottom w:val="none" w:sz="0" w:space="0" w:color="auto"/>
            <w:right w:val="none" w:sz="0" w:space="0" w:color="auto"/>
          </w:divBdr>
        </w:div>
        <w:div w:id="205218459">
          <w:marLeft w:val="0"/>
          <w:marRight w:val="0"/>
          <w:marTop w:val="0"/>
          <w:marBottom w:val="0"/>
          <w:divBdr>
            <w:top w:val="none" w:sz="0" w:space="0" w:color="auto"/>
            <w:left w:val="none" w:sz="0" w:space="0" w:color="auto"/>
            <w:bottom w:val="none" w:sz="0" w:space="0" w:color="auto"/>
            <w:right w:val="none" w:sz="0" w:space="0" w:color="auto"/>
          </w:divBdr>
        </w:div>
        <w:div w:id="536818054">
          <w:marLeft w:val="0"/>
          <w:marRight w:val="0"/>
          <w:marTop w:val="0"/>
          <w:marBottom w:val="0"/>
          <w:divBdr>
            <w:top w:val="none" w:sz="0" w:space="0" w:color="auto"/>
            <w:left w:val="none" w:sz="0" w:space="0" w:color="auto"/>
            <w:bottom w:val="none" w:sz="0" w:space="0" w:color="auto"/>
            <w:right w:val="none" w:sz="0" w:space="0" w:color="auto"/>
          </w:divBdr>
        </w:div>
        <w:div w:id="1015574632">
          <w:marLeft w:val="0"/>
          <w:marRight w:val="0"/>
          <w:marTop w:val="0"/>
          <w:marBottom w:val="0"/>
          <w:divBdr>
            <w:top w:val="none" w:sz="0" w:space="0" w:color="auto"/>
            <w:left w:val="none" w:sz="0" w:space="0" w:color="auto"/>
            <w:bottom w:val="none" w:sz="0" w:space="0" w:color="auto"/>
            <w:right w:val="none" w:sz="0" w:space="0" w:color="auto"/>
          </w:divBdr>
        </w:div>
        <w:div w:id="1037782395">
          <w:marLeft w:val="0"/>
          <w:marRight w:val="0"/>
          <w:marTop w:val="0"/>
          <w:marBottom w:val="0"/>
          <w:divBdr>
            <w:top w:val="none" w:sz="0" w:space="0" w:color="auto"/>
            <w:left w:val="none" w:sz="0" w:space="0" w:color="auto"/>
            <w:bottom w:val="none" w:sz="0" w:space="0" w:color="auto"/>
            <w:right w:val="none" w:sz="0" w:space="0" w:color="auto"/>
          </w:divBdr>
        </w:div>
        <w:div w:id="1060638808">
          <w:marLeft w:val="0"/>
          <w:marRight w:val="0"/>
          <w:marTop w:val="0"/>
          <w:marBottom w:val="0"/>
          <w:divBdr>
            <w:top w:val="none" w:sz="0" w:space="0" w:color="auto"/>
            <w:left w:val="none" w:sz="0" w:space="0" w:color="auto"/>
            <w:bottom w:val="none" w:sz="0" w:space="0" w:color="auto"/>
            <w:right w:val="none" w:sz="0" w:space="0" w:color="auto"/>
          </w:divBdr>
        </w:div>
        <w:div w:id="1195116933">
          <w:marLeft w:val="0"/>
          <w:marRight w:val="0"/>
          <w:marTop w:val="0"/>
          <w:marBottom w:val="0"/>
          <w:divBdr>
            <w:top w:val="none" w:sz="0" w:space="0" w:color="auto"/>
            <w:left w:val="none" w:sz="0" w:space="0" w:color="auto"/>
            <w:bottom w:val="none" w:sz="0" w:space="0" w:color="auto"/>
            <w:right w:val="none" w:sz="0" w:space="0" w:color="auto"/>
          </w:divBdr>
        </w:div>
        <w:div w:id="1257245695">
          <w:marLeft w:val="0"/>
          <w:marRight w:val="0"/>
          <w:marTop w:val="0"/>
          <w:marBottom w:val="0"/>
          <w:divBdr>
            <w:top w:val="none" w:sz="0" w:space="0" w:color="auto"/>
            <w:left w:val="none" w:sz="0" w:space="0" w:color="auto"/>
            <w:bottom w:val="none" w:sz="0" w:space="0" w:color="auto"/>
            <w:right w:val="none" w:sz="0" w:space="0" w:color="auto"/>
          </w:divBdr>
        </w:div>
        <w:div w:id="1390037920">
          <w:marLeft w:val="0"/>
          <w:marRight w:val="0"/>
          <w:marTop w:val="0"/>
          <w:marBottom w:val="0"/>
          <w:divBdr>
            <w:top w:val="none" w:sz="0" w:space="0" w:color="auto"/>
            <w:left w:val="none" w:sz="0" w:space="0" w:color="auto"/>
            <w:bottom w:val="none" w:sz="0" w:space="0" w:color="auto"/>
            <w:right w:val="none" w:sz="0" w:space="0" w:color="auto"/>
          </w:divBdr>
        </w:div>
        <w:div w:id="1598899920">
          <w:marLeft w:val="0"/>
          <w:marRight w:val="0"/>
          <w:marTop w:val="0"/>
          <w:marBottom w:val="0"/>
          <w:divBdr>
            <w:top w:val="none" w:sz="0" w:space="0" w:color="auto"/>
            <w:left w:val="none" w:sz="0" w:space="0" w:color="auto"/>
            <w:bottom w:val="none" w:sz="0" w:space="0" w:color="auto"/>
            <w:right w:val="none" w:sz="0" w:space="0" w:color="auto"/>
          </w:divBdr>
        </w:div>
        <w:div w:id="1734814439">
          <w:marLeft w:val="0"/>
          <w:marRight w:val="0"/>
          <w:marTop w:val="0"/>
          <w:marBottom w:val="0"/>
          <w:divBdr>
            <w:top w:val="none" w:sz="0" w:space="0" w:color="auto"/>
            <w:left w:val="none" w:sz="0" w:space="0" w:color="auto"/>
            <w:bottom w:val="none" w:sz="0" w:space="0" w:color="auto"/>
            <w:right w:val="none" w:sz="0" w:space="0" w:color="auto"/>
          </w:divBdr>
        </w:div>
        <w:div w:id="2053335383">
          <w:marLeft w:val="0"/>
          <w:marRight w:val="0"/>
          <w:marTop w:val="0"/>
          <w:marBottom w:val="0"/>
          <w:divBdr>
            <w:top w:val="none" w:sz="0" w:space="0" w:color="auto"/>
            <w:left w:val="none" w:sz="0" w:space="0" w:color="auto"/>
            <w:bottom w:val="none" w:sz="0" w:space="0" w:color="auto"/>
            <w:right w:val="none" w:sz="0" w:space="0" w:color="auto"/>
          </w:divBdr>
        </w:div>
        <w:div w:id="2134327852">
          <w:marLeft w:val="0"/>
          <w:marRight w:val="0"/>
          <w:marTop w:val="0"/>
          <w:marBottom w:val="0"/>
          <w:divBdr>
            <w:top w:val="none" w:sz="0" w:space="0" w:color="auto"/>
            <w:left w:val="none" w:sz="0" w:space="0" w:color="auto"/>
            <w:bottom w:val="none" w:sz="0" w:space="0" w:color="auto"/>
            <w:right w:val="none" w:sz="0" w:space="0" w:color="auto"/>
          </w:divBdr>
        </w:div>
      </w:divsChild>
    </w:div>
    <w:div w:id="766578645">
      <w:bodyDiv w:val="1"/>
      <w:marLeft w:val="0"/>
      <w:marRight w:val="0"/>
      <w:marTop w:val="0"/>
      <w:marBottom w:val="0"/>
      <w:divBdr>
        <w:top w:val="none" w:sz="0" w:space="0" w:color="auto"/>
        <w:left w:val="none" w:sz="0" w:space="0" w:color="auto"/>
        <w:bottom w:val="none" w:sz="0" w:space="0" w:color="auto"/>
        <w:right w:val="none" w:sz="0" w:space="0" w:color="auto"/>
      </w:divBdr>
      <w:divsChild>
        <w:div w:id="1701860693">
          <w:blockQuote w:val="1"/>
          <w:marLeft w:val="50"/>
          <w:marRight w:val="0"/>
          <w:marTop w:val="100"/>
          <w:marBottom w:val="100"/>
          <w:divBdr>
            <w:top w:val="none" w:sz="0" w:space="0" w:color="auto"/>
            <w:left w:val="single" w:sz="8" w:space="3" w:color="000000"/>
            <w:bottom w:val="none" w:sz="0" w:space="0" w:color="auto"/>
            <w:right w:val="none" w:sz="0" w:space="0" w:color="auto"/>
          </w:divBdr>
        </w:div>
      </w:divsChild>
    </w:div>
    <w:div w:id="771126933">
      <w:bodyDiv w:val="1"/>
      <w:marLeft w:val="0"/>
      <w:marRight w:val="0"/>
      <w:marTop w:val="0"/>
      <w:marBottom w:val="0"/>
      <w:divBdr>
        <w:top w:val="none" w:sz="0" w:space="0" w:color="auto"/>
        <w:left w:val="none" w:sz="0" w:space="0" w:color="auto"/>
        <w:bottom w:val="none" w:sz="0" w:space="0" w:color="auto"/>
        <w:right w:val="none" w:sz="0" w:space="0" w:color="auto"/>
      </w:divBdr>
      <w:divsChild>
        <w:div w:id="292060410">
          <w:marLeft w:val="0"/>
          <w:marRight w:val="0"/>
          <w:marTop w:val="0"/>
          <w:marBottom w:val="0"/>
          <w:divBdr>
            <w:top w:val="none" w:sz="0" w:space="0" w:color="auto"/>
            <w:left w:val="none" w:sz="0" w:space="0" w:color="auto"/>
            <w:bottom w:val="none" w:sz="0" w:space="0" w:color="auto"/>
            <w:right w:val="none" w:sz="0" w:space="0" w:color="auto"/>
          </w:divBdr>
        </w:div>
        <w:div w:id="648217998">
          <w:marLeft w:val="0"/>
          <w:marRight w:val="0"/>
          <w:marTop w:val="0"/>
          <w:marBottom w:val="0"/>
          <w:divBdr>
            <w:top w:val="none" w:sz="0" w:space="0" w:color="auto"/>
            <w:left w:val="none" w:sz="0" w:space="0" w:color="auto"/>
            <w:bottom w:val="none" w:sz="0" w:space="0" w:color="auto"/>
            <w:right w:val="none" w:sz="0" w:space="0" w:color="auto"/>
          </w:divBdr>
        </w:div>
        <w:div w:id="723337334">
          <w:marLeft w:val="0"/>
          <w:marRight w:val="0"/>
          <w:marTop w:val="0"/>
          <w:marBottom w:val="0"/>
          <w:divBdr>
            <w:top w:val="none" w:sz="0" w:space="0" w:color="auto"/>
            <w:left w:val="none" w:sz="0" w:space="0" w:color="auto"/>
            <w:bottom w:val="none" w:sz="0" w:space="0" w:color="auto"/>
            <w:right w:val="none" w:sz="0" w:space="0" w:color="auto"/>
          </w:divBdr>
        </w:div>
        <w:div w:id="886600895">
          <w:marLeft w:val="0"/>
          <w:marRight w:val="0"/>
          <w:marTop w:val="0"/>
          <w:marBottom w:val="0"/>
          <w:divBdr>
            <w:top w:val="none" w:sz="0" w:space="0" w:color="auto"/>
            <w:left w:val="none" w:sz="0" w:space="0" w:color="auto"/>
            <w:bottom w:val="none" w:sz="0" w:space="0" w:color="auto"/>
            <w:right w:val="none" w:sz="0" w:space="0" w:color="auto"/>
          </w:divBdr>
        </w:div>
        <w:div w:id="1056196859">
          <w:marLeft w:val="0"/>
          <w:marRight w:val="0"/>
          <w:marTop w:val="0"/>
          <w:marBottom w:val="0"/>
          <w:divBdr>
            <w:top w:val="none" w:sz="0" w:space="0" w:color="auto"/>
            <w:left w:val="none" w:sz="0" w:space="0" w:color="auto"/>
            <w:bottom w:val="none" w:sz="0" w:space="0" w:color="auto"/>
            <w:right w:val="none" w:sz="0" w:space="0" w:color="auto"/>
          </w:divBdr>
        </w:div>
        <w:div w:id="1069494754">
          <w:marLeft w:val="0"/>
          <w:marRight w:val="0"/>
          <w:marTop w:val="0"/>
          <w:marBottom w:val="0"/>
          <w:divBdr>
            <w:top w:val="none" w:sz="0" w:space="0" w:color="auto"/>
            <w:left w:val="none" w:sz="0" w:space="0" w:color="auto"/>
            <w:bottom w:val="none" w:sz="0" w:space="0" w:color="auto"/>
            <w:right w:val="none" w:sz="0" w:space="0" w:color="auto"/>
          </w:divBdr>
        </w:div>
        <w:div w:id="1134180335">
          <w:marLeft w:val="0"/>
          <w:marRight w:val="0"/>
          <w:marTop w:val="0"/>
          <w:marBottom w:val="0"/>
          <w:divBdr>
            <w:top w:val="none" w:sz="0" w:space="0" w:color="auto"/>
            <w:left w:val="none" w:sz="0" w:space="0" w:color="auto"/>
            <w:bottom w:val="none" w:sz="0" w:space="0" w:color="auto"/>
            <w:right w:val="none" w:sz="0" w:space="0" w:color="auto"/>
          </w:divBdr>
        </w:div>
        <w:div w:id="1135874187">
          <w:marLeft w:val="0"/>
          <w:marRight w:val="0"/>
          <w:marTop w:val="0"/>
          <w:marBottom w:val="0"/>
          <w:divBdr>
            <w:top w:val="none" w:sz="0" w:space="0" w:color="auto"/>
            <w:left w:val="none" w:sz="0" w:space="0" w:color="auto"/>
            <w:bottom w:val="none" w:sz="0" w:space="0" w:color="auto"/>
            <w:right w:val="none" w:sz="0" w:space="0" w:color="auto"/>
          </w:divBdr>
        </w:div>
        <w:div w:id="1212888646">
          <w:marLeft w:val="0"/>
          <w:marRight w:val="0"/>
          <w:marTop w:val="0"/>
          <w:marBottom w:val="0"/>
          <w:divBdr>
            <w:top w:val="none" w:sz="0" w:space="0" w:color="auto"/>
            <w:left w:val="none" w:sz="0" w:space="0" w:color="auto"/>
            <w:bottom w:val="none" w:sz="0" w:space="0" w:color="auto"/>
            <w:right w:val="none" w:sz="0" w:space="0" w:color="auto"/>
          </w:divBdr>
        </w:div>
        <w:div w:id="1238899405">
          <w:marLeft w:val="0"/>
          <w:marRight w:val="0"/>
          <w:marTop w:val="0"/>
          <w:marBottom w:val="0"/>
          <w:divBdr>
            <w:top w:val="none" w:sz="0" w:space="0" w:color="auto"/>
            <w:left w:val="none" w:sz="0" w:space="0" w:color="auto"/>
            <w:bottom w:val="none" w:sz="0" w:space="0" w:color="auto"/>
            <w:right w:val="none" w:sz="0" w:space="0" w:color="auto"/>
          </w:divBdr>
        </w:div>
        <w:div w:id="1325208515">
          <w:marLeft w:val="0"/>
          <w:marRight w:val="0"/>
          <w:marTop w:val="0"/>
          <w:marBottom w:val="0"/>
          <w:divBdr>
            <w:top w:val="none" w:sz="0" w:space="0" w:color="auto"/>
            <w:left w:val="none" w:sz="0" w:space="0" w:color="auto"/>
            <w:bottom w:val="none" w:sz="0" w:space="0" w:color="auto"/>
            <w:right w:val="none" w:sz="0" w:space="0" w:color="auto"/>
          </w:divBdr>
        </w:div>
        <w:div w:id="1530996230">
          <w:marLeft w:val="0"/>
          <w:marRight w:val="0"/>
          <w:marTop w:val="0"/>
          <w:marBottom w:val="0"/>
          <w:divBdr>
            <w:top w:val="none" w:sz="0" w:space="0" w:color="auto"/>
            <w:left w:val="none" w:sz="0" w:space="0" w:color="auto"/>
            <w:bottom w:val="none" w:sz="0" w:space="0" w:color="auto"/>
            <w:right w:val="none" w:sz="0" w:space="0" w:color="auto"/>
          </w:divBdr>
        </w:div>
        <w:div w:id="1716812665">
          <w:marLeft w:val="0"/>
          <w:marRight w:val="0"/>
          <w:marTop w:val="0"/>
          <w:marBottom w:val="0"/>
          <w:divBdr>
            <w:top w:val="none" w:sz="0" w:space="0" w:color="auto"/>
            <w:left w:val="none" w:sz="0" w:space="0" w:color="auto"/>
            <w:bottom w:val="none" w:sz="0" w:space="0" w:color="auto"/>
            <w:right w:val="none" w:sz="0" w:space="0" w:color="auto"/>
          </w:divBdr>
        </w:div>
        <w:div w:id="1865366261">
          <w:marLeft w:val="0"/>
          <w:marRight w:val="0"/>
          <w:marTop w:val="0"/>
          <w:marBottom w:val="0"/>
          <w:divBdr>
            <w:top w:val="none" w:sz="0" w:space="0" w:color="auto"/>
            <w:left w:val="none" w:sz="0" w:space="0" w:color="auto"/>
            <w:bottom w:val="none" w:sz="0" w:space="0" w:color="auto"/>
            <w:right w:val="none" w:sz="0" w:space="0" w:color="auto"/>
          </w:divBdr>
        </w:div>
        <w:div w:id="1901020944">
          <w:marLeft w:val="0"/>
          <w:marRight w:val="0"/>
          <w:marTop w:val="0"/>
          <w:marBottom w:val="0"/>
          <w:divBdr>
            <w:top w:val="none" w:sz="0" w:space="0" w:color="auto"/>
            <w:left w:val="none" w:sz="0" w:space="0" w:color="auto"/>
            <w:bottom w:val="none" w:sz="0" w:space="0" w:color="auto"/>
            <w:right w:val="none" w:sz="0" w:space="0" w:color="auto"/>
          </w:divBdr>
        </w:div>
        <w:div w:id="1908028107">
          <w:marLeft w:val="0"/>
          <w:marRight w:val="0"/>
          <w:marTop w:val="0"/>
          <w:marBottom w:val="0"/>
          <w:divBdr>
            <w:top w:val="none" w:sz="0" w:space="0" w:color="auto"/>
            <w:left w:val="none" w:sz="0" w:space="0" w:color="auto"/>
            <w:bottom w:val="none" w:sz="0" w:space="0" w:color="auto"/>
            <w:right w:val="none" w:sz="0" w:space="0" w:color="auto"/>
          </w:divBdr>
        </w:div>
        <w:div w:id="1955549448">
          <w:marLeft w:val="0"/>
          <w:marRight w:val="0"/>
          <w:marTop w:val="0"/>
          <w:marBottom w:val="0"/>
          <w:divBdr>
            <w:top w:val="none" w:sz="0" w:space="0" w:color="auto"/>
            <w:left w:val="none" w:sz="0" w:space="0" w:color="auto"/>
            <w:bottom w:val="none" w:sz="0" w:space="0" w:color="auto"/>
            <w:right w:val="none" w:sz="0" w:space="0" w:color="auto"/>
          </w:divBdr>
        </w:div>
      </w:divsChild>
    </w:div>
    <w:div w:id="771432783">
      <w:bodyDiv w:val="1"/>
      <w:marLeft w:val="0"/>
      <w:marRight w:val="0"/>
      <w:marTop w:val="0"/>
      <w:marBottom w:val="0"/>
      <w:divBdr>
        <w:top w:val="none" w:sz="0" w:space="0" w:color="auto"/>
        <w:left w:val="none" w:sz="0" w:space="0" w:color="auto"/>
        <w:bottom w:val="none" w:sz="0" w:space="0" w:color="auto"/>
        <w:right w:val="none" w:sz="0" w:space="0" w:color="auto"/>
      </w:divBdr>
      <w:divsChild>
        <w:div w:id="118500256">
          <w:marLeft w:val="0"/>
          <w:marRight w:val="0"/>
          <w:marTop w:val="0"/>
          <w:marBottom w:val="0"/>
          <w:divBdr>
            <w:top w:val="none" w:sz="0" w:space="0" w:color="auto"/>
            <w:left w:val="none" w:sz="0" w:space="0" w:color="auto"/>
            <w:bottom w:val="none" w:sz="0" w:space="0" w:color="auto"/>
            <w:right w:val="none" w:sz="0" w:space="0" w:color="auto"/>
          </w:divBdr>
        </w:div>
        <w:div w:id="302390133">
          <w:marLeft w:val="0"/>
          <w:marRight w:val="0"/>
          <w:marTop w:val="0"/>
          <w:marBottom w:val="0"/>
          <w:divBdr>
            <w:top w:val="none" w:sz="0" w:space="0" w:color="auto"/>
            <w:left w:val="none" w:sz="0" w:space="0" w:color="auto"/>
            <w:bottom w:val="none" w:sz="0" w:space="0" w:color="auto"/>
            <w:right w:val="none" w:sz="0" w:space="0" w:color="auto"/>
          </w:divBdr>
        </w:div>
        <w:div w:id="781537823">
          <w:marLeft w:val="0"/>
          <w:marRight w:val="0"/>
          <w:marTop w:val="0"/>
          <w:marBottom w:val="0"/>
          <w:divBdr>
            <w:top w:val="none" w:sz="0" w:space="0" w:color="auto"/>
            <w:left w:val="none" w:sz="0" w:space="0" w:color="auto"/>
            <w:bottom w:val="none" w:sz="0" w:space="0" w:color="auto"/>
            <w:right w:val="none" w:sz="0" w:space="0" w:color="auto"/>
          </w:divBdr>
        </w:div>
        <w:div w:id="990714191">
          <w:marLeft w:val="0"/>
          <w:marRight w:val="0"/>
          <w:marTop w:val="0"/>
          <w:marBottom w:val="0"/>
          <w:divBdr>
            <w:top w:val="none" w:sz="0" w:space="0" w:color="auto"/>
            <w:left w:val="none" w:sz="0" w:space="0" w:color="auto"/>
            <w:bottom w:val="none" w:sz="0" w:space="0" w:color="auto"/>
            <w:right w:val="none" w:sz="0" w:space="0" w:color="auto"/>
          </w:divBdr>
        </w:div>
        <w:div w:id="1814760305">
          <w:marLeft w:val="0"/>
          <w:marRight w:val="0"/>
          <w:marTop w:val="0"/>
          <w:marBottom w:val="0"/>
          <w:divBdr>
            <w:top w:val="none" w:sz="0" w:space="0" w:color="auto"/>
            <w:left w:val="none" w:sz="0" w:space="0" w:color="auto"/>
            <w:bottom w:val="none" w:sz="0" w:space="0" w:color="auto"/>
            <w:right w:val="none" w:sz="0" w:space="0" w:color="auto"/>
          </w:divBdr>
        </w:div>
        <w:div w:id="1889030568">
          <w:marLeft w:val="0"/>
          <w:marRight w:val="0"/>
          <w:marTop w:val="0"/>
          <w:marBottom w:val="0"/>
          <w:divBdr>
            <w:top w:val="none" w:sz="0" w:space="0" w:color="auto"/>
            <w:left w:val="none" w:sz="0" w:space="0" w:color="auto"/>
            <w:bottom w:val="none" w:sz="0" w:space="0" w:color="auto"/>
            <w:right w:val="none" w:sz="0" w:space="0" w:color="auto"/>
          </w:divBdr>
        </w:div>
        <w:div w:id="2137795748">
          <w:marLeft w:val="0"/>
          <w:marRight w:val="0"/>
          <w:marTop w:val="0"/>
          <w:marBottom w:val="0"/>
          <w:divBdr>
            <w:top w:val="none" w:sz="0" w:space="0" w:color="auto"/>
            <w:left w:val="none" w:sz="0" w:space="0" w:color="auto"/>
            <w:bottom w:val="none" w:sz="0" w:space="0" w:color="auto"/>
            <w:right w:val="none" w:sz="0" w:space="0" w:color="auto"/>
          </w:divBdr>
        </w:div>
      </w:divsChild>
    </w:div>
    <w:div w:id="772632022">
      <w:bodyDiv w:val="1"/>
      <w:marLeft w:val="0"/>
      <w:marRight w:val="0"/>
      <w:marTop w:val="0"/>
      <w:marBottom w:val="0"/>
      <w:divBdr>
        <w:top w:val="none" w:sz="0" w:space="0" w:color="auto"/>
        <w:left w:val="none" w:sz="0" w:space="0" w:color="auto"/>
        <w:bottom w:val="none" w:sz="0" w:space="0" w:color="auto"/>
        <w:right w:val="none" w:sz="0" w:space="0" w:color="auto"/>
      </w:divBdr>
    </w:div>
    <w:div w:id="774977501">
      <w:bodyDiv w:val="1"/>
      <w:marLeft w:val="0"/>
      <w:marRight w:val="0"/>
      <w:marTop w:val="0"/>
      <w:marBottom w:val="0"/>
      <w:divBdr>
        <w:top w:val="none" w:sz="0" w:space="0" w:color="auto"/>
        <w:left w:val="none" w:sz="0" w:space="0" w:color="auto"/>
        <w:bottom w:val="none" w:sz="0" w:space="0" w:color="auto"/>
        <w:right w:val="none" w:sz="0" w:space="0" w:color="auto"/>
      </w:divBdr>
    </w:div>
    <w:div w:id="775246216">
      <w:bodyDiv w:val="1"/>
      <w:marLeft w:val="0"/>
      <w:marRight w:val="0"/>
      <w:marTop w:val="0"/>
      <w:marBottom w:val="0"/>
      <w:divBdr>
        <w:top w:val="none" w:sz="0" w:space="0" w:color="auto"/>
        <w:left w:val="none" w:sz="0" w:space="0" w:color="auto"/>
        <w:bottom w:val="none" w:sz="0" w:space="0" w:color="auto"/>
        <w:right w:val="none" w:sz="0" w:space="0" w:color="auto"/>
      </w:divBdr>
    </w:div>
    <w:div w:id="776290610">
      <w:bodyDiv w:val="1"/>
      <w:marLeft w:val="0"/>
      <w:marRight w:val="0"/>
      <w:marTop w:val="0"/>
      <w:marBottom w:val="0"/>
      <w:divBdr>
        <w:top w:val="none" w:sz="0" w:space="0" w:color="auto"/>
        <w:left w:val="none" w:sz="0" w:space="0" w:color="auto"/>
        <w:bottom w:val="none" w:sz="0" w:space="0" w:color="auto"/>
        <w:right w:val="none" w:sz="0" w:space="0" w:color="auto"/>
      </w:divBdr>
      <w:divsChild>
        <w:div w:id="74326362">
          <w:marLeft w:val="0"/>
          <w:marRight w:val="0"/>
          <w:marTop w:val="0"/>
          <w:marBottom w:val="0"/>
          <w:divBdr>
            <w:top w:val="none" w:sz="0" w:space="0" w:color="auto"/>
            <w:left w:val="none" w:sz="0" w:space="0" w:color="auto"/>
            <w:bottom w:val="none" w:sz="0" w:space="0" w:color="auto"/>
            <w:right w:val="none" w:sz="0" w:space="0" w:color="auto"/>
          </w:divBdr>
        </w:div>
        <w:div w:id="202866158">
          <w:marLeft w:val="0"/>
          <w:marRight w:val="0"/>
          <w:marTop w:val="0"/>
          <w:marBottom w:val="0"/>
          <w:divBdr>
            <w:top w:val="none" w:sz="0" w:space="0" w:color="auto"/>
            <w:left w:val="none" w:sz="0" w:space="0" w:color="auto"/>
            <w:bottom w:val="none" w:sz="0" w:space="0" w:color="auto"/>
            <w:right w:val="none" w:sz="0" w:space="0" w:color="auto"/>
          </w:divBdr>
        </w:div>
        <w:div w:id="414208855">
          <w:marLeft w:val="0"/>
          <w:marRight w:val="0"/>
          <w:marTop w:val="0"/>
          <w:marBottom w:val="0"/>
          <w:divBdr>
            <w:top w:val="none" w:sz="0" w:space="0" w:color="auto"/>
            <w:left w:val="none" w:sz="0" w:space="0" w:color="auto"/>
            <w:bottom w:val="none" w:sz="0" w:space="0" w:color="auto"/>
            <w:right w:val="none" w:sz="0" w:space="0" w:color="auto"/>
          </w:divBdr>
        </w:div>
        <w:div w:id="1085299132">
          <w:marLeft w:val="0"/>
          <w:marRight w:val="0"/>
          <w:marTop w:val="0"/>
          <w:marBottom w:val="0"/>
          <w:divBdr>
            <w:top w:val="none" w:sz="0" w:space="0" w:color="auto"/>
            <w:left w:val="none" w:sz="0" w:space="0" w:color="auto"/>
            <w:bottom w:val="none" w:sz="0" w:space="0" w:color="auto"/>
            <w:right w:val="none" w:sz="0" w:space="0" w:color="auto"/>
          </w:divBdr>
        </w:div>
        <w:div w:id="1179352196">
          <w:marLeft w:val="0"/>
          <w:marRight w:val="0"/>
          <w:marTop w:val="0"/>
          <w:marBottom w:val="0"/>
          <w:divBdr>
            <w:top w:val="none" w:sz="0" w:space="0" w:color="auto"/>
            <w:left w:val="none" w:sz="0" w:space="0" w:color="auto"/>
            <w:bottom w:val="none" w:sz="0" w:space="0" w:color="auto"/>
            <w:right w:val="none" w:sz="0" w:space="0" w:color="auto"/>
          </w:divBdr>
        </w:div>
        <w:div w:id="1214541077">
          <w:marLeft w:val="0"/>
          <w:marRight w:val="0"/>
          <w:marTop w:val="0"/>
          <w:marBottom w:val="0"/>
          <w:divBdr>
            <w:top w:val="none" w:sz="0" w:space="0" w:color="auto"/>
            <w:left w:val="none" w:sz="0" w:space="0" w:color="auto"/>
            <w:bottom w:val="none" w:sz="0" w:space="0" w:color="auto"/>
            <w:right w:val="none" w:sz="0" w:space="0" w:color="auto"/>
          </w:divBdr>
        </w:div>
        <w:div w:id="1286697573">
          <w:marLeft w:val="0"/>
          <w:marRight w:val="0"/>
          <w:marTop w:val="0"/>
          <w:marBottom w:val="0"/>
          <w:divBdr>
            <w:top w:val="none" w:sz="0" w:space="0" w:color="auto"/>
            <w:left w:val="none" w:sz="0" w:space="0" w:color="auto"/>
            <w:bottom w:val="none" w:sz="0" w:space="0" w:color="auto"/>
            <w:right w:val="none" w:sz="0" w:space="0" w:color="auto"/>
          </w:divBdr>
        </w:div>
        <w:div w:id="1420102782">
          <w:marLeft w:val="0"/>
          <w:marRight w:val="0"/>
          <w:marTop w:val="0"/>
          <w:marBottom w:val="0"/>
          <w:divBdr>
            <w:top w:val="none" w:sz="0" w:space="0" w:color="auto"/>
            <w:left w:val="none" w:sz="0" w:space="0" w:color="auto"/>
            <w:bottom w:val="none" w:sz="0" w:space="0" w:color="auto"/>
            <w:right w:val="none" w:sz="0" w:space="0" w:color="auto"/>
          </w:divBdr>
        </w:div>
        <w:div w:id="1979913499">
          <w:marLeft w:val="0"/>
          <w:marRight w:val="0"/>
          <w:marTop w:val="0"/>
          <w:marBottom w:val="0"/>
          <w:divBdr>
            <w:top w:val="none" w:sz="0" w:space="0" w:color="auto"/>
            <w:left w:val="none" w:sz="0" w:space="0" w:color="auto"/>
            <w:bottom w:val="none" w:sz="0" w:space="0" w:color="auto"/>
            <w:right w:val="none" w:sz="0" w:space="0" w:color="auto"/>
          </w:divBdr>
        </w:div>
        <w:div w:id="1983924418">
          <w:marLeft w:val="0"/>
          <w:marRight w:val="0"/>
          <w:marTop w:val="0"/>
          <w:marBottom w:val="0"/>
          <w:divBdr>
            <w:top w:val="none" w:sz="0" w:space="0" w:color="auto"/>
            <w:left w:val="none" w:sz="0" w:space="0" w:color="auto"/>
            <w:bottom w:val="none" w:sz="0" w:space="0" w:color="auto"/>
            <w:right w:val="none" w:sz="0" w:space="0" w:color="auto"/>
          </w:divBdr>
        </w:div>
      </w:divsChild>
    </w:div>
    <w:div w:id="776867718">
      <w:bodyDiv w:val="1"/>
      <w:marLeft w:val="0"/>
      <w:marRight w:val="0"/>
      <w:marTop w:val="0"/>
      <w:marBottom w:val="0"/>
      <w:divBdr>
        <w:top w:val="none" w:sz="0" w:space="0" w:color="auto"/>
        <w:left w:val="none" w:sz="0" w:space="0" w:color="auto"/>
        <w:bottom w:val="none" w:sz="0" w:space="0" w:color="auto"/>
        <w:right w:val="none" w:sz="0" w:space="0" w:color="auto"/>
      </w:divBdr>
      <w:divsChild>
        <w:div w:id="755829312">
          <w:marLeft w:val="0"/>
          <w:marRight w:val="0"/>
          <w:marTop w:val="0"/>
          <w:marBottom w:val="0"/>
          <w:divBdr>
            <w:top w:val="none" w:sz="0" w:space="0" w:color="auto"/>
            <w:left w:val="none" w:sz="0" w:space="0" w:color="auto"/>
            <w:bottom w:val="none" w:sz="0" w:space="0" w:color="auto"/>
            <w:right w:val="none" w:sz="0" w:space="0" w:color="auto"/>
          </w:divBdr>
        </w:div>
        <w:div w:id="1176068245">
          <w:marLeft w:val="0"/>
          <w:marRight w:val="0"/>
          <w:marTop w:val="0"/>
          <w:marBottom w:val="0"/>
          <w:divBdr>
            <w:top w:val="none" w:sz="0" w:space="0" w:color="auto"/>
            <w:left w:val="none" w:sz="0" w:space="0" w:color="auto"/>
            <w:bottom w:val="none" w:sz="0" w:space="0" w:color="auto"/>
            <w:right w:val="none" w:sz="0" w:space="0" w:color="auto"/>
          </w:divBdr>
        </w:div>
        <w:div w:id="1230579404">
          <w:marLeft w:val="0"/>
          <w:marRight w:val="0"/>
          <w:marTop w:val="0"/>
          <w:marBottom w:val="0"/>
          <w:divBdr>
            <w:top w:val="none" w:sz="0" w:space="0" w:color="auto"/>
            <w:left w:val="none" w:sz="0" w:space="0" w:color="auto"/>
            <w:bottom w:val="none" w:sz="0" w:space="0" w:color="auto"/>
            <w:right w:val="none" w:sz="0" w:space="0" w:color="auto"/>
          </w:divBdr>
        </w:div>
        <w:div w:id="1348677259">
          <w:marLeft w:val="0"/>
          <w:marRight w:val="0"/>
          <w:marTop w:val="0"/>
          <w:marBottom w:val="0"/>
          <w:divBdr>
            <w:top w:val="none" w:sz="0" w:space="0" w:color="auto"/>
            <w:left w:val="none" w:sz="0" w:space="0" w:color="auto"/>
            <w:bottom w:val="none" w:sz="0" w:space="0" w:color="auto"/>
            <w:right w:val="none" w:sz="0" w:space="0" w:color="auto"/>
          </w:divBdr>
        </w:div>
        <w:div w:id="1387339727">
          <w:marLeft w:val="0"/>
          <w:marRight w:val="0"/>
          <w:marTop w:val="0"/>
          <w:marBottom w:val="0"/>
          <w:divBdr>
            <w:top w:val="none" w:sz="0" w:space="0" w:color="auto"/>
            <w:left w:val="none" w:sz="0" w:space="0" w:color="auto"/>
            <w:bottom w:val="none" w:sz="0" w:space="0" w:color="auto"/>
            <w:right w:val="none" w:sz="0" w:space="0" w:color="auto"/>
          </w:divBdr>
        </w:div>
        <w:div w:id="1477600652">
          <w:marLeft w:val="0"/>
          <w:marRight w:val="0"/>
          <w:marTop w:val="0"/>
          <w:marBottom w:val="0"/>
          <w:divBdr>
            <w:top w:val="none" w:sz="0" w:space="0" w:color="auto"/>
            <w:left w:val="none" w:sz="0" w:space="0" w:color="auto"/>
            <w:bottom w:val="none" w:sz="0" w:space="0" w:color="auto"/>
            <w:right w:val="none" w:sz="0" w:space="0" w:color="auto"/>
          </w:divBdr>
        </w:div>
        <w:div w:id="1549805923">
          <w:marLeft w:val="0"/>
          <w:marRight w:val="0"/>
          <w:marTop w:val="0"/>
          <w:marBottom w:val="0"/>
          <w:divBdr>
            <w:top w:val="none" w:sz="0" w:space="0" w:color="auto"/>
            <w:left w:val="none" w:sz="0" w:space="0" w:color="auto"/>
            <w:bottom w:val="none" w:sz="0" w:space="0" w:color="auto"/>
            <w:right w:val="none" w:sz="0" w:space="0" w:color="auto"/>
          </w:divBdr>
        </w:div>
        <w:div w:id="1750688643">
          <w:marLeft w:val="0"/>
          <w:marRight w:val="0"/>
          <w:marTop w:val="0"/>
          <w:marBottom w:val="0"/>
          <w:divBdr>
            <w:top w:val="none" w:sz="0" w:space="0" w:color="auto"/>
            <w:left w:val="none" w:sz="0" w:space="0" w:color="auto"/>
            <w:bottom w:val="none" w:sz="0" w:space="0" w:color="auto"/>
            <w:right w:val="none" w:sz="0" w:space="0" w:color="auto"/>
          </w:divBdr>
        </w:div>
      </w:divsChild>
    </w:div>
    <w:div w:id="777022523">
      <w:bodyDiv w:val="1"/>
      <w:marLeft w:val="0"/>
      <w:marRight w:val="0"/>
      <w:marTop w:val="0"/>
      <w:marBottom w:val="0"/>
      <w:divBdr>
        <w:top w:val="none" w:sz="0" w:space="0" w:color="auto"/>
        <w:left w:val="none" w:sz="0" w:space="0" w:color="auto"/>
        <w:bottom w:val="none" w:sz="0" w:space="0" w:color="auto"/>
        <w:right w:val="none" w:sz="0" w:space="0" w:color="auto"/>
      </w:divBdr>
      <w:divsChild>
        <w:div w:id="508716400">
          <w:marLeft w:val="0"/>
          <w:marRight w:val="0"/>
          <w:marTop w:val="0"/>
          <w:marBottom w:val="0"/>
          <w:divBdr>
            <w:top w:val="none" w:sz="0" w:space="0" w:color="auto"/>
            <w:left w:val="none" w:sz="0" w:space="0" w:color="auto"/>
            <w:bottom w:val="none" w:sz="0" w:space="0" w:color="auto"/>
            <w:right w:val="none" w:sz="0" w:space="0" w:color="auto"/>
          </w:divBdr>
          <w:divsChild>
            <w:div w:id="52431678">
              <w:marLeft w:val="0"/>
              <w:marRight w:val="0"/>
              <w:marTop w:val="0"/>
              <w:marBottom w:val="0"/>
              <w:divBdr>
                <w:top w:val="none" w:sz="0" w:space="0" w:color="auto"/>
                <w:left w:val="none" w:sz="0" w:space="0" w:color="auto"/>
                <w:bottom w:val="none" w:sz="0" w:space="0" w:color="auto"/>
                <w:right w:val="none" w:sz="0" w:space="0" w:color="auto"/>
              </w:divBdr>
            </w:div>
            <w:div w:id="227694666">
              <w:marLeft w:val="0"/>
              <w:marRight w:val="0"/>
              <w:marTop w:val="0"/>
              <w:marBottom w:val="0"/>
              <w:divBdr>
                <w:top w:val="none" w:sz="0" w:space="0" w:color="auto"/>
                <w:left w:val="none" w:sz="0" w:space="0" w:color="auto"/>
                <w:bottom w:val="none" w:sz="0" w:space="0" w:color="auto"/>
                <w:right w:val="none" w:sz="0" w:space="0" w:color="auto"/>
              </w:divBdr>
            </w:div>
            <w:div w:id="710232801">
              <w:marLeft w:val="0"/>
              <w:marRight w:val="0"/>
              <w:marTop w:val="0"/>
              <w:marBottom w:val="0"/>
              <w:divBdr>
                <w:top w:val="none" w:sz="0" w:space="0" w:color="auto"/>
                <w:left w:val="none" w:sz="0" w:space="0" w:color="auto"/>
                <w:bottom w:val="none" w:sz="0" w:space="0" w:color="auto"/>
                <w:right w:val="none" w:sz="0" w:space="0" w:color="auto"/>
              </w:divBdr>
            </w:div>
            <w:div w:id="916741647">
              <w:marLeft w:val="0"/>
              <w:marRight w:val="0"/>
              <w:marTop w:val="0"/>
              <w:marBottom w:val="0"/>
              <w:divBdr>
                <w:top w:val="none" w:sz="0" w:space="0" w:color="auto"/>
                <w:left w:val="none" w:sz="0" w:space="0" w:color="auto"/>
                <w:bottom w:val="none" w:sz="0" w:space="0" w:color="auto"/>
                <w:right w:val="none" w:sz="0" w:space="0" w:color="auto"/>
              </w:divBdr>
            </w:div>
            <w:div w:id="955797766">
              <w:marLeft w:val="0"/>
              <w:marRight w:val="0"/>
              <w:marTop w:val="0"/>
              <w:marBottom w:val="0"/>
              <w:divBdr>
                <w:top w:val="none" w:sz="0" w:space="0" w:color="auto"/>
                <w:left w:val="none" w:sz="0" w:space="0" w:color="auto"/>
                <w:bottom w:val="none" w:sz="0" w:space="0" w:color="auto"/>
                <w:right w:val="none" w:sz="0" w:space="0" w:color="auto"/>
              </w:divBdr>
            </w:div>
            <w:div w:id="1692875680">
              <w:marLeft w:val="0"/>
              <w:marRight w:val="0"/>
              <w:marTop w:val="0"/>
              <w:marBottom w:val="0"/>
              <w:divBdr>
                <w:top w:val="none" w:sz="0" w:space="0" w:color="auto"/>
                <w:left w:val="none" w:sz="0" w:space="0" w:color="auto"/>
                <w:bottom w:val="none" w:sz="0" w:space="0" w:color="auto"/>
                <w:right w:val="none" w:sz="0" w:space="0" w:color="auto"/>
              </w:divBdr>
            </w:div>
            <w:div w:id="18260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2902">
      <w:bodyDiv w:val="1"/>
      <w:marLeft w:val="0"/>
      <w:marRight w:val="0"/>
      <w:marTop w:val="0"/>
      <w:marBottom w:val="0"/>
      <w:divBdr>
        <w:top w:val="none" w:sz="0" w:space="0" w:color="auto"/>
        <w:left w:val="none" w:sz="0" w:space="0" w:color="auto"/>
        <w:bottom w:val="none" w:sz="0" w:space="0" w:color="auto"/>
        <w:right w:val="none" w:sz="0" w:space="0" w:color="auto"/>
      </w:divBdr>
    </w:div>
    <w:div w:id="780345701">
      <w:bodyDiv w:val="1"/>
      <w:marLeft w:val="0"/>
      <w:marRight w:val="0"/>
      <w:marTop w:val="0"/>
      <w:marBottom w:val="0"/>
      <w:divBdr>
        <w:top w:val="none" w:sz="0" w:space="0" w:color="auto"/>
        <w:left w:val="none" w:sz="0" w:space="0" w:color="auto"/>
        <w:bottom w:val="none" w:sz="0" w:space="0" w:color="auto"/>
        <w:right w:val="none" w:sz="0" w:space="0" w:color="auto"/>
      </w:divBdr>
    </w:div>
    <w:div w:id="780806819">
      <w:bodyDiv w:val="1"/>
      <w:marLeft w:val="0"/>
      <w:marRight w:val="0"/>
      <w:marTop w:val="0"/>
      <w:marBottom w:val="0"/>
      <w:divBdr>
        <w:top w:val="none" w:sz="0" w:space="0" w:color="auto"/>
        <w:left w:val="none" w:sz="0" w:space="0" w:color="auto"/>
        <w:bottom w:val="none" w:sz="0" w:space="0" w:color="auto"/>
        <w:right w:val="none" w:sz="0" w:space="0" w:color="auto"/>
      </w:divBdr>
      <w:divsChild>
        <w:div w:id="785320315">
          <w:marLeft w:val="0"/>
          <w:marRight w:val="0"/>
          <w:marTop w:val="0"/>
          <w:marBottom w:val="0"/>
          <w:divBdr>
            <w:top w:val="none" w:sz="0" w:space="0" w:color="auto"/>
            <w:left w:val="none" w:sz="0" w:space="0" w:color="auto"/>
            <w:bottom w:val="none" w:sz="0" w:space="0" w:color="auto"/>
            <w:right w:val="none" w:sz="0" w:space="0" w:color="auto"/>
          </w:divBdr>
          <w:divsChild>
            <w:div w:id="1970696304">
              <w:marLeft w:val="0"/>
              <w:marRight w:val="0"/>
              <w:marTop w:val="0"/>
              <w:marBottom w:val="0"/>
              <w:divBdr>
                <w:top w:val="none" w:sz="0" w:space="0" w:color="auto"/>
                <w:left w:val="none" w:sz="0" w:space="0" w:color="auto"/>
                <w:bottom w:val="none" w:sz="0" w:space="0" w:color="auto"/>
                <w:right w:val="none" w:sz="0" w:space="0" w:color="auto"/>
              </w:divBdr>
              <w:divsChild>
                <w:div w:id="1982882255">
                  <w:marLeft w:val="0"/>
                  <w:marRight w:val="0"/>
                  <w:marTop w:val="0"/>
                  <w:marBottom w:val="0"/>
                  <w:divBdr>
                    <w:top w:val="none" w:sz="0" w:space="0" w:color="auto"/>
                    <w:left w:val="none" w:sz="0" w:space="0" w:color="auto"/>
                    <w:bottom w:val="none" w:sz="0" w:space="0" w:color="auto"/>
                    <w:right w:val="none" w:sz="0" w:space="0" w:color="auto"/>
                  </w:divBdr>
                  <w:divsChild>
                    <w:div w:id="1866363668">
                      <w:marLeft w:val="0"/>
                      <w:marRight w:val="0"/>
                      <w:marTop w:val="0"/>
                      <w:marBottom w:val="0"/>
                      <w:divBdr>
                        <w:top w:val="none" w:sz="0" w:space="0" w:color="auto"/>
                        <w:left w:val="none" w:sz="0" w:space="0" w:color="auto"/>
                        <w:bottom w:val="none" w:sz="0" w:space="0" w:color="auto"/>
                        <w:right w:val="none" w:sz="0" w:space="0" w:color="auto"/>
                      </w:divBdr>
                      <w:divsChild>
                        <w:div w:id="1453092724">
                          <w:marLeft w:val="0"/>
                          <w:marRight w:val="0"/>
                          <w:marTop w:val="0"/>
                          <w:marBottom w:val="0"/>
                          <w:divBdr>
                            <w:top w:val="none" w:sz="0" w:space="0" w:color="auto"/>
                            <w:left w:val="none" w:sz="0" w:space="0" w:color="auto"/>
                            <w:bottom w:val="none" w:sz="0" w:space="0" w:color="auto"/>
                            <w:right w:val="none" w:sz="0" w:space="0" w:color="auto"/>
                          </w:divBdr>
                          <w:divsChild>
                            <w:div w:id="1594245624">
                              <w:marLeft w:val="0"/>
                              <w:marRight w:val="0"/>
                              <w:marTop w:val="0"/>
                              <w:marBottom w:val="0"/>
                              <w:divBdr>
                                <w:top w:val="none" w:sz="0" w:space="0" w:color="auto"/>
                                <w:left w:val="none" w:sz="0" w:space="0" w:color="auto"/>
                                <w:bottom w:val="none" w:sz="0" w:space="0" w:color="auto"/>
                                <w:right w:val="none" w:sz="0" w:space="0" w:color="auto"/>
                              </w:divBdr>
                              <w:divsChild>
                                <w:div w:id="20052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463404">
      <w:bodyDiv w:val="1"/>
      <w:marLeft w:val="0"/>
      <w:marRight w:val="0"/>
      <w:marTop w:val="0"/>
      <w:marBottom w:val="0"/>
      <w:divBdr>
        <w:top w:val="none" w:sz="0" w:space="0" w:color="auto"/>
        <w:left w:val="none" w:sz="0" w:space="0" w:color="auto"/>
        <w:bottom w:val="none" w:sz="0" w:space="0" w:color="auto"/>
        <w:right w:val="none" w:sz="0" w:space="0" w:color="auto"/>
      </w:divBdr>
      <w:divsChild>
        <w:div w:id="13651746">
          <w:marLeft w:val="0"/>
          <w:marRight w:val="0"/>
          <w:marTop w:val="0"/>
          <w:marBottom w:val="0"/>
          <w:divBdr>
            <w:top w:val="none" w:sz="0" w:space="0" w:color="auto"/>
            <w:left w:val="none" w:sz="0" w:space="0" w:color="auto"/>
            <w:bottom w:val="none" w:sz="0" w:space="0" w:color="auto"/>
            <w:right w:val="none" w:sz="0" w:space="0" w:color="auto"/>
          </w:divBdr>
        </w:div>
        <w:div w:id="41907249">
          <w:marLeft w:val="0"/>
          <w:marRight w:val="0"/>
          <w:marTop w:val="0"/>
          <w:marBottom w:val="0"/>
          <w:divBdr>
            <w:top w:val="none" w:sz="0" w:space="0" w:color="auto"/>
            <w:left w:val="none" w:sz="0" w:space="0" w:color="auto"/>
            <w:bottom w:val="none" w:sz="0" w:space="0" w:color="auto"/>
            <w:right w:val="none" w:sz="0" w:space="0" w:color="auto"/>
          </w:divBdr>
        </w:div>
        <w:div w:id="399136359">
          <w:marLeft w:val="0"/>
          <w:marRight w:val="0"/>
          <w:marTop w:val="0"/>
          <w:marBottom w:val="0"/>
          <w:divBdr>
            <w:top w:val="none" w:sz="0" w:space="0" w:color="auto"/>
            <w:left w:val="none" w:sz="0" w:space="0" w:color="auto"/>
            <w:bottom w:val="none" w:sz="0" w:space="0" w:color="auto"/>
            <w:right w:val="none" w:sz="0" w:space="0" w:color="auto"/>
          </w:divBdr>
        </w:div>
        <w:div w:id="401879678">
          <w:marLeft w:val="0"/>
          <w:marRight w:val="0"/>
          <w:marTop w:val="0"/>
          <w:marBottom w:val="0"/>
          <w:divBdr>
            <w:top w:val="none" w:sz="0" w:space="0" w:color="auto"/>
            <w:left w:val="none" w:sz="0" w:space="0" w:color="auto"/>
            <w:bottom w:val="none" w:sz="0" w:space="0" w:color="auto"/>
            <w:right w:val="none" w:sz="0" w:space="0" w:color="auto"/>
          </w:divBdr>
        </w:div>
        <w:div w:id="554045955">
          <w:marLeft w:val="0"/>
          <w:marRight w:val="0"/>
          <w:marTop w:val="0"/>
          <w:marBottom w:val="0"/>
          <w:divBdr>
            <w:top w:val="none" w:sz="0" w:space="0" w:color="auto"/>
            <w:left w:val="none" w:sz="0" w:space="0" w:color="auto"/>
            <w:bottom w:val="none" w:sz="0" w:space="0" w:color="auto"/>
            <w:right w:val="none" w:sz="0" w:space="0" w:color="auto"/>
          </w:divBdr>
        </w:div>
        <w:div w:id="707798356">
          <w:marLeft w:val="0"/>
          <w:marRight w:val="0"/>
          <w:marTop w:val="0"/>
          <w:marBottom w:val="0"/>
          <w:divBdr>
            <w:top w:val="none" w:sz="0" w:space="0" w:color="auto"/>
            <w:left w:val="none" w:sz="0" w:space="0" w:color="auto"/>
            <w:bottom w:val="none" w:sz="0" w:space="0" w:color="auto"/>
            <w:right w:val="none" w:sz="0" w:space="0" w:color="auto"/>
          </w:divBdr>
        </w:div>
        <w:div w:id="879438605">
          <w:marLeft w:val="0"/>
          <w:marRight w:val="0"/>
          <w:marTop w:val="0"/>
          <w:marBottom w:val="0"/>
          <w:divBdr>
            <w:top w:val="none" w:sz="0" w:space="0" w:color="auto"/>
            <w:left w:val="none" w:sz="0" w:space="0" w:color="auto"/>
            <w:bottom w:val="none" w:sz="0" w:space="0" w:color="auto"/>
            <w:right w:val="none" w:sz="0" w:space="0" w:color="auto"/>
          </w:divBdr>
        </w:div>
        <w:div w:id="913666967">
          <w:marLeft w:val="0"/>
          <w:marRight w:val="0"/>
          <w:marTop w:val="0"/>
          <w:marBottom w:val="0"/>
          <w:divBdr>
            <w:top w:val="none" w:sz="0" w:space="0" w:color="auto"/>
            <w:left w:val="none" w:sz="0" w:space="0" w:color="auto"/>
            <w:bottom w:val="none" w:sz="0" w:space="0" w:color="auto"/>
            <w:right w:val="none" w:sz="0" w:space="0" w:color="auto"/>
          </w:divBdr>
        </w:div>
        <w:div w:id="1566842794">
          <w:marLeft w:val="0"/>
          <w:marRight w:val="0"/>
          <w:marTop w:val="0"/>
          <w:marBottom w:val="0"/>
          <w:divBdr>
            <w:top w:val="none" w:sz="0" w:space="0" w:color="auto"/>
            <w:left w:val="none" w:sz="0" w:space="0" w:color="auto"/>
            <w:bottom w:val="none" w:sz="0" w:space="0" w:color="auto"/>
            <w:right w:val="none" w:sz="0" w:space="0" w:color="auto"/>
          </w:divBdr>
        </w:div>
        <w:div w:id="1608079520">
          <w:marLeft w:val="0"/>
          <w:marRight w:val="0"/>
          <w:marTop w:val="0"/>
          <w:marBottom w:val="0"/>
          <w:divBdr>
            <w:top w:val="none" w:sz="0" w:space="0" w:color="auto"/>
            <w:left w:val="none" w:sz="0" w:space="0" w:color="auto"/>
            <w:bottom w:val="none" w:sz="0" w:space="0" w:color="auto"/>
            <w:right w:val="none" w:sz="0" w:space="0" w:color="auto"/>
          </w:divBdr>
        </w:div>
        <w:div w:id="1736929279">
          <w:marLeft w:val="0"/>
          <w:marRight w:val="0"/>
          <w:marTop w:val="0"/>
          <w:marBottom w:val="0"/>
          <w:divBdr>
            <w:top w:val="none" w:sz="0" w:space="0" w:color="auto"/>
            <w:left w:val="none" w:sz="0" w:space="0" w:color="auto"/>
            <w:bottom w:val="none" w:sz="0" w:space="0" w:color="auto"/>
            <w:right w:val="none" w:sz="0" w:space="0" w:color="auto"/>
          </w:divBdr>
        </w:div>
        <w:div w:id="2038845231">
          <w:marLeft w:val="0"/>
          <w:marRight w:val="0"/>
          <w:marTop w:val="0"/>
          <w:marBottom w:val="0"/>
          <w:divBdr>
            <w:top w:val="none" w:sz="0" w:space="0" w:color="auto"/>
            <w:left w:val="none" w:sz="0" w:space="0" w:color="auto"/>
            <w:bottom w:val="none" w:sz="0" w:space="0" w:color="auto"/>
            <w:right w:val="none" w:sz="0" w:space="0" w:color="auto"/>
          </w:divBdr>
        </w:div>
      </w:divsChild>
    </w:div>
    <w:div w:id="781992010">
      <w:bodyDiv w:val="1"/>
      <w:marLeft w:val="0"/>
      <w:marRight w:val="0"/>
      <w:marTop w:val="0"/>
      <w:marBottom w:val="0"/>
      <w:divBdr>
        <w:top w:val="none" w:sz="0" w:space="0" w:color="auto"/>
        <w:left w:val="none" w:sz="0" w:space="0" w:color="auto"/>
        <w:bottom w:val="none" w:sz="0" w:space="0" w:color="auto"/>
        <w:right w:val="none" w:sz="0" w:space="0" w:color="auto"/>
      </w:divBdr>
      <w:divsChild>
        <w:div w:id="652638187">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80557368">
              <w:marLeft w:val="0"/>
              <w:marRight w:val="0"/>
              <w:marTop w:val="0"/>
              <w:marBottom w:val="0"/>
              <w:divBdr>
                <w:top w:val="none" w:sz="0" w:space="0" w:color="auto"/>
                <w:left w:val="none" w:sz="0" w:space="0" w:color="auto"/>
                <w:bottom w:val="none" w:sz="0" w:space="0" w:color="auto"/>
                <w:right w:val="none" w:sz="0" w:space="0" w:color="auto"/>
              </w:divBdr>
            </w:div>
            <w:div w:id="564074886">
              <w:marLeft w:val="0"/>
              <w:marRight w:val="0"/>
              <w:marTop w:val="0"/>
              <w:marBottom w:val="0"/>
              <w:divBdr>
                <w:top w:val="none" w:sz="0" w:space="0" w:color="auto"/>
                <w:left w:val="none" w:sz="0" w:space="0" w:color="auto"/>
                <w:bottom w:val="none" w:sz="0" w:space="0" w:color="auto"/>
                <w:right w:val="none" w:sz="0" w:space="0" w:color="auto"/>
              </w:divBdr>
              <w:divsChild>
                <w:div w:id="228343011">
                  <w:marLeft w:val="0"/>
                  <w:marRight w:val="0"/>
                  <w:marTop w:val="0"/>
                  <w:marBottom w:val="0"/>
                  <w:divBdr>
                    <w:top w:val="none" w:sz="0" w:space="0" w:color="auto"/>
                    <w:left w:val="none" w:sz="0" w:space="0" w:color="auto"/>
                    <w:bottom w:val="none" w:sz="0" w:space="0" w:color="auto"/>
                    <w:right w:val="none" w:sz="0" w:space="0" w:color="auto"/>
                  </w:divBdr>
                </w:div>
                <w:div w:id="409666751">
                  <w:marLeft w:val="0"/>
                  <w:marRight w:val="0"/>
                  <w:marTop w:val="0"/>
                  <w:marBottom w:val="0"/>
                  <w:divBdr>
                    <w:top w:val="none" w:sz="0" w:space="0" w:color="auto"/>
                    <w:left w:val="none" w:sz="0" w:space="0" w:color="auto"/>
                    <w:bottom w:val="none" w:sz="0" w:space="0" w:color="auto"/>
                    <w:right w:val="none" w:sz="0" w:space="0" w:color="auto"/>
                  </w:divBdr>
                </w:div>
                <w:div w:id="432020630">
                  <w:marLeft w:val="0"/>
                  <w:marRight w:val="0"/>
                  <w:marTop w:val="0"/>
                  <w:marBottom w:val="0"/>
                  <w:divBdr>
                    <w:top w:val="none" w:sz="0" w:space="0" w:color="auto"/>
                    <w:left w:val="none" w:sz="0" w:space="0" w:color="auto"/>
                    <w:bottom w:val="none" w:sz="0" w:space="0" w:color="auto"/>
                    <w:right w:val="none" w:sz="0" w:space="0" w:color="auto"/>
                  </w:divBdr>
                </w:div>
                <w:div w:id="610481567">
                  <w:marLeft w:val="0"/>
                  <w:marRight w:val="0"/>
                  <w:marTop w:val="0"/>
                  <w:marBottom w:val="0"/>
                  <w:divBdr>
                    <w:top w:val="none" w:sz="0" w:space="0" w:color="auto"/>
                    <w:left w:val="none" w:sz="0" w:space="0" w:color="auto"/>
                    <w:bottom w:val="none" w:sz="0" w:space="0" w:color="auto"/>
                    <w:right w:val="none" w:sz="0" w:space="0" w:color="auto"/>
                  </w:divBdr>
                </w:div>
                <w:div w:id="634026027">
                  <w:marLeft w:val="0"/>
                  <w:marRight w:val="0"/>
                  <w:marTop w:val="0"/>
                  <w:marBottom w:val="0"/>
                  <w:divBdr>
                    <w:top w:val="none" w:sz="0" w:space="0" w:color="auto"/>
                    <w:left w:val="none" w:sz="0" w:space="0" w:color="auto"/>
                    <w:bottom w:val="none" w:sz="0" w:space="0" w:color="auto"/>
                    <w:right w:val="none" w:sz="0" w:space="0" w:color="auto"/>
                  </w:divBdr>
                </w:div>
                <w:div w:id="869487209">
                  <w:marLeft w:val="0"/>
                  <w:marRight w:val="0"/>
                  <w:marTop w:val="0"/>
                  <w:marBottom w:val="0"/>
                  <w:divBdr>
                    <w:top w:val="none" w:sz="0" w:space="0" w:color="auto"/>
                    <w:left w:val="none" w:sz="0" w:space="0" w:color="auto"/>
                    <w:bottom w:val="none" w:sz="0" w:space="0" w:color="auto"/>
                    <w:right w:val="none" w:sz="0" w:space="0" w:color="auto"/>
                  </w:divBdr>
                </w:div>
                <w:div w:id="1055474129">
                  <w:marLeft w:val="0"/>
                  <w:marRight w:val="0"/>
                  <w:marTop w:val="0"/>
                  <w:marBottom w:val="0"/>
                  <w:divBdr>
                    <w:top w:val="none" w:sz="0" w:space="0" w:color="auto"/>
                    <w:left w:val="none" w:sz="0" w:space="0" w:color="auto"/>
                    <w:bottom w:val="none" w:sz="0" w:space="0" w:color="auto"/>
                    <w:right w:val="none" w:sz="0" w:space="0" w:color="auto"/>
                  </w:divBdr>
                </w:div>
                <w:div w:id="1474710019">
                  <w:marLeft w:val="0"/>
                  <w:marRight w:val="0"/>
                  <w:marTop w:val="0"/>
                  <w:marBottom w:val="0"/>
                  <w:divBdr>
                    <w:top w:val="none" w:sz="0" w:space="0" w:color="auto"/>
                    <w:left w:val="none" w:sz="0" w:space="0" w:color="auto"/>
                    <w:bottom w:val="none" w:sz="0" w:space="0" w:color="auto"/>
                    <w:right w:val="none" w:sz="0" w:space="0" w:color="auto"/>
                  </w:divBdr>
                </w:div>
                <w:div w:id="1569029875">
                  <w:marLeft w:val="0"/>
                  <w:marRight w:val="0"/>
                  <w:marTop w:val="0"/>
                  <w:marBottom w:val="0"/>
                  <w:divBdr>
                    <w:top w:val="none" w:sz="0" w:space="0" w:color="auto"/>
                    <w:left w:val="none" w:sz="0" w:space="0" w:color="auto"/>
                    <w:bottom w:val="none" w:sz="0" w:space="0" w:color="auto"/>
                    <w:right w:val="none" w:sz="0" w:space="0" w:color="auto"/>
                  </w:divBdr>
                </w:div>
                <w:div w:id="1729187544">
                  <w:marLeft w:val="0"/>
                  <w:marRight w:val="0"/>
                  <w:marTop w:val="0"/>
                  <w:marBottom w:val="0"/>
                  <w:divBdr>
                    <w:top w:val="none" w:sz="0" w:space="0" w:color="auto"/>
                    <w:left w:val="none" w:sz="0" w:space="0" w:color="auto"/>
                    <w:bottom w:val="none" w:sz="0" w:space="0" w:color="auto"/>
                    <w:right w:val="none" w:sz="0" w:space="0" w:color="auto"/>
                  </w:divBdr>
                </w:div>
                <w:div w:id="1827936905">
                  <w:marLeft w:val="0"/>
                  <w:marRight w:val="0"/>
                  <w:marTop w:val="0"/>
                  <w:marBottom w:val="0"/>
                  <w:divBdr>
                    <w:top w:val="none" w:sz="0" w:space="0" w:color="auto"/>
                    <w:left w:val="none" w:sz="0" w:space="0" w:color="auto"/>
                    <w:bottom w:val="none" w:sz="0" w:space="0" w:color="auto"/>
                    <w:right w:val="none" w:sz="0" w:space="0" w:color="auto"/>
                  </w:divBdr>
                </w:div>
                <w:div w:id="2010013265">
                  <w:marLeft w:val="0"/>
                  <w:marRight w:val="0"/>
                  <w:marTop w:val="0"/>
                  <w:marBottom w:val="0"/>
                  <w:divBdr>
                    <w:top w:val="none" w:sz="0" w:space="0" w:color="auto"/>
                    <w:left w:val="none" w:sz="0" w:space="0" w:color="auto"/>
                    <w:bottom w:val="none" w:sz="0" w:space="0" w:color="auto"/>
                    <w:right w:val="none" w:sz="0" w:space="0" w:color="auto"/>
                  </w:divBdr>
                </w:div>
                <w:div w:id="2051763842">
                  <w:marLeft w:val="0"/>
                  <w:marRight w:val="0"/>
                  <w:marTop w:val="0"/>
                  <w:marBottom w:val="0"/>
                  <w:divBdr>
                    <w:top w:val="none" w:sz="0" w:space="0" w:color="auto"/>
                    <w:left w:val="none" w:sz="0" w:space="0" w:color="auto"/>
                    <w:bottom w:val="none" w:sz="0" w:space="0" w:color="auto"/>
                    <w:right w:val="none" w:sz="0" w:space="0" w:color="auto"/>
                  </w:divBdr>
                </w:div>
                <w:div w:id="2120636374">
                  <w:marLeft w:val="0"/>
                  <w:marRight w:val="0"/>
                  <w:marTop w:val="0"/>
                  <w:marBottom w:val="0"/>
                  <w:divBdr>
                    <w:top w:val="none" w:sz="0" w:space="0" w:color="auto"/>
                    <w:left w:val="none" w:sz="0" w:space="0" w:color="auto"/>
                    <w:bottom w:val="none" w:sz="0" w:space="0" w:color="auto"/>
                    <w:right w:val="none" w:sz="0" w:space="0" w:color="auto"/>
                  </w:divBdr>
                </w:div>
              </w:divsChild>
            </w:div>
            <w:div w:id="672995179">
              <w:marLeft w:val="0"/>
              <w:marRight w:val="0"/>
              <w:marTop w:val="0"/>
              <w:marBottom w:val="0"/>
              <w:divBdr>
                <w:top w:val="none" w:sz="0" w:space="0" w:color="auto"/>
                <w:left w:val="none" w:sz="0" w:space="0" w:color="auto"/>
                <w:bottom w:val="none" w:sz="0" w:space="0" w:color="auto"/>
                <w:right w:val="none" w:sz="0" w:space="0" w:color="auto"/>
              </w:divBdr>
            </w:div>
            <w:div w:id="825510250">
              <w:marLeft w:val="0"/>
              <w:marRight w:val="0"/>
              <w:marTop w:val="0"/>
              <w:marBottom w:val="0"/>
              <w:divBdr>
                <w:top w:val="none" w:sz="0" w:space="0" w:color="auto"/>
                <w:left w:val="none" w:sz="0" w:space="0" w:color="auto"/>
                <w:bottom w:val="none" w:sz="0" w:space="0" w:color="auto"/>
                <w:right w:val="none" w:sz="0" w:space="0" w:color="auto"/>
              </w:divBdr>
            </w:div>
            <w:div w:id="1615013545">
              <w:marLeft w:val="0"/>
              <w:marRight w:val="0"/>
              <w:marTop w:val="0"/>
              <w:marBottom w:val="0"/>
              <w:divBdr>
                <w:top w:val="none" w:sz="0" w:space="0" w:color="auto"/>
                <w:left w:val="none" w:sz="0" w:space="0" w:color="auto"/>
                <w:bottom w:val="none" w:sz="0" w:space="0" w:color="auto"/>
                <w:right w:val="none" w:sz="0" w:space="0" w:color="auto"/>
              </w:divBdr>
            </w:div>
            <w:div w:id="1673294560">
              <w:marLeft w:val="0"/>
              <w:marRight w:val="0"/>
              <w:marTop w:val="0"/>
              <w:marBottom w:val="0"/>
              <w:divBdr>
                <w:top w:val="none" w:sz="0" w:space="0" w:color="auto"/>
                <w:left w:val="none" w:sz="0" w:space="0" w:color="auto"/>
                <w:bottom w:val="none" w:sz="0" w:space="0" w:color="auto"/>
                <w:right w:val="none" w:sz="0" w:space="0" w:color="auto"/>
              </w:divBdr>
            </w:div>
            <w:div w:id="17454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1027">
      <w:bodyDiv w:val="1"/>
      <w:marLeft w:val="0"/>
      <w:marRight w:val="0"/>
      <w:marTop w:val="0"/>
      <w:marBottom w:val="0"/>
      <w:divBdr>
        <w:top w:val="none" w:sz="0" w:space="0" w:color="auto"/>
        <w:left w:val="none" w:sz="0" w:space="0" w:color="auto"/>
        <w:bottom w:val="none" w:sz="0" w:space="0" w:color="auto"/>
        <w:right w:val="none" w:sz="0" w:space="0" w:color="auto"/>
      </w:divBdr>
      <w:divsChild>
        <w:div w:id="124199536">
          <w:marLeft w:val="0"/>
          <w:marRight w:val="0"/>
          <w:marTop w:val="0"/>
          <w:marBottom w:val="0"/>
          <w:divBdr>
            <w:top w:val="none" w:sz="0" w:space="0" w:color="auto"/>
            <w:left w:val="none" w:sz="0" w:space="0" w:color="auto"/>
            <w:bottom w:val="none" w:sz="0" w:space="0" w:color="auto"/>
            <w:right w:val="none" w:sz="0" w:space="0" w:color="auto"/>
          </w:divBdr>
        </w:div>
        <w:div w:id="268203708">
          <w:marLeft w:val="0"/>
          <w:marRight w:val="0"/>
          <w:marTop w:val="0"/>
          <w:marBottom w:val="0"/>
          <w:divBdr>
            <w:top w:val="none" w:sz="0" w:space="0" w:color="auto"/>
            <w:left w:val="none" w:sz="0" w:space="0" w:color="auto"/>
            <w:bottom w:val="none" w:sz="0" w:space="0" w:color="auto"/>
            <w:right w:val="none" w:sz="0" w:space="0" w:color="auto"/>
          </w:divBdr>
        </w:div>
        <w:div w:id="660887992">
          <w:marLeft w:val="0"/>
          <w:marRight w:val="0"/>
          <w:marTop w:val="0"/>
          <w:marBottom w:val="0"/>
          <w:divBdr>
            <w:top w:val="none" w:sz="0" w:space="0" w:color="auto"/>
            <w:left w:val="none" w:sz="0" w:space="0" w:color="auto"/>
            <w:bottom w:val="none" w:sz="0" w:space="0" w:color="auto"/>
            <w:right w:val="none" w:sz="0" w:space="0" w:color="auto"/>
          </w:divBdr>
        </w:div>
        <w:div w:id="692346186">
          <w:marLeft w:val="0"/>
          <w:marRight w:val="0"/>
          <w:marTop w:val="0"/>
          <w:marBottom w:val="0"/>
          <w:divBdr>
            <w:top w:val="none" w:sz="0" w:space="0" w:color="auto"/>
            <w:left w:val="none" w:sz="0" w:space="0" w:color="auto"/>
            <w:bottom w:val="none" w:sz="0" w:space="0" w:color="auto"/>
            <w:right w:val="none" w:sz="0" w:space="0" w:color="auto"/>
          </w:divBdr>
        </w:div>
        <w:div w:id="931671568">
          <w:marLeft w:val="0"/>
          <w:marRight w:val="0"/>
          <w:marTop w:val="0"/>
          <w:marBottom w:val="0"/>
          <w:divBdr>
            <w:top w:val="none" w:sz="0" w:space="0" w:color="auto"/>
            <w:left w:val="none" w:sz="0" w:space="0" w:color="auto"/>
            <w:bottom w:val="none" w:sz="0" w:space="0" w:color="auto"/>
            <w:right w:val="none" w:sz="0" w:space="0" w:color="auto"/>
          </w:divBdr>
        </w:div>
        <w:div w:id="1485701733">
          <w:marLeft w:val="0"/>
          <w:marRight w:val="0"/>
          <w:marTop w:val="0"/>
          <w:marBottom w:val="0"/>
          <w:divBdr>
            <w:top w:val="none" w:sz="0" w:space="0" w:color="auto"/>
            <w:left w:val="none" w:sz="0" w:space="0" w:color="auto"/>
            <w:bottom w:val="none" w:sz="0" w:space="0" w:color="auto"/>
            <w:right w:val="none" w:sz="0" w:space="0" w:color="auto"/>
          </w:divBdr>
        </w:div>
        <w:div w:id="1742943864">
          <w:marLeft w:val="0"/>
          <w:marRight w:val="0"/>
          <w:marTop w:val="0"/>
          <w:marBottom w:val="0"/>
          <w:divBdr>
            <w:top w:val="none" w:sz="0" w:space="0" w:color="auto"/>
            <w:left w:val="none" w:sz="0" w:space="0" w:color="auto"/>
            <w:bottom w:val="none" w:sz="0" w:space="0" w:color="auto"/>
            <w:right w:val="none" w:sz="0" w:space="0" w:color="auto"/>
          </w:divBdr>
        </w:div>
      </w:divsChild>
    </w:div>
    <w:div w:id="782463400">
      <w:bodyDiv w:val="1"/>
      <w:marLeft w:val="0"/>
      <w:marRight w:val="0"/>
      <w:marTop w:val="0"/>
      <w:marBottom w:val="0"/>
      <w:divBdr>
        <w:top w:val="none" w:sz="0" w:space="0" w:color="auto"/>
        <w:left w:val="none" w:sz="0" w:space="0" w:color="auto"/>
        <w:bottom w:val="none" w:sz="0" w:space="0" w:color="auto"/>
        <w:right w:val="none" w:sz="0" w:space="0" w:color="auto"/>
      </w:divBdr>
    </w:div>
    <w:div w:id="782724830">
      <w:bodyDiv w:val="1"/>
      <w:marLeft w:val="0"/>
      <w:marRight w:val="0"/>
      <w:marTop w:val="0"/>
      <w:marBottom w:val="0"/>
      <w:divBdr>
        <w:top w:val="none" w:sz="0" w:space="0" w:color="auto"/>
        <w:left w:val="none" w:sz="0" w:space="0" w:color="auto"/>
        <w:bottom w:val="none" w:sz="0" w:space="0" w:color="auto"/>
        <w:right w:val="none" w:sz="0" w:space="0" w:color="auto"/>
      </w:divBdr>
      <w:divsChild>
        <w:div w:id="857355966">
          <w:marLeft w:val="0"/>
          <w:marRight w:val="0"/>
          <w:marTop w:val="0"/>
          <w:marBottom w:val="0"/>
          <w:divBdr>
            <w:top w:val="none" w:sz="0" w:space="0" w:color="auto"/>
            <w:left w:val="none" w:sz="0" w:space="0" w:color="auto"/>
            <w:bottom w:val="none" w:sz="0" w:space="0" w:color="auto"/>
            <w:right w:val="none" w:sz="0" w:space="0" w:color="auto"/>
          </w:divBdr>
        </w:div>
        <w:div w:id="899445406">
          <w:marLeft w:val="0"/>
          <w:marRight w:val="0"/>
          <w:marTop w:val="0"/>
          <w:marBottom w:val="0"/>
          <w:divBdr>
            <w:top w:val="none" w:sz="0" w:space="0" w:color="auto"/>
            <w:left w:val="none" w:sz="0" w:space="0" w:color="auto"/>
            <w:bottom w:val="none" w:sz="0" w:space="0" w:color="auto"/>
            <w:right w:val="none" w:sz="0" w:space="0" w:color="auto"/>
          </w:divBdr>
        </w:div>
        <w:div w:id="1282347866">
          <w:marLeft w:val="0"/>
          <w:marRight w:val="0"/>
          <w:marTop w:val="0"/>
          <w:marBottom w:val="0"/>
          <w:divBdr>
            <w:top w:val="none" w:sz="0" w:space="0" w:color="auto"/>
            <w:left w:val="none" w:sz="0" w:space="0" w:color="auto"/>
            <w:bottom w:val="none" w:sz="0" w:space="0" w:color="auto"/>
            <w:right w:val="none" w:sz="0" w:space="0" w:color="auto"/>
          </w:divBdr>
        </w:div>
        <w:div w:id="1371765528">
          <w:marLeft w:val="0"/>
          <w:marRight w:val="0"/>
          <w:marTop w:val="0"/>
          <w:marBottom w:val="0"/>
          <w:divBdr>
            <w:top w:val="none" w:sz="0" w:space="0" w:color="auto"/>
            <w:left w:val="none" w:sz="0" w:space="0" w:color="auto"/>
            <w:bottom w:val="none" w:sz="0" w:space="0" w:color="auto"/>
            <w:right w:val="none" w:sz="0" w:space="0" w:color="auto"/>
          </w:divBdr>
        </w:div>
        <w:div w:id="1762069156">
          <w:marLeft w:val="0"/>
          <w:marRight w:val="0"/>
          <w:marTop w:val="0"/>
          <w:marBottom w:val="0"/>
          <w:divBdr>
            <w:top w:val="none" w:sz="0" w:space="0" w:color="auto"/>
            <w:left w:val="none" w:sz="0" w:space="0" w:color="auto"/>
            <w:bottom w:val="none" w:sz="0" w:space="0" w:color="auto"/>
            <w:right w:val="none" w:sz="0" w:space="0" w:color="auto"/>
          </w:divBdr>
        </w:div>
        <w:div w:id="2117290641">
          <w:marLeft w:val="0"/>
          <w:marRight w:val="0"/>
          <w:marTop w:val="0"/>
          <w:marBottom w:val="0"/>
          <w:divBdr>
            <w:top w:val="none" w:sz="0" w:space="0" w:color="auto"/>
            <w:left w:val="none" w:sz="0" w:space="0" w:color="auto"/>
            <w:bottom w:val="none" w:sz="0" w:space="0" w:color="auto"/>
            <w:right w:val="none" w:sz="0" w:space="0" w:color="auto"/>
          </w:divBdr>
        </w:div>
      </w:divsChild>
    </w:div>
    <w:div w:id="788403288">
      <w:bodyDiv w:val="1"/>
      <w:marLeft w:val="0"/>
      <w:marRight w:val="0"/>
      <w:marTop w:val="0"/>
      <w:marBottom w:val="0"/>
      <w:divBdr>
        <w:top w:val="none" w:sz="0" w:space="0" w:color="auto"/>
        <w:left w:val="none" w:sz="0" w:space="0" w:color="auto"/>
        <w:bottom w:val="none" w:sz="0" w:space="0" w:color="auto"/>
        <w:right w:val="none" w:sz="0" w:space="0" w:color="auto"/>
      </w:divBdr>
    </w:div>
    <w:div w:id="794100769">
      <w:bodyDiv w:val="1"/>
      <w:marLeft w:val="0"/>
      <w:marRight w:val="0"/>
      <w:marTop w:val="0"/>
      <w:marBottom w:val="0"/>
      <w:divBdr>
        <w:top w:val="none" w:sz="0" w:space="0" w:color="auto"/>
        <w:left w:val="none" w:sz="0" w:space="0" w:color="auto"/>
        <w:bottom w:val="none" w:sz="0" w:space="0" w:color="auto"/>
        <w:right w:val="none" w:sz="0" w:space="0" w:color="auto"/>
      </w:divBdr>
    </w:div>
    <w:div w:id="799224404">
      <w:bodyDiv w:val="1"/>
      <w:marLeft w:val="0"/>
      <w:marRight w:val="0"/>
      <w:marTop w:val="0"/>
      <w:marBottom w:val="0"/>
      <w:divBdr>
        <w:top w:val="none" w:sz="0" w:space="0" w:color="auto"/>
        <w:left w:val="none" w:sz="0" w:space="0" w:color="auto"/>
        <w:bottom w:val="none" w:sz="0" w:space="0" w:color="auto"/>
        <w:right w:val="none" w:sz="0" w:space="0" w:color="auto"/>
      </w:divBdr>
    </w:div>
    <w:div w:id="800223739">
      <w:bodyDiv w:val="1"/>
      <w:marLeft w:val="0"/>
      <w:marRight w:val="0"/>
      <w:marTop w:val="0"/>
      <w:marBottom w:val="0"/>
      <w:divBdr>
        <w:top w:val="none" w:sz="0" w:space="0" w:color="auto"/>
        <w:left w:val="none" w:sz="0" w:space="0" w:color="auto"/>
        <w:bottom w:val="none" w:sz="0" w:space="0" w:color="auto"/>
        <w:right w:val="none" w:sz="0" w:space="0" w:color="auto"/>
      </w:divBdr>
      <w:divsChild>
        <w:div w:id="193734681">
          <w:marLeft w:val="0"/>
          <w:marRight w:val="0"/>
          <w:marTop w:val="0"/>
          <w:marBottom w:val="0"/>
          <w:divBdr>
            <w:top w:val="none" w:sz="0" w:space="0" w:color="auto"/>
            <w:left w:val="none" w:sz="0" w:space="0" w:color="auto"/>
            <w:bottom w:val="none" w:sz="0" w:space="0" w:color="auto"/>
            <w:right w:val="none" w:sz="0" w:space="0" w:color="auto"/>
          </w:divBdr>
        </w:div>
        <w:div w:id="652954619">
          <w:marLeft w:val="0"/>
          <w:marRight w:val="0"/>
          <w:marTop w:val="0"/>
          <w:marBottom w:val="0"/>
          <w:divBdr>
            <w:top w:val="none" w:sz="0" w:space="0" w:color="auto"/>
            <w:left w:val="none" w:sz="0" w:space="0" w:color="auto"/>
            <w:bottom w:val="none" w:sz="0" w:space="0" w:color="auto"/>
            <w:right w:val="none" w:sz="0" w:space="0" w:color="auto"/>
          </w:divBdr>
        </w:div>
        <w:div w:id="910431605">
          <w:marLeft w:val="0"/>
          <w:marRight w:val="0"/>
          <w:marTop w:val="0"/>
          <w:marBottom w:val="0"/>
          <w:divBdr>
            <w:top w:val="none" w:sz="0" w:space="0" w:color="auto"/>
            <w:left w:val="none" w:sz="0" w:space="0" w:color="auto"/>
            <w:bottom w:val="none" w:sz="0" w:space="0" w:color="auto"/>
            <w:right w:val="none" w:sz="0" w:space="0" w:color="auto"/>
          </w:divBdr>
        </w:div>
        <w:div w:id="1094664929">
          <w:marLeft w:val="0"/>
          <w:marRight w:val="0"/>
          <w:marTop w:val="0"/>
          <w:marBottom w:val="0"/>
          <w:divBdr>
            <w:top w:val="none" w:sz="0" w:space="0" w:color="auto"/>
            <w:left w:val="none" w:sz="0" w:space="0" w:color="auto"/>
            <w:bottom w:val="none" w:sz="0" w:space="0" w:color="auto"/>
            <w:right w:val="none" w:sz="0" w:space="0" w:color="auto"/>
          </w:divBdr>
        </w:div>
        <w:div w:id="1150052859">
          <w:marLeft w:val="0"/>
          <w:marRight w:val="0"/>
          <w:marTop w:val="0"/>
          <w:marBottom w:val="0"/>
          <w:divBdr>
            <w:top w:val="none" w:sz="0" w:space="0" w:color="auto"/>
            <w:left w:val="none" w:sz="0" w:space="0" w:color="auto"/>
            <w:bottom w:val="none" w:sz="0" w:space="0" w:color="auto"/>
            <w:right w:val="none" w:sz="0" w:space="0" w:color="auto"/>
          </w:divBdr>
        </w:div>
        <w:div w:id="1424915362">
          <w:marLeft w:val="0"/>
          <w:marRight w:val="0"/>
          <w:marTop w:val="0"/>
          <w:marBottom w:val="0"/>
          <w:divBdr>
            <w:top w:val="none" w:sz="0" w:space="0" w:color="auto"/>
            <w:left w:val="none" w:sz="0" w:space="0" w:color="auto"/>
            <w:bottom w:val="none" w:sz="0" w:space="0" w:color="auto"/>
            <w:right w:val="none" w:sz="0" w:space="0" w:color="auto"/>
          </w:divBdr>
        </w:div>
        <w:div w:id="1693920548">
          <w:marLeft w:val="0"/>
          <w:marRight w:val="0"/>
          <w:marTop w:val="0"/>
          <w:marBottom w:val="0"/>
          <w:divBdr>
            <w:top w:val="none" w:sz="0" w:space="0" w:color="auto"/>
            <w:left w:val="none" w:sz="0" w:space="0" w:color="auto"/>
            <w:bottom w:val="none" w:sz="0" w:space="0" w:color="auto"/>
            <w:right w:val="none" w:sz="0" w:space="0" w:color="auto"/>
          </w:divBdr>
        </w:div>
        <w:div w:id="1979265699">
          <w:marLeft w:val="0"/>
          <w:marRight w:val="0"/>
          <w:marTop w:val="0"/>
          <w:marBottom w:val="0"/>
          <w:divBdr>
            <w:top w:val="none" w:sz="0" w:space="0" w:color="auto"/>
            <w:left w:val="none" w:sz="0" w:space="0" w:color="auto"/>
            <w:bottom w:val="none" w:sz="0" w:space="0" w:color="auto"/>
            <w:right w:val="none" w:sz="0" w:space="0" w:color="auto"/>
          </w:divBdr>
        </w:div>
      </w:divsChild>
    </w:div>
    <w:div w:id="800811108">
      <w:bodyDiv w:val="1"/>
      <w:marLeft w:val="0"/>
      <w:marRight w:val="0"/>
      <w:marTop w:val="0"/>
      <w:marBottom w:val="0"/>
      <w:divBdr>
        <w:top w:val="none" w:sz="0" w:space="0" w:color="auto"/>
        <w:left w:val="none" w:sz="0" w:space="0" w:color="auto"/>
        <w:bottom w:val="none" w:sz="0" w:space="0" w:color="auto"/>
        <w:right w:val="none" w:sz="0" w:space="0" w:color="auto"/>
      </w:divBdr>
      <w:divsChild>
        <w:div w:id="96415010">
          <w:marLeft w:val="0"/>
          <w:marRight w:val="0"/>
          <w:marTop w:val="0"/>
          <w:marBottom w:val="0"/>
          <w:divBdr>
            <w:top w:val="none" w:sz="0" w:space="0" w:color="auto"/>
            <w:left w:val="none" w:sz="0" w:space="0" w:color="auto"/>
            <w:bottom w:val="none" w:sz="0" w:space="0" w:color="auto"/>
            <w:right w:val="none" w:sz="0" w:space="0" w:color="auto"/>
          </w:divBdr>
        </w:div>
        <w:div w:id="423916148">
          <w:marLeft w:val="0"/>
          <w:marRight w:val="0"/>
          <w:marTop w:val="0"/>
          <w:marBottom w:val="0"/>
          <w:divBdr>
            <w:top w:val="none" w:sz="0" w:space="0" w:color="auto"/>
            <w:left w:val="none" w:sz="0" w:space="0" w:color="auto"/>
            <w:bottom w:val="none" w:sz="0" w:space="0" w:color="auto"/>
            <w:right w:val="none" w:sz="0" w:space="0" w:color="auto"/>
          </w:divBdr>
        </w:div>
        <w:div w:id="518783281">
          <w:marLeft w:val="0"/>
          <w:marRight w:val="0"/>
          <w:marTop w:val="0"/>
          <w:marBottom w:val="0"/>
          <w:divBdr>
            <w:top w:val="none" w:sz="0" w:space="0" w:color="auto"/>
            <w:left w:val="none" w:sz="0" w:space="0" w:color="auto"/>
            <w:bottom w:val="none" w:sz="0" w:space="0" w:color="auto"/>
            <w:right w:val="none" w:sz="0" w:space="0" w:color="auto"/>
          </w:divBdr>
        </w:div>
        <w:div w:id="997415659">
          <w:marLeft w:val="0"/>
          <w:marRight w:val="0"/>
          <w:marTop w:val="0"/>
          <w:marBottom w:val="0"/>
          <w:divBdr>
            <w:top w:val="none" w:sz="0" w:space="0" w:color="auto"/>
            <w:left w:val="none" w:sz="0" w:space="0" w:color="auto"/>
            <w:bottom w:val="none" w:sz="0" w:space="0" w:color="auto"/>
            <w:right w:val="none" w:sz="0" w:space="0" w:color="auto"/>
          </w:divBdr>
        </w:div>
        <w:div w:id="1606230166">
          <w:marLeft w:val="0"/>
          <w:marRight w:val="0"/>
          <w:marTop w:val="0"/>
          <w:marBottom w:val="0"/>
          <w:divBdr>
            <w:top w:val="none" w:sz="0" w:space="0" w:color="auto"/>
            <w:left w:val="none" w:sz="0" w:space="0" w:color="auto"/>
            <w:bottom w:val="none" w:sz="0" w:space="0" w:color="auto"/>
            <w:right w:val="none" w:sz="0" w:space="0" w:color="auto"/>
          </w:divBdr>
        </w:div>
        <w:div w:id="1933121245">
          <w:marLeft w:val="0"/>
          <w:marRight w:val="0"/>
          <w:marTop w:val="0"/>
          <w:marBottom w:val="0"/>
          <w:divBdr>
            <w:top w:val="none" w:sz="0" w:space="0" w:color="auto"/>
            <w:left w:val="none" w:sz="0" w:space="0" w:color="auto"/>
            <w:bottom w:val="none" w:sz="0" w:space="0" w:color="auto"/>
            <w:right w:val="none" w:sz="0" w:space="0" w:color="auto"/>
          </w:divBdr>
        </w:div>
        <w:div w:id="2105687180">
          <w:marLeft w:val="0"/>
          <w:marRight w:val="0"/>
          <w:marTop w:val="0"/>
          <w:marBottom w:val="0"/>
          <w:divBdr>
            <w:top w:val="none" w:sz="0" w:space="0" w:color="auto"/>
            <w:left w:val="none" w:sz="0" w:space="0" w:color="auto"/>
            <w:bottom w:val="none" w:sz="0" w:space="0" w:color="auto"/>
            <w:right w:val="none" w:sz="0" w:space="0" w:color="auto"/>
          </w:divBdr>
        </w:div>
      </w:divsChild>
    </w:div>
    <w:div w:id="801918634">
      <w:bodyDiv w:val="1"/>
      <w:marLeft w:val="0"/>
      <w:marRight w:val="0"/>
      <w:marTop w:val="0"/>
      <w:marBottom w:val="0"/>
      <w:divBdr>
        <w:top w:val="none" w:sz="0" w:space="0" w:color="auto"/>
        <w:left w:val="none" w:sz="0" w:space="0" w:color="auto"/>
        <w:bottom w:val="none" w:sz="0" w:space="0" w:color="auto"/>
        <w:right w:val="none" w:sz="0" w:space="0" w:color="auto"/>
      </w:divBdr>
      <w:divsChild>
        <w:div w:id="225536530">
          <w:marLeft w:val="0"/>
          <w:marRight w:val="0"/>
          <w:marTop w:val="0"/>
          <w:marBottom w:val="0"/>
          <w:divBdr>
            <w:top w:val="none" w:sz="0" w:space="0" w:color="auto"/>
            <w:left w:val="none" w:sz="0" w:space="0" w:color="auto"/>
            <w:bottom w:val="none" w:sz="0" w:space="0" w:color="auto"/>
            <w:right w:val="none" w:sz="0" w:space="0" w:color="auto"/>
          </w:divBdr>
        </w:div>
        <w:div w:id="425077707">
          <w:marLeft w:val="0"/>
          <w:marRight w:val="0"/>
          <w:marTop w:val="0"/>
          <w:marBottom w:val="0"/>
          <w:divBdr>
            <w:top w:val="none" w:sz="0" w:space="0" w:color="auto"/>
            <w:left w:val="none" w:sz="0" w:space="0" w:color="auto"/>
            <w:bottom w:val="none" w:sz="0" w:space="0" w:color="auto"/>
            <w:right w:val="none" w:sz="0" w:space="0" w:color="auto"/>
          </w:divBdr>
        </w:div>
        <w:div w:id="1798454282">
          <w:marLeft w:val="0"/>
          <w:marRight w:val="0"/>
          <w:marTop w:val="0"/>
          <w:marBottom w:val="0"/>
          <w:divBdr>
            <w:top w:val="none" w:sz="0" w:space="0" w:color="auto"/>
            <w:left w:val="none" w:sz="0" w:space="0" w:color="auto"/>
            <w:bottom w:val="none" w:sz="0" w:space="0" w:color="auto"/>
            <w:right w:val="none" w:sz="0" w:space="0" w:color="auto"/>
          </w:divBdr>
        </w:div>
        <w:div w:id="1860000887">
          <w:marLeft w:val="0"/>
          <w:marRight w:val="0"/>
          <w:marTop w:val="0"/>
          <w:marBottom w:val="0"/>
          <w:divBdr>
            <w:top w:val="none" w:sz="0" w:space="0" w:color="auto"/>
            <w:left w:val="none" w:sz="0" w:space="0" w:color="auto"/>
            <w:bottom w:val="none" w:sz="0" w:space="0" w:color="auto"/>
            <w:right w:val="none" w:sz="0" w:space="0" w:color="auto"/>
          </w:divBdr>
        </w:div>
        <w:div w:id="2019504673">
          <w:marLeft w:val="0"/>
          <w:marRight w:val="0"/>
          <w:marTop w:val="0"/>
          <w:marBottom w:val="0"/>
          <w:divBdr>
            <w:top w:val="none" w:sz="0" w:space="0" w:color="auto"/>
            <w:left w:val="none" w:sz="0" w:space="0" w:color="auto"/>
            <w:bottom w:val="none" w:sz="0" w:space="0" w:color="auto"/>
            <w:right w:val="none" w:sz="0" w:space="0" w:color="auto"/>
          </w:divBdr>
        </w:div>
      </w:divsChild>
    </w:div>
    <w:div w:id="802499124">
      <w:bodyDiv w:val="1"/>
      <w:marLeft w:val="0"/>
      <w:marRight w:val="0"/>
      <w:marTop w:val="0"/>
      <w:marBottom w:val="0"/>
      <w:divBdr>
        <w:top w:val="none" w:sz="0" w:space="0" w:color="auto"/>
        <w:left w:val="none" w:sz="0" w:space="0" w:color="auto"/>
        <w:bottom w:val="none" w:sz="0" w:space="0" w:color="auto"/>
        <w:right w:val="none" w:sz="0" w:space="0" w:color="auto"/>
      </w:divBdr>
      <w:divsChild>
        <w:div w:id="190191652">
          <w:marLeft w:val="0"/>
          <w:marRight w:val="0"/>
          <w:marTop w:val="0"/>
          <w:marBottom w:val="0"/>
          <w:divBdr>
            <w:top w:val="none" w:sz="0" w:space="0" w:color="auto"/>
            <w:left w:val="none" w:sz="0" w:space="0" w:color="auto"/>
            <w:bottom w:val="none" w:sz="0" w:space="0" w:color="auto"/>
            <w:right w:val="none" w:sz="0" w:space="0" w:color="auto"/>
          </w:divBdr>
        </w:div>
        <w:div w:id="652023214">
          <w:marLeft w:val="0"/>
          <w:marRight w:val="0"/>
          <w:marTop w:val="0"/>
          <w:marBottom w:val="0"/>
          <w:divBdr>
            <w:top w:val="none" w:sz="0" w:space="0" w:color="auto"/>
            <w:left w:val="none" w:sz="0" w:space="0" w:color="auto"/>
            <w:bottom w:val="none" w:sz="0" w:space="0" w:color="auto"/>
            <w:right w:val="none" w:sz="0" w:space="0" w:color="auto"/>
          </w:divBdr>
        </w:div>
        <w:div w:id="841891710">
          <w:marLeft w:val="0"/>
          <w:marRight w:val="0"/>
          <w:marTop w:val="0"/>
          <w:marBottom w:val="0"/>
          <w:divBdr>
            <w:top w:val="none" w:sz="0" w:space="0" w:color="auto"/>
            <w:left w:val="none" w:sz="0" w:space="0" w:color="auto"/>
            <w:bottom w:val="none" w:sz="0" w:space="0" w:color="auto"/>
            <w:right w:val="none" w:sz="0" w:space="0" w:color="auto"/>
          </w:divBdr>
        </w:div>
        <w:div w:id="1475877337">
          <w:marLeft w:val="0"/>
          <w:marRight w:val="0"/>
          <w:marTop w:val="0"/>
          <w:marBottom w:val="0"/>
          <w:divBdr>
            <w:top w:val="none" w:sz="0" w:space="0" w:color="auto"/>
            <w:left w:val="none" w:sz="0" w:space="0" w:color="auto"/>
            <w:bottom w:val="none" w:sz="0" w:space="0" w:color="auto"/>
            <w:right w:val="none" w:sz="0" w:space="0" w:color="auto"/>
          </w:divBdr>
        </w:div>
        <w:div w:id="1759057098">
          <w:marLeft w:val="0"/>
          <w:marRight w:val="0"/>
          <w:marTop w:val="0"/>
          <w:marBottom w:val="0"/>
          <w:divBdr>
            <w:top w:val="none" w:sz="0" w:space="0" w:color="auto"/>
            <w:left w:val="none" w:sz="0" w:space="0" w:color="auto"/>
            <w:bottom w:val="none" w:sz="0" w:space="0" w:color="auto"/>
            <w:right w:val="none" w:sz="0" w:space="0" w:color="auto"/>
          </w:divBdr>
        </w:div>
      </w:divsChild>
    </w:div>
    <w:div w:id="802817068">
      <w:bodyDiv w:val="1"/>
      <w:marLeft w:val="0"/>
      <w:marRight w:val="0"/>
      <w:marTop w:val="0"/>
      <w:marBottom w:val="0"/>
      <w:divBdr>
        <w:top w:val="none" w:sz="0" w:space="0" w:color="auto"/>
        <w:left w:val="none" w:sz="0" w:space="0" w:color="auto"/>
        <w:bottom w:val="none" w:sz="0" w:space="0" w:color="auto"/>
        <w:right w:val="none" w:sz="0" w:space="0" w:color="auto"/>
      </w:divBdr>
      <w:divsChild>
        <w:div w:id="142090782">
          <w:marLeft w:val="0"/>
          <w:marRight w:val="0"/>
          <w:marTop w:val="0"/>
          <w:marBottom w:val="0"/>
          <w:divBdr>
            <w:top w:val="none" w:sz="0" w:space="0" w:color="auto"/>
            <w:left w:val="none" w:sz="0" w:space="0" w:color="auto"/>
            <w:bottom w:val="none" w:sz="0" w:space="0" w:color="auto"/>
            <w:right w:val="none" w:sz="0" w:space="0" w:color="auto"/>
          </w:divBdr>
        </w:div>
        <w:div w:id="829441783">
          <w:marLeft w:val="0"/>
          <w:marRight w:val="0"/>
          <w:marTop w:val="0"/>
          <w:marBottom w:val="0"/>
          <w:divBdr>
            <w:top w:val="none" w:sz="0" w:space="0" w:color="auto"/>
            <w:left w:val="none" w:sz="0" w:space="0" w:color="auto"/>
            <w:bottom w:val="none" w:sz="0" w:space="0" w:color="auto"/>
            <w:right w:val="none" w:sz="0" w:space="0" w:color="auto"/>
          </w:divBdr>
        </w:div>
        <w:div w:id="850725389">
          <w:marLeft w:val="0"/>
          <w:marRight w:val="0"/>
          <w:marTop w:val="0"/>
          <w:marBottom w:val="0"/>
          <w:divBdr>
            <w:top w:val="none" w:sz="0" w:space="0" w:color="auto"/>
            <w:left w:val="none" w:sz="0" w:space="0" w:color="auto"/>
            <w:bottom w:val="none" w:sz="0" w:space="0" w:color="auto"/>
            <w:right w:val="none" w:sz="0" w:space="0" w:color="auto"/>
          </w:divBdr>
        </w:div>
        <w:div w:id="1553543096">
          <w:marLeft w:val="0"/>
          <w:marRight w:val="0"/>
          <w:marTop w:val="0"/>
          <w:marBottom w:val="0"/>
          <w:divBdr>
            <w:top w:val="none" w:sz="0" w:space="0" w:color="auto"/>
            <w:left w:val="none" w:sz="0" w:space="0" w:color="auto"/>
            <w:bottom w:val="none" w:sz="0" w:space="0" w:color="auto"/>
            <w:right w:val="none" w:sz="0" w:space="0" w:color="auto"/>
          </w:divBdr>
        </w:div>
        <w:div w:id="2078085627">
          <w:marLeft w:val="0"/>
          <w:marRight w:val="0"/>
          <w:marTop w:val="0"/>
          <w:marBottom w:val="0"/>
          <w:divBdr>
            <w:top w:val="none" w:sz="0" w:space="0" w:color="auto"/>
            <w:left w:val="none" w:sz="0" w:space="0" w:color="auto"/>
            <w:bottom w:val="none" w:sz="0" w:space="0" w:color="auto"/>
            <w:right w:val="none" w:sz="0" w:space="0" w:color="auto"/>
          </w:divBdr>
        </w:div>
        <w:div w:id="2111704296">
          <w:marLeft w:val="0"/>
          <w:marRight w:val="0"/>
          <w:marTop w:val="0"/>
          <w:marBottom w:val="0"/>
          <w:divBdr>
            <w:top w:val="none" w:sz="0" w:space="0" w:color="auto"/>
            <w:left w:val="none" w:sz="0" w:space="0" w:color="auto"/>
            <w:bottom w:val="none" w:sz="0" w:space="0" w:color="auto"/>
            <w:right w:val="none" w:sz="0" w:space="0" w:color="auto"/>
          </w:divBdr>
        </w:div>
      </w:divsChild>
    </w:div>
    <w:div w:id="803081823">
      <w:bodyDiv w:val="1"/>
      <w:marLeft w:val="0"/>
      <w:marRight w:val="0"/>
      <w:marTop w:val="0"/>
      <w:marBottom w:val="0"/>
      <w:divBdr>
        <w:top w:val="none" w:sz="0" w:space="0" w:color="auto"/>
        <w:left w:val="none" w:sz="0" w:space="0" w:color="auto"/>
        <w:bottom w:val="none" w:sz="0" w:space="0" w:color="auto"/>
        <w:right w:val="none" w:sz="0" w:space="0" w:color="auto"/>
      </w:divBdr>
    </w:div>
    <w:div w:id="803691358">
      <w:bodyDiv w:val="1"/>
      <w:marLeft w:val="0"/>
      <w:marRight w:val="0"/>
      <w:marTop w:val="0"/>
      <w:marBottom w:val="0"/>
      <w:divBdr>
        <w:top w:val="none" w:sz="0" w:space="0" w:color="auto"/>
        <w:left w:val="none" w:sz="0" w:space="0" w:color="auto"/>
        <w:bottom w:val="none" w:sz="0" w:space="0" w:color="auto"/>
        <w:right w:val="none" w:sz="0" w:space="0" w:color="auto"/>
      </w:divBdr>
    </w:div>
    <w:div w:id="803959983">
      <w:bodyDiv w:val="1"/>
      <w:marLeft w:val="0"/>
      <w:marRight w:val="0"/>
      <w:marTop w:val="0"/>
      <w:marBottom w:val="0"/>
      <w:divBdr>
        <w:top w:val="none" w:sz="0" w:space="0" w:color="auto"/>
        <w:left w:val="none" w:sz="0" w:space="0" w:color="auto"/>
        <w:bottom w:val="none" w:sz="0" w:space="0" w:color="auto"/>
        <w:right w:val="none" w:sz="0" w:space="0" w:color="auto"/>
      </w:divBdr>
      <w:divsChild>
        <w:div w:id="398871128">
          <w:marLeft w:val="0"/>
          <w:marRight w:val="0"/>
          <w:marTop w:val="0"/>
          <w:marBottom w:val="0"/>
          <w:divBdr>
            <w:top w:val="none" w:sz="0" w:space="0" w:color="auto"/>
            <w:left w:val="none" w:sz="0" w:space="0" w:color="auto"/>
            <w:bottom w:val="none" w:sz="0" w:space="0" w:color="auto"/>
            <w:right w:val="none" w:sz="0" w:space="0" w:color="auto"/>
          </w:divBdr>
        </w:div>
      </w:divsChild>
    </w:div>
    <w:div w:id="805857202">
      <w:bodyDiv w:val="1"/>
      <w:marLeft w:val="0"/>
      <w:marRight w:val="0"/>
      <w:marTop w:val="0"/>
      <w:marBottom w:val="0"/>
      <w:divBdr>
        <w:top w:val="none" w:sz="0" w:space="0" w:color="auto"/>
        <w:left w:val="none" w:sz="0" w:space="0" w:color="auto"/>
        <w:bottom w:val="none" w:sz="0" w:space="0" w:color="auto"/>
        <w:right w:val="none" w:sz="0" w:space="0" w:color="auto"/>
      </w:divBdr>
      <w:divsChild>
        <w:div w:id="26494011">
          <w:marLeft w:val="0"/>
          <w:marRight w:val="0"/>
          <w:marTop w:val="0"/>
          <w:marBottom w:val="0"/>
          <w:divBdr>
            <w:top w:val="none" w:sz="0" w:space="0" w:color="auto"/>
            <w:left w:val="none" w:sz="0" w:space="0" w:color="auto"/>
            <w:bottom w:val="none" w:sz="0" w:space="0" w:color="auto"/>
            <w:right w:val="none" w:sz="0" w:space="0" w:color="auto"/>
          </w:divBdr>
        </w:div>
        <w:div w:id="469052906">
          <w:marLeft w:val="0"/>
          <w:marRight w:val="0"/>
          <w:marTop w:val="0"/>
          <w:marBottom w:val="0"/>
          <w:divBdr>
            <w:top w:val="none" w:sz="0" w:space="0" w:color="auto"/>
            <w:left w:val="none" w:sz="0" w:space="0" w:color="auto"/>
            <w:bottom w:val="none" w:sz="0" w:space="0" w:color="auto"/>
            <w:right w:val="none" w:sz="0" w:space="0" w:color="auto"/>
          </w:divBdr>
        </w:div>
        <w:div w:id="600600622">
          <w:marLeft w:val="0"/>
          <w:marRight w:val="0"/>
          <w:marTop w:val="0"/>
          <w:marBottom w:val="0"/>
          <w:divBdr>
            <w:top w:val="none" w:sz="0" w:space="0" w:color="auto"/>
            <w:left w:val="none" w:sz="0" w:space="0" w:color="auto"/>
            <w:bottom w:val="none" w:sz="0" w:space="0" w:color="auto"/>
            <w:right w:val="none" w:sz="0" w:space="0" w:color="auto"/>
          </w:divBdr>
        </w:div>
        <w:div w:id="824321945">
          <w:marLeft w:val="0"/>
          <w:marRight w:val="0"/>
          <w:marTop w:val="0"/>
          <w:marBottom w:val="0"/>
          <w:divBdr>
            <w:top w:val="none" w:sz="0" w:space="0" w:color="auto"/>
            <w:left w:val="none" w:sz="0" w:space="0" w:color="auto"/>
            <w:bottom w:val="none" w:sz="0" w:space="0" w:color="auto"/>
            <w:right w:val="none" w:sz="0" w:space="0" w:color="auto"/>
          </w:divBdr>
        </w:div>
        <w:div w:id="828059726">
          <w:marLeft w:val="0"/>
          <w:marRight w:val="0"/>
          <w:marTop w:val="0"/>
          <w:marBottom w:val="0"/>
          <w:divBdr>
            <w:top w:val="none" w:sz="0" w:space="0" w:color="auto"/>
            <w:left w:val="none" w:sz="0" w:space="0" w:color="auto"/>
            <w:bottom w:val="none" w:sz="0" w:space="0" w:color="auto"/>
            <w:right w:val="none" w:sz="0" w:space="0" w:color="auto"/>
          </w:divBdr>
          <w:divsChild>
            <w:div w:id="472790136">
              <w:marLeft w:val="0"/>
              <w:marRight w:val="0"/>
              <w:marTop w:val="0"/>
              <w:marBottom w:val="0"/>
              <w:divBdr>
                <w:top w:val="none" w:sz="0" w:space="0" w:color="auto"/>
                <w:left w:val="none" w:sz="0" w:space="0" w:color="auto"/>
                <w:bottom w:val="none" w:sz="0" w:space="0" w:color="auto"/>
                <w:right w:val="none" w:sz="0" w:space="0" w:color="auto"/>
              </w:divBdr>
            </w:div>
            <w:div w:id="585918226">
              <w:marLeft w:val="0"/>
              <w:marRight w:val="0"/>
              <w:marTop w:val="0"/>
              <w:marBottom w:val="0"/>
              <w:divBdr>
                <w:top w:val="none" w:sz="0" w:space="0" w:color="auto"/>
                <w:left w:val="none" w:sz="0" w:space="0" w:color="auto"/>
                <w:bottom w:val="none" w:sz="0" w:space="0" w:color="auto"/>
                <w:right w:val="none" w:sz="0" w:space="0" w:color="auto"/>
              </w:divBdr>
            </w:div>
            <w:div w:id="972104153">
              <w:marLeft w:val="0"/>
              <w:marRight w:val="0"/>
              <w:marTop w:val="0"/>
              <w:marBottom w:val="0"/>
              <w:divBdr>
                <w:top w:val="none" w:sz="0" w:space="0" w:color="auto"/>
                <w:left w:val="none" w:sz="0" w:space="0" w:color="auto"/>
                <w:bottom w:val="none" w:sz="0" w:space="0" w:color="auto"/>
                <w:right w:val="none" w:sz="0" w:space="0" w:color="auto"/>
              </w:divBdr>
            </w:div>
            <w:div w:id="1498037534">
              <w:marLeft w:val="0"/>
              <w:marRight w:val="0"/>
              <w:marTop w:val="0"/>
              <w:marBottom w:val="0"/>
              <w:divBdr>
                <w:top w:val="none" w:sz="0" w:space="0" w:color="auto"/>
                <w:left w:val="none" w:sz="0" w:space="0" w:color="auto"/>
                <w:bottom w:val="none" w:sz="0" w:space="0" w:color="auto"/>
                <w:right w:val="none" w:sz="0" w:space="0" w:color="auto"/>
              </w:divBdr>
            </w:div>
            <w:div w:id="19395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7064">
      <w:bodyDiv w:val="1"/>
      <w:marLeft w:val="0"/>
      <w:marRight w:val="0"/>
      <w:marTop w:val="0"/>
      <w:marBottom w:val="0"/>
      <w:divBdr>
        <w:top w:val="none" w:sz="0" w:space="0" w:color="auto"/>
        <w:left w:val="none" w:sz="0" w:space="0" w:color="auto"/>
        <w:bottom w:val="none" w:sz="0" w:space="0" w:color="auto"/>
        <w:right w:val="none" w:sz="0" w:space="0" w:color="auto"/>
      </w:divBdr>
      <w:divsChild>
        <w:div w:id="11734548">
          <w:marLeft w:val="0"/>
          <w:marRight w:val="0"/>
          <w:marTop w:val="0"/>
          <w:marBottom w:val="0"/>
          <w:divBdr>
            <w:top w:val="none" w:sz="0" w:space="0" w:color="auto"/>
            <w:left w:val="none" w:sz="0" w:space="0" w:color="auto"/>
            <w:bottom w:val="none" w:sz="0" w:space="0" w:color="auto"/>
            <w:right w:val="none" w:sz="0" w:space="0" w:color="auto"/>
          </w:divBdr>
        </w:div>
      </w:divsChild>
    </w:div>
    <w:div w:id="808517921">
      <w:bodyDiv w:val="1"/>
      <w:marLeft w:val="0"/>
      <w:marRight w:val="0"/>
      <w:marTop w:val="0"/>
      <w:marBottom w:val="0"/>
      <w:divBdr>
        <w:top w:val="none" w:sz="0" w:space="0" w:color="auto"/>
        <w:left w:val="none" w:sz="0" w:space="0" w:color="auto"/>
        <w:bottom w:val="none" w:sz="0" w:space="0" w:color="auto"/>
        <w:right w:val="none" w:sz="0" w:space="0" w:color="auto"/>
      </w:divBdr>
      <w:divsChild>
        <w:div w:id="2058124278">
          <w:marLeft w:val="0"/>
          <w:marRight w:val="0"/>
          <w:marTop w:val="0"/>
          <w:marBottom w:val="0"/>
          <w:divBdr>
            <w:top w:val="none" w:sz="0" w:space="0" w:color="auto"/>
            <w:left w:val="none" w:sz="0" w:space="0" w:color="auto"/>
            <w:bottom w:val="none" w:sz="0" w:space="0" w:color="auto"/>
            <w:right w:val="none" w:sz="0" w:space="0" w:color="auto"/>
          </w:divBdr>
        </w:div>
      </w:divsChild>
    </w:div>
    <w:div w:id="809828784">
      <w:bodyDiv w:val="1"/>
      <w:marLeft w:val="0"/>
      <w:marRight w:val="0"/>
      <w:marTop w:val="0"/>
      <w:marBottom w:val="0"/>
      <w:divBdr>
        <w:top w:val="none" w:sz="0" w:space="0" w:color="auto"/>
        <w:left w:val="none" w:sz="0" w:space="0" w:color="auto"/>
        <w:bottom w:val="none" w:sz="0" w:space="0" w:color="auto"/>
        <w:right w:val="none" w:sz="0" w:space="0" w:color="auto"/>
      </w:divBdr>
      <w:divsChild>
        <w:div w:id="1707439006">
          <w:marLeft w:val="0"/>
          <w:marRight w:val="0"/>
          <w:marTop w:val="0"/>
          <w:marBottom w:val="0"/>
          <w:divBdr>
            <w:top w:val="none" w:sz="0" w:space="0" w:color="auto"/>
            <w:left w:val="none" w:sz="0" w:space="0" w:color="auto"/>
            <w:bottom w:val="none" w:sz="0" w:space="0" w:color="auto"/>
            <w:right w:val="none" w:sz="0" w:space="0" w:color="auto"/>
          </w:divBdr>
        </w:div>
      </w:divsChild>
    </w:div>
    <w:div w:id="811867358">
      <w:bodyDiv w:val="1"/>
      <w:marLeft w:val="0"/>
      <w:marRight w:val="0"/>
      <w:marTop w:val="0"/>
      <w:marBottom w:val="0"/>
      <w:divBdr>
        <w:top w:val="none" w:sz="0" w:space="0" w:color="auto"/>
        <w:left w:val="none" w:sz="0" w:space="0" w:color="auto"/>
        <w:bottom w:val="none" w:sz="0" w:space="0" w:color="auto"/>
        <w:right w:val="none" w:sz="0" w:space="0" w:color="auto"/>
      </w:divBdr>
      <w:divsChild>
        <w:div w:id="109708186">
          <w:marLeft w:val="0"/>
          <w:marRight w:val="0"/>
          <w:marTop w:val="0"/>
          <w:marBottom w:val="0"/>
          <w:divBdr>
            <w:top w:val="none" w:sz="0" w:space="0" w:color="auto"/>
            <w:left w:val="none" w:sz="0" w:space="0" w:color="auto"/>
            <w:bottom w:val="none" w:sz="0" w:space="0" w:color="auto"/>
            <w:right w:val="none" w:sz="0" w:space="0" w:color="auto"/>
          </w:divBdr>
        </w:div>
        <w:div w:id="181087375">
          <w:marLeft w:val="0"/>
          <w:marRight w:val="0"/>
          <w:marTop w:val="0"/>
          <w:marBottom w:val="0"/>
          <w:divBdr>
            <w:top w:val="none" w:sz="0" w:space="0" w:color="auto"/>
            <w:left w:val="none" w:sz="0" w:space="0" w:color="auto"/>
            <w:bottom w:val="none" w:sz="0" w:space="0" w:color="auto"/>
            <w:right w:val="none" w:sz="0" w:space="0" w:color="auto"/>
          </w:divBdr>
        </w:div>
        <w:div w:id="550120613">
          <w:marLeft w:val="0"/>
          <w:marRight w:val="0"/>
          <w:marTop w:val="0"/>
          <w:marBottom w:val="0"/>
          <w:divBdr>
            <w:top w:val="none" w:sz="0" w:space="0" w:color="auto"/>
            <w:left w:val="none" w:sz="0" w:space="0" w:color="auto"/>
            <w:bottom w:val="none" w:sz="0" w:space="0" w:color="auto"/>
            <w:right w:val="none" w:sz="0" w:space="0" w:color="auto"/>
          </w:divBdr>
        </w:div>
        <w:div w:id="664363103">
          <w:marLeft w:val="0"/>
          <w:marRight w:val="0"/>
          <w:marTop w:val="0"/>
          <w:marBottom w:val="0"/>
          <w:divBdr>
            <w:top w:val="none" w:sz="0" w:space="0" w:color="auto"/>
            <w:left w:val="none" w:sz="0" w:space="0" w:color="auto"/>
            <w:bottom w:val="none" w:sz="0" w:space="0" w:color="auto"/>
            <w:right w:val="none" w:sz="0" w:space="0" w:color="auto"/>
          </w:divBdr>
        </w:div>
        <w:div w:id="931472434">
          <w:marLeft w:val="0"/>
          <w:marRight w:val="0"/>
          <w:marTop w:val="0"/>
          <w:marBottom w:val="0"/>
          <w:divBdr>
            <w:top w:val="none" w:sz="0" w:space="0" w:color="auto"/>
            <w:left w:val="none" w:sz="0" w:space="0" w:color="auto"/>
            <w:bottom w:val="none" w:sz="0" w:space="0" w:color="auto"/>
            <w:right w:val="none" w:sz="0" w:space="0" w:color="auto"/>
          </w:divBdr>
        </w:div>
        <w:div w:id="933393081">
          <w:marLeft w:val="0"/>
          <w:marRight w:val="0"/>
          <w:marTop w:val="0"/>
          <w:marBottom w:val="0"/>
          <w:divBdr>
            <w:top w:val="none" w:sz="0" w:space="0" w:color="auto"/>
            <w:left w:val="none" w:sz="0" w:space="0" w:color="auto"/>
            <w:bottom w:val="none" w:sz="0" w:space="0" w:color="auto"/>
            <w:right w:val="none" w:sz="0" w:space="0" w:color="auto"/>
          </w:divBdr>
        </w:div>
        <w:div w:id="992370328">
          <w:marLeft w:val="0"/>
          <w:marRight w:val="0"/>
          <w:marTop w:val="0"/>
          <w:marBottom w:val="0"/>
          <w:divBdr>
            <w:top w:val="none" w:sz="0" w:space="0" w:color="auto"/>
            <w:left w:val="none" w:sz="0" w:space="0" w:color="auto"/>
            <w:bottom w:val="none" w:sz="0" w:space="0" w:color="auto"/>
            <w:right w:val="none" w:sz="0" w:space="0" w:color="auto"/>
          </w:divBdr>
        </w:div>
        <w:div w:id="1111902228">
          <w:marLeft w:val="0"/>
          <w:marRight w:val="0"/>
          <w:marTop w:val="0"/>
          <w:marBottom w:val="0"/>
          <w:divBdr>
            <w:top w:val="none" w:sz="0" w:space="0" w:color="auto"/>
            <w:left w:val="none" w:sz="0" w:space="0" w:color="auto"/>
            <w:bottom w:val="none" w:sz="0" w:space="0" w:color="auto"/>
            <w:right w:val="none" w:sz="0" w:space="0" w:color="auto"/>
          </w:divBdr>
        </w:div>
        <w:div w:id="1283264041">
          <w:marLeft w:val="0"/>
          <w:marRight w:val="0"/>
          <w:marTop w:val="0"/>
          <w:marBottom w:val="0"/>
          <w:divBdr>
            <w:top w:val="none" w:sz="0" w:space="0" w:color="auto"/>
            <w:left w:val="none" w:sz="0" w:space="0" w:color="auto"/>
            <w:bottom w:val="none" w:sz="0" w:space="0" w:color="auto"/>
            <w:right w:val="none" w:sz="0" w:space="0" w:color="auto"/>
          </w:divBdr>
        </w:div>
        <w:div w:id="1356157686">
          <w:marLeft w:val="0"/>
          <w:marRight w:val="0"/>
          <w:marTop w:val="0"/>
          <w:marBottom w:val="0"/>
          <w:divBdr>
            <w:top w:val="none" w:sz="0" w:space="0" w:color="auto"/>
            <w:left w:val="none" w:sz="0" w:space="0" w:color="auto"/>
            <w:bottom w:val="none" w:sz="0" w:space="0" w:color="auto"/>
            <w:right w:val="none" w:sz="0" w:space="0" w:color="auto"/>
          </w:divBdr>
        </w:div>
        <w:div w:id="1877809798">
          <w:marLeft w:val="0"/>
          <w:marRight w:val="0"/>
          <w:marTop w:val="0"/>
          <w:marBottom w:val="0"/>
          <w:divBdr>
            <w:top w:val="none" w:sz="0" w:space="0" w:color="auto"/>
            <w:left w:val="none" w:sz="0" w:space="0" w:color="auto"/>
            <w:bottom w:val="none" w:sz="0" w:space="0" w:color="auto"/>
            <w:right w:val="none" w:sz="0" w:space="0" w:color="auto"/>
          </w:divBdr>
        </w:div>
      </w:divsChild>
    </w:div>
    <w:div w:id="814764053">
      <w:bodyDiv w:val="1"/>
      <w:marLeft w:val="0"/>
      <w:marRight w:val="0"/>
      <w:marTop w:val="0"/>
      <w:marBottom w:val="0"/>
      <w:divBdr>
        <w:top w:val="none" w:sz="0" w:space="0" w:color="auto"/>
        <w:left w:val="none" w:sz="0" w:space="0" w:color="auto"/>
        <w:bottom w:val="none" w:sz="0" w:space="0" w:color="auto"/>
        <w:right w:val="none" w:sz="0" w:space="0" w:color="auto"/>
      </w:divBdr>
    </w:div>
    <w:div w:id="815998441">
      <w:bodyDiv w:val="1"/>
      <w:marLeft w:val="0"/>
      <w:marRight w:val="0"/>
      <w:marTop w:val="0"/>
      <w:marBottom w:val="0"/>
      <w:divBdr>
        <w:top w:val="none" w:sz="0" w:space="0" w:color="auto"/>
        <w:left w:val="none" w:sz="0" w:space="0" w:color="auto"/>
        <w:bottom w:val="none" w:sz="0" w:space="0" w:color="auto"/>
        <w:right w:val="none" w:sz="0" w:space="0" w:color="auto"/>
      </w:divBdr>
      <w:divsChild>
        <w:div w:id="877821308">
          <w:marLeft w:val="0"/>
          <w:marRight w:val="0"/>
          <w:marTop w:val="0"/>
          <w:marBottom w:val="0"/>
          <w:divBdr>
            <w:top w:val="none" w:sz="0" w:space="0" w:color="auto"/>
            <w:left w:val="none" w:sz="0" w:space="0" w:color="auto"/>
            <w:bottom w:val="none" w:sz="0" w:space="0" w:color="auto"/>
            <w:right w:val="none" w:sz="0" w:space="0" w:color="auto"/>
          </w:divBdr>
          <w:divsChild>
            <w:div w:id="101353340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46430553">
                  <w:marLeft w:val="0"/>
                  <w:marRight w:val="0"/>
                  <w:marTop w:val="0"/>
                  <w:marBottom w:val="0"/>
                  <w:divBdr>
                    <w:top w:val="none" w:sz="0" w:space="0" w:color="auto"/>
                    <w:left w:val="none" w:sz="0" w:space="0" w:color="auto"/>
                    <w:bottom w:val="none" w:sz="0" w:space="0" w:color="auto"/>
                    <w:right w:val="none" w:sz="0" w:space="0" w:color="auto"/>
                  </w:divBdr>
                  <w:divsChild>
                    <w:div w:id="807943408">
                      <w:marLeft w:val="0"/>
                      <w:marRight w:val="0"/>
                      <w:marTop w:val="0"/>
                      <w:marBottom w:val="0"/>
                      <w:divBdr>
                        <w:top w:val="none" w:sz="0" w:space="0" w:color="auto"/>
                        <w:left w:val="none" w:sz="0" w:space="0" w:color="auto"/>
                        <w:bottom w:val="none" w:sz="0" w:space="0" w:color="auto"/>
                        <w:right w:val="none" w:sz="0" w:space="0" w:color="auto"/>
                      </w:divBdr>
                      <w:divsChild>
                        <w:div w:id="2014911568">
                          <w:marLeft w:val="0"/>
                          <w:marRight w:val="0"/>
                          <w:marTop w:val="0"/>
                          <w:marBottom w:val="0"/>
                          <w:divBdr>
                            <w:top w:val="none" w:sz="0" w:space="0" w:color="auto"/>
                            <w:left w:val="none" w:sz="0" w:space="0" w:color="auto"/>
                            <w:bottom w:val="none" w:sz="0" w:space="0" w:color="auto"/>
                            <w:right w:val="none" w:sz="0" w:space="0" w:color="auto"/>
                          </w:divBdr>
                          <w:divsChild>
                            <w:div w:id="690491142">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55009527">
                                  <w:marLeft w:val="0"/>
                                  <w:marRight w:val="0"/>
                                  <w:marTop w:val="0"/>
                                  <w:marBottom w:val="0"/>
                                  <w:divBdr>
                                    <w:top w:val="none" w:sz="0" w:space="0" w:color="auto"/>
                                    <w:left w:val="none" w:sz="0" w:space="0" w:color="auto"/>
                                    <w:bottom w:val="none" w:sz="0" w:space="0" w:color="auto"/>
                                    <w:right w:val="none" w:sz="0" w:space="0" w:color="auto"/>
                                  </w:divBdr>
                                </w:div>
                                <w:div w:id="341707627">
                                  <w:marLeft w:val="0"/>
                                  <w:marRight w:val="0"/>
                                  <w:marTop w:val="0"/>
                                  <w:marBottom w:val="0"/>
                                  <w:divBdr>
                                    <w:top w:val="none" w:sz="0" w:space="0" w:color="auto"/>
                                    <w:left w:val="none" w:sz="0" w:space="0" w:color="auto"/>
                                    <w:bottom w:val="none" w:sz="0" w:space="0" w:color="auto"/>
                                    <w:right w:val="none" w:sz="0" w:space="0" w:color="auto"/>
                                  </w:divBdr>
                                </w:div>
                                <w:div w:id="371342852">
                                  <w:marLeft w:val="0"/>
                                  <w:marRight w:val="0"/>
                                  <w:marTop w:val="0"/>
                                  <w:marBottom w:val="0"/>
                                  <w:divBdr>
                                    <w:top w:val="none" w:sz="0" w:space="0" w:color="auto"/>
                                    <w:left w:val="none" w:sz="0" w:space="0" w:color="auto"/>
                                    <w:bottom w:val="none" w:sz="0" w:space="0" w:color="auto"/>
                                    <w:right w:val="none" w:sz="0" w:space="0" w:color="auto"/>
                                  </w:divBdr>
                                </w:div>
                                <w:div w:id="415520042">
                                  <w:marLeft w:val="0"/>
                                  <w:marRight w:val="0"/>
                                  <w:marTop w:val="0"/>
                                  <w:marBottom w:val="0"/>
                                  <w:divBdr>
                                    <w:top w:val="none" w:sz="0" w:space="0" w:color="auto"/>
                                    <w:left w:val="none" w:sz="0" w:space="0" w:color="auto"/>
                                    <w:bottom w:val="none" w:sz="0" w:space="0" w:color="auto"/>
                                    <w:right w:val="none" w:sz="0" w:space="0" w:color="auto"/>
                                  </w:divBdr>
                                </w:div>
                                <w:div w:id="653147638">
                                  <w:marLeft w:val="0"/>
                                  <w:marRight w:val="0"/>
                                  <w:marTop w:val="0"/>
                                  <w:marBottom w:val="0"/>
                                  <w:divBdr>
                                    <w:top w:val="none" w:sz="0" w:space="0" w:color="auto"/>
                                    <w:left w:val="none" w:sz="0" w:space="0" w:color="auto"/>
                                    <w:bottom w:val="none" w:sz="0" w:space="0" w:color="auto"/>
                                    <w:right w:val="none" w:sz="0" w:space="0" w:color="auto"/>
                                  </w:divBdr>
                                </w:div>
                                <w:div w:id="694502359">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878661751">
                                  <w:marLeft w:val="0"/>
                                  <w:marRight w:val="0"/>
                                  <w:marTop w:val="0"/>
                                  <w:marBottom w:val="0"/>
                                  <w:divBdr>
                                    <w:top w:val="none" w:sz="0" w:space="0" w:color="auto"/>
                                    <w:left w:val="none" w:sz="0" w:space="0" w:color="auto"/>
                                    <w:bottom w:val="none" w:sz="0" w:space="0" w:color="auto"/>
                                    <w:right w:val="none" w:sz="0" w:space="0" w:color="auto"/>
                                  </w:divBdr>
                                </w:div>
                                <w:div w:id="884100066">
                                  <w:marLeft w:val="0"/>
                                  <w:marRight w:val="0"/>
                                  <w:marTop w:val="0"/>
                                  <w:marBottom w:val="0"/>
                                  <w:divBdr>
                                    <w:top w:val="none" w:sz="0" w:space="0" w:color="auto"/>
                                    <w:left w:val="none" w:sz="0" w:space="0" w:color="auto"/>
                                    <w:bottom w:val="none" w:sz="0" w:space="0" w:color="auto"/>
                                    <w:right w:val="none" w:sz="0" w:space="0" w:color="auto"/>
                                  </w:divBdr>
                                </w:div>
                                <w:div w:id="951011252">
                                  <w:marLeft w:val="0"/>
                                  <w:marRight w:val="0"/>
                                  <w:marTop w:val="0"/>
                                  <w:marBottom w:val="0"/>
                                  <w:divBdr>
                                    <w:top w:val="none" w:sz="0" w:space="0" w:color="auto"/>
                                    <w:left w:val="none" w:sz="0" w:space="0" w:color="auto"/>
                                    <w:bottom w:val="none" w:sz="0" w:space="0" w:color="auto"/>
                                    <w:right w:val="none" w:sz="0" w:space="0" w:color="auto"/>
                                  </w:divBdr>
                                </w:div>
                                <w:div w:id="967592510">
                                  <w:marLeft w:val="0"/>
                                  <w:marRight w:val="0"/>
                                  <w:marTop w:val="0"/>
                                  <w:marBottom w:val="0"/>
                                  <w:divBdr>
                                    <w:top w:val="none" w:sz="0" w:space="0" w:color="auto"/>
                                    <w:left w:val="none" w:sz="0" w:space="0" w:color="auto"/>
                                    <w:bottom w:val="none" w:sz="0" w:space="0" w:color="auto"/>
                                    <w:right w:val="none" w:sz="0" w:space="0" w:color="auto"/>
                                  </w:divBdr>
                                </w:div>
                                <w:div w:id="1040666593">
                                  <w:marLeft w:val="0"/>
                                  <w:marRight w:val="0"/>
                                  <w:marTop w:val="0"/>
                                  <w:marBottom w:val="0"/>
                                  <w:divBdr>
                                    <w:top w:val="none" w:sz="0" w:space="0" w:color="auto"/>
                                    <w:left w:val="none" w:sz="0" w:space="0" w:color="auto"/>
                                    <w:bottom w:val="none" w:sz="0" w:space="0" w:color="auto"/>
                                    <w:right w:val="none" w:sz="0" w:space="0" w:color="auto"/>
                                  </w:divBdr>
                                </w:div>
                                <w:div w:id="1274244843">
                                  <w:marLeft w:val="0"/>
                                  <w:marRight w:val="0"/>
                                  <w:marTop w:val="0"/>
                                  <w:marBottom w:val="0"/>
                                  <w:divBdr>
                                    <w:top w:val="none" w:sz="0" w:space="0" w:color="auto"/>
                                    <w:left w:val="none" w:sz="0" w:space="0" w:color="auto"/>
                                    <w:bottom w:val="none" w:sz="0" w:space="0" w:color="auto"/>
                                    <w:right w:val="none" w:sz="0" w:space="0" w:color="auto"/>
                                  </w:divBdr>
                                </w:div>
                                <w:div w:id="1333139714">
                                  <w:marLeft w:val="0"/>
                                  <w:marRight w:val="0"/>
                                  <w:marTop w:val="0"/>
                                  <w:marBottom w:val="0"/>
                                  <w:divBdr>
                                    <w:top w:val="none" w:sz="0" w:space="0" w:color="auto"/>
                                    <w:left w:val="none" w:sz="0" w:space="0" w:color="auto"/>
                                    <w:bottom w:val="none" w:sz="0" w:space="0" w:color="auto"/>
                                    <w:right w:val="none" w:sz="0" w:space="0" w:color="auto"/>
                                  </w:divBdr>
                                </w:div>
                                <w:div w:id="1396591147">
                                  <w:marLeft w:val="0"/>
                                  <w:marRight w:val="0"/>
                                  <w:marTop w:val="0"/>
                                  <w:marBottom w:val="0"/>
                                  <w:divBdr>
                                    <w:top w:val="none" w:sz="0" w:space="0" w:color="auto"/>
                                    <w:left w:val="none" w:sz="0" w:space="0" w:color="auto"/>
                                    <w:bottom w:val="none" w:sz="0" w:space="0" w:color="auto"/>
                                    <w:right w:val="none" w:sz="0" w:space="0" w:color="auto"/>
                                  </w:divBdr>
                                </w:div>
                                <w:div w:id="1441681510">
                                  <w:marLeft w:val="0"/>
                                  <w:marRight w:val="0"/>
                                  <w:marTop w:val="0"/>
                                  <w:marBottom w:val="0"/>
                                  <w:divBdr>
                                    <w:top w:val="none" w:sz="0" w:space="0" w:color="auto"/>
                                    <w:left w:val="none" w:sz="0" w:space="0" w:color="auto"/>
                                    <w:bottom w:val="none" w:sz="0" w:space="0" w:color="auto"/>
                                    <w:right w:val="none" w:sz="0" w:space="0" w:color="auto"/>
                                  </w:divBdr>
                                </w:div>
                                <w:div w:id="1488856765">
                                  <w:marLeft w:val="0"/>
                                  <w:marRight w:val="0"/>
                                  <w:marTop w:val="0"/>
                                  <w:marBottom w:val="0"/>
                                  <w:divBdr>
                                    <w:top w:val="none" w:sz="0" w:space="0" w:color="auto"/>
                                    <w:left w:val="none" w:sz="0" w:space="0" w:color="auto"/>
                                    <w:bottom w:val="none" w:sz="0" w:space="0" w:color="auto"/>
                                    <w:right w:val="none" w:sz="0" w:space="0" w:color="auto"/>
                                  </w:divBdr>
                                </w:div>
                                <w:div w:id="1664820020">
                                  <w:marLeft w:val="0"/>
                                  <w:marRight w:val="0"/>
                                  <w:marTop w:val="0"/>
                                  <w:marBottom w:val="0"/>
                                  <w:divBdr>
                                    <w:top w:val="none" w:sz="0" w:space="0" w:color="auto"/>
                                    <w:left w:val="none" w:sz="0" w:space="0" w:color="auto"/>
                                    <w:bottom w:val="none" w:sz="0" w:space="0" w:color="auto"/>
                                    <w:right w:val="none" w:sz="0" w:space="0" w:color="auto"/>
                                  </w:divBdr>
                                </w:div>
                                <w:div w:id="1934587893">
                                  <w:marLeft w:val="0"/>
                                  <w:marRight w:val="0"/>
                                  <w:marTop w:val="0"/>
                                  <w:marBottom w:val="0"/>
                                  <w:divBdr>
                                    <w:top w:val="none" w:sz="0" w:space="0" w:color="auto"/>
                                    <w:left w:val="none" w:sz="0" w:space="0" w:color="auto"/>
                                    <w:bottom w:val="none" w:sz="0" w:space="0" w:color="auto"/>
                                    <w:right w:val="none" w:sz="0" w:space="0" w:color="auto"/>
                                  </w:divBdr>
                                  <w:divsChild>
                                    <w:div w:id="1912814250">
                                      <w:marLeft w:val="0"/>
                                      <w:marRight w:val="0"/>
                                      <w:marTop w:val="0"/>
                                      <w:marBottom w:val="0"/>
                                      <w:divBdr>
                                        <w:top w:val="none" w:sz="0" w:space="0" w:color="auto"/>
                                        <w:left w:val="none" w:sz="0" w:space="0" w:color="auto"/>
                                        <w:bottom w:val="none" w:sz="0" w:space="0" w:color="auto"/>
                                        <w:right w:val="none" w:sz="0" w:space="0" w:color="auto"/>
                                      </w:divBdr>
                                    </w:div>
                                  </w:divsChild>
                                </w:div>
                                <w:div w:id="2050446643">
                                  <w:marLeft w:val="0"/>
                                  <w:marRight w:val="0"/>
                                  <w:marTop w:val="0"/>
                                  <w:marBottom w:val="0"/>
                                  <w:divBdr>
                                    <w:top w:val="none" w:sz="0" w:space="0" w:color="auto"/>
                                    <w:left w:val="none" w:sz="0" w:space="0" w:color="auto"/>
                                    <w:bottom w:val="none" w:sz="0" w:space="0" w:color="auto"/>
                                    <w:right w:val="none" w:sz="0" w:space="0" w:color="auto"/>
                                  </w:divBdr>
                                </w:div>
                                <w:div w:id="21068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072517">
      <w:bodyDiv w:val="1"/>
      <w:marLeft w:val="0"/>
      <w:marRight w:val="0"/>
      <w:marTop w:val="0"/>
      <w:marBottom w:val="0"/>
      <w:divBdr>
        <w:top w:val="none" w:sz="0" w:space="0" w:color="auto"/>
        <w:left w:val="none" w:sz="0" w:space="0" w:color="auto"/>
        <w:bottom w:val="none" w:sz="0" w:space="0" w:color="auto"/>
        <w:right w:val="none" w:sz="0" w:space="0" w:color="auto"/>
      </w:divBdr>
    </w:div>
    <w:div w:id="817066267">
      <w:bodyDiv w:val="1"/>
      <w:marLeft w:val="0"/>
      <w:marRight w:val="0"/>
      <w:marTop w:val="0"/>
      <w:marBottom w:val="0"/>
      <w:divBdr>
        <w:top w:val="none" w:sz="0" w:space="0" w:color="auto"/>
        <w:left w:val="none" w:sz="0" w:space="0" w:color="auto"/>
        <w:bottom w:val="none" w:sz="0" w:space="0" w:color="auto"/>
        <w:right w:val="none" w:sz="0" w:space="0" w:color="auto"/>
      </w:divBdr>
      <w:divsChild>
        <w:div w:id="481577353">
          <w:marLeft w:val="0"/>
          <w:marRight w:val="0"/>
          <w:marTop w:val="0"/>
          <w:marBottom w:val="0"/>
          <w:divBdr>
            <w:top w:val="none" w:sz="0" w:space="0" w:color="auto"/>
            <w:left w:val="none" w:sz="0" w:space="0" w:color="auto"/>
            <w:bottom w:val="none" w:sz="0" w:space="0" w:color="auto"/>
            <w:right w:val="none" w:sz="0" w:space="0" w:color="auto"/>
          </w:divBdr>
        </w:div>
        <w:div w:id="784079976">
          <w:marLeft w:val="0"/>
          <w:marRight w:val="0"/>
          <w:marTop w:val="0"/>
          <w:marBottom w:val="0"/>
          <w:divBdr>
            <w:top w:val="none" w:sz="0" w:space="0" w:color="auto"/>
            <w:left w:val="none" w:sz="0" w:space="0" w:color="auto"/>
            <w:bottom w:val="none" w:sz="0" w:space="0" w:color="auto"/>
            <w:right w:val="none" w:sz="0" w:space="0" w:color="auto"/>
          </w:divBdr>
        </w:div>
        <w:div w:id="1426607773">
          <w:marLeft w:val="0"/>
          <w:marRight w:val="0"/>
          <w:marTop w:val="0"/>
          <w:marBottom w:val="0"/>
          <w:divBdr>
            <w:top w:val="none" w:sz="0" w:space="0" w:color="auto"/>
            <w:left w:val="none" w:sz="0" w:space="0" w:color="auto"/>
            <w:bottom w:val="none" w:sz="0" w:space="0" w:color="auto"/>
            <w:right w:val="none" w:sz="0" w:space="0" w:color="auto"/>
          </w:divBdr>
        </w:div>
        <w:div w:id="1487741061">
          <w:marLeft w:val="0"/>
          <w:marRight w:val="0"/>
          <w:marTop w:val="0"/>
          <w:marBottom w:val="0"/>
          <w:divBdr>
            <w:top w:val="none" w:sz="0" w:space="0" w:color="auto"/>
            <w:left w:val="none" w:sz="0" w:space="0" w:color="auto"/>
            <w:bottom w:val="none" w:sz="0" w:space="0" w:color="auto"/>
            <w:right w:val="none" w:sz="0" w:space="0" w:color="auto"/>
          </w:divBdr>
        </w:div>
        <w:div w:id="1527645067">
          <w:marLeft w:val="0"/>
          <w:marRight w:val="0"/>
          <w:marTop w:val="0"/>
          <w:marBottom w:val="0"/>
          <w:divBdr>
            <w:top w:val="none" w:sz="0" w:space="0" w:color="auto"/>
            <w:left w:val="none" w:sz="0" w:space="0" w:color="auto"/>
            <w:bottom w:val="none" w:sz="0" w:space="0" w:color="auto"/>
            <w:right w:val="none" w:sz="0" w:space="0" w:color="auto"/>
          </w:divBdr>
        </w:div>
        <w:div w:id="1581141053">
          <w:marLeft w:val="0"/>
          <w:marRight w:val="0"/>
          <w:marTop w:val="0"/>
          <w:marBottom w:val="0"/>
          <w:divBdr>
            <w:top w:val="none" w:sz="0" w:space="0" w:color="auto"/>
            <w:left w:val="none" w:sz="0" w:space="0" w:color="auto"/>
            <w:bottom w:val="none" w:sz="0" w:space="0" w:color="auto"/>
            <w:right w:val="none" w:sz="0" w:space="0" w:color="auto"/>
          </w:divBdr>
        </w:div>
        <w:div w:id="1775784104">
          <w:marLeft w:val="0"/>
          <w:marRight w:val="0"/>
          <w:marTop w:val="0"/>
          <w:marBottom w:val="0"/>
          <w:divBdr>
            <w:top w:val="none" w:sz="0" w:space="0" w:color="auto"/>
            <w:left w:val="none" w:sz="0" w:space="0" w:color="auto"/>
            <w:bottom w:val="none" w:sz="0" w:space="0" w:color="auto"/>
            <w:right w:val="none" w:sz="0" w:space="0" w:color="auto"/>
          </w:divBdr>
        </w:div>
        <w:div w:id="1824815762">
          <w:marLeft w:val="0"/>
          <w:marRight w:val="0"/>
          <w:marTop w:val="0"/>
          <w:marBottom w:val="0"/>
          <w:divBdr>
            <w:top w:val="none" w:sz="0" w:space="0" w:color="auto"/>
            <w:left w:val="none" w:sz="0" w:space="0" w:color="auto"/>
            <w:bottom w:val="none" w:sz="0" w:space="0" w:color="auto"/>
            <w:right w:val="none" w:sz="0" w:space="0" w:color="auto"/>
          </w:divBdr>
        </w:div>
        <w:div w:id="1963223034">
          <w:marLeft w:val="0"/>
          <w:marRight w:val="0"/>
          <w:marTop w:val="0"/>
          <w:marBottom w:val="0"/>
          <w:divBdr>
            <w:top w:val="none" w:sz="0" w:space="0" w:color="auto"/>
            <w:left w:val="none" w:sz="0" w:space="0" w:color="auto"/>
            <w:bottom w:val="none" w:sz="0" w:space="0" w:color="auto"/>
            <w:right w:val="none" w:sz="0" w:space="0" w:color="auto"/>
          </w:divBdr>
        </w:div>
        <w:div w:id="2004234462">
          <w:marLeft w:val="0"/>
          <w:marRight w:val="0"/>
          <w:marTop w:val="0"/>
          <w:marBottom w:val="0"/>
          <w:divBdr>
            <w:top w:val="none" w:sz="0" w:space="0" w:color="auto"/>
            <w:left w:val="none" w:sz="0" w:space="0" w:color="auto"/>
            <w:bottom w:val="none" w:sz="0" w:space="0" w:color="auto"/>
            <w:right w:val="none" w:sz="0" w:space="0" w:color="auto"/>
          </w:divBdr>
        </w:div>
      </w:divsChild>
    </w:div>
    <w:div w:id="817842870">
      <w:bodyDiv w:val="1"/>
      <w:marLeft w:val="0"/>
      <w:marRight w:val="0"/>
      <w:marTop w:val="0"/>
      <w:marBottom w:val="0"/>
      <w:divBdr>
        <w:top w:val="none" w:sz="0" w:space="0" w:color="auto"/>
        <w:left w:val="none" w:sz="0" w:space="0" w:color="auto"/>
        <w:bottom w:val="none" w:sz="0" w:space="0" w:color="auto"/>
        <w:right w:val="none" w:sz="0" w:space="0" w:color="auto"/>
      </w:divBdr>
      <w:divsChild>
        <w:div w:id="2049794466">
          <w:marLeft w:val="0"/>
          <w:marRight w:val="0"/>
          <w:marTop w:val="0"/>
          <w:marBottom w:val="0"/>
          <w:divBdr>
            <w:top w:val="none" w:sz="0" w:space="0" w:color="auto"/>
            <w:left w:val="none" w:sz="0" w:space="0" w:color="auto"/>
            <w:bottom w:val="none" w:sz="0" w:space="0" w:color="auto"/>
            <w:right w:val="none" w:sz="0" w:space="0" w:color="auto"/>
          </w:divBdr>
        </w:div>
      </w:divsChild>
    </w:div>
    <w:div w:id="819419862">
      <w:bodyDiv w:val="1"/>
      <w:marLeft w:val="0"/>
      <w:marRight w:val="0"/>
      <w:marTop w:val="0"/>
      <w:marBottom w:val="0"/>
      <w:divBdr>
        <w:top w:val="none" w:sz="0" w:space="0" w:color="auto"/>
        <w:left w:val="none" w:sz="0" w:space="0" w:color="auto"/>
        <w:bottom w:val="none" w:sz="0" w:space="0" w:color="auto"/>
        <w:right w:val="none" w:sz="0" w:space="0" w:color="auto"/>
      </w:divBdr>
      <w:divsChild>
        <w:div w:id="1194147749">
          <w:marLeft w:val="0"/>
          <w:marRight w:val="0"/>
          <w:marTop w:val="0"/>
          <w:marBottom w:val="0"/>
          <w:divBdr>
            <w:top w:val="none" w:sz="0" w:space="0" w:color="auto"/>
            <w:left w:val="none" w:sz="0" w:space="0" w:color="auto"/>
            <w:bottom w:val="none" w:sz="0" w:space="0" w:color="auto"/>
            <w:right w:val="none" w:sz="0" w:space="0" w:color="auto"/>
          </w:divBdr>
        </w:div>
      </w:divsChild>
    </w:div>
    <w:div w:id="820194185">
      <w:bodyDiv w:val="1"/>
      <w:marLeft w:val="0"/>
      <w:marRight w:val="0"/>
      <w:marTop w:val="0"/>
      <w:marBottom w:val="0"/>
      <w:divBdr>
        <w:top w:val="none" w:sz="0" w:space="0" w:color="auto"/>
        <w:left w:val="none" w:sz="0" w:space="0" w:color="auto"/>
        <w:bottom w:val="none" w:sz="0" w:space="0" w:color="auto"/>
        <w:right w:val="none" w:sz="0" w:space="0" w:color="auto"/>
      </w:divBdr>
      <w:divsChild>
        <w:div w:id="512115598">
          <w:marLeft w:val="0"/>
          <w:marRight w:val="0"/>
          <w:marTop w:val="0"/>
          <w:marBottom w:val="0"/>
          <w:divBdr>
            <w:top w:val="none" w:sz="0" w:space="0" w:color="auto"/>
            <w:left w:val="none" w:sz="0" w:space="0" w:color="auto"/>
            <w:bottom w:val="none" w:sz="0" w:space="0" w:color="auto"/>
            <w:right w:val="none" w:sz="0" w:space="0" w:color="auto"/>
          </w:divBdr>
        </w:div>
      </w:divsChild>
    </w:div>
    <w:div w:id="823012148">
      <w:bodyDiv w:val="1"/>
      <w:marLeft w:val="0"/>
      <w:marRight w:val="0"/>
      <w:marTop w:val="0"/>
      <w:marBottom w:val="0"/>
      <w:divBdr>
        <w:top w:val="none" w:sz="0" w:space="0" w:color="auto"/>
        <w:left w:val="none" w:sz="0" w:space="0" w:color="auto"/>
        <w:bottom w:val="none" w:sz="0" w:space="0" w:color="auto"/>
        <w:right w:val="none" w:sz="0" w:space="0" w:color="auto"/>
      </w:divBdr>
      <w:divsChild>
        <w:div w:id="20055761">
          <w:marLeft w:val="0"/>
          <w:marRight w:val="0"/>
          <w:marTop w:val="0"/>
          <w:marBottom w:val="0"/>
          <w:divBdr>
            <w:top w:val="none" w:sz="0" w:space="0" w:color="auto"/>
            <w:left w:val="none" w:sz="0" w:space="0" w:color="auto"/>
            <w:bottom w:val="none" w:sz="0" w:space="0" w:color="auto"/>
            <w:right w:val="none" w:sz="0" w:space="0" w:color="auto"/>
          </w:divBdr>
        </w:div>
        <w:div w:id="177887970">
          <w:marLeft w:val="0"/>
          <w:marRight w:val="0"/>
          <w:marTop w:val="0"/>
          <w:marBottom w:val="0"/>
          <w:divBdr>
            <w:top w:val="none" w:sz="0" w:space="0" w:color="auto"/>
            <w:left w:val="none" w:sz="0" w:space="0" w:color="auto"/>
            <w:bottom w:val="none" w:sz="0" w:space="0" w:color="auto"/>
            <w:right w:val="none" w:sz="0" w:space="0" w:color="auto"/>
          </w:divBdr>
        </w:div>
        <w:div w:id="201290861">
          <w:marLeft w:val="0"/>
          <w:marRight w:val="0"/>
          <w:marTop w:val="0"/>
          <w:marBottom w:val="0"/>
          <w:divBdr>
            <w:top w:val="none" w:sz="0" w:space="0" w:color="auto"/>
            <w:left w:val="none" w:sz="0" w:space="0" w:color="auto"/>
            <w:bottom w:val="none" w:sz="0" w:space="0" w:color="auto"/>
            <w:right w:val="none" w:sz="0" w:space="0" w:color="auto"/>
          </w:divBdr>
        </w:div>
        <w:div w:id="450708241">
          <w:marLeft w:val="0"/>
          <w:marRight w:val="0"/>
          <w:marTop w:val="0"/>
          <w:marBottom w:val="0"/>
          <w:divBdr>
            <w:top w:val="none" w:sz="0" w:space="0" w:color="auto"/>
            <w:left w:val="none" w:sz="0" w:space="0" w:color="auto"/>
            <w:bottom w:val="none" w:sz="0" w:space="0" w:color="auto"/>
            <w:right w:val="none" w:sz="0" w:space="0" w:color="auto"/>
          </w:divBdr>
        </w:div>
        <w:div w:id="662973817">
          <w:marLeft w:val="0"/>
          <w:marRight w:val="0"/>
          <w:marTop w:val="0"/>
          <w:marBottom w:val="0"/>
          <w:divBdr>
            <w:top w:val="none" w:sz="0" w:space="0" w:color="auto"/>
            <w:left w:val="none" w:sz="0" w:space="0" w:color="auto"/>
            <w:bottom w:val="none" w:sz="0" w:space="0" w:color="auto"/>
            <w:right w:val="none" w:sz="0" w:space="0" w:color="auto"/>
          </w:divBdr>
        </w:div>
        <w:div w:id="706490150">
          <w:marLeft w:val="0"/>
          <w:marRight w:val="0"/>
          <w:marTop w:val="0"/>
          <w:marBottom w:val="0"/>
          <w:divBdr>
            <w:top w:val="none" w:sz="0" w:space="0" w:color="auto"/>
            <w:left w:val="none" w:sz="0" w:space="0" w:color="auto"/>
            <w:bottom w:val="none" w:sz="0" w:space="0" w:color="auto"/>
            <w:right w:val="none" w:sz="0" w:space="0" w:color="auto"/>
          </w:divBdr>
        </w:div>
        <w:div w:id="776291175">
          <w:marLeft w:val="0"/>
          <w:marRight w:val="0"/>
          <w:marTop w:val="0"/>
          <w:marBottom w:val="0"/>
          <w:divBdr>
            <w:top w:val="none" w:sz="0" w:space="0" w:color="auto"/>
            <w:left w:val="none" w:sz="0" w:space="0" w:color="auto"/>
            <w:bottom w:val="none" w:sz="0" w:space="0" w:color="auto"/>
            <w:right w:val="none" w:sz="0" w:space="0" w:color="auto"/>
          </w:divBdr>
        </w:div>
        <w:div w:id="1013144925">
          <w:marLeft w:val="0"/>
          <w:marRight w:val="0"/>
          <w:marTop w:val="0"/>
          <w:marBottom w:val="0"/>
          <w:divBdr>
            <w:top w:val="none" w:sz="0" w:space="0" w:color="auto"/>
            <w:left w:val="none" w:sz="0" w:space="0" w:color="auto"/>
            <w:bottom w:val="none" w:sz="0" w:space="0" w:color="auto"/>
            <w:right w:val="none" w:sz="0" w:space="0" w:color="auto"/>
          </w:divBdr>
        </w:div>
        <w:div w:id="1020400614">
          <w:marLeft w:val="0"/>
          <w:marRight w:val="0"/>
          <w:marTop w:val="0"/>
          <w:marBottom w:val="0"/>
          <w:divBdr>
            <w:top w:val="none" w:sz="0" w:space="0" w:color="auto"/>
            <w:left w:val="none" w:sz="0" w:space="0" w:color="auto"/>
            <w:bottom w:val="none" w:sz="0" w:space="0" w:color="auto"/>
            <w:right w:val="none" w:sz="0" w:space="0" w:color="auto"/>
          </w:divBdr>
        </w:div>
        <w:div w:id="1164780888">
          <w:marLeft w:val="0"/>
          <w:marRight w:val="0"/>
          <w:marTop w:val="0"/>
          <w:marBottom w:val="0"/>
          <w:divBdr>
            <w:top w:val="none" w:sz="0" w:space="0" w:color="auto"/>
            <w:left w:val="none" w:sz="0" w:space="0" w:color="auto"/>
            <w:bottom w:val="none" w:sz="0" w:space="0" w:color="auto"/>
            <w:right w:val="none" w:sz="0" w:space="0" w:color="auto"/>
          </w:divBdr>
        </w:div>
        <w:div w:id="1402756497">
          <w:marLeft w:val="0"/>
          <w:marRight w:val="0"/>
          <w:marTop w:val="0"/>
          <w:marBottom w:val="0"/>
          <w:divBdr>
            <w:top w:val="none" w:sz="0" w:space="0" w:color="auto"/>
            <w:left w:val="none" w:sz="0" w:space="0" w:color="auto"/>
            <w:bottom w:val="none" w:sz="0" w:space="0" w:color="auto"/>
            <w:right w:val="none" w:sz="0" w:space="0" w:color="auto"/>
          </w:divBdr>
        </w:div>
        <w:div w:id="1528445773">
          <w:marLeft w:val="0"/>
          <w:marRight w:val="0"/>
          <w:marTop w:val="0"/>
          <w:marBottom w:val="0"/>
          <w:divBdr>
            <w:top w:val="none" w:sz="0" w:space="0" w:color="auto"/>
            <w:left w:val="none" w:sz="0" w:space="0" w:color="auto"/>
            <w:bottom w:val="none" w:sz="0" w:space="0" w:color="auto"/>
            <w:right w:val="none" w:sz="0" w:space="0" w:color="auto"/>
          </w:divBdr>
        </w:div>
        <w:div w:id="1721244762">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31393054">
              <w:marLeft w:val="0"/>
              <w:marRight w:val="0"/>
              <w:marTop w:val="0"/>
              <w:marBottom w:val="0"/>
              <w:divBdr>
                <w:top w:val="none" w:sz="0" w:space="0" w:color="auto"/>
                <w:left w:val="none" w:sz="0" w:space="0" w:color="auto"/>
                <w:bottom w:val="none" w:sz="0" w:space="0" w:color="auto"/>
                <w:right w:val="none" w:sz="0" w:space="0" w:color="auto"/>
              </w:divBdr>
            </w:div>
            <w:div w:id="302198220">
              <w:marLeft w:val="0"/>
              <w:marRight w:val="0"/>
              <w:marTop w:val="0"/>
              <w:marBottom w:val="0"/>
              <w:divBdr>
                <w:top w:val="none" w:sz="0" w:space="0" w:color="auto"/>
                <w:left w:val="none" w:sz="0" w:space="0" w:color="auto"/>
                <w:bottom w:val="none" w:sz="0" w:space="0" w:color="auto"/>
                <w:right w:val="none" w:sz="0" w:space="0" w:color="auto"/>
              </w:divBdr>
            </w:div>
            <w:div w:id="500700228">
              <w:marLeft w:val="0"/>
              <w:marRight w:val="0"/>
              <w:marTop w:val="0"/>
              <w:marBottom w:val="0"/>
              <w:divBdr>
                <w:top w:val="none" w:sz="0" w:space="0" w:color="auto"/>
                <w:left w:val="none" w:sz="0" w:space="0" w:color="auto"/>
                <w:bottom w:val="none" w:sz="0" w:space="0" w:color="auto"/>
                <w:right w:val="none" w:sz="0" w:space="0" w:color="auto"/>
              </w:divBdr>
            </w:div>
            <w:div w:id="578100417">
              <w:marLeft w:val="0"/>
              <w:marRight w:val="0"/>
              <w:marTop w:val="0"/>
              <w:marBottom w:val="0"/>
              <w:divBdr>
                <w:top w:val="none" w:sz="0" w:space="0" w:color="auto"/>
                <w:left w:val="none" w:sz="0" w:space="0" w:color="auto"/>
                <w:bottom w:val="none" w:sz="0" w:space="0" w:color="auto"/>
                <w:right w:val="none" w:sz="0" w:space="0" w:color="auto"/>
              </w:divBdr>
            </w:div>
            <w:div w:id="583421705">
              <w:marLeft w:val="0"/>
              <w:marRight w:val="0"/>
              <w:marTop w:val="0"/>
              <w:marBottom w:val="0"/>
              <w:divBdr>
                <w:top w:val="none" w:sz="0" w:space="0" w:color="auto"/>
                <w:left w:val="none" w:sz="0" w:space="0" w:color="auto"/>
                <w:bottom w:val="none" w:sz="0" w:space="0" w:color="auto"/>
                <w:right w:val="none" w:sz="0" w:space="0" w:color="auto"/>
              </w:divBdr>
            </w:div>
            <w:div w:id="719406193">
              <w:marLeft w:val="0"/>
              <w:marRight w:val="0"/>
              <w:marTop w:val="0"/>
              <w:marBottom w:val="0"/>
              <w:divBdr>
                <w:top w:val="none" w:sz="0" w:space="0" w:color="auto"/>
                <w:left w:val="none" w:sz="0" w:space="0" w:color="auto"/>
                <w:bottom w:val="none" w:sz="0" w:space="0" w:color="auto"/>
                <w:right w:val="none" w:sz="0" w:space="0" w:color="auto"/>
              </w:divBdr>
            </w:div>
            <w:div w:id="742751343">
              <w:marLeft w:val="0"/>
              <w:marRight w:val="0"/>
              <w:marTop w:val="0"/>
              <w:marBottom w:val="0"/>
              <w:divBdr>
                <w:top w:val="none" w:sz="0" w:space="0" w:color="auto"/>
                <w:left w:val="none" w:sz="0" w:space="0" w:color="auto"/>
                <w:bottom w:val="none" w:sz="0" w:space="0" w:color="auto"/>
                <w:right w:val="none" w:sz="0" w:space="0" w:color="auto"/>
              </w:divBdr>
            </w:div>
            <w:div w:id="863785516">
              <w:marLeft w:val="0"/>
              <w:marRight w:val="0"/>
              <w:marTop w:val="0"/>
              <w:marBottom w:val="0"/>
              <w:divBdr>
                <w:top w:val="none" w:sz="0" w:space="0" w:color="auto"/>
                <w:left w:val="none" w:sz="0" w:space="0" w:color="auto"/>
                <w:bottom w:val="none" w:sz="0" w:space="0" w:color="auto"/>
                <w:right w:val="none" w:sz="0" w:space="0" w:color="auto"/>
              </w:divBdr>
            </w:div>
            <w:div w:id="1140002322">
              <w:marLeft w:val="0"/>
              <w:marRight w:val="0"/>
              <w:marTop w:val="0"/>
              <w:marBottom w:val="0"/>
              <w:divBdr>
                <w:top w:val="none" w:sz="0" w:space="0" w:color="auto"/>
                <w:left w:val="none" w:sz="0" w:space="0" w:color="auto"/>
                <w:bottom w:val="none" w:sz="0" w:space="0" w:color="auto"/>
                <w:right w:val="none" w:sz="0" w:space="0" w:color="auto"/>
              </w:divBdr>
            </w:div>
            <w:div w:id="1165707008">
              <w:marLeft w:val="0"/>
              <w:marRight w:val="0"/>
              <w:marTop w:val="0"/>
              <w:marBottom w:val="0"/>
              <w:divBdr>
                <w:top w:val="none" w:sz="0" w:space="0" w:color="auto"/>
                <w:left w:val="none" w:sz="0" w:space="0" w:color="auto"/>
                <w:bottom w:val="none" w:sz="0" w:space="0" w:color="auto"/>
                <w:right w:val="none" w:sz="0" w:space="0" w:color="auto"/>
              </w:divBdr>
            </w:div>
            <w:div w:id="1316640693">
              <w:marLeft w:val="0"/>
              <w:marRight w:val="0"/>
              <w:marTop w:val="0"/>
              <w:marBottom w:val="0"/>
              <w:divBdr>
                <w:top w:val="none" w:sz="0" w:space="0" w:color="auto"/>
                <w:left w:val="none" w:sz="0" w:space="0" w:color="auto"/>
                <w:bottom w:val="none" w:sz="0" w:space="0" w:color="auto"/>
                <w:right w:val="none" w:sz="0" w:space="0" w:color="auto"/>
              </w:divBdr>
            </w:div>
            <w:div w:id="1365138399">
              <w:marLeft w:val="0"/>
              <w:marRight w:val="0"/>
              <w:marTop w:val="0"/>
              <w:marBottom w:val="0"/>
              <w:divBdr>
                <w:top w:val="none" w:sz="0" w:space="0" w:color="auto"/>
                <w:left w:val="none" w:sz="0" w:space="0" w:color="auto"/>
                <w:bottom w:val="none" w:sz="0" w:space="0" w:color="auto"/>
                <w:right w:val="none" w:sz="0" w:space="0" w:color="auto"/>
              </w:divBdr>
            </w:div>
            <w:div w:id="1431122775">
              <w:marLeft w:val="0"/>
              <w:marRight w:val="0"/>
              <w:marTop w:val="0"/>
              <w:marBottom w:val="0"/>
              <w:divBdr>
                <w:top w:val="none" w:sz="0" w:space="0" w:color="auto"/>
                <w:left w:val="none" w:sz="0" w:space="0" w:color="auto"/>
                <w:bottom w:val="none" w:sz="0" w:space="0" w:color="auto"/>
                <w:right w:val="none" w:sz="0" w:space="0" w:color="auto"/>
              </w:divBdr>
            </w:div>
            <w:div w:id="1529491808">
              <w:marLeft w:val="0"/>
              <w:marRight w:val="0"/>
              <w:marTop w:val="0"/>
              <w:marBottom w:val="0"/>
              <w:divBdr>
                <w:top w:val="none" w:sz="0" w:space="0" w:color="auto"/>
                <w:left w:val="none" w:sz="0" w:space="0" w:color="auto"/>
                <w:bottom w:val="none" w:sz="0" w:space="0" w:color="auto"/>
                <w:right w:val="none" w:sz="0" w:space="0" w:color="auto"/>
              </w:divBdr>
            </w:div>
            <w:div w:id="1641181575">
              <w:marLeft w:val="0"/>
              <w:marRight w:val="0"/>
              <w:marTop w:val="0"/>
              <w:marBottom w:val="0"/>
              <w:divBdr>
                <w:top w:val="none" w:sz="0" w:space="0" w:color="auto"/>
                <w:left w:val="none" w:sz="0" w:space="0" w:color="auto"/>
                <w:bottom w:val="none" w:sz="0" w:space="0" w:color="auto"/>
                <w:right w:val="none" w:sz="0" w:space="0" w:color="auto"/>
              </w:divBdr>
            </w:div>
            <w:div w:id="1665739701">
              <w:marLeft w:val="0"/>
              <w:marRight w:val="0"/>
              <w:marTop w:val="0"/>
              <w:marBottom w:val="0"/>
              <w:divBdr>
                <w:top w:val="none" w:sz="0" w:space="0" w:color="auto"/>
                <w:left w:val="none" w:sz="0" w:space="0" w:color="auto"/>
                <w:bottom w:val="none" w:sz="0" w:space="0" w:color="auto"/>
                <w:right w:val="none" w:sz="0" w:space="0" w:color="auto"/>
              </w:divBdr>
            </w:div>
            <w:div w:id="1696809052">
              <w:marLeft w:val="0"/>
              <w:marRight w:val="0"/>
              <w:marTop w:val="0"/>
              <w:marBottom w:val="0"/>
              <w:divBdr>
                <w:top w:val="none" w:sz="0" w:space="0" w:color="auto"/>
                <w:left w:val="none" w:sz="0" w:space="0" w:color="auto"/>
                <w:bottom w:val="none" w:sz="0" w:space="0" w:color="auto"/>
                <w:right w:val="none" w:sz="0" w:space="0" w:color="auto"/>
              </w:divBdr>
            </w:div>
            <w:div w:id="1880893738">
              <w:marLeft w:val="0"/>
              <w:marRight w:val="0"/>
              <w:marTop w:val="0"/>
              <w:marBottom w:val="0"/>
              <w:divBdr>
                <w:top w:val="none" w:sz="0" w:space="0" w:color="auto"/>
                <w:left w:val="none" w:sz="0" w:space="0" w:color="auto"/>
                <w:bottom w:val="none" w:sz="0" w:space="0" w:color="auto"/>
                <w:right w:val="none" w:sz="0" w:space="0" w:color="auto"/>
              </w:divBdr>
            </w:div>
            <w:div w:id="1909221723">
              <w:marLeft w:val="0"/>
              <w:marRight w:val="0"/>
              <w:marTop w:val="0"/>
              <w:marBottom w:val="0"/>
              <w:divBdr>
                <w:top w:val="none" w:sz="0" w:space="0" w:color="auto"/>
                <w:left w:val="none" w:sz="0" w:space="0" w:color="auto"/>
                <w:bottom w:val="none" w:sz="0" w:space="0" w:color="auto"/>
                <w:right w:val="none" w:sz="0" w:space="0" w:color="auto"/>
              </w:divBdr>
            </w:div>
            <w:div w:id="2030333532">
              <w:marLeft w:val="0"/>
              <w:marRight w:val="0"/>
              <w:marTop w:val="0"/>
              <w:marBottom w:val="0"/>
              <w:divBdr>
                <w:top w:val="none" w:sz="0" w:space="0" w:color="auto"/>
                <w:left w:val="none" w:sz="0" w:space="0" w:color="auto"/>
                <w:bottom w:val="none" w:sz="0" w:space="0" w:color="auto"/>
                <w:right w:val="none" w:sz="0" w:space="0" w:color="auto"/>
              </w:divBdr>
            </w:div>
            <w:div w:id="2094861425">
              <w:marLeft w:val="0"/>
              <w:marRight w:val="0"/>
              <w:marTop w:val="0"/>
              <w:marBottom w:val="0"/>
              <w:divBdr>
                <w:top w:val="none" w:sz="0" w:space="0" w:color="auto"/>
                <w:left w:val="none" w:sz="0" w:space="0" w:color="auto"/>
                <w:bottom w:val="none" w:sz="0" w:space="0" w:color="auto"/>
                <w:right w:val="none" w:sz="0" w:space="0" w:color="auto"/>
              </w:divBdr>
            </w:div>
          </w:divsChild>
        </w:div>
        <w:div w:id="2033531152">
          <w:marLeft w:val="0"/>
          <w:marRight w:val="0"/>
          <w:marTop w:val="0"/>
          <w:marBottom w:val="0"/>
          <w:divBdr>
            <w:top w:val="none" w:sz="0" w:space="0" w:color="auto"/>
            <w:left w:val="none" w:sz="0" w:space="0" w:color="auto"/>
            <w:bottom w:val="none" w:sz="0" w:space="0" w:color="auto"/>
            <w:right w:val="none" w:sz="0" w:space="0" w:color="auto"/>
          </w:divBdr>
        </w:div>
      </w:divsChild>
    </w:div>
    <w:div w:id="824853941">
      <w:bodyDiv w:val="1"/>
      <w:marLeft w:val="0"/>
      <w:marRight w:val="0"/>
      <w:marTop w:val="0"/>
      <w:marBottom w:val="0"/>
      <w:divBdr>
        <w:top w:val="none" w:sz="0" w:space="0" w:color="auto"/>
        <w:left w:val="none" w:sz="0" w:space="0" w:color="auto"/>
        <w:bottom w:val="none" w:sz="0" w:space="0" w:color="auto"/>
        <w:right w:val="none" w:sz="0" w:space="0" w:color="auto"/>
      </w:divBdr>
      <w:divsChild>
        <w:div w:id="382023896">
          <w:marLeft w:val="0"/>
          <w:marRight w:val="0"/>
          <w:marTop w:val="0"/>
          <w:marBottom w:val="0"/>
          <w:divBdr>
            <w:top w:val="none" w:sz="0" w:space="0" w:color="auto"/>
            <w:left w:val="none" w:sz="0" w:space="0" w:color="auto"/>
            <w:bottom w:val="none" w:sz="0" w:space="0" w:color="auto"/>
            <w:right w:val="none" w:sz="0" w:space="0" w:color="auto"/>
          </w:divBdr>
        </w:div>
        <w:div w:id="1099175934">
          <w:marLeft w:val="0"/>
          <w:marRight w:val="0"/>
          <w:marTop w:val="0"/>
          <w:marBottom w:val="0"/>
          <w:divBdr>
            <w:top w:val="none" w:sz="0" w:space="0" w:color="auto"/>
            <w:left w:val="none" w:sz="0" w:space="0" w:color="auto"/>
            <w:bottom w:val="none" w:sz="0" w:space="0" w:color="auto"/>
            <w:right w:val="none" w:sz="0" w:space="0" w:color="auto"/>
          </w:divBdr>
        </w:div>
        <w:div w:id="1921981980">
          <w:marLeft w:val="0"/>
          <w:marRight w:val="0"/>
          <w:marTop w:val="0"/>
          <w:marBottom w:val="0"/>
          <w:divBdr>
            <w:top w:val="none" w:sz="0" w:space="0" w:color="auto"/>
            <w:left w:val="none" w:sz="0" w:space="0" w:color="auto"/>
            <w:bottom w:val="none" w:sz="0" w:space="0" w:color="auto"/>
            <w:right w:val="none" w:sz="0" w:space="0" w:color="auto"/>
          </w:divBdr>
        </w:div>
        <w:div w:id="2051758084">
          <w:marLeft w:val="0"/>
          <w:marRight w:val="0"/>
          <w:marTop w:val="0"/>
          <w:marBottom w:val="0"/>
          <w:divBdr>
            <w:top w:val="none" w:sz="0" w:space="0" w:color="auto"/>
            <w:left w:val="none" w:sz="0" w:space="0" w:color="auto"/>
            <w:bottom w:val="none" w:sz="0" w:space="0" w:color="auto"/>
            <w:right w:val="none" w:sz="0" w:space="0" w:color="auto"/>
          </w:divBdr>
        </w:div>
      </w:divsChild>
    </w:div>
    <w:div w:id="824931968">
      <w:bodyDiv w:val="1"/>
      <w:marLeft w:val="0"/>
      <w:marRight w:val="0"/>
      <w:marTop w:val="0"/>
      <w:marBottom w:val="0"/>
      <w:divBdr>
        <w:top w:val="none" w:sz="0" w:space="0" w:color="auto"/>
        <w:left w:val="none" w:sz="0" w:space="0" w:color="auto"/>
        <w:bottom w:val="none" w:sz="0" w:space="0" w:color="auto"/>
        <w:right w:val="none" w:sz="0" w:space="0" w:color="auto"/>
      </w:divBdr>
      <w:divsChild>
        <w:div w:id="1561937673">
          <w:marLeft w:val="0"/>
          <w:marRight w:val="0"/>
          <w:marTop w:val="0"/>
          <w:marBottom w:val="0"/>
          <w:divBdr>
            <w:top w:val="none" w:sz="0" w:space="0" w:color="auto"/>
            <w:left w:val="none" w:sz="0" w:space="0" w:color="auto"/>
            <w:bottom w:val="none" w:sz="0" w:space="0" w:color="auto"/>
            <w:right w:val="none" w:sz="0" w:space="0" w:color="auto"/>
          </w:divBdr>
          <w:divsChild>
            <w:div w:id="205083995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828445012">
      <w:bodyDiv w:val="1"/>
      <w:marLeft w:val="0"/>
      <w:marRight w:val="0"/>
      <w:marTop w:val="0"/>
      <w:marBottom w:val="0"/>
      <w:divBdr>
        <w:top w:val="none" w:sz="0" w:space="0" w:color="auto"/>
        <w:left w:val="none" w:sz="0" w:space="0" w:color="auto"/>
        <w:bottom w:val="none" w:sz="0" w:space="0" w:color="auto"/>
        <w:right w:val="none" w:sz="0" w:space="0" w:color="auto"/>
      </w:divBdr>
      <w:divsChild>
        <w:div w:id="1313682630">
          <w:marLeft w:val="0"/>
          <w:marRight w:val="0"/>
          <w:marTop w:val="0"/>
          <w:marBottom w:val="0"/>
          <w:divBdr>
            <w:top w:val="none" w:sz="0" w:space="0" w:color="auto"/>
            <w:left w:val="none" w:sz="0" w:space="0" w:color="auto"/>
            <w:bottom w:val="none" w:sz="0" w:space="0" w:color="auto"/>
            <w:right w:val="none" w:sz="0" w:space="0" w:color="auto"/>
          </w:divBdr>
          <w:divsChild>
            <w:div w:id="242690364">
              <w:marLeft w:val="0"/>
              <w:marRight w:val="0"/>
              <w:marTop w:val="0"/>
              <w:marBottom w:val="0"/>
              <w:divBdr>
                <w:top w:val="none" w:sz="0" w:space="0" w:color="auto"/>
                <w:left w:val="none" w:sz="0" w:space="0" w:color="auto"/>
                <w:bottom w:val="none" w:sz="0" w:space="0" w:color="auto"/>
                <w:right w:val="none" w:sz="0" w:space="0" w:color="auto"/>
              </w:divBdr>
            </w:div>
            <w:div w:id="258173773">
              <w:marLeft w:val="0"/>
              <w:marRight w:val="0"/>
              <w:marTop w:val="0"/>
              <w:marBottom w:val="0"/>
              <w:divBdr>
                <w:top w:val="none" w:sz="0" w:space="0" w:color="auto"/>
                <w:left w:val="none" w:sz="0" w:space="0" w:color="auto"/>
                <w:bottom w:val="none" w:sz="0" w:space="0" w:color="auto"/>
                <w:right w:val="none" w:sz="0" w:space="0" w:color="auto"/>
              </w:divBdr>
            </w:div>
            <w:div w:id="269944619">
              <w:marLeft w:val="0"/>
              <w:marRight w:val="0"/>
              <w:marTop w:val="0"/>
              <w:marBottom w:val="0"/>
              <w:divBdr>
                <w:top w:val="none" w:sz="0" w:space="0" w:color="auto"/>
                <w:left w:val="none" w:sz="0" w:space="0" w:color="auto"/>
                <w:bottom w:val="none" w:sz="0" w:space="0" w:color="auto"/>
                <w:right w:val="none" w:sz="0" w:space="0" w:color="auto"/>
              </w:divBdr>
            </w:div>
            <w:div w:id="296572815">
              <w:marLeft w:val="0"/>
              <w:marRight w:val="0"/>
              <w:marTop w:val="0"/>
              <w:marBottom w:val="0"/>
              <w:divBdr>
                <w:top w:val="none" w:sz="0" w:space="0" w:color="auto"/>
                <w:left w:val="none" w:sz="0" w:space="0" w:color="auto"/>
                <w:bottom w:val="none" w:sz="0" w:space="0" w:color="auto"/>
                <w:right w:val="none" w:sz="0" w:space="0" w:color="auto"/>
              </w:divBdr>
            </w:div>
            <w:div w:id="414207843">
              <w:marLeft w:val="0"/>
              <w:marRight w:val="0"/>
              <w:marTop w:val="0"/>
              <w:marBottom w:val="0"/>
              <w:divBdr>
                <w:top w:val="none" w:sz="0" w:space="0" w:color="auto"/>
                <w:left w:val="none" w:sz="0" w:space="0" w:color="auto"/>
                <w:bottom w:val="none" w:sz="0" w:space="0" w:color="auto"/>
                <w:right w:val="none" w:sz="0" w:space="0" w:color="auto"/>
              </w:divBdr>
            </w:div>
            <w:div w:id="452528891">
              <w:marLeft w:val="0"/>
              <w:marRight w:val="0"/>
              <w:marTop w:val="0"/>
              <w:marBottom w:val="0"/>
              <w:divBdr>
                <w:top w:val="none" w:sz="0" w:space="0" w:color="auto"/>
                <w:left w:val="none" w:sz="0" w:space="0" w:color="auto"/>
                <w:bottom w:val="none" w:sz="0" w:space="0" w:color="auto"/>
                <w:right w:val="none" w:sz="0" w:space="0" w:color="auto"/>
              </w:divBdr>
            </w:div>
            <w:div w:id="659430778">
              <w:marLeft w:val="0"/>
              <w:marRight w:val="0"/>
              <w:marTop w:val="0"/>
              <w:marBottom w:val="0"/>
              <w:divBdr>
                <w:top w:val="none" w:sz="0" w:space="0" w:color="auto"/>
                <w:left w:val="none" w:sz="0" w:space="0" w:color="auto"/>
                <w:bottom w:val="none" w:sz="0" w:space="0" w:color="auto"/>
                <w:right w:val="none" w:sz="0" w:space="0" w:color="auto"/>
              </w:divBdr>
            </w:div>
            <w:div w:id="784158205">
              <w:marLeft w:val="0"/>
              <w:marRight w:val="0"/>
              <w:marTop w:val="0"/>
              <w:marBottom w:val="0"/>
              <w:divBdr>
                <w:top w:val="none" w:sz="0" w:space="0" w:color="auto"/>
                <w:left w:val="none" w:sz="0" w:space="0" w:color="auto"/>
                <w:bottom w:val="none" w:sz="0" w:space="0" w:color="auto"/>
                <w:right w:val="none" w:sz="0" w:space="0" w:color="auto"/>
              </w:divBdr>
            </w:div>
            <w:div w:id="808597349">
              <w:marLeft w:val="0"/>
              <w:marRight w:val="0"/>
              <w:marTop w:val="0"/>
              <w:marBottom w:val="0"/>
              <w:divBdr>
                <w:top w:val="none" w:sz="0" w:space="0" w:color="auto"/>
                <w:left w:val="none" w:sz="0" w:space="0" w:color="auto"/>
                <w:bottom w:val="none" w:sz="0" w:space="0" w:color="auto"/>
                <w:right w:val="none" w:sz="0" w:space="0" w:color="auto"/>
              </w:divBdr>
            </w:div>
            <w:div w:id="1036806917">
              <w:marLeft w:val="0"/>
              <w:marRight w:val="0"/>
              <w:marTop w:val="0"/>
              <w:marBottom w:val="0"/>
              <w:divBdr>
                <w:top w:val="none" w:sz="0" w:space="0" w:color="auto"/>
                <w:left w:val="none" w:sz="0" w:space="0" w:color="auto"/>
                <w:bottom w:val="none" w:sz="0" w:space="0" w:color="auto"/>
                <w:right w:val="none" w:sz="0" w:space="0" w:color="auto"/>
              </w:divBdr>
            </w:div>
            <w:div w:id="1122962639">
              <w:marLeft w:val="0"/>
              <w:marRight w:val="0"/>
              <w:marTop w:val="0"/>
              <w:marBottom w:val="0"/>
              <w:divBdr>
                <w:top w:val="none" w:sz="0" w:space="0" w:color="auto"/>
                <w:left w:val="none" w:sz="0" w:space="0" w:color="auto"/>
                <w:bottom w:val="none" w:sz="0" w:space="0" w:color="auto"/>
                <w:right w:val="none" w:sz="0" w:space="0" w:color="auto"/>
              </w:divBdr>
            </w:div>
            <w:div w:id="1272320052">
              <w:marLeft w:val="0"/>
              <w:marRight w:val="0"/>
              <w:marTop w:val="0"/>
              <w:marBottom w:val="0"/>
              <w:divBdr>
                <w:top w:val="none" w:sz="0" w:space="0" w:color="auto"/>
                <w:left w:val="none" w:sz="0" w:space="0" w:color="auto"/>
                <w:bottom w:val="none" w:sz="0" w:space="0" w:color="auto"/>
                <w:right w:val="none" w:sz="0" w:space="0" w:color="auto"/>
              </w:divBdr>
            </w:div>
            <w:div w:id="1518034327">
              <w:marLeft w:val="0"/>
              <w:marRight w:val="0"/>
              <w:marTop w:val="0"/>
              <w:marBottom w:val="0"/>
              <w:divBdr>
                <w:top w:val="none" w:sz="0" w:space="0" w:color="auto"/>
                <w:left w:val="none" w:sz="0" w:space="0" w:color="auto"/>
                <w:bottom w:val="none" w:sz="0" w:space="0" w:color="auto"/>
                <w:right w:val="none" w:sz="0" w:space="0" w:color="auto"/>
              </w:divBdr>
            </w:div>
            <w:div w:id="1557469179">
              <w:marLeft w:val="0"/>
              <w:marRight w:val="0"/>
              <w:marTop w:val="0"/>
              <w:marBottom w:val="0"/>
              <w:divBdr>
                <w:top w:val="none" w:sz="0" w:space="0" w:color="auto"/>
                <w:left w:val="none" w:sz="0" w:space="0" w:color="auto"/>
                <w:bottom w:val="none" w:sz="0" w:space="0" w:color="auto"/>
                <w:right w:val="none" w:sz="0" w:space="0" w:color="auto"/>
              </w:divBdr>
            </w:div>
            <w:div w:id="1684235210">
              <w:marLeft w:val="0"/>
              <w:marRight w:val="0"/>
              <w:marTop w:val="0"/>
              <w:marBottom w:val="0"/>
              <w:divBdr>
                <w:top w:val="none" w:sz="0" w:space="0" w:color="auto"/>
                <w:left w:val="none" w:sz="0" w:space="0" w:color="auto"/>
                <w:bottom w:val="none" w:sz="0" w:space="0" w:color="auto"/>
                <w:right w:val="none" w:sz="0" w:space="0" w:color="auto"/>
              </w:divBdr>
            </w:div>
            <w:div w:id="1811901955">
              <w:marLeft w:val="0"/>
              <w:marRight w:val="0"/>
              <w:marTop w:val="0"/>
              <w:marBottom w:val="0"/>
              <w:divBdr>
                <w:top w:val="none" w:sz="0" w:space="0" w:color="auto"/>
                <w:left w:val="none" w:sz="0" w:space="0" w:color="auto"/>
                <w:bottom w:val="none" w:sz="0" w:space="0" w:color="auto"/>
                <w:right w:val="none" w:sz="0" w:space="0" w:color="auto"/>
              </w:divBdr>
            </w:div>
            <w:div w:id="19700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3313">
      <w:bodyDiv w:val="1"/>
      <w:marLeft w:val="0"/>
      <w:marRight w:val="0"/>
      <w:marTop w:val="0"/>
      <w:marBottom w:val="0"/>
      <w:divBdr>
        <w:top w:val="none" w:sz="0" w:space="0" w:color="auto"/>
        <w:left w:val="none" w:sz="0" w:space="0" w:color="auto"/>
        <w:bottom w:val="none" w:sz="0" w:space="0" w:color="auto"/>
        <w:right w:val="none" w:sz="0" w:space="0" w:color="auto"/>
      </w:divBdr>
      <w:divsChild>
        <w:div w:id="268126818">
          <w:marLeft w:val="0"/>
          <w:marRight w:val="0"/>
          <w:marTop w:val="0"/>
          <w:marBottom w:val="0"/>
          <w:divBdr>
            <w:top w:val="none" w:sz="0" w:space="0" w:color="auto"/>
            <w:left w:val="none" w:sz="0" w:space="0" w:color="auto"/>
            <w:bottom w:val="none" w:sz="0" w:space="0" w:color="auto"/>
            <w:right w:val="none" w:sz="0" w:space="0" w:color="auto"/>
          </w:divBdr>
        </w:div>
        <w:div w:id="625622792">
          <w:marLeft w:val="0"/>
          <w:marRight w:val="0"/>
          <w:marTop w:val="0"/>
          <w:marBottom w:val="0"/>
          <w:divBdr>
            <w:top w:val="none" w:sz="0" w:space="0" w:color="auto"/>
            <w:left w:val="none" w:sz="0" w:space="0" w:color="auto"/>
            <w:bottom w:val="none" w:sz="0" w:space="0" w:color="auto"/>
            <w:right w:val="none" w:sz="0" w:space="0" w:color="auto"/>
          </w:divBdr>
        </w:div>
        <w:div w:id="2129473500">
          <w:marLeft w:val="0"/>
          <w:marRight w:val="0"/>
          <w:marTop w:val="0"/>
          <w:marBottom w:val="0"/>
          <w:divBdr>
            <w:top w:val="none" w:sz="0" w:space="0" w:color="auto"/>
            <w:left w:val="none" w:sz="0" w:space="0" w:color="auto"/>
            <w:bottom w:val="none" w:sz="0" w:space="0" w:color="auto"/>
            <w:right w:val="none" w:sz="0" w:space="0" w:color="auto"/>
          </w:divBdr>
          <w:divsChild>
            <w:div w:id="502088011">
              <w:marLeft w:val="0"/>
              <w:marRight w:val="0"/>
              <w:marTop w:val="0"/>
              <w:marBottom w:val="0"/>
              <w:divBdr>
                <w:top w:val="none" w:sz="0" w:space="0" w:color="auto"/>
                <w:left w:val="none" w:sz="0" w:space="0" w:color="auto"/>
                <w:bottom w:val="none" w:sz="0" w:space="0" w:color="auto"/>
                <w:right w:val="none" w:sz="0" w:space="0" w:color="auto"/>
              </w:divBdr>
              <w:divsChild>
                <w:div w:id="7247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13453">
      <w:bodyDiv w:val="1"/>
      <w:marLeft w:val="0"/>
      <w:marRight w:val="0"/>
      <w:marTop w:val="0"/>
      <w:marBottom w:val="0"/>
      <w:divBdr>
        <w:top w:val="none" w:sz="0" w:space="0" w:color="auto"/>
        <w:left w:val="none" w:sz="0" w:space="0" w:color="auto"/>
        <w:bottom w:val="none" w:sz="0" w:space="0" w:color="auto"/>
        <w:right w:val="none" w:sz="0" w:space="0" w:color="auto"/>
      </w:divBdr>
    </w:div>
    <w:div w:id="830413506">
      <w:bodyDiv w:val="1"/>
      <w:marLeft w:val="0"/>
      <w:marRight w:val="0"/>
      <w:marTop w:val="0"/>
      <w:marBottom w:val="0"/>
      <w:divBdr>
        <w:top w:val="none" w:sz="0" w:space="0" w:color="auto"/>
        <w:left w:val="none" w:sz="0" w:space="0" w:color="auto"/>
        <w:bottom w:val="none" w:sz="0" w:space="0" w:color="auto"/>
        <w:right w:val="none" w:sz="0" w:space="0" w:color="auto"/>
      </w:divBdr>
      <w:divsChild>
        <w:div w:id="138885499">
          <w:marLeft w:val="0"/>
          <w:marRight w:val="0"/>
          <w:marTop w:val="0"/>
          <w:marBottom w:val="0"/>
          <w:divBdr>
            <w:top w:val="none" w:sz="0" w:space="0" w:color="auto"/>
            <w:left w:val="none" w:sz="0" w:space="0" w:color="auto"/>
            <w:bottom w:val="none" w:sz="0" w:space="0" w:color="auto"/>
            <w:right w:val="none" w:sz="0" w:space="0" w:color="auto"/>
          </w:divBdr>
          <w:divsChild>
            <w:div w:id="74786885">
              <w:marLeft w:val="0"/>
              <w:marRight w:val="0"/>
              <w:marTop w:val="0"/>
              <w:marBottom w:val="0"/>
              <w:divBdr>
                <w:top w:val="none" w:sz="0" w:space="0" w:color="auto"/>
                <w:left w:val="none" w:sz="0" w:space="0" w:color="auto"/>
                <w:bottom w:val="none" w:sz="0" w:space="0" w:color="auto"/>
                <w:right w:val="none" w:sz="0" w:space="0" w:color="auto"/>
              </w:divBdr>
            </w:div>
            <w:div w:id="363023605">
              <w:marLeft w:val="0"/>
              <w:marRight w:val="0"/>
              <w:marTop w:val="0"/>
              <w:marBottom w:val="0"/>
              <w:divBdr>
                <w:top w:val="none" w:sz="0" w:space="0" w:color="auto"/>
                <w:left w:val="none" w:sz="0" w:space="0" w:color="auto"/>
                <w:bottom w:val="none" w:sz="0" w:space="0" w:color="auto"/>
                <w:right w:val="none" w:sz="0" w:space="0" w:color="auto"/>
              </w:divBdr>
            </w:div>
            <w:div w:id="562955039">
              <w:marLeft w:val="0"/>
              <w:marRight w:val="0"/>
              <w:marTop w:val="0"/>
              <w:marBottom w:val="0"/>
              <w:divBdr>
                <w:top w:val="none" w:sz="0" w:space="0" w:color="auto"/>
                <w:left w:val="none" w:sz="0" w:space="0" w:color="auto"/>
                <w:bottom w:val="none" w:sz="0" w:space="0" w:color="auto"/>
                <w:right w:val="none" w:sz="0" w:space="0" w:color="auto"/>
              </w:divBdr>
            </w:div>
            <w:div w:id="682702495">
              <w:marLeft w:val="0"/>
              <w:marRight w:val="0"/>
              <w:marTop w:val="0"/>
              <w:marBottom w:val="0"/>
              <w:divBdr>
                <w:top w:val="none" w:sz="0" w:space="0" w:color="auto"/>
                <w:left w:val="none" w:sz="0" w:space="0" w:color="auto"/>
                <w:bottom w:val="none" w:sz="0" w:space="0" w:color="auto"/>
                <w:right w:val="none" w:sz="0" w:space="0" w:color="auto"/>
              </w:divBdr>
            </w:div>
            <w:div w:id="971444071">
              <w:marLeft w:val="0"/>
              <w:marRight w:val="0"/>
              <w:marTop w:val="0"/>
              <w:marBottom w:val="0"/>
              <w:divBdr>
                <w:top w:val="none" w:sz="0" w:space="0" w:color="auto"/>
                <w:left w:val="none" w:sz="0" w:space="0" w:color="auto"/>
                <w:bottom w:val="none" w:sz="0" w:space="0" w:color="auto"/>
                <w:right w:val="none" w:sz="0" w:space="0" w:color="auto"/>
              </w:divBdr>
            </w:div>
            <w:div w:id="1041903799">
              <w:marLeft w:val="0"/>
              <w:marRight w:val="0"/>
              <w:marTop w:val="0"/>
              <w:marBottom w:val="0"/>
              <w:divBdr>
                <w:top w:val="none" w:sz="0" w:space="0" w:color="auto"/>
                <w:left w:val="none" w:sz="0" w:space="0" w:color="auto"/>
                <w:bottom w:val="none" w:sz="0" w:space="0" w:color="auto"/>
                <w:right w:val="none" w:sz="0" w:space="0" w:color="auto"/>
              </w:divBdr>
            </w:div>
            <w:div w:id="1371148051">
              <w:marLeft w:val="0"/>
              <w:marRight w:val="0"/>
              <w:marTop w:val="0"/>
              <w:marBottom w:val="0"/>
              <w:divBdr>
                <w:top w:val="none" w:sz="0" w:space="0" w:color="auto"/>
                <w:left w:val="none" w:sz="0" w:space="0" w:color="auto"/>
                <w:bottom w:val="none" w:sz="0" w:space="0" w:color="auto"/>
                <w:right w:val="none" w:sz="0" w:space="0" w:color="auto"/>
              </w:divBdr>
            </w:div>
            <w:div w:id="1436557306">
              <w:marLeft w:val="0"/>
              <w:marRight w:val="0"/>
              <w:marTop w:val="0"/>
              <w:marBottom w:val="0"/>
              <w:divBdr>
                <w:top w:val="none" w:sz="0" w:space="0" w:color="auto"/>
                <w:left w:val="none" w:sz="0" w:space="0" w:color="auto"/>
                <w:bottom w:val="none" w:sz="0" w:space="0" w:color="auto"/>
                <w:right w:val="none" w:sz="0" w:space="0" w:color="auto"/>
              </w:divBdr>
            </w:div>
            <w:div w:id="1472212116">
              <w:marLeft w:val="0"/>
              <w:marRight w:val="0"/>
              <w:marTop w:val="0"/>
              <w:marBottom w:val="0"/>
              <w:divBdr>
                <w:top w:val="none" w:sz="0" w:space="0" w:color="auto"/>
                <w:left w:val="none" w:sz="0" w:space="0" w:color="auto"/>
                <w:bottom w:val="none" w:sz="0" w:space="0" w:color="auto"/>
                <w:right w:val="none" w:sz="0" w:space="0" w:color="auto"/>
              </w:divBdr>
            </w:div>
            <w:div w:id="1502625509">
              <w:marLeft w:val="0"/>
              <w:marRight w:val="0"/>
              <w:marTop w:val="0"/>
              <w:marBottom w:val="0"/>
              <w:divBdr>
                <w:top w:val="none" w:sz="0" w:space="0" w:color="auto"/>
                <w:left w:val="none" w:sz="0" w:space="0" w:color="auto"/>
                <w:bottom w:val="none" w:sz="0" w:space="0" w:color="auto"/>
                <w:right w:val="none" w:sz="0" w:space="0" w:color="auto"/>
              </w:divBdr>
            </w:div>
            <w:div w:id="1667319305">
              <w:marLeft w:val="0"/>
              <w:marRight w:val="0"/>
              <w:marTop w:val="0"/>
              <w:marBottom w:val="0"/>
              <w:divBdr>
                <w:top w:val="none" w:sz="0" w:space="0" w:color="auto"/>
                <w:left w:val="none" w:sz="0" w:space="0" w:color="auto"/>
                <w:bottom w:val="none" w:sz="0" w:space="0" w:color="auto"/>
                <w:right w:val="none" w:sz="0" w:space="0" w:color="auto"/>
              </w:divBdr>
            </w:div>
            <w:div w:id="1713310584">
              <w:marLeft w:val="0"/>
              <w:marRight w:val="0"/>
              <w:marTop w:val="0"/>
              <w:marBottom w:val="0"/>
              <w:divBdr>
                <w:top w:val="none" w:sz="0" w:space="0" w:color="auto"/>
                <w:left w:val="none" w:sz="0" w:space="0" w:color="auto"/>
                <w:bottom w:val="none" w:sz="0" w:space="0" w:color="auto"/>
                <w:right w:val="none" w:sz="0" w:space="0" w:color="auto"/>
              </w:divBdr>
            </w:div>
            <w:div w:id="1769275626">
              <w:marLeft w:val="0"/>
              <w:marRight w:val="0"/>
              <w:marTop w:val="0"/>
              <w:marBottom w:val="0"/>
              <w:divBdr>
                <w:top w:val="none" w:sz="0" w:space="0" w:color="auto"/>
                <w:left w:val="none" w:sz="0" w:space="0" w:color="auto"/>
                <w:bottom w:val="none" w:sz="0" w:space="0" w:color="auto"/>
                <w:right w:val="none" w:sz="0" w:space="0" w:color="auto"/>
              </w:divBdr>
            </w:div>
            <w:div w:id="21469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7864">
      <w:bodyDiv w:val="1"/>
      <w:marLeft w:val="0"/>
      <w:marRight w:val="0"/>
      <w:marTop w:val="0"/>
      <w:marBottom w:val="0"/>
      <w:divBdr>
        <w:top w:val="none" w:sz="0" w:space="0" w:color="auto"/>
        <w:left w:val="none" w:sz="0" w:space="0" w:color="auto"/>
        <w:bottom w:val="none" w:sz="0" w:space="0" w:color="auto"/>
        <w:right w:val="none" w:sz="0" w:space="0" w:color="auto"/>
      </w:divBdr>
    </w:div>
    <w:div w:id="832792636">
      <w:bodyDiv w:val="1"/>
      <w:marLeft w:val="0"/>
      <w:marRight w:val="0"/>
      <w:marTop w:val="0"/>
      <w:marBottom w:val="0"/>
      <w:divBdr>
        <w:top w:val="none" w:sz="0" w:space="0" w:color="auto"/>
        <w:left w:val="none" w:sz="0" w:space="0" w:color="auto"/>
        <w:bottom w:val="none" w:sz="0" w:space="0" w:color="auto"/>
        <w:right w:val="none" w:sz="0" w:space="0" w:color="auto"/>
      </w:divBdr>
    </w:div>
    <w:div w:id="835074406">
      <w:bodyDiv w:val="1"/>
      <w:marLeft w:val="0"/>
      <w:marRight w:val="0"/>
      <w:marTop w:val="0"/>
      <w:marBottom w:val="0"/>
      <w:divBdr>
        <w:top w:val="none" w:sz="0" w:space="0" w:color="auto"/>
        <w:left w:val="none" w:sz="0" w:space="0" w:color="auto"/>
        <w:bottom w:val="none" w:sz="0" w:space="0" w:color="auto"/>
        <w:right w:val="none" w:sz="0" w:space="0" w:color="auto"/>
      </w:divBdr>
      <w:divsChild>
        <w:div w:id="1843548737">
          <w:marLeft w:val="0"/>
          <w:marRight w:val="0"/>
          <w:marTop w:val="0"/>
          <w:marBottom w:val="0"/>
          <w:divBdr>
            <w:top w:val="none" w:sz="0" w:space="0" w:color="auto"/>
            <w:left w:val="none" w:sz="0" w:space="0" w:color="auto"/>
            <w:bottom w:val="none" w:sz="0" w:space="0" w:color="auto"/>
            <w:right w:val="none" w:sz="0" w:space="0" w:color="auto"/>
          </w:divBdr>
        </w:div>
        <w:div w:id="2000226557">
          <w:marLeft w:val="0"/>
          <w:marRight w:val="0"/>
          <w:marTop w:val="0"/>
          <w:marBottom w:val="0"/>
          <w:divBdr>
            <w:top w:val="none" w:sz="0" w:space="0" w:color="auto"/>
            <w:left w:val="none" w:sz="0" w:space="0" w:color="auto"/>
            <w:bottom w:val="none" w:sz="0" w:space="0" w:color="auto"/>
            <w:right w:val="none" w:sz="0" w:space="0" w:color="auto"/>
          </w:divBdr>
        </w:div>
        <w:div w:id="2107188683">
          <w:marLeft w:val="0"/>
          <w:marRight w:val="0"/>
          <w:marTop w:val="0"/>
          <w:marBottom w:val="0"/>
          <w:divBdr>
            <w:top w:val="none" w:sz="0" w:space="0" w:color="auto"/>
            <w:left w:val="none" w:sz="0" w:space="0" w:color="auto"/>
            <w:bottom w:val="none" w:sz="0" w:space="0" w:color="auto"/>
            <w:right w:val="none" w:sz="0" w:space="0" w:color="auto"/>
          </w:divBdr>
        </w:div>
      </w:divsChild>
    </w:div>
    <w:div w:id="836504022">
      <w:bodyDiv w:val="1"/>
      <w:marLeft w:val="0"/>
      <w:marRight w:val="0"/>
      <w:marTop w:val="0"/>
      <w:marBottom w:val="0"/>
      <w:divBdr>
        <w:top w:val="none" w:sz="0" w:space="0" w:color="auto"/>
        <w:left w:val="none" w:sz="0" w:space="0" w:color="auto"/>
        <w:bottom w:val="none" w:sz="0" w:space="0" w:color="auto"/>
        <w:right w:val="none" w:sz="0" w:space="0" w:color="auto"/>
      </w:divBdr>
      <w:divsChild>
        <w:div w:id="663971411">
          <w:marLeft w:val="0"/>
          <w:marRight w:val="0"/>
          <w:marTop w:val="0"/>
          <w:marBottom w:val="0"/>
          <w:divBdr>
            <w:top w:val="none" w:sz="0" w:space="0" w:color="auto"/>
            <w:left w:val="none" w:sz="0" w:space="0" w:color="auto"/>
            <w:bottom w:val="none" w:sz="0" w:space="0" w:color="auto"/>
            <w:right w:val="none" w:sz="0" w:space="0" w:color="auto"/>
          </w:divBdr>
        </w:div>
      </w:divsChild>
    </w:div>
    <w:div w:id="843402344">
      <w:bodyDiv w:val="1"/>
      <w:marLeft w:val="0"/>
      <w:marRight w:val="0"/>
      <w:marTop w:val="0"/>
      <w:marBottom w:val="0"/>
      <w:divBdr>
        <w:top w:val="none" w:sz="0" w:space="0" w:color="auto"/>
        <w:left w:val="none" w:sz="0" w:space="0" w:color="auto"/>
        <w:bottom w:val="none" w:sz="0" w:space="0" w:color="auto"/>
        <w:right w:val="none" w:sz="0" w:space="0" w:color="auto"/>
      </w:divBdr>
      <w:divsChild>
        <w:div w:id="1471361175">
          <w:blockQuote w:val="1"/>
          <w:marLeft w:val="50"/>
          <w:marRight w:val="0"/>
          <w:marTop w:val="100"/>
          <w:marBottom w:val="100"/>
          <w:divBdr>
            <w:top w:val="none" w:sz="0" w:space="0" w:color="auto"/>
            <w:left w:val="single" w:sz="8" w:space="3" w:color="000000"/>
            <w:bottom w:val="none" w:sz="0" w:space="0" w:color="auto"/>
            <w:right w:val="none" w:sz="0" w:space="0" w:color="auto"/>
          </w:divBdr>
        </w:div>
      </w:divsChild>
    </w:div>
    <w:div w:id="844396474">
      <w:bodyDiv w:val="1"/>
      <w:marLeft w:val="0"/>
      <w:marRight w:val="0"/>
      <w:marTop w:val="0"/>
      <w:marBottom w:val="0"/>
      <w:divBdr>
        <w:top w:val="none" w:sz="0" w:space="0" w:color="auto"/>
        <w:left w:val="none" w:sz="0" w:space="0" w:color="auto"/>
        <w:bottom w:val="none" w:sz="0" w:space="0" w:color="auto"/>
        <w:right w:val="none" w:sz="0" w:space="0" w:color="auto"/>
      </w:divBdr>
      <w:divsChild>
        <w:div w:id="1883713494">
          <w:marLeft w:val="0"/>
          <w:marRight w:val="0"/>
          <w:marTop w:val="0"/>
          <w:marBottom w:val="0"/>
          <w:divBdr>
            <w:top w:val="none" w:sz="0" w:space="0" w:color="auto"/>
            <w:left w:val="none" w:sz="0" w:space="0" w:color="auto"/>
            <w:bottom w:val="none" w:sz="0" w:space="0" w:color="auto"/>
            <w:right w:val="none" w:sz="0" w:space="0" w:color="auto"/>
          </w:divBdr>
          <w:divsChild>
            <w:div w:id="791368406">
              <w:marLeft w:val="0"/>
              <w:marRight w:val="0"/>
              <w:marTop w:val="0"/>
              <w:marBottom w:val="0"/>
              <w:divBdr>
                <w:top w:val="none" w:sz="0" w:space="0" w:color="auto"/>
                <w:left w:val="none" w:sz="0" w:space="0" w:color="auto"/>
                <w:bottom w:val="none" w:sz="0" w:space="0" w:color="auto"/>
                <w:right w:val="none" w:sz="0" w:space="0" w:color="auto"/>
              </w:divBdr>
              <w:divsChild>
                <w:div w:id="11786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50769">
      <w:bodyDiv w:val="1"/>
      <w:marLeft w:val="0"/>
      <w:marRight w:val="0"/>
      <w:marTop w:val="0"/>
      <w:marBottom w:val="0"/>
      <w:divBdr>
        <w:top w:val="none" w:sz="0" w:space="0" w:color="auto"/>
        <w:left w:val="none" w:sz="0" w:space="0" w:color="auto"/>
        <w:bottom w:val="none" w:sz="0" w:space="0" w:color="auto"/>
        <w:right w:val="none" w:sz="0" w:space="0" w:color="auto"/>
      </w:divBdr>
      <w:divsChild>
        <w:div w:id="1646083157">
          <w:marLeft w:val="0"/>
          <w:marRight w:val="0"/>
          <w:marTop w:val="0"/>
          <w:marBottom w:val="0"/>
          <w:divBdr>
            <w:top w:val="none" w:sz="0" w:space="0" w:color="auto"/>
            <w:left w:val="none" w:sz="0" w:space="0" w:color="auto"/>
            <w:bottom w:val="none" w:sz="0" w:space="0" w:color="auto"/>
            <w:right w:val="none" w:sz="0" w:space="0" w:color="auto"/>
          </w:divBdr>
          <w:divsChild>
            <w:div w:id="62739123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850072708">
      <w:bodyDiv w:val="1"/>
      <w:marLeft w:val="0"/>
      <w:marRight w:val="0"/>
      <w:marTop w:val="0"/>
      <w:marBottom w:val="0"/>
      <w:divBdr>
        <w:top w:val="none" w:sz="0" w:space="0" w:color="auto"/>
        <w:left w:val="none" w:sz="0" w:space="0" w:color="auto"/>
        <w:bottom w:val="none" w:sz="0" w:space="0" w:color="auto"/>
        <w:right w:val="none" w:sz="0" w:space="0" w:color="auto"/>
      </w:divBdr>
      <w:divsChild>
        <w:div w:id="56057544">
          <w:marLeft w:val="0"/>
          <w:marRight w:val="0"/>
          <w:marTop w:val="0"/>
          <w:marBottom w:val="0"/>
          <w:divBdr>
            <w:top w:val="none" w:sz="0" w:space="0" w:color="auto"/>
            <w:left w:val="none" w:sz="0" w:space="0" w:color="auto"/>
            <w:bottom w:val="none" w:sz="0" w:space="0" w:color="auto"/>
            <w:right w:val="none" w:sz="0" w:space="0" w:color="auto"/>
          </w:divBdr>
        </w:div>
        <w:div w:id="602036385">
          <w:marLeft w:val="0"/>
          <w:marRight w:val="0"/>
          <w:marTop w:val="0"/>
          <w:marBottom w:val="0"/>
          <w:divBdr>
            <w:top w:val="none" w:sz="0" w:space="0" w:color="auto"/>
            <w:left w:val="none" w:sz="0" w:space="0" w:color="auto"/>
            <w:bottom w:val="none" w:sz="0" w:space="0" w:color="auto"/>
            <w:right w:val="none" w:sz="0" w:space="0" w:color="auto"/>
          </w:divBdr>
        </w:div>
        <w:div w:id="699206483">
          <w:marLeft w:val="0"/>
          <w:marRight w:val="0"/>
          <w:marTop w:val="0"/>
          <w:marBottom w:val="0"/>
          <w:divBdr>
            <w:top w:val="none" w:sz="0" w:space="0" w:color="auto"/>
            <w:left w:val="none" w:sz="0" w:space="0" w:color="auto"/>
            <w:bottom w:val="none" w:sz="0" w:space="0" w:color="auto"/>
            <w:right w:val="none" w:sz="0" w:space="0" w:color="auto"/>
          </w:divBdr>
        </w:div>
        <w:div w:id="899247122">
          <w:marLeft w:val="0"/>
          <w:marRight w:val="0"/>
          <w:marTop w:val="0"/>
          <w:marBottom w:val="0"/>
          <w:divBdr>
            <w:top w:val="none" w:sz="0" w:space="0" w:color="auto"/>
            <w:left w:val="none" w:sz="0" w:space="0" w:color="auto"/>
            <w:bottom w:val="none" w:sz="0" w:space="0" w:color="auto"/>
            <w:right w:val="none" w:sz="0" w:space="0" w:color="auto"/>
          </w:divBdr>
        </w:div>
        <w:div w:id="1300768284">
          <w:marLeft w:val="0"/>
          <w:marRight w:val="0"/>
          <w:marTop w:val="0"/>
          <w:marBottom w:val="0"/>
          <w:divBdr>
            <w:top w:val="none" w:sz="0" w:space="0" w:color="auto"/>
            <w:left w:val="none" w:sz="0" w:space="0" w:color="auto"/>
            <w:bottom w:val="none" w:sz="0" w:space="0" w:color="auto"/>
            <w:right w:val="none" w:sz="0" w:space="0" w:color="auto"/>
          </w:divBdr>
        </w:div>
        <w:div w:id="1389574199">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333994143">
              <w:marLeft w:val="0"/>
              <w:marRight w:val="0"/>
              <w:marTop w:val="0"/>
              <w:marBottom w:val="0"/>
              <w:divBdr>
                <w:top w:val="none" w:sz="0" w:space="0" w:color="auto"/>
                <w:left w:val="none" w:sz="0" w:space="0" w:color="auto"/>
                <w:bottom w:val="none" w:sz="0" w:space="0" w:color="auto"/>
                <w:right w:val="none" w:sz="0" w:space="0" w:color="auto"/>
              </w:divBdr>
            </w:div>
            <w:div w:id="702360744">
              <w:marLeft w:val="0"/>
              <w:marRight w:val="0"/>
              <w:marTop w:val="0"/>
              <w:marBottom w:val="0"/>
              <w:divBdr>
                <w:top w:val="none" w:sz="0" w:space="0" w:color="auto"/>
                <w:left w:val="none" w:sz="0" w:space="0" w:color="auto"/>
                <w:bottom w:val="none" w:sz="0" w:space="0" w:color="auto"/>
                <w:right w:val="none" w:sz="0" w:space="0" w:color="auto"/>
              </w:divBdr>
            </w:div>
            <w:div w:id="903680021">
              <w:marLeft w:val="0"/>
              <w:marRight w:val="0"/>
              <w:marTop w:val="0"/>
              <w:marBottom w:val="0"/>
              <w:divBdr>
                <w:top w:val="none" w:sz="0" w:space="0" w:color="auto"/>
                <w:left w:val="none" w:sz="0" w:space="0" w:color="auto"/>
                <w:bottom w:val="none" w:sz="0" w:space="0" w:color="auto"/>
                <w:right w:val="none" w:sz="0" w:space="0" w:color="auto"/>
              </w:divBdr>
            </w:div>
            <w:div w:id="915437655">
              <w:marLeft w:val="0"/>
              <w:marRight w:val="0"/>
              <w:marTop w:val="0"/>
              <w:marBottom w:val="0"/>
              <w:divBdr>
                <w:top w:val="none" w:sz="0" w:space="0" w:color="auto"/>
                <w:left w:val="none" w:sz="0" w:space="0" w:color="auto"/>
                <w:bottom w:val="none" w:sz="0" w:space="0" w:color="auto"/>
                <w:right w:val="none" w:sz="0" w:space="0" w:color="auto"/>
              </w:divBdr>
              <w:divsChild>
                <w:div w:id="7567076">
                  <w:marLeft w:val="0"/>
                  <w:marRight w:val="0"/>
                  <w:marTop w:val="0"/>
                  <w:marBottom w:val="0"/>
                  <w:divBdr>
                    <w:top w:val="none" w:sz="0" w:space="0" w:color="auto"/>
                    <w:left w:val="none" w:sz="0" w:space="0" w:color="auto"/>
                    <w:bottom w:val="none" w:sz="0" w:space="0" w:color="auto"/>
                    <w:right w:val="none" w:sz="0" w:space="0" w:color="auto"/>
                  </w:divBdr>
                </w:div>
                <w:div w:id="186137182">
                  <w:marLeft w:val="0"/>
                  <w:marRight w:val="0"/>
                  <w:marTop w:val="0"/>
                  <w:marBottom w:val="0"/>
                  <w:divBdr>
                    <w:top w:val="none" w:sz="0" w:space="0" w:color="auto"/>
                    <w:left w:val="none" w:sz="0" w:space="0" w:color="auto"/>
                    <w:bottom w:val="none" w:sz="0" w:space="0" w:color="auto"/>
                    <w:right w:val="none" w:sz="0" w:space="0" w:color="auto"/>
                  </w:divBdr>
                </w:div>
                <w:div w:id="190191338">
                  <w:marLeft w:val="0"/>
                  <w:marRight w:val="0"/>
                  <w:marTop w:val="0"/>
                  <w:marBottom w:val="0"/>
                  <w:divBdr>
                    <w:top w:val="none" w:sz="0" w:space="0" w:color="auto"/>
                    <w:left w:val="none" w:sz="0" w:space="0" w:color="auto"/>
                    <w:bottom w:val="none" w:sz="0" w:space="0" w:color="auto"/>
                    <w:right w:val="none" w:sz="0" w:space="0" w:color="auto"/>
                  </w:divBdr>
                </w:div>
                <w:div w:id="569967829">
                  <w:marLeft w:val="0"/>
                  <w:marRight w:val="0"/>
                  <w:marTop w:val="0"/>
                  <w:marBottom w:val="0"/>
                  <w:divBdr>
                    <w:top w:val="none" w:sz="0" w:space="0" w:color="auto"/>
                    <w:left w:val="none" w:sz="0" w:space="0" w:color="auto"/>
                    <w:bottom w:val="none" w:sz="0" w:space="0" w:color="auto"/>
                    <w:right w:val="none" w:sz="0" w:space="0" w:color="auto"/>
                  </w:divBdr>
                </w:div>
                <w:div w:id="771513923">
                  <w:marLeft w:val="0"/>
                  <w:marRight w:val="0"/>
                  <w:marTop w:val="0"/>
                  <w:marBottom w:val="0"/>
                  <w:divBdr>
                    <w:top w:val="none" w:sz="0" w:space="0" w:color="auto"/>
                    <w:left w:val="none" w:sz="0" w:space="0" w:color="auto"/>
                    <w:bottom w:val="none" w:sz="0" w:space="0" w:color="auto"/>
                    <w:right w:val="none" w:sz="0" w:space="0" w:color="auto"/>
                  </w:divBdr>
                </w:div>
                <w:div w:id="896933178">
                  <w:marLeft w:val="0"/>
                  <w:marRight w:val="0"/>
                  <w:marTop w:val="0"/>
                  <w:marBottom w:val="0"/>
                  <w:divBdr>
                    <w:top w:val="none" w:sz="0" w:space="0" w:color="auto"/>
                    <w:left w:val="none" w:sz="0" w:space="0" w:color="auto"/>
                    <w:bottom w:val="none" w:sz="0" w:space="0" w:color="auto"/>
                    <w:right w:val="none" w:sz="0" w:space="0" w:color="auto"/>
                  </w:divBdr>
                </w:div>
                <w:div w:id="1102651909">
                  <w:marLeft w:val="0"/>
                  <w:marRight w:val="0"/>
                  <w:marTop w:val="0"/>
                  <w:marBottom w:val="0"/>
                  <w:divBdr>
                    <w:top w:val="none" w:sz="0" w:space="0" w:color="auto"/>
                    <w:left w:val="none" w:sz="0" w:space="0" w:color="auto"/>
                    <w:bottom w:val="none" w:sz="0" w:space="0" w:color="auto"/>
                    <w:right w:val="none" w:sz="0" w:space="0" w:color="auto"/>
                  </w:divBdr>
                </w:div>
                <w:div w:id="1250774635">
                  <w:marLeft w:val="0"/>
                  <w:marRight w:val="0"/>
                  <w:marTop w:val="0"/>
                  <w:marBottom w:val="0"/>
                  <w:divBdr>
                    <w:top w:val="none" w:sz="0" w:space="0" w:color="auto"/>
                    <w:left w:val="none" w:sz="0" w:space="0" w:color="auto"/>
                    <w:bottom w:val="none" w:sz="0" w:space="0" w:color="auto"/>
                    <w:right w:val="none" w:sz="0" w:space="0" w:color="auto"/>
                  </w:divBdr>
                </w:div>
                <w:div w:id="1350566658">
                  <w:marLeft w:val="0"/>
                  <w:marRight w:val="0"/>
                  <w:marTop w:val="0"/>
                  <w:marBottom w:val="0"/>
                  <w:divBdr>
                    <w:top w:val="none" w:sz="0" w:space="0" w:color="auto"/>
                    <w:left w:val="none" w:sz="0" w:space="0" w:color="auto"/>
                    <w:bottom w:val="none" w:sz="0" w:space="0" w:color="auto"/>
                    <w:right w:val="none" w:sz="0" w:space="0" w:color="auto"/>
                  </w:divBdr>
                </w:div>
                <w:div w:id="1583030726">
                  <w:marLeft w:val="0"/>
                  <w:marRight w:val="0"/>
                  <w:marTop w:val="0"/>
                  <w:marBottom w:val="0"/>
                  <w:divBdr>
                    <w:top w:val="none" w:sz="0" w:space="0" w:color="auto"/>
                    <w:left w:val="none" w:sz="0" w:space="0" w:color="auto"/>
                    <w:bottom w:val="none" w:sz="0" w:space="0" w:color="auto"/>
                    <w:right w:val="none" w:sz="0" w:space="0" w:color="auto"/>
                  </w:divBdr>
                </w:div>
                <w:div w:id="1621381482">
                  <w:marLeft w:val="0"/>
                  <w:marRight w:val="0"/>
                  <w:marTop w:val="0"/>
                  <w:marBottom w:val="0"/>
                  <w:divBdr>
                    <w:top w:val="none" w:sz="0" w:space="0" w:color="auto"/>
                    <w:left w:val="none" w:sz="0" w:space="0" w:color="auto"/>
                    <w:bottom w:val="none" w:sz="0" w:space="0" w:color="auto"/>
                    <w:right w:val="none" w:sz="0" w:space="0" w:color="auto"/>
                  </w:divBdr>
                </w:div>
                <w:div w:id="1628245105">
                  <w:marLeft w:val="0"/>
                  <w:marRight w:val="0"/>
                  <w:marTop w:val="0"/>
                  <w:marBottom w:val="0"/>
                  <w:divBdr>
                    <w:top w:val="none" w:sz="0" w:space="0" w:color="auto"/>
                    <w:left w:val="none" w:sz="0" w:space="0" w:color="auto"/>
                    <w:bottom w:val="none" w:sz="0" w:space="0" w:color="auto"/>
                    <w:right w:val="none" w:sz="0" w:space="0" w:color="auto"/>
                  </w:divBdr>
                </w:div>
                <w:div w:id="1718628699">
                  <w:marLeft w:val="0"/>
                  <w:marRight w:val="0"/>
                  <w:marTop w:val="0"/>
                  <w:marBottom w:val="0"/>
                  <w:divBdr>
                    <w:top w:val="none" w:sz="0" w:space="0" w:color="auto"/>
                    <w:left w:val="none" w:sz="0" w:space="0" w:color="auto"/>
                    <w:bottom w:val="none" w:sz="0" w:space="0" w:color="auto"/>
                    <w:right w:val="none" w:sz="0" w:space="0" w:color="auto"/>
                  </w:divBdr>
                </w:div>
                <w:div w:id="1815563509">
                  <w:marLeft w:val="0"/>
                  <w:marRight w:val="0"/>
                  <w:marTop w:val="0"/>
                  <w:marBottom w:val="0"/>
                  <w:divBdr>
                    <w:top w:val="none" w:sz="0" w:space="0" w:color="auto"/>
                    <w:left w:val="none" w:sz="0" w:space="0" w:color="auto"/>
                    <w:bottom w:val="none" w:sz="0" w:space="0" w:color="auto"/>
                    <w:right w:val="none" w:sz="0" w:space="0" w:color="auto"/>
                  </w:divBdr>
                </w:div>
                <w:div w:id="1980526776">
                  <w:marLeft w:val="0"/>
                  <w:marRight w:val="0"/>
                  <w:marTop w:val="0"/>
                  <w:marBottom w:val="0"/>
                  <w:divBdr>
                    <w:top w:val="none" w:sz="0" w:space="0" w:color="auto"/>
                    <w:left w:val="none" w:sz="0" w:space="0" w:color="auto"/>
                    <w:bottom w:val="none" w:sz="0" w:space="0" w:color="auto"/>
                    <w:right w:val="none" w:sz="0" w:space="0" w:color="auto"/>
                  </w:divBdr>
                </w:div>
                <w:div w:id="2039768934">
                  <w:marLeft w:val="0"/>
                  <w:marRight w:val="0"/>
                  <w:marTop w:val="0"/>
                  <w:marBottom w:val="0"/>
                  <w:divBdr>
                    <w:top w:val="none" w:sz="0" w:space="0" w:color="auto"/>
                    <w:left w:val="none" w:sz="0" w:space="0" w:color="auto"/>
                    <w:bottom w:val="none" w:sz="0" w:space="0" w:color="auto"/>
                    <w:right w:val="none" w:sz="0" w:space="0" w:color="auto"/>
                  </w:divBdr>
                </w:div>
              </w:divsChild>
            </w:div>
            <w:div w:id="924730080">
              <w:marLeft w:val="0"/>
              <w:marRight w:val="0"/>
              <w:marTop w:val="0"/>
              <w:marBottom w:val="0"/>
              <w:divBdr>
                <w:top w:val="none" w:sz="0" w:space="0" w:color="auto"/>
                <w:left w:val="none" w:sz="0" w:space="0" w:color="auto"/>
                <w:bottom w:val="none" w:sz="0" w:space="0" w:color="auto"/>
                <w:right w:val="none" w:sz="0" w:space="0" w:color="auto"/>
              </w:divBdr>
            </w:div>
            <w:div w:id="1086806997">
              <w:marLeft w:val="0"/>
              <w:marRight w:val="0"/>
              <w:marTop w:val="0"/>
              <w:marBottom w:val="0"/>
              <w:divBdr>
                <w:top w:val="none" w:sz="0" w:space="0" w:color="auto"/>
                <w:left w:val="none" w:sz="0" w:space="0" w:color="auto"/>
                <w:bottom w:val="none" w:sz="0" w:space="0" w:color="auto"/>
                <w:right w:val="none" w:sz="0" w:space="0" w:color="auto"/>
              </w:divBdr>
            </w:div>
            <w:div w:id="1309359271">
              <w:marLeft w:val="0"/>
              <w:marRight w:val="0"/>
              <w:marTop w:val="0"/>
              <w:marBottom w:val="0"/>
              <w:divBdr>
                <w:top w:val="none" w:sz="0" w:space="0" w:color="auto"/>
                <w:left w:val="none" w:sz="0" w:space="0" w:color="auto"/>
                <w:bottom w:val="none" w:sz="0" w:space="0" w:color="auto"/>
                <w:right w:val="none" w:sz="0" w:space="0" w:color="auto"/>
              </w:divBdr>
              <w:divsChild>
                <w:div w:id="565266209">
                  <w:marLeft w:val="0"/>
                  <w:marRight w:val="0"/>
                  <w:marTop w:val="0"/>
                  <w:marBottom w:val="0"/>
                  <w:divBdr>
                    <w:top w:val="none" w:sz="0" w:space="0" w:color="auto"/>
                    <w:left w:val="none" w:sz="0" w:space="0" w:color="auto"/>
                    <w:bottom w:val="none" w:sz="0" w:space="0" w:color="auto"/>
                    <w:right w:val="none" w:sz="0" w:space="0" w:color="auto"/>
                  </w:divBdr>
                </w:div>
                <w:div w:id="805586739">
                  <w:marLeft w:val="0"/>
                  <w:marRight w:val="0"/>
                  <w:marTop w:val="0"/>
                  <w:marBottom w:val="0"/>
                  <w:divBdr>
                    <w:top w:val="none" w:sz="0" w:space="0" w:color="auto"/>
                    <w:left w:val="none" w:sz="0" w:space="0" w:color="auto"/>
                    <w:bottom w:val="none" w:sz="0" w:space="0" w:color="auto"/>
                    <w:right w:val="none" w:sz="0" w:space="0" w:color="auto"/>
                  </w:divBdr>
                </w:div>
                <w:div w:id="1277832377">
                  <w:marLeft w:val="0"/>
                  <w:marRight w:val="0"/>
                  <w:marTop w:val="0"/>
                  <w:marBottom w:val="0"/>
                  <w:divBdr>
                    <w:top w:val="none" w:sz="0" w:space="0" w:color="auto"/>
                    <w:left w:val="none" w:sz="0" w:space="0" w:color="auto"/>
                    <w:bottom w:val="none" w:sz="0" w:space="0" w:color="auto"/>
                    <w:right w:val="none" w:sz="0" w:space="0" w:color="auto"/>
                  </w:divBdr>
                </w:div>
                <w:div w:id="1528253386">
                  <w:marLeft w:val="0"/>
                  <w:marRight w:val="0"/>
                  <w:marTop w:val="0"/>
                  <w:marBottom w:val="0"/>
                  <w:divBdr>
                    <w:top w:val="none" w:sz="0" w:space="0" w:color="auto"/>
                    <w:left w:val="none" w:sz="0" w:space="0" w:color="auto"/>
                    <w:bottom w:val="none" w:sz="0" w:space="0" w:color="auto"/>
                    <w:right w:val="none" w:sz="0" w:space="0" w:color="auto"/>
                  </w:divBdr>
                </w:div>
                <w:div w:id="1575433261">
                  <w:marLeft w:val="0"/>
                  <w:marRight w:val="0"/>
                  <w:marTop w:val="0"/>
                  <w:marBottom w:val="0"/>
                  <w:divBdr>
                    <w:top w:val="none" w:sz="0" w:space="0" w:color="auto"/>
                    <w:left w:val="none" w:sz="0" w:space="0" w:color="auto"/>
                    <w:bottom w:val="none" w:sz="0" w:space="0" w:color="auto"/>
                    <w:right w:val="none" w:sz="0" w:space="0" w:color="auto"/>
                  </w:divBdr>
                </w:div>
                <w:div w:id="2072917999">
                  <w:marLeft w:val="0"/>
                  <w:marRight w:val="0"/>
                  <w:marTop w:val="0"/>
                  <w:marBottom w:val="0"/>
                  <w:divBdr>
                    <w:top w:val="none" w:sz="0" w:space="0" w:color="auto"/>
                    <w:left w:val="none" w:sz="0" w:space="0" w:color="auto"/>
                    <w:bottom w:val="none" w:sz="0" w:space="0" w:color="auto"/>
                    <w:right w:val="none" w:sz="0" w:space="0" w:color="auto"/>
                  </w:divBdr>
                </w:div>
              </w:divsChild>
            </w:div>
            <w:div w:id="1596209472">
              <w:marLeft w:val="0"/>
              <w:marRight w:val="0"/>
              <w:marTop w:val="0"/>
              <w:marBottom w:val="0"/>
              <w:divBdr>
                <w:top w:val="none" w:sz="0" w:space="0" w:color="auto"/>
                <w:left w:val="none" w:sz="0" w:space="0" w:color="auto"/>
                <w:bottom w:val="none" w:sz="0" w:space="0" w:color="auto"/>
                <w:right w:val="none" w:sz="0" w:space="0" w:color="auto"/>
              </w:divBdr>
            </w:div>
            <w:div w:id="1639873406">
              <w:marLeft w:val="0"/>
              <w:marRight w:val="0"/>
              <w:marTop w:val="0"/>
              <w:marBottom w:val="0"/>
              <w:divBdr>
                <w:top w:val="none" w:sz="0" w:space="0" w:color="auto"/>
                <w:left w:val="none" w:sz="0" w:space="0" w:color="auto"/>
                <w:bottom w:val="none" w:sz="0" w:space="0" w:color="auto"/>
                <w:right w:val="none" w:sz="0" w:space="0" w:color="auto"/>
              </w:divBdr>
            </w:div>
          </w:divsChild>
        </w:div>
        <w:div w:id="1819764428">
          <w:marLeft w:val="0"/>
          <w:marRight w:val="0"/>
          <w:marTop w:val="0"/>
          <w:marBottom w:val="0"/>
          <w:divBdr>
            <w:top w:val="none" w:sz="0" w:space="0" w:color="auto"/>
            <w:left w:val="none" w:sz="0" w:space="0" w:color="auto"/>
            <w:bottom w:val="none" w:sz="0" w:space="0" w:color="auto"/>
            <w:right w:val="none" w:sz="0" w:space="0" w:color="auto"/>
          </w:divBdr>
        </w:div>
        <w:div w:id="2001493391">
          <w:marLeft w:val="0"/>
          <w:marRight w:val="0"/>
          <w:marTop w:val="0"/>
          <w:marBottom w:val="0"/>
          <w:divBdr>
            <w:top w:val="none" w:sz="0" w:space="0" w:color="auto"/>
            <w:left w:val="none" w:sz="0" w:space="0" w:color="auto"/>
            <w:bottom w:val="none" w:sz="0" w:space="0" w:color="auto"/>
            <w:right w:val="none" w:sz="0" w:space="0" w:color="auto"/>
          </w:divBdr>
        </w:div>
      </w:divsChild>
    </w:div>
    <w:div w:id="858084796">
      <w:bodyDiv w:val="1"/>
      <w:marLeft w:val="0"/>
      <w:marRight w:val="0"/>
      <w:marTop w:val="0"/>
      <w:marBottom w:val="0"/>
      <w:divBdr>
        <w:top w:val="none" w:sz="0" w:space="0" w:color="auto"/>
        <w:left w:val="none" w:sz="0" w:space="0" w:color="auto"/>
        <w:bottom w:val="none" w:sz="0" w:space="0" w:color="auto"/>
        <w:right w:val="none" w:sz="0" w:space="0" w:color="auto"/>
      </w:divBdr>
    </w:div>
    <w:div w:id="859858602">
      <w:bodyDiv w:val="1"/>
      <w:marLeft w:val="0"/>
      <w:marRight w:val="0"/>
      <w:marTop w:val="0"/>
      <w:marBottom w:val="0"/>
      <w:divBdr>
        <w:top w:val="none" w:sz="0" w:space="0" w:color="auto"/>
        <w:left w:val="none" w:sz="0" w:space="0" w:color="auto"/>
        <w:bottom w:val="none" w:sz="0" w:space="0" w:color="auto"/>
        <w:right w:val="none" w:sz="0" w:space="0" w:color="auto"/>
      </w:divBdr>
      <w:divsChild>
        <w:div w:id="1098330907">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8526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33250">
      <w:bodyDiv w:val="1"/>
      <w:marLeft w:val="0"/>
      <w:marRight w:val="0"/>
      <w:marTop w:val="0"/>
      <w:marBottom w:val="0"/>
      <w:divBdr>
        <w:top w:val="none" w:sz="0" w:space="0" w:color="auto"/>
        <w:left w:val="none" w:sz="0" w:space="0" w:color="auto"/>
        <w:bottom w:val="none" w:sz="0" w:space="0" w:color="auto"/>
        <w:right w:val="none" w:sz="0" w:space="0" w:color="auto"/>
      </w:divBdr>
      <w:divsChild>
        <w:div w:id="1529290422">
          <w:marLeft w:val="0"/>
          <w:marRight w:val="0"/>
          <w:marTop w:val="0"/>
          <w:marBottom w:val="0"/>
          <w:divBdr>
            <w:top w:val="none" w:sz="0" w:space="0" w:color="auto"/>
            <w:left w:val="none" w:sz="0" w:space="0" w:color="auto"/>
            <w:bottom w:val="none" w:sz="0" w:space="0" w:color="auto"/>
            <w:right w:val="none" w:sz="0" w:space="0" w:color="auto"/>
          </w:divBdr>
          <w:divsChild>
            <w:div w:id="1809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928">
      <w:bodyDiv w:val="1"/>
      <w:marLeft w:val="0"/>
      <w:marRight w:val="0"/>
      <w:marTop w:val="0"/>
      <w:marBottom w:val="0"/>
      <w:divBdr>
        <w:top w:val="none" w:sz="0" w:space="0" w:color="auto"/>
        <w:left w:val="none" w:sz="0" w:space="0" w:color="auto"/>
        <w:bottom w:val="none" w:sz="0" w:space="0" w:color="auto"/>
        <w:right w:val="none" w:sz="0" w:space="0" w:color="auto"/>
      </w:divBdr>
      <w:divsChild>
        <w:div w:id="648823882">
          <w:marLeft w:val="0"/>
          <w:marRight w:val="0"/>
          <w:marTop w:val="0"/>
          <w:marBottom w:val="0"/>
          <w:divBdr>
            <w:top w:val="none" w:sz="0" w:space="0" w:color="auto"/>
            <w:left w:val="none" w:sz="0" w:space="0" w:color="auto"/>
            <w:bottom w:val="none" w:sz="0" w:space="0" w:color="auto"/>
            <w:right w:val="none" w:sz="0" w:space="0" w:color="auto"/>
          </w:divBdr>
        </w:div>
        <w:div w:id="670714610">
          <w:marLeft w:val="0"/>
          <w:marRight w:val="0"/>
          <w:marTop w:val="0"/>
          <w:marBottom w:val="0"/>
          <w:divBdr>
            <w:top w:val="none" w:sz="0" w:space="0" w:color="auto"/>
            <w:left w:val="none" w:sz="0" w:space="0" w:color="auto"/>
            <w:bottom w:val="none" w:sz="0" w:space="0" w:color="auto"/>
            <w:right w:val="none" w:sz="0" w:space="0" w:color="auto"/>
          </w:divBdr>
        </w:div>
        <w:div w:id="922762860">
          <w:marLeft w:val="0"/>
          <w:marRight w:val="0"/>
          <w:marTop w:val="0"/>
          <w:marBottom w:val="0"/>
          <w:divBdr>
            <w:top w:val="none" w:sz="0" w:space="0" w:color="auto"/>
            <w:left w:val="none" w:sz="0" w:space="0" w:color="auto"/>
            <w:bottom w:val="none" w:sz="0" w:space="0" w:color="auto"/>
            <w:right w:val="none" w:sz="0" w:space="0" w:color="auto"/>
          </w:divBdr>
        </w:div>
        <w:div w:id="1049693303">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665132220">
              <w:marLeft w:val="0"/>
              <w:marRight w:val="0"/>
              <w:marTop w:val="0"/>
              <w:marBottom w:val="0"/>
              <w:divBdr>
                <w:top w:val="none" w:sz="0" w:space="0" w:color="auto"/>
                <w:left w:val="none" w:sz="0" w:space="0" w:color="auto"/>
                <w:bottom w:val="none" w:sz="0" w:space="0" w:color="auto"/>
                <w:right w:val="none" w:sz="0" w:space="0" w:color="auto"/>
              </w:divBdr>
            </w:div>
            <w:div w:id="683435318">
              <w:marLeft w:val="0"/>
              <w:marRight w:val="0"/>
              <w:marTop w:val="0"/>
              <w:marBottom w:val="0"/>
              <w:divBdr>
                <w:top w:val="none" w:sz="0" w:space="0" w:color="auto"/>
                <w:left w:val="none" w:sz="0" w:space="0" w:color="auto"/>
                <w:bottom w:val="none" w:sz="0" w:space="0" w:color="auto"/>
                <w:right w:val="none" w:sz="0" w:space="0" w:color="auto"/>
              </w:divBdr>
            </w:div>
            <w:div w:id="1000887961">
              <w:marLeft w:val="0"/>
              <w:marRight w:val="0"/>
              <w:marTop w:val="0"/>
              <w:marBottom w:val="0"/>
              <w:divBdr>
                <w:top w:val="none" w:sz="0" w:space="0" w:color="auto"/>
                <w:left w:val="none" w:sz="0" w:space="0" w:color="auto"/>
                <w:bottom w:val="none" w:sz="0" w:space="0" w:color="auto"/>
                <w:right w:val="none" w:sz="0" w:space="0" w:color="auto"/>
              </w:divBdr>
            </w:div>
            <w:div w:id="1007706652">
              <w:marLeft w:val="0"/>
              <w:marRight w:val="0"/>
              <w:marTop w:val="0"/>
              <w:marBottom w:val="0"/>
              <w:divBdr>
                <w:top w:val="none" w:sz="0" w:space="0" w:color="auto"/>
                <w:left w:val="none" w:sz="0" w:space="0" w:color="auto"/>
                <w:bottom w:val="none" w:sz="0" w:space="0" w:color="auto"/>
                <w:right w:val="none" w:sz="0" w:space="0" w:color="auto"/>
              </w:divBdr>
            </w:div>
            <w:div w:id="1528836671">
              <w:marLeft w:val="0"/>
              <w:marRight w:val="0"/>
              <w:marTop w:val="0"/>
              <w:marBottom w:val="0"/>
              <w:divBdr>
                <w:top w:val="none" w:sz="0" w:space="0" w:color="auto"/>
                <w:left w:val="none" w:sz="0" w:space="0" w:color="auto"/>
                <w:bottom w:val="none" w:sz="0" w:space="0" w:color="auto"/>
                <w:right w:val="none" w:sz="0" w:space="0" w:color="auto"/>
              </w:divBdr>
            </w:div>
            <w:div w:id="2002851536">
              <w:marLeft w:val="0"/>
              <w:marRight w:val="0"/>
              <w:marTop w:val="0"/>
              <w:marBottom w:val="0"/>
              <w:divBdr>
                <w:top w:val="none" w:sz="0" w:space="0" w:color="auto"/>
                <w:left w:val="none" w:sz="0" w:space="0" w:color="auto"/>
                <w:bottom w:val="none" w:sz="0" w:space="0" w:color="auto"/>
                <w:right w:val="none" w:sz="0" w:space="0" w:color="auto"/>
              </w:divBdr>
            </w:div>
            <w:div w:id="2031027308">
              <w:marLeft w:val="0"/>
              <w:marRight w:val="0"/>
              <w:marTop w:val="0"/>
              <w:marBottom w:val="0"/>
              <w:divBdr>
                <w:top w:val="none" w:sz="0" w:space="0" w:color="auto"/>
                <w:left w:val="none" w:sz="0" w:space="0" w:color="auto"/>
                <w:bottom w:val="none" w:sz="0" w:space="0" w:color="auto"/>
                <w:right w:val="none" w:sz="0" w:space="0" w:color="auto"/>
              </w:divBdr>
            </w:div>
          </w:divsChild>
        </w:div>
        <w:div w:id="1243685237">
          <w:marLeft w:val="0"/>
          <w:marRight w:val="0"/>
          <w:marTop w:val="0"/>
          <w:marBottom w:val="0"/>
          <w:divBdr>
            <w:top w:val="none" w:sz="0" w:space="0" w:color="auto"/>
            <w:left w:val="none" w:sz="0" w:space="0" w:color="auto"/>
            <w:bottom w:val="none" w:sz="0" w:space="0" w:color="auto"/>
            <w:right w:val="none" w:sz="0" w:space="0" w:color="auto"/>
          </w:divBdr>
        </w:div>
        <w:div w:id="1392001270">
          <w:marLeft w:val="0"/>
          <w:marRight w:val="0"/>
          <w:marTop w:val="0"/>
          <w:marBottom w:val="0"/>
          <w:divBdr>
            <w:top w:val="none" w:sz="0" w:space="0" w:color="auto"/>
            <w:left w:val="none" w:sz="0" w:space="0" w:color="auto"/>
            <w:bottom w:val="none" w:sz="0" w:space="0" w:color="auto"/>
            <w:right w:val="none" w:sz="0" w:space="0" w:color="auto"/>
          </w:divBdr>
        </w:div>
        <w:div w:id="1414932489">
          <w:marLeft w:val="0"/>
          <w:marRight w:val="0"/>
          <w:marTop w:val="0"/>
          <w:marBottom w:val="0"/>
          <w:divBdr>
            <w:top w:val="none" w:sz="0" w:space="0" w:color="auto"/>
            <w:left w:val="none" w:sz="0" w:space="0" w:color="auto"/>
            <w:bottom w:val="none" w:sz="0" w:space="0" w:color="auto"/>
            <w:right w:val="none" w:sz="0" w:space="0" w:color="auto"/>
          </w:divBdr>
        </w:div>
        <w:div w:id="1720593190">
          <w:marLeft w:val="0"/>
          <w:marRight w:val="0"/>
          <w:marTop w:val="0"/>
          <w:marBottom w:val="0"/>
          <w:divBdr>
            <w:top w:val="none" w:sz="0" w:space="0" w:color="auto"/>
            <w:left w:val="none" w:sz="0" w:space="0" w:color="auto"/>
            <w:bottom w:val="none" w:sz="0" w:space="0" w:color="auto"/>
            <w:right w:val="none" w:sz="0" w:space="0" w:color="auto"/>
          </w:divBdr>
        </w:div>
        <w:div w:id="2044986079">
          <w:marLeft w:val="0"/>
          <w:marRight w:val="0"/>
          <w:marTop w:val="0"/>
          <w:marBottom w:val="0"/>
          <w:divBdr>
            <w:top w:val="none" w:sz="0" w:space="0" w:color="auto"/>
            <w:left w:val="none" w:sz="0" w:space="0" w:color="auto"/>
            <w:bottom w:val="none" w:sz="0" w:space="0" w:color="auto"/>
            <w:right w:val="none" w:sz="0" w:space="0" w:color="auto"/>
          </w:divBdr>
        </w:div>
      </w:divsChild>
    </w:div>
    <w:div w:id="863400385">
      <w:bodyDiv w:val="1"/>
      <w:marLeft w:val="0"/>
      <w:marRight w:val="0"/>
      <w:marTop w:val="0"/>
      <w:marBottom w:val="0"/>
      <w:divBdr>
        <w:top w:val="none" w:sz="0" w:space="0" w:color="auto"/>
        <w:left w:val="none" w:sz="0" w:space="0" w:color="auto"/>
        <w:bottom w:val="none" w:sz="0" w:space="0" w:color="auto"/>
        <w:right w:val="none" w:sz="0" w:space="0" w:color="auto"/>
      </w:divBdr>
      <w:divsChild>
        <w:div w:id="134495123">
          <w:marLeft w:val="0"/>
          <w:marRight w:val="0"/>
          <w:marTop w:val="0"/>
          <w:marBottom w:val="0"/>
          <w:divBdr>
            <w:top w:val="none" w:sz="0" w:space="0" w:color="auto"/>
            <w:left w:val="none" w:sz="0" w:space="0" w:color="auto"/>
            <w:bottom w:val="none" w:sz="0" w:space="0" w:color="auto"/>
            <w:right w:val="none" w:sz="0" w:space="0" w:color="auto"/>
          </w:divBdr>
        </w:div>
        <w:div w:id="482935867">
          <w:marLeft w:val="0"/>
          <w:marRight w:val="0"/>
          <w:marTop w:val="0"/>
          <w:marBottom w:val="0"/>
          <w:divBdr>
            <w:top w:val="none" w:sz="0" w:space="0" w:color="auto"/>
            <w:left w:val="none" w:sz="0" w:space="0" w:color="auto"/>
            <w:bottom w:val="none" w:sz="0" w:space="0" w:color="auto"/>
            <w:right w:val="none" w:sz="0" w:space="0" w:color="auto"/>
          </w:divBdr>
        </w:div>
        <w:div w:id="498034592">
          <w:marLeft w:val="0"/>
          <w:marRight w:val="0"/>
          <w:marTop w:val="0"/>
          <w:marBottom w:val="0"/>
          <w:divBdr>
            <w:top w:val="none" w:sz="0" w:space="0" w:color="auto"/>
            <w:left w:val="none" w:sz="0" w:space="0" w:color="auto"/>
            <w:bottom w:val="none" w:sz="0" w:space="0" w:color="auto"/>
            <w:right w:val="none" w:sz="0" w:space="0" w:color="auto"/>
          </w:divBdr>
        </w:div>
        <w:div w:id="1076634908">
          <w:marLeft w:val="0"/>
          <w:marRight w:val="0"/>
          <w:marTop w:val="0"/>
          <w:marBottom w:val="0"/>
          <w:divBdr>
            <w:top w:val="none" w:sz="0" w:space="0" w:color="auto"/>
            <w:left w:val="none" w:sz="0" w:space="0" w:color="auto"/>
            <w:bottom w:val="none" w:sz="0" w:space="0" w:color="auto"/>
            <w:right w:val="none" w:sz="0" w:space="0" w:color="auto"/>
          </w:divBdr>
        </w:div>
        <w:div w:id="1094471950">
          <w:marLeft w:val="0"/>
          <w:marRight w:val="0"/>
          <w:marTop w:val="0"/>
          <w:marBottom w:val="0"/>
          <w:divBdr>
            <w:top w:val="none" w:sz="0" w:space="0" w:color="auto"/>
            <w:left w:val="none" w:sz="0" w:space="0" w:color="auto"/>
            <w:bottom w:val="none" w:sz="0" w:space="0" w:color="auto"/>
            <w:right w:val="none" w:sz="0" w:space="0" w:color="auto"/>
          </w:divBdr>
        </w:div>
        <w:div w:id="1193769409">
          <w:marLeft w:val="0"/>
          <w:marRight w:val="0"/>
          <w:marTop w:val="0"/>
          <w:marBottom w:val="0"/>
          <w:divBdr>
            <w:top w:val="none" w:sz="0" w:space="0" w:color="auto"/>
            <w:left w:val="none" w:sz="0" w:space="0" w:color="auto"/>
            <w:bottom w:val="none" w:sz="0" w:space="0" w:color="auto"/>
            <w:right w:val="none" w:sz="0" w:space="0" w:color="auto"/>
          </w:divBdr>
        </w:div>
        <w:div w:id="1351373701">
          <w:marLeft w:val="0"/>
          <w:marRight w:val="0"/>
          <w:marTop w:val="0"/>
          <w:marBottom w:val="0"/>
          <w:divBdr>
            <w:top w:val="none" w:sz="0" w:space="0" w:color="auto"/>
            <w:left w:val="none" w:sz="0" w:space="0" w:color="auto"/>
            <w:bottom w:val="none" w:sz="0" w:space="0" w:color="auto"/>
            <w:right w:val="none" w:sz="0" w:space="0" w:color="auto"/>
          </w:divBdr>
        </w:div>
        <w:div w:id="1791243076">
          <w:marLeft w:val="0"/>
          <w:marRight w:val="0"/>
          <w:marTop w:val="0"/>
          <w:marBottom w:val="0"/>
          <w:divBdr>
            <w:top w:val="none" w:sz="0" w:space="0" w:color="auto"/>
            <w:left w:val="none" w:sz="0" w:space="0" w:color="auto"/>
            <w:bottom w:val="none" w:sz="0" w:space="0" w:color="auto"/>
            <w:right w:val="none" w:sz="0" w:space="0" w:color="auto"/>
          </w:divBdr>
          <w:divsChild>
            <w:div w:id="136076340">
              <w:marLeft w:val="0"/>
              <w:marRight w:val="0"/>
              <w:marTop w:val="0"/>
              <w:marBottom w:val="0"/>
              <w:divBdr>
                <w:top w:val="none" w:sz="0" w:space="0" w:color="auto"/>
                <w:left w:val="none" w:sz="0" w:space="0" w:color="auto"/>
                <w:bottom w:val="none" w:sz="0" w:space="0" w:color="auto"/>
                <w:right w:val="none" w:sz="0" w:space="0" w:color="auto"/>
              </w:divBdr>
            </w:div>
            <w:div w:id="1010988126">
              <w:marLeft w:val="0"/>
              <w:marRight w:val="0"/>
              <w:marTop w:val="0"/>
              <w:marBottom w:val="0"/>
              <w:divBdr>
                <w:top w:val="none" w:sz="0" w:space="0" w:color="auto"/>
                <w:left w:val="none" w:sz="0" w:space="0" w:color="auto"/>
                <w:bottom w:val="none" w:sz="0" w:space="0" w:color="auto"/>
                <w:right w:val="none" w:sz="0" w:space="0" w:color="auto"/>
              </w:divBdr>
            </w:div>
            <w:div w:id="1231498692">
              <w:marLeft w:val="0"/>
              <w:marRight w:val="0"/>
              <w:marTop w:val="0"/>
              <w:marBottom w:val="0"/>
              <w:divBdr>
                <w:top w:val="none" w:sz="0" w:space="0" w:color="auto"/>
                <w:left w:val="none" w:sz="0" w:space="0" w:color="auto"/>
                <w:bottom w:val="none" w:sz="0" w:space="0" w:color="auto"/>
                <w:right w:val="none" w:sz="0" w:space="0" w:color="auto"/>
              </w:divBdr>
            </w:div>
            <w:div w:id="1731267271">
              <w:marLeft w:val="0"/>
              <w:marRight w:val="0"/>
              <w:marTop w:val="0"/>
              <w:marBottom w:val="0"/>
              <w:divBdr>
                <w:top w:val="none" w:sz="0" w:space="0" w:color="auto"/>
                <w:left w:val="none" w:sz="0" w:space="0" w:color="auto"/>
                <w:bottom w:val="none" w:sz="0" w:space="0" w:color="auto"/>
                <w:right w:val="none" w:sz="0" w:space="0" w:color="auto"/>
              </w:divBdr>
            </w:div>
          </w:divsChild>
        </w:div>
        <w:div w:id="2135440087">
          <w:marLeft w:val="0"/>
          <w:marRight w:val="0"/>
          <w:marTop w:val="0"/>
          <w:marBottom w:val="0"/>
          <w:divBdr>
            <w:top w:val="none" w:sz="0" w:space="0" w:color="auto"/>
            <w:left w:val="none" w:sz="0" w:space="0" w:color="auto"/>
            <w:bottom w:val="none" w:sz="0" w:space="0" w:color="auto"/>
            <w:right w:val="none" w:sz="0" w:space="0" w:color="auto"/>
          </w:divBdr>
        </w:div>
      </w:divsChild>
    </w:div>
    <w:div w:id="865631502">
      <w:bodyDiv w:val="1"/>
      <w:marLeft w:val="0"/>
      <w:marRight w:val="0"/>
      <w:marTop w:val="0"/>
      <w:marBottom w:val="0"/>
      <w:divBdr>
        <w:top w:val="none" w:sz="0" w:space="0" w:color="auto"/>
        <w:left w:val="none" w:sz="0" w:space="0" w:color="auto"/>
        <w:bottom w:val="none" w:sz="0" w:space="0" w:color="auto"/>
        <w:right w:val="none" w:sz="0" w:space="0" w:color="auto"/>
      </w:divBdr>
      <w:divsChild>
        <w:div w:id="1453281501">
          <w:marLeft w:val="0"/>
          <w:marRight w:val="0"/>
          <w:marTop w:val="0"/>
          <w:marBottom w:val="0"/>
          <w:divBdr>
            <w:top w:val="none" w:sz="0" w:space="0" w:color="auto"/>
            <w:left w:val="none" w:sz="0" w:space="0" w:color="auto"/>
            <w:bottom w:val="none" w:sz="0" w:space="0" w:color="auto"/>
            <w:right w:val="none" w:sz="0" w:space="0" w:color="auto"/>
          </w:divBdr>
          <w:divsChild>
            <w:div w:id="1144663829">
              <w:marLeft w:val="0"/>
              <w:marRight w:val="0"/>
              <w:marTop w:val="0"/>
              <w:marBottom w:val="0"/>
              <w:divBdr>
                <w:top w:val="none" w:sz="0" w:space="0" w:color="auto"/>
                <w:left w:val="none" w:sz="0" w:space="0" w:color="auto"/>
                <w:bottom w:val="none" w:sz="0" w:space="0" w:color="auto"/>
                <w:right w:val="none" w:sz="0" w:space="0" w:color="auto"/>
              </w:divBdr>
              <w:divsChild>
                <w:div w:id="1190921815">
                  <w:marLeft w:val="0"/>
                  <w:marRight w:val="0"/>
                  <w:marTop w:val="0"/>
                  <w:marBottom w:val="0"/>
                  <w:divBdr>
                    <w:top w:val="none" w:sz="0" w:space="0" w:color="auto"/>
                    <w:left w:val="none" w:sz="0" w:space="0" w:color="auto"/>
                    <w:bottom w:val="none" w:sz="0" w:space="0" w:color="auto"/>
                    <w:right w:val="none" w:sz="0" w:space="0" w:color="auto"/>
                  </w:divBdr>
                  <w:divsChild>
                    <w:div w:id="21207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60086">
      <w:bodyDiv w:val="1"/>
      <w:marLeft w:val="0"/>
      <w:marRight w:val="0"/>
      <w:marTop w:val="0"/>
      <w:marBottom w:val="0"/>
      <w:divBdr>
        <w:top w:val="none" w:sz="0" w:space="0" w:color="auto"/>
        <w:left w:val="none" w:sz="0" w:space="0" w:color="auto"/>
        <w:bottom w:val="none" w:sz="0" w:space="0" w:color="auto"/>
        <w:right w:val="none" w:sz="0" w:space="0" w:color="auto"/>
      </w:divBdr>
      <w:divsChild>
        <w:div w:id="274677412">
          <w:marLeft w:val="0"/>
          <w:marRight w:val="0"/>
          <w:marTop w:val="0"/>
          <w:marBottom w:val="0"/>
          <w:divBdr>
            <w:top w:val="none" w:sz="0" w:space="0" w:color="auto"/>
            <w:left w:val="none" w:sz="0" w:space="0" w:color="auto"/>
            <w:bottom w:val="none" w:sz="0" w:space="0" w:color="auto"/>
            <w:right w:val="none" w:sz="0" w:space="0" w:color="auto"/>
          </w:divBdr>
        </w:div>
        <w:div w:id="605232075">
          <w:marLeft w:val="0"/>
          <w:marRight w:val="0"/>
          <w:marTop w:val="0"/>
          <w:marBottom w:val="0"/>
          <w:divBdr>
            <w:top w:val="none" w:sz="0" w:space="0" w:color="auto"/>
            <w:left w:val="none" w:sz="0" w:space="0" w:color="auto"/>
            <w:bottom w:val="none" w:sz="0" w:space="0" w:color="auto"/>
            <w:right w:val="none" w:sz="0" w:space="0" w:color="auto"/>
          </w:divBdr>
        </w:div>
        <w:div w:id="919405188">
          <w:marLeft w:val="0"/>
          <w:marRight w:val="0"/>
          <w:marTop w:val="0"/>
          <w:marBottom w:val="0"/>
          <w:divBdr>
            <w:top w:val="none" w:sz="0" w:space="0" w:color="auto"/>
            <w:left w:val="none" w:sz="0" w:space="0" w:color="auto"/>
            <w:bottom w:val="none" w:sz="0" w:space="0" w:color="auto"/>
            <w:right w:val="none" w:sz="0" w:space="0" w:color="auto"/>
          </w:divBdr>
        </w:div>
        <w:div w:id="1431898407">
          <w:marLeft w:val="0"/>
          <w:marRight w:val="0"/>
          <w:marTop w:val="0"/>
          <w:marBottom w:val="0"/>
          <w:divBdr>
            <w:top w:val="none" w:sz="0" w:space="0" w:color="auto"/>
            <w:left w:val="none" w:sz="0" w:space="0" w:color="auto"/>
            <w:bottom w:val="none" w:sz="0" w:space="0" w:color="auto"/>
            <w:right w:val="none" w:sz="0" w:space="0" w:color="auto"/>
          </w:divBdr>
        </w:div>
        <w:div w:id="2139057288">
          <w:marLeft w:val="0"/>
          <w:marRight w:val="0"/>
          <w:marTop w:val="0"/>
          <w:marBottom w:val="0"/>
          <w:divBdr>
            <w:top w:val="none" w:sz="0" w:space="0" w:color="auto"/>
            <w:left w:val="none" w:sz="0" w:space="0" w:color="auto"/>
            <w:bottom w:val="none" w:sz="0" w:space="0" w:color="auto"/>
            <w:right w:val="none" w:sz="0" w:space="0" w:color="auto"/>
          </w:divBdr>
        </w:div>
      </w:divsChild>
    </w:div>
    <w:div w:id="872352116">
      <w:bodyDiv w:val="1"/>
      <w:marLeft w:val="0"/>
      <w:marRight w:val="0"/>
      <w:marTop w:val="0"/>
      <w:marBottom w:val="0"/>
      <w:divBdr>
        <w:top w:val="none" w:sz="0" w:space="0" w:color="auto"/>
        <w:left w:val="none" w:sz="0" w:space="0" w:color="auto"/>
        <w:bottom w:val="none" w:sz="0" w:space="0" w:color="auto"/>
        <w:right w:val="none" w:sz="0" w:space="0" w:color="auto"/>
      </w:divBdr>
      <w:divsChild>
        <w:div w:id="23295009">
          <w:marLeft w:val="0"/>
          <w:marRight w:val="0"/>
          <w:marTop w:val="0"/>
          <w:marBottom w:val="0"/>
          <w:divBdr>
            <w:top w:val="none" w:sz="0" w:space="0" w:color="auto"/>
            <w:left w:val="none" w:sz="0" w:space="0" w:color="auto"/>
            <w:bottom w:val="none" w:sz="0" w:space="0" w:color="auto"/>
            <w:right w:val="none" w:sz="0" w:space="0" w:color="auto"/>
          </w:divBdr>
        </w:div>
        <w:div w:id="128521583">
          <w:marLeft w:val="0"/>
          <w:marRight w:val="0"/>
          <w:marTop w:val="0"/>
          <w:marBottom w:val="0"/>
          <w:divBdr>
            <w:top w:val="none" w:sz="0" w:space="0" w:color="auto"/>
            <w:left w:val="none" w:sz="0" w:space="0" w:color="auto"/>
            <w:bottom w:val="none" w:sz="0" w:space="0" w:color="auto"/>
            <w:right w:val="none" w:sz="0" w:space="0" w:color="auto"/>
          </w:divBdr>
        </w:div>
        <w:div w:id="320548661">
          <w:marLeft w:val="0"/>
          <w:marRight w:val="0"/>
          <w:marTop w:val="0"/>
          <w:marBottom w:val="0"/>
          <w:divBdr>
            <w:top w:val="none" w:sz="0" w:space="0" w:color="auto"/>
            <w:left w:val="none" w:sz="0" w:space="0" w:color="auto"/>
            <w:bottom w:val="none" w:sz="0" w:space="0" w:color="auto"/>
            <w:right w:val="none" w:sz="0" w:space="0" w:color="auto"/>
          </w:divBdr>
        </w:div>
        <w:div w:id="405036176">
          <w:marLeft w:val="0"/>
          <w:marRight w:val="0"/>
          <w:marTop w:val="0"/>
          <w:marBottom w:val="0"/>
          <w:divBdr>
            <w:top w:val="none" w:sz="0" w:space="0" w:color="auto"/>
            <w:left w:val="none" w:sz="0" w:space="0" w:color="auto"/>
            <w:bottom w:val="none" w:sz="0" w:space="0" w:color="auto"/>
            <w:right w:val="none" w:sz="0" w:space="0" w:color="auto"/>
          </w:divBdr>
        </w:div>
        <w:div w:id="725422158">
          <w:marLeft w:val="0"/>
          <w:marRight w:val="0"/>
          <w:marTop w:val="0"/>
          <w:marBottom w:val="0"/>
          <w:divBdr>
            <w:top w:val="none" w:sz="0" w:space="0" w:color="auto"/>
            <w:left w:val="none" w:sz="0" w:space="0" w:color="auto"/>
            <w:bottom w:val="none" w:sz="0" w:space="0" w:color="auto"/>
            <w:right w:val="none" w:sz="0" w:space="0" w:color="auto"/>
          </w:divBdr>
        </w:div>
        <w:div w:id="821699804">
          <w:marLeft w:val="0"/>
          <w:marRight w:val="0"/>
          <w:marTop w:val="0"/>
          <w:marBottom w:val="0"/>
          <w:divBdr>
            <w:top w:val="none" w:sz="0" w:space="0" w:color="auto"/>
            <w:left w:val="none" w:sz="0" w:space="0" w:color="auto"/>
            <w:bottom w:val="none" w:sz="0" w:space="0" w:color="auto"/>
            <w:right w:val="none" w:sz="0" w:space="0" w:color="auto"/>
          </w:divBdr>
        </w:div>
        <w:div w:id="980770404">
          <w:marLeft w:val="0"/>
          <w:marRight w:val="0"/>
          <w:marTop w:val="0"/>
          <w:marBottom w:val="0"/>
          <w:divBdr>
            <w:top w:val="none" w:sz="0" w:space="0" w:color="auto"/>
            <w:left w:val="none" w:sz="0" w:space="0" w:color="auto"/>
            <w:bottom w:val="none" w:sz="0" w:space="0" w:color="auto"/>
            <w:right w:val="none" w:sz="0" w:space="0" w:color="auto"/>
          </w:divBdr>
        </w:div>
        <w:div w:id="986517915">
          <w:marLeft w:val="0"/>
          <w:marRight w:val="0"/>
          <w:marTop w:val="0"/>
          <w:marBottom w:val="0"/>
          <w:divBdr>
            <w:top w:val="none" w:sz="0" w:space="0" w:color="auto"/>
            <w:left w:val="none" w:sz="0" w:space="0" w:color="auto"/>
            <w:bottom w:val="none" w:sz="0" w:space="0" w:color="auto"/>
            <w:right w:val="none" w:sz="0" w:space="0" w:color="auto"/>
          </w:divBdr>
        </w:div>
        <w:div w:id="1069226527">
          <w:marLeft w:val="0"/>
          <w:marRight w:val="0"/>
          <w:marTop w:val="0"/>
          <w:marBottom w:val="0"/>
          <w:divBdr>
            <w:top w:val="none" w:sz="0" w:space="0" w:color="auto"/>
            <w:left w:val="none" w:sz="0" w:space="0" w:color="auto"/>
            <w:bottom w:val="none" w:sz="0" w:space="0" w:color="auto"/>
            <w:right w:val="none" w:sz="0" w:space="0" w:color="auto"/>
          </w:divBdr>
        </w:div>
        <w:div w:id="1141995455">
          <w:marLeft w:val="0"/>
          <w:marRight w:val="0"/>
          <w:marTop w:val="0"/>
          <w:marBottom w:val="0"/>
          <w:divBdr>
            <w:top w:val="none" w:sz="0" w:space="0" w:color="auto"/>
            <w:left w:val="none" w:sz="0" w:space="0" w:color="auto"/>
            <w:bottom w:val="none" w:sz="0" w:space="0" w:color="auto"/>
            <w:right w:val="none" w:sz="0" w:space="0" w:color="auto"/>
          </w:divBdr>
        </w:div>
        <w:div w:id="1146361092">
          <w:marLeft w:val="0"/>
          <w:marRight w:val="0"/>
          <w:marTop w:val="0"/>
          <w:marBottom w:val="0"/>
          <w:divBdr>
            <w:top w:val="none" w:sz="0" w:space="0" w:color="auto"/>
            <w:left w:val="none" w:sz="0" w:space="0" w:color="auto"/>
            <w:bottom w:val="none" w:sz="0" w:space="0" w:color="auto"/>
            <w:right w:val="none" w:sz="0" w:space="0" w:color="auto"/>
          </w:divBdr>
        </w:div>
        <w:div w:id="1223563451">
          <w:marLeft w:val="0"/>
          <w:marRight w:val="0"/>
          <w:marTop w:val="0"/>
          <w:marBottom w:val="0"/>
          <w:divBdr>
            <w:top w:val="none" w:sz="0" w:space="0" w:color="auto"/>
            <w:left w:val="none" w:sz="0" w:space="0" w:color="auto"/>
            <w:bottom w:val="none" w:sz="0" w:space="0" w:color="auto"/>
            <w:right w:val="none" w:sz="0" w:space="0" w:color="auto"/>
          </w:divBdr>
        </w:div>
        <w:div w:id="1349020291">
          <w:marLeft w:val="0"/>
          <w:marRight w:val="0"/>
          <w:marTop w:val="0"/>
          <w:marBottom w:val="0"/>
          <w:divBdr>
            <w:top w:val="none" w:sz="0" w:space="0" w:color="auto"/>
            <w:left w:val="none" w:sz="0" w:space="0" w:color="auto"/>
            <w:bottom w:val="none" w:sz="0" w:space="0" w:color="auto"/>
            <w:right w:val="none" w:sz="0" w:space="0" w:color="auto"/>
          </w:divBdr>
        </w:div>
        <w:div w:id="1456749967">
          <w:marLeft w:val="0"/>
          <w:marRight w:val="0"/>
          <w:marTop w:val="0"/>
          <w:marBottom w:val="0"/>
          <w:divBdr>
            <w:top w:val="none" w:sz="0" w:space="0" w:color="auto"/>
            <w:left w:val="none" w:sz="0" w:space="0" w:color="auto"/>
            <w:bottom w:val="none" w:sz="0" w:space="0" w:color="auto"/>
            <w:right w:val="none" w:sz="0" w:space="0" w:color="auto"/>
          </w:divBdr>
        </w:div>
        <w:div w:id="1465385999">
          <w:marLeft w:val="0"/>
          <w:marRight w:val="0"/>
          <w:marTop w:val="0"/>
          <w:marBottom w:val="0"/>
          <w:divBdr>
            <w:top w:val="none" w:sz="0" w:space="0" w:color="auto"/>
            <w:left w:val="none" w:sz="0" w:space="0" w:color="auto"/>
            <w:bottom w:val="none" w:sz="0" w:space="0" w:color="auto"/>
            <w:right w:val="none" w:sz="0" w:space="0" w:color="auto"/>
          </w:divBdr>
          <w:divsChild>
            <w:div w:id="561449559">
              <w:marLeft w:val="0"/>
              <w:marRight w:val="0"/>
              <w:marTop w:val="0"/>
              <w:marBottom w:val="0"/>
              <w:divBdr>
                <w:top w:val="none" w:sz="0" w:space="0" w:color="auto"/>
                <w:left w:val="none" w:sz="0" w:space="0" w:color="auto"/>
                <w:bottom w:val="none" w:sz="0" w:space="0" w:color="auto"/>
                <w:right w:val="none" w:sz="0" w:space="0" w:color="auto"/>
              </w:divBdr>
            </w:div>
            <w:div w:id="651107088">
              <w:marLeft w:val="0"/>
              <w:marRight w:val="0"/>
              <w:marTop w:val="0"/>
              <w:marBottom w:val="0"/>
              <w:divBdr>
                <w:top w:val="none" w:sz="0" w:space="0" w:color="auto"/>
                <w:left w:val="none" w:sz="0" w:space="0" w:color="auto"/>
                <w:bottom w:val="none" w:sz="0" w:space="0" w:color="auto"/>
                <w:right w:val="none" w:sz="0" w:space="0" w:color="auto"/>
              </w:divBdr>
            </w:div>
            <w:div w:id="1149132075">
              <w:marLeft w:val="0"/>
              <w:marRight w:val="0"/>
              <w:marTop w:val="0"/>
              <w:marBottom w:val="0"/>
              <w:divBdr>
                <w:top w:val="none" w:sz="0" w:space="0" w:color="auto"/>
                <w:left w:val="none" w:sz="0" w:space="0" w:color="auto"/>
                <w:bottom w:val="none" w:sz="0" w:space="0" w:color="auto"/>
                <w:right w:val="none" w:sz="0" w:space="0" w:color="auto"/>
              </w:divBdr>
            </w:div>
            <w:div w:id="1233852765">
              <w:marLeft w:val="0"/>
              <w:marRight w:val="0"/>
              <w:marTop w:val="0"/>
              <w:marBottom w:val="0"/>
              <w:divBdr>
                <w:top w:val="none" w:sz="0" w:space="0" w:color="auto"/>
                <w:left w:val="none" w:sz="0" w:space="0" w:color="auto"/>
                <w:bottom w:val="none" w:sz="0" w:space="0" w:color="auto"/>
                <w:right w:val="none" w:sz="0" w:space="0" w:color="auto"/>
              </w:divBdr>
            </w:div>
            <w:div w:id="1481843856">
              <w:marLeft w:val="0"/>
              <w:marRight w:val="0"/>
              <w:marTop w:val="0"/>
              <w:marBottom w:val="0"/>
              <w:divBdr>
                <w:top w:val="none" w:sz="0" w:space="0" w:color="auto"/>
                <w:left w:val="none" w:sz="0" w:space="0" w:color="auto"/>
                <w:bottom w:val="none" w:sz="0" w:space="0" w:color="auto"/>
                <w:right w:val="none" w:sz="0" w:space="0" w:color="auto"/>
              </w:divBdr>
            </w:div>
          </w:divsChild>
        </w:div>
        <w:div w:id="1603613784">
          <w:marLeft w:val="0"/>
          <w:marRight w:val="0"/>
          <w:marTop w:val="0"/>
          <w:marBottom w:val="0"/>
          <w:divBdr>
            <w:top w:val="none" w:sz="0" w:space="0" w:color="auto"/>
            <w:left w:val="none" w:sz="0" w:space="0" w:color="auto"/>
            <w:bottom w:val="none" w:sz="0" w:space="0" w:color="auto"/>
            <w:right w:val="none" w:sz="0" w:space="0" w:color="auto"/>
          </w:divBdr>
        </w:div>
        <w:div w:id="1627539714">
          <w:marLeft w:val="0"/>
          <w:marRight w:val="0"/>
          <w:marTop w:val="0"/>
          <w:marBottom w:val="0"/>
          <w:divBdr>
            <w:top w:val="none" w:sz="0" w:space="0" w:color="auto"/>
            <w:left w:val="none" w:sz="0" w:space="0" w:color="auto"/>
            <w:bottom w:val="none" w:sz="0" w:space="0" w:color="auto"/>
            <w:right w:val="none" w:sz="0" w:space="0" w:color="auto"/>
          </w:divBdr>
        </w:div>
        <w:div w:id="1645576044">
          <w:marLeft w:val="0"/>
          <w:marRight w:val="0"/>
          <w:marTop w:val="0"/>
          <w:marBottom w:val="0"/>
          <w:divBdr>
            <w:top w:val="none" w:sz="0" w:space="0" w:color="auto"/>
            <w:left w:val="none" w:sz="0" w:space="0" w:color="auto"/>
            <w:bottom w:val="none" w:sz="0" w:space="0" w:color="auto"/>
            <w:right w:val="none" w:sz="0" w:space="0" w:color="auto"/>
          </w:divBdr>
        </w:div>
        <w:div w:id="1647052327">
          <w:marLeft w:val="0"/>
          <w:marRight w:val="0"/>
          <w:marTop w:val="0"/>
          <w:marBottom w:val="0"/>
          <w:divBdr>
            <w:top w:val="none" w:sz="0" w:space="0" w:color="auto"/>
            <w:left w:val="none" w:sz="0" w:space="0" w:color="auto"/>
            <w:bottom w:val="none" w:sz="0" w:space="0" w:color="auto"/>
            <w:right w:val="none" w:sz="0" w:space="0" w:color="auto"/>
          </w:divBdr>
        </w:div>
        <w:div w:id="1984113059">
          <w:marLeft w:val="0"/>
          <w:marRight w:val="0"/>
          <w:marTop w:val="0"/>
          <w:marBottom w:val="0"/>
          <w:divBdr>
            <w:top w:val="none" w:sz="0" w:space="0" w:color="auto"/>
            <w:left w:val="none" w:sz="0" w:space="0" w:color="auto"/>
            <w:bottom w:val="none" w:sz="0" w:space="0" w:color="auto"/>
            <w:right w:val="none" w:sz="0" w:space="0" w:color="auto"/>
          </w:divBdr>
        </w:div>
        <w:div w:id="2080052601">
          <w:marLeft w:val="0"/>
          <w:marRight w:val="0"/>
          <w:marTop w:val="0"/>
          <w:marBottom w:val="0"/>
          <w:divBdr>
            <w:top w:val="none" w:sz="0" w:space="0" w:color="auto"/>
            <w:left w:val="none" w:sz="0" w:space="0" w:color="auto"/>
            <w:bottom w:val="none" w:sz="0" w:space="0" w:color="auto"/>
            <w:right w:val="none" w:sz="0" w:space="0" w:color="auto"/>
          </w:divBdr>
        </w:div>
        <w:div w:id="2120220945">
          <w:marLeft w:val="0"/>
          <w:marRight w:val="0"/>
          <w:marTop w:val="0"/>
          <w:marBottom w:val="0"/>
          <w:divBdr>
            <w:top w:val="none" w:sz="0" w:space="0" w:color="auto"/>
            <w:left w:val="none" w:sz="0" w:space="0" w:color="auto"/>
            <w:bottom w:val="none" w:sz="0" w:space="0" w:color="auto"/>
            <w:right w:val="none" w:sz="0" w:space="0" w:color="auto"/>
          </w:divBdr>
        </w:div>
      </w:divsChild>
    </w:div>
    <w:div w:id="873081469">
      <w:bodyDiv w:val="1"/>
      <w:marLeft w:val="0"/>
      <w:marRight w:val="0"/>
      <w:marTop w:val="0"/>
      <w:marBottom w:val="0"/>
      <w:divBdr>
        <w:top w:val="none" w:sz="0" w:space="0" w:color="auto"/>
        <w:left w:val="none" w:sz="0" w:space="0" w:color="auto"/>
        <w:bottom w:val="none" w:sz="0" w:space="0" w:color="auto"/>
        <w:right w:val="none" w:sz="0" w:space="0" w:color="auto"/>
      </w:divBdr>
    </w:div>
    <w:div w:id="873617742">
      <w:bodyDiv w:val="1"/>
      <w:marLeft w:val="0"/>
      <w:marRight w:val="0"/>
      <w:marTop w:val="0"/>
      <w:marBottom w:val="0"/>
      <w:divBdr>
        <w:top w:val="none" w:sz="0" w:space="0" w:color="auto"/>
        <w:left w:val="none" w:sz="0" w:space="0" w:color="auto"/>
        <w:bottom w:val="none" w:sz="0" w:space="0" w:color="auto"/>
        <w:right w:val="none" w:sz="0" w:space="0" w:color="auto"/>
      </w:divBdr>
    </w:div>
    <w:div w:id="876357972">
      <w:bodyDiv w:val="1"/>
      <w:marLeft w:val="0"/>
      <w:marRight w:val="0"/>
      <w:marTop w:val="0"/>
      <w:marBottom w:val="0"/>
      <w:divBdr>
        <w:top w:val="none" w:sz="0" w:space="0" w:color="auto"/>
        <w:left w:val="none" w:sz="0" w:space="0" w:color="auto"/>
        <w:bottom w:val="none" w:sz="0" w:space="0" w:color="auto"/>
        <w:right w:val="none" w:sz="0" w:space="0" w:color="auto"/>
      </w:divBdr>
      <w:divsChild>
        <w:div w:id="245386917">
          <w:marLeft w:val="0"/>
          <w:marRight w:val="0"/>
          <w:marTop w:val="0"/>
          <w:marBottom w:val="0"/>
          <w:divBdr>
            <w:top w:val="none" w:sz="0" w:space="0" w:color="auto"/>
            <w:left w:val="none" w:sz="0" w:space="0" w:color="auto"/>
            <w:bottom w:val="none" w:sz="0" w:space="0" w:color="auto"/>
            <w:right w:val="none" w:sz="0" w:space="0" w:color="auto"/>
          </w:divBdr>
        </w:div>
        <w:div w:id="593519311">
          <w:marLeft w:val="0"/>
          <w:marRight w:val="0"/>
          <w:marTop w:val="0"/>
          <w:marBottom w:val="0"/>
          <w:divBdr>
            <w:top w:val="none" w:sz="0" w:space="0" w:color="auto"/>
            <w:left w:val="none" w:sz="0" w:space="0" w:color="auto"/>
            <w:bottom w:val="none" w:sz="0" w:space="0" w:color="auto"/>
            <w:right w:val="none" w:sz="0" w:space="0" w:color="auto"/>
          </w:divBdr>
        </w:div>
        <w:div w:id="797068828">
          <w:marLeft w:val="0"/>
          <w:marRight w:val="0"/>
          <w:marTop w:val="0"/>
          <w:marBottom w:val="0"/>
          <w:divBdr>
            <w:top w:val="none" w:sz="0" w:space="0" w:color="auto"/>
            <w:left w:val="none" w:sz="0" w:space="0" w:color="auto"/>
            <w:bottom w:val="none" w:sz="0" w:space="0" w:color="auto"/>
            <w:right w:val="none" w:sz="0" w:space="0" w:color="auto"/>
          </w:divBdr>
        </w:div>
        <w:div w:id="886992003">
          <w:marLeft w:val="0"/>
          <w:marRight w:val="0"/>
          <w:marTop w:val="0"/>
          <w:marBottom w:val="0"/>
          <w:divBdr>
            <w:top w:val="none" w:sz="0" w:space="0" w:color="auto"/>
            <w:left w:val="none" w:sz="0" w:space="0" w:color="auto"/>
            <w:bottom w:val="none" w:sz="0" w:space="0" w:color="auto"/>
            <w:right w:val="none" w:sz="0" w:space="0" w:color="auto"/>
          </w:divBdr>
        </w:div>
      </w:divsChild>
    </w:div>
    <w:div w:id="877593944">
      <w:bodyDiv w:val="1"/>
      <w:marLeft w:val="0"/>
      <w:marRight w:val="0"/>
      <w:marTop w:val="0"/>
      <w:marBottom w:val="0"/>
      <w:divBdr>
        <w:top w:val="none" w:sz="0" w:space="0" w:color="auto"/>
        <w:left w:val="none" w:sz="0" w:space="0" w:color="auto"/>
        <w:bottom w:val="none" w:sz="0" w:space="0" w:color="auto"/>
        <w:right w:val="none" w:sz="0" w:space="0" w:color="auto"/>
      </w:divBdr>
    </w:div>
    <w:div w:id="879560132">
      <w:bodyDiv w:val="1"/>
      <w:marLeft w:val="0"/>
      <w:marRight w:val="0"/>
      <w:marTop w:val="0"/>
      <w:marBottom w:val="0"/>
      <w:divBdr>
        <w:top w:val="none" w:sz="0" w:space="0" w:color="auto"/>
        <w:left w:val="none" w:sz="0" w:space="0" w:color="auto"/>
        <w:bottom w:val="none" w:sz="0" w:space="0" w:color="auto"/>
        <w:right w:val="none" w:sz="0" w:space="0" w:color="auto"/>
      </w:divBdr>
      <w:divsChild>
        <w:div w:id="1170027485">
          <w:marLeft w:val="0"/>
          <w:marRight w:val="0"/>
          <w:marTop w:val="0"/>
          <w:marBottom w:val="0"/>
          <w:divBdr>
            <w:top w:val="none" w:sz="0" w:space="0" w:color="auto"/>
            <w:left w:val="none" w:sz="0" w:space="0" w:color="auto"/>
            <w:bottom w:val="none" w:sz="0" w:space="0" w:color="auto"/>
            <w:right w:val="none" w:sz="0" w:space="0" w:color="auto"/>
          </w:divBdr>
          <w:divsChild>
            <w:div w:id="1531062944">
              <w:blockQuote w:val="1"/>
              <w:marLeft w:val="50"/>
              <w:marRight w:val="720"/>
              <w:marTop w:val="100"/>
              <w:marBottom w:val="100"/>
              <w:divBdr>
                <w:top w:val="none" w:sz="0" w:space="0" w:color="auto"/>
                <w:left w:val="single" w:sz="8" w:space="3" w:color="0000FF"/>
                <w:bottom w:val="none" w:sz="0" w:space="0" w:color="auto"/>
                <w:right w:val="none" w:sz="0" w:space="0" w:color="auto"/>
              </w:divBdr>
              <w:divsChild>
                <w:div w:id="253981253">
                  <w:marLeft w:val="0"/>
                  <w:marRight w:val="0"/>
                  <w:marTop w:val="0"/>
                  <w:marBottom w:val="0"/>
                  <w:divBdr>
                    <w:top w:val="none" w:sz="0" w:space="0" w:color="auto"/>
                    <w:left w:val="none" w:sz="0" w:space="0" w:color="auto"/>
                    <w:bottom w:val="none" w:sz="0" w:space="0" w:color="auto"/>
                    <w:right w:val="none" w:sz="0" w:space="0" w:color="auto"/>
                  </w:divBdr>
                </w:div>
                <w:div w:id="1043556563">
                  <w:marLeft w:val="0"/>
                  <w:marRight w:val="0"/>
                  <w:marTop w:val="0"/>
                  <w:marBottom w:val="0"/>
                  <w:divBdr>
                    <w:top w:val="none" w:sz="0" w:space="0" w:color="auto"/>
                    <w:left w:val="none" w:sz="0" w:space="0" w:color="auto"/>
                    <w:bottom w:val="none" w:sz="0" w:space="0" w:color="auto"/>
                    <w:right w:val="none" w:sz="0" w:space="0" w:color="auto"/>
                  </w:divBdr>
                  <w:divsChild>
                    <w:div w:id="719474148">
                      <w:marLeft w:val="0"/>
                      <w:marRight w:val="0"/>
                      <w:marTop w:val="0"/>
                      <w:marBottom w:val="0"/>
                      <w:divBdr>
                        <w:top w:val="none" w:sz="0" w:space="0" w:color="auto"/>
                        <w:left w:val="none" w:sz="0" w:space="0" w:color="auto"/>
                        <w:bottom w:val="none" w:sz="0" w:space="0" w:color="auto"/>
                        <w:right w:val="none" w:sz="0" w:space="0" w:color="auto"/>
                      </w:divBdr>
                    </w:div>
                    <w:div w:id="15344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994433">
      <w:bodyDiv w:val="1"/>
      <w:marLeft w:val="0"/>
      <w:marRight w:val="0"/>
      <w:marTop w:val="0"/>
      <w:marBottom w:val="0"/>
      <w:divBdr>
        <w:top w:val="none" w:sz="0" w:space="0" w:color="auto"/>
        <w:left w:val="none" w:sz="0" w:space="0" w:color="auto"/>
        <w:bottom w:val="none" w:sz="0" w:space="0" w:color="auto"/>
        <w:right w:val="none" w:sz="0" w:space="0" w:color="auto"/>
      </w:divBdr>
      <w:divsChild>
        <w:div w:id="29772447">
          <w:marLeft w:val="0"/>
          <w:marRight w:val="0"/>
          <w:marTop w:val="0"/>
          <w:marBottom w:val="0"/>
          <w:divBdr>
            <w:top w:val="none" w:sz="0" w:space="0" w:color="auto"/>
            <w:left w:val="none" w:sz="0" w:space="0" w:color="auto"/>
            <w:bottom w:val="none" w:sz="0" w:space="0" w:color="auto"/>
            <w:right w:val="none" w:sz="0" w:space="0" w:color="auto"/>
          </w:divBdr>
        </w:div>
        <w:div w:id="202328588">
          <w:marLeft w:val="0"/>
          <w:marRight w:val="0"/>
          <w:marTop w:val="0"/>
          <w:marBottom w:val="0"/>
          <w:divBdr>
            <w:top w:val="none" w:sz="0" w:space="0" w:color="auto"/>
            <w:left w:val="none" w:sz="0" w:space="0" w:color="auto"/>
            <w:bottom w:val="none" w:sz="0" w:space="0" w:color="auto"/>
            <w:right w:val="none" w:sz="0" w:space="0" w:color="auto"/>
          </w:divBdr>
        </w:div>
        <w:div w:id="354037801">
          <w:marLeft w:val="0"/>
          <w:marRight w:val="0"/>
          <w:marTop w:val="0"/>
          <w:marBottom w:val="0"/>
          <w:divBdr>
            <w:top w:val="none" w:sz="0" w:space="0" w:color="auto"/>
            <w:left w:val="none" w:sz="0" w:space="0" w:color="auto"/>
            <w:bottom w:val="none" w:sz="0" w:space="0" w:color="auto"/>
            <w:right w:val="none" w:sz="0" w:space="0" w:color="auto"/>
          </w:divBdr>
        </w:div>
        <w:div w:id="395398006">
          <w:marLeft w:val="0"/>
          <w:marRight w:val="0"/>
          <w:marTop w:val="0"/>
          <w:marBottom w:val="0"/>
          <w:divBdr>
            <w:top w:val="none" w:sz="0" w:space="0" w:color="auto"/>
            <w:left w:val="none" w:sz="0" w:space="0" w:color="auto"/>
            <w:bottom w:val="none" w:sz="0" w:space="0" w:color="auto"/>
            <w:right w:val="none" w:sz="0" w:space="0" w:color="auto"/>
          </w:divBdr>
        </w:div>
        <w:div w:id="645672004">
          <w:marLeft w:val="0"/>
          <w:marRight w:val="0"/>
          <w:marTop w:val="0"/>
          <w:marBottom w:val="0"/>
          <w:divBdr>
            <w:top w:val="none" w:sz="0" w:space="0" w:color="auto"/>
            <w:left w:val="none" w:sz="0" w:space="0" w:color="auto"/>
            <w:bottom w:val="none" w:sz="0" w:space="0" w:color="auto"/>
            <w:right w:val="none" w:sz="0" w:space="0" w:color="auto"/>
          </w:divBdr>
        </w:div>
        <w:div w:id="774786255">
          <w:marLeft w:val="0"/>
          <w:marRight w:val="0"/>
          <w:marTop w:val="0"/>
          <w:marBottom w:val="0"/>
          <w:divBdr>
            <w:top w:val="none" w:sz="0" w:space="0" w:color="auto"/>
            <w:left w:val="none" w:sz="0" w:space="0" w:color="auto"/>
            <w:bottom w:val="none" w:sz="0" w:space="0" w:color="auto"/>
            <w:right w:val="none" w:sz="0" w:space="0" w:color="auto"/>
          </w:divBdr>
        </w:div>
        <w:div w:id="872612668">
          <w:marLeft w:val="0"/>
          <w:marRight w:val="0"/>
          <w:marTop w:val="0"/>
          <w:marBottom w:val="0"/>
          <w:divBdr>
            <w:top w:val="none" w:sz="0" w:space="0" w:color="auto"/>
            <w:left w:val="none" w:sz="0" w:space="0" w:color="auto"/>
            <w:bottom w:val="none" w:sz="0" w:space="0" w:color="auto"/>
            <w:right w:val="none" w:sz="0" w:space="0" w:color="auto"/>
          </w:divBdr>
        </w:div>
        <w:div w:id="955058307">
          <w:marLeft w:val="0"/>
          <w:marRight w:val="0"/>
          <w:marTop w:val="0"/>
          <w:marBottom w:val="0"/>
          <w:divBdr>
            <w:top w:val="none" w:sz="0" w:space="0" w:color="auto"/>
            <w:left w:val="none" w:sz="0" w:space="0" w:color="auto"/>
            <w:bottom w:val="none" w:sz="0" w:space="0" w:color="auto"/>
            <w:right w:val="none" w:sz="0" w:space="0" w:color="auto"/>
          </w:divBdr>
        </w:div>
        <w:div w:id="1201552267">
          <w:marLeft w:val="0"/>
          <w:marRight w:val="0"/>
          <w:marTop w:val="0"/>
          <w:marBottom w:val="0"/>
          <w:divBdr>
            <w:top w:val="none" w:sz="0" w:space="0" w:color="auto"/>
            <w:left w:val="none" w:sz="0" w:space="0" w:color="auto"/>
            <w:bottom w:val="none" w:sz="0" w:space="0" w:color="auto"/>
            <w:right w:val="none" w:sz="0" w:space="0" w:color="auto"/>
          </w:divBdr>
        </w:div>
        <w:div w:id="1425615165">
          <w:marLeft w:val="0"/>
          <w:marRight w:val="0"/>
          <w:marTop w:val="0"/>
          <w:marBottom w:val="0"/>
          <w:divBdr>
            <w:top w:val="none" w:sz="0" w:space="0" w:color="auto"/>
            <w:left w:val="none" w:sz="0" w:space="0" w:color="auto"/>
            <w:bottom w:val="none" w:sz="0" w:space="0" w:color="auto"/>
            <w:right w:val="none" w:sz="0" w:space="0" w:color="auto"/>
          </w:divBdr>
        </w:div>
        <w:div w:id="1485701537">
          <w:marLeft w:val="0"/>
          <w:marRight w:val="0"/>
          <w:marTop w:val="0"/>
          <w:marBottom w:val="0"/>
          <w:divBdr>
            <w:top w:val="none" w:sz="0" w:space="0" w:color="auto"/>
            <w:left w:val="none" w:sz="0" w:space="0" w:color="auto"/>
            <w:bottom w:val="none" w:sz="0" w:space="0" w:color="auto"/>
            <w:right w:val="none" w:sz="0" w:space="0" w:color="auto"/>
          </w:divBdr>
        </w:div>
        <w:div w:id="1494225018">
          <w:marLeft w:val="0"/>
          <w:marRight w:val="0"/>
          <w:marTop w:val="0"/>
          <w:marBottom w:val="0"/>
          <w:divBdr>
            <w:top w:val="none" w:sz="0" w:space="0" w:color="auto"/>
            <w:left w:val="none" w:sz="0" w:space="0" w:color="auto"/>
            <w:bottom w:val="none" w:sz="0" w:space="0" w:color="auto"/>
            <w:right w:val="none" w:sz="0" w:space="0" w:color="auto"/>
          </w:divBdr>
        </w:div>
      </w:divsChild>
    </w:div>
    <w:div w:id="886643150">
      <w:bodyDiv w:val="1"/>
      <w:marLeft w:val="0"/>
      <w:marRight w:val="0"/>
      <w:marTop w:val="0"/>
      <w:marBottom w:val="0"/>
      <w:divBdr>
        <w:top w:val="none" w:sz="0" w:space="0" w:color="auto"/>
        <w:left w:val="none" w:sz="0" w:space="0" w:color="auto"/>
        <w:bottom w:val="none" w:sz="0" w:space="0" w:color="auto"/>
        <w:right w:val="none" w:sz="0" w:space="0" w:color="auto"/>
      </w:divBdr>
      <w:divsChild>
        <w:div w:id="470948700">
          <w:marLeft w:val="0"/>
          <w:marRight w:val="0"/>
          <w:marTop w:val="0"/>
          <w:marBottom w:val="0"/>
          <w:divBdr>
            <w:top w:val="none" w:sz="0" w:space="0" w:color="auto"/>
            <w:left w:val="none" w:sz="0" w:space="0" w:color="auto"/>
            <w:bottom w:val="none" w:sz="0" w:space="0" w:color="auto"/>
            <w:right w:val="none" w:sz="0" w:space="0" w:color="auto"/>
          </w:divBdr>
          <w:divsChild>
            <w:div w:id="844514980">
              <w:marLeft w:val="0"/>
              <w:marRight w:val="0"/>
              <w:marTop w:val="0"/>
              <w:marBottom w:val="0"/>
              <w:divBdr>
                <w:top w:val="none" w:sz="0" w:space="0" w:color="auto"/>
                <w:left w:val="none" w:sz="0" w:space="0" w:color="auto"/>
                <w:bottom w:val="none" w:sz="0" w:space="0" w:color="auto"/>
                <w:right w:val="none" w:sz="0" w:space="0" w:color="auto"/>
              </w:divBdr>
              <w:divsChild>
                <w:div w:id="11815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91843">
      <w:bodyDiv w:val="1"/>
      <w:marLeft w:val="0"/>
      <w:marRight w:val="0"/>
      <w:marTop w:val="0"/>
      <w:marBottom w:val="0"/>
      <w:divBdr>
        <w:top w:val="none" w:sz="0" w:space="0" w:color="auto"/>
        <w:left w:val="none" w:sz="0" w:space="0" w:color="auto"/>
        <w:bottom w:val="none" w:sz="0" w:space="0" w:color="auto"/>
        <w:right w:val="none" w:sz="0" w:space="0" w:color="auto"/>
      </w:divBdr>
      <w:divsChild>
        <w:div w:id="155540918">
          <w:marLeft w:val="0"/>
          <w:marRight w:val="0"/>
          <w:marTop w:val="0"/>
          <w:marBottom w:val="0"/>
          <w:divBdr>
            <w:top w:val="none" w:sz="0" w:space="0" w:color="auto"/>
            <w:left w:val="none" w:sz="0" w:space="0" w:color="auto"/>
            <w:bottom w:val="none" w:sz="0" w:space="0" w:color="auto"/>
            <w:right w:val="none" w:sz="0" w:space="0" w:color="auto"/>
          </w:divBdr>
          <w:divsChild>
            <w:div w:id="291710994">
              <w:marLeft w:val="0"/>
              <w:marRight w:val="0"/>
              <w:marTop w:val="0"/>
              <w:marBottom w:val="0"/>
              <w:divBdr>
                <w:top w:val="none" w:sz="0" w:space="0" w:color="auto"/>
                <w:left w:val="none" w:sz="0" w:space="0" w:color="auto"/>
                <w:bottom w:val="none" w:sz="0" w:space="0" w:color="auto"/>
                <w:right w:val="none" w:sz="0" w:space="0" w:color="auto"/>
              </w:divBdr>
            </w:div>
            <w:div w:id="399906893">
              <w:marLeft w:val="0"/>
              <w:marRight w:val="0"/>
              <w:marTop w:val="0"/>
              <w:marBottom w:val="0"/>
              <w:divBdr>
                <w:top w:val="none" w:sz="0" w:space="0" w:color="auto"/>
                <w:left w:val="none" w:sz="0" w:space="0" w:color="auto"/>
                <w:bottom w:val="none" w:sz="0" w:space="0" w:color="auto"/>
                <w:right w:val="none" w:sz="0" w:space="0" w:color="auto"/>
              </w:divBdr>
            </w:div>
            <w:div w:id="701053700">
              <w:marLeft w:val="0"/>
              <w:marRight w:val="0"/>
              <w:marTop w:val="0"/>
              <w:marBottom w:val="0"/>
              <w:divBdr>
                <w:top w:val="none" w:sz="0" w:space="0" w:color="auto"/>
                <w:left w:val="none" w:sz="0" w:space="0" w:color="auto"/>
                <w:bottom w:val="none" w:sz="0" w:space="0" w:color="auto"/>
                <w:right w:val="none" w:sz="0" w:space="0" w:color="auto"/>
              </w:divBdr>
            </w:div>
            <w:div w:id="796728179">
              <w:marLeft w:val="0"/>
              <w:marRight w:val="0"/>
              <w:marTop w:val="0"/>
              <w:marBottom w:val="0"/>
              <w:divBdr>
                <w:top w:val="none" w:sz="0" w:space="0" w:color="auto"/>
                <w:left w:val="none" w:sz="0" w:space="0" w:color="auto"/>
                <w:bottom w:val="none" w:sz="0" w:space="0" w:color="auto"/>
                <w:right w:val="none" w:sz="0" w:space="0" w:color="auto"/>
              </w:divBdr>
            </w:div>
            <w:div w:id="1025059506">
              <w:marLeft w:val="0"/>
              <w:marRight w:val="0"/>
              <w:marTop w:val="0"/>
              <w:marBottom w:val="0"/>
              <w:divBdr>
                <w:top w:val="none" w:sz="0" w:space="0" w:color="auto"/>
                <w:left w:val="none" w:sz="0" w:space="0" w:color="auto"/>
                <w:bottom w:val="none" w:sz="0" w:space="0" w:color="auto"/>
                <w:right w:val="none" w:sz="0" w:space="0" w:color="auto"/>
              </w:divBdr>
            </w:div>
            <w:div w:id="1406418807">
              <w:marLeft w:val="0"/>
              <w:marRight w:val="0"/>
              <w:marTop w:val="0"/>
              <w:marBottom w:val="0"/>
              <w:divBdr>
                <w:top w:val="none" w:sz="0" w:space="0" w:color="auto"/>
                <w:left w:val="none" w:sz="0" w:space="0" w:color="auto"/>
                <w:bottom w:val="none" w:sz="0" w:space="0" w:color="auto"/>
                <w:right w:val="none" w:sz="0" w:space="0" w:color="auto"/>
              </w:divBdr>
            </w:div>
            <w:div w:id="1521629038">
              <w:marLeft w:val="0"/>
              <w:marRight w:val="0"/>
              <w:marTop w:val="0"/>
              <w:marBottom w:val="0"/>
              <w:divBdr>
                <w:top w:val="none" w:sz="0" w:space="0" w:color="auto"/>
                <w:left w:val="none" w:sz="0" w:space="0" w:color="auto"/>
                <w:bottom w:val="none" w:sz="0" w:space="0" w:color="auto"/>
                <w:right w:val="none" w:sz="0" w:space="0" w:color="auto"/>
              </w:divBdr>
            </w:div>
            <w:div w:id="16326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4316">
      <w:bodyDiv w:val="1"/>
      <w:marLeft w:val="0"/>
      <w:marRight w:val="0"/>
      <w:marTop w:val="0"/>
      <w:marBottom w:val="0"/>
      <w:divBdr>
        <w:top w:val="none" w:sz="0" w:space="0" w:color="auto"/>
        <w:left w:val="none" w:sz="0" w:space="0" w:color="auto"/>
        <w:bottom w:val="none" w:sz="0" w:space="0" w:color="auto"/>
        <w:right w:val="none" w:sz="0" w:space="0" w:color="auto"/>
      </w:divBdr>
      <w:divsChild>
        <w:div w:id="207567457">
          <w:marLeft w:val="0"/>
          <w:marRight w:val="0"/>
          <w:marTop w:val="0"/>
          <w:marBottom w:val="0"/>
          <w:divBdr>
            <w:top w:val="none" w:sz="0" w:space="0" w:color="auto"/>
            <w:left w:val="none" w:sz="0" w:space="0" w:color="auto"/>
            <w:bottom w:val="none" w:sz="0" w:space="0" w:color="auto"/>
            <w:right w:val="none" w:sz="0" w:space="0" w:color="auto"/>
          </w:divBdr>
        </w:div>
        <w:div w:id="209269338">
          <w:marLeft w:val="0"/>
          <w:marRight w:val="0"/>
          <w:marTop w:val="0"/>
          <w:marBottom w:val="0"/>
          <w:divBdr>
            <w:top w:val="none" w:sz="0" w:space="0" w:color="auto"/>
            <w:left w:val="none" w:sz="0" w:space="0" w:color="auto"/>
            <w:bottom w:val="none" w:sz="0" w:space="0" w:color="auto"/>
            <w:right w:val="none" w:sz="0" w:space="0" w:color="auto"/>
          </w:divBdr>
        </w:div>
        <w:div w:id="628559038">
          <w:marLeft w:val="0"/>
          <w:marRight w:val="0"/>
          <w:marTop w:val="0"/>
          <w:marBottom w:val="0"/>
          <w:divBdr>
            <w:top w:val="none" w:sz="0" w:space="0" w:color="auto"/>
            <w:left w:val="none" w:sz="0" w:space="0" w:color="auto"/>
            <w:bottom w:val="none" w:sz="0" w:space="0" w:color="auto"/>
            <w:right w:val="none" w:sz="0" w:space="0" w:color="auto"/>
          </w:divBdr>
        </w:div>
        <w:div w:id="645819662">
          <w:marLeft w:val="0"/>
          <w:marRight w:val="0"/>
          <w:marTop w:val="0"/>
          <w:marBottom w:val="0"/>
          <w:divBdr>
            <w:top w:val="none" w:sz="0" w:space="0" w:color="auto"/>
            <w:left w:val="none" w:sz="0" w:space="0" w:color="auto"/>
            <w:bottom w:val="none" w:sz="0" w:space="0" w:color="auto"/>
            <w:right w:val="none" w:sz="0" w:space="0" w:color="auto"/>
          </w:divBdr>
        </w:div>
        <w:div w:id="1043601076">
          <w:marLeft w:val="0"/>
          <w:marRight w:val="0"/>
          <w:marTop w:val="0"/>
          <w:marBottom w:val="0"/>
          <w:divBdr>
            <w:top w:val="none" w:sz="0" w:space="0" w:color="auto"/>
            <w:left w:val="none" w:sz="0" w:space="0" w:color="auto"/>
            <w:bottom w:val="none" w:sz="0" w:space="0" w:color="auto"/>
            <w:right w:val="none" w:sz="0" w:space="0" w:color="auto"/>
          </w:divBdr>
          <w:divsChild>
            <w:div w:id="668410600">
              <w:marLeft w:val="0"/>
              <w:marRight w:val="0"/>
              <w:marTop w:val="0"/>
              <w:marBottom w:val="0"/>
              <w:divBdr>
                <w:top w:val="none" w:sz="0" w:space="0" w:color="auto"/>
                <w:left w:val="none" w:sz="0" w:space="0" w:color="auto"/>
                <w:bottom w:val="none" w:sz="0" w:space="0" w:color="auto"/>
                <w:right w:val="none" w:sz="0" w:space="0" w:color="auto"/>
              </w:divBdr>
            </w:div>
            <w:div w:id="825360559">
              <w:marLeft w:val="0"/>
              <w:marRight w:val="0"/>
              <w:marTop w:val="0"/>
              <w:marBottom w:val="0"/>
              <w:divBdr>
                <w:top w:val="none" w:sz="0" w:space="0" w:color="auto"/>
                <w:left w:val="none" w:sz="0" w:space="0" w:color="auto"/>
                <w:bottom w:val="none" w:sz="0" w:space="0" w:color="auto"/>
                <w:right w:val="none" w:sz="0" w:space="0" w:color="auto"/>
              </w:divBdr>
            </w:div>
            <w:div w:id="1207529118">
              <w:marLeft w:val="0"/>
              <w:marRight w:val="0"/>
              <w:marTop w:val="0"/>
              <w:marBottom w:val="0"/>
              <w:divBdr>
                <w:top w:val="none" w:sz="0" w:space="0" w:color="auto"/>
                <w:left w:val="none" w:sz="0" w:space="0" w:color="auto"/>
                <w:bottom w:val="none" w:sz="0" w:space="0" w:color="auto"/>
                <w:right w:val="none" w:sz="0" w:space="0" w:color="auto"/>
              </w:divBdr>
            </w:div>
            <w:div w:id="1264728513">
              <w:marLeft w:val="0"/>
              <w:marRight w:val="0"/>
              <w:marTop w:val="0"/>
              <w:marBottom w:val="0"/>
              <w:divBdr>
                <w:top w:val="none" w:sz="0" w:space="0" w:color="auto"/>
                <w:left w:val="none" w:sz="0" w:space="0" w:color="auto"/>
                <w:bottom w:val="none" w:sz="0" w:space="0" w:color="auto"/>
                <w:right w:val="none" w:sz="0" w:space="0" w:color="auto"/>
              </w:divBdr>
            </w:div>
          </w:divsChild>
        </w:div>
        <w:div w:id="1243181060">
          <w:marLeft w:val="0"/>
          <w:marRight w:val="0"/>
          <w:marTop w:val="0"/>
          <w:marBottom w:val="0"/>
          <w:divBdr>
            <w:top w:val="none" w:sz="0" w:space="0" w:color="auto"/>
            <w:left w:val="none" w:sz="0" w:space="0" w:color="auto"/>
            <w:bottom w:val="none" w:sz="0" w:space="0" w:color="auto"/>
            <w:right w:val="none" w:sz="0" w:space="0" w:color="auto"/>
          </w:divBdr>
        </w:div>
        <w:div w:id="1374578739">
          <w:marLeft w:val="0"/>
          <w:marRight w:val="0"/>
          <w:marTop w:val="0"/>
          <w:marBottom w:val="0"/>
          <w:divBdr>
            <w:top w:val="none" w:sz="0" w:space="0" w:color="auto"/>
            <w:left w:val="none" w:sz="0" w:space="0" w:color="auto"/>
            <w:bottom w:val="none" w:sz="0" w:space="0" w:color="auto"/>
            <w:right w:val="none" w:sz="0" w:space="0" w:color="auto"/>
          </w:divBdr>
        </w:div>
        <w:div w:id="1410075406">
          <w:marLeft w:val="0"/>
          <w:marRight w:val="0"/>
          <w:marTop w:val="0"/>
          <w:marBottom w:val="0"/>
          <w:divBdr>
            <w:top w:val="none" w:sz="0" w:space="0" w:color="auto"/>
            <w:left w:val="none" w:sz="0" w:space="0" w:color="auto"/>
            <w:bottom w:val="none" w:sz="0" w:space="0" w:color="auto"/>
            <w:right w:val="none" w:sz="0" w:space="0" w:color="auto"/>
          </w:divBdr>
        </w:div>
        <w:div w:id="1833181226">
          <w:marLeft w:val="0"/>
          <w:marRight w:val="0"/>
          <w:marTop w:val="0"/>
          <w:marBottom w:val="0"/>
          <w:divBdr>
            <w:top w:val="none" w:sz="0" w:space="0" w:color="auto"/>
            <w:left w:val="none" w:sz="0" w:space="0" w:color="auto"/>
            <w:bottom w:val="none" w:sz="0" w:space="0" w:color="auto"/>
            <w:right w:val="none" w:sz="0" w:space="0" w:color="auto"/>
          </w:divBdr>
        </w:div>
      </w:divsChild>
    </w:div>
    <w:div w:id="892539885">
      <w:bodyDiv w:val="1"/>
      <w:marLeft w:val="0"/>
      <w:marRight w:val="0"/>
      <w:marTop w:val="0"/>
      <w:marBottom w:val="0"/>
      <w:divBdr>
        <w:top w:val="none" w:sz="0" w:space="0" w:color="auto"/>
        <w:left w:val="none" w:sz="0" w:space="0" w:color="auto"/>
        <w:bottom w:val="none" w:sz="0" w:space="0" w:color="auto"/>
        <w:right w:val="none" w:sz="0" w:space="0" w:color="auto"/>
      </w:divBdr>
      <w:divsChild>
        <w:div w:id="2030519222">
          <w:marLeft w:val="0"/>
          <w:marRight w:val="0"/>
          <w:marTop w:val="0"/>
          <w:marBottom w:val="0"/>
          <w:divBdr>
            <w:top w:val="none" w:sz="0" w:space="0" w:color="auto"/>
            <w:left w:val="none" w:sz="0" w:space="0" w:color="auto"/>
            <w:bottom w:val="none" w:sz="0" w:space="0" w:color="auto"/>
            <w:right w:val="none" w:sz="0" w:space="0" w:color="auto"/>
          </w:divBdr>
          <w:divsChild>
            <w:div w:id="1591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6846">
      <w:bodyDiv w:val="1"/>
      <w:marLeft w:val="0"/>
      <w:marRight w:val="0"/>
      <w:marTop w:val="0"/>
      <w:marBottom w:val="0"/>
      <w:divBdr>
        <w:top w:val="none" w:sz="0" w:space="0" w:color="auto"/>
        <w:left w:val="none" w:sz="0" w:space="0" w:color="auto"/>
        <w:bottom w:val="none" w:sz="0" w:space="0" w:color="auto"/>
        <w:right w:val="none" w:sz="0" w:space="0" w:color="auto"/>
      </w:divBdr>
    </w:div>
    <w:div w:id="893469822">
      <w:bodyDiv w:val="1"/>
      <w:marLeft w:val="0"/>
      <w:marRight w:val="0"/>
      <w:marTop w:val="0"/>
      <w:marBottom w:val="0"/>
      <w:divBdr>
        <w:top w:val="none" w:sz="0" w:space="0" w:color="auto"/>
        <w:left w:val="none" w:sz="0" w:space="0" w:color="auto"/>
        <w:bottom w:val="none" w:sz="0" w:space="0" w:color="auto"/>
        <w:right w:val="none" w:sz="0" w:space="0" w:color="auto"/>
      </w:divBdr>
      <w:divsChild>
        <w:div w:id="266739889">
          <w:marLeft w:val="0"/>
          <w:marRight w:val="0"/>
          <w:marTop w:val="0"/>
          <w:marBottom w:val="0"/>
          <w:divBdr>
            <w:top w:val="none" w:sz="0" w:space="0" w:color="auto"/>
            <w:left w:val="none" w:sz="0" w:space="0" w:color="auto"/>
            <w:bottom w:val="none" w:sz="0" w:space="0" w:color="auto"/>
            <w:right w:val="none" w:sz="0" w:space="0" w:color="auto"/>
          </w:divBdr>
        </w:div>
        <w:div w:id="373967071">
          <w:marLeft w:val="0"/>
          <w:marRight w:val="0"/>
          <w:marTop w:val="0"/>
          <w:marBottom w:val="0"/>
          <w:divBdr>
            <w:top w:val="none" w:sz="0" w:space="0" w:color="auto"/>
            <w:left w:val="none" w:sz="0" w:space="0" w:color="auto"/>
            <w:bottom w:val="none" w:sz="0" w:space="0" w:color="auto"/>
            <w:right w:val="none" w:sz="0" w:space="0" w:color="auto"/>
          </w:divBdr>
        </w:div>
        <w:div w:id="655649691">
          <w:marLeft w:val="0"/>
          <w:marRight w:val="0"/>
          <w:marTop w:val="0"/>
          <w:marBottom w:val="0"/>
          <w:divBdr>
            <w:top w:val="none" w:sz="0" w:space="0" w:color="auto"/>
            <w:left w:val="none" w:sz="0" w:space="0" w:color="auto"/>
            <w:bottom w:val="none" w:sz="0" w:space="0" w:color="auto"/>
            <w:right w:val="none" w:sz="0" w:space="0" w:color="auto"/>
          </w:divBdr>
        </w:div>
        <w:div w:id="741681063">
          <w:marLeft w:val="0"/>
          <w:marRight w:val="0"/>
          <w:marTop w:val="0"/>
          <w:marBottom w:val="0"/>
          <w:divBdr>
            <w:top w:val="none" w:sz="0" w:space="0" w:color="auto"/>
            <w:left w:val="none" w:sz="0" w:space="0" w:color="auto"/>
            <w:bottom w:val="none" w:sz="0" w:space="0" w:color="auto"/>
            <w:right w:val="none" w:sz="0" w:space="0" w:color="auto"/>
          </w:divBdr>
        </w:div>
        <w:div w:id="1046445320">
          <w:marLeft w:val="0"/>
          <w:marRight w:val="0"/>
          <w:marTop w:val="0"/>
          <w:marBottom w:val="0"/>
          <w:divBdr>
            <w:top w:val="none" w:sz="0" w:space="0" w:color="auto"/>
            <w:left w:val="none" w:sz="0" w:space="0" w:color="auto"/>
            <w:bottom w:val="none" w:sz="0" w:space="0" w:color="auto"/>
            <w:right w:val="none" w:sz="0" w:space="0" w:color="auto"/>
          </w:divBdr>
        </w:div>
        <w:div w:id="1167480067">
          <w:marLeft w:val="0"/>
          <w:marRight w:val="0"/>
          <w:marTop w:val="0"/>
          <w:marBottom w:val="0"/>
          <w:divBdr>
            <w:top w:val="none" w:sz="0" w:space="0" w:color="auto"/>
            <w:left w:val="none" w:sz="0" w:space="0" w:color="auto"/>
            <w:bottom w:val="none" w:sz="0" w:space="0" w:color="auto"/>
            <w:right w:val="none" w:sz="0" w:space="0" w:color="auto"/>
          </w:divBdr>
        </w:div>
        <w:div w:id="1319457495">
          <w:marLeft w:val="0"/>
          <w:marRight w:val="0"/>
          <w:marTop w:val="0"/>
          <w:marBottom w:val="0"/>
          <w:divBdr>
            <w:top w:val="none" w:sz="0" w:space="0" w:color="auto"/>
            <w:left w:val="none" w:sz="0" w:space="0" w:color="auto"/>
            <w:bottom w:val="none" w:sz="0" w:space="0" w:color="auto"/>
            <w:right w:val="none" w:sz="0" w:space="0" w:color="auto"/>
          </w:divBdr>
        </w:div>
        <w:div w:id="1613897201">
          <w:marLeft w:val="0"/>
          <w:marRight w:val="0"/>
          <w:marTop w:val="0"/>
          <w:marBottom w:val="0"/>
          <w:divBdr>
            <w:top w:val="none" w:sz="0" w:space="0" w:color="auto"/>
            <w:left w:val="none" w:sz="0" w:space="0" w:color="auto"/>
            <w:bottom w:val="none" w:sz="0" w:space="0" w:color="auto"/>
            <w:right w:val="none" w:sz="0" w:space="0" w:color="auto"/>
          </w:divBdr>
        </w:div>
        <w:div w:id="1652249441">
          <w:marLeft w:val="0"/>
          <w:marRight w:val="0"/>
          <w:marTop w:val="0"/>
          <w:marBottom w:val="0"/>
          <w:divBdr>
            <w:top w:val="none" w:sz="0" w:space="0" w:color="auto"/>
            <w:left w:val="none" w:sz="0" w:space="0" w:color="auto"/>
            <w:bottom w:val="none" w:sz="0" w:space="0" w:color="auto"/>
            <w:right w:val="none" w:sz="0" w:space="0" w:color="auto"/>
          </w:divBdr>
        </w:div>
      </w:divsChild>
    </w:div>
    <w:div w:id="894706099">
      <w:bodyDiv w:val="1"/>
      <w:marLeft w:val="0"/>
      <w:marRight w:val="0"/>
      <w:marTop w:val="0"/>
      <w:marBottom w:val="0"/>
      <w:divBdr>
        <w:top w:val="none" w:sz="0" w:space="0" w:color="auto"/>
        <w:left w:val="none" w:sz="0" w:space="0" w:color="auto"/>
        <w:bottom w:val="none" w:sz="0" w:space="0" w:color="auto"/>
        <w:right w:val="none" w:sz="0" w:space="0" w:color="auto"/>
      </w:divBdr>
      <w:divsChild>
        <w:div w:id="1465390594">
          <w:marLeft w:val="0"/>
          <w:marRight w:val="0"/>
          <w:marTop w:val="0"/>
          <w:marBottom w:val="0"/>
          <w:divBdr>
            <w:top w:val="none" w:sz="0" w:space="0" w:color="auto"/>
            <w:left w:val="none" w:sz="0" w:space="0" w:color="auto"/>
            <w:bottom w:val="none" w:sz="0" w:space="0" w:color="auto"/>
            <w:right w:val="none" w:sz="0" w:space="0" w:color="auto"/>
          </w:divBdr>
        </w:div>
        <w:div w:id="1473596346">
          <w:marLeft w:val="0"/>
          <w:marRight w:val="0"/>
          <w:marTop w:val="0"/>
          <w:marBottom w:val="0"/>
          <w:divBdr>
            <w:top w:val="none" w:sz="0" w:space="0" w:color="auto"/>
            <w:left w:val="none" w:sz="0" w:space="0" w:color="auto"/>
            <w:bottom w:val="none" w:sz="0" w:space="0" w:color="auto"/>
            <w:right w:val="none" w:sz="0" w:space="0" w:color="auto"/>
          </w:divBdr>
        </w:div>
      </w:divsChild>
    </w:div>
    <w:div w:id="899902309">
      <w:bodyDiv w:val="1"/>
      <w:marLeft w:val="0"/>
      <w:marRight w:val="0"/>
      <w:marTop w:val="0"/>
      <w:marBottom w:val="0"/>
      <w:divBdr>
        <w:top w:val="none" w:sz="0" w:space="0" w:color="auto"/>
        <w:left w:val="none" w:sz="0" w:space="0" w:color="auto"/>
        <w:bottom w:val="none" w:sz="0" w:space="0" w:color="auto"/>
        <w:right w:val="none" w:sz="0" w:space="0" w:color="auto"/>
      </w:divBdr>
    </w:div>
    <w:div w:id="900169093">
      <w:bodyDiv w:val="1"/>
      <w:marLeft w:val="0"/>
      <w:marRight w:val="0"/>
      <w:marTop w:val="0"/>
      <w:marBottom w:val="0"/>
      <w:divBdr>
        <w:top w:val="none" w:sz="0" w:space="0" w:color="auto"/>
        <w:left w:val="none" w:sz="0" w:space="0" w:color="auto"/>
        <w:bottom w:val="none" w:sz="0" w:space="0" w:color="auto"/>
        <w:right w:val="none" w:sz="0" w:space="0" w:color="auto"/>
      </w:divBdr>
      <w:divsChild>
        <w:div w:id="1497113277">
          <w:marLeft w:val="0"/>
          <w:marRight w:val="0"/>
          <w:marTop w:val="0"/>
          <w:marBottom w:val="0"/>
          <w:divBdr>
            <w:top w:val="none" w:sz="0" w:space="0" w:color="auto"/>
            <w:left w:val="none" w:sz="0" w:space="0" w:color="auto"/>
            <w:bottom w:val="none" w:sz="0" w:space="0" w:color="auto"/>
            <w:right w:val="none" w:sz="0" w:space="0" w:color="auto"/>
          </w:divBdr>
        </w:div>
      </w:divsChild>
    </w:div>
    <w:div w:id="905800792">
      <w:bodyDiv w:val="1"/>
      <w:marLeft w:val="0"/>
      <w:marRight w:val="0"/>
      <w:marTop w:val="0"/>
      <w:marBottom w:val="0"/>
      <w:divBdr>
        <w:top w:val="none" w:sz="0" w:space="0" w:color="auto"/>
        <w:left w:val="none" w:sz="0" w:space="0" w:color="auto"/>
        <w:bottom w:val="none" w:sz="0" w:space="0" w:color="auto"/>
        <w:right w:val="none" w:sz="0" w:space="0" w:color="auto"/>
      </w:divBdr>
      <w:divsChild>
        <w:div w:id="1664504395">
          <w:marLeft w:val="0"/>
          <w:marRight w:val="0"/>
          <w:marTop w:val="0"/>
          <w:marBottom w:val="0"/>
          <w:divBdr>
            <w:top w:val="none" w:sz="0" w:space="0" w:color="auto"/>
            <w:left w:val="none" w:sz="0" w:space="0" w:color="auto"/>
            <w:bottom w:val="none" w:sz="0" w:space="0" w:color="auto"/>
            <w:right w:val="none" w:sz="0" w:space="0" w:color="auto"/>
          </w:divBdr>
        </w:div>
      </w:divsChild>
    </w:div>
    <w:div w:id="908808372">
      <w:bodyDiv w:val="1"/>
      <w:marLeft w:val="0"/>
      <w:marRight w:val="0"/>
      <w:marTop w:val="0"/>
      <w:marBottom w:val="0"/>
      <w:divBdr>
        <w:top w:val="none" w:sz="0" w:space="0" w:color="auto"/>
        <w:left w:val="none" w:sz="0" w:space="0" w:color="auto"/>
        <w:bottom w:val="none" w:sz="0" w:space="0" w:color="auto"/>
        <w:right w:val="none" w:sz="0" w:space="0" w:color="auto"/>
      </w:divBdr>
      <w:divsChild>
        <w:div w:id="11148221">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8398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69220">
      <w:bodyDiv w:val="1"/>
      <w:marLeft w:val="0"/>
      <w:marRight w:val="0"/>
      <w:marTop w:val="0"/>
      <w:marBottom w:val="0"/>
      <w:divBdr>
        <w:top w:val="none" w:sz="0" w:space="0" w:color="auto"/>
        <w:left w:val="none" w:sz="0" w:space="0" w:color="auto"/>
        <w:bottom w:val="none" w:sz="0" w:space="0" w:color="auto"/>
        <w:right w:val="none" w:sz="0" w:space="0" w:color="auto"/>
      </w:divBdr>
      <w:divsChild>
        <w:div w:id="1646465932">
          <w:marLeft w:val="0"/>
          <w:marRight w:val="0"/>
          <w:marTop w:val="0"/>
          <w:marBottom w:val="0"/>
          <w:divBdr>
            <w:top w:val="none" w:sz="0" w:space="0" w:color="auto"/>
            <w:left w:val="none" w:sz="0" w:space="0" w:color="auto"/>
            <w:bottom w:val="none" w:sz="0" w:space="0" w:color="auto"/>
            <w:right w:val="none" w:sz="0" w:space="0" w:color="auto"/>
          </w:divBdr>
        </w:div>
        <w:div w:id="1773281942">
          <w:marLeft w:val="0"/>
          <w:marRight w:val="0"/>
          <w:marTop w:val="0"/>
          <w:marBottom w:val="0"/>
          <w:divBdr>
            <w:top w:val="none" w:sz="0" w:space="0" w:color="auto"/>
            <w:left w:val="none" w:sz="0" w:space="0" w:color="auto"/>
            <w:bottom w:val="none" w:sz="0" w:space="0" w:color="auto"/>
            <w:right w:val="none" w:sz="0" w:space="0" w:color="auto"/>
          </w:divBdr>
        </w:div>
        <w:div w:id="1882131332">
          <w:marLeft w:val="0"/>
          <w:marRight w:val="0"/>
          <w:marTop w:val="0"/>
          <w:marBottom w:val="0"/>
          <w:divBdr>
            <w:top w:val="none" w:sz="0" w:space="0" w:color="auto"/>
            <w:left w:val="none" w:sz="0" w:space="0" w:color="auto"/>
            <w:bottom w:val="none" w:sz="0" w:space="0" w:color="auto"/>
            <w:right w:val="none" w:sz="0" w:space="0" w:color="auto"/>
          </w:divBdr>
        </w:div>
        <w:div w:id="1931037491">
          <w:marLeft w:val="0"/>
          <w:marRight w:val="0"/>
          <w:marTop w:val="0"/>
          <w:marBottom w:val="0"/>
          <w:divBdr>
            <w:top w:val="none" w:sz="0" w:space="0" w:color="auto"/>
            <w:left w:val="none" w:sz="0" w:space="0" w:color="auto"/>
            <w:bottom w:val="none" w:sz="0" w:space="0" w:color="auto"/>
            <w:right w:val="none" w:sz="0" w:space="0" w:color="auto"/>
          </w:divBdr>
        </w:div>
        <w:div w:id="1942181922">
          <w:marLeft w:val="0"/>
          <w:marRight w:val="0"/>
          <w:marTop w:val="0"/>
          <w:marBottom w:val="0"/>
          <w:divBdr>
            <w:top w:val="none" w:sz="0" w:space="0" w:color="auto"/>
            <w:left w:val="none" w:sz="0" w:space="0" w:color="auto"/>
            <w:bottom w:val="none" w:sz="0" w:space="0" w:color="auto"/>
            <w:right w:val="none" w:sz="0" w:space="0" w:color="auto"/>
          </w:divBdr>
        </w:div>
      </w:divsChild>
    </w:div>
    <w:div w:id="912932007">
      <w:bodyDiv w:val="1"/>
      <w:marLeft w:val="0"/>
      <w:marRight w:val="0"/>
      <w:marTop w:val="0"/>
      <w:marBottom w:val="0"/>
      <w:divBdr>
        <w:top w:val="none" w:sz="0" w:space="0" w:color="auto"/>
        <w:left w:val="none" w:sz="0" w:space="0" w:color="auto"/>
        <w:bottom w:val="none" w:sz="0" w:space="0" w:color="auto"/>
        <w:right w:val="none" w:sz="0" w:space="0" w:color="auto"/>
      </w:divBdr>
      <w:divsChild>
        <w:div w:id="110057563">
          <w:marLeft w:val="0"/>
          <w:marRight w:val="0"/>
          <w:marTop w:val="0"/>
          <w:marBottom w:val="0"/>
          <w:divBdr>
            <w:top w:val="none" w:sz="0" w:space="0" w:color="auto"/>
            <w:left w:val="none" w:sz="0" w:space="0" w:color="auto"/>
            <w:bottom w:val="none" w:sz="0" w:space="0" w:color="auto"/>
            <w:right w:val="none" w:sz="0" w:space="0" w:color="auto"/>
          </w:divBdr>
        </w:div>
        <w:div w:id="286621304">
          <w:marLeft w:val="0"/>
          <w:marRight w:val="0"/>
          <w:marTop w:val="0"/>
          <w:marBottom w:val="0"/>
          <w:divBdr>
            <w:top w:val="none" w:sz="0" w:space="0" w:color="auto"/>
            <w:left w:val="none" w:sz="0" w:space="0" w:color="auto"/>
            <w:bottom w:val="none" w:sz="0" w:space="0" w:color="auto"/>
            <w:right w:val="none" w:sz="0" w:space="0" w:color="auto"/>
          </w:divBdr>
        </w:div>
        <w:div w:id="762577717">
          <w:marLeft w:val="0"/>
          <w:marRight w:val="0"/>
          <w:marTop w:val="0"/>
          <w:marBottom w:val="0"/>
          <w:divBdr>
            <w:top w:val="none" w:sz="0" w:space="0" w:color="auto"/>
            <w:left w:val="none" w:sz="0" w:space="0" w:color="auto"/>
            <w:bottom w:val="none" w:sz="0" w:space="0" w:color="auto"/>
            <w:right w:val="none" w:sz="0" w:space="0" w:color="auto"/>
          </w:divBdr>
        </w:div>
        <w:div w:id="885213889">
          <w:marLeft w:val="0"/>
          <w:marRight w:val="0"/>
          <w:marTop w:val="0"/>
          <w:marBottom w:val="0"/>
          <w:divBdr>
            <w:top w:val="none" w:sz="0" w:space="0" w:color="auto"/>
            <w:left w:val="none" w:sz="0" w:space="0" w:color="auto"/>
            <w:bottom w:val="none" w:sz="0" w:space="0" w:color="auto"/>
            <w:right w:val="none" w:sz="0" w:space="0" w:color="auto"/>
          </w:divBdr>
        </w:div>
        <w:div w:id="1029143380">
          <w:marLeft w:val="0"/>
          <w:marRight w:val="0"/>
          <w:marTop w:val="0"/>
          <w:marBottom w:val="0"/>
          <w:divBdr>
            <w:top w:val="none" w:sz="0" w:space="0" w:color="auto"/>
            <w:left w:val="none" w:sz="0" w:space="0" w:color="auto"/>
            <w:bottom w:val="none" w:sz="0" w:space="0" w:color="auto"/>
            <w:right w:val="none" w:sz="0" w:space="0" w:color="auto"/>
          </w:divBdr>
        </w:div>
        <w:div w:id="1065907243">
          <w:marLeft w:val="0"/>
          <w:marRight w:val="0"/>
          <w:marTop w:val="0"/>
          <w:marBottom w:val="0"/>
          <w:divBdr>
            <w:top w:val="none" w:sz="0" w:space="0" w:color="auto"/>
            <w:left w:val="none" w:sz="0" w:space="0" w:color="auto"/>
            <w:bottom w:val="none" w:sz="0" w:space="0" w:color="auto"/>
            <w:right w:val="none" w:sz="0" w:space="0" w:color="auto"/>
          </w:divBdr>
        </w:div>
        <w:div w:id="1082068033">
          <w:marLeft w:val="0"/>
          <w:marRight w:val="0"/>
          <w:marTop w:val="0"/>
          <w:marBottom w:val="0"/>
          <w:divBdr>
            <w:top w:val="none" w:sz="0" w:space="0" w:color="auto"/>
            <w:left w:val="none" w:sz="0" w:space="0" w:color="auto"/>
            <w:bottom w:val="none" w:sz="0" w:space="0" w:color="auto"/>
            <w:right w:val="none" w:sz="0" w:space="0" w:color="auto"/>
          </w:divBdr>
        </w:div>
        <w:div w:id="1635137571">
          <w:marLeft w:val="0"/>
          <w:marRight w:val="0"/>
          <w:marTop w:val="0"/>
          <w:marBottom w:val="0"/>
          <w:divBdr>
            <w:top w:val="none" w:sz="0" w:space="0" w:color="auto"/>
            <w:left w:val="none" w:sz="0" w:space="0" w:color="auto"/>
            <w:bottom w:val="none" w:sz="0" w:space="0" w:color="auto"/>
            <w:right w:val="none" w:sz="0" w:space="0" w:color="auto"/>
          </w:divBdr>
        </w:div>
        <w:div w:id="1852915743">
          <w:marLeft w:val="0"/>
          <w:marRight w:val="0"/>
          <w:marTop w:val="0"/>
          <w:marBottom w:val="0"/>
          <w:divBdr>
            <w:top w:val="none" w:sz="0" w:space="0" w:color="auto"/>
            <w:left w:val="none" w:sz="0" w:space="0" w:color="auto"/>
            <w:bottom w:val="none" w:sz="0" w:space="0" w:color="auto"/>
            <w:right w:val="none" w:sz="0" w:space="0" w:color="auto"/>
          </w:divBdr>
        </w:div>
        <w:div w:id="2041928629">
          <w:marLeft w:val="0"/>
          <w:marRight w:val="0"/>
          <w:marTop w:val="0"/>
          <w:marBottom w:val="0"/>
          <w:divBdr>
            <w:top w:val="none" w:sz="0" w:space="0" w:color="auto"/>
            <w:left w:val="none" w:sz="0" w:space="0" w:color="auto"/>
            <w:bottom w:val="none" w:sz="0" w:space="0" w:color="auto"/>
            <w:right w:val="none" w:sz="0" w:space="0" w:color="auto"/>
          </w:divBdr>
        </w:div>
      </w:divsChild>
    </w:div>
    <w:div w:id="913707639">
      <w:bodyDiv w:val="1"/>
      <w:marLeft w:val="0"/>
      <w:marRight w:val="0"/>
      <w:marTop w:val="0"/>
      <w:marBottom w:val="0"/>
      <w:divBdr>
        <w:top w:val="none" w:sz="0" w:space="0" w:color="auto"/>
        <w:left w:val="none" w:sz="0" w:space="0" w:color="auto"/>
        <w:bottom w:val="none" w:sz="0" w:space="0" w:color="auto"/>
        <w:right w:val="none" w:sz="0" w:space="0" w:color="auto"/>
      </w:divBdr>
    </w:div>
    <w:div w:id="914703130">
      <w:bodyDiv w:val="1"/>
      <w:marLeft w:val="0"/>
      <w:marRight w:val="0"/>
      <w:marTop w:val="0"/>
      <w:marBottom w:val="0"/>
      <w:divBdr>
        <w:top w:val="none" w:sz="0" w:space="0" w:color="auto"/>
        <w:left w:val="none" w:sz="0" w:space="0" w:color="auto"/>
        <w:bottom w:val="none" w:sz="0" w:space="0" w:color="auto"/>
        <w:right w:val="none" w:sz="0" w:space="0" w:color="auto"/>
      </w:divBdr>
      <w:divsChild>
        <w:div w:id="71631590">
          <w:marLeft w:val="0"/>
          <w:marRight w:val="0"/>
          <w:marTop w:val="0"/>
          <w:marBottom w:val="0"/>
          <w:divBdr>
            <w:top w:val="none" w:sz="0" w:space="0" w:color="auto"/>
            <w:left w:val="none" w:sz="0" w:space="0" w:color="auto"/>
            <w:bottom w:val="none" w:sz="0" w:space="0" w:color="auto"/>
            <w:right w:val="none" w:sz="0" w:space="0" w:color="auto"/>
          </w:divBdr>
        </w:div>
      </w:divsChild>
    </w:div>
    <w:div w:id="914819833">
      <w:bodyDiv w:val="1"/>
      <w:marLeft w:val="0"/>
      <w:marRight w:val="0"/>
      <w:marTop w:val="0"/>
      <w:marBottom w:val="0"/>
      <w:divBdr>
        <w:top w:val="none" w:sz="0" w:space="0" w:color="auto"/>
        <w:left w:val="none" w:sz="0" w:space="0" w:color="auto"/>
        <w:bottom w:val="none" w:sz="0" w:space="0" w:color="auto"/>
        <w:right w:val="none" w:sz="0" w:space="0" w:color="auto"/>
      </w:divBdr>
      <w:divsChild>
        <w:div w:id="740249263">
          <w:marLeft w:val="0"/>
          <w:marRight w:val="0"/>
          <w:marTop w:val="0"/>
          <w:marBottom w:val="0"/>
          <w:divBdr>
            <w:top w:val="none" w:sz="0" w:space="0" w:color="auto"/>
            <w:left w:val="none" w:sz="0" w:space="0" w:color="auto"/>
            <w:bottom w:val="none" w:sz="0" w:space="0" w:color="auto"/>
            <w:right w:val="none" w:sz="0" w:space="0" w:color="auto"/>
          </w:divBdr>
          <w:divsChild>
            <w:div w:id="10895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1914">
      <w:bodyDiv w:val="1"/>
      <w:marLeft w:val="0"/>
      <w:marRight w:val="0"/>
      <w:marTop w:val="0"/>
      <w:marBottom w:val="0"/>
      <w:divBdr>
        <w:top w:val="none" w:sz="0" w:space="0" w:color="auto"/>
        <w:left w:val="none" w:sz="0" w:space="0" w:color="auto"/>
        <w:bottom w:val="none" w:sz="0" w:space="0" w:color="auto"/>
        <w:right w:val="none" w:sz="0" w:space="0" w:color="auto"/>
      </w:divBdr>
      <w:divsChild>
        <w:div w:id="287005465">
          <w:marLeft w:val="0"/>
          <w:marRight w:val="0"/>
          <w:marTop w:val="0"/>
          <w:marBottom w:val="0"/>
          <w:divBdr>
            <w:top w:val="none" w:sz="0" w:space="0" w:color="auto"/>
            <w:left w:val="none" w:sz="0" w:space="0" w:color="auto"/>
            <w:bottom w:val="none" w:sz="0" w:space="0" w:color="auto"/>
            <w:right w:val="none" w:sz="0" w:space="0" w:color="auto"/>
          </w:divBdr>
        </w:div>
        <w:div w:id="288754264">
          <w:marLeft w:val="0"/>
          <w:marRight w:val="0"/>
          <w:marTop w:val="0"/>
          <w:marBottom w:val="0"/>
          <w:divBdr>
            <w:top w:val="none" w:sz="0" w:space="0" w:color="auto"/>
            <w:left w:val="none" w:sz="0" w:space="0" w:color="auto"/>
            <w:bottom w:val="none" w:sz="0" w:space="0" w:color="auto"/>
            <w:right w:val="none" w:sz="0" w:space="0" w:color="auto"/>
          </w:divBdr>
        </w:div>
        <w:div w:id="1096512899">
          <w:marLeft w:val="0"/>
          <w:marRight w:val="0"/>
          <w:marTop w:val="0"/>
          <w:marBottom w:val="0"/>
          <w:divBdr>
            <w:top w:val="none" w:sz="0" w:space="0" w:color="auto"/>
            <w:left w:val="none" w:sz="0" w:space="0" w:color="auto"/>
            <w:bottom w:val="none" w:sz="0" w:space="0" w:color="auto"/>
            <w:right w:val="none" w:sz="0" w:space="0" w:color="auto"/>
          </w:divBdr>
        </w:div>
        <w:div w:id="1365400986">
          <w:marLeft w:val="0"/>
          <w:marRight w:val="0"/>
          <w:marTop w:val="0"/>
          <w:marBottom w:val="0"/>
          <w:divBdr>
            <w:top w:val="none" w:sz="0" w:space="0" w:color="auto"/>
            <w:left w:val="none" w:sz="0" w:space="0" w:color="auto"/>
            <w:bottom w:val="none" w:sz="0" w:space="0" w:color="auto"/>
            <w:right w:val="none" w:sz="0" w:space="0" w:color="auto"/>
          </w:divBdr>
        </w:div>
        <w:div w:id="1426925363">
          <w:marLeft w:val="0"/>
          <w:marRight w:val="0"/>
          <w:marTop w:val="0"/>
          <w:marBottom w:val="0"/>
          <w:divBdr>
            <w:top w:val="none" w:sz="0" w:space="0" w:color="auto"/>
            <w:left w:val="none" w:sz="0" w:space="0" w:color="auto"/>
            <w:bottom w:val="none" w:sz="0" w:space="0" w:color="auto"/>
            <w:right w:val="none" w:sz="0" w:space="0" w:color="auto"/>
          </w:divBdr>
        </w:div>
        <w:div w:id="1534224232">
          <w:marLeft w:val="0"/>
          <w:marRight w:val="0"/>
          <w:marTop w:val="0"/>
          <w:marBottom w:val="0"/>
          <w:divBdr>
            <w:top w:val="none" w:sz="0" w:space="0" w:color="auto"/>
            <w:left w:val="none" w:sz="0" w:space="0" w:color="auto"/>
            <w:bottom w:val="none" w:sz="0" w:space="0" w:color="auto"/>
            <w:right w:val="none" w:sz="0" w:space="0" w:color="auto"/>
          </w:divBdr>
        </w:div>
        <w:div w:id="1595243739">
          <w:marLeft w:val="0"/>
          <w:marRight w:val="0"/>
          <w:marTop w:val="0"/>
          <w:marBottom w:val="0"/>
          <w:divBdr>
            <w:top w:val="none" w:sz="0" w:space="0" w:color="auto"/>
            <w:left w:val="none" w:sz="0" w:space="0" w:color="auto"/>
            <w:bottom w:val="none" w:sz="0" w:space="0" w:color="auto"/>
            <w:right w:val="none" w:sz="0" w:space="0" w:color="auto"/>
          </w:divBdr>
        </w:div>
        <w:div w:id="1598831128">
          <w:marLeft w:val="0"/>
          <w:marRight w:val="0"/>
          <w:marTop w:val="0"/>
          <w:marBottom w:val="0"/>
          <w:divBdr>
            <w:top w:val="none" w:sz="0" w:space="0" w:color="auto"/>
            <w:left w:val="none" w:sz="0" w:space="0" w:color="auto"/>
            <w:bottom w:val="none" w:sz="0" w:space="0" w:color="auto"/>
            <w:right w:val="none" w:sz="0" w:space="0" w:color="auto"/>
          </w:divBdr>
        </w:div>
        <w:div w:id="1740857757">
          <w:marLeft w:val="0"/>
          <w:marRight w:val="0"/>
          <w:marTop w:val="0"/>
          <w:marBottom w:val="0"/>
          <w:divBdr>
            <w:top w:val="none" w:sz="0" w:space="0" w:color="auto"/>
            <w:left w:val="none" w:sz="0" w:space="0" w:color="auto"/>
            <w:bottom w:val="none" w:sz="0" w:space="0" w:color="auto"/>
            <w:right w:val="none" w:sz="0" w:space="0" w:color="auto"/>
          </w:divBdr>
        </w:div>
        <w:div w:id="1828939024">
          <w:marLeft w:val="0"/>
          <w:marRight w:val="0"/>
          <w:marTop w:val="0"/>
          <w:marBottom w:val="0"/>
          <w:divBdr>
            <w:top w:val="none" w:sz="0" w:space="0" w:color="auto"/>
            <w:left w:val="none" w:sz="0" w:space="0" w:color="auto"/>
            <w:bottom w:val="none" w:sz="0" w:space="0" w:color="auto"/>
            <w:right w:val="none" w:sz="0" w:space="0" w:color="auto"/>
          </w:divBdr>
        </w:div>
      </w:divsChild>
    </w:div>
    <w:div w:id="916784124">
      <w:bodyDiv w:val="1"/>
      <w:marLeft w:val="0"/>
      <w:marRight w:val="0"/>
      <w:marTop w:val="0"/>
      <w:marBottom w:val="0"/>
      <w:divBdr>
        <w:top w:val="none" w:sz="0" w:space="0" w:color="auto"/>
        <w:left w:val="none" w:sz="0" w:space="0" w:color="auto"/>
        <w:bottom w:val="none" w:sz="0" w:space="0" w:color="auto"/>
        <w:right w:val="none" w:sz="0" w:space="0" w:color="auto"/>
      </w:divBdr>
    </w:div>
    <w:div w:id="919602716">
      <w:bodyDiv w:val="1"/>
      <w:marLeft w:val="0"/>
      <w:marRight w:val="0"/>
      <w:marTop w:val="0"/>
      <w:marBottom w:val="0"/>
      <w:divBdr>
        <w:top w:val="none" w:sz="0" w:space="0" w:color="auto"/>
        <w:left w:val="none" w:sz="0" w:space="0" w:color="auto"/>
        <w:bottom w:val="none" w:sz="0" w:space="0" w:color="auto"/>
        <w:right w:val="none" w:sz="0" w:space="0" w:color="auto"/>
      </w:divBdr>
    </w:div>
    <w:div w:id="921138240">
      <w:bodyDiv w:val="1"/>
      <w:marLeft w:val="0"/>
      <w:marRight w:val="0"/>
      <w:marTop w:val="0"/>
      <w:marBottom w:val="0"/>
      <w:divBdr>
        <w:top w:val="none" w:sz="0" w:space="0" w:color="auto"/>
        <w:left w:val="none" w:sz="0" w:space="0" w:color="auto"/>
        <w:bottom w:val="none" w:sz="0" w:space="0" w:color="auto"/>
        <w:right w:val="none" w:sz="0" w:space="0" w:color="auto"/>
      </w:divBdr>
      <w:divsChild>
        <w:div w:id="2142503427">
          <w:marLeft w:val="0"/>
          <w:marRight w:val="0"/>
          <w:marTop w:val="0"/>
          <w:marBottom w:val="0"/>
          <w:divBdr>
            <w:top w:val="none" w:sz="0" w:space="0" w:color="auto"/>
            <w:left w:val="none" w:sz="0" w:space="0" w:color="auto"/>
            <w:bottom w:val="none" w:sz="0" w:space="0" w:color="auto"/>
            <w:right w:val="none" w:sz="0" w:space="0" w:color="auto"/>
          </w:divBdr>
        </w:div>
      </w:divsChild>
    </w:div>
    <w:div w:id="921722731">
      <w:bodyDiv w:val="1"/>
      <w:marLeft w:val="0"/>
      <w:marRight w:val="0"/>
      <w:marTop w:val="0"/>
      <w:marBottom w:val="0"/>
      <w:divBdr>
        <w:top w:val="none" w:sz="0" w:space="0" w:color="auto"/>
        <w:left w:val="none" w:sz="0" w:space="0" w:color="auto"/>
        <w:bottom w:val="none" w:sz="0" w:space="0" w:color="auto"/>
        <w:right w:val="none" w:sz="0" w:space="0" w:color="auto"/>
      </w:divBdr>
    </w:div>
    <w:div w:id="922253317">
      <w:bodyDiv w:val="1"/>
      <w:marLeft w:val="0"/>
      <w:marRight w:val="0"/>
      <w:marTop w:val="0"/>
      <w:marBottom w:val="0"/>
      <w:divBdr>
        <w:top w:val="none" w:sz="0" w:space="0" w:color="auto"/>
        <w:left w:val="none" w:sz="0" w:space="0" w:color="auto"/>
        <w:bottom w:val="none" w:sz="0" w:space="0" w:color="auto"/>
        <w:right w:val="none" w:sz="0" w:space="0" w:color="auto"/>
      </w:divBdr>
      <w:divsChild>
        <w:div w:id="1023434423">
          <w:marLeft w:val="0"/>
          <w:marRight w:val="0"/>
          <w:marTop w:val="0"/>
          <w:marBottom w:val="0"/>
          <w:divBdr>
            <w:top w:val="none" w:sz="0" w:space="0" w:color="auto"/>
            <w:left w:val="none" w:sz="0" w:space="0" w:color="auto"/>
            <w:bottom w:val="none" w:sz="0" w:space="0" w:color="auto"/>
            <w:right w:val="none" w:sz="0" w:space="0" w:color="auto"/>
          </w:divBdr>
        </w:div>
        <w:div w:id="1423449583">
          <w:marLeft w:val="0"/>
          <w:marRight w:val="0"/>
          <w:marTop w:val="0"/>
          <w:marBottom w:val="0"/>
          <w:divBdr>
            <w:top w:val="none" w:sz="0" w:space="0" w:color="auto"/>
            <w:left w:val="none" w:sz="0" w:space="0" w:color="auto"/>
            <w:bottom w:val="none" w:sz="0" w:space="0" w:color="auto"/>
            <w:right w:val="none" w:sz="0" w:space="0" w:color="auto"/>
          </w:divBdr>
        </w:div>
        <w:div w:id="1493791190">
          <w:marLeft w:val="0"/>
          <w:marRight w:val="0"/>
          <w:marTop w:val="0"/>
          <w:marBottom w:val="0"/>
          <w:divBdr>
            <w:top w:val="none" w:sz="0" w:space="0" w:color="auto"/>
            <w:left w:val="none" w:sz="0" w:space="0" w:color="auto"/>
            <w:bottom w:val="none" w:sz="0" w:space="0" w:color="auto"/>
            <w:right w:val="none" w:sz="0" w:space="0" w:color="auto"/>
          </w:divBdr>
        </w:div>
        <w:div w:id="1716616523">
          <w:marLeft w:val="0"/>
          <w:marRight w:val="0"/>
          <w:marTop w:val="0"/>
          <w:marBottom w:val="0"/>
          <w:divBdr>
            <w:top w:val="none" w:sz="0" w:space="0" w:color="auto"/>
            <w:left w:val="none" w:sz="0" w:space="0" w:color="auto"/>
            <w:bottom w:val="none" w:sz="0" w:space="0" w:color="auto"/>
            <w:right w:val="none" w:sz="0" w:space="0" w:color="auto"/>
          </w:divBdr>
        </w:div>
      </w:divsChild>
    </w:div>
    <w:div w:id="922571156">
      <w:bodyDiv w:val="1"/>
      <w:marLeft w:val="0"/>
      <w:marRight w:val="0"/>
      <w:marTop w:val="0"/>
      <w:marBottom w:val="0"/>
      <w:divBdr>
        <w:top w:val="none" w:sz="0" w:space="0" w:color="auto"/>
        <w:left w:val="none" w:sz="0" w:space="0" w:color="auto"/>
        <w:bottom w:val="none" w:sz="0" w:space="0" w:color="auto"/>
        <w:right w:val="none" w:sz="0" w:space="0" w:color="auto"/>
      </w:divBdr>
      <w:divsChild>
        <w:div w:id="246961704">
          <w:marLeft w:val="0"/>
          <w:marRight w:val="0"/>
          <w:marTop w:val="0"/>
          <w:marBottom w:val="0"/>
          <w:divBdr>
            <w:top w:val="none" w:sz="0" w:space="0" w:color="auto"/>
            <w:left w:val="none" w:sz="0" w:space="0" w:color="auto"/>
            <w:bottom w:val="none" w:sz="0" w:space="0" w:color="auto"/>
            <w:right w:val="none" w:sz="0" w:space="0" w:color="auto"/>
          </w:divBdr>
        </w:div>
        <w:div w:id="1371569325">
          <w:marLeft w:val="0"/>
          <w:marRight w:val="0"/>
          <w:marTop w:val="0"/>
          <w:marBottom w:val="0"/>
          <w:divBdr>
            <w:top w:val="none" w:sz="0" w:space="0" w:color="auto"/>
            <w:left w:val="none" w:sz="0" w:space="0" w:color="auto"/>
            <w:bottom w:val="none" w:sz="0" w:space="0" w:color="auto"/>
            <w:right w:val="none" w:sz="0" w:space="0" w:color="auto"/>
          </w:divBdr>
        </w:div>
      </w:divsChild>
    </w:div>
    <w:div w:id="927810997">
      <w:bodyDiv w:val="1"/>
      <w:marLeft w:val="0"/>
      <w:marRight w:val="0"/>
      <w:marTop w:val="0"/>
      <w:marBottom w:val="0"/>
      <w:divBdr>
        <w:top w:val="none" w:sz="0" w:space="0" w:color="auto"/>
        <w:left w:val="none" w:sz="0" w:space="0" w:color="auto"/>
        <w:bottom w:val="none" w:sz="0" w:space="0" w:color="auto"/>
        <w:right w:val="none" w:sz="0" w:space="0" w:color="auto"/>
      </w:divBdr>
      <w:divsChild>
        <w:div w:id="881406204">
          <w:marLeft w:val="0"/>
          <w:marRight w:val="0"/>
          <w:marTop w:val="0"/>
          <w:marBottom w:val="0"/>
          <w:divBdr>
            <w:top w:val="none" w:sz="0" w:space="0" w:color="auto"/>
            <w:left w:val="none" w:sz="0" w:space="0" w:color="auto"/>
            <w:bottom w:val="none" w:sz="0" w:space="0" w:color="auto"/>
            <w:right w:val="none" w:sz="0" w:space="0" w:color="auto"/>
          </w:divBdr>
        </w:div>
      </w:divsChild>
    </w:div>
    <w:div w:id="928269491">
      <w:bodyDiv w:val="1"/>
      <w:marLeft w:val="0"/>
      <w:marRight w:val="0"/>
      <w:marTop w:val="0"/>
      <w:marBottom w:val="0"/>
      <w:divBdr>
        <w:top w:val="none" w:sz="0" w:space="0" w:color="auto"/>
        <w:left w:val="none" w:sz="0" w:space="0" w:color="auto"/>
        <w:bottom w:val="none" w:sz="0" w:space="0" w:color="auto"/>
        <w:right w:val="none" w:sz="0" w:space="0" w:color="auto"/>
      </w:divBdr>
      <w:divsChild>
        <w:div w:id="1775445022">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528643527">
              <w:marLeft w:val="0"/>
              <w:marRight w:val="0"/>
              <w:marTop w:val="0"/>
              <w:marBottom w:val="0"/>
              <w:divBdr>
                <w:top w:val="none" w:sz="0" w:space="0" w:color="auto"/>
                <w:left w:val="none" w:sz="0" w:space="0" w:color="auto"/>
                <w:bottom w:val="none" w:sz="0" w:space="0" w:color="auto"/>
                <w:right w:val="none" w:sz="0" w:space="0" w:color="auto"/>
              </w:divBdr>
            </w:div>
            <w:div w:id="1275093689">
              <w:marLeft w:val="0"/>
              <w:marRight w:val="0"/>
              <w:marTop w:val="0"/>
              <w:marBottom w:val="0"/>
              <w:divBdr>
                <w:top w:val="none" w:sz="0" w:space="0" w:color="auto"/>
                <w:left w:val="none" w:sz="0" w:space="0" w:color="auto"/>
                <w:bottom w:val="none" w:sz="0" w:space="0" w:color="auto"/>
                <w:right w:val="none" w:sz="0" w:space="0" w:color="auto"/>
              </w:divBdr>
            </w:div>
            <w:div w:id="1275482585">
              <w:marLeft w:val="0"/>
              <w:marRight w:val="0"/>
              <w:marTop w:val="0"/>
              <w:marBottom w:val="0"/>
              <w:divBdr>
                <w:top w:val="none" w:sz="0" w:space="0" w:color="auto"/>
                <w:left w:val="none" w:sz="0" w:space="0" w:color="auto"/>
                <w:bottom w:val="none" w:sz="0" w:space="0" w:color="auto"/>
                <w:right w:val="none" w:sz="0" w:space="0" w:color="auto"/>
              </w:divBdr>
            </w:div>
            <w:div w:id="1450659298">
              <w:marLeft w:val="0"/>
              <w:marRight w:val="0"/>
              <w:marTop w:val="0"/>
              <w:marBottom w:val="0"/>
              <w:divBdr>
                <w:top w:val="none" w:sz="0" w:space="0" w:color="auto"/>
                <w:left w:val="none" w:sz="0" w:space="0" w:color="auto"/>
                <w:bottom w:val="none" w:sz="0" w:space="0" w:color="auto"/>
                <w:right w:val="none" w:sz="0" w:space="0" w:color="auto"/>
              </w:divBdr>
            </w:div>
            <w:div w:id="1802576427">
              <w:marLeft w:val="0"/>
              <w:marRight w:val="0"/>
              <w:marTop w:val="0"/>
              <w:marBottom w:val="0"/>
              <w:divBdr>
                <w:top w:val="none" w:sz="0" w:space="0" w:color="auto"/>
                <w:left w:val="none" w:sz="0" w:space="0" w:color="auto"/>
                <w:bottom w:val="none" w:sz="0" w:space="0" w:color="auto"/>
                <w:right w:val="none" w:sz="0" w:space="0" w:color="auto"/>
              </w:divBdr>
            </w:div>
            <w:div w:id="18736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0999">
      <w:bodyDiv w:val="1"/>
      <w:marLeft w:val="0"/>
      <w:marRight w:val="0"/>
      <w:marTop w:val="0"/>
      <w:marBottom w:val="0"/>
      <w:divBdr>
        <w:top w:val="none" w:sz="0" w:space="0" w:color="auto"/>
        <w:left w:val="none" w:sz="0" w:space="0" w:color="auto"/>
        <w:bottom w:val="none" w:sz="0" w:space="0" w:color="auto"/>
        <w:right w:val="none" w:sz="0" w:space="0" w:color="auto"/>
      </w:divBdr>
    </w:div>
    <w:div w:id="928924076">
      <w:bodyDiv w:val="1"/>
      <w:marLeft w:val="0"/>
      <w:marRight w:val="0"/>
      <w:marTop w:val="0"/>
      <w:marBottom w:val="0"/>
      <w:divBdr>
        <w:top w:val="none" w:sz="0" w:space="0" w:color="auto"/>
        <w:left w:val="none" w:sz="0" w:space="0" w:color="auto"/>
        <w:bottom w:val="none" w:sz="0" w:space="0" w:color="auto"/>
        <w:right w:val="none" w:sz="0" w:space="0" w:color="auto"/>
      </w:divBdr>
      <w:divsChild>
        <w:div w:id="1358848982">
          <w:marLeft w:val="0"/>
          <w:marRight w:val="0"/>
          <w:marTop w:val="0"/>
          <w:marBottom w:val="0"/>
          <w:divBdr>
            <w:top w:val="none" w:sz="0" w:space="0" w:color="auto"/>
            <w:left w:val="none" w:sz="0" w:space="0" w:color="auto"/>
            <w:bottom w:val="none" w:sz="0" w:space="0" w:color="auto"/>
            <w:right w:val="none" w:sz="0" w:space="0" w:color="auto"/>
          </w:divBdr>
          <w:divsChild>
            <w:div w:id="41102121">
              <w:marLeft w:val="0"/>
              <w:marRight w:val="0"/>
              <w:marTop w:val="0"/>
              <w:marBottom w:val="0"/>
              <w:divBdr>
                <w:top w:val="none" w:sz="0" w:space="0" w:color="auto"/>
                <w:left w:val="none" w:sz="0" w:space="0" w:color="auto"/>
                <w:bottom w:val="none" w:sz="0" w:space="0" w:color="auto"/>
                <w:right w:val="none" w:sz="0" w:space="0" w:color="auto"/>
              </w:divBdr>
              <w:divsChild>
                <w:div w:id="270472664">
                  <w:marLeft w:val="0"/>
                  <w:marRight w:val="0"/>
                  <w:marTop w:val="0"/>
                  <w:marBottom w:val="0"/>
                  <w:divBdr>
                    <w:top w:val="none" w:sz="0" w:space="0" w:color="auto"/>
                    <w:left w:val="none" w:sz="0" w:space="0" w:color="auto"/>
                    <w:bottom w:val="none" w:sz="0" w:space="0" w:color="auto"/>
                    <w:right w:val="none" w:sz="0" w:space="0" w:color="auto"/>
                  </w:divBdr>
                </w:div>
                <w:div w:id="288171581">
                  <w:marLeft w:val="0"/>
                  <w:marRight w:val="0"/>
                  <w:marTop w:val="0"/>
                  <w:marBottom w:val="0"/>
                  <w:divBdr>
                    <w:top w:val="none" w:sz="0" w:space="0" w:color="auto"/>
                    <w:left w:val="none" w:sz="0" w:space="0" w:color="auto"/>
                    <w:bottom w:val="none" w:sz="0" w:space="0" w:color="auto"/>
                    <w:right w:val="none" w:sz="0" w:space="0" w:color="auto"/>
                  </w:divBdr>
                </w:div>
                <w:div w:id="1239829016">
                  <w:marLeft w:val="0"/>
                  <w:marRight w:val="0"/>
                  <w:marTop w:val="0"/>
                  <w:marBottom w:val="0"/>
                  <w:divBdr>
                    <w:top w:val="none" w:sz="0" w:space="0" w:color="auto"/>
                    <w:left w:val="none" w:sz="0" w:space="0" w:color="auto"/>
                    <w:bottom w:val="none" w:sz="0" w:space="0" w:color="auto"/>
                    <w:right w:val="none" w:sz="0" w:space="0" w:color="auto"/>
                  </w:divBdr>
                </w:div>
              </w:divsChild>
            </w:div>
            <w:div w:id="78448705">
              <w:marLeft w:val="0"/>
              <w:marRight w:val="0"/>
              <w:marTop w:val="0"/>
              <w:marBottom w:val="0"/>
              <w:divBdr>
                <w:top w:val="none" w:sz="0" w:space="0" w:color="auto"/>
                <w:left w:val="none" w:sz="0" w:space="0" w:color="auto"/>
                <w:bottom w:val="none" w:sz="0" w:space="0" w:color="auto"/>
                <w:right w:val="none" w:sz="0" w:space="0" w:color="auto"/>
              </w:divBdr>
            </w:div>
            <w:div w:id="950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6568">
      <w:bodyDiv w:val="1"/>
      <w:marLeft w:val="0"/>
      <w:marRight w:val="0"/>
      <w:marTop w:val="0"/>
      <w:marBottom w:val="0"/>
      <w:divBdr>
        <w:top w:val="none" w:sz="0" w:space="0" w:color="auto"/>
        <w:left w:val="none" w:sz="0" w:space="0" w:color="auto"/>
        <w:bottom w:val="none" w:sz="0" w:space="0" w:color="auto"/>
        <w:right w:val="none" w:sz="0" w:space="0" w:color="auto"/>
      </w:divBdr>
      <w:divsChild>
        <w:div w:id="1176771077">
          <w:blockQuote w:val="1"/>
          <w:marLeft w:val="50"/>
          <w:marRight w:val="0"/>
          <w:marTop w:val="100"/>
          <w:marBottom w:val="100"/>
          <w:divBdr>
            <w:top w:val="none" w:sz="0" w:space="0" w:color="auto"/>
            <w:left w:val="single" w:sz="8" w:space="3" w:color="000000"/>
            <w:bottom w:val="none" w:sz="0" w:space="0" w:color="auto"/>
            <w:right w:val="none" w:sz="0" w:space="0" w:color="auto"/>
          </w:divBdr>
        </w:div>
      </w:divsChild>
    </w:div>
    <w:div w:id="934093311">
      <w:bodyDiv w:val="1"/>
      <w:marLeft w:val="0"/>
      <w:marRight w:val="0"/>
      <w:marTop w:val="0"/>
      <w:marBottom w:val="0"/>
      <w:divBdr>
        <w:top w:val="none" w:sz="0" w:space="0" w:color="auto"/>
        <w:left w:val="none" w:sz="0" w:space="0" w:color="auto"/>
        <w:bottom w:val="none" w:sz="0" w:space="0" w:color="auto"/>
        <w:right w:val="none" w:sz="0" w:space="0" w:color="auto"/>
      </w:divBdr>
      <w:divsChild>
        <w:div w:id="282159156">
          <w:marLeft w:val="0"/>
          <w:marRight w:val="0"/>
          <w:marTop w:val="0"/>
          <w:marBottom w:val="0"/>
          <w:divBdr>
            <w:top w:val="none" w:sz="0" w:space="0" w:color="auto"/>
            <w:left w:val="none" w:sz="0" w:space="0" w:color="auto"/>
            <w:bottom w:val="none" w:sz="0" w:space="0" w:color="auto"/>
            <w:right w:val="none" w:sz="0" w:space="0" w:color="auto"/>
          </w:divBdr>
        </w:div>
        <w:div w:id="509026865">
          <w:marLeft w:val="0"/>
          <w:marRight w:val="0"/>
          <w:marTop w:val="0"/>
          <w:marBottom w:val="0"/>
          <w:divBdr>
            <w:top w:val="none" w:sz="0" w:space="0" w:color="auto"/>
            <w:left w:val="none" w:sz="0" w:space="0" w:color="auto"/>
            <w:bottom w:val="none" w:sz="0" w:space="0" w:color="auto"/>
            <w:right w:val="none" w:sz="0" w:space="0" w:color="auto"/>
          </w:divBdr>
        </w:div>
        <w:div w:id="575164131">
          <w:marLeft w:val="0"/>
          <w:marRight w:val="0"/>
          <w:marTop w:val="0"/>
          <w:marBottom w:val="0"/>
          <w:divBdr>
            <w:top w:val="none" w:sz="0" w:space="0" w:color="auto"/>
            <w:left w:val="none" w:sz="0" w:space="0" w:color="auto"/>
            <w:bottom w:val="none" w:sz="0" w:space="0" w:color="auto"/>
            <w:right w:val="none" w:sz="0" w:space="0" w:color="auto"/>
          </w:divBdr>
        </w:div>
        <w:div w:id="662507046">
          <w:marLeft w:val="0"/>
          <w:marRight w:val="0"/>
          <w:marTop w:val="0"/>
          <w:marBottom w:val="0"/>
          <w:divBdr>
            <w:top w:val="none" w:sz="0" w:space="0" w:color="auto"/>
            <w:left w:val="none" w:sz="0" w:space="0" w:color="auto"/>
            <w:bottom w:val="none" w:sz="0" w:space="0" w:color="auto"/>
            <w:right w:val="none" w:sz="0" w:space="0" w:color="auto"/>
          </w:divBdr>
        </w:div>
        <w:div w:id="1090853460">
          <w:marLeft w:val="0"/>
          <w:marRight w:val="0"/>
          <w:marTop w:val="0"/>
          <w:marBottom w:val="0"/>
          <w:divBdr>
            <w:top w:val="none" w:sz="0" w:space="0" w:color="auto"/>
            <w:left w:val="none" w:sz="0" w:space="0" w:color="auto"/>
            <w:bottom w:val="none" w:sz="0" w:space="0" w:color="auto"/>
            <w:right w:val="none" w:sz="0" w:space="0" w:color="auto"/>
          </w:divBdr>
        </w:div>
        <w:div w:id="1141773448">
          <w:marLeft w:val="0"/>
          <w:marRight w:val="0"/>
          <w:marTop w:val="0"/>
          <w:marBottom w:val="0"/>
          <w:divBdr>
            <w:top w:val="none" w:sz="0" w:space="0" w:color="auto"/>
            <w:left w:val="none" w:sz="0" w:space="0" w:color="auto"/>
            <w:bottom w:val="none" w:sz="0" w:space="0" w:color="auto"/>
            <w:right w:val="none" w:sz="0" w:space="0" w:color="auto"/>
          </w:divBdr>
        </w:div>
        <w:div w:id="1191606601">
          <w:marLeft w:val="0"/>
          <w:marRight w:val="0"/>
          <w:marTop w:val="0"/>
          <w:marBottom w:val="0"/>
          <w:divBdr>
            <w:top w:val="none" w:sz="0" w:space="0" w:color="auto"/>
            <w:left w:val="none" w:sz="0" w:space="0" w:color="auto"/>
            <w:bottom w:val="none" w:sz="0" w:space="0" w:color="auto"/>
            <w:right w:val="none" w:sz="0" w:space="0" w:color="auto"/>
          </w:divBdr>
        </w:div>
        <w:div w:id="1502576145">
          <w:marLeft w:val="0"/>
          <w:marRight w:val="0"/>
          <w:marTop w:val="0"/>
          <w:marBottom w:val="0"/>
          <w:divBdr>
            <w:top w:val="none" w:sz="0" w:space="0" w:color="auto"/>
            <w:left w:val="none" w:sz="0" w:space="0" w:color="auto"/>
            <w:bottom w:val="none" w:sz="0" w:space="0" w:color="auto"/>
            <w:right w:val="none" w:sz="0" w:space="0" w:color="auto"/>
          </w:divBdr>
        </w:div>
        <w:div w:id="1589460851">
          <w:marLeft w:val="0"/>
          <w:marRight w:val="0"/>
          <w:marTop w:val="0"/>
          <w:marBottom w:val="0"/>
          <w:divBdr>
            <w:top w:val="none" w:sz="0" w:space="0" w:color="auto"/>
            <w:left w:val="none" w:sz="0" w:space="0" w:color="auto"/>
            <w:bottom w:val="none" w:sz="0" w:space="0" w:color="auto"/>
            <w:right w:val="none" w:sz="0" w:space="0" w:color="auto"/>
          </w:divBdr>
        </w:div>
        <w:div w:id="1792163464">
          <w:marLeft w:val="0"/>
          <w:marRight w:val="0"/>
          <w:marTop w:val="0"/>
          <w:marBottom w:val="0"/>
          <w:divBdr>
            <w:top w:val="none" w:sz="0" w:space="0" w:color="auto"/>
            <w:left w:val="none" w:sz="0" w:space="0" w:color="auto"/>
            <w:bottom w:val="none" w:sz="0" w:space="0" w:color="auto"/>
            <w:right w:val="none" w:sz="0" w:space="0" w:color="auto"/>
          </w:divBdr>
        </w:div>
        <w:div w:id="1948735898">
          <w:marLeft w:val="0"/>
          <w:marRight w:val="0"/>
          <w:marTop w:val="0"/>
          <w:marBottom w:val="0"/>
          <w:divBdr>
            <w:top w:val="none" w:sz="0" w:space="0" w:color="auto"/>
            <w:left w:val="none" w:sz="0" w:space="0" w:color="auto"/>
            <w:bottom w:val="none" w:sz="0" w:space="0" w:color="auto"/>
            <w:right w:val="none" w:sz="0" w:space="0" w:color="auto"/>
          </w:divBdr>
        </w:div>
        <w:div w:id="2050179352">
          <w:marLeft w:val="0"/>
          <w:marRight w:val="0"/>
          <w:marTop w:val="0"/>
          <w:marBottom w:val="0"/>
          <w:divBdr>
            <w:top w:val="none" w:sz="0" w:space="0" w:color="auto"/>
            <w:left w:val="none" w:sz="0" w:space="0" w:color="auto"/>
            <w:bottom w:val="none" w:sz="0" w:space="0" w:color="auto"/>
            <w:right w:val="none" w:sz="0" w:space="0" w:color="auto"/>
          </w:divBdr>
        </w:div>
      </w:divsChild>
    </w:div>
    <w:div w:id="935137370">
      <w:bodyDiv w:val="1"/>
      <w:marLeft w:val="0"/>
      <w:marRight w:val="0"/>
      <w:marTop w:val="0"/>
      <w:marBottom w:val="0"/>
      <w:divBdr>
        <w:top w:val="none" w:sz="0" w:space="0" w:color="auto"/>
        <w:left w:val="none" w:sz="0" w:space="0" w:color="auto"/>
        <w:bottom w:val="none" w:sz="0" w:space="0" w:color="auto"/>
        <w:right w:val="none" w:sz="0" w:space="0" w:color="auto"/>
      </w:divBdr>
      <w:divsChild>
        <w:div w:id="1377435916">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558714160">
              <w:marLeft w:val="0"/>
              <w:marRight w:val="0"/>
              <w:marTop w:val="0"/>
              <w:marBottom w:val="0"/>
              <w:divBdr>
                <w:top w:val="none" w:sz="0" w:space="0" w:color="auto"/>
                <w:left w:val="none" w:sz="0" w:space="0" w:color="auto"/>
                <w:bottom w:val="none" w:sz="0" w:space="0" w:color="auto"/>
                <w:right w:val="none" w:sz="0" w:space="0" w:color="auto"/>
              </w:divBdr>
            </w:div>
            <w:div w:id="20736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8429">
      <w:bodyDiv w:val="1"/>
      <w:marLeft w:val="0"/>
      <w:marRight w:val="0"/>
      <w:marTop w:val="0"/>
      <w:marBottom w:val="0"/>
      <w:divBdr>
        <w:top w:val="none" w:sz="0" w:space="0" w:color="auto"/>
        <w:left w:val="none" w:sz="0" w:space="0" w:color="auto"/>
        <w:bottom w:val="none" w:sz="0" w:space="0" w:color="auto"/>
        <w:right w:val="none" w:sz="0" w:space="0" w:color="auto"/>
      </w:divBdr>
      <w:divsChild>
        <w:div w:id="478771126">
          <w:marLeft w:val="0"/>
          <w:marRight w:val="0"/>
          <w:marTop w:val="0"/>
          <w:marBottom w:val="0"/>
          <w:divBdr>
            <w:top w:val="none" w:sz="0" w:space="0" w:color="auto"/>
            <w:left w:val="none" w:sz="0" w:space="0" w:color="auto"/>
            <w:bottom w:val="none" w:sz="0" w:space="0" w:color="auto"/>
            <w:right w:val="none" w:sz="0" w:space="0" w:color="auto"/>
          </w:divBdr>
          <w:divsChild>
            <w:div w:id="200797445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36209198">
      <w:bodyDiv w:val="1"/>
      <w:marLeft w:val="0"/>
      <w:marRight w:val="0"/>
      <w:marTop w:val="0"/>
      <w:marBottom w:val="0"/>
      <w:divBdr>
        <w:top w:val="none" w:sz="0" w:space="0" w:color="auto"/>
        <w:left w:val="none" w:sz="0" w:space="0" w:color="auto"/>
        <w:bottom w:val="none" w:sz="0" w:space="0" w:color="auto"/>
        <w:right w:val="none" w:sz="0" w:space="0" w:color="auto"/>
      </w:divBdr>
    </w:div>
    <w:div w:id="936864075">
      <w:bodyDiv w:val="1"/>
      <w:marLeft w:val="0"/>
      <w:marRight w:val="0"/>
      <w:marTop w:val="0"/>
      <w:marBottom w:val="0"/>
      <w:divBdr>
        <w:top w:val="none" w:sz="0" w:space="0" w:color="auto"/>
        <w:left w:val="none" w:sz="0" w:space="0" w:color="auto"/>
        <w:bottom w:val="none" w:sz="0" w:space="0" w:color="auto"/>
        <w:right w:val="none" w:sz="0" w:space="0" w:color="auto"/>
      </w:divBdr>
      <w:divsChild>
        <w:div w:id="11802604">
          <w:marLeft w:val="0"/>
          <w:marRight w:val="0"/>
          <w:marTop w:val="0"/>
          <w:marBottom w:val="0"/>
          <w:divBdr>
            <w:top w:val="none" w:sz="0" w:space="0" w:color="auto"/>
            <w:left w:val="none" w:sz="0" w:space="0" w:color="auto"/>
            <w:bottom w:val="none" w:sz="0" w:space="0" w:color="auto"/>
            <w:right w:val="none" w:sz="0" w:space="0" w:color="auto"/>
          </w:divBdr>
        </w:div>
        <w:div w:id="137458591">
          <w:marLeft w:val="0"/>
          <w:marRight w:val="0"/>
          <w:marTop w:val="0"/>
          <w:marBottom w:val="0"/>
          <w:divBdr>
            <w:top w:val="none" w:sz="0" w:space="0" w:color="auto"/>
            <w:left w:val="none" w:sz="0" w:space="0" w:color="auto"/>
            <w:bottom w:val="none" w:sz="0" w:space="0" w:color="auto"/>
            <w:right w:val="none" w:sz="0" w:space="0" w:color="auto"/>
          </w:divBdr>
        </w:div>
        <w:div w:id="151339925">
          <w:marLeft w:val="0"/>
          <w:marRight w:val="0"/>
          <w:marTop w:val="0"/>
          <w:marBottom w:val="0"/>
          <w:divBdr>
            <w:top w:val="none" w:sz="0" w:space="0" w:color="auto"/>
            <w:left w:val="none" w:sz="0" w:space="0" w:color="auto"/>
            <w:bottom w:val="none" w:sz="0" w:space="0" w:color="auto"/>
            <w:right w:val="none" w:sz="0" w:space="0" w:color="auto"/>
          </w:divBdr>
        </w:div>
        <w:div w:id="385379460">
          <w:marLeft w:val="0"/>
          <w:marRight w:val="0"/>
          <w:marTop w:val="0"/>
          <w:marBottom w:val="0"/>
          <w:divBdr>
            <w:top w:val="none" w:sz="0" w:space="0" w:color="auto"/>
            <w:left w:val="none" w:sz="0" w:space="0" w:color="auto"/>
            <w:bottom w:val="none" w:sz="0" w:space="0" w:color="auto"/>
            <w:right w:val="none" w:sz="0" w:space="0" w:color="auto"/>
          </w:divBdr>
        </w:div>
        <w:div w:id="616835475">
          <w:marLeft w:val="0"/>
          <w:marRight w:val="0"/>
          <w:marTop w:val="0"/>
          <w:marBottom w:val="0"/>
          <w:divBdr>
            <w:top w:val="none" w:sz="0" w:space="0" w:color="auto"/>
            <w:left w:val="none" w:sz="0" w:space="0" w:color="auto"/>
            <w:bottom w:val="none" w:sz="0" w:space="0" w:color="auto"/>
            <w:right w:val="none" w:sz="0" w:space="0" w:color="auto"/>
          </w:divBdr>
        </w:div>
        <w:div w:id="901450830">
          <w:marLeft w:val="0"/>
          <w:marRight w:val="0"/>
          <w:marTop w:val="0"/>
          <w:marBottom w:val="0"/>
          <w:divBdr>
            <w:top w:val="none" w:sz="0" w:space="0" w:color="auto"/>
            <w:left w:val="none" w:sz="0" w:space="0" w:color="auto"/>
            <w:bottom w:val="none" w:sz="0" w:space="0" w:color="auto"/>
            <w:right w:val="none" w:sz="0" w:space="0" w:color="auto"/>
          </w:divBdr>
        </w:div>
        <w:div w:id="1013530907">
          <w:marLeft w:val="0"/>
          <w:marRight w:val="0"/>
          <w:marTop w:val="0"/>
          <w:marBottom w:val="0"/>
          <w:divBdr>
            <w:top w:val="none" w:sz="0" w:space="0" w:color="auto"/>
            <w:left w:val="none" w:sz="0" w:space="0" w:color="auto"/>
            <w:bottom w:val="none" w:sz="0" w:space="0" w:color="auto"/>
            <w:right w:val="none" w:sz="0" w:space="0" w:color="auto"/>
          </w:divBdr>
        </w:div>
        <w:div w:id="1431202179">
          <w:marLeft w:val="0"/>
          <w:marRight w:val="0"/>
          <w:marTop w:val="0"/>
          <w:marBottom w:val="0"/>
          <w:divBdr>
            <w:top w:val="none" w:sz="0" w:space="0" w:color="auto"/>
            <w:left w:val="none" w:sz="0" w:space="0" w:color="auto"/>
            <w:bottom w:val="none" w:sz="0" w:space="0" w:color="auto"/>
            <w:right w:val="none" w:sz="0" w:space="0" w:color="auto"/>
          </w:divBdr>
        </w:div>
        <w:div w:id="1503616809">
          <w:marLeft w:val="0"/>
          <w:marRight w:val="0"/>
          <w:marTop w:val="0"/>
          <w:marBottom w:val="0"/>
          <w:divBdr>
            <w:top w:val="none" w:sz="0" w:space="0" w:color="auto"/>
            <w:left w:val="none" w:sz="0" w:space="0" w:color="auto"/>
            <w:bottom w:val="none" w:sz="0" w:space="0" w:color="auto"/>
            <w:right w:val="none" w:sz="0" w:space="0" w:color="auto"/>
          </w:divBdr>
        </w:div>
      </w:divsChild>
    </w:div>
    <w:div w:id="939218058">
      <w:bodyDiv w:val="1"/>
      <w:marLeft w:val="0"/>
      <w:marRight w:val="0"/>
      <w:marTop w:val="0"/>
      <w:marBottom w:val="0"/>
      <w:divBdr>
        <w:top w:val="none" w:sz="0" w:space="0" w:color="auto"/>
        <w:left w:val="none" w:sz="0" w:space="0" w:color="auto"/>
        <w:bottom w:val="none" w:sz="0" w:space="0" w:color="auto"/>
        <w:right w:val="none" w:sz="0" w:space="0" w:color="auto"/>
      </w:divBdr>
      <w:divsChild>
        <w:div w:id="621158597">
          <w:marLeft w:val="0"/>
          <w:marRight w:val="0"/>
          <w:marTop w:val="0"/>
          <w:marBottom w:val="0"/>
          <w:divBdr>
            <w:top w:val="none" w:sz="0" w:space="0" w:color="auto"/>
            <w:left w:val="none" w:sz="0" w:space="0" w:color="auto"/>
            <w:bottom w:val="none" w:sz="0" w:space="0" w:color="auto"/>
            <w:right w:val="none" w:sz="0" w:space="0" w:color="auto"/>
          </w:divBdr>
        </w:div>
      </w:divsChild>
    </w:div>
    <w:div w:id="940642375">
      <w:bodyDiv w:val="1"/>
      <w:marLeft w:val="0"/>
      <w:marRight w:val="0"/>
      <w:marTop w:val="0"/>
      <w:marBottom w:val="0"/>
      <w:divBdr>
        <w:top w:val="none" w:sz="0" w:space="0" w:color="auto"/>
        <w:left w:val="none" w:sz="0" w:space="0" w:color="auto"/>
        <w:bottom w:val="none" w:sz="0" w:space="0" w:color="auto"/>
        <w:right w:val="none" w:sz="0" w:space="0" w:color="auto"/>
      </w:divBdr>
      <w:divsChild>
        <w:div w:id="229461897">
          <w:marLeft w:val="0"/>
          <w:marRight w:val="0"/>
          <w:marTop w:val="0"/>
          <w:marBottom w:val="0"/>
          <w:divBdr>
            <w:top w:val="none" w:sz="0" w:space="0" w:color="auto"/>
            <w:left w:val="none" w:sz="0" w:space="0" w:color="auto"/>
            <w:bottom w:val="none" w:sz="0" w:space="0" w:color="auto"/>
            <w:right w:val="none" w:sz="0" w:space="0" w:color="auto"/>
          </w:divBdr>
        </w:div>
        <w:div w:id="881551440">
          <w:marLeft w:val="0"/>
          <w:marRight w:val="0"/>
          <w:marTop w:val="0"/>
          <w:marBottom w:val="0"/>
          <w:divBdr>
            <w:top w:val="none" w:sz="0" w:space="0" w:color="auto"/>
            <w:left w:val="none" w:sz="0" w:space="0" w:color="auto"/>
            <w:bottom w:val="none" w:sz="0" w:space="0" w:color="auto"/>
            <w:right w:val="none" w:sz="0" w:space="0" w:color="auto"/>
          </w:divBdr>
        </w:div>
        <w:div w:id="1060129811">
          <w:marLeft w:val="0"/>
          <w:marRight w:val="0"/>
          <w:marTop w:val="0"/>
          <w:marBottom w:val="0"/>
          <w:divBdr>
            <w:top w:val="none" w:sz="0" w:space="0" w:color="auto"/>
            <w:left w:val="none" w:sz="0" w:space="0" w:color="auto"/>
            <w:bottom w:val="none" w:sz="0" w:space="0" w:color="auto"/>
            <w:right w:val="none" w:sz="0" w:space="0" w:color="auto"/>
          </w:divBdr>
        </w:div>
        <w:div w:id="1084960793">
          <w:marLeft w:val="0"/>
          <w:marRight w:val="0"/>
          <w:marTop w:val="0"/>
          <w:marBottom w:val="0"/>
          <w:divBdr>
            <w:top w:val="none" w:sz="0" w:space="0" w:color="auto"/>
            <w:left w:val="none" w:sz="0" w:space="0" w:color="auto"/>
            <w:bottom w:val="none" w:sz="0" w:space="0" w:color="auto"/>
            <w:right w:val="none" w:sz="0" w:space="0" w:color="auto"/>
          </w:divBdr>
        </w:div>
        <w:div w:id="1357467908">
          <w:marLeft w:val="0"/>
          <w:marRight w:val="0"/>
          <w:marTop w:val="0"/>
          <w:marBottom w:val="0"/>
          <w:divBdr>
            <w:top w:val="none" w:sz="0" w:space="0" w:color="auto"/>
            <w:left w:val="none" w:sz="0" w:space="0" w:color="auto"/>
            <w:bottom w:val="none" w:sz="0" w:space="0" w:color="auto"/>
            <w:right w:val="none" w:sz="0" w:space="0" w:color="auto"/>
          </w:divBdr>
        </w:div>
        <w:div w:id="1655136602">
          <w:marLeft w:val="0"/>
          <w:marRight w:val="0"/>
          <w:marTop w:val="0"/>
          <w:marBottom w:val="0"/>
          <w:divBdr>
            <w:top w:val="none" w:sz="0" w:space="0" w:color="auto"/>
            <w:left w:val="none" w:sz="0" w:space="0" w:color="auto"/>
            <w:bottom w:val="none" w:sz="0" w:space="0" w:color="auto"/>
            <w:right w:val="none" w:sz="0" w:space="0" w:color="auto"/>
          </w:divBdr>
        </w:div>
        <w:div w:id="1967932289">
          <w:marLeft w:val="0"/>
          <w:marRight w:val="0"/>
          <w:marTop w:val="0"/>
          <w:marBottom w:val="0"/>
          <w:divBdr>
            <w:top w:val="none" w:sz="0" w:space="0" w:color="auto"/>
            <w:left w:val="none" w:sz="0" w:space="0" w:color="auto"/>
            <w:bottom w:val="none" w:sz="0" w:space="0" w:color="auto"/>
            <w:right w:val="none" w:sz="0" w:space="0" w:color="auto"/>
          </w:divBdr>
        </w:div>
      </w:divsChild>
    </w:div>
    <w:div w:id="941035962">
      <w:bodyDiv w:val="1"/>
      <w:marLeft w:val="0"/>
      <w:marRight w:val="0"/>
      <w:marTop w:val="0"/>
      <w:marBottom w:val="0"/>
      <w:divBdr>
        <w:top w:val="none" w:sz="0" w:space="0" w:color="auto"/>
        <w:left w:val="none" w:sz="0" w:space="0" w:color="auto"/>
        <w:bottom w:val="none" w:sz="0" w:space="0" w:color="auto"/>
        <w:right w:val="none" w:sz="0" w:space="0" w:color="auto"/>
      </w:divBdr>
      <w:divsChild>
        <w:div w:id="87041804">
          <w:marLeft w:val="0"/>
          <w:marRight w:val="0"/>
          <w:marTop w:val="0"/>
          <w:marBottom w:val="0"/>
          <w:divBdr>
            <w:top w:val="none" w:sz="0" w:space="0" w:color="auto"/>
            <w:left w:val="none" w:sz="0" w:space="0" w:color="auto"/>
            <w:bottom w:val="none" w:sz="0" w:space="0" w:color="auto"/>
            <w:right w:val="none" w:sz="0" w:space="0" w:color="auto"/>
          </w:divBdr>
        </w:div>
        <w:div w:id="389498960">
          <w:marLeft w:val="0"/>
          <w:marRight w:val="0"/>
          <w:marTop w:val="0"/>
          <w:marBottom w:val="0"/>
          <w:divBdr>
            <w:top w:val="none" w:sz="0" w:space="0" w:color="auto"/>
            <w:left w:val="none" w:sz="0" w:space="0" w:color="auto"/>
            <w:bottom w:val="none" w:sz="0" w:space="0" w:color="auto"/>
            <w:right w:val="none" w:sz="0" w:space="0" w:color="auto"/>
          </w:divBdr>
        </w:div>
        <w:div w:id="746270284">
          <w:marLeft w:val="0"/>
          <w:marRight w:val="0"/>
          <w:marTop w:val="0"/>
          <w:marBottom w:val="0"/>
          <w:divBdr>
            <w:top w:val="none" w:sz="0" w:space="0" w:color="auto"/>
            <w:left w:val="none" w:sz="0" w:space="0" w:color="auto"/>
            <w:bottom w:val="none" w:sz="0" w:space="0" w:color="auto"/>
            <w:right w:val="none" w:sz="0" w:space="0" w:color="auto"/>
          </w:divBdr>
        </w:div>
        <w:div w:id="858542049">
          <w:marLeft w:val="0"/>
          <w:marRight w:val="0"/>
          <w:marTop w:val="0"/>
          <w:marBottom w:val="0"/>
          <w:divBdr>
            <w:top w:val="none" w:sz="0" w:space="0" w:color="auto"/>
            <w:left w:val="none" w:sz="0" w:space="0" w:color="auto"/>
            <w:bottom w:val="none" w:sz="0" w:space="0" w:color="auto"/>
            <w:right w:val="none" w:sz="0" w:space="0" w:color="auto"/>
          </w:divBdr>
        </w:div>
        <w:div w:id="918100456">
          <w:marLeft w:val="0"/>
          <w:marRight w:val="0"/>
          <w:marTop w:val="0"/>
          <w:marBottom w:val="0"/>
          <w:divBdr>
            <w:top w:val="none" w:sz="0" w:space="0" w:color="auto"/>
            <w:left w:val="none" w:sz="0" w:space="0" w:color="auto"/>
            <w:bottom w:val="none" w:sz="0" w:space="0" w:color="auto"/>
            <w:right w:val="none" w:sz="0" w:space="0" w:color="auto"/>
          </w:divBdr>
        </w:div>
        <w:div w:id="923998099">
          <w:marLeft w:val="0"/>
          <w:marRight w:val="0"/>
          <w:marTop w:val="0"/>
          <w:marBottom w:val="0"/>
          <w:divBdr>
            <w:top w:val="none" w:sz="0" w:space="0" w:color="auto"/>
            <w:left w:val="none" w:sz="0" w:space="0" w:color="auto"/>
            <w:bottom w:val="none" w:sz="0" w:space="0" w:color="auto"/>
            <w:right w:val="none" w:sz="0" w:space="0" w:color="auto"/>
          </w:divBdr>
        </w:div>
        <w:div w:id="1428381240">
          <w:marLeft w:val="0"/>
          <w:marRight w:val="0"/>
          <w:marTop w:val="0"/>
          <w:marBottom w:val="0"/>
          <w:divBdr>
            <w:top w:val="none" w:sz="0" w:space="0" w:color="auto"/>
            <w:left w:val="none" w:sz="0" w:space="0" w:color="auto"/>
            <w:bottom w:val="none" w:sz="0" w:space="0" w:color="auto"/>
            <w:right w:val="none" w:sz="0" w:space="0" w:color="auto"/>
          </w:divBdr>
        </w:div>
        <w:div w:id="1693415325">
          <w:marLeft w:val="0"/>
          <w:marRight w:val="0"/>
          <w:marTop w:val="0"/>
          <w:marBottom w:val="0"/>
          <w:divBdr>
            <w:top w:val="none" w:sz="0" w:space="0" w:color="auto"/>
            <w:left w:val="none" w:sz="0" w:space="0" w:color="auto"/>
            <w:bottom w:val="none" w:sz="0" w:space="0" w:color="auto"/>
            <w:right w:val="none" w:sz="0" w:space="0" w:color="auto"/>
          </w:divBdr>
        </w:div>
        <w:div w:id="1738238561">
          <w:marLeft w:val="0"/>
          <w:marRight w:val="0"/>
          <w:marTop w:val="0"/>
          <w:marBottom w:val="0"/>
          <w:divBdr>
            <w:top w:val="none" w:sz="0" w:space="0" w:color="auto"/>
            <w:left w:val="none" w:sz="0" w:space="0" w:color="auto"/>
            <w:bottom w:val="none" w:sz="0" w:space="0" w:color="auto"/>
            <w:right w:val="none" w:sz="0" w:space="0" w:color="auto"/>
          </w:divBdr>
        </w:div>
        <w:div w:id="1950158126">
          <w:marLeft w:val="0"/>
          <w:marRight w:val="0"/>
          <w:marTop w:val="0"/>
          <w:marBottom w:val="0"/>
          <w:divBdr>
            <w:top w:val="none" w:sz="0" w:space="0" w:color="auto"/>
            <w:left w:val="none" w:sz="0" w:space="0" w:color="auto"/>
            <w:bottom w:val="none" w:sz="0" w:space="0" w:color="auto"/>
            <w:right w:val="none" w:sz="0" w:space="0" w:color="auto"/>
          </w:divBdr>
        </w:div>
        <w:div w:id="2059471750">
          <w:marLeft w:val="0"/>
          <w:marRight w:val="0"/>
          <w:marTop w:val="0"/>
          <w:marBottom w:val="0"/>
          <w:divBdr>
            <w:top w:val="none" w:sz="0" w:space="0" w:color="auto"/>
            <w:left w:val="none" w:sz="0" w:space="0" w:color="auto"/>
            <w:bottom w:val="none" w:sz="0" w:space="0" w:color="auto"/>
            <w:right w:val="none" w:sz="0" w:space="0" w:color="auto"/>
          </w:divBdr>
        </w:div>
        <w:div w:id="2086367785">
          <w:marLeft w:val="0"/>
          <w:marRight w:val="0"/>
          <w:marTop w:val="0"/>
          <w:marBottom w:val="0"/>
          <w:divBdr>
            <w:top w:val="none" w:sz="0" w:space="0" w:color="auto"/>
            <w:left w:val="none" w:sz="0" w:space="0" w:color="auto"/>
            <w:bottom w:val="none" w:sz="0" w:space="0" w:color="auto"/>
            <w:right w:val="none" w:sz="0" w:space="0" w:color="auto"/>
          </w:divBdr>
        </w:div>
        <w:div w:id="2097437225">
          <w:marLeft w:val="0"/>
          <w:marRight w:val="0"/>
          <w:marTop w:val="0"/>
          <w:marBottom w:val="0"/>
          <w:divBdr>
            <w:top w:val="none" w:sz="0" w:space="0" w:color="auto"/>
            <w:left w:val="none" w:sz="0" w:space="0" w:color="auto"/>
            <w:bottom w:val="none" w:sz="0" w:space="0" w:color="auto"/>
            <w:right w:val="none" w:sz="0" w:space="0" w:color="auto"/>
          </w:divBdr>
        </w:div>
        <w:div w:id="2125609077">
          <w:marLeft w:val="0"/>
          <w:marRight w:val="0"/>
          <w:marTop w:val="0"/>
          <w:marBottom w:val="0"/>
          <w:divBdr>
            <w:top w:val="none" w:sz="0" w:space="0" w:color="auto"/>
            <w:left w:val="none" w:sz="0" w:space="0" w:color="auto"/>
            <w:bottom w:val="none" w:sz="0" w:space="0" w:color="auto"/>
            <w:right w:val="none" w:sz="0" w:space="0" w:color="auto"/>
          </w:divBdr>
        </w:div>
        <w:div w:id="2144345537">
          <w:marLeft w:val="0"/>
          <w:marRight w:val="0"/>
          <w:marTop w:val="0"/>
          <w:marBottom w:val="0"/>
          <w:divBdr>
            <w:top w:val="none" w:sz="0" w:space="0" w:color="auto"/>
            <w:left w:val="none" w:sz="0" w:space="0" w:color="auto"/>
            <w:bottom w:val="none" w:sz="0" w:space="0" w:color="auto"/>
            <w:right w:val="none" w:sz="0" w:space="0" w:color="auto"/>
          </w:divBdr>
        </w:div>
      </w:divsChild>
    </w:div>
    <w:div w:id="941574891">
      <w:bodyDiv w:val="1"/>
      <w:marLeft w:val="0"/>
      <w:marRight w:val="0"/>
      <w:marTop w:val="0"/>
      <w:marBottom w:val="0"/>
      <w:divBdr>
        <w:top w:val="none" w:sz="0" w:space="0" w:color="auto"/>
        <w:left w:val="none" w:sz="0" w:space="0" w:color="auto"/>
        <w:bottom w:val="none" w:sz="0" w:space="0" w:color="auto"/>
        <w:right w:val="none" w:sz="0" w:space="0" w:color="auto"/>
      </w:divBdr>
      <w:divsChild>
        <w:div w:id="318851350">
          <w:marLeft w:val="0"/>
          <w:marRight w:val="0"/>
          <w:marTop w:val="0"/>
          <w:marBottom w:val="0"/>
          <w:divBdr>
            <w:top w:val="none" w:sz="0" w:space="0" w:color="auto"/>
            <w:left w:val="none" w:sz="0" w:space="0" w:color="auto"/>
            <w:bottom w:val="none" w:sz="0" w:space="0" w:color="auto"/>
            <w:right w:val="none" w:sz="0" w:space="0" w:color="auto"/>
          </w:divBdr>
        </w:div>
        <w:div w:id="444617024">
          <w:marLeft w:val="0"/>
          <w:marRight w:val="0"/>
          <w:marTop w:val="0"/>
          <w:marBottom w:val="0"/>
          <w:divBdr>
            <w:top w:val="none" w:sz="0" w:space="0" w:color="auto"/>
            <w:left w:val="none" w:sz="0" w:space="0" w:color="auto"/>
            <w:bottom w:val="none" w:sz="0" w:space="0" w:color="auto"/>
            <w:right w:val="none" w:sz="0" w:space="0" w:color="auto"/>
          </w:divBdr>
        </w:div>
        <w:div w:id="518084993">
          <w:marLeft w:val="0"/>
          <w:marRight w:val="0"/>
          <w:marTop w:val="0"/>
          <w:marBottom w:val="0"/>
          <w:divBdr>
            <w:top w:val="none" w:sz="0" w:space="0" w:color="auto"/>
            <w:left w:val="none" w:sz="0" w:space="0" w:color="auto"/>
            <w:bottom w:val="none" w:sz="0" w:space="0" w:color="auto"/>
            <w:right w:val="none" w:sz="0" w:space="0" w:color="auto"/>
          </w:divBdr>
        </w:div>
        <w:div w:id="568342419">
          <w:marLeft w:val="0"/>
          <w:marRight w:val="0"/>
          <w:marTop w:val="0"/>
          <w:marBottom w:val="0"/>
          <w:divBdr>
            <w:top w:val="none" w:sz="0" w:space="0" w:color="auto"/>
            <w:left w:val="none" w:sz="0" w:space="0" w:color="auto"/>
            <w:bottom w:val="none" w:sz="0" w:space="0" w:color="auto"/>
            <w:right w:val="none" w:sz="0" w:space="0" w:color="auto"/>
          </w:divBdr>
        </w:div>
        <w:div w:id="695890074">
          <w:marLeft w:val="0"/>
          <w:marRight w:val="0"/>
          <w:marTop w:val="0"/>
          <w:marBottom w:val="0"/>
          <w:divBdr>
            <w:top w:val="none" w:sz="0" w:space="0" w:color="auto"/>
            <w:left w:val="none" w:sz="0" w:space="0" w:color="auto"/>
            <w:bottom w:val="none" w:sz="0" w:space="0" w:color="auto"/>
            <w:right w:val="none" w:sz="0" w:space="0" w:color="auto"/>
          </w:divBdr>
        </w:div>
        <w:div w:id="759254768">
          <w:marLeft w:val="0"/>
          <w:marRight w:val="0"/>
          <w:marTop w:val="0"/>
          <w:marBottom w:val="0"/>
          <w:divBdr>
            <w:top w:val="none" w:sz="0" w:space="0" w:color="auto"/>
            <w:left w:val="none" w:sz="0" w:space="0" w:color="auto"/>
            <w:bottom w:val="none" w:sz="0" w:space="0" w:color="auto"/>
            <w:right w:val="none" w:sz="0" w:space="0" w:color="auto"/>
          </w:divBdr>
        </w:div>
        <w:div w:id="813572424">
          <w:marLeft w:val="0"/>
          <w:marRight w:val="0"/>
          <w:marTop w:val="0"/>
          <w:marBottom w:val="0"/>
          <w:divBdr>
            <w:top w:val="none" w:sz="0" w:space="0" w:color="auto"/>
            <w:left w:val="none" w:sz="0" w:space="0" w:color="auto"/>
            <w:bottom w:val="none" w:sz="0" w:space="0" w:color="auto"/>
            <w:right w:val="none" w:sz="0" w:space="0" w:color="auto"/>
          </w:divBdr>
        </w:div>
        <w:div w:id="1013611828">
          <w:marLeft w:val="0"/>
          <w:marRight w:val="0"/>
          <w:marTop w:val="0"/>
          <w:marBottom w:val="0"/>
          <w:divBdr>
            <w:top w:val="none" w:sz="0" w:space="0" w:color="auto"/>
            <w:left w:val="none" w:sz="0" w:space="0" w:color="auto"/>
            <w:bottom w:val="none" w:sz="0" w:space="0" w:color="auto"/>
            <w:right w:val="none" w:sz="0" w:space="0" w:color="auto"/>
          </w:divBdr>
        </w:div>
        <w:div w:id="1026516760">
          <w:marLeft w:val="0"/>
          <w:marRight w:val="0"/>
          <w:marTop w:val="0"/>
          <w:marBottom w:val="0"/>
          <w:divBdr>
            <w:top w:val="none" w:sz="0" w:space="0" w:color="auto"/>
            <w:left w:val="none" w:sz="0" w:space="0" w:color="auto"/>
            <w:bottom w:val="none" w:sz="0" w:space="0" w:color="auto"/>
            <w:right w:val="none" w:sz="0" w:space="0" w:color="auto"/>
          </w:divBdr>
        </w:div>
        <w:div w:id="1055271889">
          <w:marLeft w:val="0"/>
          <w:marRight w:val="0"/>
          <w:marTop w:val="0"/>
          <w:marBottom w:val="0"/>
          <w:divBdr>
            <w:top w:val="none" w:sz="0" w:space="0" w:color="auto"/>
            <w:left w:val="none" w:sz="0" w:space="0" w:color="auto"/>
            <w:bottom w:val="none" w:sz="0" w:space="0" w:color="auto"/>
            <w:right w:val="none" w:sz="0" w:space="0" w:color="auto"/>
          </w:divBdr>
        </w:div>
        <w:div w:id="1085764471">
          <w:marLeft w:val="0"/>
          <w:marRight w:val="0"/>
          <w:marTop w:val="0"/>
          <w:marBottom w:val="0"/>
          <w:divBdr>
            <w:top w:val="none" w:sz="0" w:space="0" w:color="auto"/>
            <w:left w:val="none" w:sz="0" w:space="0" w:color="auto"/>
            <w:bottom w:val="none" w:sz="0" w:space="0" w:color="auto"/>
            <w:right w:val="none" w:sz="0" w:space="0" w:color="auto"/>
          </w:divBdr>
        </w:div>
        <w:div w:id="1100562156">
          <w:marLeft w:val="0"/>
          <w:marRight w:val="0"/>
          <w:marTop w:val="0"/>
          <w:marBottom w:val="0"/>
          <w:divBdr>
            <w:top w:val="none" w:sz="0" w:space="0" w:color="auto"/>
            <w:left w:val="none" w:sz="0" w:space="0" w:color="auto"/>
            <w:bottom w:val="none" w:sz="0" w:space="0" w:color="auto"/>
            <w:right w:val="none" w:sz="0" w:space="0" w:color="auto"/>
          </w:divBdr>
        </w:div>
        <w:div w:id="1250771841">
          <w:marLeft w:val="0"/>
          <w:marRight w:val="0"/>
          <w:marTop w:val="0"/>
          <w:marBottom w:val="0"/>
          <w:divBdr>
            <w:top w:val="none" w:sz="0" w:space="0" w:color="auto"/>
            <w:left w:val="none" w:sz="0" w:space="0" w:color="auto"/>
            <w:bottom w:val="none" w:sz="0" w:space="0" w:color="auto"/>
            <w:right w:val="none" w:sz="0" w:space="0" w:color="auto"/>
          </w:divBdr>
        </w:div>
        <w:div w:id="1422069178">
          <w:marLeft w:val="0"/>
          <w:marRight w:val="0"/>
          <w:marTop w:val="0"/>
          <w:marBottom w:val="0"/>
          <w:divBdr>
            <w:top w:val="none" w:sz="0" w:space="0" w:color="auto"/>
            <w:left w:val="none" w:sz="0" w:space="0" w:color="auto"/>
            <w:bottom w:val="none" w:sz="0" w:space="0" w:color="auto"/>
            <w:right w:val="none" w:sz="0" w:space="0" w:color="auto"/>
          </w:divBdr>
        </w:div>
        <w:div w:id="1465731700">
          <w:marLeft w:val="0"/>
          <w:marRight w:val="0"/>
          <w:marTop w:val="0"/>
          <w:marBottom w:val="0"/>
          <w:divBdr>
            <w:top w:val="none" w:sz="0" w:space="0" w:color="auto"/>
            <w:left w:val="none" w:sz="0" w:space="0" w:color="auto"/>
            <w:bottom w:val="none" w:sz="0" w:space="0" w:color="auto"/>
            <w:right w:val="none" w:sz="0" w:space="0" w:color="auto"/>
          </w:divBdr>
        </w:div>
        <w:div w:id="1480226259">
          <w:marLeft w:val="0"/>
          <w:marRight w:val="0"/>
          <w:marTop w:val="0"/>
          <w:marBottom w:val="0"/>
          <w:divBdr>
            <w:top w:val="none" w:sz="0" w:space="0" w:color="auto"/>
            <w:left w:val="none" w:sz="0" w:space="0" w:color="auto"/>
            <w:bottom w:val="none" w:sz="0" w:space="0" w:color="auto"/>
            <w:right w:val="none" w:sz="0" w:space="0" w:color="auto"/>
          </w:divBdr>
        </w:div>
        <w:div w:id="1605455989">
          <w:marLeft w:val="0"/>
          <w:marRight w:val="0"/>
          <w:marTop w:val="0"/>
          <w:marBottom w:val="0"/>
          <w:divBdr>
            <w:top w:val="none" w:sz="0" w:space="0" w:color="auto"/>
            <w:left w:val="none" w:sz="0" w:space="0" w:color="auto"/>
            <w:bottom w:val="none" w:sz="0" w:space="0" w:color="auto"/>
            <w:right w:val="none" w:sz="0" w:space="0" w:color="auto"/>
          </w:divBdr>
        </w:div>
        <w:div w:id="1621036589">
          <w:marLeft w:val="0"/>
          <w:marRight w:val="0"/>
          <w:marTop w:val="0"/>
          <w:marBottom w:val="0"/>
          <w:divBdr>
            <w:top w:val="none" w:sz="0" w:space="0" w:color="auto"/>
            <w:left w:val="none" w:sz="0" w:space="0" w:color="auto"/>
            <w:bottom w:val="none" w:sz="0" w:space="0" w:color="auto"/>
            <w:right w:val="none" w:sz="0" w:space="0" w:color="auto"/>
          </w:divBdr>
        </w:div>
        <w:div w:id="1699306881">
          <w:marLeft w:val="0"/>
          <w:marRight w:val="0"/>
          <w:marTop w:val="0"/>
          <w:marBottom w:val="0"/>
          <w:divBdr>
            <w:top w:val="none" w:sz="0" w:space="0" w:color="auto"/>
            <w:left w:val="none" w:sz="0" w:space="0" w:color="auto"/>
            <w:bottom w:val="none" w:sz="0" w:space="0" w:color="auto"/>
            <w:right w:val="none" w:sz="0" w:space="0" w:color="auto"/>
          </w:divBdr>
        </w:div>
        <w:div w:id="1835031876">
          <w:marLeft w:val="0"/>
          <w:marRight w:val="0"/>
          <w:marTop w:val="0"/>
          <w:marBottom w:val="0"/>
          <w:divBdr>
            <w:top w:val="none" w:sz="0" w:space="0" w:color="auto"/>
            <w:left w:val="none" w:sz="0" w:space="0" w:color="auto"/>
            <w:bottom w:val="none" w:sz="0" w:space="0" w:color="auto"/>
            <w:right w:val="none" w:sz="0" w:space="0" w:color="auto"/>
          </w:divBdr>
        </w:div>
        <w:div w:id="1841509261">
          <w:marLeft w:val="0"/>
          <w:marRight w:val="0"/>
          <w:marTop w:val="0"/>
          <w:marBottom w:val="0"/>
          <w:divBdr>
            <w:top w:val="none" w:sz="0" w:space="0" w:color="auto"/>
            <w:left w:val="none" w:sz="0" w:space="0" w:color="auto"/>
            <w:bottom w:val="none" w:sz="0" w:space="0" w:color="auto"/>
            <w:right w:val="none" w:sz="0" w:space="0" w:color="auto"/>
          </w:divBdr>
        </w:div>
        <w:div w:id="1979676225">
          <w:marLeft w:val="0"/>
          <w:marRight w:val="0"/>
          <w:marTop w:val="0"/>
          <w:marBottom w:val="0"/>
          <w:divBdr>
            <w:top w:val="none" w:sz="0" w:space="0" w:color="auto"/>
            <w:left w:val="none" w:sz="0" w:space="0" w:color="auto"/>
            <w:bottom w:val="none" w:sz="0" w:space="0" w:color="auto"/>
            <w:right w:val="none" w:sz="0" w:space="0" w:color="auto"/>
          </w:divBdr>
        </w:div>
        <w:div w:id="2028288860">
          <w:marLeft w:val="0"/>
          <w:marRight w:val="0"/>
          <w:marTop w:val="0"/>
          <w:marBottom w:val="0"/>
          <w:divBdr>
            <w:top w:val="none" w:sz="0" w:space="0" w:color="auto"/>
            <w:left w:val="none" w:sz="0" w:space="0" w:color="auto"/>
            <w:bottom w:val="none" w:sz="0" w:space="0" w:color="auto"/>
            <w:right w:val="none" w:sz="0" w:space="0" w:color="auto"/>
          </w:divBdr>
        </w:div>
        <w:div w:id="2080128594">
          <w:marLeft w:val="0"/>
          <w:marRight w:val="0"/>
          <w:marTop w:val="0"/>
          <w:marBottom w:val="0"/>
          <w:divBdr>
            <w:top w:val="none" w:sz="0" w:space="0" w:color="auto"/>
            <w:left w:val="none" w:sz="0" w:space="0" w:color="auto"/>
            <w:bottom w:val="none" w:sz="0" w:space="0" w:color="auto"/>
            <w:right w:val="none" w:sz="0" w:space="0" w:color="auto"/>
          </w:divBdr>
        </w:div>
        <w:div w:id="2136944101">
          <w:marLeft w:val="0"/>
          <w:marRight w:val="0"/>
          <w:marTop w:val="0"/>
          <w:marBottom w:val="0"/>
          <w:divBdr>
            <w:top w:val="none" w:sz="0" w:space="0" w:color="auto"/>
            <w:left w:val="none" w:sz="0" w:space="0" w:color="auto"/>
            <w:bottom w:val="none" w:sz="0" w:space="0" w:color="auto"/>
            <w:right w:val="none" w:sz="0" w:space="0" w:color="auto"/>
          </w:divBdr>
        </w:div>
      </w:divsChild>
    </w:div>
    <w:div w:id="942424068">
      <w:bodyDiv w:val="1"/>
      <w:marLeft w:val="0"/>
      <w:marRight w:val="0"/>
      <w:marTop w:val="0"/>
      <w:marBottom w:val="0"/>
      <w:divBdr>
        <w:top w:val="none" w:sz="0" w:space="0" w:color="auto"/>
        <w:left w:val="none" w:sz="0" w:space="0" w:color="auto"/>
        <w:bottom w:val="none" w:sz="0" w:space="0" w:color="auto"/>
        <w:right w:val="none" w:sz="0" w:space="0" w:color="auto"/>
      </w:divBdr>
      <w:divsChild>
        <w:div w:id="89087067">
          <w:marLeft w:val="0"/>
          <w:marRight w:val="0"/>
          <w:marTop w:val="0"/>
          <w:marBottom w:val="0"/>
          <w:divBdr>
            <w:top w:val="none" w:sz="0" w:space="0" w:color="auto"/>
            <w:left w:val="none" w:sz="0" w:space="0" w:color="auto"/>
            <w:bottom w:val="none" w:sz="0" w:space="0" w:color="auto"/>
            <w:right w:val="none" w:sz="0" w:space="0" w:color="auto"/>
          </w:divBdr>
        </w:div>
        <w:div w:id="94446164">
          <w:marLeft w:val="0"/>
          <w:marRight w:val="0"/>
          <w:marTop w:val="0"/>
          <w:marBottom w:val="0"/>
          <w:divBdr>
            <w:top w:val="none" w:sz="0" w:space="0" w:color="auto"/>
            <w:left w:val="none" w:sz="0" w:space="0" w:color="auto"/>
            <w:bottom w:val="none" w:sz="0" w:space="0" w:color="auto"/>
            <w:right w:val="none" w:sz="0" w:space="0" w:color="auto"/>
          </w:divBdr>
        </w:div>
        <w:div w:id="242380650">
          <w:marLeft w:val="0"/>
          <w:marRight w:val="0"/>
          <w:marTop w:val="0"/>
          <w:marBottom w:val="0"/>
          <w:divBdr>
            <w:top w:val="none" w:sz="0" w:space="0" w:color="auto"/>
            <w:left w:val="none" w:sz="0" w:space="0" w:color="auto"/>
            <w:bottom w:val="none" w:sz="0" w:space="0" w:color="auto"/>
            <w:right w:val="none" w:sz="0" w:space="0" w:color="auto"/>
          </w:divBdr>
        </w:div>
        <w:div w:id="330253029">
          <w:marLeft w:val="0"/>
          <w:marRight w:val="0"/>
          <w:marTop w:val="0"/>
          <w:marBottom w:val="0"/>
          <w:divBdr>
            <w:top w:val="none" w:sz="0" w:space="0" w:color="auto"/>
            <w:left w:val="none" w:sz="0" w:space="0" w:color="auto"/>
            <w:bottom w:val="none" w:sz="0" w:space="0" w:color="auto"/>
            <w:right w:val="none" w:sz="0" w:space="0" w:color="auto"/>
          </w:divBdr>
        </w:div>
        <w:div w:id="431708961">
          <w:marLeft w:val="0"/>
          <w:marRight w:val="0"/>
          <w:marTop w:val="0"/>
          <w:marBottom w:val="0"/>
          <w:divBdr>
            <w:top w:val="none" w:sz="0" w:space="0" w:color="auto"/>
            <w:left w:val="none" w:sz="0" w:space="0" w:color="auto"/>
            <w:bottom w:val="none" w:sz="0" w:space="0" w:color="auto"/>
            <w:right w:val="none" w:sz="0" w:space="0" w:color="auto"/>
          </w:divBdr>
        </w:div>
        <w:div w:id="490104699">
          <w:marLeft w:val="0"/>
          <w:marRight w:val="0"/>
          <w:marTop w:val="0"/>
          <w:marBottom w:val="0"/>
          <w:divBdr>
            <w:top w:val="none" w:sz="0" w:space="0" w:color="auto"/>
            <w:left w:val="none" w:sz="0" w:space="0" w:color="auto"/>
            <w:bottom w:val="none" w:sz="0" w:space="0" w:color="auto"/>
            <w:right w:val="none" w:sz="0" w:space="0" w:color="auto"/>
          </w:divBdr>
        </w:div>
        <w:div w:id="709837164">
          <w:marLeft w:val="0"/>
          <w:marRight w:val="0"/>
          <w:marTop w:val="0"/>
          <w:marBottom w:val="0"/>
          <w:divBdr>
            <w:top w:val="none" w:sz="0" w:space="0" w:color="auto"/>
            <w:left w:val="none" w:sz="0" w:space="0" w:color="auto"/>
            <w:bottom w:val="none" w:sz="0" w:space="0" w:color="auto"/>
            <w:right w:val="none" w:sz="0" w:space="0" w:color="auto"/>
          </w:divBdr>
        </w:div>
        <w:div w:id="709917165">
          <w:marLeft w:val="0"/>
          <w:marRight w:val="0"/>
          <w:marTop w:val="0"/>
          <w:marBottom w:val="0"/>
          <w:divBdr>
            <w:top w:val="none" w:sz="0" w:space="0" w:color="auto"/>
            <w:left w:val="none" w:sz="0" w:space="0" w:color="auto"/>
            <w:bottom w:val="none" w:sz="0" w:space="0" w:color="auto"/>
            <w:right w:val="none" w:sz="0" w:space="0" w:color="auto"/>
          </w:divBdr>
        </w:div>
        <w:div w:id="775518921">
          <w:marLeft w:val="0"/>
          <w:marRight w:val="0"/>
          <w:marTop w:val="0"/>
          <w:marBottom w:val="0"/>
          <w:divBdr>
            <w:top w:val="none" w:sz="0" w:space="0" w:color="auto"/>
            <w:left w:val="none" w:sz="0" w:space="0" w:color="auto"/>
            <w:bottom w:val="none" w:sz="0" w:space="0" w:color="auto"/>
            <w:right w:val="none" w:sz="0" w:space="0" w:color="auto"/>
          </w:divBdr>
        </w:div>
        <w:div w:id="997920863">
          <w:marLeft w:val="0"/>
          <w:marRight w:val="0"/>
          <w:marTop w:val="0"/>
          <w:marBottom w:val="0"/>
          <w:divBdr>
            <w:top w:val="none" w:sz="0" w:space="0" w:color="auto"/>
            <w:left w:val="none" w:sz="0" w:space="0" w:color="auto"/>
            <w:bottom w:val="none" w:sz="0" w:space="0" w:color="auto"/>
            <w:right w:val="none" w:sz="0" w:space="0" w:color="auto"/>
          </w:divBdr>
        </w:div>
        <w:div w:id="1117216050">
          <w:marLeft w:val="0"/>
          <w:marRight w:val="0"/>
          <w:marTop w:val="0"/>
          <w:marBottom w:val="0"/>
          <w:divBdr>
            <w:top w:val="none" w:sz="0" w:space="0" w:color="auto"/>
            <w:left w:val="none" w:sz="0" w:space="0" w:color="auto"/>
            <w:bottom w:val="none" w:sz="0" w:space="0" w:color="auto"/>
            <w:right w:val="none" w:sz="0" w:space="0" w:color="auto"/>
          </w:divBdr>
        </w:div>
        <w:div w:id="1227373932">
          <w:marLeft w:val="0"/>
          <w:marRight w:val="0"/>
          <w:marTop w:val="0"/>
          <w:marBottom w:val="0"/>
          <w:divBdr>
            <w:top w:val="none" w:sz="0" w:space="0" w:color="auto"/>
            <w:left w:val="none" w:sz="0" w:space="0" w:color="auto"/>
            <w:bottom w:val="none" w:sz="0" w:space="0" w:color="auto"/>
            <w:right w:val="none" w:sz="0" w:space="0" w:color="auto"/>
          </w:divBdr>
        </w:div>
        <w:div w:id="1458992071">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6661966">
              <w:marLeft w:val="0"/>
              <w:marRight w:val="0"/>
              <w:marTop w:val="0"/>
              <w:marBottom w:val="0"/>
              <w:divBdr>
                <w:top w:val="none" w:sz="0" w:space="0" w:color="auto"/>
                <w:left w:val="none" w:sz="0" w:space="0" w:color="auto"/>
                <w:bottom w:val="none" w:sz="0" w:space="0" w:color="auto"/>
                <w:right w:val="none" w:sz="0" w:space="0" w:color="auto"/>
              </w:divBdr>
            </w:div>
            <w:div w:id="31929954">
              <w:marLeft w:val="0"/>
              <w:marRight w:val="0"/>
              <w:marTop w:val="0"/>
              <w:marBottom w:val="0"/>
              <w:divBdr>
                <w:top w:val="none" w:sz="0" w:space="0" w:color="auto"/>
                <w:left w:val="none" w:sz="0" w:space="0" w:color="auto"/>
                <w:bottom w:val="none" w:sz="0" w:space="0" w:color="auto"/>
                <w:right w:val="none" w:sz="0" w:space="0" w:color="auto"/>
              </w:divBdr>
            </w:div>
            <w:div w:id="429549893">
              <w:marLeft w:val="0"/>
              <w:marRight w:val="0"/>
              <w:marTop w:val="0"/>
              <w:marBottom w:val="0"/>
              <w:divBdr>
                <w:top w:val="none" w:sz="0" w:space="0" w:color="auto"/>
                <w:left w:val="none" w:sz="0" w:space="0" w:color="auto"/>
                <w:bottom w:val="none" w:sz="0" w:space="0" w:color="auto"/>
                <w:right w:val="none" w:sz="0" w:space="0" w:color="auto"/>
              </w:divBdr>
            </w:div>
            <w:div w:id="445387881">
              <w:marLeft w:val="0"/>
              <w:marRight w:val="0"/>
              <w:marTop w:val="0"/>
              <w:marBottom w:val="0"/>
              <w:divBdr>
                <w:top w:val="none" w:sz="0" w:space="0" w:color="auto"/>
                <w:left w:val="none" w:sz="0" w:space="0" w:color="auto"/>
                <w:bottom w:val="none" w:sz="0" w:space="0" w:color="auto"/>
                <w:right w:val="none" w:sz="0" w:space="0" w:color="auto"/>
              </w:divBdr>
            </w:div>
            <w:div w:id="659116279">
              <w:marLeft w:val="0"/>
              <w:marRight w:val="0"/>
              <w:marTop w:val="0"/>
              <w:marBottom w:val="0"/>
              <w:divBdr>
                <w:top w:val="none" w:sz="0" w:space="0" w:color="auto"/>
                <w:left w:val="none" w:sz="0" w:space="0" w:color="auto"/>
                <w:bottom w:val="none" w:sz="0" w:space="0" w:color="auto"/>
                <w:right w:val="none" w:sz="0" w:space="0" w:color="auto"/>
              </w:divBdr>
            </w:div>
            <w:div w:id="1045913323">
              <w:marLeft w:val="0"/>
              <w:marRight w:val="0"/>
              <w:marTop w:val="0"/>
              <w:marBottom w:val="0"/>
              <w:divBdr>
                <w:top w:val="none" w:sz="0" w:space="0" w:color="auto"/>
                <w:left w:val="none" w:sz="0" w:space="0" w:color="auto"/>
                <w:bottom w:val="none" w:sz="0" w:space="0" w:color="auto"/>
                <w:right w:val="none" w:sz="0" w:space="0" w:color="auto"/>
              </w:divBdr>
            </w:div>
          </w:divsChild>
        </w:div>
        <w:div w:id="1480464593">
          <w:marLeft w:val="0"/>
          <w:marRight w:val="0"/>
          <w:marTop w:val="0"/>
          <w:marBottom w:val="0"/>
          <w:divBdr>
            <w:top w:val="none" w:sz="0" w:space="0" w:color="auto"/>
            <w:left w:val="none" w:sz="0" w:space="0" w:color="auto"/>
            <w:bottom w:val="none" w:sz="0" w:space="0" w:color="auto"/>
            <w:right w:val="none" w:sz="0" w:space="0" w:color="auto"/>
          </w:divBdr>
        </w:div>
        <w:div w:id="1624270751">
          <w:marLeft w:val="0"/>
          <w:marRight w:val="0"/>
          <w:marTop w:val="0"/>
          <w:marBottom w:val="0"/>
          <w:divBdr>
            <w:top w:val="none" w:sz="0" w:space="0" w:color="auto"/>
            <w:left w:val="none" w:sz="0" w:space="0" w:color="auto"/>
            <w:bottom w:val="none" w:sz="0" w:space="0" w:color="auto"/>
            <w:right w:val="none" w:sz="0" w:space="0" w:color="auto"/>
          </w:divBdr>
        </w:div>
        <w:div w:id="1692146501">
          <w:marLeft w:val="0"/>
          <w:marRight w:val="0"/>
          <w:marTop w:val="0"/>
          <w:marBottom w:val="0"/>
          <w:divBdr>
            <w:top w:val="none" w:sz="0" w:space="0" w:color="auto"/>
            <w:left w:val="none" w:sz="0" w:space="0" w:color="auto"/>
            <w:bottom w:val="none" w:sz="0" w:space="0" w:color="auto"/>
            <w:right w:val="none" w:sz="0" w:space="0" w:color="auto"/>
          </w:divBdr>
        </w:div>
        <w:div w:id="1846557687">
          <w:marLeft w:val="0"/>
          <w:marRight w:val="0"/>
          <w:marTop w:val="0"/>
          <w:marBottom w:val="0"/>
          <w:divBdr>
            <w:top w:val="none" w:sz="0" w:space="0" w:color="auto"/>
            <w:left w:val="none" w:sz="0" w:space="0" w:color="auto"/>
            <w:bottom w:val="none" w:sz="0" w:space="0" w:color="auto"/>
            <w:right w:val="none" w:sz="0" w:space="0" w:color="auto"/>
          </w:divBdr>
        </w:div>
        <w:div w:id="1909996098">
          <w:marLeft w:val="0"/>
          <w:marRight w:val="0"/>
          <w:marTop w:val="0"/>
          <w:marBottom w:val="0"/>
          <w:divBdr>
            <w:top w:val="none" w:sz="0" w:space="0" w:color="auto"/>
            <w:left w:val="none" w:sz="0" w:space="0" w:color="auto"/>
            <w:bottom w:val="none" w:sz="0" w:space="0" w:color="auto"/>
            <w:right w:val="none" w:sz="0" w:space="0" w:color="auto"/>
          </w:divBdr>
        </w:div>
        <w:div w:id="2002585997">
          <w:marLeft w:val="0"/>
          <w:marRight w:val="0"/>
          <w:marTop w:val="0"/>
          <w:marBottom w:val="0"/>
          <w:divBdr>
            <w:top w:val="none" w:sz="0" w:space="0" w:color="auto"/>
            <w:left w:val="none" w:sz="0" w:space="0" w:color="auto"/>
            <w:bottom w:val="none" w:sz="0" w:space="0" w:color="auto"/>
            <w:right w:val="none" w:sz="0" w:space="0" w:color="auto"/>
          </w:divBdr>
        </w:div>
        <w:div w:id="2068409160">
          <w:marLeft w:val="0"/>
          <w:marRight w:val="0"/>
          <w:marTop w:val="0"/>
          <w:marBottom w:val="0"/>
          <w:divBdr>
            <w:top w:val="none" w:sz="0" w:space="0" w:color="auto"/>
            <w:left w:val="none" w:sz="0" w:space="0" w:color="auto"/>
            <w:bottom w:val="none" w:sz="0" w:space="0" w:color="auto"/>
            <w:right w:val="none" w:sz="0" w:space="0" w:color="auto"/>
          </w:divBdr>
        </w:div>
      </w:divsChild>
    </w:div>
    <w:div w:id="944384996">
      <w:bodyDiv w:val="1"/>
      <w:marLeft w:val="0"/>
      <w:marRight w:val="0"/>
      <w:marTop w:val="0"/>
      <w:marBottom w:val="0"/>
      <w:divBdr>
        <w:top w:val="none" w:sz="0" w:space="0" w:color="auto"/>
        <w:left w:val="none" w:sz="0" w:space="0" w:color="auto"/>
        <w:bottom w:val="none" w:sz="0" w:space="0" w:color="auto"/>
        <w:right w:val="none" w:sz="0" w:space="0" w:color="auto"/>
      </w:divBdr>
    </w:div>
    <w:div w:id="944460278">
      <w:bodyDiv w:val="1"/>
      <w:marLeft w:val="0"/>
      <w:marRight w:val="0"/>
      <w:marTop w:val="0"/>
      <w:marBottom w:val="0"/>
      <w:divBdr>
        <w:top w:val="none" w:sz="0" w:space="0" w:color="auto"/>
        <w:left w:val="none" w:sz="0" w:space="0" w:color="auto"/>
        <w:bottom w:val="none" w:sz="0" w:space="0" w:color="auto"/>
        <w:right w:val="none" w:sz="0" w:space="0" w:color="auto"/>
      </w:divBdr>
      <w:divsChild>
        <w:div w:id="47189381">
          <w:marLeft w:val="0"/>
          <w:marRight w:val="0"/>
          <w:marTop w:val="0"/>
          <w:marBottom w:val="0"/>
          <w:divBdr>
            <w:top w:val="none" w:sz="0" w:space="0" w:color="auto"/>
            <w:left w:val="none" w:sz="0" w:space="0" w:color="auto"/>
            <w:bottom w:val="none" w:sz="0" w:space="0" w:color="auto"/>
            <w:right w:val="none" w:sz="0" w:space="0" w:color="auto"/>
          </w:divBdr>
        </w:div>
        <w:div w:id="339897522">
          <w:marLeft w:val="0"/>
          <w:marRight w:val="0"/>
          <w:marTop w:val="0"/>
          <w:marBottom w:val="0"/>
          <w:divBdr>
            <w:top w:val="none" w:sz="0" w:space="0" w:color="auto"/>
            <w:left w:val="none" w:sz="0" w:space="0" w:color="auto"/>
            <w:bottom w:val="none" w:sz="0" w:space="0" w:color="auto"/>
            <w:right w:val="none" w:sz="0" w:space="0" w:color="auto"/>
          </w:divBdr>
        </w:div>
        <w:div w:id="544414371">
          <w:marLeft w:val="0"/>
          <w:marRight w:val="0"/>
          <w:marTop w:val="0"/>
          <w:marBottom w:val="0"/>
          <w:divBdr>
            <w:top w:val="none" w:sz="0" w:space="0" w:color="auto"/>
            <w:left w:val="none" w:sz="0" w:space="0" w:color="auto"/>
            <w:bottom w:val="none" w:sz="0" w:space="0" w:color="auto"/>
            <w:right w:val="none" w:sz="0" w:space="0" w:color="auto"/>
          </w:divBdr>
        </w:div>
        <w:div w:id="723529892">
          <w:marLeft w:val="0"/>
          <w:marRight w:val="0"/>
          <w:marTop w:val="0"/>
          <w:marBottom w:val="0"/>
          <w:divBdr>
            <w:top w:val="none" w:sz="0" w:space="0" w:color="auto"/>
            <w:left w:val="none" w:sz="0" w:space="0" w:color="auto"/>
            <w:bottom w:val="none" w:sz="0" w:space="0" w:color="auto"/>
            <w:right w:val="none" w:sz="0" w:space="0" w:color="auto"/>
          </w:divBdr>
        </w:div>
        <w:div w:id="1689529321">
          <w:marLeft w:val="0"/>
          <w:marRight w:val="0"/>
          <w:marTop w:val="0"/>
          <w:marBottom w:val="0"/>
          <w:divBdr>
            <w:top w:val="none" w:sz="0" w:space="0" w:color="auto"/>
            <w:left w:val="none" w:sz="0" w:space="0" w:color="auto"/>
            <w:bottom w:val="none" w:sz="0" w:space="0" w:color="auto"/>
            <w:right w:val="none" w:sz="0" w:space="0" w:color="auto"/>
          </w:divBdr>
        </w:div>
        <w:div w:id="1824004504">
          <w:marLeft w:val="0"/>
          <w:marRight w:val="0"/>
          <w:marTop w:val="0"/>
          <w:marBottom w:val="0"/>
          <w:divBdr>
            <w:top w:val="none" w:sz="0" w:space="0" w:color="auto"/>
            <w:left w:val="none" w:sz="0" w:space="0" w:color="auto"/>
            <w:bottom w:val="none" w:sz="0" w:space="0" w:color="auto"/>
            <w:right w:val="none" w:sz="0" w:space="0" w:color="auto"/>
          </w:divBdr>
        </w:div>
        <w:div w:id="2006325070">
          <w:marLeft w:val="0"/>
          <w:marRight w:val="0"/>
          <w:marTop w:val="0"/>
          <w:marBottom w:val="0"/>
          <w:divBdr>
            <w:top w:val="none" w:sz="0" w:space="0" w:color="auto"/>
            <w:left w:val="none" w:sz="0" w:space="0" w:color="auto"/>
            <w:bottom w:val="none" w:sz="0" w:space="0" w:color="auto"/>
            <w:right w:val="none" w:sz="0" w:space="0" w:color="auto"/>
          </w:divBdr>
        </w:div>
        <w:div w:id="2100832135">
          <w:marLeft w:val="0"/>
          <w:marRight w:val="0"/>
          <w:marTop w:val="0"/>
          <w:marBottom w:val="0"/>
          <w:divBdr>
            <w:top w:val="none" w:sz="0" w:space="0" w:color="auto"/>
            <w:left w:val="none" w:sz="0" w:space="0" w:color="auto"/>
            <w:bottom w:val="none" w:sz="0" w:space="0" w:color="auto"/>
            <w:right w:val="none" w:sz="0" w:space="0" w:color="auto"/>
          </w:divBdr>
        </w:div>
      </w:divsChild>
    </w:div>
    <w:div w:id="945887967">
      <w:bodyDiv w:val="1"/>
      <w:marLeft w:val="0"/>
      <w:marRight w:val="0"/>
      <w:marTop w:val="0"/>
      <w:marBottom w:val="0"/>
      <w:divBdr>
        <w:top w:val="none" w:sz="0" w:space="0" w:color="auto"/>
        <w:left w:val="none" w:sz="0" w:space="0" w:color="auto"/>
        <w:bottom w:val="none" w:sz="0" w:space="0" w:color="auto"/>
        <w:right w:val="none" w:sz="0" w:space="0" w:color="auto"/>
      </w:divBdr>
      <w:divsChild>
        <w:div w:id="138496718">
          <w:marLeft w:val="0"/>
          <w:marRight w:val="0"/>
          <w:marTop w:val="0"/>
          <w:marBottom w:val="0"/>
          <w:divBdr>
            <w:top w:val="none" w:sz="0" w:space="0" w:color="auto"/>
            <w:left w:val="none" w:sz="0" w:space="0" w:color="auto"/>
            <w:bottom w:val="none" w:sz="0" w:space="0" w:color="auto"/>
            <w:right w:val="none" w:sz="0" w:space="0" w:color="auto"/>
          </w:divBdr>
        </w:div>
        <w:div w:id="722875404">
          <w:marLeft w:val="0"/>
          <w:marRight w:val="0"/>
          <w:marTop w:val="0"/>
          <w:marBottom w:val="0"/>
          <w:divBdr>
            <w:top w:val="none" w:sz="0" w:space="0" w:color="auto"/>
            <w:left w:val="none" w:sz="0" w:space="0" w:color="auto"/>
            <w:bottom w:val="none" w:sz="0" w:space="0" w:color="auto"/>
            <w:right w:val="none" w:sz="0" w:space="0" w:color="auto"/>
          </w:divBdr>
        </w:div>
        <w:div w:id="798498662">
          <w:marLeft w:val="0"/>
          <w:marRight w:val="0"/>
          <w:marTop w:val="0"/>
          <w:marBottom w:val="0"/>
          <w:divBdr>
            <w:top w:val="none" w:sz="0" w:space="0" w:color="auto"/>
            <w:left w:val="none" w:sz="0" w:space="0" w:color="auto"/>
            <w:bottom w:val="none" w:sz="0" w:space="0" w:color="auto"/>
            <w:right w:val="none" w:sz="0" w:space="0" w:color="auto"/>
          </w:divBdr>
        </w:div>
        <w:div w:id="1570992609">
          <w:marLeft w:val="0"/>
          <w:marRight w:val="0"/>
          <w:marTop w:val="0"/>
          <w:marBottom w:val="0"/>
          <w:divBdr>
            <w:top w:val="none" w:sz="0" w:space="0" w:color="auto"/>
            <w:left w:val="none" w:sz="0" w:space="0" w:color="auto"/>
            <w:bottom w:val="none" w:sz="0" w:space="0" w:color="auto"/>
            <w:right w:val="none" w:sz="0" w:space="0" w:color="auto"/>
          </w:divBdr>
        </w:div>
        <w:div w:id="1621764903">
          <w:marLeft w:val="0"/>
          <w:marRight w:val="0"/>
          <w:marTop w:val="0"/>
          <w:marBottom w:val="0"/>
          <w:divBdr>
            <w:top w:val="none" w:sz="0" w:space="0" w:color="auto"/>
            <w:left w:val="none" w:sz="0" w:space="0" w:color="auto"/>
            <w:bottom w:val="none" w:sz="0" w:space="0" w:color="auto"/>
            <w:right w:val="none" w:sz="0" w:space="0" w:color="auto"/>
          </w:divBdr>
        </w:div>
        <w:div w:id="1944680386">
          <w:marLeft w:val="0"/>
          <w:marRight w:val="0"/>
          <w:marTop w:val="0"/>
          <w:marBottom w:val="0"/>
          <w:divBdr>
            <w:top w:val="none" w:sz="0" w:space="0" w:color="auto"/>
            <w:left w:val="none" w:sz="0" w:space="0" w:color="auto"/>
            <w:bottom w:val="none" w:sz="0" w:space="0" w:color="auto"/>
            <w:right w:val="none" w:sz="0" w:space="0" w:color="auto"/>
          </w:divBdr>
        </w:div>
        <w:div w:id="2042313490">
          <w:marLeft w:val="0"/>
          <w:marRight w:val="0"/>
          <w:marTop w:val="0"/>
          <w:marBottom w:val="0"/>
          <w:divBdr>
            <w:top w:val="none" w:sz="0" w:space="0" w:color="auto"/>
            <w:left w:val="none" w:sz="0" w:space="0" w:color="auto"/>
            <w:bottom w:val="none" w:sz="0" w:space="0" w:color="auto"/>
            <w:right w:val="none" w:sz="0" w:space="0" w:color="auto"/>
          </w:divBdr>
        </w:div>
      </w:divsChild>
    </w:div>
    <w:div w:id="946084129">
      <w:bodyDiv w:val="1"/>
      <w:marLeft w:val="0"/>
      <w:marRight w:val="0"/>
      <w:marTop w:val="0"/>
      <w:marBottom w:val="0"/>
      <w:divBdr>
        <w:top w:val="none" w:sz="0" w:space="0" w:color="auto"/>
        <w:left w:val="none" w:sz="0" w:space="0" w:color="auto"/>
        <w:bottom w:val="none" w:sz="0" w:space="0" w:color="auto"/>
        <w:right w:val="none" w:sz="0" w:space="0" w:color="auto"/>
      </w:divBdr>
      <w:divsChild>
        <w:div w:id="10187742">
          <w:blockQuote w:val="1"/>
          <w:marLeft w:val="50"/>
          <w:marRight w:val="0"/>
          <w:marTop w:val="100"/>
          <w:marBottom w:val="100"/>
          <w:divBdr>
            <w:top w:val="none" w:sz="0" w:space="0" w:color="auto"/>
            <w:left w:val="single" w:sz="8" w:space="3" w:color="000000"/>
            <w:bottom w:val="none" w:sz="0" w:space="0" w:color="auto"/>
            <w:right w:val="none" w:sz="0" w:space="0" w:color="auto"/>
          </w:divBdr>
        </w:div>
      </w:divsChild>
    </w:div>
    <w:div w:id="946154283">
      <w:bodyDiv w:val="1"/>
      <w:marLeft w:val="0"/>
      <w:marRight w:val="0"/>
      <w:marTop w:val="0"/>
      <w:marBottom w:val="0"/>
      <w:divBdr>
        <w:top w:val="none" w:sz="0" w:space="0" w:color="auto"/>
        <w:left w:val="none" w:sz="0" w:space="0" w:color="auto"/>
        <w:bottom w:val="none" w:sz="0" w:space="0" w:color="auto"/>
        <w:right w:val="none" w:sz="0" w:space="0" w:color="auto"/>
      </w:divBdr>
      <w:divsChild>
        <w:div w:id="183522555">
          <w:marLeft w:val="0"/>
          <w:marRight w:val="0"/>
          <w:marTop w:val="0"/>
          <w:marBottom w:val="0"/>
          <w:divBdr>
            <w:top w:val="none" w:sz="0" w:space="0" w:color="auto"/>
            <w:left w:val="none" w:sz="0" w:space="0" w:color="auto"/>
            <w:bottom w:val="none" w:sz="0" w:space="0" w:color="auto"/>
            <w:right w:val="none" w:sz="0" w:space="0" w:color="auto"/>
          </w:divBdr>
        </w:div>
        <w:div w:id="985936651">
          <w:marLeft w:val="0"/>
          <w:marRight w:val="0"/>
          <w:marTop w:val="0"/>
          <w:marBottom w:val="0"/>
          <w:divBdr>
            <w:top w:val="none" w:sz="0" w:space="0" w:color="auto"/>
            <w:left w:val="none" w:sz="0" w:space="0" w:color="auto"/>
            <w:bottom w:val="none" w:sz="0" w:space="0" w:color="auto"/>
            <w:right w:val="none" w:sz="0" w:space="0" w:color="auto"/>
          </w:divBdr>
        </w:div>
      </w:divsChild>
    </w:div>
    <w:div w:id="951474843">
      <w:bodyDiv w:val="1"/>
      <w:marLeft w:val="0"/>
      <w:marRight w:val="0"/>
      <w:marTop w:val="0"/>
      <w:marBottom w:val="0"/>
      <w:divBdr>
        <w:top w:val="none" w:sz="0" w:space="0" w:color="auto"/>
        <w:left w:val="none" w:sz="0" w:space="0" w:color="auto"/>
        <w:bottom w:val="none" w:sz="0" w:space="0" w:color="auto"/>
        <w:right w:val="none" w:sz="0" w:space="0" w:color="auto"/>
      </w:divBdr>
      <w:divsChild>
        <w:div w:id="967278342">
          <w:marLeft w:val="0"/>
          <w:marRight w:val="0"/>
          <w:marTop w:val="0"/>
          <w:marBottom w:val="0"/>
          <w:divBdr>
            <w:top w:val="none" w:sz="0" w:space="0" w:color="auto"/>
            <w:left w:val="none" w:sz="0" w:space="0" w:color="auto"/>
            <w:bottom w:val="none" w:sz="0" w:space="0" w:color="auto"/>
            <w:right w:val="none" w:sz="0" w:space="0" w:color="auto"/>
          </w:divBdr>
        </w:div>
      </w:divsChild>
    </w:div>
    <w:div w:id="952174568">
      <w:bodyDiv w:val="1"/>
      <w:marLeft w:val="0"/>
      <w:marRight w:val="0"/>
      <w:marTop w:val="0"/>
      <w:marBottom w:val="0"/>
      <w:divBdr>
        <w:top w:val="none" w:sz="0" w:space="0" w:color="auto"/>
        <w:left w:val="none" w:sz="0" w:space="0" w:color="auto"/>
        <w:bottom w:val="none" w:sz="0" w:space="0" w:color="auto"/>
        <w:right w:val="none" w:sz="0" w:space="0" w:color="auto"/>
      </w:divBdr>
      <w:divsChild>
        <w:div w:id="1811511429">
          <w:blockQuote w:val="1"/>
          <w:marLeft w:val="50"/>
          <w:marRight w:val="720"/>
          <w:marTop w:val="100"/>
          <w:marBottom w:val="100"/>
          <w:divBdr>
            <w:top w:val="none" w:sz="0" w:space="0" w:color="auto"/>
            <w:left w:val="single" w:sz="8" w:space="3" w:color="FF0000"/>
            <w:bottom w:val="none" w:sz="0" w:space="0" w:color="auto"/>
            <w:right w:val="none" w:sz="0" w:space="0" w:color="auto"/>
          </w:divBdr>
        </w:div>
      </w:divsChild>
    </w:div>
    <w:div w:id="954024061">
      <w:bodyDiv w:val="1"/>
      <w:marLeft w:val="0"/>
      <w:marRight w:val="0"/>
      <w:marTop w:val="0"/>
      <w:marBottom w:val="0"/>
      <w:divBdr>
        <w:top w:val="none" w:sz="0" w:space="0" w:color="auto"/>
        <w:left w:val="none" w:sz="0" w:space="0" w:color="auto"/>
        <w:bottom w:val="none" w:sz="0" w:space="0" w:color="auto"/>
        <w:right w:val="none" w:sz="0" w:space="0" w:color="auto"/>
      </w:divBdr>
      <w:divsChild>
        <w:div w:id="271127945">
          <w:marLeft w:val="0"/>
          <w:marRight w:val="0"/>
          <w:marTop w:val="0"/>
          <w:marBottom w:val="0"/>
          <w:divBdr>
            <w:top w:val="none" w:sz="0" w:space="0" w:color="auto"/>
            <w:left w:val="none" w:sz="0" w:space="0" w:color="auto"/>
            <w:bottom w:val="none" w:sz="0" w:space="0" w:color="auto"/>
            <w:right w:val="none" w:sz="0" w:space="0" w:color="auto"/>
          </w:divBdr>
        </w:div>
        <w:div w:id="602298625">
          <w:marLeft w:val="0"/>
          <w:marRight w:val="0"/>
          <w:marTop w:val="0"/>
          <w:marBottom w:val="0"/>
          <w:divBdr>
            <w:top w:val="none" w:sz="0" w:space="0" w:color="auto"/>
            <w:left w:val="none" w:sz="0" w:space="0" w:color="auto"/>
            <w:bottom w:val="none" w:sz="0" w:space="0" w:color="auto"/>
            <w:right w:val="none" w:sz="0" w:space="0" w:color="auto"/>
          </w:divBdr>
        </w:div>
        <w:div w:id="654409317">
          <w:marLeft w:val="0"/>
          <w:marRight w:val="0"/>
          <w:marTop w:val="0"/>
          <w:marBottom w:val="0"/>
          <w:divBdr>
            <w:top w:val="none" w:sz="0" w:space="0" w:color="auto"/>
            <w:left w:val="none" w:sz="0" w:space="0" w:color="auto"/>
            <w:bottom w:val="none" w:sz="0" w:space="0" w:color="auto"/>
            <w:right w:val="none" w:sz="0" w:space="0" w:color="auto"/>
          </w:divBdr>
        </w:div>
        <w:div w:id="694039267">
          <w:marLeft w:val="0"/>
          <w:marRight w:val="0"/>
          <w:marTop w:val="0"/>
          <w:marBottom w:val="0"/>
          <w:divBdr>
            <w:top w:val="none" w:sz="0" w:space="0" w:color="auto"/>
            <w:left w:val="none" w:sz="0" w:space="0" w:color="auto"/>
            <w:bottom w:val="none" w:sz="0" w:space="0" w:color="auto"/>
            <w:right w:val="none" w:sz="0" w:space="0" w:color="auto"/>
          </w:divBdr>
        </w:div>
        <w:div w:id="909654780">
          <w:marLeft w:val="0"/>
          <w:marRight w:val="0"/>
          <w:marTop w:val="0"/>
          <w:marBottom w:val="0"/>
          <w:divBdr>
            <w:top w:val="none" w:sz="0" w:space="0" w:color="auto"/>
            <w:left w:val="none" w:sz="0" w:space="0" w:color="auto"/>
            <w:bottom w:val="none" w:sz="0" w:space="0" w:color="auto"/>
            <w:right w:val="none" w:sz="0" w:space="0" w:color="auto"/>
          </w:divBdr>
        </w:div>
        <w:div w:id="1092699459">
          <w:marLeft w:val="0"/>
          <w:marRight w:val="0"/>
          <w:marTop w:val="0"/>
          <w:marBottom w:val="0"/>
          <w:divBdr>
            <w:top w:val="none" w:sz="0" w:space="0" w:color="auto"/>
            <w:left w:val="none" w:sz="0" w:space="0" w:color="auto"/>
            <w:bottom w:val="none" w:sz="0" w:space="0" w:color="auto"/>
            <w:right w:val="none" w:sz="0" w:space="0" w:color="auto"/>
          </w:divBdr>
        </w:div>
        <w:div w:id="1601837449">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223299962">
              <w:marLeft w:val="0"/>
              <w:marRight w:val="0"/>
              <w:marTop w:val="0"/>
              <w:marBottom w:val="0"/>
              <w:divBdr>
                <w:top w:val="none" w:sz="0" w:space="0" w:color="auto"/>
                <w:left w:val="none" w:sz="0" w:space="0" w:color="auto"/>
                <w:bottom w:val="none" w:sz="0" w:space="0" w:color="auto"/>
                <w:right w:val="none" w:sz="0" w:space="0" w:color="auto"/>
              </w:divBdr>
            </w:div>
          </w:divsChild>
        </w:div>
        <w:div w:id="1754431017">
          <w:marLeft w:val="0"/>
          <w:marRight w:val="0"/>
          <w:marTop w:val="0"/>
          <w:marBottom w:val="0"/>
          <w:divBdr>
            <w:top w:val="none" w:sz="0" w:space="0" w:color="auto"/>
            <w:left w:val="none" w:sz="0" w:space="0" w:color="auto"/>
            <w:bottom w:val="none" w:sz="0" w:space="0" w:color="auto"/>
            <w:right w:val="none" w:sz="0" w:space="0" w:color="auto"/>
          </w:divBdr>
        </w:div>
        <w:div w:id="1837720312">
          <w:marLeft w:val="0"/>
          <w:marRight w:val="0"/>
          <w:marTop w:val="0"/>
          <w:marBottom w:val="0"/>
          <w:divBdr>
            <w:top w:val="none" w:sz="0" w:space="0" w:color="auto"/>
            <w:left w:val="none" w:sz="0" w:space="0" w:color="auto"/>
            <w:bottom w:val="none" w:sz="0" w:space="0" w:color="auto"/>
            <w:right w:val="none" w:sz="0" w:space="0" w:color="auto"/>
          </w:divBdr>
        </w:div>
        <w:div w:id="1854175841">
          <w:marLeft w:val="0"/>
          <w:marRight w:val="0"/>
          <w:marTop w:val="0"/>
          <w:marBottom w:val="0"/>
          <w:divBdr>
            <w:top w:val="none" w:sz="0" w:space="0" w:color="auto"/>
            <w:left w:val="none" w:sz="0" w:space="0" w:color="auto"/>
            <w:bottom w:val="none" w:sz="0" w:space="0" w:color="auto"/>
            <w:right w:val="none" w:sz="0" w:space="0" w:color="auto"/>
          </w:divBdr>
        </w:div>
        <w:div w:id="2018457972">
          <w:marLeft w:val="0"/>
          <w:marRight w:val="0"/>
          <w:marTop w:val="0"/>
          <w:marBottom w:val="0"/>
          <w:divBdr>
            <w:top w:val="none" w:sz="0" w:space="0" w:color="auto"/>
            <w:left w:val="none" w:sz="0" w:space="0" w:color="auto"/>
            <w:bottom w:val="none" w:sz="0" w:space="0" w:color="auto"/>
            <w:right w:val="none" w:sz="0" w:space="0" w:color="auto"/>
          </w:divBdr>
        </w:div>
        <w:div w:id="2097166690">
          <w:marLeft w:val="0"/>
          <w:marRight w:val="0"/>
          <w:marTop w:val="0"/>
          <w:marBottom w:val="0"/>
          <w:divBdr>
            <w:top w:val="none" w:sz="0" w:space="0" w:color="auto"/>
            <w:left w:val="none" w:sz="0" w:space="0" w:color="auto"/>
            <w:bottom w:val="none" w:sz="0" w:space="0" w:color="auto"/>
            <w:right w:val="none" w:sz="0" w:space="0" w:color="auto"/>
          </w:divBdr>
        </w:div>
      </w:divsChild>
    </w:div>
    <w:div w:id="955410760">
      <w:bodyDiv w:val="1"/>
      <w:marLeft w:val="0"/>
      <w:marRight w:val="0"/>
      <w:marTop w:val="0"/>
      <w:marBottom w:val="0"/>
      <w:divBdr>
        <w:top w:val="none" w:sz="0" w:space="0" w:color="auto"/>
        <w:left w:val="none" w:sz="0" w:space="0" w:color="auto"/>
        <w:bottom w:val="none" w:sz="0" w:space="0" w:color="auto"/>
        <w:right w:val="none" w:sz="0" w:space="0" w:color="auto"/>
      </w:divBdr>
    </w:div>
    <w:div w:id="956521935">
      <w:bodyDiv w:val="1"/>
      <w:marLeft w:val="0"/>
      <w:marRight w:val="0"/>
      <w:marTop w:val="0"/>
      <w:marBottom w:val="0"/>
      <w:divBdr>
        <w:top w:val="none" w:sz="0" w:space="0" w:color="auto"/>
        <w:left w:val="none" w:sz="0" w:space="0" w:color="auto"/>
        <w:bottom w:val="none" w:sz="0" w:space="0" w:color="auto"/>
        <w:right w:val="none" w:sz="0" w:space="0" w:color="auto"/>
      </w:divBdr>
      <w:divsChild>
        <w:div w:id="460004912">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291400315">
              <w:marLeft w:val="0"/>
              <w:marRight w:val="0"/>
              <w:marTop w:val="0"/>
              <w:marBottom w:val="0"/>
              <w:divBdr>
                <w:top w:val="none" w:sz="0" w:space="0" w:color="auto"/>
                <w:left w:val="none" w:sz="0" w:space="0" w:color="auto"/>
                <w:bottom w:val="none" w:sz="0" w:space="0" w:color="auto"/>
                <w:right w:val="none" w:sz="0" w:space="0" w:color="auto"/>
              </w:divBdr>
            </w:div>
            <w:div w:id="465515908">
              <w:marLeft w:val="0"/>
              <w:marRight w:val="0"/>
              <w:marTop w:val="0"/>
              <w:marBottom w:val="0"/>
              <w:divBdr>
                <w:top w:val="none" w:sz="0" w:space="0" w:color="auto"/>
                <w:left w:val="none" w:sz="0" w:space="0" w:color="auto"/>
                <w:bottom w:val="none" w:sz="0" w:space="0" w:color="auto"/>
                <w:right w:val="none" w:sz="0" w:space="0" w:color="auto"/>
              </w:divBdr>
            </w:div>
            <w:div w:id="660546055">
              <w:marLeft w:val="0"/>
              <w:marRight w:val="0"/>
              <w:marTop w:val="0"/>
              <w:marBottom w:val="0"/>
              <w:divBdr>
                <w:top w:val="none" w:sz="0" w:space="0" w:color="auto"/>
                <w:left w:val="none" w:sz="0" w:space="0" w:color="auto"/>
                <w:bottom w:val="none" w:sz="0" w:space="0" w:color="auto"/>
                <w:right w:val="none" w:sz="0" w:space="0" w:color="auto"/>
              </w:divBdr>
            </w:div>
            <w:div w:id="1609317571">
              <w:marLeft w:val="0"/>
              <w:marRight w:val="0"/>
              <w:marTop w:val="0"/>
              <w:marBottom w:val="0"/>
              <w:divBdr>
                <w:top w:val="none" w:sz="0" w:space="0" w:color="auto"/>
                <w:left w:val="none" w:sz="0" w:space="0" w:color="auto"/>
                <w:bottom w:val="none" w:sz="0" w:space="0" w:color="auto"/>
                <w:right w:val="none" w:sz="0" w:space="0" w:color="auto"/>
              </w:divBdr>
            </w:div>
            <w:div w:id="17180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3298">
      <w:bodyDiv w:val="1"/>
      <w:marLeft w:val="0"/>
      <w:marRight w:val="0"/>
      <w:marTop w:val="0"/>
      <w:marBottom w:val="0"/>
      <w:divBdr>
        <w:top w:val="none" w:sz="0" w:space="0" w:color="auto"/>
        <w:left w:val="none" w:sz="0" w:space="0" w:color="auto"/>
        <w:bottom w:val="none" w:sz="0" w:space="0" w:color="auto"/>
        <w:right w:val="none" w:sz="0" w:space="0" w:color="auto"/>
      </w:divBdr>
      <w:divsChild>
        <w:div w:id="177476113">
          <w:marLeft w:val="0"/>
          <w:marRight w:val="0"/>
          <w:marTop w:val="0"/>
          <w:marBottom w:val="0"/>
          <w:divBdr>
            <w:top w:val="none" w:sz="0" w:space="0" w:color="auto"/>
            <w:left w:val="none" w:sz="0" w:space="0" w:color="auto"/>
            <w:bottom w:val="none" w:sz="0" w:space="0" w:color="auto"/>
            <w:right w:val="none" w:sz="0" w:space="0" w:color="auto"/>
          </w:divBdr>
        </w:div>
        <w:div w:id="195166214">
          <w:marLeft w:val="0"/>
          <w:marRight w:val="0"/>
          <w:marTop w:val="0"/>
          <w:marBottom w:val="0"/>
          <w:divBdr>
            <w:top w:val="none" w:sz="0" w:space="0" w:color="auto"/>
            <w:left w:val="none" w:sz="0" w:space="0" w:color="auto"/>
            <w:bottom w:val="none" w:sz="0" w:space="0" w:color="auto"/>
            <w:right w:val="none" w:sz="0" w:space="0" w:color="auto"/>
          </w:divBdr>
        </w:div>
        <w:div w:id="227347185">
          <w:marLeft w:val="0"/>
          <w:marRight w:val="0"/>
          <w:marTop w:val="0"/>
          <w:marBottom w:val="0"/>
          <w:divBdr>
            <w:top w:val="none" w:sz="0" w:space="0" w:color="auto"/>
            <w:left w:val="none" w:sz="0" w:space="0" w:color="auto"/>
            <w:bottom w:val="none" w:sz="0" w:space="0" w:color="auto"/>
            <w:right w:val="none" w:sz="0" w:space="0" w:color="auto"/>
          </w:divBdr>
          <w:divsChild>
            <w:div w:id="1707100201">
              <w:marLeft w:val="0"/>
              <w:marRight w:val="0"/>
              <w:marTop w:val="0"/>
              <w:marBottom w:val="0"/>
              <w:divBdr>
                <w:top w:val="none" w:sz="0" w:space="0" w:color="auto"/>
                <w:left w:val="none" w:sz="0" w:space="0" w:color="auto"/>
                <w:bottom w:val="none" w:sz="0" w:space="0" w:color="auto"/>
                <w:right w:val="none" w:sz="0" w:space="0" w:color="auto"/>
              </w:divBdr>
              <w:divsChild>
                <w:div w:id="222302966">
                  <w:marLeft w:val="0"/>
                  <w:marRight w:val="0"/>
                  <w:marTop w:val="0"/>
                  <w:marBottom w:val="0"/>
                  <w:divBdr>
                    <w:top w:val="none" w:sz="0" w:space="0" w:color="auto"/>
                    <w:left w:val="none" w:sz="0" w:space="0" w:color="auto"/>
                    <w:bottom w:val="none" w:sz="0" w:space="0" w:color="auto"/>
                    <w:right w:val="none" w:sz="0" w:space="0" w:color="auto"/>
                  </w:divBdr>
                  <w:divsChild>
                    <w:div w:id="456720681">
                      <w:marLeft w:val="0"/>
                      <w:marRight w:val="0"/>
                      <w:marTop w:val="0"/>
                      <w:marBottom w:val="0"/>
                      <w:divBdr>
                        <w:top w:val="none" w:sz="0" w:space="0" w:color="auto"/>
                        <w:left w:val="none" w:sz="0" w:space="0" w:color="auto"/>
                        <w:bottom w:val="none" w:sz="0" w:space="0" w:color="auto"/>
                        <w:right w:val="none" w:sz="0" w:space="0" w:color="auto"/>
                      </w:divBdr>
                    </w:div>
                    <w:div w:id="887455323">
                      <w:marLeft w:val="0"/>
                      <w:marRight w:val="0"/>
                      <w:marTop w:val="0"/>
                      <w:marBottom w:val="0"/>
                      <w:divBdr>
                        <w:top w:val="none" w:sz="0" w:space="0" w:color="auto"/>
                        <w:left w:val="none" w:sz="0" w:space="0" w:color="auto"/>
                        <w:bottom w:val="none" w:sz="0" w:space="0" w:color="auto"/>
                        <w:right w:val="none" w:sz="0" w:space="0" w:color="auto"/>
                      </w:divBdr>
                    </w:div>
                    <w:div w:id="20245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2096">
              <w:marLeft w:val="0"/>
              <w:marRight w:val="0"/>
              <w:marTop w:val="0"/>
              <w:marBottom w:val="0"/>
              <w:divBdr>
                <w:top w:val="none" w:sz="0" w:space="0" w:color="auto"/>
                <w:left w:val="none" w:sz="0" w:space="0" w:color="auto"/>
                <w:bottom w:val="none" w:sz="0" w:space="0" w:color="auto"/>
                <w:right w:val="none" w:sz="0" w:space="0" w:color="auto"/>
              </w:divBdr>
              <w:divsChild>
                <w:div w:id="467354707">
                  <w:marLeft w:val="0"/>
                  <w:marRight w:val="0"/>
                  <w:marTop w:val="0"/>
                  <w:marBottom w:val="0"/>
                  <w:divBdr>
                    <w:top w:val="none" w:sz="0" w:space="0" w:color="auto"/>
                    <w:left w:val="none" w:sz="0" w:space="0" w:color="auto"/>
                    <w:bottom w:val="none" w:sz="0" w:space="0" w:color="auto"/>
                    <w:right w:val="none" w:sz="0" w:space="0" w:color="auto"/>
                  </w:divBdr>
                </w:div>
                <w:div w:id="1208486890">
                  <w:marLeft w:val="0"/>
                  <w:marRight w:val="0"/>
                  <w:marTop w:val="0"/>
                  <w:marBottom w:val="0"/>
                  <w:divBdr>
                    <w:top w:val="none" w:sz="0" w:space="0" w:color="auto"/>
                    <w:left w:val="none" w:sz="0" w:space="0" w:color="auto"/>
                    <w:bottom w:val="none" w:sz="0" w:space="0" w:color="auto"/>
                    <w:right w:val="none" w:sz="0" w:space="0" w:color="auto"/>
                  </w:divBdr>
                </w:div>
                <w:div w:id="1234781046">
                  <w:marLeft w:val="0"/>
                  <w:marRight w:val="0"/>
                  <w:marTop w:val="0"/>
                  <w:marBottom w:val="0"/>
                  <w:divBdr>
                    <w:top w:val="none" w:sz="0" w:space="0" w:color="auto"/>
                    <w:left w:val="none" w:sz="0" w:space="0" w:color="auto"/>
                    <w:bottom w:val="none" w:sz="0" w:space="0" w:color="auto"/>
                    <w:right w:val="none" w:sz="0" w:space="0" w:color="auto"/>
                  </w:divBdr>
                  <w:divsChild>
                    <w:div w:id="79180314">
                      <w:marLeft w:val="0"/>
                      <w:marRight w:val="0"/>
                      <w:marTop w:val="0"/>
                      <w:marBottom w:val="0"/>
                      <w:divBdr>
                        <w:top w:val="none" w:sz="0" w:space="0" w:color="auto"/>
                        <w:left w:val="none" w:sz="0" w:space="0" w:color="auto"/>
                        <w:bottom w:val="none" w:sz="0" w:space="0" w:color="auto"/>
                        <w:right w:val="none" w:sz="0" w:space="0" w:color="auto"/>
                      </w:divBdr>
                    </w:div>
                    <w:div w:id="202375476">
                      <w:marLeft w:val="0"/>
                      <w:marRight w:val="0"/>
                      <w:marTop w:val="0"/>
                      <w:marBottom w:val="0"/>
                      <w:divBdr>
                        <w:top w:val="none" w:sz="0" w:space="0" w:color="auto"/>
                        <w:left w:val="none" w:sz="0" w:space="0" w:color="auto"/>
                        <w:bottom w:val="none" w:sz="0" w:space="0" w:color="auto"/>
                        <w:right w:val="none" w:sz="0" w:space="0" w:color="auto"/>
                      </w:divBdr>
                    </w:div>
                    <w:div w:id="487944268">
                      <w:marLeft w:val="0"/>
                      <w:marRight w:val="0"/>
                      <w:marTop w:val="0"/>
                      <w:marBottom w:val="0"/>
                      <w:divBdr>
                        <w:top w:val="none" w:sz="0" w:space="0" w:color="auto"/>
                        <w:left w:val="none" w:sz="0" w:space="0" w:color="auto"/>
                        <w:bottom w:val="none" w:sz="0" w:space="0" w:color="auto"/>
                        <w:right w:val="none" w:sz="0" w:space="0" w:color="auto"/>
                      </w:divBdr>
                    </w:div>
                    <w:div w:id="555973962">
                      <w:marLeft w:val="0"/>
                      <w:marRight w:val="0"/>
                      <w:marTop w:val="0"/>
                      <w:marBottom w:val="0"/>
                      <w:divBdr>
                        <w:top w:val="none" w:sz="0" w:space="0" w:color="auto"/>
                        <w:left w:val="none" w:sz="0" w:space="0" w:color="auto"/>
                        <w:bottom w:val="none" w:sz="0" w:space="0" w:color="auto"/>
                        <w:right w:val="none" w:sz="0" w:space="0" w:color="auto"/>
                      </w:divBdr>
                    </w:div>
                    <w:div w:id="736780333">
                      <w:marLeft w:val="0"/>
                      <w:marRight w:val="0"/>
                      <w:marTop w:val="0"/>
                      <w:marBottom w:val="0"/>
                      <w:divBdr>
                        <w:top w:val="none" w:sz="0" w:space="0" w:color="auto"/>
                        <w:left w:val="none" w:sz="0" w:space="0" w:color="auto"/>
                        <w:bottom w:val="none" w:sz="0" w:space="0" w:color="auto"/>
                        <w:right w:val="none" w:sz="0" w:space="0" w:color="auto"/>
                      </w:divBdr>
                    </w:div>
                    <w:div w:id="764809405">
                      <w:marLeft w:val="0"/>
                      <w:marRight w:val="0"/>
                      <w:marTop w:val="0"/>
                      <w:marBottom w:val="0"/>
                      <w:divBdr>
                        <w:top w:val="none" w:sz="0" w:space="0" w:color="auto"/>
                        <w:left w:val="none" w:sz="0" w:space="0" w:color="auto"/>
                        <w:bottom w:val="none" w:sz="0" w:space="0" w:color="auto"/>
                        <w:right w:val="none" w:sz="0" w:space="0" w:color="auto"/>
                      </w:divBdr>
                    </w:div>
                    <w:div w:id="811214977">
                      <w:marLeft w:val="0"/>
                      <w:marRight w:val="0"/>
                      <w:marTop w:val="0"/>
                      <w:marBottom w:val="0"/>
                      <w:divBdr>
                        <w:top w:val="none" w:sz="0" w:space="0" w:color="auto"/>
                        <w:left w:val="none" w:sz="0" w:space="0" w:color="auto"/>
                        <w:bottom w:val="none" w:sz="0" w:space="0" w:color="auto"/>
                        <w:right w:val="none" w:sz="0" w:space="0" w:color="auto"/>
                      </w:divBdr>
                    </w:div>
                    <w:div w:id="847252720">
                      <w:marLeft w:val="0"/>
                      <w:marRight w:val="0"/>
                      <w:marTop w:val="0"/>
                      <w:marBottom w:val="0"/>
                      <w:divBdr>
                        <w:top w:val="none" w:sz="0" w:space="0" w:color="auto"/>
                        <w:left w:val="none" w:sz="0" w:space="0" w:color="auto"/>
                        <w:bottom w:val="none" w:sz="0" w:space="0" w:color="auto"/>
                        <w:right w:val="none" w:sz="0" w:space="0" w:color="auto"/>
                      </w:divBdr>
                    </w:div>
                    <w:div w:id="1106387212">
                      <w:marLeft w:val="0"/>
                      <w:marRight w:val="0"/>
                      <w:marTop w:val="0"/>
                      <w:marBottom w:val="0"/>
                      <w:divBdr>
                        <w:top w:val="none" w:sz="0" w:space="0" w:color="auto"/>
                        <w:left w:val="none" w:sz="0" w:space="0" w:color="auto"/>
                        <w:bottom w:val="none" w:sz="0" w:space="0" w:color="auto"/>
                        <w:right w:val="none" w:sz="0" w:space="0" w:color="auto"/>
                      </w:divBdr>
                    </w:div>
                    <w:div w:id="1122458016">
                      <w:marLeft w:val="0"/>
                      <w:marRight w:val="0"/>
                      <w:marTop w:val="0"/>
                      <w:marBottom w:val="0"/>
                      <w:divBdr>
                        <w:top w:val="none" w:sz="0" w:space="0" w:color="auto"/>
                        <w:left w:val="none" w:sz="0" w:space="0" w:color="auto"/>
                        <w:bottom w:val="none" w:sz="0" w:space="0" w:color="auto"/>
                        <w:right w:val="none" w:sz="0" w:space="0" w:color="auto"/>
                      </w:divBdr>
                    </w:div>
                    <w:div w:id="1135827642">
                      <w:marLeft w:val="0"/>
                      <w:marRight w:val="0"/>
                      <w:marTop w:val="0"/>
                      <w:marBottom w:val="0"/>
                      <w:divBdr>
                        <w:top w:val="none" w:sz="0" w:space="0" w:color="auto"/>
                        <w:left w:val="none" w:sz="0" w:space="0" w:color="auto"/>
                        <w:bottom w:val="none" w:sz="0" w:space="0" w:color="auto"/>
                        <w:right w:val="none" w:sz="0" w:space="0" w:color="auto"/>
                      </w:divBdr>
                    </w:div>
                    <w:div w:id="1141382325">
                      <w:marLeft w:val="0"/>
                      <w:marRight w:val="0"/>
                      <w:marTop w:val="0"/>
                      <w:marBottom w:val="0"/>
                      <w:divBdr>
                        <w:top w:val="none" w:sz="0" w:space="0" w:color="auto"/>
                        <w:left w:val="none" w:sz="0" w:space="0" w:color="auto"/>
                        <w:bottom w:val="none" w:sz="0" w:space="0" w:color="auto"/>
                        <w:right w:val="none" w:sz="0" w:space="0" w:color="auto"/>
                      </w:divBdr>
                    </w:div>
                    <w:div w:id="1169445015">
                      <w:marLeft w:val="0"/>
                      <w:marRight w:val="0"/>
                      <w:marTop w:val="0"/>
                      <w:marBottom w:val="0"/>
                      <w:divBdr>
                        <w:top w:val="none" w:sz="0" w:space="0" w:color="auto"/>
                        <w:left w:val="none" w:sz="0" w:space="0" w:color="auto"/>
                        <w:bottom w:val="none" w:sz="0" w:space="0" w:color="auto"/>
                        <w:right w:val="none" w:sz="0" w:space="0" w:color="auto"/>
                      </w:divBdr>
                    </w:div>
                    <w:div w:id="1399085896">
                      <w:marLeft w:val="0"/>
                      <w:marRight w:val="0"/>
                      <w:marTop w:val="0"/>
                      <w:marBottom w:val="0"/>
                      <w:divBdr>
                        <w:top w:val="none" w:sz="0" w:space="0" w:color="auto"/>
                        <w:left w:val="none" w:sz="0" w:space="0" w:color="auto"/>
                        <w:bottom w:val="none" w:sz="0" w:space="0" w:color="auto"/>
                        <w:right w:val="none" w:sz="0" w:space="0" w:color="auto"/>
                      </w:divBdr>
                    </w:div>
                    <w:div w:id="1532499118">
                      <w:marLeft w:val="0"/>
                      <w:marRight w:val="0"/>
                      <w:marTop w:val="0"/>
                      <w:marBottom w:val="0"/>
                      <w:divBdr>
                        <w:top w:val="none" w:sz="0" w:space="0" w:color="auto"/>
                        <w:left w:val="none" w:sz="0" w:space="0" w:color="auto"/>
                        <w:bottom w:val="none" w:sz="0" w:space="0" w:color="auto"/>
                        <w:right w:val="none" w:sz="0" w:space="0" w:color="auto"/>
                      </w:divBdr>
                    </w:div>
                    <w:div w:id="1541164066">
                      <w:marLeft w:val="0"/>
                      <w:marRight w:val="0"/>
                      <w:marTop w:val="0"/>
                      <w:marBottom w:val="0"/>
                      <w:divBdr>
                        <w:top w:val="none" w:sz="0" w:space="0" w:color="auto"/>
                        <w:left w:val="none" w:sz="0" w:space="0" w:color="auto"/>
                        <w:bottom w:val="none" w:sz="0" w:space="0" w:color="auto"/>
                        <w:right w:val="none" w:sz="0" w:space="0" w:color="auto"/>
                      </w:divBdr>
                    </w:div>
                    <w:div w:id="1554199548">
                      <w:marLeft w:val="0"/>
                      <w:marRight w:val="0"/>
                      <w:marTop w:val="0"/>
                      <w:marBottom w:val="0"/>
                      <w:divBdr>
                        <w:top w:val="none" w:sz="0" w:space="0" w:color="auto"/>
                        <w:left w:val="none" w:sz="0" w:space="0" w:color="auto"/>
                        <w:bottom w:val="none" w:sz="0" w:space="0" w:color="auto"/>
                        <w:right w:val="none" w:sz="0" w:space="0" w:color="auto"/>
                      </w:divBdr>
                    </w:div>
                    <w:div w:id="1600867206">
                      <w:marLeft w:val="0"/>
                      <w:marRight w:val="0"/>
                      <w:marTop w:val="0"/>
                      <w:marBottom w:val="0"/>
                      <w:divBdr>
                        <w:top w:val="none" w:sz="0" w:space="0" w:color="auto"/>
                        <w:left w:val="none" w:sz="0" w:space="0" w:color="auto"/>
                        <w:bottom w:val="none" w:sz="0" w:space="0" w:color="auto"/>
                        <w:right w:val="none" w:sz="0" w:space="0" w:color="auto"/>
                      </w:divBdr>
                    </w:div>
                    <w:div w:id="1702046809">
                      <w:marLeft w:val="0"/>
                      <w:marRight w:val="0"/>
                      <w:marTop w:val="0"/>
                      <w:marBottom w:val="0"/>
                      <w:divBdr>
                        <w:top w:val="none" w:sz="0" w:space="0" w:color="auto"/>
                        <w:left w:val="none" w:sz="0" w:space="0" w:color="auto"/>
                        <w:bottom w:val="none" w:sz="0" w:space="0" w:color="auto"/>
                        <w:right w:val="none" w:sz="0" w:space="0" w:color="auto"/>
                      </w:divBdr>
                    </w:div>
                    <w:div w:id="1719472695">
                      <w:marLeft w:val="0"/>
                      <w:marRight w:val="0"/>
                      <w:marTop w:val="0"/>
                      <w:marBottom w:val="0"/>
                      <w:divBdr>
                        <w:top w:val="none" w:sz="0" w:space="0" w:color="auto"/>
                        <w:left w:val="none" w:sz="0" w:space="0" w:color="auto"/>
                        <w:bottom w:val="none" w:sz="0" w:space="0" w:color="auto"/>
                        <w:right w:val="none" w:sz="0" w:space="0" w:color="auto"/>
                      </w:divBdr>
                    </w:div>
                    <w:div w:id="1753743376">
                      <w:marLeft w:val="0"/>
                      <w:marRight w:val="0"/>
                      <w:marTop w:val="0"/>
                      <w:marBottom w:val="0"/>
                      <w:divBdr>
                        <w:top w:val="none" w:sz="0" w:space="0" w:color="auto"/>
                        <w:left w:val="none" w:sz="0" w:space="0" w:color="auto"/>
                        <w:bottom w:val="none" w:sz="0" w:space="0" w:color="auto"/>
                        <w:right w:val="none" w:sz="0" w:space="0" w:color="auto"/>
                      </w:divBdr>
                    </w:div>
                    <w:div w:id="1837065549">
                      <w:marLeft w:val="0"/>
                      <w:marRight w:val="0"/>
                      <w:marTop w:val="0"/>
                      <w:marBottom w:val="0"/>
                      <w:divBdr>
                        <w:top w:val="none" w:sz="0" w:space="0" w:color="auto"/>
                        <w:left w:val="none" w:sz="0" w:space="0" w:color="auto"/>
                        <w:bottom w:val="none" w:sz="0" w:space="0" w:color="auto"/>
                        <w:right w:val="none" w:sz="0" w:space="0" w:color="auto"/>
                      </w:divBdr>
                    </w:div>
                    <w:div w:id="1877963400">
                      <w:marLeft w:val="0"/>
                      <w:marRight w:val="0"/>
                      <w:marTop w:val="0"/>
                      <w:marBottom w:val="0"/>
                      <w:divBdr>
                        <w:top w:val="none" w:sz="0" w:space="0" w:color="auto"/>
                        <w:left w:val="none" w:sz="0" w:space="0" w:color="auto"/>
                        <w:bottom w:val="none" w:sz="0" w:space="0" w:color="auto"/>
                        <w:right w:val="none" w:sz="0" w:space="0" w:color="auto"/>
                      </w:divBdr>
                    </w:div>
                    <w:div w:id="1887376728">
                      <w:marLeft w:val="0"/>
                      <w:marRight w:val="0"/>
                      <w:marTop w:val="0"/>
                      <w:marBottom w:val="0"/>
                      <w:divBdr>
                        <w:top w:val="none" w:sz="0" w:space="0" w:color="auto"/>
                        <w:left w:val="none" w:sz="0" w:space="0" w:color="auto"/>
                        <w:bottom w:val="none" w:sz="0" w:space="0" w:color="auto"/>
                        <w:right w:val="none" w:sz="0" w:space="0" w:color="auto"/>
                      </w:divBdr>
                    </w:div>
                    <w:div w:id="1891766736">
                      <w:marLeft w:val="0"/>
                      <w:marRight w:val="0"/>
                      <w:marTop w:val="0"/>
                      <w:marBottom w:val="0"/>
                      <w:divBdr>
                        <w:top w:val="none" w:sz="0" w:space="0" w:color="auto"/>
                        <w:left w:val="none" w:sz="0" w:space="0" w:color="auto"/>
                        <w:bottom w:val="none" w:sz="0" w:space="0" w:color="auto"/>
                        <w:right w:val="none" w:sz="0" w:space="0" w:color="auto"/>
                      </w:divBdr>
                    </w:div>
                    <w:div w:id="1895508787">
                      <w:marLeft w:val="0"/>
                      <w:marRight w:val="0"/>
                      <w:marTop w:val="0"/>
                      <w:marBottom w:val="0"/>
                      <w:divBdr>
                        <w:top w:val="none" w:sz="0" w:space="0" w:color="auto"/>
                        <w:left w:val="none" w:sz="0" w:space="0" w:color="auto"/>
                        <w:bottom w:val="none" w:sz="0" w:space="0" w:color="auto"/>
                        <w:right w:val="none" w:sz="0" w:space="0" w:color="auto"/>
                      </w:divBdr>
                    </w:div>
                    <w:div w:id="1899509363">
                      <w:marLeft w:val="0"/>
                      <w:marRight w:val="0"/>
                      <w:marTop w:val="0"/>
                      <w:marBottom w:val="0"/>
                      <w:divBdr>
                        <w:top w:val="none" w:sz="0" w:space="0" w:color="auto"/>
                        <w:left w:val="none" w:sz="0" w:space="0" w:color="auto"/>
                        <w:bottom w:val="none" w:sz="0" w:space="0" w:color="auto"/>
                        <w:right w:val="none" w:sz="0" w:space="0" w:color="auto"/>
                      </w:divBdr>
                    </w:div>
                    <w:div w:id="1924559602">
                      <w:marLeft w:val="0"/>
                      <w:marRight w:val="0"/>
                      <w:marTop w:val="0"/>
                      <w:marBottom w:val="0"/>
                      <w:divBdr>
                        <w:top w:val="none" w:sz="0" w:space="0" w:color="auto"/>
                        <w:left w:val="none" w:sz="0" w:space="0" w:color="auto"/>
                        <w:bottom w:val="none" w:sz="0" w:space="0" w:color="auto"/>
                        <w:right w:val="none" w:sz="0" w:space="0" w:color="auto"/>
                      </w:divBdr>
                    </w:div>
                    <w:div w:id="1961452172">
                      <w:marLeft w:val="0"/>
                      <w:marRight w:val="0"/>
                      <w:marTop w:val="0"/>
                      <w:marBottom w:val="0"/>
                      <w:divBdr>
                        <w:top w:val="none" w:sz="0" w:space="0" w:color="auto"/>
                        <w:left w:val="none" w:sz="0" w:space="0" w:color="auto"/>
                        <w:bottom w:val="none" w:sz="0" w:space="0" w:color="auto"/>
                        <w:right w:val="none" w:sz="0" w:space="0" w:color="auto"/>
                      </w:divBdr>
                    </w:div>
                    <w:div w:id="1990203684">
                      <w:marLeft w:val="0"/>
                      <w:marRight w:val="0"/>
                      <w:marTop w:val="0"/>
                      <w:marBottom w:val="0"/>
                      <w:divBdr>
                        <w:top w:val="none" w:sz="0" w:space="0" w:color="auto"/>
                        <w:left w:val="none" w:sz="0" w:space="0" w:color="auto"/>
                        <w:bottom w:val="none" w:sz="0" w:space="0" w:color="auto"/>
                        <w:right w:val="none" w:sz="0" w:space="0" w:color="auto"/>
                      </w:divBdr>
                    </w:div>
                  </w:divsChild>
                </w:div>
                <w:div w:id="1497768847">
                  <w:marLeft w:val="0"/>
                  <w:marRight w:val="0"/>
                  <w:marTop w:val="0"/>
                  <w:marBottom w:val="0"/>
                  <w:divBdr>
                    <w:top w:val="none" w:sz="0" w:space="0" w:color="auto"/>
                    <w:left w:val="none" w:sz="0" w:space="0" w:color="auto"/>
                    <w:bottom w:val="none" w:sz="0" w:space="0" w:color="auto"/>
                    <w:right w:val="none" w:sz="0" w:space="0" w:color="auto"/>
                  </w:divBdr>
                </w:div>
                <w:div w:id="1540706232">
                  <w:marLeft w:val="0"/>
                  <w:marRight w:val="0"/>
                  <w:marTop w:val="0"/>
                  <w:marBottom w:val="0"/>
                  <w:divBdr>
                    <w:top w:val="none" w:sz="0" w:space="0" w:color="auto"/>
                    <w:left w:val="none" w:sz="0" w:space="0" w:color="auto"/>
                    <w:bottom w:val="none" w:sz="0" w:space="0" w:color="auto"/>
                    <w:right w:val="none" w:sz="0" w:space="0" w:color="auto"/>
                  </w:divBdr>
                </w:div>
                <w:div w:id="19002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76990">
          <w:marLeft w:val="0"/>
          <w:marRight w:val="0"/>
          <w:marTop w:val="0"/>
          <w:marBottom w:val="0"/>
          <w:divBdr>
            <w:top w:val="none" w:sz="0" w:space="0" w:color="auto"/>
            <w:left w:val="none" w:sz="0" w:space="0" w:color="auto"/>
            <w:bottom w:val="none" w:sz="0" w:space="0" w:color="auto"/>
            <w:right w:val="none" w:sz="0" w:space="0" w:color="auto"/>
          </w:divBdr>
        </w:div>
        <w:div w:id="638653556">
          <w:marLeft w:val="0"/>
          <w:marRight w:val="0"/>
          <w:marTop w:val="0"/>
          <w:marBottom w:val="0"/>
          <w:divBdr>
            <w:top w:val="none" w:sz="0" w:space="0" w:color="auto"/>
            <w:left w:val="none" w:sz="0" w:space="0" w:color="auto"/>
            <w:bottom w:val="none" w:sz="0" w:space="0" w:color="auto"/>
            <w:right w:val="none" w:sz="0" w:space="0" w:color="auto"/>
          </w:divBdr>
        </w:div>
        <w:div w:id="772943467">
          <w:marLeft w:val="0"/>
          <w:marRight w:val="0"/>
          <w:marTop w:val="0"/>
          <w:marBottom w:val="0"/>
          <w:divBdr>
            <w:top w:val="none" w:sz="0" w:space="0" w:color="auto"/>
            <w:left w:val="none" w:sz="0" w:space="0" w:color="auto"/>
            <w:bottom w:val="none" w:sz="0" w:space="0" w:color="auto"/>
            <w:right w:val="none" w:sz="0" w:space="0" w:color="auto"/>
          </w:divBdr>
        </w:div>
        <w:div w:id="882445898">
          <w:marLeft w:val="0"/>
          <w:marRight w:val="0"/>
          <w:marTop w:val="0"/>
          <w:marBottom w:val="0"/>
          <w:divBdr>
            <w:top w:val="none" w:sz="0" w:space="0" w:color="auto"/>
            <w:left w:val="none" w:sz="0" w:space="0" w:color="auto"/>
            <w:bottom w:val="none" w:sz="0" w:space="0" w:color="auto"/>
            <w:right w:val="none" w:sz="0" w:space="0" w:color="auto"/>
          </w:divBdr>
        </w:div>
        <w:div w:id="1005596749">
          <w:marLeft w:val="0"/>
          <w:marRight w:val="0"/>
          <w:marTop w:val="0"/>
          <w:marBottom w:val="0"/>
          <w:divBdr>
            <w:top w:val="none" w:sz="0" w:space="0" w:color="auto"/>
            <w:left w:val="none" w:sz="0" w:space="0" w:color="auto"/>
            <w:bottom w:val="none" w:sz="0" w:space="0" w:color="auto"/>
            <w:right w:val="none" w:sz="0" w:space="0" w:color="auto"/>
          </w:divBdr>
        </w:div>
        <w:div w:id="1214266441">
          <w:marLeft w:val="0"/>
          <w:marRight w:val="0"/>
          <w:marTop w:val="0"/>
          <w:marBottom w:val="0"/>
          <w:divBdr>
            <w:top w:val="none" w:sz="0" w:space="0" w:color="auto"/>
            <w:left w:val="none" w:sz="0" w:space="0" w:color="auto"/>
            <w:bottom w:val="none" w:sz="0" w:space="0" w:color="auto"/>
            <w:right w:val="none" w:sz="0" w:space="0" w:color="auto"/>
          </w:divBdr>
        </w:div>
        <w:div w:id="1413508058">
          <w:marLeft w:val="0"/>
          <w:marRight w:val="0"/>
          <w:marTop w:val="0"/>
          <w:marBottom w:val="0"/>
          <w:divBdr>
            <w:top w:val="none" w:sz="0" w:space="0" w:color="auto"/>
            <w:left w:val="none" w:sz="0" w:space="0" w:color="auto"/>
            <w:bottom w:val="none" w:sz="0" w:space="0" w:color="auto"/>
            <w:right w:val="none" w:sz="0" w:space="0" w:color="auto"/>
          </w:divBdr>
        </w:div>
        <w:div w:id="1684091980">
          <w:marLeft w:val="0"/>
          <w:marRight w:val="0"/>
          <w:marTop w:val="0"/>
          <w:marBottom w:val="0"/>
          <w:divBdr>
            <w:top w:val="none" w:sz="0" w:space="0" w:color="auto"/>
            <w:left w:val="none" w:sz="0" w:space="0" w:color="auto"/>
            <w:bottom w:val="none" w:sz="0" w:space="0" w:color="auto"/>
            <w:right w:val="none" w:sz="0" w:space="0" w:color="auto"/>
          </w:divBdr>
        </w:div>
        <w:div w:id="1706830084">
          <w:marLeft w:val="0"/>
          <w:marRight w:val="0"/>
          <w:marTop w:val="0"/>
          <w:marBottom w:val="0"/>
          <w:divBdr>
            <w:top w:val="none" w:sz="0" w:space="0" w:color="auto"/>
            <w:left w:val="none" w:sz="0" w:space="0" w:color="auto"/>
            <w:bottom w:val="none" w:sz="0" w:space="0" w:color="auto"/>
            <w:right w:val="none" w:sz="0" w:space="0" w:color="auto"/>
          </w:divBdr>
        </w:div>
        <w:div w:id="1749494016">
          <w:marLeft w:val="0"/>
          <w:marRight w:val="0"/>
          <w:marTop w:val="0"/>
          <w:marBottom w:val="0"/>
          <w:divBdr>
            <w:top w:val="none" w:sz="0" w:space="0" w:color="auto"/>
            <w:left w:val="none" w:sz="0" w:space="0" w:color="auto"/>
            <w:bottom w:val="none" w:sz="0" w:space="0" w:color="auto"/>
            <w:right w:val="none" w:sz="0" w:space="0" w:color="auto"/>
          </w:divBdr>
        </w:div>
        <w:div w:id="1908765390">
          <w:marLeft w:val="0"/>
          <w:marRight w:val="0"/>
          <w:marTop w:val="0"/>
          <w:marBottom w:val="0"/>
          <w:divBdr>
            <w:top w:val="none" w:sz="0" w:space="0" w:color="auto"/>
            <w:left w:val="none" w:sz="0" w:space="0" w:color="auto"/>
            <w:bottom w:val="none" w:sz="0" w:space="0" w:color="auto"/>
            <w:right w:val="none" w:sz="0" w:space="0" w:color="auto"/>
          </w:divBdr>
        </w:div>
        <w:div w:id="1995181536">
          <w:marLeft w:val="0"/>
          <w:marRight w:val="0"/>
          <w:marTop w:val="0"/>
          <w:marBottom w:val="0"/>
          <w:divBdr>
            <w:top w:val="none" w:sz="0" w:space="0" w:color="auto"/>
            <w:left w:val="none" w:sz="0" w:space="0" w:color="auto"/>
            <w:bottom w:val="none" w:sz="0" w:space="0" w:color="auto"/>
            <w:right w:val="none" w:sz="0" w:space="0" w:color="auto"/>
          </w:divBdr>
        </w:div>
        <w:div w:id="2007006464">
          <w:marLeft w:val="0"/>
          <w:marRight w:val="0"/>
          <w:marTop w:val="0"/>
          <w:marBottom w:val="0"/>
          <w:divBdr>
            <w:top w:val="none" w:sz="0" w:space="0" w:color="auto"/>
            <w:left w:val="none" w:sz="0" w:space="0" w:color="auto"/>
            <w:bottom w:val="none" w:sz="0" w:space="0" w:color="auto"/>
            <w:right w:val="none" w:sz="0" w:space="0" w:color="auto"/>
          </w:divBdr>
        </w:div>
      </w:divsChild>
    </w:div>
    <w:div w:id="959459523">
      <w:bodyDiv w:val="1"/>
      <w:marLeft w:val="0"/>
      <w:marRight w:val="0"/>
      <w:marTop w:val="0"/>
      <w:marBottom w:val="0"/>
      <w:divBdr>
        <w:top w:val="none" w:sz="0" w:space="0" w:color="auto"/>
        <w:left w:val="none" w:sz="0" w:space="0" w:color="auto"/>
        <w:bottom w:val="none" w:sz="0" w:space="0" w:color="auto"/>
        <w:right w:val="none" w:sz="0" w:space="0" w:color="auto"/>
      </w:divBdr>
    </w:div>
    <w:div w:id="961806749">
      <w:bodyDiv w:val="1"/>
      <w:marLeft w:val="0"/>
      <w:marRight w:val="0"/>
      <w:marTop w:val="0"/>
      <w:marBottom w:val="0"/>
      <w:divBdr>
        <w:top w:val="none" w:sz="0" w:space="0" w:color="auto"/>
        <w:left w:val="none" w:sz="0" w:space="0" w:color="auto"/>
        <w:bottom w:val="none" w:sz="0" w:space="0" w:color="auto"/>
        <w:right w:val="none" w:sz="0" w:space="0" w:color="auto"/>
      </w:divBdr>
      <w:divsChild>
        <w:div w:id="130943304">
          <w:marLeft w:val="0"/>
          <w:marRight w:val="0"/>
          <w:marTop w:val="0"/>
          <w:marBottom w:val="0"/>
          <w:divBdr>
            <w:top w:val="none" w:sz="0" w:space="0" w:color="auto"/>
            <w:left w:val="none" w:sz="0" w:space="0" w:color="auto"/>
            <w:bottom w:val="none" w:sz="0" w:space="0" w:color="auto"/>
            <w:right w:val="none" w:sz="0" w:space="0" w:color="auto"/>
          </w:divBdr>
        </w:div>
        <w:div w:id="301038051">
          <w:marLeft w:val="0"/>
          <w:marRight w:val="0"/>
          <w:marTop w:val="0"/>
          <w:marBottom w:val="0"/>
          <w:divBdr>
            <w:top w:val="none" w:sz="0" w:space="0" w:color="auto"/>
            <w:left w:val="none" w:sz="0" w:space="0" w:color="auto"/>
            <w:bottom w:val="none" w:sz="0" w:space="0" w:color="auto"/>
            <w:right w:val="none" w:sz="0" w:space="0" w:color="auto"/>
          </w:divBdr>
        </w:div>
        <w:div w:id="327445398">
          <w:marLeft w:val="0"/>
          <w:marRight w:val="0"/>
          <w:marTop w:val="0"/>
          <w:marBottom w:val="0"/>
          <w:divBdr>
            <w:top w:val="none" w:sz="0" w:space="0" w:color="auto"/>
            <w:left w:val="none" w:sz="0" w:space="0" w:color="auto"/>
            <w:bottom w:val="none" w:sz="0" w:space="0" w:color="auto"/>
            <w:right w:val="none" w:sz="0" w:space="0" w:color="auto"/>
          </w:divBdr>
        </w:div>
        <w:div w:id="426582795">
          <w:marLeft w:val="0"/>
          <w:marRight w:val="0"/>
          <w:marTop w:val="0"/>
          <w:marBottom w:val="0"/>
          <w:divBdr>
            <w:top w:val="none" w:sz="0" w:space="0" w:color="auto"/>
            <w:left w:val="none" w:sz="0" w:space="0" w:color="auto"/>
            <w:bottom w:val="none" w:sz="0" w:space="0" w:color="auto"/>
            <w:right w:val="none" w:sz="0" w:space="0" w:color="auto"/>
          </w:divBdr>
        </w:div>
        <w:div w:id="648437150">
          <w:marLeft w:val="0"/>
          <w:marRight w:val="0"/>
          <w:marTop w:val="0"/>
          <w:marBottom w:val="0"/>
          <w:divBdr>
            <w:top w:val="none" w:sz="0" w:space="0" w:color="auto"/>
            <w:left w:val="none" w:sz="0" w:space="0" w:color="auto"/>
            <w:bottom w:val="none" w:sz="0" w:space="0" w:color="auto"/>
            <w:right w:val="none" w:sz="0" w:space="0" w:color="auto"/>
          </w:divBdr>
        </w:div>
        <w:div w:id="738092460">
          <w:marLeft w:val="0"/>
          <w:marRight w:val="0"/>
          <w:marTop w:val="0"/>
          <w:marBottom w:val="0"/>
          <w:divBdr>
            <w:top w:val="none" w:sz="0" w:space="0" w:color="auto"/>
            <w:left w:val="none" w:sz="0" w:space="0" w:color="auto"/>
            <w:bottom w:val="none" w:sz="0" w:space="0" w:color="auto"/>
            <w:right w:val="none" w:sz="0" w:space="0" w:color="auto"/>
          </w:divBdr>
        </w:div>
        <w:div w:id="1591893943">
          <w:marLeft w:val="0"/>
          <w:marRight w:val="0"/>
          <w:marTop w:val="0"/>
          <w:marBottom w:val="0"/>
          <w:divBdr>
            <w:top w:val="none" w:sz="0" w:space="0" w:color="auto"/>
            <w:left w:val="none" w:sz="0" w:space="0" w:color="auto"/>
            <w:bottom w:val="none" w:sz="0" w:space="0" w:color="auto"/>
            <w:right w:val="none" w:sz="0" w:space="0" w:color="auto"/>
          </w:divBdr>
        </w:div>
        <w:div w:id="1596480304">
          <w:marLeft w:val="0"/>
          <w:marRight w:val="0"/>
          <w:marTop w:val="0"/>
          <w:marBottom w:val="0"/>
          <w:divBdr>
            <w:top w:val="none" w:sz="0" w:space="0" w:color="auto"/>
            <w:left w:val="none" w:sz="0" w:space="0" w:color="auto"/>
            <w:bottom w:val="none" w:sz="0" w:space="0" w:color="auto"/>
            <w:right w:val="none" w:sz="0" w:space="0" w:color="auto"/>
          </w:divBdr>
        </w:div>
        <w:div w:id="1809973313">
          <w:marLeft w:val="0"/>
          <w:marRight w:val="0"/>
          <w:marTop w:val="0"/>
          <w:marBottom w:val="0"/>
          <w:divBdr>
            <w:top w:val="none" w:sz="0" w:space="0" w:color="auto"/>
            <w:left w:val="none" w:sz="0" w:space="0" w:color="auto"/>
            <w:bottom w:val="none" w:sz="0" w:space="0" w:color="auto"/>
            <w:right w:val="none" w:sz="0" w:space="0" w:color="auto"/>
          </w:divBdr>
        </w:div>
      </w:divsChild>
    </w:div>
    <w:div w:id="963458919">
      <w:bodyDiv w:val="1"/>
      <w:marLeft w:val="0"/>
      <w:marRight w:val="0"/>
      <w:marTop w:val="0"/>
      <w:marBottom w:val="0"/>
      <w:divBdr>
        <w:top w:val="none" w:sz="0" w:space="0" w:color="auto"/>
        <w:left w:val="none" w:sz="0" w:space="0" w:color="auto"/>
        <w:bottom w:val="none" w:sz="0" w:space="0" w:color="auto"/>
        <w:right w:val="none" w:sz="0" w:space="0" w:color="auto"/>
      </w:divBdr>
      <w:divsChild>
        <w:div w:id="104347901">
          <w:marLeft w:val="0"/>
          <w:marRight w:val="0"/>
          <w:marTop w:val="0"/>
          <w:marBottom w:val="0"/>
          <w:divBdr>
            <w:top w:val="none" w:sz="0" w:space="0" w:color="auto"/>
            <w:left w:val="none" w:sz="0" w:space="0" w:color="auto"/>
            <w:bottom w:val="none" w:sz="0" w:space="0" w:color="auto"/>
            <w:right w:val="none" w:sz="0" w:space="0" w:color="auto"/>
          </w:divBdr>
        </w:div>
        <w:div w:id="411777235">
          <w:marLeft w:val="0"/>
          <w:marRight w:val="0"/>
          <w:marTop w:val="0"/>
          <w:marBottom w:val="0"/>
          <w:divBdr>
            <w:top w:val="none" w:sz="0" w:space="0" w:color="auto"/>
            <w:left w:val="none" w:sz="0" w:space="0" w:color="auto"/>
            <w:bottom w:val="none" w:sz="0" w:space="0" w:color="auto"/>
            <w:right w:val="none" w:sz="0" w:space="0" w:color="auto"/>
          </w:divBdr>
        </w:div>
        <w:div w:id="686713369">
          <w:marLeft w:val="0"/>
          <w:marRight w:val="0"/>
          <w:marTop w:val="0"/>
          <w:marBottom w:val="0"/>
          <w:divBdr>
            <w:top w:val="none" w:sz="0" w:space="0" w:color="auto"/>
            <w:left w:val="none" w:sz="0" w:space="0" w:color="auto"/>
            <w:bottom w:val="none" w:sz="0" w:space="0" w:color="auto"/>
            <w:right w:val="none" w:sz="0" w:space="0" w:color="auto"/>
          </w:divBdr>
        </w:div>
        <w:div w:id="794299664">
          <w:marLeft w:val="0"/>
          <w:marRight w:val="0"/>
          <w:marTop w:val="0"/>
          <w:marBottom w:val="0"/>
          <w:divBdr>
            <w:top w:val="none" w:sz="0" w:space="0" w:color="auto"/>
            <w:left w:val="none" w:sz="0" w:space="0" w:color="auto"/>
            <w:bottom w:val="none" w:sz="0" w:space="0" w:color="auto"/>
            <w:right w:val="none" w:sz="0" w:space="0" w:color="auto"/>
          </w:divBdr>
        </w:div>
        <w:div w:id="1024750241">
          <w:marLeft w:val="0"/>
          <w:marRight w:val="0"/>
          <w:marTop w:val="0"/>
          <w:marBottom w:val="0"/>
          <w:divBdr>
            <w:top w:val="none" w:sz="0" w:space="0" w:color="auto"/>
            <w:left w:val="none" w:sz="0" w:space="0" w:color="auto"/>
            <w:bottom w:val="none" w:sz="0" w:space="0" w:color="auto"/>
            <w:right w:val="none" w:sz="0" w:space="0" w:color="auto"/>
          </w:divBdr>
        </w:div>
        <w:div w:id="1246110397">
          <w:marLeft w:val="0"/>
          <w:marRight w:val="0"/>
          <w:marTop w:val="0"/>
          <w:marBottom w:val="0"/>
          <w:divBdr>
            <w:top w:val="none" w:sz="0" w:space="0" w:color="auto"/>
            <w:left w:val="none" w:sz="0" w:space="0" w:color="auto"/>
            <w:bottom w:val="none" w:sz="0" w:space="0" w:color="auto"/>
            <w:right w:val="none" w:sz="0" w:space="0" w:color="auto"/>
          </w:divBdr>
        </w:div>
        <w:div w:id="1424716213">
          <w:marLeft w:val="0"/>
          <w:marRight w:val="0"/>
          <w:marTop w:val="0"/>
          <w:marBottom w:val="0"/>
          <w:divBdr>
            <w:top w:val="none" w:sz="0" w:space="0" w:color="auto"/>
            <w:left w:val="none" w:sz="0" w:space="0" w:color="auto"/>
            <w:bottom w:val="none" w:sz="0" w:space="0" w:color="auto"/>
            <w:right w:val="none" w:sz="0" w:space="0" w:color="auto"/>
          </w:divBdr>
        </w:div>
        <w:div w:id="1812166519">
          <w:marLeft w:val="0"/>
          <w:marRight w:val="0"/>
          <w:marTop w:val="0"/>
          <w:marBottom w:val="0"/>
          <w:divBdr>
            <w:top w:val="none" w:sz="0" w:space="0" w:color="auto"/>
            <w:left w:val="none" w:sz="0" w:space="0" w:color="auto"/>
            <w:bottom w:val="none" w:sz="0" w:space="0" w:color="auto"/>
            <w:right w:val="none" w:sz="0" w:space="0" w:color="auto"/>
          </w:divBdr>
        </w:div>
        <w:div w:id="1948657772">
          <w:marLeft w:val="0"/>
          <w:marRight w:val="0"/>
          <w:marTop w:val="0"/>
          <w:marBottom w:val="0"/>
          <w:divBdr>
            <w:top w:val="none" w:sz="0" w:space="0" w:color="auto"/>
            <w:left w:val="none" w:sz="0" w:space="0" w:color="auto"/>
            <w:bottom w:val="none" w:sz="0" w:space="0" w:color="auto"/>
            <w:right w:val="none" w:sz="0" w:space="0" w:color="auto"/>
          </w:divBdr>
        </w:div>
      </w:divsChild>
    </w:div>
    <w:div w:id="967322605">
      <w:bodyDiv w:val="1"/>
      <w:marLeft w:val="0"/>
      <w:marRight w:val="0"/>
      <w:marTop w:val="0"/>
      <w:marBottom w:val="0"/>
      <w:divBdr>
        <w:top w:val="none" w:sz="0" w:space="0" w:color="auto"/>
        <w:left w:val="none" w:sz="0" w:space="0" w:color="auto"/>
        <w:bottom w:val="none" w:sz="0" w:space="0" w:color="auto"/>
        <w:right w:val="none" w:sz="0" w:space="0" w:color="auto"/>
      </w:divBdr>
      <w:divsChild>
        <w:div w:id="1488397746">
          <w:marLeft w:val="0"/>
          <w:marRight w:val="0"/>
          <w:marTop w:val="0"/>
          <w:marBottom w:val="0"/>
          <w:divBdr>
            <w:top w:val="none" w:sz="0" w:space="0" w:color="auto"/>
            <w:left w:val="none" w:sz="0" w:space="0" w:color="auto"/>
            <w:bottom w:val="none" w:sz="0" w:space="0" w:color="auto"/>
            <w:right w:val="none" w:sz="0" w:space="0" w:color="auto"/>
          </w:divBdr>
        </w:div>
        <w:div w:id="2085179803">
          <w:marLeft w:val="0"/>
          <w:marRight w:val="0"/>
          <w:marTop w:val="0"/>
          <w:marBottom w:val="0"/>
          <w:divBdr>
            <w:top w:val="none" w:sz="0" w:space="0" w:color="auto"/>
            <w:left w:val="none" w:sz="0" w:space="0" w:color="auto"/>
            <w:bottom w:val="none" w:sz="0" w:space="0" w:color="auto"/>
            <w:right w:val="none" w:sz="0" w:space="0" w:color="auto"/>
          </w:divBdr>
          <w:divsChild>
            <w:div w:id="1140077752">
              <w:marLeft w:val="0"/>
              <w:marRight w:val="0"/>
              <w:marTop w:val="0"/>
              <w:marBottom w:val="0"/>
              <w:divBdr>
                <w:top w:val="none" w:sz="0" w:space="0" w:color="auto"/>
                <w:left w:val="none" w:sz="0" w:space="0" w:color="auto"/>
                <w:bottom w:val="none" w:sz="0" w:space="0" w:color="auto"/>
                <w:right w:val="none" w:sz="0" w:space="0" w:color="auto"/>
              </w:divBdr>
              <w:divsChild>
                <w:div w:id="1757440596">
                  <w:marLeft w:val="0"/>
                  <w:marRight w:val="0"/>
                  <w:marTop w:val="0"/>
                  <w:marBottom w:val="0"/>
                  <w:divBdr>
                    <w:top w:val="none" w:sz="0" w:space="0" w:color="auto"/>
                    <w:left w:val="none" w:sz="0" w:space="0" w:color="auto"/>
                    <w:bottom w:val="none" w:sz="0" w:space="0" w:color="auto"/>
                    <w:right w:val="none" w:sz="0" w:space="0" w:color="auto"/>
                  </w:divBdr>
                  <w:divsChild>
                    <w:div w:id="7540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899614">
      <w:bodyDiv w:val="1"/>
      <w:marLeft w:val="0"/>
      <w:marRight w:val="0"/>
      <w:marTop w:val="0"/>
      <w:marBottom w:val="0"/>
      <w:divBdr>
        <w:top w:val="none" w:sz="0" w:space="0" w:color="auto"/>
        <w:left w:val="none" w:sz="0" w:space="0" w:color="auto"/>
        <w:bottom w:val="none" w:sz="0" w:space="0" w:color="auto"/>
        <w:right w:val="none" w:sz="0" w:space="0" w:color="auto"/>
      </w:divBdr>
      <w:divsChild>
        <w:div w:id="722562778">
          <w:marLeft w:val="0"/>
          <w:marRight w:val="0"/>
          <w:marTop w:val="0"/>
          <w:marBottom w:val="0"/>
          <w:divBdr>
            <w:top w:val="none" w:sz="0" w:space="0" w:color="auto"/>
            <w:left w:val="none" w:sz="0" w:space="0" w:color="auto"/>
            <w:bottom w:val="none" w:sz="0" w:space="0" w:color="auto"/>
            <w:right w:val="none" w:sz="0" w:space="0" w:color="auto"/>
          </w:divBdr>
          <w:divsChild>
            <w:div w:id="2131045480">
              <w:marLeft w:val="0"/>
              <w:marRight w:val="0"/>
              <w:marTop w:val="0"/>
              <w:marBottom w:val="0"/>
              <w:divBdr>
                <w:top w:val="none" w:sz="0" w:space="0" w:color="auto"/>
                <w:left w:val="none" w:sz="0" w:space="0" w:color="auto"/>
                <w:bottom w:val="none" w:sz="0" w:space="0" w:color="auto"/>
                <w:right w:val="none" w:sz="0" w:space="0" w:color="auto"/>
              </w:divBdr>
              <w:divsChild>
                <w:div w:id="754979811">
                  <w:marLeft w:val="0"/>
                  <w:marRight w:val="0"/>
                  <w:marTop w:val="0"/>
                  <w:marBottom w:val="0"/>
                  <w:divBdr>
                    <w:top w:val="none" w:sz="0" w:space="0" w:color="auto"/>
                    <w:left w:val="none" w:sz="0" w:space="0" w:color="auto"/>
                    <w:bottom w:val="none" w:sz="0" w:space="0" w:color="auto"/>
                    <w:right w:val="none" w:sz="0" w:space="0" w:color="auto"/>
                  </w:divBdr>
                  <w:divsChild>
                    <w:div w:id="1835533697">
                      <w:marLeft w:val="0"/>
                      <w:marRight w:val="0"/>
                      <w:marTop w:val="0"/>
                      <w:marBottom w:val="0"/>
                      <w:divBdr>
                        <w:top w:val="none" w:sz="0" w:space="0" w:color="auto"/>
                        <w:left w:val="none" w:sz="0" w:space="0" w:color="auto"/>
                        <w:bottom w:val="none" w:sz="0" w:space="0" w:color="auto"/>
                        <w:right w:val="none" w:sz="0" w:space="0" w:color="auto"/>
                      </w:divBdr>
                      <w:divsChild>
                        <w:div w:id="20121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134169">
      <w:bodyDiv w:val="1"/>
      <w:marLeft w:val="0"/>
      <w:marRight w:val="0"/>
      <w:marTop w:val="0"/>
      <w:marBottom w:val="0"/>
      <w:divBdr>
        <w:top w:val="none" w:sz="0" w:space="0" w:color="auto"/>
        <w:left w:val="none" w:sz="0" w:space="0" w:color="auto"/>
        <w:bottom w:val="none" w:sz="0" w:space="0" w:color="auto"/>
        <w:right w:val="none" w:sz="0" w:space="0" w:color="auto"/>
      </w:divBdr>
      <w:divsChild>
        <w:div w:id="332533966">
          <w:marLeft w:val="0"/>
          <w:marRight w:val="0"/>
          <w:marTop w:val="0"/>
          <w:marBottom w:val="0"/>
          <w:divBdr>
            <w:top w:val="none" w:sz="0" w:space="0" w:color="auto"/>
            <w:left w:val="none" w:sz="0" w:space="0" w:color="auto"/>
            <w:bottom w:val="none" w:sz="0" w:space="0" w:color="auto"/>
            <w:right w:val="none" w:sz="0" w:space="0" w:color="auto"/>
          </w:divBdr>
        </w:div>
        <w:div w:id="413553630">
          <w:marLeft w:val="0"/>
          <w:marRight w:val="0"/>
          <w:marTop w:val="0"/>
          <w:marBottom w:val="0"/>
          <w:divBdr>
            <w:top w:val="none" w:sz="0" w:space="0" w:color="auto"/>
            <w:left w:val="none" w:sz="0" w:space="0" w:color="auto"/>
            <w:bottom w:val="none" w:sz="0" w:space="0" w:color="auto"/>
            <w:right w:val="none" w:sz="0" w:space="0" w:color="auto"/>
          </w:divBdr>
        </w:div>
        <w:div w:id="754133986">
          <w:marLeft w:val="0"/>
          <w:marRight w:val="0"/>
          <w:marTop w:val="0"/>
          <w:marBottom w:val="0"/>
          <w:divBdr>
            <w:top w:val="none" w:sz="0" w:space="0" w:color="auto"/>
            <w:left w:val="none" w:sz="0" w:space="0" w:color="auto"/>
            <w:bottom w:val="none" w:sz="0" w:space="0" w:color="auto"/>
            <w:right w:val="none" w:sz="0" w:space="0" w:color="auto"/>
          </w:divBdr>
        </w:div>
        <w:div w:id="1170296091">
          <w:marLeft w:val="0"/>
          <w:marRight w:val="0"/>
          <w:marTop w:val="0"/>
          <w:marBottom w:val="0"/>
          <w:divBdr>
            <w:top w:val="none" w:sz="0" w:space="0" w:color="auto"/>
            <w:left w:val="none" w:sz="0" w:space="0" w:color="auto"/>
            <w:bottom w:val="none" w:sz="0" w:space="0" w:color="auto"/>
            <w:right w:val="none" w:sz="0" w:space="0" w:color="auto"/>
          </w:divBdr>
        </w:div>
        <w:div w:id="2146387663">
          <w:marLeft w:val="0"/>
          <w:marRight w:val="0"/>
          <w:marTop w:val="0"/>
          <w:marBottom w:val="0"/>
          <w:divBdr>
            <w:top w:val="none" w:sz="0" w:space="0" w:color="auto"/>
            <w:left w:val="none" w:sz="0" w:space="0" w:color="auto"/>
            <w:bottom w:val="none" w:sz="0" w:space="0" w:color="auto"/>
            <w:right w:val="none" w:sz="0" w:space="0" w:color="auto"/>
          </w:divBdr>
        </w:div>
      </w:divsChild>
    </w:div>
    <w:div w:id="971639852">
      <w:bodyDiv w:val="1"/>
      <w:marLeft w:val="0"/>
      <w:marRight w:val="0"/>
      <w:marTop w:val="0"/>
      <w:marBottom w:val="0"/>
      <w:divBdr>
        <w:top w:val="none" w:sz="0" w:space="0" w:color="auto"/>
        <w:left w:val="none" w:sz="0" w:space="0" w:color="auto"/>
        <w:bottom w:val="none" w:sz="0" w:space="0" w:color="auto"/>
        <w:right w:val="none" w:sz="0" w:space="0" w:color="auto"/>
      </w:divBdr>
      <w:divsChild>
        <w:div w:id="33240875">
          <w:marLeft w:val="0"/>
          <w:marRight w:val="0"/>
          <w:marTop w:val="0"/>
          <w:marBottom w:val="0"/>
          <w:divBdr>
            <w:top w:val="none" w:sz="0" w:space="0" w:color="auto"/>
            <w:left w:val="none" w:sz="0" w:space="0" w:color="auto"/>
            <w:bottom w:val="none" w:sz="0" w:space="0" w:color="auto"/>
            <w:right w:val="none" w:sz="0" w:space="0" w:color="auto"/>
          </w:divBdr>
        </w:div>
        <w:div w:id="98377040">
          <w:marLeft w:val="0"/>
          <w:marRight w:val="0"/>
          <w:marTop w:val="0"/>
          <w:marBottom w:val="0"/>
          <w:divBdr>
            <w:top w:val="none" w:sz="0" w:space="0" w:color="auto"/>
            <w:left w:val="none" w:sz="0" w:space="0" w:color="auto"/>
            <w:bottom w:val="none" w:sz="0" w:space="0" w:color="auto"/>
            <w:right w:val="none" w:sz="0" w:space="0" w:color="auto"/>
          </w:divBdr>
        </w:div>
        <w:div w:id="521824172">
          <w:marLeft w:val="0"/>
          <w:marRight w:val="0"/>
          <w:marTop w:val="0"/>
          <w:marBottom w:val="0"/>
          <w:divBdr>
            <w:top w:val="none" w:sz="0" w:space="0" w:color="auto"/>
            <w:left w:val="none" w:sz="0" w:space="0" w:color="auto"/>
            <w:bottom w:val="none" w:sz="0" w:space="0" w:color="auto"/>
            <w:right w:val="none" w:sz="0" w:space="0" w:color="auto"/>
          </w:divBdr>
        </w:div>
        <w:div w:id="585579078">
          <w:marLeft w:val="0"/>
          <w:marRight w:val="0"/>
          <w:marTop w:val="0"/>
          <w:marBottom w:val="0"/>
          <w:divBdr>
            <w:top w:val="none" w:sz="0" w:space="0" w:color="auto"/>
            <w:left w:val="none" w:sz="0" w:space="0" w:color="auto"/>
            <w:bottom w:val="none" w:sz="0" w:space="0" w:color="auto"/>
            <w:right w:val="none" w:sz="0" w:space="0" w:color="auto"/>
          </w:divBdr>
        </w:div>
        <w:div w:id="954748740">
          <w:marLeft w:val="0"/>
          <w:marRight w:val="0"/>
          <w:marTop w:val="0"/>
          <w:marBottom w:val="0"/>
          <w:divBdr>
            <w:top w:val="none" w:sz="0" w:space="0" w:color="auto"/>
            <w:left w:val="none" w:sz="0" w:space="0" w:color="auto"/>
            <w:bottom w:val="none" w:sz="0" w:space="0" w:color="auto"/>
            <w:right w:val="none" w:sz="0" w:space="0" w:color="auto"/>
          </w:divBdr>
        </w:div>
        <w:div w:id="1338191744">
          <w:marLeft w:val="0"/>
          <w:marRight w:val="0"/>
          <w:marTop w:val="0"/>
          <w:marBottom w:val="0"/>
          <w:divBdr>
            <w:top w:val="none" w:sz="0" w:space="0" w:color="auto"/>
            <w:left w:val="none" w:sz="0" w:space="0" w:color="auto"/>
            <w:bottom w:val="none" w:sz="0" w:space="0" w:color="auto"/>
            <w:right w:val="none" w:sz="0" w:space="0" w:color="auto"/>
          </w:divBdr>
        </w:div>
        <w:div w:id="1342782564">
          <w:marLeft w:val="0"/>
          <w:marRight w:val="0"/>
          <w:marTop w:val="0"/>
          <w:marBottom w:val="0"/>
          <w:divBdr>
            <w:top w:val="none" w:sz="0" w:space="0" w:color="auto"/>
            <w:left w:val="none" w:sz="0" w:space="0" w:color="auto"/>
            <w:bottom w:val="none" w:sz="0" w:space="0" w:color="auto"/>
            <w:right w:val="none" w:sz="0" w:space="0" w:color="auto"/>
          </w:divBdr>
        </w:div>
        <w:div w:id="1363089639">
          <w:marLeft w:val="0"/>
          <w:marRight w:val="0"/>
          <w:marTop w:val="0"/>
          <w:marBottom w:val="0"/>
          <w:divBdr>
            <w:top w:val="none" w:sz="0" w:space="0" w:color="auto"/>
            <w:left w:val="none" w:sz="0" w:space="0" w:color="auto"/>
            <w:bottom w:val="none" w:sz="0" w:space="0" w:color="auto"/>
            <w:right w:val="none" w:sz="0" w:space="0" w:color="auto"/>
          </w:divBdr>
        </w:div>
        <w:div w:id="1462118266">
          <w:marLeft w:val="0"/>
          <w:marRight w:val="0"/>
          <w:marTop w:val="0"/>
          <w:marBottom w:val="0"/>
          <w:divBdr>
            <w:top w:val="none" w:sz="0" w:space="0" w:color="auto"/>
            <w:left w:val="none" w:sz="0" w:space="0" w:color="auto"/>
            <w:bottom w:val="none" w:sz="0" w:space="0" w:color="auto"/>
            <w:right w:val="none" w:sz="0" w:space="0" w:color="auto"/>
          </w:divBdr>
        </w:div>
        <w:div w:id="1653558249">
          <w:marLeft w:val="0"/>
          <w:marRight w:val="0"/>
          <w:marTop w:val="0"/>
          <w:marBottom w:val="0"/>
          <w:divBdr>
            <w:top w:val="none" w:sz="0" w:space="0" w:color="auto"/>
            <w:left w:val="none" w:sz="0" w:space="0" w:color="auto"/>
            <w:bottom w:val="none" w:sz="0" w:space="0" w:color="auto"/>
            <w:right w:val="none" w:sz="0" w:space="0" w:color="auto"/>
          </w:divBdr>
        </w:div>
        <w:div w:id="1998339434">
          <w:marLeft w:val="0"/>
          <w:marRight w:val="0"/>
          <w:marTop w:val="0"/>
          <w:marBottom w:val="0"/>
          <w:divBdr>
            <w:top w:val="none" w:sz="0" w:space="0" w:color="auto"/>
            <w:left w:val="none" w:sz="0" w:space="0" w:color="auto"/>
            <w:bottom w:val="none" w:sz="0" w:space="0" w:color="auto"/>
            <w:right w:val="none" w:sz="0" w:space="0" w:color="auto"/>
          </w:divBdr>
        </w:div>
      </w:divsChild>
    </w:div>
    <w:div w:id="974870992">
      <w:bodyDiv w:val="1"/>
      <w:marLeft w:val="0"/>
      <w:marRight w:val="0"/>
      <w:marTop w:val="0"/>
      <w:marBottom w:val="0"/>
      <w:divBdr>
        <w:top w:val="none" w:sz="0" w:space="0" w:color="auto"/>
        <w:left w:val="none" w:sz="0" w:space="0" w:color="auto"/>
        <w:bottom w:val="none" w:sz="0" w:space="0" w:color="auto"/>
        <w:right w:val="none" w:sz="0" w:space="0" w:color="auto"/>
      </w:divBdr>
    </w:div>
    <w:div w:id="974876707">
      <w:bodyDiv w:val="1"/>
      <w:marLeft w:val="0"/>
      <w:marRight w:val="0"/>
      <w:marTop w:val="0"/>
      <w:marBottom w:val="0"/>
      <w:divBdr>
        <w:top w:val="none" w:sz="0" w:space="0" w:color="auto"/>
        <w:left w:val="none" w:sz="0" w:space="0" w:color="auto"/>
        <w:bottom w:val="none" w:sz="0" w:space="0" w:color="auto"/>
        <w:right w:val="none" w:sz="0" w:space="0" w:color="auto"/>
      </w:divBdr>
      <w:divsChild>
        <w:div w:id="1072628104">
          <w:marLeft w:val="0"/>
          <w:marRight w:val="0"/>
          <w:marTop w:val="0"/>
          <w:marBottom w:val="0"/>
          <w:divBdr>
            <w:top w:val="none" w:sz="0" w:space="0" w:color="auto"/>
            <w:left w:val="none" w:sz="0" w:space="0" w:color="auto"/>
            <w:bottom w:val="none" w:sz="0" w:space="0" w:color="auto"/>
            <w:right w:val="none" w:sz="0" w:space="0" w:color="auto"/>
          </w:divBdr>
          <w:divsChild>
            <w:div w:id="5996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7108">
      <w:bodyDiv w:val="1"/>
      <w:marLeft w:val="0"/>
      <w:marRight w:val="0"/>
      <w:marTop w:val="0"/>
      <w:marBottom w:val="0"/>
      <w:divBdr>
        <w:top w:val="none" w:sz="0" w:space="0" w:color="auto"/>
        <w:left w:val="none" w:sz="0" w:space="0" w:color="auto"/>
        <w:bottom w:val="none" w:sz="0" w:space="0" w:color="auto"/>
        <w:right w:val="none" w:sz="0" w:space="0" w:color="auto"/>
      </w:divBdr>
      <w:divsChild>
        <w:div w:id="51730867">
          <w:marLeft w:val="0"/>
          <w:marRight w:val="0"/>
          <w:marTop w:val="0"/>
          <w:marBottom w:val="0"/>
          <w:divBdr>
            <w:top w:val="none" w:sz="0" w:space="0" w:color="auto"/>
            <w:left w:val="none" w:sz="0" w:space="0" w:color="auto"/>
            <w:bottom w:val="none" w:sz="0" w:space="0" w:color="auto"/>
            <w:right w:val="none" w:sz="0" w:space="0" w:color="auto"/>
          </w:divBdr>
        </w:div>
        <w:div w:id="61607619">
          <w:marLeft w:val="0"/>
          <w:marRight w:val="0"/>
          <w:marTop w:val="0"/>
          <w:marBottom w:val="0"/>
          <w:divBdr>
            <w:top w:val="none" w:sz="0" w:space="0" w:color="auto"/>
            <w:left w:val="none" w:sz="0" w:space="0" w:color="auto"/>
            <w:bottom w:val="none" w:sz="0" w:space="0" w:color="auto"/>
            <w:right w:val="none" w:sz="0" w:space="0" w:color="auto"/>
          </w:divBdr>
        </w:div>
        <w:div w:id="89011466">
          <w:marLeft w:val="0"/>
          <w:marRight w:val="0"/>
          <w:marTop w:val="0"/>
          <w:marBottom w:val="0"/>
          <w:divBdr>
            <w:top w:val="none" w:sz="0" w:space="0" w:color="auto"/>
            <w:left w:val="none" w:sz="0" w:space="0" w:color="auto"/>
            <w:bottom w:val="none" w:sz="0" w:space="0" w:color="auto"/>
            <w:right w:val="none" w:sz="0" w:space="0" w:color="auto"/>
          </w:divBdr>
        </w:div>
        <w:div w:id="130636843">
          <w:marLeft w:val="0"/>
          <w:marRight w:val="0"/>
          <w:marTop w:val="0"/>
          <w:marBottom w:val="0"/>
          <w:divBdr>
            <w:top w:val="none" w:sz="0" w:space="0" w:color="auto"/>
            <w:left w:val="none" w:sz="0" w:space="0" w:color="auto"/>
            <w:bottom w:val="none" w:sz="0" w:space="0" w:color="auto"/>
            <w:right w:val="none" w:sz="0" w:space="0" w:color="auto"/>
          </w:divBdr>
        </w:div>
        <w:div w:id="204677711">
          <w:marLeft w:val="0"/>
          <w:marRight w:val="0"/>
          <w:marTop w:val="0"/>
          <w:marBottom w:val="0"/>
          <w:divBdr>
            <w:top w:val="none" w:sz="0" w:space="0" w:color="auto"/>
            <w:left w:val="none" w:sz="0" w:space="0" w:color="auto"/>
            <w:bottom w:val="none" w:sz="0" w:space="0" w:color="auto"/>
            <w:right w:val="none" w:sz="0" w:space="0" w:color="auto"/>
          </w:divBdr>
        </w:div>
        <w:div w:id="339695243">
          <w:marLeft w:val="0"/>
          <w:marRight w:val="0"/>
          <w:marTop w:val="0"/>
          <w:marBottom w:val="0"/>
          <w:divBdr>
            <w:top w:val="none" w:sz="0" w:space="0" w:color="auto"/>
            <w:left w:val="none" w:sz="0" w:space="0" w:color="auto"/>
            <w:bottom w:val="none" w:sz="0" w:space="0" w:color="auto"/>
            <w:right w:val="none" w:sz="0" w:space="0" w:color="auto"/>
          </w:divBdr>
        </w:div>
        <w:div w:id="384717754">
          <w:marLeft w:val="0"/>
          <w:marRight w:val="0"/>
          <w:marTop w:val="0"/>
          <w:marBottom w:val="0"/>
          <w:divBdr>
            <w:top w:val="none" w:sz="0" w:space="0" w:color="auto"/>
            <w:left w:val="none" w:sz="0" w:space="0" w:color="auto"/>
            <w:bottom w:val="none" w:sz="0" w:space="0" w:color="auto"/>
            <w:right w:val="none" w:sz="0" w:space="0" w:color="auto"/>
          </w:divBdr>
        </w:div>
        <w:div w:id="402266626">
          <w:marLeft w:val="0"/>
          <w:marRight w:val="0"/>
          <w:marTop w:val="0"/>
          <w:marBottom w:val="0"/>
          <w:divBdr>
            <w:top w:val="none" w:sz="0" w:space="0" w:color="auto"/>
            <w:left w:val="none" w:sz="0" w:space="0" w:color="auto"/>
            <w:bottom w:val="none" w:sz="0" w:space="0" w:color="auto"/>
            <w:right w:val="none" w:sz="0" w:space="0" w:color="auto"/>
          </w:divBdr>
        </w:div>
        <w:div w:id="537202563">
          <w:marLeft w:val="0"/>
          <w:marRight w:val="0"/>
          <w:marTop w:val="0"/>
          <w:marBottom w:val="0"/>
          <w:divBdr>
            <w:top w:val="none" w:sz="0" w:space="0" w:color="auto"/>
            <w:left w:val="none" w:sz="0" w:space="0" w:color="auto"/>
            <w:bottom w:val="none" w:sz="0" w:space="0" w:color="auto"/>
            <w:right w:val="none" w:sz="0" w:space="0" w:color="auto"/>
          </w:divBdr>
        </w:div>
        <w:div w:id="537553003">
          <w:marLeft w:val="0"/>
          <w:marRight w:val="0"/>
          <w:marTop w:val="0"/>
          <w:marBottom w:val="0"/>
          <w:divBdr>
            <w:top w:val="none" w:sz="0" w:space="0" w:color="auto"/>
            <w:left w:val="none" w:sz="0" w:space="0" w:color="auto"/>
            <w:bottom w:val="none" w:sz="0" w:space="0" w:color="auto"/>
            <w:right w:val="none" w:sz="0" w:space="0" w:color="auto"/>
          </w:divBdr>
        </w:div>
        <w:div w:id="592015288">
          <w:marLeft w:val="0"/>
          <w:marRight w:val="0"/>
          <w:marTop w:val="0"/>
          <w:marBottom w:val="0"/>
          <w:divBdr>
            <w:top w:val="none" w:sz="0" w:space="0" w:color="auto"/>
            <w:left w:val="none" w:sz="0" w:space="0" w:color="auto"/>
            <w:bottom w:val="none" w:sz="0" w:space="0" w:color="auto"/>
            <w:right w:val="none" w:sz="0" w:space="0" w:color="auto"/>
          </w:divBdr>
        </w:div>
        <w:div w:id="602807402">
          <w:marLeft w:val="0"/>
          <w:marRight w:val="0"/>
          <w:marTop w:val="0"/>
          <w:marBottom w:val="0"/>
          <w:divBdr>
            <w:top w:val="none" w:sz="0" w:space="0" w:color="auto"/>
            <w:left w:val="none" w:sz="0" w:space="0" w:color="auto"/>
            <w:bottom w:val="none" w:sz="0" w:space="0" w:color="auto"/>
            <w:right w:val="none" w:sz="0" w:space="0" w:color="auto"/>
          </w:divBdr>
        </w:div>
        <w:div w:id="634532205">
          <w:marLeft w:val="0"/>
          <w:marRight w:val="0"/>
          <w:marTop w:val="0"/>
          <w:marBottom w:val="0"/>
          <w:divBdr>
            <w:top w:val="none" w:sz="0" w:space="0" w:color="auto"/>
            <w:left w:val="none" w:sz="0" w:space="0" w:color="auto"/>
            <w:bottom w:val="none" w:sz="0" w:space="0" w:color="auto"/>
            <w:right w:val="none" w:sz="0" w:space="0" w:color="auto"/>
          </w:divBdr>
        </w:div>
        <w:div w:id="678894479">
          <w:marLeft w:val="0"/>
          <w:marRight w:val="0"/>
          <w:marTop w:val="0"/>
          <w:marBottom w:val="0"/>
          <w:divBdr>
            <w:top w:val="none" w:sz="0" w:space="0" w:color="auto"/>
            <w:left w:val="none" w:sz="0" w:space="0" w:color="auto"/>
            <w:bottom w:val="none" w:sz="0" w:space="0" w:color="auto"/>
            <w:right w:val="none" w:sz="0" w:space="0" w:color="auto"/>
          </w:divBdr>
        </w:div>
        <w:div w:id="689380505">
          <w:marLeft w:val="0"/>
          <w:marRight w:val="0"/>
          <w:marTop w:val="0"/>
          <w:marBottom w:val="0"/>
          <w:divBdr>
            <w:top w:val="none" w:sz="0" w:space="0" w:color="auto"/>
            <w:left w:val="none" w:sz="0" w:space="0" w:color="auto"/>
            <w:bottom w:val="none" w:sz="0" w:space="0" w:color="auto"/>
            <w:right w:val="none" w:sz="0" w:space="0" w:color="auto"/>
          </w:divBdr>
        </w:div>
        <w:div w:id="767389889">
          <w:marLeft w:val="0"/>
          <w:marRight w:val="0"/>
          <w:marTop w:val="0"/>
          <w:marBottom w:val="0"/>
          <w:divBdr>
            <w:top w:val="none" w:sz="0" w:space="0" w:color="auto"/>
            <w:left w:val="none" w:sz="0" w:space="0" w:color="auto"/>
            <w:bottom w:val="none" w:sz="0" w:space="0" w:color="auto"/>
            <w:right w:val="none" w:sz="0" w:space="0" w:color="auto"/>
          </w:divBdr>
        </w:div>
        <w:div w:id="768428743">
          <w:marLeft w:val="0"/>
          <w:marRight w:val="0"/>
          <w:marTop w:val="0"/>
          <w:marBottom w:val="0"/>
          <w:divBdr>
            <w:top w:val="none" w:sz="0" w:space="0" w:color="auto"/>
            <w:left w:val="none" w:sz="0" w:space="0" w:color="auto"/>
            <w:bottom w:val="none" w:sz="0" w:space="0" w:color="auto"/>
            <w:right w:val="none" w:sz="0" w:space="0" w:color="auto"/>
          </w:divBdr>
        </w:div>
        <w:div w:id="774328649">
          <w:marLeft w:val="0"/>
          <w:marRight w:val="0"/>
          <w:marTop w:val="0"/>
          <w:marBottom w:val="0"/>
          <w:divBdr>
            <w:top w:val="none" w:sz="0" w:space="0" w:color="auto"/>
            <w:left w:val="none" w:sz="0" w:space="0" w:color="auto"/>
            <w:bottom w:val="none" w:sz="0" w:space="0" w:color="auto"/>
            <w:right w:val="none" w:sz="0" w:space="0" w:color="auto"/>
          </w:divBdr>
        </w:div>
        <w:div w:id="779839517">
          <w:marLeft w:val="0"/>
          <w:marRight w:val="0"/>
          <w:marTop w:val="0"/>
          <w:marBottom w:val="0"/>
          <w:divBdr>
            <w:top w:val="none" w:sz="0" w:space="0" w:color="auto"/>
            <w:left w:val="none" w:sz="0" w:space="0" w:color="auto"/>
            <w:bottom w:val="none" w:sz="0" w:space="0" w:color="auto"/>
            <w:right w:val="none" w:sz="0" w:space="0" w:color="auto"/>
          </w:divBdr>
        </w:div>
        <w:div w:id="865212091">
          <w:marLeft w:val="0"/>
          <w:marRight w:val="0"/>
          <w:marTop w:val="0"/>
          <w:marBottom w:val="0"/>
          <w:divBdr>
            <w:top w:val="none" w:sz="0" w:space="0" w:color="auto"/>
            <w:left w:val="none" w:sz="0" w:space="0" w:color="auto"/>
            <w:bottom w:val="none" w:sz="0" w:space="0" w:color="auto"/>
            <w:right w:val="none" w:sz="0" w:space="0" w:color="auto"/>
          </w:divBdr>
        </w:div>
        <w:div w:id="968322507">
          <w:marLeft w:val="0"/>
          <w:marRight w:val="0"/>
          <w:marTop w:val="0"/>
          <w:marBottom w:val="0"/>
          <w:divBdr>
            <w:top w:val="none" w:sz="0" w:space="0" w:color="auto"/>
            <w:left w:val="none" w:sz="0" w:space="0" w:color="auto"/>
            <w:bottom w:val="none" w:sz="0" w:space="0" w:color="auto"/>
            <w:right w:val="none" w:sz="0" w:space="0" w:color="auto"/>
          </w:divBdr>
        </w:div>
        <w:div w:id="998773396">
          <w:marLeft w:val="0"/>
          <w:marRight w:val="0"/>
          <w:marTop w:val="0"/>
          <w:marBottom w:val="0"/>
          <w:divBdr>
            <w:top w:val="none" w:sz="0" w:space="0" w:color="auto"/>
            <w:left w:val="none" w:sz="0" w:space="0" w:color="auto"/>
            <w:bottom w:val="none" w:sz="0" w:space="0" w:color="auto"/>
            <w:right w:val="none" w:sz="0" w:space="0" w:color="auto"/>
          </w:divBdr>
        </w:div>
        <w:div w:id="1003430247">
          <w:marLeft w:val="0"/>
          <w:marRight w:val="0"/>
          <w:marTop w:val="0"/>
          <w:marBottom w:val="0"/>
          <w:divBdr>
            <w:top w:val="none" w:sz="0" w:space="0" w:color="auto"/>
            <w:left w:val="none" w:sz="0" w:space="0" w:color="auto"/>
            <w:bottom w:val="none" w:sz="0" w:space="0" w:color="auto"/>
            <w:right w:val="none" w:sz="0" w:space="0" w:color="auto"/>
          </w:divBdr>
        </w:div>
        <w:div w:id="1016154882">
          <w:marLeft w:val="0"/>
          <w:marRight w:val="0"/>
          <w:marTop w:val="0"/>
          <w:marBottom w:val="0"/>
          <w:divBdr>
            <w:top w:val="none" w:sz="0" w:space="0" w:color="auto"/>
            <w:left w:val="none" w:sz="0" w:space="0" w:color="auto"/>
            <w:bottom w:val="none" w:sz="0" w:space="0" w:color="auto"/>
            <w:right w:val="none" w:sz="0" w:space="0" w:color="auto"/>
          </w:divBdr>
        </w:div>
        <w:div w:id="1035035271">
          <w:marLeft w:val="0"/>
          <w:marRight w:val="0"/>
          <w:marTop w:val="0"/>
          <w:marBottom w:val="0"/>
          <w:divBdr>
            <w:top w:val="none" w:sz="0" w:space="0" w:color="auto"/>
            <w:left w:val="none" w:sz="0" w:space="0" w:color="auto"/>
            <w:bottom w:val="none" w:sz="0" w:space="0" w:color="auto"/>
            <w:right w:val="none" w:sz="0" w:space="0" w:color="auto"/>
          </w:divBdr>
        </w:div>
        <w:div w:id="1037702268">
          <w:marLeft w:val="0"/>
          <w:marRight w:val="0"/>
          <w:marTop w:val="0"/>
          <w:marBottom w:val="0"/>
          <w:divBdr>
            <w:top w:val="none" w:sz="0" w:space="0" w:color="auto"/>
            <w:left w:val="none" w:sz="0" w:space="0" w:color="auto"/>
            <w:bottom w:val="none" w:sz="0" w:space="0" w:color="auto"/>
            <w:right w:val="none" w:sz="0" w:space="0" w:color="auto"/>
          </w:divBdr>
        </w:div>
        <w:div w:id="1048646976">
          <w:marLeft w:val="0"/>
          <w:marRight w:val="0"/>
          <w:marTop w:val="0"/>
          <w:marBottom w:val="0"/>
          <w:divBdr>
            <w:top w:val="none" w:sz="0" w:space="0" w:color="auto"/>
            <w:left w:val="none" w:sz="0" w:space="0" w:color="auto"/>
            <w:bottom w:val="none" w:sz="0" w:space="0" w:color="auto"/>
            <w:right w:val="none" w:sz="0" w:space="0" w:color="auto"/>
          </w:divBdr>
        </w:div>
        <w:div w:id="1054046297">
          <w:marLeft w:val="0"/>
          <w:marRight w:val="0"/>
          <w:marTop w:val="0"/>
          <w:marBottom w:val="0"/>
          <w:divBdr>
            <w:top w:val="none" w:sz="0" w:space="0" w:color="auto"/>
            <w:left w:val="none" w:sz="0" w:space="0" w:color="auto"/>
            <w:bottom w:val="none" w:sz="0" w:space="0" w:color="auto"/>
            <w:right w:val="none" w:sz="0" w:space="0" w:color="auto"/>
          </w:divBdr>
        </w:div>
        <w:div w:id="1075201570">
          <w:marLeft w:val="0"/>
          <w:marRight w:val="0"/>
          <w:marTop w:val="0"/>
          <w:marBottom w:val="0"/>
          <w:divBdr>
            <w:top w:val="none" w:sz="0" w:space="0" w:color="auto"/>
            <w:left w:val="none" w:sz="0" w:space="0" w:color="auto"/>
            <w:bottom w:val="none" w:sz="0" w:space="0" w:color="auto"/>
            <w:right w:val="none" w:sz="0" w:space="0" w:color="auto"/>
          </w:divBdr>
        </w:div>
        <w:div w:id="1168441927">
          <w:marLeft w:val="0"/>
          <w:marRight w:val="0"/>
          <w:marTop w:val="0"/>
          <w:marBottom w:val="0"/>
          <w:divBdr>
            <w:top w:val="none" w:sz="0" w:space="0" w:color="auto"/>
            <w:left w:val="none" w:sz="0" w:space="0" w:color="auto"/>
            <w:bottom w:val="none" w:sz="0" w:space="0" w:color="auto"/>
            <w:right w:val="none" w:sz="0" w:space="0" w:color="auto"/>
          </w:divBdr>
        </w:div>
        <w:div w:id="1169833702">
          <w:marLeft w:val="0"/>
          <w:marRight w:val="0"/>
          <w:marTop w:val="0"/>
          <w:marBottom w:val="0"/>
          <w:divBdr>
            <w:top w:val="none" w:sz="0" w:space="0" w:color="auto"/>
            <w:left w:val="none" w:sz="0" w:space="0" w:color="auto"/>
            <w:bottom w:val="none" w:sz="0" w:space="0" w:color="auto"/>
            <w:right w:val="none" w:sz="0" w:space="0" w:color="auto"/>
          </w:divBdr>
        </w:div>
        <w:div w:id="1241793507">
          <w:marLeft w:val="0"/>
          <w:marRight w:val="0"/>
          <w:marTop w:val="0"/>
          <w:marBottom w:val="0"/>
          <w:divBdr>
            <w:top w:val="none" w:sz="0" w:space="0" w:color="auto"/>
            <w:left w:val="none" w:sz="0" w:space="0" w:color="auto"/>
            <w:bottom w:val="none" w:sz="0" w:space="0" w:color="auto"/>
            <w:right w:val="none" w:sz="0" w:space="0" w:color="auto"/>
          </w:divBdr>
        </w:div>
        <w:div w:id="1350521259">
          <w:marLeft w:val="0"/>
          <w:marRight w:val="0"/>
          <w:marTop w:val="0"/>
          <w:marBottom w:val="0"/>
          <w:divBdr>
            <w:top w:val="none" w:sz="0" w:space="0" w:color="auto"/>
            <w:left w:val="none" w:sz="0" w:space="0" w:color="auto"/>
            <w:bottom w:val="none" w:sz="0" w:space="0" w:color="auto"/>
            <w:right w:val="none" w:sz="0" w:space="0" w:color="auto"/>
          </w:divBdr>
        </w:div>
        <w:div w:id="1366178147">
          <w:marLeft w:val="0"/>
          <w:marRight w:val="0"/>
          <w:marTop w:val="0"/>
          <w:marBottom w:val="0"/>
          <w:divBdr>
            <w:top w:val="none" w:sz="0" w:space="0" w:color="auto"/>
            <w:left w:val="none" w:sz="0" w:space="0" w:color="auto"/>
            <w:bottom w:val="none" w:sz="0" w:space="0" w:color="auto"/>
            <w:right w:val="none" w:sz="0" w:space="0" w:color="auto"/>
          </w:divBdr>
        </w:div>
        <w:div w:id="1415281385">
          <w:marLeft w:val="0"/>
          <w:marRight w:val="0"/>
          <w:marTop w:val="0"/>
          <w:marBottom w:val="0"/>
          <w:divBdr>
            <w:top w:val="none" w:sz="0" w:space="0" w:color="auto"/>
            <w:left w:val="none" w:sz="0" w:space="0" w:color="auto"/>
            <w:bottom w:val="none" w:sz="0" w:space="0" w:color="auto"/>
            <w:right w:val="none" w:sz="0" w:space="0" w:color="auto"/>
          </w:divBdr>
        </w:div>
        <w:div w:id="1497333273">
          <w:marLeft w:val="0"/>
          <w:marRight w:val="0"/>
          <w:marTop w:val="0"/>
          <w:marBottom w:val="0"/>
          <w:divBdr>
            <w:top w:val="none" w:sz="0" w:space="0" w:color="auto"/>
            <w:left w:val="none" w:sz="0" w:space="0" w:color="auto"/>
            <w:bottom w:val="none" w:sz="0" w:space="0" w:color="auto"/>
            <w:right w:val="none" w:sz="0" w:space="0" w:color="auto"/>
          </w:divBdr>
        </w:div>
        <w:div w:id="1587424858">
          <w:marLeft w:val="0"/>
          <w:marRight w:val="0"/>
          <w:marTop w:val="0"/>
          <w:marBottom w:val="0"/>
          <w:divBdr>
            <w:top w:val="none" w:sz="0" w:space="0" w:color="auto"/>
            <w:left w:val="none" w:sz="0" w:space="0" w:color="auto"/>
            <w:bottom w:val="none" w:sz="0" w:space="0" w:color="auto"/>
            <w:right w:val="none" w:sz="0" w:space="0" w:color="auto"/>
          </w:divBdr>
        </w:div>
        <w:div w:id="1690137727">
          <w:marLeft w:val="0"/>
          <w:marRight w:val="0"/>
          <w:marTop w:val="0"/>
          <w:marBottom w:val="0"/>
          <w:divBdr>
            <w:top w:val="none" w:sz="0" w:space="0" w:color="auto"/>
            <w:left w:val="none" w:sz="0" w:space="0" w:color="auto"/>
            <w:bottom w:val="none" w:sz="0" w:space="0" w:color="auto"/>
            <w:right w:val="none" w:sz="0" w:space="0" w:color="auto"/>
          </w:divBdr>
        </w:div>
        <w:div w:id="1750230822">
          <w:marLeft w:val="0"/>
          <w:marRight w:val="0"/>
          <w:marTop w:val="0"/>
          <w:marBottom w:val="0"/>
          <w:divBdr>
            <w:top w:val="none" w:sz="0" w:space="0" w:color="auto"/>
            <w:left w:val="none" w:sz="0" w:space="0" w:color="auto"/>
            <w:bottom w:val="none" w:sz="0" w:space="0" w:color="auto"/>
            <w:right w:val="none" w:sz="0" w:space="0" w:color="auto"/>
          </w:divBdr>
        </w:div>
        <w:div w:id="1814173295">
          <w:marLeft w:val="0"/>
          <w:marRight w:val="0"/>
          <w:marTop w:val="0"/>
          <w:marBottom w:val="0"/>
          <w:divBdr>
            <w:top w:val="none" w:sz="0" w:space="0" w:color="auto"/>
            <w:left w:val="none" w:sz="0" w:space="0" w:color="auto"/>
            <w:bottom w:val="none" w:sz="0" w:space="0" w:color="auto"/>
            <w:right w:val="none" w:sz="0" w:space="0" w:color="auto"/>
          </w:divBdr>
        </w:div>
        <w:div w:id="1904632009">
          <w:marLeft w:val="0"/>
          <w:marRight w:val="0"/>
          <w:marTop w:val="0"/>
          <w:marBottom w:val="0"/>
          <w:divBdr>
            <w:top w:val="none" w:sz="0" w:space="0" w:color="auto"/>
            <w:left w:val="none" w:sz="0" w:space="0" w:color="auto"/>
            <w:bottom w:val="none" w:sz="0" w:space="0" w:color="auto"/>
            <w:right w:val="none" w:sz="0" w:space="0" w:color="auto"/>
          </w:divBdr>
          <w:divsChild>
            <w:div w:id="346097864">
              <w:marLeft w:val="0"/>
              <w:marRight w:val="0"/>
              <w:marTop w:val="0"/>
              <w:marBottom w:val="0"/>
              <w:divBdr>
                <w:top w:val="none" w:sz="0" w:space="0" w:color="auto"/>
                <w:left w:val="none" w:sz="0" w:space="0" w:color="auto"/>
                <w:bottom w:val="none" w:sz="0" w:space="0" w:color="auto"/>
                <w:right w:val="none" w:sz="0" w:space="0" w:color="auto"/>
              </w:divBdr>
            </w:div>
            <w:div w:id="390736525">
              <w:marLeft w:val="0"/>
              <w:marRight w:val="0"/>
              <w:marTop w:val="0"/>
              <w:marBottom w:val="0"/>
              <w:divBdr>
                <w:top w:val="none" w:sz="0" w:space="0" w:color="auto"/>
                <w:left w:val="none" w:sz="0" w:space="0" w:color="auto"/>
                <w:bottom w:val="none" w:sz="0" w:space="0" w:color="auto"/>
                <w:right w:val="none" w:sz="0" w:space="0" w:color="auto"/>
              </w:divBdr>
            </w:div>
            <w:div w:id="808322649">
              <w:marLeft w:val="0"/>
              <w:marRight w:val="0"/>
              <w:marTop w:val="0"/>
              <w:marBottom w:val="0"/>
              <w:divBdr>
                <w:top w:val="none" w:sz="0" w:space="0" w:color="auto"/>
                <w:left w:val="none" w:sz="0" w:space="0" w:color="auto"/>
                <w:bottom w:val="none" w:sz="0" w:space="0" w:color="auto"/>
                <w:right w:val="none" w:sz="0" w:space="0" w:color="auto"/>
              </w:divBdr>
            </w:div>
            <w:div w:id="1481270150">
              <w:marLeft w:val="0"/>
              <w:marRight w:val="0"/>
              <w:marTop w:val="0"/>
              <w:marBottom w:val="0"/>
              <w:divBdr>
                <w:top w:val="none" w:sz="0" w:space="0" w:color="auto"/>
                <w:left w:val="none" w:sz="0" w:space="0" w:color="auto"/>
                <w:bottom w:val="none" w:sz="0" w:space="0" w:color="auto"/>
                <w:right w:val="none" w:sz="0" w:space="0" w:color="auto"/>
              </w:divBdr>
            </w:div>
          </w:divsChild>
        </w:div>
        <w:div w:id="1960792019">
          <w:marLeft w:val="0"/>
          <w:marRight w:val="0"/>
          <w:marTop w:val="0"/>
          <w:marBottom w:val="0"/>
          <w:divBdr>
            <w:top w:val="none" w:sz="0" w:space="0" w:color="auto"/>
            <w:left w:val="none" w:sz="0" w:space="0" w:color="auto"/>
            <w:bottom w:val="none" w:sz="0" w:space="0" w:color="auto"/>
            <w:right w:val="none" w:sz="0" w:space="0" w:color="auto"/>
          </w:divBdr>
        </w:div>
        <w:div w:id="1972704228">
          <w:marLeft w:val="0"/>
          <w:marRight w:val="0"/>
          <w:marTop w:val="0"/>
          <w:marBottom w:val="0"/>
          <w:divBdr>
            <w:top w:val="none" w:sz="0" w:space="0" w:color="auto"/>
            <w:left w:val="none" w:sz="0" w:space="0" w:color="auto"/>
            <w:bottom w:val="none" w:sz="0" w:space="0" w:color="auto"/>
            <w:right w:val="none" w:sz="0" w:space="0" w:color="auto"/>
          </w:divBdr>
        </w:div>
        <w:div w:id="2027098607">
          <w:marLeft w:val="0"/>
          <w:marRight w:val="0"/>
          <w:marTop w:val="0"/>
          <w:marBottom w:val="0"/>
          <w:divBdr>
            <w:top w:val="none" w:sz="0" w:space="0" w:color="auto"/>
            <w:left w:val="none" w:sz="0" w:space="0" w:color="auto"/>
            <w:bottom w:val="none" w:sz="0" w:space="0" w:color="auto"/>
            <w:right w:val="none" w:sz="0" w:space="0" w:color="auto"/>
          </w:divBdr>
        </w:div>
        <w:div w:id="2098090024">
          <w:marLeft w:val="0"/>
          <w:marRight w:val="0"/>
          <w:marTop w:val="0"/>
          <w:marBottom w:val="0"/>
          <w:divBdr>
            <w:top w:val="none" w:sz="0" w:space="0" w:color="auto"/>
            <w:left w:val="none" w:sz="0" w:space="0" w:color="auto"/>
            <w:bottom w:val="none" w:sz="0" w:space="0" w:color="auto"/>
            <w:right w:val="none" w:sz="0" w:space="0" w:color="auto"/>
          </w:divBdr>
        </w:div>
        <w:div w:id="2111273057">
          <w:marLeft w:val="0"/>
          <w:marRight w:val="0"/>
          <w:marTop w:val="0"/>
          <w:marBottom w:val="0"/>
          <w:divBdr>
            <w:top w:val="none" w:sz="0" w:space="0" w:color="auto"/>
            <w:left w:val="none" w:sz="0" w:space="0" w:color="auto"/>
            <w:bottom w:val="none" w:sz="0" w:space="0" w:color="auto"/>
            <w:right w:val="none" w:sz="0" w:space="0" w:color="auto"/>
          </w:divBdr>
        </w:div>
        <w:div w:id="2146194933">
          <w:marLeft w:val="0"/>
          <w:marRight w:val="0"/>
          <w:marTop w:val="0"/>
          <w:marBottom w:val="0"/>
          <w:divBdr>
            <w:top w:val="none" w:sz="0" w:space="0" w:color="auto"/>
            <w:left w:val="none" w:sz="0" w:space="0" w:color="auto"/>
            <w:bottom w:val="none" w:sz="0" w:space="0" w:color="auto"/>
            <w:right w:val="none" w:sz="0" w:space="0" w:color="auto"/>
          </w:divBdr>
        </w:div>
      </w:divsChild>
    </w:div>
    <w:div w:id="978850216">
      <w:bodyDiv w:val="1"/>
      <w:marLeft w:val="0"/>
      <w:marRight w:val="0"/>
      <w:marTop w:val="0"/>
      <w:marBottom w:val="0"/>
      <w:divBdr>
        <w:top w:val="none" w:sz="0" w:space="0" w:color="auto"/>
        <w:left w:val="none" w:sz="0" w:space="0" w:color="auto"/>
        <w:bottom w:val="none" w:sz="0" w:space="0" w:color="auto"/>
        <w:right w:val="none" w:sz="0" w:space="0" w:color="auto"/>
      </w:divBdr>
      <w:divsChild>
        <w:div w:id="571089307">
          <w:marLeft w:val="0"/>
          <w:marRight w:val="0"/>
          <w:marTop w:val="0"/>
          <w:marBottom w:val="0"/>
          <w:divBdr>
            <w:top w:val="none" w:sz="0" w:space="0" w:color="auto"/>
            <w:left w:val="none" w:sz="0" w:space="0" w:color="auto"/>
            <w:bottom w:val="none" w:sz="0" w:space="0" w:color="auto"/>
            <w:right w:val="none" w:sz="0" w:space="0" w:color="auto"/>
          </w:divBdr>
        </w:div>
        <w:div w:id="1577325589">
          <w:marLeft w:val="0"/>
          <w:marRight w:val="0"/>
          <w:marTop w:val="0"/>
          <w:marBottom w:val="0"/>
          <w:divBdr>
            <w:top w:val="none" w:sz="0" w:space="0" w:color="auto"/>
            <w:left w:val="none" w:sz="0" w:space="0" w:color="auto"/>
            <w:bottom w:val="none" w:sz="0" w:space="0" w:color="auto"/>
            <w:right w:val="none" w:sz="0" w:space="0" w:color="auto"/>
          </w:divBdr>
        </w:div>
        <w:div w:id="1649356809">
          <w:marLeft w:val="0"/>
          <w:marRight w:val="0"/>
          <w:marTop w:val="0"/>
          <w:marBottom w:val="0"/>
          <w:divBdr>
            <w:top w:val="none" w:sz="0" w:space="0" w:color="auto"/>
            <w:left w:val="none" w:sz="0" w:space="0" w:color="auto"/>
            <w:bottom w:val="none" w:sz="0" w:space="0" w:color="auto"/>
            <w:right w:val="none" w:sz="0" w:space="0" w:color="auto"/>
          </w:divBdr>
        </w:div>
        <w:div w:id="1761835170">
          <w:marLeft w:val="0"/>
          <w:marRight w:val="0"/>
          <w:marTop w:val="0"/>
          <w:marBottom w:val="0"/>
          <w:divBdr>
            <w:top w:val="none" w:sz="0" w:space="0" w:color="auto"/>
            <w:left w:val="none" w:sz="0" w:space="0" w:color="auto"/>
            <w:bottom w:val="none" w:sz="0" w:space="0" w:color="auto"/>
            <w:right w:val="none" w:sz="0" w:space="0" w:color="auto"/>
          </w:divBdr>
        </w:div>
        <w:div w:id="2020153683">
          <w:marLeft w:val="0"/>
          <w:marRight w:val="0"/>
          <w:marTop w:val="0"/>
          <w:marBottom w:val="0"/>
          <w:divBdr>
            <w:top w:val="none" w:sz="0" w:space="0" w:color="auto"/>
            <w:left w:val="none" w:sz="0" w:space="0" w:color="auto"/>
            <w:bottom w:val="none" w:sz="0" w:space="0" w:color="auto"/>
            <w:right w:val="none" w:sz="0" w:space="0" w:color="auto"/>
          </w:divBdr>
        </w:div>
      </w:divsChild>
    </w:div>
    <w:div w:id="981886398">
      <w:bodyDiv w:val="1"/>
      <w:marLeft w:val="0"/>
      <w:marRight w:val="0"/>
      <w:marTop w:val="0"/>
      <w:marBottom w:val="0"/>
      <w:divBdr>
        <w:top w:val="none" w:sz="0" w:space="0" w:color="auto"/>
        <w:left w:val="none" w:sz="0" w:space="0" w:color="auto"/>
        <w:bottom w:val="none" w:sz="0" w:space="0" w:color="auto"/>
        <w:right w:val="none" w:sz="0" w:space="0" w:color="auto"/>
      </w:divBdr>
    </w:div>
    <w:div w:id="982662065">
      <w:bodyDiv w:val="1"/>
      <w:marLeft w:val="0"/>
      <w:marRight w:val="0"/>
      <w:marTop w:val="0"/>
      <w:marBottom w:val="0"/>
      <w:divBdr>
        <w:top w:val="none" w:sz="0" w:space="0" w:color="auto"/>
        <w:left w:val="none" w:sz="0" w:space="0" w:color="auto"/>
        <w:bottom w:val="none" w:sz="0" w:space="0" w:color="auto"/>
        <w:right w:val="none" w:sz="0" w:space="0" w:color="auto"/>
      </w:divBdr>
      <w:divsChild>
        <w:div w:id="184638293">
          <w:marLeft w:val="0"/>
          <w:marRight w:val="0"/>
          <w:marTop w:val="0"/>
          <w:marBottom w:val="0"/>
          <w:divBdr>
            <w:top w:val="none" w:sz="0" w:space="0" w:color="auto"/>
            <w:left w:val="none" w:sz="0" w:space="0" w:color="auto"/>
            <w:bottom w:val="none" w:sz="0" w:space="0" w:color="auto"/>
            <w:right w:val="none" w:sz="0" w:space="0" w:color="auto"/>
          </w:divBdr>
        </w:div>
        <w:div w:id="308630133">
          <w:marLeft w:val="0"/>
          <w:marRight w:val="0"/>
          <w:marTop w:val="0"/>
          <w:marBottom w:val="0"/>
          <w:divBdr>
            <w:top w:val="none" w:sz="0" w:space="0" w:color="auto"/>
            <w:left w:val="none" w:sz="0" w:space="0" w:color="auto"/>
            <w:bottom w:val="none" w:sz="0" w:space="0" w:color="auto"/>
            <w:right w:val="none" w:sz="0" w:space="0" w:color="auto"/>
          </w:divBdr>
        </w:div>
        <w:div w:id="525483341">
          <w:marLeft w:val="0"/>
          <w:marRight w:val="0"/>
          <w:marTop w:val="0"/>
          <w:marBottom w:val="0"/>
          <w:divBdr>
            <w:top w:val="none" w:sz="0" w:space="0" w:color="auto"/>
            <w:left w:val="none" w:sz="0" w:space="0" w:color="auto"/>
            <w:bottom w:val="none" w:sz="0" w:space="0" w:color="auto"/>
            <w:right w:val="none" w:sz="0" w:space="0" w:color="auto"/>
          </w:divBdr>
        </w:div>
        <w:div w:id="701588825">
          <w:marLeft w:val="0"/>
          <w:marRight w:val="0"/>
          <w:marTop w:val="0"/>
          <w:marBottom w:val="0"/>
          <w:divBdr>
            <w:top w:val="none" w:sz="0" w:space="0" w:color="auto"/>
            <w:left w:val="none" w:sz="0" w:space="0" w:color="auto"/>
            <w:bottom w:val="none" w:sz="0" w:space="0" w:color="auto"/>
            <w:right w:val="none" w:sz="0" w:space="0" w:color="auto"/>
          </w:divBdr>
        </w:div>
        <w:div w:id="753206692">
          <w:marLeft w:val="0"/>
          <w:marRight w:val="0"/>
          <w:marTop w:val="0"/>
          <w:marBottom w:val="0"/>
          <w:divBdr>
            <w:top w:val="none" w:sz="0" w:space="0" w:color="auto"/>
            <w:left w:val="none" w:sz="0" w:space="0" w:color="auto"/>
            <w:bottom w:val="none" w:sz="0" w:space="0" w:color="auto"/>
            <w:right w:val="none" w:sz="0" w:space="0" w:color="auto"/>
          </w:divBdr>
        </w:div>
        <w:div w:id="1368145855">
          <w:marLeft w:val="0"/>
          <w:marRight w:val="0"/>
          <w:marTop w:val="0"/>
          <w:marBottom w:val="0"/>
          <w:divBdr>
            <w:top w:val="none" w:sz="0" w:space="0" w:color="auto"/>
            <w:left w:val="none" w:sz="0" w:space="0" w:color="auto"/>
            <w:bottom w:val="none" w:sz="0" w:space="0" w:color="auto"/>
            <w:right w:val="none" w:sz="0" w:space="0" w:color="auto"/>
          </w:divBdr>
        </w:div>
        <w:div w:id="1877812958">
          <w:marLeft w:val="0"/>
          <w:marRight w:val="0"/>
          <w:marTop w:val="0"/>
          <w:marBottom w:val="0"/>
          <w:divBdr>
            <w:top w:val="none" w:sz="0" w:space="0" w:color="auto"/>
            <w:left w:val="none" w:sz="0" w:space="0" w:color="auto"/>
            <w:bottom w:val="none" w:sz="0" w:space="0" w:color="auto"/>
            <w:right w:val="none" w:sz="0" w:space="0" w:color="auto"/>
          </w:divBdr>
        </w:div>
        <w:div w:id="1917088773">
          <w:marLeft w:val="0"/>
          <w:marRight w:val="0"/>
          <w:marTop w:val="0"/>
          <w:marBottom w:val="0"/>
          <w:divBdr>
            <w:top w:val="none" w:sz="0" w:space="0" w:color="auto"/>
            <w:left w:val="none" w:sz="0" w:space="0" w:color="auto"/>
            <w:bottom w:val="none" w:sz="0" w:space="0" w:color="auto"/>
            <w:right w:val="none" w:sz="0" w:space="0" w:color="auto"/>
          </w:divBdr>
        </w:div>
        <w:div w:id="2137095478">
          <w:marLeft w:val="0"/>
          <w:marRight w:val="0"/>
          <w:marTop w:val="0"/>
          <w:marBottom w:val="0"/>
          <w:divBdr>
            <w:top w:val="none" w:sz="0" w:space="0" w:color="auto"/>
            <w:left w:val="none" w:sz="0" w:space="0" w:color="auto"/>
            <w:bottom w:val="none" w:sz="0" w:space="0" w:color="auto"/>
            <w:right w:val="none" w:sz="0" w:space="0" w:color="auto"/>
          </w:divBdr>
        </w:div>
      </w:divsChild>
    </w:div>
    <w:div w:id="983044167">
      <w:bodyDiv w:val="1"/>
      <w:marLeft w:val="0"/>
      <w:marRight w:val="0"/>
      <w:marTop w:val="0"/>
      <w:marBottom w:val="0"/>
      <w:divBdr>
        <w:top w:val="none" w:sz="0" w:space="0" w:color="auto"/>
        <w:left w:val="none" w:sz="0" w:space="0" w:color="auto"/>
        <w:bottom w:val="none" w:sz="0" w:space="0" w:color="auto"/>
        <w:right w:val="none" w:sz="0" w:space="0" w:color="auto"/>
      </w:divBdr>
    </w:div>
    <w:div w:id="983046173">
      <w:bodyDiv w:val="1"/>
      <w:marLeft w:val="0"/>
      <w:marRight w:val="0"/>
      <w:marTop w:val="0"/>
      <w:marBottom w:val="0"/>
      <w:divBdr>
        <w:top w:val="none" w:sz="0" w:space="0" w:color="auto"/>
        <w:left w:val="none" w:sz="0" w:space="0" w:color="auto"/>
        <w:bottom w:val="none" w:sz="0" w:space="0" w:color="auto"/>
        <w:right w:val="none" w:sz="0" w:space="0" w:color="auto"/>
      </w:divBdr>
      <w:divsChild>
        <w:div w:id="748038522">
          <w:marLeft w:val="0"/>
          <w:marRight w:val="0"/>
          <w:marTop w:val="0"/>
          <w:marBottom w:val="0"/>
          <w:divBdr>
            <w:top w:val="none" w:sz="0" w:space="0" w:color="auto"/>
            <w:left w:val="none" w:sz="0" w:space="0" w:color="auto"/>
            <w:bottom w:val="none" w:sz="0" w:space="0" w:color="auto"/>
            <w:right w:val="none" w:sz="0" w:space="0" w:color="auto"/>
          </w:divBdr>
          <w:divsChild>
            <w:div w:id="81144082">
              <w:marLeft w:val="0"/>
              <w:marRight w:val="0"/>
              <w:marTop w:val="0"/>
              <w:marBottom w:val="0"/>
              <w:divBdr>
                <w:top w:val="none" w:sz="0" w:space="0" w:color="auto"/>
                <w:left w:val="none" w:sz="0" w:space="0" w:color="auto"/>
                <w:bottom w:val="none" w:sz="0" w:space="0" w:color="auto"/>
                <w:right w:val="none" w:sz="0" w:space="0" w:color="auto"/>
              </w:divBdr>
            </w:div>
            <w:div w:id="368771749">
              <w:marLeft w:val="0"/>
              <w:marRight w:val="0"/>
              <w:marTop w:val="0"/>
              <w:marBottom w:val="0"/>
              <w:divBdr>
                <w:top w:val="none" w:sz="0" w:space="0" w:color="auto"/>
                <w:left w:val="none" w:sz="0" w:space="0" w:color="auto"/>
                <w:bottom w:val="none" w:sz="0" w:space="0" w:color="auto"/>
                <w:right w:val="none" w:sz="0" w:space="0" w:color="auto"/>
              </w:divBdr>
            </w:div>
            <w:div w:id="1112282991">
              <w:marLeft w:val="0"/>
              <w:marRight w:val="0"/>
              <w:marTop w:val="0"/>
              <w:marBottom w:val="0"/>
              <w:divBdr>
                <w:top w:val="none" w:sz="0" w:space="0" w:color="auto"/>
                <w:left w:val="none" w:sz="0" w:space="0" w:color="auto"/>
                <w:bottom w:val="none" w:sz="0" w:space="0" w:color="auto"/>
                <w:right w:val="none" w:sz="0" w:space="0" w:color="auto"/>
              </w:divBdr>
            </w:div>
            <w:div w:id="18583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40552">
      <w:bodyDiv w:val="1"/>
      <w:marLeft w:val="0"/>
      <w:marRight w:val="0"/>
      <w:marTop w:val="0"/>
      <w:marBottom w:val="0"/>
      <w:divBdr>
        <w:top w:val="none" w:sz="0" w:space="0" w:color="auto"/>
        <w:left w:val="none" w:sz="0" w:space="0" w:color="auto"/>
        <w:bottom w:val="none" w:sz="0" w:space="0" w:color="auto"/>
        <w:right w:val="none" w:sz="0" w:space="0" w:color="auto"/>
      </w:divBdr>
    </w:div>
    <w:div w:id="985208211">
      <w:bodyDiv w:val="1"/>
      <w:marLeft w:val="0"/>
      <w:marRight w:val="0"/>
      <w:marTop w:val="0"/>
      <w:marBottom w:val="0"/>
      <w:divBdr>
        <w:top w:val="none" w:sz="0" w:space="0" w:color="auto"/>
        <w:left w:val="none" w:sz="0" w:space="0" w:color="auto"/>
        <w:bottom w:val="none" w:sz="0" w:space="0" w:color="auto"/>
        <w:right w:val="none" w:sz="0" w:space="0" w:color="auto"/>
      </w:divBdr>
      <w:divsChild>
        <w:div w:id="104932212">
          <w:marLeft w:val="0"/>
          <w:marRight w:val="0"/>
          <w:marTop w:val="0"/>
          <w:marBottom w:val="0"/>
          <w:divBdr>
            <w:top w:val="none" w:sz="0" w:space="0" w:color="auto"/>
            <w:left w:val="none" w:sz="0" w:space="0" w:color="auto"/>
            <w:bottom w:val="none" w:sz="0" w:space="0" w:color="auto"/>
            <w:right w:val="none" w:sz="0" w:space="0" w:color="auto"/>
          </w:divBdr>
          <w:divsChild>
            <w:div w:id="178617763">
              <w:marLeft w:val="0"/>
              <w:marRight w:val="0"/>
              <w:marTop w:val="0"/>
              <w:marBottom w:val="0"/>
              <w:divBdr>
                <w:top w:val="none" w:sz="0" w:space="0" w:color="auto"/>
                <w:left w:val="none" w:sz="0" w:space="0" w:color="auto"/>
                <w:bottom w:val="none" w:sz="0" w:space="0" w:color="auto"/>
                <w:right w:val="none" w:sz="0" w:space="0" w:color="auto"/>
              </w:divBdr>
            </w:div>
            <w:div w:id="928851567">
              <w:marLeft w:val="0"/>
              <w:marRight w:val="0"/>
              <w:marTop w:val="0"/>
              <w:marBottom w:val="0"/>
              <w:divBdr>
                <w:top w:val="none" w:sz="0" w:space="0" w:color="auto"/>
                <w:left w:val="none" w:sz="0" w:space="0" w:color="auto"/>
                <w:bottom w:val="none" w:sz="0" w:space="0" w:color="auto"/>
                <w:right w:val="none" w:sz="0" w:space="0" w:color="auto"/>
              </w:divBdr>
            </w:div>
            <w:div w:id="1012990755">
              <w:marLeft w:val="0"/>
              <w:marRight w:val="0"/>
              <w:marTop w:val="0"/>
              <w:marBottom w:val="0"/>
              <w:divBdr>
                <w:top w:val="none" w:sz="0" w:space="0" w:color="auto"/>
                <w:left w:val="none" w:sz="0" w:space="0" w:color="auto"/>
                <w:bottom w:val="none" w:sz="0" w:space="0" w:color="auto"/>
                <w:right w:val="none" w:sz="0" w:space="0" w:color="auto"/>
              </w:divBdr>
            </w:div>
            <w:div w:id="1692367487">
              <w:marLeft w:val="0"/>
              <w:marRight w:val="0"/>
              <w:marTop w:val="0"/>
              <w:marBottom w:val="0"/>
              <w:divBdr>
                <w:top w:val="none" w:sz="0" w:space="0" w:color="auto"/>
                <w:left w:val="none" w:sz="0" w:space="0" w:color="auto"/>
                <w:bottom w:val="none" w:sz="0" w:space="0" w:color="auto"/>
                <w:right w:val="none" w:sz="0" w:space="0" w:color="auto"/>
              </w:divBdr>
            </w:div>
            <w:div w:id="19116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2486">
      <w:bodyDiv w:val="1"/>
      <w:marLeft w:val="0"/>
      <w:marRight w:val="0"/>
      <w:marTop w:val="0"/>
      <w:marBottom w:val="0"/>
      <w:divBdr>
        <w:top w:val="none" w:sz="0" w:space="0" w:color="auto"/>
        <w:left w:val="none" w:sz="0" w:space="0" w:color="auto"/>
        <w:bottom w:val="none" w:sz="0" w:space="0" w:color="auto"/>
        <w:right w:val="none" w:sz="0" w:space="0" w:color="auto"/>
      </w:divBdr>
    </w:div>
    <w:div w:id="986738459">
      <w:bodyDiv w:val="1"/>
      <w:marLeft w:val="0"/>
      <w:marRight w:val="0"/>
      <w:marTop w:val="0"/>
      <w:marBottom w:val="0"/>
      <w:divBdr>
        <w:top w:val="none" w:sz="0" w:space="0" w:color="auto"/>
        <w:left w:val="none" w:sz="0" w:space="0" w:color="auto"/>
        <w:bottom w:val="none" w:sz="0" w:space="0" w:color="auto"/>
        <w:right w:val="none" w:sz="0" w:space="0" w:color="auto"/>
      </w:divBdr>
      <w:divsChild>
        <w:div w:id="1853371180">
          <w:marLeft w:val="0"/>
          <w:marRight w:val="0"/>
          <w:marTop w:val="0"/>
          <w:marBottom w:val="0"/>
          <w:divBdr>
            <w:top w:val="none" w:sz="0" w:space="0" w:color="auto"/>
            <w:left w:val="none" w:sz="0" w:space="0" w:color="auto"/>
            <w:bottom w:val="none" w:sz="0" w:space="0" w:color="auto"/>
            <w:right w:val="none" w:sz="0" w:space="0" w:color="auto"/>
          </w:divBdr>
          <w:divsChild>
            <w:div w:id="289675695">
              <w:marLeft w:val="0"/>
              <w:marRight w:val="0"/>
              <w:marTop w:val="0"/>
              <w:marBottom w:val="0"/>
              <w:divBdr>
                <w:top w:val="none" w:sz="0" w:space="0" w:color="auto"/>
                <w:left w:val="none" w:sz="0" w:space="0" w:color="auto"/>
                <w:bottom w:val="none" w:sz="0" w:space="0" w:color="auto"/>
                <w:right w:val="none" w:sz="0" w:space="0" w:color="auto"/>
              </w:divBdr>
              <w:divsChild>
                <w:div w:id="99883560">
                  <w:marLeft w:val="0"/>
                  <w:marRight w:val="0"/>
                  <w:marTop w:val="0"/>
                  <w:marBottom w:val="0"/>
                  <w:divBdr>
                    <w:top w:val="none" w:sz="0" w:space="0" w:color="auto"/>
                    <w:left w:val="none" w:sz="0" w:space="0" w:color="auto"/>
                    <w:bottom w:val="none" w:sz="0" w:space="0" w:color="auto"/>
                    <w:right w:val="none" w:sz="0" w:space="0" w:color="auto"/>
                  </w:divBdr>
                </w:div>
                <w:div w:id="110129318">
                  <w:marLeft w:val="0"/>
                  <w:marRight w:val="0"/>
                  <w:marTop w:val="0"/>
                  <w:marBottom w:val="0"/>
                  <w:divBdr>
                    <w:top w:val="none" w:sz="0" w:space="0" w:color="auto"/>
                    <w:left w:val="none" w:sz="0" w:space="0" w:color="auto"/>
                    <w:bottom w:val="none" w:sz="0" w:space="0" w:color="auto"/>
                    <w:right w:val="none" w:sz="0" w:space="0" w:color="auto"/>
                  </w:divBdr>
                  <w:divsChild>
                    <w:div w:id="369767901">
                      <w:marLeft w:val="0"/>
                      <w:marRight w:val="0"/>
                      <w:marTop w:val="0"/>
                      <w:marBottom w:val="0"/>
                      <w:divBdr>
                        <w:top w:val="none" w:sz="0" w:space="0" w:color="auto"/>
                        <w:left w:val="none" w:sz="0" w:space="0" w:color="auto"/>
                        <w:bottom w:val="none" w:sz="0" w:space="0" w:color="auto"/>
                        <w:right w:val="none" w:sz="0" w:space="0" w:color="auto"/>
                      </w:divBdr>
                    </w:div>
                    <w:div w:id="1785004913">
                      <w:marLeft w:val="0"/>
                      <w:marRight w:val="0"/>
                      <w:marTop w:val="0"/>
                      <w:marBottom w:val="0"/>
                      <w:divBdr>
                        <w:top w:val="none" w:sz="0" w:space="0" w:color="auto"/>
                        <w:left w:val="none" w:sz="0" w:space="0" w:color="auto"/>
                        <w:bottom w:val="none" w:sz="0" w:space="0" w:color="auto"/>
                        <w:right w:val="none" w:sz="0" w:space="0" w:color="auto"/>
                      </w:divBdr>
                      <w:divsChild>
                        <w:div w:id="1558202296">
                          <w:marLeft w:val="0"/>
                          <w:marRight w:val="0"/>
                          <w:marTop w:val="0"/>
                          <w:marBottom w:val="0"/>
                          <w:divBdr>
                            <w:top w:val="none" w:sz="0" w:space="0" w:color="auto"/>
                            <w:left w:val="none" w:sz="0" w:space="0" w:color="auto"/>
                            <w:bottom w:val="none" w:sz="0" w:space="0" w:color="auto"/>
                            <w:right w:val="none" w:sz="0" w:space="0" w:color="auto"/>
                          </w:divBdr>
                          <w:divsChild>
                            <w:div w:id="801314193">
                              <w:marLeft w:val="0"/>
                              <w:marRight w:val="0"/>
                              <w:marTop w:val="0"/>
                              <w:marBottom w:val="0"/>
                              <w:divBdr>
                                <w:top w:val="none" w:sz="0" w:space="0" w:color="auto"/>
                                <w:left w:val="none" w:sz="0" w:space="0" w:color="auto"/>
                                <w:bottom w:val="none" w:sz="0" w:space="0" w:color="auto"/>
                                <w:right w:val="none" w:sz="0" w:space="0" w:color="auto"/>
                              </w:divBdr>
                            </w:div>
                            <w:div w:id="1125124068">
                              <w:marLeft w:val="0"/>
                              <w:marRight w:val="0"/>
                              <w:marTop w:val="0"/>
                              <w:marBottom w:val="0"/>
                              <w:divBdr>
                                <w:top w:val="none" w:sz="0" w:space="0" w:color="auto"/>
                                <w:left w:val="none" w:sz="0" w:space="0" w:color="auto"/>
                                <w:bottom w:val="none" w:sz="0" w:space="0" w:color="auto"/>
                                <w:right w:val="none" w:sz="0" w:space="0" w:color="auto"/>
                              </w:divBdr>
                            </w:div>
                            <w:div w:id="1384060305">
                              <w:marLeft w:val="0"/>
                              <w:marRight w:val="0"/>
                              <w:marTop w:val="0"/>
                              <w:marBottom w:val="0"/>
                              <w:divBdr>
                                <w:top w:val="none" w:sz="0" w:space="0" w:color="auto"/>
                                <w:left w:val="none" w:sz="0" w:space="0" w:color="auto"/>
                                <w:bottom w:val="none" w:sz="0" w:space="0" w:color="auto"/>
                                <w:right w:val="none" w:sz="0" w:space="0" w:color="auto"/>
                              </w:divBdr>
                            </w:div>
                            <w:div w:id="1660885906">
                              <w:marLeft w:val="0"/>
                              <w:marRight w:val="0"/>
                              <w:marTop w:val="0"/>
                              <w:marBottom w:val="0"/>
                              <w:divBdr>
                                <w:top w:val="none" w:sz="0" w:space="0" w:color="auto"/>
                                <w:left w:val="none" w:sz="0" w:space="0" w:color="auto"/>
                                <w:bottom w:val="none" w:sz="0" w:space="0" w:color="auto"/>
                                <w:right w:val="none" w:sz="0" w:space="0" w:color="auto"/>
                              </w:divBdr>
                            </w:div>
                            <w:div w:id="1981613916">
                              <w:marLeft w:val="0"/>
                              <w:marRight w:val="0"/>
                              <w:marTop w:val="0"/>
                              <w:marBottom w:val="0"/>
                              <w:divBdr>
                                <w:top w:val="none" w:sz="0" w:space="0" w:color="auto"/>
                                <w:left w:val="none" w:sz="0" w:space="0" w:color="auto"/>
                                <w:bottom w:val="none" w:sz="0" w:space="0" w:color="auto"/>
                                <w:right w:val="none" w:sz="0" w:space="0" w:color="auto"/>
                              </w:divBdr>
                            </w:div>
                          </w:divsChild>
                        </w:div>
                        <w:div w:id="20838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9504">
                  <w:marLeft w:val="0"/>
                  <w:marRight w:val="0"/>
                  <w:marTop w:val="0"/>
                  <w:marBottom w:val="0"/>
                  <w:divBdr>
                    <w:top w:val="none" w:sz="0" w:space="0" w:color="auto"/>
                    <w:left w:val="none" w:sz="0" w:space="0" w:color="auto"/>
                    <w:bottom w:val="none" w:sz="0" w:space="0" w:color="auto"/>
                    <w:right w:val="none" w:sz="0" w:space="0" w:color="auto"/>
                  </w:divBdr>
                </w:div>
                <w:div w:id="1212113424">
                  <w:marLeft w:val="0"/>
                  <w:marRight w:val="0"/>
                  <w:marTop w:val="0"/>
                  <w:marBottom w:val="0"/>
                  <w:divBdr>
                    <w:top w:val="none" w:sz="0" w:space="0" w:color="auto"/>
                    <w:left w:val="none" w:sz="0" w:space="0" w:color="auto"/>
                    <w:bottom w:val="none" w:sz="0" w:space="0" w:color="auto"/>
                    <w:right w:val="none" w:sz="0" w:space="0" w:color="auto"/>
                  </w:divBdr>
                </w:div>
                <w:div w:id="1435202201">
                  <w:marLeft w:val="0"/>
                  <w:marRight w:val="0"/>
                  <w:marTop w:val="0"/>
                  <w:marBottom w:val="0"/>
                  <w:divBdr>
                    <w:top w:val="none" w:sz="0" w:space="0" w:color="auto"/>
                    <w:left w:val="none" w:sz="0" w:space="0" w:color="auto"/>
                    <w:bottom w:val="none" w:sz="0" w:space="0" w:color="auto"/>
                    <w:right w:val="none" w:sz="0" w:space="0" w:color="auto"/>
                  </w:divBdr>
                  <w:divsChild>
                    <w:div w:id="810943086">
                      <w:marLeft w:val="0"/>
                      <w:marRight w:val="0"/>
                      <w:marTop w:val="0"/>
                      <w:marBottom w:val="0"/>
                      <w:divBdr>
                        <w:top w:val="none" w:sz="0" w:space="0" w:color="auto"/>
                        <w:left w:val="none" w:sz="0" w:space="0" w:color="auto"/>
                        <w:bottom w:val="none" w:sz="0" w:space="0" w:color="auto"/>
                        <w:right w:val="none" w:sz="0" w:space="0" w:color="auto"/>
                      </w:divBdr>
                    </w:div>
                    <w:div w:id="980118618">
                      <w:marLeft w:val="0"/>
                      <w:marRight w:val="0"/>
                      <w:marTop w:val="0"/>
                      <w:marBottom w:val="0"/>
                      <w:divBdr>
                        <w:top w:val="none" w:sz="0" w:space="0" w:color="auto"/>
                        <w:left w:val="none" w:sz="0" w:space="0" w:color="auto"/>
                        <w:bottom w:val="none" w:sz="0" w:space="0" w:color="auto"/>
                        <w:right w:val="none" w:sz="0" w:space="0" w:color="auto"/>
                      </w:divBdr>
                    </w:div>
                    <w:div w:id="1078016432">
                      <w:marLeft w:val="0"/>
                      <w:marRight w:val="0"/>
                      <w:marTop w:val="0"/>
                      <w:marBottom w:val="0"/>
                      <w:divBdr>
                        <w:top w:val="none" w:sz="0" w:space="0" w:color="auto"/>
                        <w:left w:val="none" w:sz="0" w:space="0" w:color="auto"/>
                        <w:bottom w:val="none" w:sz="0" w:space="0" w:color="auto"/>
                        <w:right w:val="none" w:sz="0" w:space="0" w:color="auto"/>
                      </w:divBdr>
                    </w:div>
                    <w:div w:id="1674526820">
                      <w:marLeft w:val="0"/>
                      <w:marRight w:val="0"/>
                      <w:marTop w:val="0"/>
                      <w:marBottom w:val="0"/>
                      <w:divBdr>
                        <w:top w:val="none" w:sz="0" w:space="0" w:color="auto"/>
                        <w:left w:val="none" w:sz="0" w:space="0" w:color="auto"/>
                        <w:bottom w:val="none" w:sz="0" w:space="0" w:color="auto"/>
                        <w:right w:val="none" w:sz="0" w:space="0" w:color="auto"/>
                      </w:divBdr>
                    </w:div>
                    <w:div w:id="1891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135339">
      <w:bodyDiv w:val="1"/>
      <w:marLeft w:val="0"/>
      <w:marRight w:val="0"/>
      <w:marTop w:val="0"/>
      <w:marBottom w:val="0"/>
      <w:divBdr>
        <w:top w:val="none" w:sz="0" w:space="0" w:color="auto"/>
        <w:left w:val="none" w:sz="0" w:space="0" w:color="auto"/>
        <w:bottom w:val="none" w:sz="0" w:space="0" w:color="auto"/>
        <w:right w:val="none" w:sz="0" w:space="0" w:color="auto"/>
      </w:divBdr>
      <w:divsChild>
        <w:div w:id="419303296">
          <w:marLeft w:val="0"/>
          <w:marRight w:val="0"/>
          <w:marTop w:val="0"/>
          <w:marBottom w:val="0"/>
          <w:divBdr>
            <w:top w:val="none" w:sz="0" w:space="0" w:color="auto"/>
            <w:left w:val="none" w:sz="0" w:space="0" w:color="auto"/>
            <w:bottom w:val="none" w:sz="0" w:space="0" w:color="auto"/>
            <w:right w:val="none" w:sz="0" w:space="0" w:color="auto"/>
          </w:divBdr>
        </w:div>
      </w:divsChild>
    </w:div>
    <w:div w:id="990333182">
      <w:bodyDiv w:val="1"/>
      <w:marLeft w:val="0"/>
      <w:marRight w:val="0"/>
      <w:marTop w:val="0"/>
      <w:marBottom w:val="0"/>
      <w:divBdr>
        <w:top w:val="none" w:sz="0" w:space="0" w:color="auto"/>
        <w:left w:val="none" w:sz="0" w:space="0" w:color="auto"/>
        <w:bottom w:val="none" w:sz="0" w:space="0" w:color="auto"/>
        <w:right w:val="none" w:sz="0" w:space="0" w:color="auto"/>
      </w:divBdr>
      <w:divsChild>
        <w:div w:id="177543985">
          <w:marLeft w:val="0"/>
          <w:marRight w:val="0"/>
          <w:marTop w:val="0"/>
          <w:marBottom w:val="0"/>
          <w:divBdr>
            <w:top w:val="none" w:sz="0" w:space="0" w:color="auto"/>
            <w:left w:val="none" w:sz="0" w:space="0" w:color="auto"/>
            <w:bottom w:val="none" w:sz="0" w:space="0" w:color="auto"/>
            <w:right w:val="none" w:sz="0" w:space="0" w:color="auto"/>
          </w:divBdr>
        </w:div>
        <w:div w:id="289937605">
          <w:marLeft w:val="0"/>
          <w:marRight w:val="0"/>
          <w:marTop w:val="0"/>
          <w:marBottom w:val="0"/>
          <w:divBdr>
            <w:top w:val="none" w:sz="0" w:space="0" w:color="auto"/>
            <w:left w:val="none" w:sz="0" w:space="0" w:color="auto"/>
            <w:bottom w:val="none" w:sz="0" w:space="0" w:color="auto"/>
            <w:right w:val="none" w:sz="0" w:space="0" w:color="auto"/>
          </w:divBdr>
        </w:div>
        <w:div w:id="567151084">
          <w:marLeft w:val="0"/>
          <w:marRight w:val="0"/>
          <w:marTop w:val="0"/>
          <w:marBottom w:val="0"/>
          <w:divBdr>
            <w:top w:val="none" w:sz="0" w:space="0" w:color="auto"/>
            <w:left w:val="none" w:sz="0" w:space="0" w:color="auto"/>
            <w:bottom w:val="none" w:sz="0" w:space="0" w:color="auto"/>
            <w:right w:val="none" w:sz="0" w:space="0" w:color="auto"/>
          </w:divBdr>
        </w:div>
        <w:div w:id="989872344">
          <w:marLeft w:val="0"/>
          <w:marRight w:val="0"/>
          <w:marTop w:val="0"/>
          <w:marBottom w:val="0"/>
          <w:divBdr>
            <w:top w:val="none" w:sz="0" w:space="0" w:color="auto"/>
            <w:left w:val="none" w:sz="0" w:space="0" w:color="auto"/>
            <w:bottom w:val="none" w:sz="0" w:space="0" w:color="auto"/>
            <w:right w:val="none" w:sz="0" w:space="0" w:color="auto"/>
          </w:divBdr>
        </w:div>
        <w:div w:id="1023748638">
          <w:marLeft w:val="0"/>
          <w:marRight w:val="0"/>
          <w:marTop w:val="0"/>
          <w:marBottom w:val="0"/>
          <w:divBdr>
            <w:top w:val="none" w:sz="0" w:space="0" w:color="auto"/>
            <w:left w:val="none" w:sz="0" w:space="0" w:color="auto"/>
            <w:bottom w:val="none" w:sz="0" w:space="0" w:color="auto"/>
            <w:right w:val="none" w:sz="0" w:space="0" w:color="auto"/>
          </w:divBdr>
        </w:div>
        <w:div w:id="1028723768">
          <w:marLeft w:val="0"/>
          <w:marRight w:val="0"/>
          <w:marTop w:val="0"/>
          <w:marBottom w:val="0"/>
          <w:divBdr>
            <w:top w:val="none" w:sz="0" w:space="0" w:color="auto"/>
            <w:left w:val="none" w:sz="0" w:space="0" w:color="auto"/>
            <w:bottom w:val="none" w:sz="0" w:space="0" w:color="auto"/>
            <w:right w:val="none" w:sz="0" w:space="0" w:color="auto"/>
          </w:divBdr>
        </w:div>
        <w:div w:id="1103957565">
          <w:marLeft w:val="0"/>
          <w:marRight w:val="0"/>
          <w:marTop w:val="0"/>
          <w:marBottom w:val="0"/>
          <w:divBdr>
            <w:top w:val="none" w:sz="0" w:space="0" w:color="auto"/>
            <w:left w:val="none" w:sz="0" w:space="0" w:color="auto"/>
            <w:bottom w:val="none" w:sz="0" w:space="0" w:color="auto"/>
            <w:right w:val="none" w:sz="0" w:space="0" w:color="auto"/>
          </w:divBdr>
        </w:div>
        <w:div w:id="1139834385">
          <w:marLeft w:val="0"/>
          <w:marRight w:val="0"/>
          <w:marTop w:val="0"/>
          <w:marBottom w:val="0"/>
          <w:divBdr>
            <w:top w:val="none" w:sz="0" w:space="0" w:color="auto"/>
            <w:left w:val="none" w:sz="0" w:space="0" w:color="auto"/>
            <w:bottom w:val="none" w:sz="0" w:space="0" w:color="auto"/>
            <w:right w:val="none" w:sz="0" w:space="0" w:color="auto"/>
          </w:divBdr>
        </w:div>
        <w:div w:id="1170101877">
          <w:marLeft w:val="0"/>
          <w:marRight w:val="0"/>
          <w:marTop w:val="0"/>
          <w:marBottom w:val="0"/>
          <w:divBdr>
            <w:top w:val="none" w:sz="0" w:space="0" w:color="auto"/>
            <w:left w:val="none" w:sz="0" w:space="0" w:color="auto"/>
            <w:bottom w:val="none" w:sz="0" w:space="0" w:color="auto"/>
            <w:right w:val="none" w:sz="0" w:space="0" w:color="auto"/>
          </w:divBdr>
        </w:div>
        <w:div w:id="1180319692">
          <w:marLeft w:val="0"/>
          <w:marRight w:val="0"/>
          <w:marTop w:val="0"/>
          <w:marBottom w:val="0"/>
          <w:divBdr>
            <w:top w:val="none" w:sz="0" w:space="0" w:color="auto"/>
            <w:left w:val="none" w:sz="0" w:space="0" w:color="auto"/>
            <w:bottom w:val="none" w:sz="0" w:space="0" w:color="auto"/>
            <w:right w:val="none" w:sz="0" w:space="0" w:color="auto"/>
          </w:divBdr>
        </w:div>
        <w:div w:id="1290014746">
          <w:marLeft w:val="0"/>
          <w:marRight w:val="0"/>
          <w:marTop w:val="0"/>
          <w:marBottom w:val="0"/>
          <w:divBdr>
            <w:top w:val="none" w:sz="0" w:space="0" w:color="auto"/>
            <w:left w:val="none" w:sz="0" w:space="0" w:color="auto"/>
            <w:bottom w:val="none" w:sz="0" w:space="0" w:color="auto"/>
            <w:right w:val="none" w:sz="0" w:space="0" w:color="auto"/>
          </w:divBdr>
        </w:div>
        <w:div w:id="1298142832">
          <w:marLeft w:val="0"/>
          <w:marRight w:val="0"/>
          <w:marTop w:val="0"/>
          <w:marBottom w:val="0"/>
          <w:divBdr>
            <w:top w:val="none" w:sz="0" w:space="0" w:color="auto"/>
            <w:left w:val="none" w:sz="0" w:space="0" w:color="auto"/>
            <w:bottom w:val="none" w:sz="0" w:space="0" w:color="auto"/>
            <w:right w:val="none" w:sz="0" w:space="0" w:color="auto"/>
          </w:divBdr>
        </w:div>
        <w:div w:id="1316715658">
          <w:marLeft w:val="0"/>
          <w:marRight w:val="0"/>
          <w:marTop w:val="0"/>
          <w:marBottom w:val="0"/>
          <w:divBdr>
            <w:top w:val="none" w:sz="0" w:space="0" w:color="auto"/>
            <w:left w:val="none" w:sz="0" w:space="0" w:color="auto"/>
            <w:bottom w:val="none" w:sz="0" w:space="0" w:color="auto"/>
            <w:right w:val="none" w:sz="0" w:space="0" w:color="auto"/>
          </w:divBdr>
        </w:div>
        <w:div w:id="1625693353">
          <w:marLeft w:val="0"/>
          <w:marRight w:val="0"/>
          <w:marTop w:val="0"/>
          <w:marBottom w:val="0"/>
          <w:divBdr>
            <w:top w:val="none" w:sz="0" w:space="0" w:color="auto"/>
            <w:left w:val="none" w:sz="0" w:space="0" w:color="auto"/>
            <w:bottom w:val="none" w:sz="0" w:space="0" w:color="auto"/>
            <w:right w:val="none" w:sz="0" w:space="0" w:color="auto"/>
          </w:divBdr>
        </w:div>
        <w:div w:id="1689788690">
          <w:marLeft w:val="0"/>
          <w:marRight w:val="0"/>
          <w:marTop w:val="0"/>
          <w:marBottom w:val="0"/>
          <w:divBdr>
            <w:top w:val="none" w:sz="0" w:space="0" w:color="auto"/>
            <w:left w:val="none" w:sz="0" w:space="0" w:color="auto"/>
            <w:bottom w:val="none" w:sz="0" w:space="0" w:color="auto"/>
            <w:right w:val="none" w:sz="0" w:space="0" w:color="auto"/>
          </w:divBdr>
        </w:div>
        <w:div w:id="1710296533">
          <w:marLeft w:val="0"/>
          <w:marRight w:val="0"/>
          <w:marTop w:val="0"/>
          <w:marBottom w:val="0"/>
          <w:divBdr>
            <w:top w:val="none" w:sz="0" w:space="0" w:color="auto"/>
            <w:left w:val="none" w:sz="0" w:space="0" w:color="auto"/>
            <w:bottom w:val="none" w:sz="0" w:space="0" w:color="auto"/>
            <w:right w:val="none" w:sz="0" w:space="0" w:color="auto"/>
          </w:divBdr>
        </w:div>
        <w:div w:id="2070108250">
          <w:marLeft w:val="0"/>
          <w:marRight w:val="0"/>
          <w:marTop w:val="0"/>
          <w:marBottom w:val="0"/>
          <w:divBdr>
            <w:top w:val="none" w:sz="0" w:space="0" w:color="auto"/>
            <w:left w:val="none" w:sz="0" w:space="0" w:color="auto"/>
            <w:bottom w:val="none" w:sz="0" w:space="0" w:color="auto"/>
            <w:right w:val="none" w:sz="0" w:space="0" w:color="auto"/>
          </w:divBdr>
        </w:div>
      </w:divsChild>
    </w:div>
    <w:div w:id="991837605">
      <w:bodyDiv w:val="1"/>
      <w:marLeft w:val="0"/>
      <w:marRight w:val="0"/>
      <w:marTop w:val="0"/>
      <w:marBottom w:val="0"/>
      <w:divBdr>
        <w:top w:val="none" w:sz="0" w:space="0" w:color="auto"/>
        <w:left w:val="none" w:sz="0" w:space="0" w:color="auto"/>
        <w:bottom w:val="none" w:sz="0" w:space="0" w:color="auto"/>
        <w:right w:val="none" w:sz="0" w:space="0" w:color="auto"/>
      </w:divBdr>
      <w:divsChild>
        <w:div w:id="136146860">
          <w:marLeft w:val="0"/>
          <w:marRight w:val="0"/>
          <w:marTop w:val="0"/>
          <w:marBottom w:val="0"/>
          <w:divBdr>
            <w:top w:val="none" w:sz="0" w:space="0" w:color="auto"/>
            <w:left w:val="none" w:sz="0" w:space="0" w:color="auto"/>
            <w:bottom w:val="none" w:sz="0" w:space="0" w:color="auto"/>
            <w:right w:val="none" w:sz="0" w:space="0" w:color="auto"/>
          </w:divBdr>
          <w:divsChild>
            <w:div w:id="672924949">
              <w:marLeft w:val="0"/>
              <w:marRight w:val="0"/>
              <w:marTop w:val="0"/>
              <w:marBottom w:val="0"/>
              <w:divBdr>
                <w:top w:val="none" w:sz="0" w:space="0" w:color="auto"/>
                <w:left w:val="none" w:sz="0" w:space="0" w:color="auto"/>
                <w:bottom w:val="none" w:sz="0" w:space="0" w:color="auto"/>
                <w:right w:val="none" w:sz="0" w:space="0" w:color="auto"/>
              </w:divBdr>
              <w:divsChild>
                <w:div w:id="1449011130">
                  <w:marLeft w:val="0"/>
                  <w:marRight w:val="0"/>
                  <w:marTop w:val="0"/>
                  <w:marBottom w:val="0"/>
                  <w:divBdr>
                    <w:top w:val="none" w:sz="0" w:space="0" w:color="auto"/>
                    <w:left w:val="none" w:sz="0" w:space="0" w:color="auto"/>
                    <w:bottom w:val="none" w:sz="0" w:space="0" w:color="auto"/>
                    <w:right w:val="none" w:sz="0" w:space="0" w:color="auto"/>
                  </w:divBdr>
                  <w:divsChild>
                    <w:div w:id="360400703">
                      <w:marLeft w:val="0"/>
                      <w:marRight w:val="0"/>
                      <w:marTop w:val="0"/>
                      <w:marBottom w:val="0"/>
                      <w:divBdr>
                        <w:top w:val="none" w:sz="0" w:space="0" w:color="auto"/>
                        <w:left w:val="none" w:sz="0" w:space="0" w:color="auto"/>
                        <w:bottom w:val="none" w:sz="0" w:space="0" w:color="auto"/>
                        <w:right w:val="none" w:sz="0" w:space="0" w:color="auto"/>
                      </w:divBdr>
                      <w:divsChild>
                        <w:div w:id="1788428693">
                          <w:marLeft w:val="0"/>
                          <w:marRight w:val="0"/>
                          <w:marTop w:val="0"/>
                          <w:marBottom w:val="0"/>
                          <w:divBdr>
                            <w:top w:val="none" w:sz="0" w:space="0" w:color="auto"/>
                            <w:left w:val="none" w:sz="0" w:space="0" w:color="auto"/>
                            <w:bottom w:val="none" w:sz="0" w:space="0" w:color="auto"/>
                            <w:right w:val="none" w:sz="0" w:space="0" w:color="auto"/>
                          </w:divBdr>
                          <w:divsChild>
                            <w:div w:id="1398816478">
                              <w:marLeft w:val="0"/>
                              <w:marRight w:val="0"/>
                              <w:marTop w:val="0"/>
                              <w:marBottom w:val="0"/>
                              <w:divBdr>
                                <w:top w:val="none" w:sz="0" w:space="0" w:color="auto"/>
                                <w:left w:val="none" w:sz="0" w:space="0" w:color="auto"/>
                                <w:bottom w:val="none" w:sz="0" w:space="0" w:color="auto"/>
                                <w:right w:val="none" w:sz="0" w:space="0" w:color="auto"/>
                              </w:divBdr>
                              <w:divsChild>
                                <w:div w:id="557860527">
                                  <w:marLeft w:val="0"/>
                                  <w:marRight w:val="0"/>
                                  <w:marTop w:val="0"/>
                                  <w:marBottom w:val="0"/>
                                  <w:divBdr>
                                    <w:top w:val="none" w:sz="0" w:space="0" w:color="auto"/>
                                    <w:left w:val="none" w:sz="0" w:space="0" w:color="auto"/>
                                    <w:bottom w:val="none" w:sz="0" w:space="0" w:color="auto"/>
                                    <w:right w:val="none" w:sz="0" w:space="0" w:color="auto"/>
                                  </w:divBdr>
                                </w:div>
                                <w:div w:id="8183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909911">
      <w:bodyDiv w:val="1"/>
      <w:marLeft w:val="0"/>
      <w:marRight w:val="0"/>
      <w:marTop w:val="0"/>
      <w:marBottom w:val="0"/>
      <w:divBdr>
        <w:top w:val="none" w:sz="0" w:space="0" w:color="auto"/>
        <w:left w:val="none" w:sz="0" w:space="0" w:color="auto"/>
        <w:bottom w:val="none" w:sz="0" w:space="0" w:color="auto"/>
        <w:right w:val="none" w:sz="0" w:space="0" w:color="auto"/>
      </w:divBdr>
      <w:divsChild>
        <w:div w:id="21789274">
          <w:marLeft w:val="0"/>
          <w:marRight w:val="0"/>
          <w:marTop w:val="0"/>
          <w:marBottom w:val="0"/>
          <w:divBdr>
            <w:top w:val="none" w:sz="0" w:space="0" w:color="auto"/>
            <w:left w:val="none" w:sz="0" w:space="0" w:color="auto"/>
            <w:bottom w:val="none" w:sz="0" w:space="0" w:color="auto"/>
            <w:right w:val="none" w:sz="0" w:space="0" w:color="auto"/>
          </w:divBdr>
        </w:div>
        <w:div w:id="354770117">
          <w:marLeft w:val="0"/>
          <w:marRight w:val="0"/>
          <w:marTop w:val="0"/>
          <w:marBottom w:val="0"/>
          <w:divBdr>
            <w:top w:val="none" w:sz="0" w:space="0" w:color="auto"/>
            <w:left w:val="none" w:sz="0" w:space="0" w:color="auto"/>
            <w:bottom w:val="none" w:sz="0" w:space="0" w:color="auto"/>
            <w:right w:val="none" w:sz="0" w:space="0" w:color="auto"/>
          </w:divBdr>
        </w:div>
        <w:div w:id="478958914">
          <w:marLeft w:val="0"/>
          <w:marRight w:val="0"/>
          <w:marTop w:val="0"/>
          <w:marBottom w:val="0"/>
          <w:divBdr>
            <w:top w:val="none" w:sz="0" w:space="0" w:color="auto"/>
            <w:left w:val="none" w:sz="0" w:space="0" w:color="auto"/>
            <w:bottom w:val="none" w:sz="0" w:space="0" w:color="auto"/>
            <w:right w:val="none" w:sz="0" w:space="0" w:color="auto"/>
          </w:divBdr>
          <w:divsChild>
            <w:div w:id="31929375">
              <w:marLeft w:val="0"/>
              <w:marRight w:val="0"/>
              <w:marTop w:val="0"/>
              <w:marBottom w:val="0"/>
              <w:divBdr>
                <w:top w:val="none" w:sz="0" w:space="0" w:color="auto"/>
                <w:left w:val="none" w:sz="0" w:space="0" w:color="auto"/>
                <w:bottom w:val="none" w:sz="0" w:space="0" w:color="auto"/>
                <w:right w:val="none" w:sz="0" w:space="0" w:color="auto"/>
              </w:divBdr>
            </w:div>
            <w:div w:id="342171680">
              <w:marLeft w:val="0"/>
              <w:marRight w:val="0"/>
              <w:marTop w:val="0"/>
              <w:marBottom w:val="0"/>
              <w:divBdr>
                <w:top w:val="none" w:sz="0" w:space="0" w:color="auto"/>
                <w:left w:val="none" w:sz="0" w:space="0" w:color="auto"/>
                <w:bottom w:val="none" w:sz="0" w:space="0" w:color="auto"/>
                <w:right w:val="none" w:sz="0" w:space="0" w:color="auto"/>
              </w:divBdr>
            </w:div>
            <w:div w:id="565917581">
              <w:marLeft w:val="0"/>
              <w:marRight w:val="0"/>
              <w:marTop w:val="0"/>
              <w:marBottom w:val="0"/>
              <w:divBdr>
                <w:top w:val="none" w:sz="0" w:space="0" w:color="auto"/>
                <w:left w:val="none" w:sz="0" w:space="0" w:color="auto"/>
                <w:bottom w:val="none" w:sz="0" w:space="0" w:color="auto"/>
                <w:right w:val="none" w:sz="0" w:space="0" w:color="auto"/>
              </w:divBdr>
            </w:div>
            <w:div w:id="658925482">
              <w:marLeft w:val="0"/>
              <w:marRight w:val="0"/>
              <w:marTop w:val="0"/>
              <w:marBottom w:val="0"/>
              <w:divBdr>
                <w:top w:val="none" w:sz="0" w:space="0" w:color="auto"/>
                <w:left w:val="none" w:sz="0" w:space="0" w:color="auto"/>
                <w:bottom w:val="none" w:sz="0" w:space="0" w:color="auto"/>
                <w:right w:val="none" w:sz="0" w:space="0" w:color="auto"/>
              </w:divBdr>
            </w:div>
          </w:divsChild>
        </w:div>
        <w:div w:id="739866504">
          <w:marLeft w:val="0"/>
          <w:marRight w:val="0"/>
          <w:marTop w:val="0"/>
          <w:marBottom w:val="0"/>
          <w:divBdr>
            <w:top w:val="none" w:sz="0" w:space="0" w:color="auto"/>
            <w:left w:val="none" w:sz="0" w:space="0" w:color="auto"/>
            <w:bottom w:val="none" w:sz="0" w:space="0" w:color="auto"/>
            <w:right w:val="none" w:sz="0" w:space="0" w:color="auto"/>
          </w:divBdr>
          <w:divsChild>
            <w:div w:id="48849485">
              <w:marLeft w:val="0"/>
              <w:marRight w:val="0"/>
              <w:marTop w:val="0"/>
              <w:marBottom w:val="0"/>
              <w:divBdr>
                <w:top w:val="none" w:sz="0" w:space="0" w:color="auto"/>
                <w:left w:val="none" w:sz="0" w:space="0" w:color="auto"/>
                <w:bottom w:val="none" w:sz="0" w:space="0" w:color="auto"/>
                <w:right w:val="none" w:sz="0" w:space="0" w:color="auto"/>
              </w:divBdr>
            </w:div>
            <w:div w:id="73020024">
              <w:marLeft w:val="0"/>
              <w:marRight w:val="0"/>
              <w:marTop w:val="0"/>
              <w:marBottom w:val="0"/>
              <w:divBdr>
                <w:top w:val="none" w:sz="0" w:space="0" w:color="auto"/>
                <w:left w:val="none" w:sz="0" w:space="0" w:color="auto"/>
                <w:bottom w:val="none" w:sz="0" w:space="0" w:color="auto"/>
                <w:right w:val="none" w:sz="0" w:space="0" w:color="auto"/>
              </w:divBdr>
            </w:div>
            <w:div w:id="113408780">
              <w:marLeft w:val="0"/>
              <w:marRight w:val="0"/>
              <w:marTop w:val="0"/>
              <w:marBottom w:val="0"/>
              <w:divBdr>
                <w:top w:val="none" w:sz="0" w:space="0" w:color="auto"/>
                <w:left w:val="none" w:sz="0" w:space="0" w:color="auto"/>
                <w:bottom w:val="none" w:sz="0" w:space="0" w:color="auto"/>
                <w:right w:val="none" w:sz="0" w:space="0" w:color="auto"/>
              </w:divBdr>
            </w:div>
            <w:div w:id="438377564">
              <w:marLeft w:val="0"/>
              <w:marRight w:val="0"/>
              <w:marTop w:val="0"/>
              <w:marBottom w:val="0"/>
              <w:divBdr>
                <w:top w:val="none" w:sz="0" w:space="0" w:color="auto"/>
                <w:left w:val="none" w:sz="0" w:space="0" w:color="auto"/>
                <w:bottom w:val="none" w:sz="0" w:space="0" w:color="auto"/>
                <w:right w:val="none" w:sz="0" w:space="0" w:color="auto"/>
              </w:divBdr>
            </w:div>
            <w:div w:id="602492044">
              <w:marLeft w:val="0"/>
              <w:marRight w:val="0"/>
              <w:marTop w:val="0"/>
              <w:marBottom w:val="0"/>
              <w:divBdr>
                <w:top w:val="none" w:sz="0" w:space="0" w:color="auto"/>
                <w:left w:val="none" w:sz="0" w:space="0" w:color="auto"/>
                <w:bottom w:val="none" w:sz="0" w:space="0" w:color="auto"/>
                <w:right w:val="none" w:sz="0" w:space="0" w:color="auto"/>
              </w:divBdr>
            </w:div>
            <w:div w:id="646204001">
              <w:marLeft w:val="0"/>
              <w:marRight w:val="0"/>
              <w:marTop w:val="0"/>
              <w:marBottom w:val="0"/>
              <w:divBdr>
                <w:top w:val="none" w:sz="0" w:space="0" w:color="auto"/>
                <w:left w:val="none" w:sz="0" w:space="0" w:color="auto"/>
                <w:bottom w:val="none" w:sz="0" w:space="0" w:color="auto"/>
                <w:right w:val="none" w:sz="0" w:space="0" w:color="auto"/>
              </w:divBdr>
            </w:div>
            <w:div w:id="1273976960">
              <w:marLeft w:val="0"/>
              <w:marRight w:val="0"/>
              <w:marTop w:val="0"/>
              <w:marBottom w:val="0"/>
              <w:divBdr>
                <w:top w:val="none" w:sz="0" w:space="0" w:color="auto"/>
                <w:left w:val="none" w:sz="0" w:space="0" w:color="auto"/>
                <w:bottom w:val="none" w:sz="0" w:space="0" w:color="auto"/>
                <w:right w:val="none" w:sz="0" w:space="0" w:color="auto"/>
              </w:divBdr>
            </w:div>
            <w:div w:id="1492598632">
              <w:marLeft w:val="0"/>
              <w:marRight w:val="0"/>
              <w:marTop w:val="0"/>
              <w:marBottom w:val="0"/>
              <w:divBdr>
                <w:top w:val="none" w:sz="0" w:space="0" w:color="auto"/>
                <w:left w:val="none" w:sz="0" w:space="0" w:color="auto"/>
                <w:bottom w:val="none" w:sz="0" w:space="0" w:color="auto"/>
                <w:right w:val="none" w:sz="0" w:space="0" w:color="auto"/>
              </w:divBdr>
            </w:div>
          </w:divsChild>
        </w:div>
        <w:div w:id="1762871291">
          <w:marLeft w:val="0"/>
          <w:marRight w:val="0"/>
          <w:marTop w:val="0"/>
          <w:marBottom w:val="0"/>
          <w:divBdr>
            <w:top w:val="none" w:sz="0" w:space="0" w:color="auto"/>
            <w:left w:val="none" w:sz="0" w:space="0" w:color="auto"/>
            <w:bottom w:val="none" w:sz="0" w:space="0" w:color="auto"/>
            <w:right w:val="none" w:sz="0" w:space="0" w:color="auto"/>
          </w:divBdr>
        </w:div>
        <w:div w:id="1813399787">
          <w:marLeft w:val="0"/>
          <w:marRight w:val="0"/>
          <w:marTop w:val="0"/>
          <w:marBottom w:val="0"/>
          <w:divBdr>
            <w:top w:val="none" w:sz="0" w:space="0" w:color="auto"/>
            <w:left w:val="none" w:sz="0" w:space="0" w:color="auto"/>
            <w:bottom w:val="none" w:sz="0" w:space="0" w:color="auto"/>
            <w:right w:val="none" w:sz="0" w:space="0" w:color="auto"/>
          </w:divBdr>
        </w:div>
        <w:div w:id="1946382711">
          <w:marLeft w:val="0"/>
          <w:marRight w:val="0"/>
          <w:marTop w:val="0"/>
          <w:marBottom w:val="0"/>
          <w:divBdr>
            <w:top w:val="none" w:sz="0" w:space="0" w:color="auto"/>
            <w:left w:val="none" w:sz="0" w:space="0" w:color="auto"/>
            <w:bottom w:val="none" w:sz="0" w:space="0" w:color="auto"/>
            <w:right w:val="none" w:sz="0" w:space="0" w:color="auto"/>
          </w:divBdr>
        </w:div>
      </w:divsChild>
    </w:div>
    <w:div w:id="992681846">
      <w:bodyDiv w:val="1"/>
      <w:marLeft w:val="0"/>
      <w:marRight w:val="0"/>
      <w:marTop w:val="0"/>
      <w:marBottom w:val="0"/>
      <w:divBdr>
        <w:top w:val="none" w:sz="0" w:space="0" w:color="auto"/>
        <w:left w:val="none" w:sz="0" w:space="0" w:color="auto"/>
        <w:bottom w:val="none" w:sz="0" w:space="0" w:color="auto"/>
        <w:right w:val="none" w:sz="0" w:space="0" w:color="auto"/>
      </w:divBdr>
    </w:div>
    <w:div w:id="993682284">
      <w:bodyDiv w:val="1"/>
      <w:marLeft w:val="0"/>
      <w:marRight w:val="0"/>
      <w:marTop w:val="0"/>
      <w:marBottom w:val="0"/>
      <w:divBdr>
        <w:top w:val="none" w:sz="0" w:space="0" w:color="auto"/>
        <w:left w:val="none" w:sz="0" w:space="0" w:color="auto"/>
        <w:bottom w:val="none" w:sz="0" w:space="0" w:color="auto"/>
        <w:right w:val="none" w:sz="0" w:space="0" w:color="auto"/>
      </w:divBdr>
      <w:divsChild>
        <w:div w:id="429274107">
          <w:marLeft w:val="0"/>
          <w:marRight w:val="0"/>
          <w:marTop w:val="0"/>
          <w:marBottom w:val="0"/>
          <w:divBdr>
            <w:top w:val="none" w:sz="0" w:space="0" w:color="auto"/>
            <w:left w:val="none" w:sz="0" w:space="0" w:color="auto"/>
            <w:bottom w:val="none" w:sz="0" w:space="0" w:color="auto"/>
            <w:right w:val="none" w:sz="0" w:space="0" w:color="auto"/>
          </w:divBdr>
        </w:div>
        <w:div w:id="696613689">
          <w:marLeft w:val="0"/>
          <w:marRight w:val="0"/>
          <w:marTop w:val="0"/>
          <w:marBottom w:val="0"/>
          <w:divBdr>
            <w:top w:val="none" w:sz="0" w:space="0" w:color="auto"/>
            <w:left w:val="none" w:sz="0" w:space="0" w:color="auto"/>
            <w:bottom w:val="none" w:sz="0" w:space="0" w:color="auto"/>
            <w:right w:val="none" w:sz="0" w:space="0" w:color="auto"/>
          </w:divBdr>
        </w:div>
        <w:div w:id="705636880">
          <w:marLeft w:val="0"/>
          <w:marRight w:val="0"/>
          <w:marTop w:val="0"/>
          <w:marBottom w:val="0"/>
          <w:divBdr>
            <w:top w:val="none" w:sz="0" w:space="0" w:color="auto"/>
            <w:left w:val="none" w:sz="0" w:space="0" w:color="auto"/>
            <w:bottom w:val="none" w:sz="0" w:space="0" w:color="auto"/>
            <w:right w:val="none" w:sz="0" w:space="0" w:color="auto"/>
          </w:divBdr>
        </w:div>
        <w:div w:id="1561867729">
          <w:marLeft w:val="0"/>
          <w:marRight w:val="0"/>
          <w:marTop w:val="0"/>
          <w:marBottom w:val="0"/>
          <w:divBdr>
            <w:top w:val="none" w:sz="0" w:space="0" w:color="auto"/>
            <w:left w:val="none" w:sz="0" w:space="0" w:color="auto"/>
            <w:bottom w:val="none" w:sz="0" w:space="0" w:color="auto"/>
            <w:right w:val="none" w:sz="0" w:space="0" w:color="auto"/>
          </w:divBdr>
        </w:div>
        <w:div w:id="1708487639">
          <w:marLeft w:val="0"/>
          <w:marRight w:val="0"/>
          <w:marTop w:val="0"/>
          <w:marBottom w:val="0"/>
          <w:divBdr>
            <w:top w:val="none" w:sz="0" w:space="0" w:color="auto"/>
            <w:left w:val="none" w:sz="0" w:space="0" w:color="auto"/>
            <w:bottom w:val="none" w:sz="0" w:space="0" w:color="auto"/>
            <w:right w:val="none" w:sz="0" w:space="0" w:color="auto"/>
          </w:divBdr>
        </w:div>
      </w:divsChild>
    </w:div>
    <w:div w:id="994533504">
      <w:bodyDiv w:val="1"/>
      <w:marLeft w:val="0"/>
      <w:marRight w:val="0"/>
      <w:marTop w:val="0"/>
      <w:marBottom w:val="0"/>
      <w:divBdr>
        <w:top w:val="none" w:sz="0" w:space="0" w:color="auto"/>
        <w:left w:val="none" w:sz="0" w:space="0" w:color="auto"/>
        <w:bottom w:val="none" w:sz="0" w:space="0" w:color="auto"/>
        <w:right w:val="none" w:sz="0" w:space="0" w:color="auto"/>
      </w:divBdr>
    </w:div>
    <w:div w:id="996959584">
      <w:bodyDiv w:val="1"/>
      <w:marLeft w:val="0"/>
      <w:marRight w:val="0"/>
      <w:marTop w:val="0"/>
      <w:marBottom w:val="0"/>
      <w:divBdr>
        <w:top w:val="none" w:sz="0" w:space="0" w:color="auto"/>
        <w:left w:val="none" w:sz="0" w:space="0" w:color="auto"/>
        <w:bottom w:val="none" w:sz="0" w:space="0" w:color="auto"/>
        <w:right w:val="none" w:sz="0" w:space="0" w:color="auto"/>
      </w:divBdr>
      <w:divsChild>
        <w:div w:id="46029942">
          <w:marLeft w:val="0"/>
          <w:marRight w:val="0"/>
          <w:marTop w:val="0"/>
          <w:marBottom w:val="0"/>
          <w:divBdr>
            <w:top w:val="none" w:sz="0" w:space="0" w:color="auto"/>
            <w:left w:val="none" w:sz="0" w:space="0" w:color="auto"/>
            <w:bottom w:val="none" w:sz="0" w:space="0" w:color="auto"/>
            <w:right w:val="none" w:sz="0" w:space="0" w:color="auto"/>
          </w:divBdr>
          <w:divsChild>
            <w:div w:id="1368993382">
              <w:marLeft w:val="0"/>
              <w:marRight w:val="0"/>
              <w:marTop w:val="0"/>
              <w:marBottom w:val="0"/>
              <w:divBdr>
                <w:top w:val="none" w:sz="0" w:space="0" w:color="auto"/>
                <w:left w:val="none" w:sz="0" w:space="0" w:color="auto"/>
                <w:bottom w:val="none" w:sz="0" w:space="0" w:color="auto"/>
                <w:right w:val="none" w:sz="0" w:space="0" w:color="auto"/>
              </w:divBdr>
              <w:divsChild>
                <w:div w:id="534587200">
                  <w:marLeft w:val="0"/>
                  <w:marRight w:val="0"/>
                  <w:marTop w:val="0"/>
                  <w:marBottom w:val="0"/>
                  <w:divBdr>
                    <w:top w:val="none" w:sz="0" w:space="0" w:color="auto"/>
                    <w:left w:val="none" w:sz="0" w:space="0" w:color="auto"/>
                    <w:bottom w:val="none" w:sz="0" w:space="0" w:color="auto"/>
                    <w:right w:val="none" w:sz="0" w:space="0" w:color="auto"/>
                  </w:divBdr>
                </w:div>
                <w:div w:id="696275580">
                  <w:marLeft w:val="0"/>
                  <w:marRight w:val="0"/>
                  <w:marTop w:val="0"/>
                  <w:marBottom w:val="0"/>
                  <w:divBdr>
                    <w:top w:val="none" w:sz="0" w:space="0" w:color="auto"/>
                    <w:left w:val="none" w:sz="0" w:space="0" w:color="auto"/>
                    <w:bottom w:val="none" w:sz="0" w:space="0" w:color="auto"/>
                    <w:right w:val="none" w:sz="0" w:space="0" w:color="auto"/>
                  </w:divBdr>
                </w:div>
                <w:div w:id="1605192769">
                  <w:marLeft w:val="0"/>
                  <w:marRight w:val="0"/>
                  <w:marTop w:val="0"/>
                  <w:marBottom w:val="0"/>
                  <w:divBdr>
                    <w:top w:val="none" w:sz="0" w:space="0" w:color="auto"/>
                    <w:left w:val="none" w:sz="0" w:space="0" w:color="auto"/>
                    <w:bottom w:val="none" w:sz="0" w:space="0" w:color="auto"/>
                    <w:right w:val="none" w:sz="0" w:space="0" w:color="auto"/>
                  </w:divBdr>
                </w:div>
                <w:div w:id="1844273146">
                  <w:marLeft w:val="0"/>
                  <w:marRight w:val="0"/>
                  <w:marTop w:val="0"/>
                  <w:marBottom w:val="0"/>
                  <w:divBdr>
                    <w:top w:val="none" w:sz="0" w:space="0" w:color="auto"/>
                    <w:left w:val="none" w:sz="0" w:space="0" w:color="auto"/>
                    <w:bottom w:val="none" w:sz="0" w:space="0" w:color="auto"/>
                    <w:right w:val="none" w:sz="0" w:space="0" w:color="auto"/>
                  </w:divBdr>
                </w:div>
                <w:div w:id="20579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19163">
      <w:bodyDiv w:val="1"/>
      <w:marLeft w:val="0"/>
      <w:marRight w:val="0"/>
      <w:marTop w:val="0"/>
      <w:marBottom w:val="0"/>
      <w:divBdr>
        <w:top w:val="none" w:sz="0" w:space="0" w:color="auto"/>
        <w:left w:val="none" w:sz="0" w:space="0" w:color="auto"/>
        <w:bottom w:val="none" w:sz="0" w:space="0" w:color="auto"/>
        <w:right w:val="none" w:sz="0" w:space="0" w:color="auto"/>
      </w:divBdr>
      <w:divsChild>
        <w:div w:id="1768191743">
          <w:marLeft w:val="0"/>
          <w:marRight w:val="0"/>
          <w:marTop w:val="0"/>
          <w:marBottom w:val="0"/>
          <w:divBdr>
            <w:top w:val="none" w:sz="0" w:space="0" w:color="auto"/>
            <w:left w:val="none" w:sz="0" w:space="0" w:color="auto"/>
            <w:bottom w:val="none" w:sz="0" w:space="0" w:color="auto"/>
            <w:right w:val="none" w:sz="0" w:space="0" w:color="auto"/>
          </w:divBdr>
          <w:divsChild>
            <w:div w:id="11726385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47465247">
                  <w:marLeft w:val="0"/>
                  <w:marRight w:val="0"/>
                  <w:marTop w:val="0"/>
                  <w:marBottom w:val="0"/>
                  <w:divBdr>
                    <w:top w:val="none" w:sz="0" w:space="0" w:color="auto"/>
                    <w:left w:val="none" w:sz="0" w:space="0" w:color="auto"/>
                    <w:bottom w:val="none" w:sz="0" w:space="0" w:color="auto"/>
                    <w:right w:val="none" w:sz="0" w:space="0" w:color="auto"/>
                  </w:divBdr>
                  <w:divsChild>
                    <w:div w:id="393553813">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915164680">
                          <w:marLeft w:val="0"/>
                          <w:marRight w:val="0"/>
                          <w:marTop w:val="0"/>
                          <w:marBottom w:val="0"/>
                          <w:divBdr>
                            <w:top w:val="none" w:sz="0" w:space="0" w:color="auto"/>
                            <w:left w:val="none" w:sz="0" w:space="0" w:color="auto"/>
                            <w:bottom w:val="none" w:sz="0" w:space="0" w:color="auto"/>
                            <w:right w:val="none" w:sz="0" w:space="0" w:color="auto"/>
                          </w:divBdr>
                        </w:div>
                        <w:div w:id="113745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584222">
      <w:bodyDiv w:val="1"/>
      <w:marLeft w:val="0"/>
      <w:marRight w:val="0"/>
      <w:marTop w:val="0"/>
      <w:marBottom w:val="0"/>
      <w:divBdr>
        <w:top w:val="none" w:sz="0" w:space="0" w:color="auto"/>
        <w:left w:val="none" w:sz="0" w:space="0" w:color="auto"/>
        <w:bottom w:val="none" w:sz="0" w:space="0" w:color="auto"/>
        <w:right w:val="none" w:sz="0" w:space="0" w:color="auto"/>
      </w:divBdr>
    </w:div>
    <w:div w:id="1002590488">
      <w:bodyDiv w:val="1"/>
      <w:marLeft w:val="0"/>
      <w:marRight w:val="0"/>
      <w:marTop w:val="0"/>
      <w:marBottom w:val="0"/>
      <w:divBdr>
        <w:top w:val="none" w:sz="0" w:space="0" w:color="auto"/>
        <w:left w:val="none" w:sz="0" w:space="0" w:color="auto"/>
        <w:bottom w:val="none" w:sz="0" w:space="0" w:color="auto"/>
        <w:right w:val="none" w:sz="0" w:space="0" w:color="auto"/>
      </w:divBdr>
      <w:divsChild>
        <w:div w:id="704718455">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21926821">
              <w:marLeft w:val="0"/>
              <w:marRight w:val="0"/>
              <w:marTop w:val="0"/>
              <w:marBottom w:val="0"/>
              <w:divBdr>
                <w:top w:val="none" w:sz="0" w:space="0" w:color="auto"/>
                <w:left w:val="none" w:sz="0" w:space="0" w:color="auto"/>
                <w:bottom w:val="none" w:sz="0" w:space="0" w:color="auto"/>
                <w:right w:val="none" w:sz="0" w:space="0" w:color="auto"/>
              </w:divBdr>
            </w:div>
            <w:div w:id="131869524">
              <w:marLeft w:val="0"/>
              <w:marRight w:val="0"/>
              <w:marTop w:val="0"/>
              <w:marBottom w:val="0"/>
              <w:divBdr>
                <w:top w:val="none" w:sz="0" w:space="0" w:color="auto"/>
                <w:left w:val="none" w:sz="0" w:space="0" w:color="auto"/>
                <w:bottom w:val="none" w:sz="0" w:space="0" w:color="auto"/>
                <w:right w:val="none" w:sz="0" w:space="0" w:color="auto"/>
              </w:divBdr>
            </w:div>
            <w:div w:id="249894854">
              <w:marLeft w:val="0"/>
              <w:marRight w:val="0"/>
              <w:marTop w:val="0"/>
              <w:marBottom w:val="0"/>
              <w:divBdr>
                <w:top w:val="none" w:sz="0" w:space="0" w:color="auto"/>
                <w:left w:val="none" w:sz="0" w:space="0" w:color="auto"/>
                <w:bottom w:val="none" w:sz="0" w:space="0" w:color="auto"/>
                <w:right w:val="none" w:sz="0" w:space="0" w:color="auto"/>
              </w:divBdr>
            </w:div>
            <w:div w:id="482166349">
              <w:marLeft w:val="0"/>
              <w:marRight w:val="0"/>
              <w:marTop w:val="0"/>
              <w:marBottom w:val="0"/>
              <w:divBdr>
                <w:top w:val="none" w:sz="0" w:space="0" w:color="auto"/>
                <w:left w:val="none" w:sz="0" w:space="0" w:color="auto"/>
                <w:bottom w:val="none" w:sz="0" w:space="0" w:color="auto"/>
                <w:right w:val="none" w:sz="0" w:space="0" w:color="auto"/>
              </w:divBdr>
            </w:div>
            <w:div w:id="652107012">
              <w:marLeft w:val="0"/>
              <w:marRight w:val="0"/>
              <w:marTop w:val="0"/>
              <w:marBottom w:val="0"/>
              <w:divBdr>
                <w:top w:val="none" w:sz="0" w:space="0" w:color="auto"/>
                <w:left w:val="none" w:sz="0" w:space="0" w:color="auto"/>
                <w:bottom w:val="none" w:sz="0" w:space="0" w:color="auto"/>
                <w:right w:val="none" w:sz="0" w:space="0" w:color="auto"/>
              </w:divBdr>
            </w:div>
            <w:div w:id="1046249355">
              <w:marLeft w:val="0"/>
              <w:marRight w:val="0"/>
              <w:marTop w:val="0"/>
              <w:marBottom w:val="0"/>
              <w:divBdr>
                <w:top w:val="none" w:sz="0" w:space="0" w:color="auto"/>
                <w:left w:val="none" w:sz="0" w:space="0" w:color="auto"/>
                <w:bottom w:val="none" w:sz="0" w:space="0" w:color="auto"/>
                <w:right w:val="none" w:sz="0" w:space="0" w:color="auto"/>
              </w:divBdr>
              <w:divsChild>
                <w:div w:id="1978682291">
                  <w:marLeft w:val="0"/>
                  <w:marRight w:val="0"/>
                  <w:marTop w:val="0"/>
                  <w:marBottom w:val="0"/>
                  <w:divBdr>
                    <w:top w:val="none" w:sz="0" w:space="0" w:color="auto"/>
                    <w:left w:val="none" w:sz="0" w:space="0" w:color="auto"/>
                    <w:bottom w:val="none" w:sz="0" w:space="0" w:color="auto"/>
                    <w:right w:val="none" w:sz="0" w:space="0" w:color="auto"/>
                  </w:divBdr>
                </w:div>
              </w:divsChild>
            </w:div>
            <w:div w:id="1147819830">
              <w:marLeft w:val="0"/>
              <w:marRight w:val="0"/>
              <w:marTop w:val="0"/>
              <w:marBottom w:val="0"/>
              <w:divBdr>
                <w:top w:val="none" w:sz="0" w:space="0" w:color="auto"/>
                <w:left w:val="none" w:sz="0" w:space="0" w:color="auto"/>
                <w:bottom w:val="none" w:sz="0" w:space="0" w:color="auto"/>
                <w:right w:val="none" w:sz="0" w:space="0" w:color="auto"/>
              </w:divBdr>
            </w:div>
            <w:div w:id="13771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92747">
      <w:bodyDiv w:val="1"/>
      <w:marLeft w:val="0"/>
      <w:marRight w:val="0"/>
      <w:marTop w:val="0"/>
      <w:marBottom w:val="0"/>
      <w:divBdr>
        <w:top w:val="none" w:sz="0" w:space="0" w:color="auto"/>
        <w:left w:val="none" w:sz="0" w:space="0" w:color="auto"/>
        <w:bottom w:val="none" w:sz="0" w:space="0" w:color="auto"/>
        <w:right w:val="none" w:sz="0" w:space="0" w:color="auto"/>
      </w:divBdr>
    </w:div>
    <w:div w:id="1008019309">
      <w:bodyDiv w:val="1"/>
      <w:marLeft w:val="0"/>
      <w:marRight w:val="0"/>
      <w:marTop w:val="0"/>
      <w:marBottom w:val="0"/>
      <w:divBdr>
        <w:top w:val="none" w:sz="0" w:space="0" w:color="auto"/>
        <w:left w:val="none" w:sz="0" w:space="0" w:color="auto"/>
        <w:bottom w:val="none" w:sz="0" w:space="0" w:color="auto"/>
        <w:right w:val="none" w:sz="0" w:space="0" w:color="auto"/>
      </w:divBdr>
      <w:divsChild>
        <w:div w:id="164825942">
          <w:marLeft w:val="0"/>
          <w:marRight w:val="0"/>
          <w:marTop w:val="0"/>
          <w:marBottom w:val="0"/>
          <w:divBdr>
            <w:top w:val="none" w:sz="0" w:space="0" w:color="auto"/>
            <w:left w:val="none" w:sz="0" w:space="0" w:color="auto"/>
            <w:bottom w:val="none" w:sz="0" w:space="0" w:color="auto"/>
            <w:right w:val="none" w:sz="0" w:space="0" w:color="auto"/>
          </w:divBdr>
        </w:div>
        <w:div w:id="386682563">
          <w:marLeft w:val="0"/>
          <w:marRight w:val="0"/>
          <w:marTop w:val="0"/>
          <w:marBottom w:val="0"/>
          <w:divBdr>
            <w:top w:val="none" w:sz="0" w:space="0" w:color="auto"/>
            <w:left w:val="none" w:sz="0" w:space="0" w:color="auto"/>
            <w:bottom w:val="none" w:sz="0" w:space="0" w:color="auto"/>
            <w:right w:val="none" w:sz="0" w:space="0" w:color="auto"/>
          </w:divBdr>
        </w:div>
        <w:div w:id="540093891">
          <w:marLeft w:val="0"/>
          <w:marRight w:val="0"/>
          <w:marTop w:val="0"/>
          <w:marBottom w:val="0"/>
          <w:divBdr>
            <w:top w:val="none" w:sz="0" w:space="0" w:color="auto"/>
            <w:left w:val="none" w:sz="0" w:space="0" w:color="auto"/>
            <w:bottom w:val="none" w:sz="0" w:space="0" w:color="auto"/>
            <w:right w:val="none" w:sz="0" w:space="0" w:color="auto"/>
          </w:divBdr>
        </w:div>
        <w:div w:id="729185751">
          <w:marLeft w:val="0"/>
          <w:marRight w:val="0"/>
          <w:marTop w:val="0"/>
          <w:marBottom w:val="0"/>
          <w:divBdr>
            <w:top w:val="none" w:sz="0" w:space="0" w:color="auto"/>
            <w:left w:val="none" w:sz="0" w:space="0" w:color="auto"/>
            <w:bottom w:val="none" w:sz="0" w:space="0" w:color="auto"/>
            <w:right w:val="none" w:sz="0" w:space="0" w:color="auto"/>
          </w:divBdr>
        </w:div>
        <w:div w:id="828982967">
          <w:marLeft w:val="0"/>
          <w:marRight w:val="0"/>
          <w:marTop w:val="0"/>
          <w:marBottom w:val="0"/>
          <w:divBdr>
            <w:top w:val="none" w:sz="0" w:space="0" w:color="auto"/>
            <w:left w:val="none" w:sz="0" w:space="0" w:color="auto"/>
            <w:bottom w:val="none" w:sz="0" w:space="0" w:color="auto"/>
            <w:right w:val="none" w:sz="0" w:space="0" w:color="auto"/>
          </w:divBdr>
        </w:div>
        <w:div w:id="1177111045">
          <w:marLeft w:val="0"/>
          <w:marRight w:val="0"/>
          <w:marTop w:val="0"/>
          <w:marBottom w:val="0"/>
          <w:divBdr>
            <w:top w:val="none" w:sz="0" w:space="0" w:color="auto"/>
            <w:left w:val="none" w:sz="0" w:space="0" w:color="auto"/>
            <w:bottom w:val="none" w:sz="0" w:space="0" w:color="auto"/>
            <w:right w:val="none" w:sz="0" w:space="0" w:color="auto"/>
          </w:divBdr>
        </w:div>
        <w:div w:id="1588034890">
          <w:marLeft w:val="0"/>
          <w:marRight w:val="0"/>
          <w:marTop w:val="0"/>
          <w:marBottom w:val="0"/>
          <w:divBdr>
            <w:top w:val="none" w:sz="0" w:space="0" w:color="auto"/>
            <w:left w:val="none" w:sz="0" w:space="0" w:color="auto"/>
            <w:bottom w:val="none" w:sz="0" w:space="0" w:color="auto"/>
            <w:right w:val="none" w:sz="0" w:space="0" w:color="auto"/>
          </w:divBdr>
        </w:div>
        <w:div w:id="1699113245">
          <w:marLeft w:val="0"/>
          <w:marRight w:val="0"/>
          <w:marTop w:val="0"/>
          <w:marBottom w:val="0"/>
          <w:divBdr>
            <w:top w:val="none" w:sz="0" w:space="0" w:color="auto"/>
            <w:left w:val="none" w:sz="0" w:space="0" w:color="auto"/>
            <w:bottom w:val="none" w:sz="0" w:space="0" w:color="auto"/>
            <w:right w:val="none" w:sz="0" w:space="0" w:color="auto"/>
          </w:divBdr>
        </w:div>
      </w:divsChild>
    </w:div>
    <w:div w:id="1008950792">
      <w:bodyDiv w:val="1"/>
      <w:marLeft w:val="0"/>
      <w:marRight w:val="0"/>
      <w:marTop w:val="0"/>
      <w:marBottom w:val="0"/>
      <w:divBdr>
        <w:top w:val="none" w:sz="0" w:space="0" w:color="auto"/>
        <w:left w:val="none" w:sz="0" w:space="0" w:color="auto"/>
        <w:bottom w:val="none" w:sz="0" w:space="0" w:color="auto"/>
        <w:right w:val="none" w:sz="0" w:space="0" w:color="auto"/>
      </w:divBdr>
      <w:divsChild>
        <w:div w:id="46879232">
          <w:marLeft w:val="0"/>
          <w:marRight w:val="0"/>
          <w:marTop w:val="0"/>
          <w:marBottom w:val="0"/>
          <w:divBdr>
            <w:top w:val="none" w:sz="0" w:space="0" w:color="auto"/>
            <w:left w:val="none" w:sz="0" w:space="0" w:color="auto"/>
            <w:bottom w:val="none" w:sz="0" w:space="0" w:color="auto"/>
            <w:right w:val="none" w:sz="0" w:space="0" w:color="auto"/>
          </w:divBdr>
        </w:div>
        <w:div w:id="334461583">
          <w:marLeft w:val="0"/>
          <w:marRight w:val="0"/>
          <w:marTop w:val="0"/>
          <w:marBottom w:val="0"/>
          <w:divBdr>
            <w:top w:val="none" w:sz="0" w:space="0" w:color="auto"/>
            <w:left w:val="none" w:sz="0" w:space="0" w:color="auto"/>
            <w:bottom w:val="none" w:sz="0" w:space="0" w:color="auto"/>
            <w:right w:val="none" w:sz="0" w:space="0" w:color="auto"/>
          </w:divBdr>
        </w:div>
        <w:div w:id="339089123">
          <w:marLeft w:val="0"/>
          <w:marRight w:val="0"/>
          <w:marTop w:val="0"/>
          <w:marBottom w:val="0"/>
          <w:divBdr>
            <w:top w:val="none" w:sz="0" w:space="0" w:color="auto"/>
            <w:left w:val="none" w:sz="0" w:space="0" w:color="auto"/>
            <w:bottom w:val="none" w:sz="0" w:space="0" w:color="auto"/>
            <w:right w:val="none" w:sz="0" w:space="0" w:color="auto"/>
          </w:divBdr>
        </w:div>
        <w:div w:id="486092748">
          <w:marLeft w:val="0"/>
          <w:marRight w:val="0"/>
          <w:marTop w:val="0"/>
          <w:marBottom w:val="0"/>
          <w:divBdr>
            <w:top w:val="none" w:sz="0" w:space="0" w:color="auto"/>
            <w:left w:val="none" w:sz="0" w:space="0" w:color="auto"/>
            <w:bottom w:val="none" w:sz="0" w:space="0" w:color="auto"/>
            <w:right w:val="none" w:sz="0" w:space="0" w:color="auto"/>
          </w:divBdr>
        </w:div>
        <w:div w:id="712313031">
          <w:marLeft w:val="0"/>
          <w:marRight w:val="0"/>
          <w:marTop w:val="0"/>
          <w:marBottom w:val="0"/>
          <w:divBdr>
            <w:top w:val="none" w:sz="0" w:space="0" w:color="auto"/>
            <w:left w:val="none" w:sz="0" w:space="0" w:color="auto"/>
            <w:bottom w:val="none" w:sz="0" w:space="0" w:color="auto"/>
            <w:right w:val="none" w:sz="0" w:space="0" w:color="auto"/>
          </w:divBdr>
        </w:div>
        <w:div w:id="847988298">
          <w:marLeft w:val="0"/>
          <w:marRight w:val="0"/>
          <w:marTop w:val="0"/>
          <w:marBottom w:val="0"/>
          <w:divBdr>
            <w:top w:val="none" w:sz="0" w:space="0" w:color="auto"/>
            <w:left w:val="none" w:sz="0" w:space="0" w:color="auto"/>
            <w:bottom w:val="none" w:sz="0" w:space="0" w:color="auto"/>
            <w:right w:val="none" w:sz="0" w:space="0" w:color="auto"/>
          </w:divBdr>
        </w:div>
        <w:div w:id="1217397341">
          <w:marLeft w:val="0"/>
          <w:marRight w:val="0"/>
          <w:marTop w:val="0"/>
          <w:marBottom w:val="0"/>
          <w:divBdr>
            <w:top w:val="none" w:sz="0" w:space="0" w:color="auto"/>
            <w:left w:val="none" w:sz="0" w:space="0" w:color="auto"/>
            <w:bottom w:val="none" w:sz="0" w:space="0" w:color="auto"/>
            <w:right w:val="none" w:sz="0" w:space="0" w:color="auto"/>
          </w:divBdr>
        </w:div>
        <w:div w:id="1220626318">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89813397">
              <w:marLeft w:val="0"/>
              <w:marRight w:val="0"/>
              <w:marTop w:val="0"/>
              <w:marBottom w:val="0"/>
              <w:divBdr>
                <w:top w:val="none" w:sz="0" w:space="0" w:color="auto"/>
                <w:left w:val="none" w:sz="0" w:space="0" w:color="auto"/>
                <w:bottom w:val="none" w:sz="0" w:space="0" w:color="auto"/>
                <w:right w:val="none" w:sz="0" w:space="0" w:color="auto"/>
              </w:divBdr>
            </w:div>
            <w:div w:id="423232230">
              <w:marLeft w:val="0"/>
              <w:marRight w:val="0"/>
              <w:marTop w:val="0"/>
              <w:marBottom w:val="0"/>
              <w:divBdr>
                <w:top w:val="none" w:sz="0" w:space="0" w:color="auto"/>
                <w:left w:val="none" w:sz="0" w:space="0" w:color="auto"/>
                <w:bottom w:val="none" w:sz="0" w:space="0" w:color="auto"/>
                <w:right w:val="none" w:sz="0" w:space="0" w:color="auto"/>
              </w:divBdr>
              <w:divsChild>
                <w:div w:id="59444792">
                  <w:marLeft w:val="0"/>
                  <w:marRight w:val="0"/>
                  <w:marTop w:val="0"/>
                  <w:marBottom w:val="0"/>
                  <w:divBdr>
                    <w:top w:val="none" w:sz="0" w:space="0" w:color="auto"/>
                    <w:left w:val="none" w:sz="0" w:space="0" w:color="auto"/>
                    <w:bottom w:val="none" w:sz="0" w:space="0" w:color="auto"/>
                    <w:right w:val="none" w:sz="0" w:space="0" w:color="auto"/>
                  </w:divBdr>
                  <w:divsChild>
                    <w:div w:id="1639148464">
                      <w:marLeft w:val="0"/>
                      <w:marRight w:val="0"/>
                      <w:marTop w:val="0"/>
                      <w:marBottom w:val="0"/>
                      <w:divBdr>
                        <w:top w:val="none" w:sz="0" w:space="0" w:color="auto"/>
                        <w:left w:val="none" w:sz="0" w:space="0" w:color="auto"/>
                        <w:bottom w:val="none" w:sz="0" w:space="0" w:color="auto"/>
                        <w:right w:val="none" w:sz="0" w:space="0" w:color="auto"/>
                      </w:divBdr>
                    </w:div>
                    <w:div w:id="16669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7806">
              <w:marLeft w:val="0"/>
              <w:marRight w:val="0"/>
              <w:marTop w:val="0"/>
              <w:marBottom w:val="0"/>
              <w:divBdr>
                <w:top w:val="none" w:sz="0" w:space="0" w:color="auto"/>
                <w:left w:val="none" w:sz="0" w:space="0" w:color="auto"/>
                <w:bottom w:val="none" w:sz="0" w:space="0" w:color="auto"/>
                <w:right w:val="none" w:sz="0" w:space="0" w:color="auto"/>
              </w:divBdr>
            </w:div>
            <w:div w:id="864057763">
              <w:marLeft w:val="0"/>
              <w:marRight w:val="0"/>
              <w:marTop w:val="0"/>
              <w:marBottom w:val="0"/>
              <w:divBdr>
                <w:top w:val="none" w:sz="0" w:space="0" w:color="auto"/>
                <w:left w:val="none" w:sz="0" w:space="0" w:color="auto"/>
                <w:bottom w:val="none" w:sz="0" w:space="0" w:color="auto"/>
                <w:right w:val="none" w:sz="0" w:space="0" w:color="auto"/>
              </w:divBdr>
            </w:div>
            <w:div w:id="1664119472">
              <w:marLeft w:val="0"/>
              <w:marRight w:val="0"/>
              <w:marTop w:val="0"/>
              <w:marBottom w:val="0"/>
              <w:divBdr>
                <w:top w:val="none" w:sz="0" w:space="0" w:color="auto"/>
                <w:left w:val="none" w:sz="0" w:space="0" w:color="auto"/>
                <w:bottom w:val="none" w:sz="0" w:space="0" w:color="auto"/>
                <w:right w:val="none" w:sz="0" w:space="0" w:color="auto"/>
              </w:divBdr>
            </w:div>
            <w:div w:id="1731925041">
              <w:marLeft w:val="0"/>
              <w:marRight w:val="0"/>
              <w:marTop w:val="0"/>
              <w:marBottom w:val="0"/>
              <w:divBdr>
                <w:top w:val="none" w:sz="0" w:space="0" w:color="auto"/>
                <w:left w:val="none" w:sz="0" w:space="0" w:color="auto"/>
                <w:bottom w:val="none" w:sz="0" w:space="0" w:color="auto"/>
                <w:right w:val="none" w:sz="0" w:space="0" w:color="auto"/>
              </w:divBdr>
            </w:div>
            <w:div w:id="2102993328">
              <w:marLeft w:val="0"/>
              <w:marRight w:val="0"/>
              <w:marTop w:val="0"/>
              <w:marBottom w:val="0"/>
              <w:divBdr>
                <w:top w:val="none" w:sz="0" w:space="0" w:color="auto"/>
                <w:left w:val="none" w:sz="0" w:space="0" w:color="auto"/>
                <w:bottom w:val="none" w:sz="0" w:space="0" w:color="auto"/>
                <w:right w:val="none" w:sz="0" w:space="0" w:color="auto"/>
              </w:divBdr>
            </w:div>
          </w:divsChild>
        </w:div>
        <w:div w:id="1222398359">
          <w:marLeft w:val="0"/>
          <w:marRight w:val="0"/>
          <w:marTop w:val="0"/>
          <w:marBottom w:val="0"/>
          <w:divBdr>
            <w:top w:val="none" w:sz="0" w:space="0" w:color="auto"/>
            <w:left w:val="none" w:sz="0" w:space="0" w:color="auto"/>
            <w:bottom w:val="none" w:sz="0" w:space="0" w:color="auto"/>
            <w:right w:val="none" w:sz="0" w:space="0" w:color="auto"/>
          </w:divBdr>
        </w:div>
        <w:div w:id="2072923582">
          <w:marLeft w:val="0"/>
          <w:marRight w:val="0"/>
          <w:marTop w:val="0"/>
          <w:marBottom w:val="0"/>
          <w:divBdr>
            <w:top w:val="none" w:sz="0" w:space="0" w:color="auto"/>
            <w:left w:val="none" w:sz="0" w:space="0" w:color="auto"/>
            <w:bottom w:val="none" w:sz="0" w:space="0" w:color="auto"/>
            <w:right w:val="none" w:sz="0" w:space="0" w:color="auto"/>
          </w:divBdr>
        </w:div>
      </w:divsChild>
    </w:div>
    <w:div w:id="1010184126">
      <w:bodyDiv w:val="1"/>
      <w:marLeft w:val="0"/>
      <w:marRight w:val="0"/>
      <w:marTop w:val="0"/>
      <w:marBottom w:val="0"/>
      <w:divBdr>
        <w:top w:val="none" w:sz="0" w:space="0" w:color="auto"/>
        <w:left w:val="none" w:sz="0" w:space="0" w:color="auto"/>
        <w:bottom w:val="none" w:sz="0" w:space="0" w:color="auto"/>
        <w:right w:val="none" w:sz="0" w:space="0" w:color="auto"/>
      </w:divBdr>
    </w:div>
    <w:div w:id="1010328762">
      <w:bodyDiv w:val="1"/>
      <w:marLeft w:val="0"/>
      <w:marRight w:val="0"/>
      <w:marTop w:val="0"/>
      <w:marBottom w:val="0"/>
      <w:divBdr>
        <w:top w:val="none" w:sz="0" w:space="0" w:color="auto"/>
        <w:left w:val="none" w:sz="0" w:space="0" w:color="auto"/>
        <w:bottom w:val="none" w:sz="0" w:space="0" w:color="auto"/>
        <w:right w:val="none" w:sz="0" w:space="0" w:color="auto"/>
      </w:divBdr>
      <w:divsChild>
        <w:div w:id="304940464">
          <w:marLeft w:val="0"/>
          <w:marRight w:val="0"/>
          <w:marTop w:val="0"/>
          <w:marBottom w:val="0"/>
          <w:divBdr>
            <w:top w:val="none" w:sz="0" w:space="0" w:color="auto"/>
            <w:left w:val="none" w:sz="0" w:space="0" w:color="auto"/>
            <w:bottom w:val="none" w:sz="0" w:space="0" w:color="auto"/>
            <w:right w:val="none" w:sz="0" w:space="0" w:color="auto"/>
          </w:divBdr>
        </w:div>
        <w:div w:id="555161531">
          <w:marLeft w:val="0"/>
          <w:marRight w:val="0"/>
          <w:marTop w:val="0"/>
          <w:marBottom w:val="0"/>
          <w:divBdr>
            <w:top w:val="none" w:sz="0" w:space="0" w:color="auto"/>
            <w:left w:val="none" w:sz="0" w:space="0" w:color="auto"/>
            <w:bottom w:val="none" w:sz="0" w:space="0" w:color="auto"/>
            <w:right w:val="none" w:sz="0" w:space="0" w:color="auto"/>
          </w:divBdr>
        </w:div>
        <w:div w:id="1950041383">
          <w:marLeft w:val="0"/>
          <w:marRight w:val="0"/>
          <w:marTop w:val="0"/>
          <w:marBottom w:val="0"/>
          <w:divBdr>
            <w:top w:val="none" w:sz="0" w:space="0" w:color="auto"/>
            <w:left w:val="none" w:sz="0" w:space="0" w:color="auto"/>
            <w:bottom w:val="none" w:sz="0" w:space="0" w:color="auto"/>
            <w:right w:val="none" w:sz="0" w:space="0" w:color="auto"/>
          </w:divBdr>
        </w:div>
      </w:divsChild>
    </w:div>
    <w:div w:id="1010448174">
      <w:bodyDiv w:val="1"/>
      <w:marLeft w:val="0"/>
      <w:marRight w:val="0"/>
      <w:marTop w:val="0"/>
      <w:marBottom w:val="0"/>
      <w:divBdr>
        <w:top w:val="none" w:sz="0" w:space="0" w:color="auto"/>
        <w:left w:val="none" w:sz="0" w:space="0" w:color="auto"/>
        <w:bottom w:val="none" w:sz="0" w:space="0" w:color="auto"/>
        <w:right w:val="none" w:sz="0" w:space="0" w:color="auto"/>
      </w:divBdr>
      <w:divsChild>
        <w:div w:id="1232621406">
          <w:marLeft w:val="0"/>
          <w:marRight w:val="0"/>
          <w:marTop w:val="0"/>
          <w:marBottom w:val="0"/>
          <w:divBdr>
            <w:top w:val="none" w:sz="0" w:space="0" w:color="auto"/>
            <w:left w:val="none" w:sz="0" w:space="0" w:color="auto"/>
            <w:bottom w:val="none" w:sz="0" w:space="0" w:color="auto"/>
            <w:right w:val="none" w:sz="0" w:space="0" w:color="auto"/>
          </w:divBdr>
        </w:div>
        <w:div w:id="1241909557">
          <w:marLeft w:val="0"/>
          <w:marRight w:val="0"/>
          <w:marTop w:val="0"/>
          <w:marBottom w:val="0"/>
          <w:divBdr>
            <w:top w:val="none" w:sz="0" w:space="0" w:color="auto"/>
            <w:left w:val="none" w:sz="0" w:space="0" w:color="auto"/>
            <w:bottom w:val="none" w:sz="0" w:space="0" w:color="auto"/>
            <w:right w:val="none" w:sz="0" w:space="0" w:color="auto"/>
          </w:divBdr>
        </w:div>
        <w:div w:id="1484664290">
          <w:marLeft w:val="0"/>
          <w:marRight w:val="0"/>
          <w:marTop w:val="0"/>
          <w:marBottom w:val="0"/>
          <w:divBdr>
            <w:top w:val="none" w:sz="0" w:space="0" w:color="auto"/>
            <w:left w:val="none" w:sz="0" w:space="0" w:color="auto"/>
            <w:bottom w:val="none" w:sz="0" w:space="0" w:color="auto"/>
            <w:right w:val="none" w:sz="0" w:space="0" w:color="auto"/>
          </w:divBdr>
          <w:divsChild>
            <w:div w:id="942031139">
              <w:marLeft w:val="0"/>
              <w:marRight w:val="0"/>
              <w:marTop w:val="0"/>
              <w:marBottom w:val="0"/>
              <w:divBdr>
                <w:top w:val="none" w:sz="0" w:space="0" w:color="auto"/>
                <w:left w:val="none" w:sz="0" w:space="0" w:color="auto"/>
                <w:bottom w:val="none" w:sz="0" w:space="0" w:color="auto"/>
                <w:right w:val="none" w:sz="0" w:space="0" w:color="auto"/>
              </w:divBdr>
            </w:div>
            <w:div w:id="1407679753">
              <w:marLeft w:val="0"/>
              <w:marRight w:val="0"/>
              <w:marTop w:val="0"/>
              <w:marBottom w:val="0"/>
              <w:divBdr>
                <w:top w:val="none" w:sz="0" w:space="0" w:color="auto"/>
                <w:left w:val="none" w:sz="0" w:space="0" w:color="auto"/>
                <w:bottom w:val="none" w:sz="0" w:space="0" w:color="auto"/>
                <w:right w:val="none" w:sz="0" w:space="0" w:color="auto"/>
              </w:divBdr>
            </w:div>
            <w:div w:id="1801339897">
              <w:marLeft w:val="0"/>
              <w:marRight w:val="0"/>
              <w:marTop w:val="0"/>
              <w:marBottom w:val="0"/>
              <w:divBdr>
                <w:top w:val="none" w:sz="0" w:space="0" w:color="auto"/>
                <w:left w:val="none" w:sz="0" w:space="0" w:color="auto"/>
                <w:bottom w:val="none" w:sz="0" w:space="0" w:color="auto"/>
                <w:right w:val="none" w:sz="0" w:space="0" w:color="auto"/>
              </w:divBdr>
            </w:div>
            <w:div w:id="2108379908">
              <w:marLeft w:val="0"/>
              <w:marRight w:val="0"/>
              <w:marTop w:val="0"/>
              <w:marBottom w:val="0"/>
              <w:divBdr>
                <w:top w:val="none" w:sz="0" w:space="0" w:color="auto"/>
                <w:left w:val="none" w:sz="0" w:space="0" w:color="auto"/>
                <w:bottom w:val="none" w:sz="0" w:space="0" w:color="auto"/>
                <w:right w:val="none" w:sz="0" w:space="0" w:color="auto"/>
              </w:divBdr>
            </w:div>
          </w:divsChild>
        </w:div>
        <w:div w:id="1612544671">
          <w:marLeft w:val="0"/>
          <w:marRight w:val="0"/>
          <w:marTop w:val="0"/>
          <w:marBottom w:val="0"/>
          <w:divBdr>
            <w:top w:val="none" w:sz="0" w:space="0" w:color="auto"/>
            <w:left w:val="none" w:sz="0" w:space="0" w:color="auto"/>
            <w:bottom w:val="none" w:sz="0" w:space="0" w:color="auto"/>
            <w:right w:val="none" w:sz="0" w:space="0" w:color="auto"/>
          </w:divBdr>
        </w:div>
        <w:div w:id="1733968737">
          <w:marLeft w:val="0"/>
          <w:marRight w:val="0"/>
          <w:marTop w:val="0"/>
          <w:marBottom w:val="0"/>
          <w:divBdr>
            <w:top w:val="none" w:sz="0" w:space="0" w:color="auto"/>
            <w:left w:val="none" w:sz="0" w:space="0" w:color="auto"/>
            <w:bottom w:val="none" w:sz="0" w:space="0" w:color="auto"/>
            <w:right w:val="none" w:sz="0" w:space="0" w:color="auto"/>
          </w:divBdr>
        </w:div>
        <w:div w:id="2040930315">
          <w:marLeft w:val="0"/>
          <w:marRight w:val="0"/>
          <w:marTop w:val="0"/>
          <w:marBottom w:val="0"/>
          <w:divBdr>
            <w:top w:val="none" w:sz="0" w:space="0" w:color="auto"/>
            <w:left w:val="none" w:sz="0" w:space="0" w:color="auto"/>
            <w:bottom w:val="none" w:sz="0" w:space="0" w:color="auto"/>
            <w:right w:val="none" w:sz="0" w:space="0" w:color="auto"/>
          </w:divBdr>
        </w:div>
      </w:divsChild>
    </w:div>
    <w:div w:id="1011377711">
      <w:bodyDiv w:val="1"/>
      <w:marLeft w:val="0"/>
      <w:marRight w:val="0"/>
      <w:marTop w:val="0"/>
      <w:marBottom w:val="0"/>
      <w:divBdr>
        <w:top w:val="none" w:sz="0" w:space="0" w:color="auto"/>
        <w:left w:val="none" w:sz="0" w:space="0" w:color="auto"/>
        <w:bottom w:val="none" w:sz="0" w:space="0" w:color="auto"/>
        <w:right w:val="none" w:sz="0" w:space="0" w:color="auto"/>
      </w:divBdr>
    </w:div>
    <w:div w:id="1012300283">
      <w:bodyDiv w:val="1"/>
      <w:marLeft w:val="0"/>
      <w:marRight w:val="0"/>
      <w:marTop w:val="0"/>
      <w:marBottom w:val="0"/>
      <w:divBdr>
        <w:top w:val="none" w:sz="0" w:space="0" w:color="auto"/>
        <w:left w:val="none" w:sz="0" w:space="0" w:color="auto"/>
        <w:bottom w:val="none" w:sz="0" w:space="0" w:color="auto"/>
        <w:right w:val="none" w:sz="0" w:space="0" w:color="auto"/>
      </w:divBdr>
      <w:divsChild>
        <w:div w:id="159658426">
          <w:marLeft w:val="0"/>
          <w:marRight w:val="0"/>
          <w:marTop w:val="0"/>
          <w:marBottom w:val="0"/>
          <w:divBdr>
            <w:top w:val="none" w:sz="0" w:space="0" w:color="auto"/>
            <w:left w:val="none" w:sz="0" w:space="0" w:color="auto"/>
            <w:bottom w:val="none" w:sz="0" w:space="0" w:color="auto"/>
            <w:right w:val="none" w:sz="0" w:space="0" w:color="auto"/>
          </w:divBdr>
        </w:div>
        <w:div w:id="228929740">
          <w:marLeft w:val="0"/>
          <w:marRight w:val="0"/>
          <w:marTop w:val="0"/>
          <w:marBottom w:val="0"/>
          <w:divBdr>
            <w:top w:val="none" w:sz="0" w:space="0" w:color="auto"/>
            <w:left w:val="none" w:sz="0" w:space="0" w:color="auto"/>
            <w:bottom w:val="none" w:sz="0" w:space="0" w:color="auto"/>
            <w:right w:val="none" w:sz="0" w:space="0" w:color="auto"/>
          </w:divBdr>
        </w:div>
        <w:div w:id="233975681">
          <w:marLeft w:val="0"/>
          <w:marRight w:val="0"/>
          <w:marTop w:val="0"/>
          <w:marBottom w:val="0"/>
          <w:divBdr>
            <w:top w:val="none" w:sz="0" w:space="0" w:color="auto"/>
            <w:left w:val="none" w:sz="0" w:space="0" w:color="auto"/>
            <w:bottom w:val="none" w:sz="0" w:space="0" w:color="auto"/>
            <w:right w:val="none" w:sz="0" w:space="0" w:color="auto"/>
          </w:divBdr>
        </w:div>
        <w:div w:id="367528260">
          <w:marLeft w:val="0"/>
          <w:marRight w:val="0"/>
          <w:marTop w:val="0"/>
          <w:marBottom w:val="0"/>
          <w:divBdr>
            <w:top w:val="none" w:sz="0" w:space="0" w:color="auto"/>
            <w:left w:val="none" w:sz="0" w:space="0" w:color="auto"/>
            <w:bottom w:val="none" w:sz="0" w:space="0" w:color="auto"/>
            <w:right w:val="none" w:sz="0" w:space="0" w:color="auto"/>
          </w:divBdr>
        </w:div>
        <w:div w:id="698435302">
          <w:marLeft w:val="0"/>
          <w:marRight w:val="0"/>
          <w:marTop w:val="0"/>
          <w:marBottom w:val="0"/>
          <w:divBdr>
            <w:top w:val="none" w:sz="0" w:space="0" w:color="auto"/>
            <w:left w:val="none" w:sz="0" w:space="0" w:color="auto"/>
            <w:bottom w:val="none" w:sz="0" w:space="0" w:color="auto"/>
            <w:right w:val="none" w:sz="0" w:space="0" w:color="auto"/>
          </w:divBdr>
        </w:div>
        <w:div w:id="745608788">
          <w:marLeft w:val="0"/>
          <w:marRight w:val="0"/>
          <w:marTop w:val="0"/>
          <w:marBottom w:val="0"/>
          <w:divBdr>
            <w:top w:val="none" w:sz="0" w:space="0" w:color="auto"/>
            <w:left w:val="none" w:sz="0" w:space="0" w:color="auto"/>
            <w:bottom w:val="none" w:sz="0" w:space="0" w:color="auto"/>
            <w:right w:val="none" w:sz="0" w:space="0" w:color="auto"/>
          </w:divBdr>
        </w:div>
        <w:div w:id="1073966919">
          <w:marLeft w:val="0"/>
          <w:marRight w:val="0"/>
          <w:marTop w:val="0"/>
          <w:marBottom w:val="0"/>
          <w:divBdr>
            <w:top w:val="none" w:sz="0" w:space="0" w:color="auto"/>
            <w:left w:val="none" w:sz="0" w:space="0" w:color="auto"/>
            <w:bottom w:val="none" w:sz="0" w:space="0" w:color="auto"/>
            <w:right w:val="none" w:sz="0" w:space="0" w:color="auto"/>
          </w:divBdr>
        </w:div>
        <w:div w:id="1880974834">
          <w:marLeft w:val="0"/>
          <w:marRight w:val="0"/>
          <w:marTop w:val="0"/>
          <w:marBottom w:val="0"/>
          <w:divBdr>
            <w:top w:val="none" w:sz="0" w:space="0" w:color="auto"/>
            <w:left w:val="none" w:sz="0" w:space="0" w:color="auto"/>
            <w:bottom w:val="none" w:sz="0" w:space="0" w:color="auto"/>
            <w:right w:val="none" w:sz="0" w:space="0" w:color="auto"/>
          </w:divBdr>
        </w:div>
      </w:divsChild>
    </w:div>
    <w:div w:id="1015881936">
      <w:bodyDiv w:val="1"/>
      <w:marLeft w:val="0"/>
      <w:marRight w:val="0"/>
      <w:marTop w:val="0"/>
      <w:marBottom w:val="0"/>
      <w:divBdr>
        <w:top w:val="none" w:sz="0" w:space="0" w:color="auto"/>
        <w:left w:val="none" w:sz="0" w:space="0" w:color="auto"/>
        <w:bottom w:val="none" w:sz="0" w:space="0" w:color="auto"/>
        <w:right w:val="none" w:sz="0" w:space="0" w:color="auto"/>
      </w:divBdr>
    </w:div>
    <w:div w:id="1015957940">
      <w:bodyDiv w:val="1"/>
      <w:marLeft w:val="0"/>
      <w:marRight w:val="0"/>
      <w:marTop w:val="0"/>
      <w:marBottom w:val="0"/>
      <w:divBdr>
        <w:top w:val="none" w:sz="0" w:space="0" w:color="auto"/>
        <w:left w:val="none" w:sz="0" w:space="0" w:color="auto"/>
        <w:bottom w:val="none" w:sz="0" w:space="0" w:color="auto"/>
        <w:right w:val="none" w:sz="0" w:space="0" w:color="auto"/>
      </w:divBdr>
    </w:div>
    <w:div w:id="1017653994">
      <w:bodyDiv w:val="1"/>
      <w:marLeft w:val="0"/>
      <w:marRight w:val="0"/>
      <w:marTop w:val="0"/>
      <w:marBottom w:val="0"/>
      <w:divBdr>
        <w:top w:val="none" w:sz="0" w:space="0" w:color="auto"/>
        <w:left w:val="none" w:sz="0" w:space="0" w:color="auto"/>
        <w:bottom w:val="none" w:sz="0" w:space="0" w:color="auto"/>
        <w:right w:val="none" w:sz="0" w:space="0" w:color="auto"/>
      </w:divBdr>
    </w:div>
    <w:div w:id="1017850241">
      <w:bodyDiv w:val="1"/>
      <w:marLeft w:val="0"/>
      <w:marRight w:val="0"/>
      <w:marTop w:val="0"/>
      <w:marBottom w:val="0"/>
      <w:divBdr>
        <w:top w:val="none" w:sz="0" w:space="0" w:color="auto"/>
        <w:left w:val="none" w:sz="0" w:space="0" w:color="auto"/>
        <w:bottom w:val="none" w:sz="0" w:space="0" w:color="auto"/>
        <w:right w:val="none" w:sz="0" w:space="0" w:color="auto"/>
      </w:divBdr>
      <w:divsChild>
        <w:div w:id="116218311">
          <w:marLeft w:val="0"/>
          <w:marRight w:val="0"/>
          <w:marTop w:val="0"/>
          <w:marBottom w:val="0"/>
          <w:divBdr>
            <w:top w:val="none" w:sz="0" w:space="0" w:color="auto"/>
            <w:left w:val="none" w:sz="0" w:space="0" w:color="auto"/>
            <w:bottom w:val="none" w:sz="0" w:space="0" w:color="auto"/>
            <w:right w:val="none" w:sz="0" w:space="0" w:color="auto"/>
          </w:divBdr>
        </w:div>
        <w:div w:id="638851355">
          <w:marLeft w:val="0"/>
          <w:marRight w:val="0"/>
          <w:marTop w:val="0"/>
          <w:marBottom w:val="0"/>
          <w:divBdr>
            <w:top w:val="none" w:sz="0" w:space="0" w:color="auto"/>
            <w:left w:val="none" w:sz="0" w:space="0" w:color="auto"/>
            <w:bottom w:val="none" w:sz="0" w:space="0" w:color="auto"/>
            <w:right w:val="none" w:sz="0" w:space="0" w:color="auto"/>
          </w:divBdr>
        </w:div>
        <w:div w:id="660305754">
          <w:marLeft w:val="0"/>
          <w:marRight w:val="0"/>
          <w:marTop w:val="0"/>
          <w:marBottom w:val="0"/>
          <w:divBdr>
            <w:top w:val="none" w:sz="0" w:space="0" w:color="auto"/>
            <w:left w:val="none" w:sz="0" w:space="0" w:color="auto"/>
            <w:bottom w:val="none" w:sz="0" w:space="0" w:color="auto"/>
            <w:right w:val="none" w:sz="0" w:space="0" w:color="auto"/>
          </w:divBdr>
        </w:div>
        <w:div w:id="668867353">
          <w:marLeft w:val="0"/>
          <w:marRight w:val="0"/>
          <w:marTop w:val="0"/>
          <w:marBottom w:val="0"/>
          <w:divBdr>
            <w:top w:val="none" w:sz="0" w:space="0" w:color="auto"/>
            <w:left w:val="none" w:sz="0" w:space="0" w:color="auto"/>
            <w:bottom w:val="none" w:sz="0" w:space="0" w:color="auto"/>
            <w:right w:val="none" w:sz="0" w:space="0" w:color="auto"/>
          </w:divBdr>
        </w:div>
        <w:div w:id="1068114340">
          <w:marLeft w:val="0"/>
          <w:marRight w:val="0"/>
          <w:marTop w:val="0"/>
          <w:marBottom w:val="0"/>
          <w:divBdr>
            <w:top w:val="none" w:sz="0" w:space="0" w:color="auto"/>
            <w:left w:val="none" w:sz="0" w:space="0" w:color="auto"/>
            <w:bottom w:val="none" w:sz="0" w:space="0" w:color="auto"/>
            <w:right w:val="none" w:sz="0" w:space="0" w:color="auto"/>
          </w:divBdr>
        </w:div>
        <w:div w:id="1328947658">
          <w:marLeft w:val="0"/>
          <w:marRight w:val="0"/>
          <w:marTop w:val="0"/>
          <w:marBottom w:val="0"/>
          <w:divBdr>
            <w:top w:val="none" w:sz="0" w:space="0" w:color="auto"/>
            <w:left w:val="none" w:sz="0" w:space="0" w:color="auto"/>
            <w:bottom w:val="none" w:sz="0" w:space="0" w:color="auto"/>
            <w:right w:val="none" w:sz="0" w:space="0" w:color="auto"/>
          </w:divBdr>
        </w:div>
        <w:div w:id="1443500461">
          <w:marLeft w:val="0"/>
          <w:marRight w:val="0"/>
          <w:marTop w:val="0"/>
          <w:marBottom w:val="0"/>
          <w:divBdr>
            <w:top w:val="none" w:sz="0" w:space="0" w:color="auto"/>
            <w:left w:val="none" w:sz="0" w:space="0" w:color="auto"/>
            <w:bottom w:val="none" w:sz="0" w:space="0" w:color="auto"/>
            <w:right w:val="none" w:sz="0" w:space="0" w:color="auto"/>
          </w:divBdr>
        </w:div>
        <w:div w:id="1562981947">
          <w:marLeft w:val="0"/>
          <w:marRight w:val="0"/>
          <w:marTop w:val="0"/>
          <w:marBottom w:val="0"/>
          <w:divBdr>
            <w:top w:val="none" w:sz="0" w:space="0" w:color="auto"/>
            <w:left w:val="none" w:sz="0" w:space="0" w:color="auto"/>
            <w:bottom w:val="none" w:sz="0" w:space="0" w:color="auto"/>
            <w:right w:val="none" w:sz="0" w:space="0" w:color="auto"/>
          </w:divBdr>
        </w:div>
        <w:div w:id="1710447161">
          <w:marLeft w:val="0"/>
          <w:marRight w:val="0"/>
          <w:marTop w:val="0"/>
          <w:marBottom w:val="0"/>
          <w:divBdr>
            <w:top w:val="none" w:sz="0" w:space="0" w:color="auto"/>
            <w:left w:val="none" w:sz="0" w:space="0" w:color="auto"/>
            <w:bottom w:val="none" w:sz="0" w:space="0" w:color="auto"/>
            <w:right w:val="none" w:sz="0" w:space="0" w:color="auto"/>
          </w:divBdr>
        </w:div>
        <w:div w:id="1763910060">
          <w:marLeft w:val="0"/>
          <w:marRight w:val="0"/>
          <w:marTop w:val="0"/>
          <w:marBottom w:val="0"/>
          <w:divBdr>
            <w:top w:val="none" w:sz="0" w:space="0" w:color="auto"/>
            <w:left w:val="none" w:sz="0" w:space="0" w:color="auto"/>
            <w:bottom w:val="none" w:sz="0" w:space="0" w:color="auto"/>
            <w:right w:val="none" w:sz="0" w:space="0" w:color="auto"/>
          </w:divBdr>
        </w:div>
      </w:divsChild>
    </w:div>
    <w:div w:id="1019163141">
      <w:bodyDiv w:val="1"/>
      <w:marLeft w:val="0"/>
      <w:marRight w:val="0"/>
      <w:marTop w:val="0"/>
      <w:marBottom w:val="0"/>
      <w:divBdr>
        <w:top w:val="none" w:sz="0" w:space="0" w:color="auto"/>
        <w:left w:val="none" w:sz="0" w:space="0" w:color="auto"/>
        <w:bottom w:val="none" w:sz="0" w:space="0" w:color="auto"/>
        <w:right w:val="none" w:sz="0" w:space="0" w:color="auto"/>
      </w:divBdr>
    </w:div>
    <w:div w:id="1021467862">
      <w:bodyDiv w:val="1"/>
      <w:marLeft w:val="0"/>
      <w:marRight w:val="0"/>
      <w:marTop w:val="0"/>
      <w:marBottom w:val="0"/>
      <w:divBdr>
        <w:top w:val="none" w:sz="0" w:space="0" w:color="auto"/>
        <w:left w:val="none" w:sz="0" w:space="0" w:color="auto"/>
        <w:bottom w:val="none" w:sz="0" w:space="0" w:color="auto"/>
        <w:right w:val="none" w:sz="0" w:space="0" w:color="auto"/>
      </w:divBdr>
      <w:divsChild>
        <w:div w:id="886524908">
          <w:marLeft w:val="0"/>
          <w:marRight w:val="0"/>
          <w:marTop w:val="0"/>
          <w:marBottom w:val="0"/>
          <w:divBdr>
            <w:top w:val="none" w:sz="0" w:space="0" w:color="auto"/>
            <w:left w:val="none" w:sz="0" w:space="0" w:color="auto"/>
            <w:bottom w:val="none" w:sz="0" w:space="0" w:color="auto"/>
            <w:right w:val="none" w:sz="0" w:space="0" w:color="auto"/>
          </w:divBdr>
        </w:div>
      </w:divsChild>
    </w:div>
    <w:div w:id="1022825712">
      <w:bodyDiv w:val="1"/>
      <w:marLeft w:val="0"/>
      <w:marRight w:val="0"/>
      <w:marTop w:val="0"/>
      <w:marBottom w:val="0"/>
      <w:divBdr>
        <w:top w:val="none" w:sz="0" w:space="0" w:color="auto"/>
        <w:left w:val="none" w:sz="0" w:space="0" w:color="auto"/>
        <w:bottom w:val="none" w:sz="0" w:space="0" w:color="auto"/>
        <w:right w:val="none" w:sz="0" w:space="0" w:color="auto"/>
      </w:divBdr>
    </w:div>
    <w:div w:id="1023438444">
      <w:bodyDiv w:val="1"/>
      <w:marLeft w:val="0"/>
      <w:marRight w:val="0"/>
      <w:marTop w:val="0"/>
      <w:marBottom w:val="0"/>
      <w:divBdr>
        <w:top w:val="none" w:sz="0" w:space="0" w:color="auto"/>
        <w:left w:val="none" w:sz="0" w:space="0" w:color="auto"/>
        <w:bottom w:val="none" w:sz="0" w:space="0" w:color="auto"/>
        <w:right w:val="none" w:sz="0" w:space="0" w:color="auto"/>
      </w:divBdr>
      <w:divsChild>
        <w:div w:id="144392382">
          <w:marLeft w:val="0"/>
          <w:marRight w:val="0"/>
          <w:marTop w:val="0"/>
          <w:marBottom w:val="0"/>
          <w:divBdr>
            <w:top w:val="none" w:sz="0" w:space="0" w:color="auto"/>
            <w:left w:val="none" w:sz="0" w:space="0" w:color="auto"/>
            <w:bottom w:val="none" w:sz="0" w:space="0" w:color="auto"/>
            <w:right w:val="none" w:sz="0" w:space="0" w:color="auto"/>
          </w:divBdr>
        </w:div>
        <w:div w:id="159197949">
          <w:marLeft w:val="0"/>
          <w:marRight w:val="0"/>
          <w:marTop w:val="0"/>
          <w:marBottom w:val="0"/>
          <w:divBdr>
            <w:top w:val="none" w:sz="0" w:space="0" w:color="auto"/>
            <w:left w:val="none" w:sz="0" w:space="0" w:color="auto"/>
            <w:bottom w:val="none" w:sz="0" w:space="0" w:color="auto"/>
            <w:right w:val="none" w:sz="0" w:space="0" w:color="auto"/>
          </w:divBdr>
        </w:div>
        <w:div w:id="188764554">
          <w:marLeft w:val="0"/>
          <w:marRight w:val="0"/>
          <w:marTop w:val="0"/>
          <w:marBottom w:val="0"/>
          <w:divBdr>
            <w:top w:val="none" w:sz="0" w:space="0" w:color="auto"/>
            <w:left w:val="none" w:sz="0" w:space="0" w:color="auto"/>
            <w:bottom w:val="none" w:sz="0" w:space="0" w:color="auto"/>
            <w:right w:val="none" w:sz="0" w:space="0" w:color="auto"/>
          </w:divBdr>
        </w:div>
        <w:div w:id="291180809">
          <w:marLeft w:val="0"/>
          <w:marRight w:val="0"/>
          <w:marTop w:val="0"/>
          <w:marBottom w:val="0"/>
          <w:divBdr>
            <w:top w:val="none" w:sz="0" w:space="0" w:color="auto"/>
            <w:left w:val="none" w:sz="0" w:space="0" w:color="auto"/>
            <w:bottom w:val="none" w:sz="0" w:space="0" w:color="auto"/>
            <w:right w:val="none" w:sz="0" w:space="0" w:color="auto"/>
          </w:divBdr>
        </w:div>
        <w:div w:id="425005498">
          <w:marLeft w:val="0"/>
          <w:marRight w:val="0"/>
          <w:marTop w:val="0"/>
          <w:marBottom w:val="0"/>
          <w:divBdr>
            <w:top w:val="none" w:sz="0" w:space="0" w:color="auto"/>
            <w:left w:val="none" w:sz="0" w:space="0" w:color="auto"/>
            <w:bottom w:val="none" w:sz="0" w:space="0" w:color="auto"/>
            <w:right w:val="none" w:sz="0" w:space="0" w:color="auto"/>
          </w:divBdr>
        </w:div>
        <w:div w:id="529956605">
          <w:marLeft w:val="0"/>
          <w:marRight w:val="0"/>
          <w:marTop w:val="0"/>
          <w:marBottom w:val="0"/>
          <w:divBdr>
            <w:top w:val="none" w:sz="0" w:space="0" w:color="auto"/>
            <w:left w:val="none" w:sz="0" w:space="0" w:color="auto"/>
            <w:bottom w:val="none" w:sz="0" w:space="0" w:color="auto"/>
            <w:right w:val="none" w:sz="0" w:space="0" w:color="auto"/>
          </w:divBdr>
        </w:div>
        <w:div w:id="843593205">
          <w:marLeft w:val="0"/>
          <w:marRight w:val="0"/>
          <w:marTop w:val="0"/>
          <w:marBottom w:val="0"/>
          <w:divBdr>
            <w:top w:val="none" w:sz="0" w:space="0" w:color="auto"/>
            <w:left w:val="none" w:sz="0" w:space="0" w:color="auto"/>
            <w:bottom w:val="none" w:sz="0" w:space="0" w:color="auto"/>
            <w:right w:val="none" w:sz="0" w:space="0" w:color="auto"/>
          </w:divBdr>
        </w:div>
        <w:div w:id="922301571">
          <w:marLeft w:val="0"/>
          <w:marRight w:val="0"/>
          <w:marTop w:val="0"/>
          <w:marBottom w:val="0"/>
          <w:divBdr>
            <w:top w:val="none" w:sz="0" w:space="0" w:color="auto"/>
            <w:left w:val="none" w:sz="0" w:space="0" w:color="auto"/>
            <w:bottom w:val="none" w:sz="0" w:space="0" w:color="auto"/>
            <w:right w:val="none" w:sz="0" w:space="0" w:color="auto"/>
          </w:divBdr>
        </w:div>
        <w:div w:id="957956768">
          <w:marLeft w:val="0"/>
          <w:marRight w:val="0"/>
          <w:marTop w:val="0"/>
          <w:marBottom w:val="0"/>
          <w:divBdr>
            <w:top w:val="none" w:sz="0" w:space="0" w:color="auto"/>
            <w:left w:val="none" w:sz="0" w:space="0" w:color="auto"/>
            <w:bottom w:val="none" w:sz="0" w:space="0" w:color="auto"/>
            <w:right w:val="none" w:sz="0" w:space="0" w:color="auto"/>
          </w:divBdr>
        </w:div>
        <w:div w:id="1218930098">
          <w:marLeft w:val="0"/>
          <w:marRight w:val="0"/>
          <w:marTop w:val="0"/>
          <w:marBottom w:val="0"/>
          <w:divBdr>
            <w:top w:val="none" w:sz="0" w:space="0" w:color="auto"/>
            <w:left w:val="none" w:sz="0" w:space="0" w:color="auto"/>
            <w:bottom w:val="none" w:sz="0" w:space="0" w:color="auto"/>
            <w:right w:val="none" w:sz="0" w:space="0" w:color="auto"/>
          </w:divBdr>
        </w:div>
        <w:div w:id="1266302942">
          <w:marLeft w:val="0"/>
          <w:marRight w:val="0"/>
          <w:marTop w:val="0"/>
          <w:marBottom w:val="0"/>
          <w:divBdr>
            <w:top w:val="none" w:sz="0" w:space="0" w:color="auto"/>
            <w:left w:val="none" w:sz="0" w:space="0" w:color="auto"/>
            <w:bottom w:val="none" w:sz="0" w:space="0" w:color="auto"/>
            <w:right w:val="none" w:sz="0" w:space="0" w:color="auto"/>
          </w:divBdr>
        </w:div>
        <w:div w:id="1706366539">
          <w:marLeft w:val="0"/>
          <w:marRight w:val="0"/>
          <w:marTop w:val="0"/>
          <w:marBottom w:val="0"/>
          <w:divBdr>
            <w:top w:val="none" w:sz="0" w:space="0" w:color="auto"/>
            <w:left w:val="none" w:sz="0" w:space="0" w:color="auto"/>
            <w:bottom w:val="none" w:sz="0" w:space="0" w:color="auto"/>
            <w:right w:val="none" w:sz="0" w:space="0" w:color="auto"/>
          </w:divBdr>
        </w:div>
        <w:div w:id="1724671462">
          <w:marLeft w:val="0"/>
          <w:marRight w:val="0"/>
          <w:marTop w:val="0"/>
          <w:marBottom w:val="0"/>
          <w:divBdr>
            <w:top w:val="none" w:sz="0" w:space="0" w:color="auto"/>
            <w:left w:val="none" w:sz="0" w:space="0" w:color="auto"/>
            <w:bottom w:val="none" w:sz="0" w:space="0" w:color="auto"/>
            <w:right w:val="none" w:sz="0" w:space="0" w:color="auto"/>
          </w:divBdr>
        </w:div>
        <w:div w:id="1804619177">
          <w:marLeft w:val="0"/>
          <w:marRight w:val="0"/>
          <w:marTop w:val="0"/>
          <w:marBottom w:val="0"/>
          <w:divBdr>
            <w:top w:val="none" w:sz="0" w:space="0" w:color="auto"/>
            <w:left w:val="none" w:sz="0" w:space="0" w:color="auto"/>
            <w:bottom w:val="none" w:sz="0" w:space="0" w:color="auto"/>
            <w:right w:val="none" w:sz="0" w:space="0" w:color="auto"/>
          </w:divBdr>
        </w:div>
      </w:divsChild>
    </w:div>
    <w:div w:id="1026831087">
      <w:bodyDiv w:val="1"/>
      <w:marLeft w:val="0"/>
      <w:marRight w:val="0"/>
      <w:marTop w:val="0"/>
      <w:marBottom w:val="0"/>
      <w:divBdr>
        <w:top w:val="none" w:sz="0" w:space="0" w:color="auto"/>
        <w:left w:val="none" w:sz="0" w:space="0" w:color="auto"/>
        <w:bottom w:val="none" w:sz="0" w:space="0" w:color="auto"/>
        <w:right w:val="none" w:sz="0" w:space="0" w:color="auto"/>
      </w:divBdr>
      <w:divsChild>
        <w:div w:id="2126270635">
          <w:marLeft w:val="0"/>
          <w:marRight w:val="0"/>
          <w:marTop w:val="0"/>
          <w:marBottom w:val="0"/>
          <w:divBdr>
            <w:top w:val="none" w:sz="0" w:space="0" w:color="auto"/>
            <w:left w:val="none" w:sz="0" w:space="0" w:color="auto"/>
            <w:bottom w:val="none" w:sz="0" w:space="0" w:color="auto"/>
            <w:right w:val="none" w:sz="0" w:space="0" w:color="auto"/>
          </w:divBdr>
        </w:div>
      </w:divsChild>
    </w:div>
    <w:div w:id="1029338827">
      <w:bodyDiv w:val="1"/>
      <w:marLeft w:val="0"/>
      <w:marRight w:val="0"/>
      <w:marTop w:val="0"/>
      <w:marBottom w:val="0"/>
      <w:divBdr>
        <w:top w:val="none" w:sz="0" w:space="0" w:color="auto"/>
        <w:left w:val="none" w:sz="0" w:space="0" w:color="auto"/>
        <w:bottom w:val="none" w:sz="0" w:space="0" w:color="auto"/>
        <w:right w:val="none" w:sz="0" w:space="0" w:color="auto"/>
      </w:divBdr>
      <w:divsChild>
        <w:div w:id="26637993">
          <w:marLeft w:val="0"/>
          <w:marRight w:val="0"/>
          <w:marTop w:val="0"/>
          <w:marBottom w:val="0"/>
          <w:divBdr>
            <w:top w:val="none" w:sz="0" w:space="0" w:color="auto"/>
            <w:left w:val="none" w:sz="0" w:space="0" w:color="auto"/>
            <w:bottom w:val="none" w:sz="0" w:space="0" w:color="auto"/>
            <w:right w:val="none" w:sz="0" w:space="0" w:color="auto"/>
          </w:divBdr>
        </w:div>
        <w:div w:id="448814470">
          <w:marLeft w:val="0"/>
          <w:marRight w:val="0"/>
          <w:marTop w:val="0"/>
          <w:marBottom w:val="0"/>
          <w:divBdr>
            <w:top w:val="none" w:sz="0" w:space="0" w:color="auto"/>
            <w:left w:val="none" w:sz="0" w:space="0" w:color="auto"/>
            <w:bottom w:val="none" w:sz="0" w:space="0" w:color="auto"/>
            <w:right w:val="none" w:sz="0" w:space="0" w:color="auto"/>
          </w:divBdr>
        </w:div>
        <w:div w:id="488861466">
          <w:marLeft w:val="0"/>
          <w:marRight w:val="0"/>
          <w:marTop w:val="0"/>
          <w:marBottom w:val="0"/>
          <w:divBdr>
            <w:top w:val="none" w:sz="0" w:space="0" w:color="auto"/>
            <w:left w:val="none" w:sz="0" w:space="0" w:color="auto"/>
            <w:bottom w:val="none" w:sz="0" w:space="0" w:color="auto"/>
            <w:right w:val="none" w:sz="0" w:space="0" w:color="auto"/>
          </w:divBdr>
        </w:div>
        <w:div w:id="540440600">
          <w:marLeft w:val="0"/>
          <w:marRight w:val="0"/>
          <w:marTop w:val="0"/>
          <w:marBottom w:val="0"/>
          <w:divBdr>
            <w:top w:val="none" w:sz="0" w:space="0" w:color="auto"/>
            <w:left w:val="none" w:sz="0" w:space="0" w:color="auto"/>
            <w:bottom w:val="none" w:sz="0" w:space="0" w:color="auto"/>
            <w:right w:val="none" w:sz="0" w:space="0" w:color="auto"/>
          </w:divBdr>
        </w:div>
        <w:div w:id="1075085225">
          <w:marLeft w:val="0"/>
          <w:marRight w:val="0"/>
          <w:marTop w:val="0"/>
          <w:marBottom w:val="0"/>
          <w:divBdr>
            <w:top w:val="none" w:sz="0" w:space="0" w:color="auto"/>
            <w:left w:val="none" w:sz="0" w:space="0" w:color="auto"/>
            <w:bottom w:val="none" w:sz="0" w:space="0" w:color="auto"/>
            <w:right w:val="none" w:sz="0" w:space="0" w:color="auto"/>
          </w:divBdr>
        </w:div>
        <w:div w:id="1263995038">
          <w:marLeft w:val="0"/>
          <w:marRight w:val="0"/>
          <w:marTop w:val="0"/>
          <w:marBottom w:val="0"/>
          <w:divBdr>
            <w:top w:val="none" w:sz="0" w:space="0" w:color="auto"/>
            <w:left w:val="none" w:sz="0" w:space="0" w:color="auto"/>
            <w:bottom w:val="none" w:sz="0" w:space="0" w:color="auto"/>
            <w:right w:val="none" w:sz="0" w:space="0" w:color="auto"/>
          </w:divBdr>
        </w:div>
        <w:div w:id="1603538286">
          <w:marLeft w:val="0"/>
          <w:marRight w:val="0"/>
          <w:marTop w:val="0"/>
          <w:marBottom w:val="0"/>
          <w:divBdr>
            <w:top w:val="none" w:sz="0" w:space="0" w:color="auto"/>
            <w:left w:val="none" w:sz="0" w:space="0" w:color="auto"/>
            <w:bottom w:val="none" w:sz="0" w:space="0" w:color="auto"/>
            <w:right w:val="none" w:sz="0" w:space="0" w:color="auto"/>
          </w:divBdr>
        </w:div>
        <w:div w:id="1741099560">
          <w:marLeft w:val="0"/>
          <w:marRight w:val="0"/>
          <w:marTop w:val="0"/>
          <w:marBottom w:val="0"/>
          <w:divBdr>
            <w:top w:val="none" w:sz="0" w:space="0" w:color="auto"/>
            <w:left w:val="none" w:sz="0" w:space="0" w:color="auto"/>
            <w:bottom w:val="none" w:sz="0" w:space="0" w:color="auto"/>
            <w:right w:val="none" w:sz="0" w:space="0" w:color="auto"/>
          </w:divBdr>
        </w:div>
      </w:divsChild>
    </w:div>
    <w:div w:id="1030102944">
      <w:bodyDiv w:val="1"/>
      <w:marLeft w:val="0"/>
      <w:marRight w:val="0"/>
      <w:marTop w:val="0"/>
      <w:marBottom w:val="0"/>
      <w:divBdr>
        <w:top w:val="none" w:sz="0" w:space="0" w:color="auto"/>
        <w:left w:val="none" w:sz="0" w:space="0" w:color="auto"/>
        <w:bottom w:val="none" w:sz="0" w:space="0" w:color="auto"/>
        <w:right w:val="none" w:sz="0" w:space="0" w:color="auto"/>
      </w:divBdr>
    </w:div>
    <w:div w:id="1036199556">
      <w:bodyDiv w:val="1"/>
      <w:marLeft w:val="0"/>
      <w:marRight w:val="0"/>
      <w:marTop w:val="0"/>
      <w:marBottom w:val="0"/>
      <w:divBdr>
        <w:top w:val="none" w:sz="0" w:space="0" w:color="auto"/>
        <w:left w:val="none" w:sz="0" w:space="0" w:color="auto"/>
        <w:bottom w:val="none" w:sz="0" w:space="0" w:color="auto"/>
        <w:right w:val="none" w:sz="0" w:space="0" w:color="auto"/>
      </w:divBdr>
    </w:div>
    <w:div w:id="1036734413">
      <w:bodyDiv w:val="1"/>
      <w:marLeft w:val="0"/>
      <w:marRight w:val="0"/>
      <w:marTop w:val="0"/>
      <w:marBottom w:val="0"/>
      <w:divBdr>
        <w:top w:val="none" w:sz="0" w:space="0" w:color="auto"/>
        <w:left w:val="none" w:sz="0" w:space="0" w:color="auto"/>
        <w:bottom w:val="none" w:sz="0" w:space="0" w:color="auto"/>
        <w:right w:val="none" w:sz="0" w:space="0" w:color="auto"/>
      </w:divBdr>
      <w:divsChild>
        <w:div w:id="475071923">
          <w:marLeft w:val="0"/>
          <w:marRight w:val="0"/>
          <w:marTop w:val="0"/>
          <w:marBottom w:val="0"/>
          <w:divBdr>
            <w:top w:val="none" w:sz="0" w:space="0" w:color="auto"/>
            <w:left w:val="none" w:sz="0" w:space="0" w:color="auto"/>
            <w:bottom w:val="none" w:sz="0" w:space="0" w:color="auto"/>
            <w:right w:val="none" w:sz="0" w:space="0" w:color="auto"/>
          </w:divBdr>
        </w:div>
      </w:divsChild>
    </w:div>
    <w:div w:id="1037925325">
      <w:bodyDiv w:val="1"/>
      <w:marLeft w:val="0"/>
      <w:marRight w:val="0"/>
      <w:marTop w:val="0"/>
      <w:marBottom w:val="0"/>
      <w:divBdr>
        <w:top w:val="none" w:sz="0" w:space="0" w:color="auto"/>
        <w:left w:val="none" w:sz="0" w:space="0" w:color="auto"/>
        <w:bottom w:val="none" w:sz="0" w:space="0" w:color="auto"/>
        <w:right w:val="none" w:sz="0" w:space="0" w:color="auto"/>
      </w:divBdr>
      <w:divsChild>
        <w:div w:id="70544026">
          <w:marLeft w:val="0"/>
          <w:marRight w:val="0"/>
          <w:marTop w:val="0"/>
          <w:marBottom w:val="0"/>
          <w:divBdr>
            <w:top w:val="none" w:sz="0" w:space="0" w:color="auto"/>
            <w:left w:val="none" w:sz="0" w:space="0" w:color="auto"/>
            <w:bottom w:val="none" w:sz="0" w:space="0" w:color="auto"/>
            <w:right w:val="none" w:sz="0" w:space="0" w:color="auto"/>
          </w:divBdr>
        </w:div>
        <w:div w:id="121459882">
          <w:marLeft w:val="0"/>
          <w:marRight w:val="0"/>
          <w:marTop w:val="0"/>
          <w:marBottom w:val="0"/>
          <w:divBdr>
            <w:top w:val="none" w:sz="0" w:space="0" w:color="auto"/>
            <w:left w:val="none" w:sz="0" w:space="0" w:color="auto"/>
            <w:bottom w:val="none" w:sz="0" w:space="0" w:color="auto"/>
            <w:right w:val="none" w:sz="0" w:space="0" w:color="auto"/>
          </w:divBdr>
        </w:div>
        <w:div w:id="239096760">
          <w:marLeft w:val="0"/>
          <w:marRight w:val="0"/>
          <w:marTop w:val="0"/>
          <w:marBottom w:val="0"/>
          <w:divBdr>
            <w:top w:val="none" w:sz="0" w:space="0" w:color="auto"/>
            <w:left w:val="none" w:sz="0" w:space="0" w:color="auto"/>
            <w:bottom w:val="none" w:sz="0" w:space="0" w:color="auto"/>
            <w:right w:val="none" w:sz="0" w:space="0" w:color="auto"/>
          </w:divBdr>
        </w:div>
        <w:div w:id="348914571">
          <w:marLeft w:val="0"/>
          <w:marRight w:val="0"/>
          <w:marTop w:val="0"/>
          <w:marBottom w:val="0"/>
          <w:divBdr>
            <w:top w:val="none" w:sz="0" w:space="0" w:color="auto"/>
            <w:left w:val="none" w:sz="0" w:space="0" w:color="auto"/>
            <w:bottom w:val="none" w:sz="0" w:space="0" w:color="auto"/>
            <w:right w:val="none" w:sz="0" w:space="0" w:color="auto"/>
          </w:divBdr>
        </w:div>
        <w:div w:id="788474284">
          <w:marLeft w:val="0"/>
          <w:marRight w:val="0"/>
          <w:marTop w:val="0"/>
          <w:marBottom w:val="0"/>
          <w:divBdr>
            <w:top w:val="none" w:sz="0" w:space="0" w:color="auto"/>
            <w:left w:val="none" w:sz="0" w:space="0" w:color="auto"/>
            <w:bottom w:val="none" w:sz="0" w:space="0" w:color="auto"/>
            <w:right w:val="none" w:sz="0" w:space="0" w:color="auto"/>
          </w:divBdr>
        </w:div>
        <w:div w:id="832912914">
          <w:marLeft w:val="0"/>
          <w:marRight w:val="0"/>
          <w:marTop w:val="0"/>
          <w:marBottom w:val="0"/>
          <w:divBdr>
            <w:top w:val="none" w:sz="0" w:space="0" w:color="auto"/>
            <w:left w:val="none" w:sz="0" w:space="0" w:color="auto"/>
            <w:bottom w:val="none" w:sz="0" w:space="0" w:color="auto"/>
            <w:right w:val="none" w:sz="0" w:space="0" w:color="auto"/>
          </w:divBdr>
        </w:div>
        <w:div w:id="988896468">
          <w:marLeft w:val="0"/>
          <w:marRight w:val="0"/>
          <w:marTop w:val="0"/>
          <w:marBottom w:val="0"/>
          <w:divBdr>
            <w:top w:val="none" w:sz="0" w:space="0" w:color="auto"/>
            <w:left w:val="none" w:sz="0" w:space="0" w:color="auto"/>
            <w:bottom w:val="none" w:sz="0" w:space="0" w:color="auto"/>
            <w:right w:val="none" w:sz="0" w:space="0" w:color="auto"/>
          </w:divBdr>
        </w:div>
        <w:div w:id="1213997876">
          <w:marLeft w:val="0"/>
          <w:marRight w:val="0"/>
          <w:marTop w:val="0"/>
          <w:marBottom w:val="0"/>
          <w:divBdr>
            <w:top w:val="none" w:sz="0" w:space="0" w:color="auto"/>
            <w:left w:val="none" w:sz="0" w:space="0" w:color="auto"/>
            <w:bottom w:val="none" w:sz="0" w:space="0" w:color="auto"/>
            <w:right w:val="none" w:sz="0" w:space="0" w:color="auto"/>
          </w:divBdr>
        </w:div>
        <w:div w:id="1464419083">
          <w:marLeft w:val="0"/>
          <w:marRight w:val="0"/>
          <w:marTop w:val="0"/>
          <w:marBottom w:val="0"/>
          <w:divBdr>
            <w:top w:val="none" w:sz="0" w:space="0" w:color="auto"/>
            <w:left w:val="none" w:sz="0" w:space="0" w:color="auto"/>
            <w:bottom w:val="none" w:sz="0" w:space="0" w:color="auto"/>
            <w:right w:val="none" w:sz="0" w:space="0" w:color="auto"/>
          </w:divBdr>
        </w:div>
        <w:div w:id="1545753900">
          <w:marLeft w:val="0"/>
          <w:marRight w:val="0"/>
          <w:marTop w:val="0"/>
          <w:marBottom w:val="0"/>
          <w:divBdr>
            <w:top w:val="none" w:sz="0" w:space="0" w:color="auto"/>
            <w:left w:val="none" w:sz="0" w:space="0" w:color="auto"/>
            <w:bottom w:val="none" w:sz="0" w:space="0" w:color="auto"/>
            <w:right w:val="none" w:sz="0" w:space="0" w:color="auto"/>
          </w:divBdr>
        </w:div>
        <w:div w:id="1649169281">
          <w:marLeft w:val="0"/>
          <w:marRight w:val="0"/>
          <w:marTop w:val="0"/>
          <w:marBottom w:val="0"/>
          <w:divBdr>
            <w:top w:val="none" w:sz="0" w:space="0" w:color="auto"/>
            <w:left w:val="none" w:sz="0" w:space="0" w:color="auto"/>
            <w:bottom w:val="none" w:sz="0" w:space="0" w:color="auto"/>
            <w:right w:val="none" w:sz="0" w:space="0" w:color="auto"/>
          </w:divBdr>
        </w:div>
        <w:div w:id="1708526638">
          <w:marLeft w:val="0"/>
          <w:marRight w:val="0"/>
          <w:marTop w:val="0"/>
          <w:marBottom w:val="0"/>
          <w:divBdr>
            <w:top w:val="none" w:sz="0" w:space="0" w:color="auto"/>
            <w:left w:val="none" w:sz="0" w:space="0" w:color="auto"/>
            <w:bottom w:val="none" w:sz="0" w:space="0" w:color="auto"/>
            <w:right w:val="none" w:sz="0" w:space="0" w:color="auto"/>
          </w:divBdr>
        </w:div>
      </w:divsChild>
    </w:div>
    <w:div w:id="1039860934">
      <w:bodyDiv w:val="1"/>
      <w:marLeft w:val="0"/>
      <w:marRight w:val="0"/>
      <w:marTop w:val="0"/>
      <w:marBottom w:val="0"/>
      <w:divBdr>
        <w:top w:val="none" w:sz="0" w:space="0" w:color="auto"/>
        <w:left w:val="none" w:sz="0" w:space="0" w:color="auto"/>
        <w:bottom w:val="none" w:sz="0" w:space="0" w:color="auto"/>
        <w:right w:val="none" w:sz="0" w:space="0" w:color="auto"/>
      </w:divBdr>
      <w:divsChild>
        <w:div w:id="100533720">
          <w:blockQuote w:val="1"/>
          <w:marLeft w:val="50"/>
          <w:marRight w:val="0"/>
          <w:marTop w:val="100"/>
          <w:marBottom w:val="100"/>
          <w:divBdr>
            <w:top w:val="none" w:sz="0" w:space="0" w:color="auto"/>
            <w:left w:val="single" w:sz="8" w:space="3" w:color="000000"/>
            <w:bottom w:val="none" w:sz="0" w:space="0" w:color="auto"/>
            <w:right w:val="none" w:sz="0" w:space="0" w:color="auto"/>
          </w:divBdr>
        </w:div>
      </w:divsChild>
    </w:div>
    <w:div w:id="1041595483">
      <w:bodyDiv w:val="1"/>
      <w:marLeft w:val="0"/>
      <w:marRight w:val="0"/>
      <w:marTop w:val="0"/>
      <w:marBottom w:val="0"/>
      <w:divBdr>
        <w:top w:val="none" w:sz="0" w:space="0" w:color="auto"/>
        <w:left w:val="none" w:sz="0" w:space="0" w:color="auto"/>
        <w:bottom w:val="none" w:sz="0" w:space="0" w:color="auto"/>
        <w:right w:val="none" w:sz="0" w:space="0" w:color="auto"/>
      </w:divBdr>
    </w:div>
    <w:div w:id="1044259720">
      <w:bodyDiv w:val="1"/>
      <w:marLeft w:val="0"/>
      <w:marRight w:val="0"/>
      <w:marTop w:val="0"/>
      <w:marBottom w:val="0"/>
      <w:divBdr>
        <w:top w:val="none" w:sz="0" w:space="0" w:color="auto"/>
        <w:left w:val="none" w:sz="0" w:space="0" w:color="auto"/>
        <w:bottom w:val="none" w:sz="0" w:space="0" w:color="auto"/>
        <w:right w:val="none" w:sz="0" w:space="0" w:color="auto"/>
      </w:divBdr>
      <w:divsChild>
        <w:div w:id="107939213">
          <w:marLeft w:val="0"/>
          <w:marRight w:val="0"/>
          <w:marTop w:val="0"/>
          <w:marBottom w:val="0"/>
          <w:divBdr>
            <w:top w:val="none" w:sz="0" w:space="0" w:color="auto"/>
            <w:left w:val="none" w:sz="0" w:space="0" w:color="auto"/>
            <w:bottom w:val="none" w:sz="0" w:space="0" w:color="auto"/>
            <w:right w:val="none" w:sz="0" w:space="0" w:color="auto"/>
          </w:divBdr>
        </w:div>
        <w:div w:id="170026839">
          <w:marLeft w:val="0"/>
          <w:marRight w:val="0"/>
          <w:marTop w:val="0"/>
          <w:marBottom w:val="0"/>
          <w:divBdr>
            <w:top w:val="none" w:sz="0" w:space="0" w:color="auto"/>
            <w:left w:val="none" w:sz="0" w:space="0" w:color="auto"/>
            <w:bottom w:val="none" w:sz="0" w:space="0" w:color="auto"/>
            <w:right w:val="none" w:sz="0" w:space="0" w:color="auto"/>
          </w:divBdr>
        </w:div>
        <w:div w:id="673650590">
          <w:marLeft w:val="0"/>
          <w:marRight w:val="0"/>
          <w:marTop w:val="0"/>
          <w:marBottom w:val="0"/>
          <w:divBdr>
            <w:top w:val="none" w:sz="0" w:space="0" w:color="auto"/>
            <w:left w:val="none" w:sz="0" w:space="0" w:color="auto"/>
            <w:bottom w:val="none" w:sz="0" w:space="0" w:color="auto"/>
            <w:right w:val="none" w:sz="0" w:space="0" w:color="auto"/>
          </w:divBdr>
        </w:div>
        <w:div w:id="675305423">
          <w:marLeft w:val="0"/>
          <w:marRight w:val="0"/>
          <w:marTop w:val="0"/>
          <w:marBottom w:val="0"/>
          <w:divBdr>
            <w:top w:val="none" w:sz="0" w:space="0" w:color="auto"/>
            <w:left w:val="none" w:sz="0" w:space="0" w:color="auto"/>
            <w:bottom w:val="none" w:sz="0" w:space="0" w:color="auto"/>
            <w:right w:val="none" w:sz="0" w:space="0" w:color="auto"/>
          </w:divBdr>
        </w:div>
        <w:div w:id="879824059">
          <w:marLeft w:val="0"/>
          <w:marRight w:val="0"/>
          <w:marTop w:val="0"/>
          <w:marBottom w:val="0"/>
          <w:divBdr>
            <w:top w:val="none" w:sz="0" w:space="0" w:color="auto"/>
            <w:left w:val="none" w:sz="0" w:space="0" w:color="auto"/>
            <w:bottom w:val="none" w:sz="0" w:space="0" w:color="auto"/>
            <w:right w:val="none" w:sz="0" w:space="0" w:color="auto"/>
          </w:divBdr>
        </w:div>
        <w:div w:id="1036154475">
          <w:marLeft w:val="0"/>
          <w:marRight w:val="0"/>
          <w:marTop w:val="0"/>
          <w:marBottom w:val="0"/>
          <w:divBdr>
            <w:top w:val="none" w:sz="0" w:space="0" w:color="auto"/>
            <w:left w:val="none" w:sz="0" w:space="0" w:color="auto"/>
            <w:bottom w:val="none" w:sz="0" w:space="0" w:color="auto"/>
            <w:right w:val="none" w:sz="0" w:space="0" w:color="auto"/>
          </w:divBdr>
        </w:div>
        <w:div w:id="1408305711">
          <w:marLeft w:val="0"/>
          <w:marRight w:val="0"/>
          <w:marTop w:val="0"/>
          <w:marBottom w:val="0"/>
          <w:divBdr>
            <w:top w:val="none" w:sz="0" w:space="0" w:color="auto"/>
            <w:left w:val="none" w:sz="0" w:space="0" w:color="auto"/>
            <w:bottom w:val="none" w:sz="0" w:space="0" w:color="auto"/>
            <w:right w:val="none" w:sz="0" w:space="0" w:color="auto"/>
          </w:divBdr>
        </w:div>
        <w:div w:id="2050564354">
          <w:marLeft w:val="0"/>
          <w:marRight w:val="0"/>
          <w:marTop w:val="0"/>
          <w:marBottom w:val="0"/>
          <w:divBdr>
            <w:top w:val="none" w:sz="0" w:space="0" w:color="auto"/>
            <w:left w:val="none" w:sz="0" w:space="0" w:color="auto"/>
            <w:bottom w:val="none" w:sz="0" w:space="0" w:color="auto"/>
            <w:right w:val="none" w:sz="0" w:space="0" w:color="auto"/>
          </w:divBdr>
        </w:div>
        <w:div w:id="2113084166">
          <w:marLeft w:val="0"/>
          <w:marRight w:val="0"/>
          <w:marTop w:val="0"/>
          <w:marBottom w:val="0"/>
          <w:divBdr>
            <w:top w:val="none" w:sz="0" w:space="0" w:color="auto"/>
            <w:left w:val="none" w:sz="0" w:space="0" w:color="auto"/>
            <w:bottom w:val="none" w:sz="0" w:space="0" w:color="auto"/>
            <w:right w:val="none" w:sz="0" w:space="0" w:color="auto"/>
          </w:divBdr>
        </w:div>
      </w:divsChild>
    </w:div>
    <w:div w:id="1046372450">
      <w:bodyDiv w:val="1"/>
      <w:marLeft w:val="0"/>
      <w:marRight w:val="0"/>
      <w:marTop w:val="0"/>
      <w:marBottom w:val="0"/>
      <w:divBdr>
        <w:top w:val="none" w:sz="0" w:space="0" w:color="auto"/>
        <w:left w:val="none" w:sz="0" w:space="0" w:color="auto"/>
        <w:bottom w:val="none" w:sz="0" w:space="0" w:color="auto"/>
        <w:right w:val="none" w:sz="0" w:space="0" w:color="auto"/>
      </w:divBdr>
    </w:div>
    <w:div w:id="1048997509">
      <w:bodyDiv w:val="1"/>
      <w:marLeft w:val="0"/>
      <w:marRight w:val="0"/>
      <w:marTop w:val="0"/>
      <w:marBottom w:val="0"/>
      <w:divBdr>
        <w:top w:val="none" w:sz="0" w:space="0" w:color="auto"/>
        <w:left w:val="none" w:sz="0" w:space="0" w:color="auto"/>
        <w:bottom w:val="none" w:sz="0" w:space="0" w:color="auto"/>
        <w:right w:val="none" w:sz="0" w:space="0" w:color="auto"/>
      </w:divBdr>
      <w:divsChild>
        <w:div w:id="249511939">
          <w:marLeft w:val="0"/>
          <w:marRight w:val="0"/>
          <w:marTop w:val="0"/>
          <w:marBottom w:val="0"/>
          <w:divBdr>
            <w:top w:val="none" w:sz="0" w:space="0" w:color="auto"/>
            <w:left w:val="none" w:sz="0" w:space="0" w:color="auto"/>
            <w:bottom w:val="none" w:sz="0" w:space="0" w:color="auto"/>
            <w:right w:val="none" w:sz="0" w:space="0" w:color="auto"/>
          </w:divBdr>
        </w:div>
        <w:div w:id="809057526">
          <w:marLeft w:val="0"/>
          <w:marRight w:val="0"/>
          <w:marTop w:val="0"/>
          <w:marBottom w:val="0"/>
          <w:divBdr>
            <w:top w:val="none" w:sz="0" w:space="0" w:color="auto"/>
            <w:left w:val="none" w:sz="0" w:space="0" w:color="auto"/>
            <w:bottom w:val="none" w:sz="0" w:space="0" w:color="auto"/>
            <w:right w:val="none" w:sz="0" w:space="0" w:color="auto"/>
          </w:divBdr>
        </w:div>
        <w:div w:id="854807343">
          <w:marLeft w:val="0"/>
          <w:marRight w:val="0"/>
          <w:marTop w:val="0"/>
          <w:marBottom w:val="0"/>
          <w:divBdr>
            <w:top w:val="none" w:sz="0" w:space="0" w:color="auto"/>
            <w:left w:val="none" w:sz="0" w:space="0" w:color="auto"/>
            <w:bottom w:val="none" w:sz="0" w:space="0" w:color="auto"/>
            <w:right w:val="none" w:sz="0" w:space="0" w:color="auto"/>
          </w:divBdr>
        </w:div>
        <w:div w:id="1081483475">
          <w:marLeft w:val="0"/>
          <w:marRight w:val="0"/>
          <w:marTop w:val="0"/>
          <w:marBottom w:val="0"/>
          <w:divBdr>
            <w:top w:val="none" w:sz="0" w:space="0" w:color="auto"/>
            <w:left w:val="none" w:sz="0" w:space="0" w:color="auto"/>
            <w:bottom w:val="none" w:sz="0" w:space="0" w:color="auto"/>
            <w:right w:val="none" w:sz="0" w:space="0" w:color="auto"/>
          </w:divBdr>
        </w:div>
        <w:div w:id="1089814205">
          <w:marLeft w:val="0"/>
          <w:marRight w:val="0"/>
          <w:marTop w:val="0"/>
          <w:marBottom w:val="0"/>
          <w:divBdr>
            <w:top w:val="none" w:sz="0" w:space="0" w:color="auto"/>
            <w:left w:val="none" w:sz="0" w:space="0" w:color="auto"/>
            <w:bottom w:val="none" w:sz="0" w:space="0" w:color="auto"/>
            <w:right w:val="none" w:sz="0" w:space="0" w:color="auto"/>
          </w:divBdr>
        </w:div>
        <w:div w:id="1303148328">
          <w:marLeft w:val="0"/>
          <w:marRight w:val="0"/>
          <w:marTop w:val="0"/>
          <w:marBottom w:val="0"/>
          <w:divBdr>
            <w:top w:val="none" w:sz="0" w:space="0" w:color="auto"/>
            <w:left w:val="none" w:sz="0" w:space="0" w:color="auto"/>
            <w:bottom w:val="none" w:sz="0" w:space="0" w:color="auto"/>
            <w:right w:val="none" w:sz="0" w:space="0" w:color="auto"/>
          </w:divBdr>
        </w:div>
        <w:div w:id="1309433846">
          <w:marLeft w:val="0"/>
          <w:marRight w:val="0"/>
          <w:marTop w:val="0"/>
          <w:marBottom w:val="0"/>
          <w:divBdr>
            <w:top w:val="none" w:sz="0" w:space="0" w:color="auto"/>
            <w:left w:val="none" w:sz="0" w:space="0" w:color="auto"/>
            <w:bottom w:val="none" w:sz="0" w:space="0" w:color="auto"/>
            <w:right w:val="none" w:sz="0" w:space="0" w:color="auto"/>
          </w:divBdr>
        </w:div>
        <w:div w:id="1551769080">
          <w:marLeft w:val="0"/>
          <w:marRight w:val="0"/>
          <w:marTop w:val="0"/>
          <w:marBottom w:val="0"/>
          <w:divBdr>
            <w:top w:val="none" w:sz="0" w:space="0" w:color="auto"/>
            <w:left w:val="none" w:sz="0" w:space="0" w:color="auto"/>
            <w:bottom w:val="none" w:sz="0" w:space="0" w:color="auto"/>
            <w:right w:val="none" w:sz="0" w:space="0" w:color="auto"/>
          </w:divBdr>
        </w:div>
        <w:div w:id="1665934337">
          <w:marLeft w:val="0"/>
          <w:marRight w:val="0"/>
          <w:marTop w:val="0"/>
          <w:marBottom w:val="0"/>
          <w:divBdr>
            <w:top w:val="none" w:sz="0" w:space="0" w:color="auto"/>
            <w:left w:val="none" w:sz="0" w:space="0" w:color="auto"/>
            <w:bottom w:val="none" w:sz="0" w:space="0" w:color="auto"/>
            <w:right w:val="none" w:sz="0" w:space="0" w:color="auto"/>
          </w:divBdr>
        </w:div>
        <w:div w:id="1820727264">
          <w:marLeft w:val="0"/>
          <w:marRight w:val="0"/>
          <w:marTop w:val="0"/>
          <w:marBottom w:val="0"/>
          <w:divBdr>
            <w:top w:val="none" w:sz="0" w:space="0" w:color="auto"/>
            <w:left w:val="none" w:sz="0" w:space="0" w:color="auto"/>
            <w:bottom w:val="none" w:sz="0" w:space="0" w:color="auto"/>
            <w:right w:val="none" w:sz="0" w:space="0" w:color="auto"/>
          </w:divBdr>
        </w:div>
        <w:div w:id="1923298176">
          <w:marLeft w:val="0"/>
          <w:marRight w:val="0"/>
          <w:marTop w:val="0"/>
          <w:marBottom w:val="0"/>
          <w:divBdr>
            <w:top w:val="none" w:sz="0" w:space="0" w:color="auto"/>
            <w:left w:val="none" w:sz="0" w:space="0" w:color="auto"/>
            <w:bottom w:val="none" w:sz="0" w:space="0" w:color="auto"/>
            <w:right w:val="none" w:sz="0" w:space="0" w:color="auto"/>
          </w:divBdr>
        </w:div>
        <w:div w:id="2095010823">
          <w:marLeft w:val="0"/>
          <w:marRight w:val="0"/>
          <w:marTop w:val="0"/>
          <w:marBottom w:val="0"/>
          <w:divBdr>
            <w:top w:val="none" w:sz="0" w:space="0" w:color="auto"/>
            <w:left w:val="none" w:sz="0" w:space="0" w:color="auto"/>
            <w:bottom w:val="none" w:sz="0" w:space="0" w:color="auto"/>
            <w:right w:val="none" w:sz="0" w:space="0" w:color="auto"/>
          </w:divBdr>
        </w:div>
        <w:div w:id="2104916374">
          <w:marLeft w:val="0"/>
          <w:marRight w:val="0"/>
          <w:marTop w:val="0"/>
          <w:marBottom w:val="0"/>
          <w:divBdr>
            <w:top w:val="none" w:sz="0" w:space="0" w:color="auto"/>
            <w:left w:val="none" w:sz="0" w:space="0" w:color="auto"/>
            <w:bottom w:val="none" w:sz="0" w:space="0" w:color="auto"/>
            <w:right w:val="none" w:sz="0" w:space="0" w:color="auto"/>
          </w:divBdr>
        </w:div>
      </w:divsChild>
    </w:div>
    <w:div w:id="1049039507">
      <w:bodyDiv w:val="1"/>
      <w:marLeft w:val="0"/>
      <w:marRight w:val="0"/>
      <w:marTop w:val="0"/>
      <w:marBottom w:val="0"/>
      <w:divBdr>
        <w:top w:val="none" w:sz="0" w:space="0" w:color="auto"/>
        <w:left w:val="none" w:sz="0" w:space="0" w:color="auto"/>
        <w:bottom w:val="none" w:sz="0" w:space="0" w:color="auto"/>
        <w:right w:val="none" w:sz="0" w:space="0" w:color="auto"/>
      </w:divBdr>
      <w:divsChild>
        <w:div w:id="277493085">
          <w:marLeft w:val="0"/>
          <w:marRight w:val="0"/>
          <w:marTop w:val="0"/>
          <w:marBottom w:val="0"/>
          <w:divBdr>
            <w:top w:val="none" w:sz="0" w:space="0" w:color="auto"/>
            <w:left w:val="none" w:sz="0" w:space="0" w:color="auto"/>
            <w:bottom w:val="none" w:sz="0" w:space="0" w:color="auto"/>
            <w:right w:val="none" w:sz="0" w:space="0" w:color="auto"/>
          </w:divBdr>
        </w:div>
        <w:div w:id="997811088">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94851609">
              <w:marLeft w:val="0"/>
              <w:marRight w:val="0"/>
              <w:marTop w:val="0"/>
              <w:marBottom w:val="0"/>
              <w:divBdr>
                <w:top w:val="none" w:sz="0" w:space="0" w:color="auto"/>
                <w:left w:val="none" w:sz="0" w:space="0" w:color="auto"/>
                <w:bottom w:val="none" w:sz="0" w:space="0" w:color="auto"/>
                <w:right w:val="none" w:sz="0" w:space="0" w:color="auto"/>
              </w:divBdr>
            </w:div>
            <w:div w:id="287593821">
              <w:marLeft w:val="0"/>
              <w:marRight w:val="0"/>
              <w:marTop w:val="0"/>
              <w:marBottom w:val="0"/>
              <w:divBdr>
                <w:top w:val="none" w:sz="0" w:space="0" w:color="auto"/>
                <w:left w:val="none" w:sz="0" w:space="0" w:color="auto"/>
                <w:bottom w:val="none" w:sz="0" w:space="0" w:color="auto"/>
                <w:right w:val="none" w:sz="0" w:space="0" w:color="auto"/>
              </w:divBdr>
            </w:div>
            <w:div w:id="747771949">
              <w:marLeft w:val="0"/>
              <w:marRight w:val="0"/>
              <w:marTop w:val="0"/>
              <w:marBottom w:val="0"/>
              <w:divBdr>
                <w:top w:val="none" w:sz="0" w:space="0" w:color="auto"/>
                <w:left w:val="none" w:sz="0" w:space="0" w:color="auto"/>
                <w:bottom w:val="none" w:sz="0" w:space="0" w:color="auto"/>
                <w:right w:val="none" w:sz="0" w:space="0" w:color="auto"/>
              </w:divBdr>
              <w:divsChild>
                <w:div w:id="208347193">
                  <w:marLeft w:val="0"/>
                  <w:marRight w:val="0"/>
                  <w:marTop w:val="0"/>
                  <w:marBottom w:val="0"/>
                  <w:divBdr>
                    <w:top w:val="none" w:sz="0" w:space="0" w:color="auto"/>
                    <w:left w:val="none" w:sz="0" w:space="0" w:color="auto"/>
                    <w:bottom w:val="none" w:sz="0" w:space="0" w:color="auto"/>
                    <w:right w:val="none" w:sz="0" w:space="0" w:color="auto"/>
                  </w:divBdr>
                </w:div>
                <w:div w:id="960723168">
                  <w:marLeft w:val="0"/>
                  <w:marRight w:val="0"/>
                  <w:marTop w:val="0"/>
                  <w:marBottom w:val="0"/>
                  <w:divBdr>
                    <w:top w:val="none" w:sz="0" w:space="0" w:color="auto"/>
                    <w:left w:val="none" w:sz="0" w:space="0" w:color="auto"/>
                    <w:bottom w:val="none" w:sz="0" w:space="0" w:color="auto"/>
                    <w:right w:val="none" w:sz="0" w:space="0" w:color="auto"/>
                  </w:divBdr>
                </w:div>
                <w:div w:id="1128358109">
                  <w:marLeft w:val="0"/>
                  <w:marRight w:val="0"/>
                  <w:marTop w:val="0"/>
                  <w:marBottom w:val="0"/>
                  <w:divBdr>
                    <w:top w:val="none" w:sz="0" w:space="0" w:color="auto"/>
                    <w:left w:val="none" w:sz="0" w:space="0" w:color="auto"/>
                    <w:bottom w:val="none" w:sz="0" w:space="0" w:color="auto"/>
                    <w:right w:val="none" w:sz="0" w:space="0" w:color="auto"/>
                  </w:divBdr>
                </w:div>
                <w:div w:id="1598636752">
                  <w:marLeft w:val="0"/>
                  <w:marRight w:val="0"/>
                  <w:marTop w:val="0"/>
                  <w:marBottom w:val="0"/>
                  <w:divBdr>
                    <w:top w:val="none" w:sz="0" w:space="0" w:color="auto"/>
                    <w:left w:val="none" w:sz="0" w:space="0" w:color="auto"/>
                    <w:bottom w:val="none" w:sz="0" w:space="0" w:color="auto"/>
                    <w:right w:val="none" w:sz="0" w:space="0" w:color="auto"/>
                  </w:divBdr>
                </w:div>
              </w:divsChild>
            </w:div>
            <w:div w:id="1470630112">
              <w:marLeft w:val="0"/>
              <w:marRight w:val="0"/>
              <w:marTop w:val="0"/>
              <w:marBottom w:val="0"/>
              <w:divBdr>
                <w:top w:val="none" w:sz="0" w:space="0" w:color="auto"/>
                <w:left w:val="none" w:sz="0" w:space="0" w:color="auto"/>
                <w:bottom w:val="none" w:sz="0" w:space="0" w:color="auto"/>
                <w:right w:val="none" w:sz="0" w:space="0" w:color="auto"/>
              </w:divBdr>
            </w:div>
            <w:div w:id="1483431108">
              <w:marLeft w:val="0"/>
              <w:marRight w:val="0"/>
              <w:marTop w:val="0"/>
              <w:marBottom w:val="0"/>
              <w:divBdr>
                <w:top w:val="none" w:sz="0" w:space="0" w:color="auto"/>
                <w:left w:val="none" w:sz="0" w:space="0" w:color="auto"/>
                <w:bottom w:val="none" w:sz="0" w:space="0" w:color="auto"/>
                <w:right w:val="none" w:sz="0" w:space="0" w:color="auto"/>
              </w:divBdr>
            </w:div>
            <w:div w:id="1557004951">
              <w:marLeft w:val="0"/>
              <w:marRight w:val="0"/>
              <w:marTop w:val="0"/>
              <w:marBottom w:val="0"/>
              <w:divBdr>
                <w:top w:val="none" w:sz="0" w:space="0" w:color="auto"/>
                <w:left w:val="none" w:sz="0" w:space="0" w:color="auto"/>
                <w:bottom w:val="none" w:sz="0" w:space="0" w:color="auto"/>
                <w:right w:val="none" w:sz="0" w:space="0" w:color="auto"/>
              </w:divBdr>
            </w:div>
            <w:div w:id="1826698557">
              <w:marLeft w:val="0"/>
              <w:marRight w:val="0"/>
              <w:marTop w:val="0"/>
              <w:marBottom w:val="0"/>
              <w:divBdr>
                <w:top w:val="none" w:sz="0" w:space="0" w:color="auto"/>
                <w:left w:val="none" w:sz="0" w:space="0" w:color="auto"/>
                <w:bottom w:val="none" w:sz="0" w:space="0" w:color="auto"/>
                <w:right w:val="none" w:sz="0" w:space="0" w:color="auto"/>
              </w:divBdr>
            </w:div>
            <w:div w:id="1886677960">
              <w:marLeft w:val="0"/>
              <w:marRight w:val="0"/>
              <w:marTop w:val="0"/>
              <w:marBottom w:val="0"/>
              <w:divBdr>
                <w:top w:val="none" w:sz="0" w:space="0" w:color="auto"/>
                <w:left w:val="none" w:sz="0" w:space="0" w:color="auto"/>
                <w:bottom w:val="none" w:sz="0" w:space="0" w:color="auto"/>
                <w:right w:val="none" w:sz="0" w:space="0" w:color="auto"/>
              </w:divBdr>
            </w:div>
            <w:div w:id="2096776119">
              <w:marLeft w:val="0"/>
              <w:marRight w:val="0"/>
              <w:marTop w:val="0"/>
              <w:marBottom w:val="0"/>
              <w:divBdr>
                <w:top w:val="none" w:sz="0" w:space="0" w:color="auto"/>
                <w:left w:val="none" w:sz="0" w:space="0" w:color="auto"/>
                <w:bottom w:val="none" w:sz="0" w:space="0" w:color="auto"/>
                <w:right w:val="none" w:sz="0" w:space="0" w:color="auto"/>
              </w:divBdr>
            </w:div>
          </w:divsChild>
        </w:div>
        <w:div w:id="1017347617">
          <w:marLeft w:val="0"/>
          <w:marRight w:val="0"/>
          <w:marTop w:val="0"/>
          <w:marBottom w:val="0"/>
          <w:divBdr>
            <w:top w:val="none" w:sz="0" w:space="0" w:color="auto"/>
            <w:left w:val="none" w:sz="0" w:space="0" w:color="auto"/>
            <w:bottom w:val="none" w:sz="0" w:space="0" w:color="auto"/>
            <w:right w:val="none" w:sz="0" w:space="0" w:color="auto"/>
          </w:divBdr>
        </w:div>
        <w:div w:id="1210990146">
          <w:marLeft w:val="0"/>
          <w:marRight w:val="0"/>
          <w:marTop w:val="0"/>
          <w:marBottom w:val="0"/>
          <w:divBdr>
            <w:top w:val="none" w:sz="0" w:space="0" w:color="auto"/>
            <w:left w:val="none" w:sz="0" w:space="0" w:color="auto"/>
            <w:bottom w:val="none" w:sz="0" w:space="0" w:color="auto"/>
            <w:right w:val="none" w:sz="0" w:space="0" w:color="auto"/>
          </w:divBdr>
        </w:div>
        <w:div w:id="1925413393">
          <w:marLeft w:val="0"/>
          <w:marRight w:val="0"/>
          <w:marTop w:val="0"/>
          <w:marBottom w:val="0"/>
          <w:divBdr>
            <w:top w:val="none" w:sz="0" w:space="0" w:color="auto"/>
            <w:left w:val="none" w:sz="0" w:space="0" w:color="auto"/>
            <w:bottom w:val="none" w:sz="0" w:space="0" w:color="auto"/>
            <w:right w:val="none" w:sz="0" w:space="0" w:color="auto"/>
          </w:divBdr>
        </w:div>
        <w:div w:id="1955791789">
          <w:marLeft w:val="0"/>
          <w:marRight w:val="0"/>
          <w:marTop w:val="0"/>
          <w:marBottom w:val="0"/>
          <w:divBdr>
            <w:top w:val="none" w:sz="0" w:space="0" w:color="auto"/>
            <w:left w:val="none" w:sz="0" w:space="0" w:color="auto"/>
            <w:bottom w:val="none" w:sz="0" w:space="0" w:color="auto"/>
            <w:right w:val="none" w:sz="0" w:space="0" w:color="auto"/>
          </w:divBdr>
        </w:div>
      </w:divsChild>
    </w:div>
    <w:div w:id="1050768318">
      <w:bodyDiv w:val="1"/>
      <w:marLeft w:val="0"/>
      <w:marRight w:val="0"/>
      <w:marTop w:val="0"/>
      <w:marBottom w:val="0"/>
      <w:divBdr>
        <w:top w:val="none" w:sz="0" w:space="0" w:color="auto"/>
        <w:left w:val="none" w:sz="0" w:space="0" w:color="auto"/>
        <w:bottom w:val="none" w:sz="0" w:space="0" w:color="auto"/>
        <w:right w:val="none" w:sz="0" w:space="0" w:color="auto"/>
      </w:divBdr>
    </w:div>
    <w:div w:id="1052122818">
      <w:bodyDiv w:val="1"/>
      <w:marLeft w:val="0"/>
      <w:marRight w:val="0"/>
      <w:marTop w:val="0"/>
      <w:marBottom w:val="0"/>
      <w:divBdr>
        <w:top w:val="none" w:sz="0" w:space="0" w:color="auto"/>
        <w:left w:val="none" w:sz="0" w:space="0" w:color="auto"/>
        <w:bottom w:val="none" w:sz="0" w:space="0" w:color="auto"/>
        <w:right w:val="none" w:sz="0" w:space="0" w:color="auto"/>
      </w:divBdr>
    </w:div>
    <w:div w:id="1055617527">
      <w:bodyDiv w:val="1"/>
      <w:marLeft w:val="0"/>
      <w:marRight w:val="0"/>
      <w:marTop w:val="0"/>
      <w:marBottom w:val="0"/>
      <w:divBdr>
        <w:top w:val="none" w:sz="0" w:space="0" w:color="auto"/>
        <w:left w:val="none" w:sz="0" w:space="0" w:color="auto"/>
        <w:bottom w:val="none" w:sz="0" w:space="0" w:color="auto"/>
        <w:right w:val="none" w:sz="0" w:space="0" w:color="auto"/>
      </w:divBdr>
      <w:divsChild>
        <w:div w:id="35204145">
          <w:marLeft w:val="0"/>
          <w:marRight w:val="0"/>
          <w:marTop w:val="0"/>
          <w:marBottom w:val="0"/>
          <w:divBdr>
            <w:top w:val="none" w:sz="0" w:space="0" w:color="auto"/>
            <w:left w:val="none" w:sz="0" w:space="0" w:color="auto"/>
            <w:bottom w:val="none" w:sz="0" w:space="0" w:color="auto"/>
            <w:right w:val="none" w:sz="0" w:space="0" w:color="auto"/>
          </w:divBdr>
        </w:div>
        <w:div w:id="2075619384">
          <w:marLeft w:val="0"/>
          <w:marRight w:val="0"/>
          <w:marTop w:val="0"/>
          <w:marBottom w:val="0"/>
          <w:divBdr>
            <w:top w:val="none" w:sz="0" w:space="0" w:color="auto"/>
            <w:left w:val="none" w:sz="0" w:space="0" w:color="auto"/>
            <w:bottom w:val="none" w:sz="0" w:space="0" w:color="auto"/>
            <w:right w:val="none" w:sz="0" w:space="0" w:color="auto"/>
          </w:divBdr>
        </w:div>
        <w:div w:id="2143034163">
          <w:marLeft w:val="0"/>
          <w:marRight w:val="0"/>
          <w:marTop w:val="0"/>
          <w:marBottom w:val="0"/>
          <w:divBdr>
            <w:top w:val="none" w:sz="0" w:space="0" w:color="auto"/>
            <w:left w:val="none" w:sz="0" w:space="0" w:color="auto"/>
            <w:bottom w:val="none" w:sz="0" w:space="0" w:color="auto"/>
            <w:right w:val="none" w:sz="0" w:space="0" w:color="auto"/>
          </w:divBdr>
        </w:div>
      </w:divsChild>
    </w:div>
    <w:div w:id="1063529119">
      <w:bodyDiv w:val="1"/>
      <w:marLeft w:val="0"/>
      <w:marRight w:val="0"/>
      <w:marTop w:val="0"/>
      <w:marBottom w:val="0"/>
      <w:divBdr>
        <w:top w:val="none" w:sz="0" w:space="0" w:color="auto"/>
        <w:left w:val="none" w:sz="0" w:space="0" w:color="auto"/>
        <w:bottom w:val="none" w:sz="0" w:space="0" w:color="auto"/>
        <w:right w:val="none" w:sz="0" w:space="0" w:color="auto"/>
      </w:divBdr>
      <w:divsChild>
        <w:div w:id="1713069945">
          <w:marLeft w:val="0"/>
          <w:marRight w:val="0"/>
          <w:marTop w:val="0"/>
          <w:marBottom w:val="0"/>
          <w:divBdr>
            <w:top w:val="none" w:sz="0" w:space="0" w:color="auto"/>
            <w:left w:val="none" w:sz="0" w:space="0" w:color="auto"/>
            <w:bottom w:val="none" w:sz="0" w:space="0" w:color="auto"/>
            <w:right w:val="none" w:sz="0" w:space="0" w:color="auto"/>
          </w:divBdr>
          <w:divsChild>
            <w:div w:id="750546541">
              <w:marLeft w:val="0"/>
              <w:marRight w:val="0"/>
              <w:marTop w:val="0"/>
              <w:marBottom w:val="0"/>
              <w:divBdr>
                <w:top w:val="none" w:sz="0" w:space="0" w:color="auto"/>
                <w:left w:val="none" w:sz="0" w:space="0" w:color="auto"/>
                <w:bottom w:val="none" w:sz="0" w:space="0" w:color="auto"/>
                <w:right w:val="none" w:sz="0" w:space="0" w:color="auto"/>
              </w:divBdr>
              <w:divsChild>
                <w:div w:id="693573862">
                  <w:marLeft w:val="0"/>
                  <w:marRight w:val="0"/>
                  <w:marTop w:val="0"/>
                  <w:marBottom w:val="0"/>
                  <w:divBdr>
                    <w:top w:val="none" w:sz="0" w:space="0" w:color="auto"/>
                    <w:left w:val="none" w:sz="0" w:space="0" w:color="auto"/>
                    <w:bottom w:val="none" w:sz="0" w:space="0" w:color="auto"/>
                    <w:right w:val="none" w:sz="0" w:space="0" w:color="auto"/>
                  </w:divBdr>
                  <w:divsChild>
                    <w:div w:id="646782986">
                      <w:marLeft w:val="0"/>
                      <w:marRight w:val="0"/>
                      <w:marTop w:val="0"/>
                      <w:marBottom w:val="0"/>
                      <w:divBdr>
                        <w:top w:val="none" w:sz="0" w:space="0" w:color="auto"/>
                        <w:left w:val="none" w:sz="0" w:space="0" w:color="auto"/>
                        <w:bottom w:val="none" w:sz="0" w:space="0" w:color="auto"/>
                        <w:right w:val="none" w:sz="0" w:space="0" w:color="auto"/>
                      </w:divBdr>
                      <w:divsChild>
                        <w:div w:id="683674329">
                          <w:marLeft w:val="0"/>
                          <w:marRight w:val="0"/>
                          <w:marTop w:val="0"/>
                          <w:marBottom w:val="0"/>
                          <w:divBdr>
                            <w:top w:val="none" w:sz="0" w:space="0" w:color="auto"/>
                            <w:left w:val="none" w:sz="0" w:space="0" w:color="auto"/>
                            <w:bottom w:val="none" w:sz="0" w:space="0" w:color="auto"/>
                            <w:right w:val="none" w:sz="0" w:space="0" w:color="auto"/>
                          </w:divBdr>
                          <w:divsChild>
                            <w:div w:id="317224516">
                              <w:marLeft w:val="0"/>
                              <w:marRight w:val="0"/>
                              <w:marTop w:val="0"/>
                              <w:marBottom w:val="0"/>
                              <w:divBdr>
                                <w:top w:val="none" w:sz="0" w:space="0" w:color="auto"/>
                                <w:left w:val="none" w:sz="0" w:space="0" w:color="auto"/>
                                <w:bottom w:val="none" w:sz="0" w:space="0" w:color="auto"/>
                                <w:right w:val="none" w:sz="0" w:space="0" w:color="auto"/>
                              </w:divBdr>
                              <w:divsChild>
                                <w:div w:id="14528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265030">
      <w:bodyDiv w:val="1"/>
      <w:marLeft w:val="0"/>
      <w:marRight w:val="0"/>
      <w:marTop w:val="0"/>
      <w:marBottom w:val="0"/>
      <w:divBdr>
        <w:top w:val="none" w:sz="0" w:space="0" w:color="auto"/>
        <w:left w:val="none" w:sz="0" w:space="0" w:color="auto"/>
        <w:bottom w:val="none" w:sz="0" w:space="0" w:color="auto"/>
        <w:right w:val="none" w:sz="0" w:space="0" w:color="auto"/>
      </w:divBdr>
      <w:divsChild>
        <w:div w:id="1585646044">
          <w:marLeft w:val="0"/>
          <w:marRight w:val="0"/>
          <w:marTop w:val="0"/>
          <w:marBottom w:val="0"/>
          <w:divBdr>
            <w:top w:val="none" w:sz="0" w:space="0" w:color="auto"/>
            <w:left w:val="none" w:sz="0" w:space="0" w:color="auto"/>
            <w:bottom w:val="none" w:sz="0" w:space="0" w:color="auto"/>
            <w:right w:val="none" w:sz="0" w:space="0" w:color="auto"/>
          </w:divBdr>
        </w:div>
      </w:divsChild>
    </w:div>
    <w:div w:id="1068578814">
      <w:bodyDiv w:val="1"/>
      <w:marLeft w:val="0"/>
      <w:marRight w:val="0"/>
      <w:marTop w:val="0"/>
      <w:marBottom w:val="0"/>
      <w:divBdr>
        <w:top w:val="none" w:sz="0" w:space="0" w:color="auto"/>
        <w:left w:val="none" w:sz="0" w:space="0" w:color="auto"/>
        <w:bottom w:val="none" w:sz="0" w:space="0" w:color="auto"/>
        <w:right w:val="none" w:sz="0" w:space="0" w:color="auto"/>
      </w:divBdr>
    </w:div>
    <w:div w:id="1071272132">
      <w:bodyDiv w:val="1"/>
      <w:marLeft w:val="0"/>
      <w:marRight w:val="0"/>
      <w:marTop w:val="0"/>
      <w:marBottom w:val="0"/>
      <w:divBdr>
        <w:top w:val="none" w:sz="0" w:space="0" w:color="auto"/>
        <w:left w:val="none" w:sz="0" w:space="0" w:color="auto"/>
        <w:bottom w:val="none" w:sz="0" w:space="0" w:color="auto"/>
        <w:right w:val="none" w:sz="0" w:space="0" w:color="auto"/>
      </w:divBdr>
    </w:div>
    <w:div w:id="1073820587">
      <w:bodyDiv w:val="1"/>
      <w:marLeft w:val="0"/>
      <w:marRight w:val="0"/>
      <w:marTop w:val="0"/>
      <w:marBottom w:val="0"/>
      <w:divBdr>
        <w:top w:val="none" w:sz="0" w:space="0" w:color="auto"/>
        <w:left w:val="none" w:sz="0" w:space="0" w:color="auto"/>
        <w:bottom w:val="none" w:sz="0" w:space="0" w:color="auto"/>
        <w:right w:val="none" w:sz="0" w:space="0" w:color="auto"/>
      </w:divBdr>
      <w:divsChild>
        <w:div w:id="1228224894">
          <w:marLeft w:val="0"/>
          <w:marRight w:val="0"/>
          <w:marTop w:val="0"/>
          <w:marBottom w:val="0"/>
          <w:divBdr>
            <w:top w:val="none" w:sz="0" w:space="0" w:color="auto"/>
            <w:left w:val="none" w:sz="0" w:space="0" w:color="auto"/>
            <w:bottom w:val="none" w:sz="0" w:space="0" w:color="auto"/>
            <w:right w:val="none" w:sz="0" w:space="0" w:color="auto"/>
          </w:divBdr>
          <w:divsChild>
            <w:div w:id="14784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4161">
      <w:bodyDiv w:val="1"/>
      <w:marLeft w:val="0"/>
      <w:marRight w:val="0"/>
      <w:marTop w:val="0"/>
      <w:marBottom w:val="0"/>
      <w:divBdr>
        <w:top w:val="none" w:sz="0" w:space="0" w:color="auto"/>
        <w:left w:val="none" w:sz="0" w:space="0" w:color="auto"/>
        <w:bottom w:val="none" w:sz="0" w:space="0" w:color="auto"/>
        <w:right w:val="none" w:sz="0" w:space="0" w:color="auto"/>
      </w:divBdr>
    </w:div>
    <w:div w:id="1075783855">
      <w:bodyDiv w:val="1"/>
      <w:marLeft w:val="0"/>
      <w:marRight w:val="0"/>
      <w:marTop w:val="0"/>
      <w:marBottom w:val="0"/>
      <w:divBdr>
        <w:top w:val="none" w:sz="0" w:space="0" w:color="auto"/>
        <w:left w:val="none" w:sz="0" w:space="0" w:color="auto"/>
        <w:bottom w:val="none" w:sz="0" w:space="0" w:color="auto"/>
        <w:right w:val="none" w:sz="0" w:space="0" w:color="auto"/>
      </w:divBdr>
      <w:divsChild>
        <w:div w:id="13576119">
          <w:marLeft w:val="0"/>
          <w:marRight w:val="0"/>
          <w:marTop w:val="0"/>
          <w:marBottom w:val="0"/>
          <w:divBdr>
            <w:top w:val="none" w:sz="0" w:space="0" w:color="auto"/>
            <w:left w:val="none" w:sz="0" w:space="0" w:color="auto"/>
            <w:bottom w:val="none" w:sz="0" w:space="0" w:color="auto"/>
            <w:right w:val="none" w:sz="0" w:space="0" w:color="auto"/>
          </w:divBdr>
        </w:div>
        <w:div w:id="54790446">
          <w:marLeft w:val="0"/>
          <w:marRight w:val="0"/>
          <w:marTop w:val="0"/>
          <w:marBottom w:val="0"/>
          <w:divBdr>
            <w:top w:val="none" w:sz="0" w:space="0" w:color="auto"/>
            <w:left w:val="none" w:sz="0" w:space="0" w:color="auto"/>
            <w:bottom w:val="none" w:sz="0" w:space="0" w:color="auto"/>
            <w:right w:val="none" w:sz="0" w:space="0" w:color="auto"/>
          </w:divBdr>
        </w:div>
        <w:div w:id="118115353">
          <w:marLeft w:val="0"/>
          <w:marRight w:val="0"/>
          <w:marTop w:val="0"/>
          <w:marBottom w:val="0"/>
          <w:divBdr>
            <w:top w:val="none" w:sz="0" w:space="0" w:color="auto"/>
            <w:left w:val="none" w:sz="0" w:space="0" w:color="auto"/>
            <w:bottom w:val="none" w:sz="0" w:space="0" w:color="auto"/>
            <w:right w:val="none" w:sz="0" w:space="0" w:color="auto"/>
          </w:divBdr>
        </w:div>
        <w:div w:id="624506402">
          <w:marLeft w:val="0"/>
          <w:marRight w:val="0"/>
          <w:marTop w:val="0"/>
          <w:marBottom w:val="0"/>
          <w:divBdr>
            <w:top w:val="none" w:sz="0" w:space="0" w:color="auto"/>
            <w:left w:val="none" w:sz="0" w:space="0" w:color="auto"/>
            <w:bottom w:val="none" w:sz="0" w:space="0" w:color="auto"/>
            <w:right w:val="none" w:sz="0" w:space="0" w:color="auto"/>
          </w:divBdr>
        </w:div>
        <w:div w:id="703559031">
          <w:marLeft w:val="0"/>
          <w:marRight w:val="0"/>
          <w:marTop w:val="0"/>
          <w:marBottom w:val="0"/>
          <w:divBdr>
            <w:top w:val="none" w:sz="0" w:space="0" w:color="auto"/>
            <w:left w:val="none" w:sz="0" w:space="0" w:color="auto"/>
            <w:bottom w:val="none" w:sz="0" w:space="0" w:color="auto"/>
            <w:right w:val="none" w:sz="0" w:space="0" w:color="auto"/>
          </w:divBdr>
        </w:div>
        <w:div w:id="1012996170">
          <w:marLeft w:val="0"/>
          <w:marRight w:val="0"/>
          <w:marTop w:val="0"/>
          <w:marBottom w:val="0"/>
          <w:divBdr>
            <w:top w:val="none" w:sz="0" w:space="0" w:color="auto"/>
            <w:left w:val="none" w:sz="0" w:space="0" w:color="auto"/>
            <w:bottom w:val="none" w:sz="0" w:space="0" w:color="auto"/>
            <w:right w:val="none" w:sz="0" w:space="0" w:color="auto"/>
          </w:divBdr>
        </w:div>
        <w:div w:id="1085374329">
          <w:marLeft w:val="0"/>
          <w:marRight w:val="0"/>
          <w:marTop w:val="0"/>
          <w:marBottom w:val="0"/>
          <w:divBdr>
            <w:top w:val="none" w:sz="0" w:space="0" w:color="auto"/>
            <w:left w:val="none" w:sz="0" w:space="0" w:color="auto"/>
            <w:bottom w:val="none" w:sz="0" w:space="0" w:color="auto"/>
            <w:right w:val="none" w:sz="0" w:space="0" w:color="auto"/>
          </w:divBdr>
        </w:div>
        <w:div w:id="1446804308">
          <w:marLeft w:val="0"/>
          <w:marRight w:val="0"/>
          <w:marTop w:val="0"/>
          <w:marBottom w:val="0"/>
          <w:divBdr>
            <w:top w:val="none" w:sz="0" w:space="0" w:color="auto"/>
            <w:left w:val="none" w:sz="0" w:space="0" w:color="auto"/>
            <w:bottom w:val="none" w:sz="0" w:space="0" w:color="auto"/>
            <w:right w:val="none" w:sz="0" w:space="0" w:color="auto"/>
          </w:divBdr>
        </w:div>
        <w:div w:id="1454791801">
          <w:marLeft w:val="0"/>
          <w:marRight w:val="0"/>
          <w:marTop w:val="0"/>
          <w:marBottom w:val="0"/>
          <w:divBdr>
            <w:top w:val="none" w:sz="0" w:space="0" w:color="auto"/>
            <w:left w:val="none" w:sz="0" w:space="0" w:color="auto"/>
            <w:bottom w:val="none" w:sz="0" w:space="0" w:color="auto"/>
            <w:right w:val="none" w:sz="0" w:space="0" w:color="auto"/>
          </w:divBdr>
        </w:div>
        <w:div w:id="1806895159">
          <w:marLeft w:val="0"/>
          <w:marRight w:val="0"/>
          <w:marTop w:val="0"/>
          <w:marBottom w:val="0"/>
          <w:divBdr>
            <w:top w:val="none" w:sz="0" w:space="0" w:color="auto"/>
            <w:left w:val="none" w:sz="0" w:space="0" w:color="auto"/>
            <w:bottom w:val="none" w:sz="0" w:space="0" w:color="auto"/>
            <w:right w:val="none" w:sz="0" w:space="0" w:color="auto"/>
          </w:divBdr>
        </w:div>
      </w:divsChild>
    </w:div>
    <w:div w:id="1076122736">
      <w:bodyDiv w:val="1"/>
      <w:marLeft w:val="0"/>
      <w:marRight w:val="0"/>
      <w:marTop w:val="0"/>
      <w:marBottom w:val="0"/>
      <w:divBdr>
        <w:top w:val="none" w:sz="0" w:space="0" w:color="auto"/>
        <w:left w:val="none" w:sz="0" w:space="0" w:color="auto"/>
        <w:bottom w:val="none" w:sz="0" w:space="0" w:color="auto"/>
        <w:right w:val="none" w:sz="0" w:space="0" w:color="auto"/>
      </w:divBdr>
      <w:divsChild>
        <w:div w:id="1255632822">
          <w:marLeft w:val="0"/>
          <w:marRight w:val="0"/>
          <w:marTop w:val="0"/>
          <w:marBottom w:val="0"/>
          <w:divBdr>
            <w:top w:val="none" w:sz="0" w:space="0" w:color="auto"/>
            <w:left w:val="none" w:sz="0" w:space="0" w:color="auto"/>
            <w:bottom w:val="none" w:sz="0" w:space="0" w:color="auto"/>
            <w:right w:val="none" w:sz="0" w:space="0" w:color="auto"/>
          </w:divBdr>
          <w:divsChild>
            <w:div w:id="50856868">
              <w:marLeft w:val="0"/>
              <w:marRight w:val="0"/>
              <w:marTop w:val="0"/>
              <w:marBottom w:val="0"/>
              <w:divBdr>
                <w:top w:val="none" w:sz="0" w:space="0" w:color="auto"/>
                <w:left w:val="none" w:sz="0" w:space="0" w:color="auto"/>
                <w:bottom w:val="none" w:sz="0" w:space="0" w:color="auto"/>
                <w:right w:val="none" w:sz="0" w:space="0" w:color="auto"/>
              </w:divBdr>
            </w:div>
            <w:div w:id="203565610">
              <w:marLeft w:val="0"/>
              <w:marRight w:val="0"/>
              <w:marTop w:val="0"/>
              <w:marBottom w:val="0"/>
              <w:divBdr>
                <w:top w:val="none" w:sz="0" w:space="0" w:color="auto"/>
                <w:left w:val="none" w:sz="0" w:space="0" w:color="auto"/>
                <w:bottom w:val="none" w:sz="0" w:space="0" w:color="auto"/>
                <w:right w:val="none" w:sz="0" w:space="0" w:color="auto"/>
              </w:divBdr>
            </w:div>
            <w:div w:id="388309442">
              <w:marLeft w:val="0"/>
              <w:marRight w:val="0"/>
              <w:marTop w:val="0"/>
              <w:marBottom w:val="0"/>
              <w:divBdr>
                <w:top w:val="none" w:sz="0" w:space="0" w:color="auto"/>
                <w:left w:val="none" w:sz="0" w:space="0" w:color="auto"/>
                <w:bottom w:val="none" w:sz="0" w:space="0" w:color="auto"/>
                <w:right w:val="none" w:sz="0" w:space="0" w:color="auto"/>
              </w:divBdr>
            </w:div>
            <w:div w:id="436369094">
              <w:marLeft w:val="0"/>
              <w:marRight w:val="0"/>
              <w:marTop w:val="0"/>
              <w:marBottom w:val="0"/>
              <w:divBdr>
                <w:top w:val="none" w:sz="0" w:space="0" w:color="auto"/>
                <w:left w:val="none" w:sz="0" w:space="0" w:color="auto"/>
                <w:bottom w:val="none" w:sz="0" w:space="0" w:color="auto"/>
                <w:right w:val="none" w:sz="0" w:space="0" w:color="auto"/>
              </w:divBdr>
            </w:div>
            <w:div w:id="463934120">
              <w:marLeft w:val="0"/>
              <w:marRight w:val="0"/>
              <w:marTop w:val="0"/>
              <w:marBottom w:val="0"/>
              <w:divBdr>
                <w:top w:val="none" w:sz="0" w:space="0" w:color="auto"/>
                <w:left w:val="none" w:sz="0" w:space="0" w:color="auto"/>
                <w:bottom w:val="none" w:sz="0" w:space="0" w:color="auto"/>
                <w:right w:val="none" w:sz="0" w:space="0" w:color="auto"/>
              </w:divBdr>
            </w:div>
            <w:div w:id="484247060">
              <w:marLeft w:val="0"/>
              <w:marRight w:val="0"/>
              <w:marTop w:val="0"/>
              <w:marBottom w:val="0"/>
              <w:divBdr>
                <w:top w:val="none" w:sz="0" w:space="0" w:color="auto"/>
                <w:left w:val="none" w:sz="0" w:space="0" w:color="auto"/>
                <w:bottom w:val="none" w:sz="0" w:space="0" w:color="auto"/>
                <w:right w:val="none" w:sz="0" w:space="0" w:color="auto"/>
              </w:divBdr>
            </w:div>
            <w:div w:id="631600464">
              <w:marLeft w:val="0"/>
              <w:marRight w:val="0"/>
              <w:marTop w:val="0"/>
              <w:marBottom w:val="0"/>
              <w:divBdr>
                <w:top w:val="none" w:sz="0" w:space="0" w:color="auto"/>
                <w:left w:val="none" w:sz="0" w:space="0" w:color="auto"/>
                <w:bottom w:val="none" w:sz="0" w:space="0" w:color="auto"/>
                <w:right w:val="none" w:sz="0" w:space="0" w:color="auto"/>
              </w:divBdr>
            </w:div>
            <w:div w:id="751853790">
              <w:marLeft w:val="0"/>
              <w:marRight w:val="0"/>
              <w:marTop w:val="0"/>
              <w:marBottom w:val="0"/>
              <w:divBdr>
                <w:top w:val="none" w:sz="0" w:space="0" w:color="auto"/>
                <w:left w:val="none" w:sz="0" w:space="0" w:color="auto"/>
                <w:bottom w:val="none" w:sz="0" w:space="0" w:color="auto"/>
                <w:right w:val="none" w:sz="0" w:space="0" w:color="auto"/>
              </w:divBdr>
            </w:div>
            <w:div w:id="757285580">
              <w:marLeft w:val="0"/>
              <w:marRight w:val="0"/>
              <w:marTop w:val="0"/>
              <w:marBottom w:val="0"/>
              <w:divBdr>
                <w:top w:val="none" w:sz="0" w:space="0" w:color="auto"/>
                <w:left w:val="none" w:sz="0" w:space="0" w:color="auto"/>
                <w:bottom w:val="none" w:sz="0" w:space="0" w:color="auto"/>
                <w:right w:val="none" w:sz="0" w:space="0" w:color="auto"/>
              </w:divBdr>
            </w:div>
            <w:div w:id="855509075">
              <w:marLeft w:val="0"/>
              <w:marRight w:val="0"/>
              <w:marTop w:val="0"/>
              <w:marBottom w:val="0"/>
              <w:divBdr>
                <w:top w:val="none" w:sz="0" w:space="0" w:color="auto"/>
                <w:left w:val="none" w:sz="0" w:space="0" w:color="auto"/>
                <w:bottom w:val="none" w:sz="0" w:space="0" w:color="auto"/>
                <w:right w:val="none" w:sz="0" w:space="0" w:color="auto"/>
              </w:divBdr>
            </w:div>
            <w:div w:id="893125838">
              <w:marLeft w:val="0"/>
              <w:marRight w:val="0"/>
              <w:marTop w:val="0"/>
              <w:marBottom w:val="0"/>
              <w:divBdr>
                <w:top w:val="none" w:sz="0" w:space="0" w:color="auto"/>
                <w:left w:val="none" w:sz="0" w:space="0" w:color="auto"/>
                <w:bottom w:val="none" w:sz="0" w:space="0" w:color="auto"/>
                <w:right w:val="none" w:sz="0" w:space="0" w:color="auto"/>
              </w:divBdr>
            </w:div>
            <w:div w:id="920673752">
              <w:marLeft w:val="0"/>
              <w:marRight w:val="0"/>
              <w:marTop w:val="0"/>
              <w:marBottom w:val="0"/>
              <w:divBdr>
                <w:top w:val="none" w:sz="0" w:space="0" w:color="auto"/>
                <w:left w:val="none" w:sz="0" w:space="0" w:color="auto"/>
                <w:bottom w:val="none" w:sz="0" w:space="0" w:color="auto"/>
                <w:right w:val="none" w:sz="0" w:space="0" w:color="auto"/>
              </w:divBdr>
            </w:div>
            <w:div w:id="959918688">
              <w:marLeft w:val="0"/>
              <w:marRight w:val="0"/>
              <w:marTop w:val="0"/>
              <w:marBottom w:val="0"/>
              <w:divBdr>
                <w:top w:val="none" w:sz="0" w:space="0" w:color="auto"/>
                <w:left w:val="none" w:sz="0" w:space="0" w:color="auto"/>
                <w:bottom w:val="none" w:sz="0" w:space="0" w:color="auto"/>
                <w:right w:val="none" w:sz="0" w:space="0" w:color="auto"/>
              </w:divBdr>
            </w:div>
            <w:div w:id="1052924233">
              <w:marLeft w:val="0"/>
              <w:marRight w:val="0"/>
              <w:marTop w:val="0"/>
              <w:marBottom w:val="0"/>
              <w:divBdr>
                <w:top w:val="none" w:sz="0" w:space="0" w:color="auto"/>
                <w:left w:val="none" w:sz="0" w:space="0" w:color="auto"/>
                <w:bottom w:val="none" w:sz="0" w:space="0" w:color="auto"/>
                <w:right w:val="none" w:sz="0" w:space="0" w:color="auto"/>
              </w:divBdr>
            </w:div>
            <w:div w:id="1177695913">
              <w:marLeft w:val="0"/>
              <w:marRight w:val="0"/>
              <w:marTop w:val="0"/>
              <w:marBottom w:val="0"/>
              <w:divBdr>
                <w:top w:val="none" w:sz="0" w:space="0" w:color="auto"/>
                <w:left w:val="none" w:sz="0" w:space="0" w:color="auto"/>
                <w:bottom w:val="none" w:sz="0" w:space="0" w:color="auto"/>
                <w:right w:val="none" w:sz="0" w:space="0" w:color="auto"/>
              </w:divBdr>
            </w:div>
            <w:div w:id="1179193015">
              <w:marLeft w:val="0"/>
              <w:marRight w:val="0"/>
              <w:marTop w:val="0"/>
              <w:marBottom w:val="0"/>
              <w:divBdr>
                <w:top w:val="none" w:sz="0" w:space="0" w:color="auto"/>
                <w:left w:val="none" w:sz="0" w:space="0" w:color="auto"/>
                <w:bottom w:val="none" w:sz="0" w:space="0" w:color="auto"/>
                <w:right w:val="none" w:sz="0" w:space="0" w:color="auto"/>
              </w:divBdr>
            </w:div>
            <w:div w:id="1322196741">
              <w:marLeft w:val="0"/>
              <w:marRight w:val="0"/>
              <w:marTop w:val="0"/>
              <w:marBottom w:val="0"/>
              <w:divBdr>
                <w:top w:val="none" w:sz="0" w:space="0" w:color="auto"/>
                <w:left w:val="none" w:sz="0" w:space="0" w:color="auto"/>
                <w:bottom w:val="none" w:sz="0" w:space="0" w:color="auto"/>
                <w:right w:val="none" w:sz="0" w:space="0" w:color="auto"/>
              </w:divBdr>
            </w:div>
            <w:div w:id="1395659053">
              <w:marLeft w:val="0"/>
              <w:marRight w:val="0"/>
              <w:marTop w:val="0"/>
              <w:marBottom w:val="0"/>
              <w:divBdr>
                <w:top w:val="none" w:sz="0" w:space="0" w:color="auto"/>
                <w:left w:val="none" w:sz="0" w:space="0" w:color="auto"/>
                <w:bottom w:val="none" w:sz="0" w:space="0" w:color="auto"/>
                <w:right w:val="none" w:sz="0" w:space="0" w:color="auto"/>
              </w:divBdr>
            </w:div>
            <w:div w:id="1526672817">
              <w:marLeft w:val="0"/>
              <w:marRight w:val="0"/>
              <w:marTop w:val="0"/>
              <w:marBottom w:val="0"/>
              <w:divBdr>
                <w:top w:val="none" w:sz="0" w:space="0" w:color="auto"/>
                <w:left w:val="none" w:sz="0" w:space="0" w:color="auto"/>
                <w:bottom w:val="none" w:sz="0" w:space="0" w:color="auto"/>
                <w:right w:val="none" w:sz="0" w:space="0" w:color="auto"/>
              </w:divBdr>
            </w:div>
            <w:div w:id="1630621209">
              <w:marLeft w:val="0"/>
              <w:marRight w:val="0"/>
              <w:marTop w:val="0"/>
              <w:marBottom w:val="0"/>
              <w:divBdr>
                <w:top w:val="none" w:sz="0" w:space="0" w:color="auto"/>
                <w:left w:val="none" w:sz="0" w:space="0" w:color="auto"/>
                <w:bottom w:val="none" w:sz="0" w:space="0" w:color="auto"/>
                <w:right w:val="none" w:sz="0" w:space="0" w:color="auto"/>
              </w:divBdr>
            </w:div>
            <w:div w:id="1658341482">
              <w:marLeft w:val="0"/>
              <w:marRight w:val="0"/>
              <w:marTop w:val="0"/>
              <w:marBottom w:val="0"/>
              <w:divBdr>
                <w:top w:val="none" w:sz="0" w:space="0" w:color="auto"/>
                <w:left w:val="none" w:sz="0" w:space="0" w:color="auto"/>
                <w:bottom w:val="none" w:sz="0" w:space="0" w:color="auto"/>
                <w:right w:val="none" w:sz="0" w:space="0" w:color="auto"/>
              </w:divBdr>
            </w:div>
            <w:div w:id="1769347555">
              <w:marLeft w:val="0"/>
              <w:marRight w:val="0"/>
              <w:marTop w:val="0"/>
              <w:marBottom w:val="0"/>
              <w:divBdr>
                <w:top w:val="none" w:sz="0" w:space="0" w:color="auto"/>
                <w:left w:val="none" w:sz="0" w:space="0" w:color="auto"/>
                <w:bottom w:val="none" w:sz="0" w:space="0" w:color="auto"/>
                <w:right w:val="none" w:sz="0" w:space="0" w:color="auto"/>
              </w:divBdr>
            </w:div>
            <w:div w:id="1811632362">
              <w:marLeft w:val="0"/>
              <w:marRight w:val="0"/>
              <w:marTop w:val="0"/>
              <w:marBottom w:val="0"/>
              <w:divBdr>
                <w:top w:val="none" w:sz="0" w:space="0" w:color="auto"/>
                <w:left w:val="none" w:sz="0" w:space="0" w:color="auto"/>
                <w:bottom w:val="none" w:sz="0" w:space="0" w:color="auto"/>
                <w:right w:val="none" w:sz="0" w:space="0" w:color="auto"/>
              </w:divBdr>
            </w:div>
            <w:div w:id="1844854131">
              <w:marLeft w:val="0"/>
              <w:marRight w:val="0"/>
              <w:marTop w:val="0"/>
              <w:marBottom w:val="0"/>
              <w:divBdr>
                <w:top w:val="none" w:sz="0" w:space="0" w:color="auto"/>
                <w:left w:val="none" w:sz="0" w:space="0" w:color="auto"/>
                <w:bottom w:val="none" w:sz="0" w:space="0" w:color="auto"/>
                <w:right w:val="none" w:sz="0" w:space="0" w:color="auto"/>
              </w:divBdr>
            </w:div>
            <w:div w:id="20493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5307">
      <w:bodyDiv w:val="1"/>
      <w:marLeft w:val="0"/>
      <w:marRight w:val="0"/>
      <w:marTop w:val="0"/>
      <w:marBottom w:val="0"/>
      <w:divBdr>
        <w:top w:val="none" w:sz="0" w:space="0" w:color="auto"/>
        <w:left w:val="none" w:sz="0" w:space="0" w:color="auto"/>
        <w:bottom w:val="none" w:sz="0" w:space="0" w:color="auto"/>
        <w:right w:val="none" w:sz="0" w:space="0" w:color="auto"/>
      </w:divBdr>
      <w:divsChild>
        <w:div w:id="843057765">
          <w:marLeft w:val="0"/>
          <w:marRight w:val="0"/>
          <w:marTop w:val="0"/>
          <w:marBottom w:val="0"/>
          <w:divBdr>
            <w:top w:val="none" w:sz="0" w:space="0" w:color="auto"/>
            <w:left w:val="none" w:sz="0" w:space="0" w:color="auto"/>
            <w:bottom w:val="none" w:sz="0" w:space="0" w:color="auto"/>
            <w:right w:val="none" w:sz="0" w:space="0" w:color="auto"/>
          </w:divBdr>
        </w:div>
      </w:divsChild>
    </w:div>
    <w:div w:id="1078207481">
      <w:bodyDiv w:val="1"/>
      <w:marLeft w:val="0"/>
      <w:marRight w:val="0"/>
      <w:marTop w:val="0"/>
      <w:marBottom w:val="0"/>
      <w:divBdr>
        <w:top w:val="none" w:sz="0" w:space="0" w:color="auto"/>
        <w:left w:val="none" w:sz="0" w:space="0" w:color="auto"/>
        <w:bottom w:val="none" w:sz="0" w:space="0" w:color="auto"/>
        <w:right w:val="none" w:sz="0" w:space="0" w:color="auto"/>
      </w:divBdr>
      <w:divsChild>
        <w:div w:id="87912337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78400793">
      <w:bodyDiv w:val="1"/>
      <w:marLeft w:val="0"/>
      <w:marRight w:val="0"/>
      <w:marTop w:val="0"/>
      <w:marBottom w:val="0"/>
      <w:divBdr>
        <w:top w:val="none" w:sz="0" w:space="0" w:color="auto"/>
        <w:left w:val="none" w:sz="0" w:space="0" w:color="auto"/>
        <w:bottom w:val="none" w:sz="0" w:space="0" w:color="auto"/>
        <w:right w:val="none" w:sz="0" w:space="0" w:color="auto"/>
      </w:divBdr>
      <w:divsChild>
        <w:div w:id="491608689">
          <w:marLeft w:val="0"/>
          <w:marRight w:val="0"/>
          <w:marTop w:val="0"/>
          <w:marBottom w:val="0"/>
          <w:divBdr>
            <w:top w:val="none" w:sz="0" w:space="0" w:color="auto"/>
            <w:left w:val="none" w:sz="0" w:space="0" w:color="auto"/>
            <w:bottom w:val="none" w:sz="0" w:space="0" w:color="auto"/>
            <w:right w:val="none" w:sz="0" w:space="0" w:color="auto"/>
          </w:divBdr>
        </w:div>
      </w:divsChild>
    </w:div>
    <w:div w:id="1078865669">
      <w:bodyDiv w:val="1"/>
      <w:marLeft w:val="0"/>
      <w:marRight w:val="0"/>
      <w:marTop w:val="0"/>
      <w:marBottom w:val="0"/>
      <w:divBdr>
        <w:top w:val="none" w:sz="0" w:space="0" w:color="auto"/>
        <w:left w:val="none" w:sz="0" w:space="0" w:color="auto"/>
        <w:bottom w:val="none" w:sz="0" w:space="0" w:color="auto"/>
        <w:right w:val="none" w:sz="0" w:space="0" w:color="auto"/>
      </w:divBdr>
      <w:divsChild>
        <w:div w:id="8800473">
          <w:marLeft w:val="0"/>
          <w:marRight w:val="0"/>
          <w:marTop w:val="0"/>
          <w:marBottom w:val="0"/>
          <w:divBdr>
            <w:top w:val="none" w:sz="0" w:space="0" w:color="auto"/>
            <w:left w:val="none" w:sz="0" w:space="0" w:color="auto"/>
            <w:bottom w:val="none" w:sz="0" w:space="0" w:color="auto"/>
            <w:right w:val="none" w:sz="0" w:space="0" w:color="auto"/>
          </w:divBdr>
        </w:div>
        <w:div w:id="187373230">
          <w:marLeft w:val="0"/>
          <w:marRight w:val="0"/>
          <w:marTop w:val="0"/>
          <w:marBottom w:val="0"/>
          <w:divBdr>
            <w:top w:val="none" w:sz="0" w:space="0" w:color="auto"/>
            <w:left w:val="none" w:sz="0" w:space="0" w:color="auto"/>
            <w:bottom w:val="none" w:sz="0" w:space="0" w:color="auto"/>
            <w:right w:val="none" w:sz="0" w:space="0" w:color="auto"/>
          </w:divBdr>
        </w:div>
        <w:div w:id="658118680">
          <w:marLeft w:val="0"/>
          <w:marRight w:val="0"/>
          <w:marTop w:val="0"/>
          <w:marBottom w:val="0"/>
          <w:divBdr>
            <w:top w:val="none" w:sz="0" w:space="0" w:color="auto"/>
            <w:left w:val="none" w:sz="0" w:space="0" w:color="auto"/>
            <w:bottom w:val="none" w:sz="0" w:space="0" w:color="auto"/>
            <w:right w:val="none" w:sz="0" w:space="0" w:color="auto"/>
          </w:divBdr>
        </w:div>
        <w:div w:id="1767726750">
          <w:marLeft w:val="0"/>
          <w:marRight w:val="0"/>
          <w:marTop w:val="0"/>
          <w:marBottom w:val="0"/>
          <w:divBdr>
            <w:top w:val="none" w:sz="0" w:space="0" w:color="auto"/>
            <w:left w:val="none" w:sz="0" w:space="0" w:color="auto"/>
            <w:bottom w:val="none" w:sz="0" w:space="0" w:color="auto"/>
            <w:right w:val="none" w:sz="0" w:space="0" w:color="auto"/>
          </w:divBdr>
        </w:div>
        <w:div w:id="1892616119">
          <w:marLeft w:val="0"/>
          <w:marRight w:val="0"/>
          <w:marTop w:val="0"/>
          <w:marBottom w:val="0"/>
          <w:divBdr>
            <w:top w:val="none" w:sz="0" w:space="0" w:color="auto"/>
            <w:left w:val="none" w:sz="0" w:space="0" w:color="auto"/>
            <w:bottom w:val="none" w:sz="0" w:space="0" w:color="auto"/>
            <w:right w:val="none" w:sz="0" w:space="0" w:color="auto"/>
          </w:divBdr>
        </w:div>
      </w:divsChild>
    </w:div>
    <w:div w:id="1079253159">
      <w:bodyDiv w:val="1"/>
      <w:marLeft w:val="0"/>
      <w:marRight w:val="0"/>
      <w:marTop w:val="0"/>
      <w:marBottom w:val="0"/>
      <w:divBdr>
        <w:top w:val="none" w:sz="0" w:space="0" w:color="auto"/>
        <w:left w:val="none" w:sz="0" w:space="0" w:color="auto"/>
        <w:bottom w:val="none" w:sz="0" w:space="0" w:color="auto"/>
        <w:right w:val="none" w:sz="0" w:space="0" w:color="auto"/>
      </w:divBdr>
    </w:div>
    <w:div w:id="1080373409">
      <w:bodyDiv w:val="1"/>
      <w:marLeft w:val="0"/>
      <w:marRight w:val="0"/>
      <w:marTop w:val="0"/>
      <w:marBottom w:val="0"/>
      <w:divBdr>
        <w:top w:val="none" w:sz="0" w:space="0" w:color="auto"/>
        <w:left w:val="none" w:sz="0" w:space="0" w:color="auto"/>
        <w:bottom w:val="none" w:sz="0" w:space="0" w:color="auto"/>
        <w:right w:val="none" w:sz="0" w:space="0" w:color="auto"/>
      </w:divBdr>
      <w:divsChild>
        <w:div w:id="62526826">
          <w:marLeft w:val="0"/>
          <w:marRight w:val="0"/>
          <w:marTop w:val="0"/>
          <w:marBottom w:val="0"/>
          <w:divBdr>
            <w:top w:val="none" w:sz="0" w:space="0" w:color="auto"/>
            <w:left w:val="none" w:sz="0" w:space="0" w:color="auto"/>
            <w:bottom w:val="none" w:sz="0" w:space="0" w:color="auto"/>
            <w:right w:val="none" w:sz="0" w:space="0" w:color="auto"/>
          </w:divBdr>
        </w:div>
        <w:div w:id="176161142">
          <w:marLeft w:val="0"/>
          <w:marRight w:val="0"/>
          <w:marTop w:val="0"/>
          <w:marBottom w:val="0"/>
          <w:divBdr>
            <w:top w:val="none" w:sz="0" w:space="0" w:color="auto"/>
            <w:left w:val="none" w:sz="0" w:space="0" w:color="auto"/>
            <w:bottom w:val="none" w:sz="0" w:space="0" w:color="auto"/>
            <w:right w:val="none" w:sz="0" w:space="0" w:color="auto"/>
          </w:divBdr>
        </w:div>
        <w:div w:id="209534645">
          <w:marLeft w:val="0"/>
          <w:marRight w:val="0"/>
          <w:marTop w:val="0"/>
          <w:marBottom w:val="0"/>
          <w:divBdr>
            <w:top w:val="none" w:sz="0" w:space="0" w:color="auto"/>
            <w:left w:val="none" w:sz="0" w:space="0" w:color="auto"/>
            <w:bottom w:val="none" w:sz="0" w:space="0" w:color="auto"/>
            <w:right w:val="none" w:sz="0" w:space="0" w:color="auto"/>
          </w:divBdr>
        </w:div>
        <w:div w:id="223226045">
          <w:marLeft w:val="0"/>
          <w:marRight w:val="0"/>
          <w:marTop w:val="0"/>
          <w:marBottom w:val="0"/>
          <w:divBdr>
            <w:top w:val="none" w:sz="0" w:space="0" w:color="auto"/>
            <w:left w:val="none" w:sz="0" w:space="0" w:color="auto"/>
            <w:bottom w:val="none" w:sz="0" w:space="0" w:color="auto"/>
            <w:right w:val="none" w:sz="0" w:space="0" w:color="auto"/>
          </w:divBdr>
        </w:div>
        <w:div w:id="503975161">
          <w:marLeft w:val="0"/>
          <w:marRight w:val="0"/>
          <w:marTop w:val="0"/>
          <w:marBottom w:val="0"/>
          <w:divBdr>
            <w:top w:val="none" w:sz="0" w:space="0" w:color="auto"/>
            <w:left w:val="none" w:sz="0" w:space="0" w:color="auto"/>
            <w:bottom w:val="none" w:sz="0" w:space="0" w:color="auto"/>
            <w:right w:val="none" w:sz="0" w:space="0" w:color="auto"/>
          </w:divBdr>
        </w:div>
        <w:div w:id="791824283">
          <w:marLeft w:val="0"/>
          <w:marRight w:val="0"/>
          <w:marTop w:val="0"/>
          <w:marBottom w:val="0"/>
          <w:divBdr>
            <w:top w:val="none" w:sz="0" w:space="0" w:color="auto"/>
            <w:left w:val="none" w:sz="0" w:space="0" w:color="auto"/>
            <w:bottom w:val="none" w:sz="0" w:space="0" w:color="auto"/>
            <w:right w:val="none" w:sz="0" w:space="0" w:color="auto"/>
          </w:divBdr>
        </w:div>
        <w:div w:id="797600409">
          <w:marLeft w:val="0"/>
          <w:marRight w:val="0"/>
          <w:marTop w:val="0"/>
          <w:marBottom w:val="0"/>
          <w:divBdr>
            <w:top w:val="none" w:sz="0" w:space="0" w:color="auto"/>
            <w:left w:val="none" w:sz="0" w:space="0" w:color="auto"/>
            <w:bottom w:val="none" w:sz="0" w:space="0" w:color="auto"/>
            <w:right w:val="none" w:sz="0" w:space="0" w:color="auto"/>
          </w:divBdr>
        </w:div>
        <w:div w:id="808594027">
          <w:marLeft w:val="0"/>
          <w:marRight w:val="0"/>
          <w:marTop w:val="0"/>
          <w:marBottom w:val="0"/>
          <w:divBdr>
            <w:top w:val="none" w:sz="0" w:space="0" w:color="auto"/>
            <w:left w:val="none" w:sz="0" w:space="0" w:color="auto"/>
            <w:bottom w:val="none" w:sz="0" w:space="0" w:color="auto"/>
            <w:right w:val="none" w:sz="0" w:space="0" w:color="auto"/>
          </w:divBdr>
        </w:div>
        <w:div w:id="1020399107">
          <w:marLeft w:val="0"/>
          <w:marRight w:val="0"/>
          <w:marTop w:val="0"/>
          <w:marBottom w:val="0"/>
          <w:divBdr>
            <w:top w:val="none" w:sz="0" w:space="0" w:color="auto"/>
            <w:left w:val="none" w:sz="0" w:space="0" w:color="auto"/>
            <w:bottom w:val="none" w:sz="0" w:space="0" w:color="auto"/>
            <w:right w:val="none" w:sz="0" w:space="0" w:color="auto"/>
          </w:divBdr>
        </w:div>
        <w:div w:id="1562792725">
          <w:marLeft w:val="0"/>
          <w:marRight w:val="0"/>
          <w:marTop w:val="0"/>
          <w:marBottom w:val="0"/>
          <w:divBdr>
            <w:top w:val="none" w:sz="0" w:space="0" w:color="auto"/>
            <w:left w:val="none" w:sz="0" w:space="0" w:color="auto"/>
            <w:bottom w:val="none" w:sz="0" w:space="0" w:color="auto"/>
            <w:right w:val="none" w:sz="0" w:space="0" w:color="auto"/>
          </w:divBdr>
        </w:div>
        <w:div w:id="1653606003">
          <w:marLeft w:val="0"/>
          <w:marRight w:val="0"/>
          <w:marTop w:val="0"/>
          <w:marBottom w:val="0"/>
          <w:divBdr>
            <w:top w:val="none" w:sz="0" w:space="0" w:color="auto"/>
            <w:left w:val="none" w:sz="0" w:space="0" w:color="auto"/>
            <w:bottom w:val="none" w:sz="0" w:space="0" w:color="auto"/>
            <w:right w:val="none" w:sz="0" w:space="0" w:color="auto"/>
          </w:divBdr>
        </w:div>
        <w:div w:id="1861385581">
          <w:marLeft w:val="0"/>
          <w:marRight w:val="0"/>
          <w:marTop w:val="0"/>
          <w:marBottom w:val="0"/>
          <w:divBdr>
            <w:top w:val="none" w:sz="0" w:space="0" w:color="auto"/>
            <w:left w:val="none" w:sz="0" w:space="0" w:color="auto"/>
            <w:bottom w:val="none" w:sz="0" w:space="0" w:color="auto"/>
            <w:right w:val="none" w:sz="0" w:space="0" w:color="auto"/>
          </w:divBdr>
        </w:div>
        <w:div w:id="1882941455">
          <w:marLeft w:val="0"/>
          <w:marRight w:val="0"/>
          <w:marTop w:val="0"/>
          <w:marBottom w:val="0"/>
          <w:divBdr>
            <w:top w:val="none" w:sz="0" w:space="0" w:color="auto"/>
            <w:left w:val="none" w:sz="0" w:space="0" w:color="auto"/>
            <w:bottom w:val="none" w:sz="0" w:space="0" w:color="auto"/>
            <w:right w:val="none" w:sz="0" w:space="0" w:color="auto"/>
          </w:divBdr>
        </w:div>
        <w:div w:id="1934624476">
          <w:marLeft w:val="0"/>
          <w:marRight w:val="0"/>
          <w:marTop w:val="0"/>
          <w:marBottom w:val="0"/>
          <w:divBdr>
            <w:top w:val="none" w:sz="0" w:space="0" w:color="auto"/>
            <w:left w:val="none" w:sz="0" w:space="0" w:color="auto"/>
            <w:bottom w:val="none" w:sz="0" w:space="0" w:color="auto"/>
            <w:right w:val="none" w:sz="0" w:space="0" w:color="auto"/>
          </w:divBdr>
        </w:div>
      </w:divsChild>
    </w:div>
    <w:div w:id="1083994642">
      <w:bodyDiv w:val="1"/>
      <w:marLeft w:val="0"/>
      <w:marRight w:val="0"/>
      <w:marTop w:val="0"/>
      <w:marBottom w:val="0"/>
      <w:divBdr>
        <w:top w:val="none" w:sz="0" w:space="0" w:color="auto"/>
        <w:left w:val="none" w:sz="0" w:space="0" w:color="auto"/>
        <w:bottom w:val="none" w:sz="0" w:space="0" w:color="auto"/>
        <w:right w:val="none" w:sz="0" w:space="0" w:color="auto"/>
      </w:divBdr>
      <w:divsChild>
        <w:div w:id="113057299">
          <w:marLeft w:val="0"/>
          <w:marRight w:val="0"/>
          <w:marTop w:val="0"/>
          <w:marBottom w:val="0"/>
          <w:divBdr>
            <w:top w:val="none" w:sz="0" w:space="0" w:color="auto"/>
            <w:left w:val="none" w:sz="0" w:space="0" w:color="auto"/>
            <w:bottom w:val="none" w:sz="0" w:space="0" w:color="auto"/>
            <w:right w:val="none" w:sz="0" w:space="0" w:color="auto"/>
          </w:divBdr>
        </w:div>
        <w:div w:id="167914526">
          <w:marLeft w:val="0"/>
          <w:marRight w:val="0"/>
          <w:marTop w:val="0"/>
          <w:marBottom w:val="0"/>
          <w:divBdr>
            <w:top w:val="none" w:sz="0" w:space="0" w:color="auto"/>
            <w:left w:val="none" w:sz="0" w:space="0" w:color="auto"/>
            <w:bottom w:val="none" w:sz="0" w:space="0" w:color="auto"/>
            <w:right w:val="none" w:sz="0" w:space="0" w:color="auto"/>
          </w:divBdr>
        </w:div>
        <w:div w:id="290404750">
          <w:marLeft w:val="0"/>
          <w:marRight w:val="0"/>
          <w:marTop w:val="0"/>
          <w:marBottom w:val="0"/>
          <w:divBdr>
            <w:top w:val="none" w:sz="0" w:space="0" w:color="auto"/>
            <w:left w:val="none" w:sz="0" w:space="0" w:color="auto"/>
            <w:bottom w:val="none" w:sz="0" w:space="0" w:color="auto"/>
            <w:right w:val="none" w:sz="0" w:space="0" w:color="auto"/>
          </w:divBdr>
        </w:div>
        <w:div w:id="295109660">
          <w:marLeft w:val="0"/>
          <w:marRight w:val="0"/>
          <w:marTop w:val="0"/>
          <w:marBottom w:val="0"/>
          <w:divBdr>
            <w:top w:val="none" w:sz="0" w:space="0" w:color="auto"/>
            <w:left w:val="none" w:sz="0" w:space="0" w:color="auto"/>
            <w:bottom w:val="none" w:sz="0" w:space="0" w:color="auto"/>
            <w:right w:val="none" w:sz="0" w:space="0" w:color="auto"/>
          </w:divBdr>
        </w:div>
        <w:div w:id="332878407">
          <w:marLeft w:val="0"/>
          <w:marRight w:val="0"/>
          <w:marTop w:val="0"/>
          <w:marBottom w:val="0"/>
          <w:divBdr>
            <w:top w:val="none" w:sz="0" w:space="0" w:color="auto"/>
            <w:left w:val="none" w:sz="0" w:space="0" w:color="auto"/>
            <w:bottom w:val="none" w:sz="0" w:space="0" w:color="auto"/>
            <w:right w:val="none" w:sz="0" w:space="0" w:color="auto"/>
          </w:divBdr>
        </w:div>
        <w:div w:id="749817893">
          <w:marLeft w:val="0"/>
          <w:marRight w:val="0"/>
          <w:marTop w:val="0"/>
          <w:marBottom w:val="0"/>
          <w:divBdr>
            <w:top w:val="none" w:sz="0" w:space="0" w:color="auto"/>
            <w:left w:val="none" w:sz="0" w:space="0" w:color="auto"/>
            <w:bottom w:val="none" w:sz="0" w:space="0" w:color="auto"/>
            <w:right w:val="none" w:sz="0" w:space="0" w:color="auto"/>
          </w:divBdr>
        </w:div>
        <w:div w:id="929124414">
          <w:marLeft w:val="0"/>
          <w:marRight w:val="0"/>
          <w:marTop w:val="0"/>
          <w:marBottom w:val="0"/>
          <w:divBdr>
            <w:top w:val="none" w:sz="0" w:space="0" w:color="auto"/>
            <w:left w:val="none" w:sz="0" w:space="0" w:color="auto"/>
            <w:bottom w:val="none" w:sz="0" w:space="0" w:color="auto"/>
            <w:right w:val="none" w:sz="0" w:space="0" w:color="auto"/>
          </w:divBdr>
        </w:div>
        <w:div w:id="962688437">
          <w:marLeft w:val="0"/>
          <w:marRight w:val="0"/>
          <w:marTop w:val="0"/>
          <w:marBottom w:val="0"/>
          <w:divBdr>
            <w:top w:val="none" w:sz="0" w:space="0" w:color="auto"/>
            <w:left w:val="none" w:sz="0" w:space="0" w:color="auto"/>
            <w:bottom w:val="none" w:sz="0" w:space="0" w:color="auto"/>
            <w:right w:val="none" w:sz="0" w:space="0" w:color="auto"/>
          </w:divBdr>
        </w:div>
        <w:div w:id="997537200">
          <w:marLeft w:val="0"/>
          <w:marRight w:val="0"/>
          <w:marTop w:val="0"/>
          <w:marBottom w:val="0"/>
          <w:divBdr>
            <w:top w:val="none" w:sz="0" w:space="0" w:color="auto"/>
            <w:left w:val="none" w:sz="0" w:space="0" w:color="auto"/>
            <w:bottom w:val="none" w:sz="0" w:space="0" w:color="auto"/>
            <w:right w:val="none" w:sz="0" w:space="0" w:color="auto"/>
          </w:divBdr>
        </w:div>
        <w:div w:id="1070269485">
          <w:marLeft w:val="0"/>
          <w:marRight w:val="0"/>
          <w:marTop w:val="0"/>
          <w:marBottom w:val="0"/>
          <w:divBdr>
            <w:top w:val="none" w:sz="0" w:space="0" w:color="auto"/>
            <w:left w:val="none" w:sz="0" w:space="0" w:color="auto"/>
            <w:bottom w:val="none" w:sz="0" w:space="0" w:color="auto"/>
            <w:right w:val="none" w:sz="0" w:space="0" w:color="auto"/>
          </w:divBdr>
        </w:div>
        <w:div w:id="1211655005">
          <w:marLeft w:val="0"/>
          <w:marRight w:val="0"/>
          <w:marTop w:val="0"/>
          <w:marBottom w:val="0"/>
          <w:divBdr>
            <w:top w:val="none" w:sz="0" w:space="0" w:color="auto"/>
            <w:left w:val="none" w:sz="0" w:space="0" w:color="auto"/>
            <w:bottom w:val="none" w:sz="0" w:space="0" w:color="auto"/>
            <w:right w:val="none" w:sz="0" w:space="0" w:color="auto"/>
          </w:divBdr>
        </w:div>
        <w:div w:id="2010790750">
          <w:marLeft w:val="0"/>
          <w:marRight w:val="0"/>
          <w:marTop w:val="0"/>
          <w:marBottom w:val="0"/>
          <w:divBdr>
            <w:top w:val="none" w:sz="0" w:space="0" w:color="auto"/>
            <w:left w:val="none" w:sz="0" w:space="0" w:color="auto"/>
            <w:bottom w:val="none" w:sz="0" w:space="0" w:color="auto"/>
            <w:right w:val="none" w:sz="0" w:space="0" w:color="auto"/>
          </w:divBdr>
        </w:div>
        <w:div w:id="2147316574">
          <w:marLeft w:val="0"/>
          <w:marRight w:val="0"/>
          <w:marTop w:val="0"/>
          <w:marBottom w:val="0"/>
          <w:divBdr>
            <w:top w:val="none" w:sz="0" w:space="0" w:color="auto"/>
            <w:left w:val="none" w:sz="0" w:space="0" w:color="auto"/>
            <w:bottom w:val="none" w:sz="0" w:space="0" w:color="auto"/>
            <w:right w:val="none" w:sz="0" w:space="0" w:color="auto"/>
          </w:divBdr>
        </w:div>
      </w:divsChild>
    </w:div>
    <w:div w:id="1084259750">
      <w:bodyDiv w:val="1"/>
      <w:marLeft w:val="0"/>
      <w:marRight w:val="0"/>
      <w:marTop w:val="0"/>
      <w:marBottom w:val="0"/>
      <w:divBdr>
        <w:top w:val="none" w:sz="0" w:space="0" w:color="auto"/>
        <w:left w:val="none" w:sz="0" w:space="0" w:color="auto"/>
        <w:bottom w:val="none" w:sz="0" w:space="0" w:color="auto"/>
        <w:right w:val="none" w:sz="0" w:space="0" w:color="auto"/>
      </w:divBdr>
      <w:divsChild>
        <w:div w:id="304429655">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47733426">
              <w:marLeft w:val="0"/>
              <w:marRight w:val="0"/>
              <w:marTop w:val="0"/>
              <w:marBottom w:val="0"/>
              <w:divBdr>
                <w:top w:val="none" w:sz="0" w:space="0" w:color="auto"/>
                <w:left w:val="none" w:sz="0" w:space="0" w:color="auto"/>
                <w:bottom w:val="none" w:sz="0" w:space="0" w:color="auto"/>
                <w:right w:val="none" w:sz="0" w:space="0" w:color="auto"/>
              </w:divBdr>
              <w:divsChild>
                <w:div w:id="659582994">
                  <w:marLeft w:val="0"/>
                  <w:marRight w:val="0"/>
                  <w:marTop w:val="0"/>
                  <w:marBottom w:val="0"/>
                  <w:divBdr>
                    <w:top w:val="none" w:sz="0" w:space="0" w:color="auto"/>
                    <w:left w:val="none" w:sz="0" w:space="0" w:color="auto"/>
                    <w:bottom w:val="none" w:sz="0" w:space="0" w:color="auto"/>
                    <w:right w:val="none" w:sz="0" w:space="0" w:color="auto"/>
                  </w:divBdr>
                  <w:divsChild>
                    <w:div w:id="1829589022">
                      <w:marLeft w:val="0"/>
                      <w:marRight w:val="0"/>
                      <w:marTop w:val="0"/>
                      <w:marBottom w:val="0"/>
                      <w:divBdr>
                        <w:top w:val="none" w:sz="0" w:space="0" w:color="auto"/>
                        <w:left w:val="none" w:sz="0" w:space="0" w:color="auto"/>
                        <w:bottom w:val="none" w:sz="0" w:space="0" w:color="auto"/>
                        <w:right w:val="none" w:sz="0" w:space="0" w:color="auto"/>
                      </w:divBdr>
                      <w:divsChild>
                        <w:div w:id="20897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4051">
              <w:marLeft w:val="0"/>
              <w:marRight w:val="0"/>
              <w:marTop w:val="0"/>
              <w:marBottom w:val="0"/>
              <w:divBdr>
                <w:top w:val="none" w:sz="0" w:space="0" w:color="auto"/>
                <w:left w:val="none" w:sz="0" w:space="0" w:color="auto"/>
                <w:bottom w:val="none" w:sz="0" w:space="0" w:color="auto"/>
                <w:right w:val="none" w:sz="0" w:space="0" w:color="auto"/>
              </w:divBdr>
            </w:div>
            <w:div w:id="147865312">
              <w:marLeft w:val="0"/>
              <w:marRight w:val="0"/>
              <w:marTop w:val="0"/>
              <w:marBottom w:val="0"/>
              <w:divBdr>
                <w:top w:val="none" w:sz="0" w:space="0" w:color="auto"/>
                <w:left w:val="none" w:sz="0" w:space="0" w:color="auto"/>
                <w:bottom w:val="none" w:sz="0" w:space="0" w:color="auto"/>
                <w:right w:val="none" w:sz="0" w:space="0" w:color="auto"/>
              </w:divBdr>
            </w:div>
            <w:div w:id="237325998">
              <w:marLeft w:val="0"/>
              <w:marRight w:val="0"/>
              <w:marTop w:val="0"/>
              <w:marBottom w:val="0"/>
              <w:divBdr>
                <w:top w:val="none" w:sz="0" w:space="0" w:color="auto"/>
                <w:left w:val="none" w:sz="0" w:space="0" w:color="auto"/>
                <w:bottom w:val="none" w:sz="0" w:space="0" w:color="auto"/>
                <w:right w:val="none" w:sz="0" w:space="0" w:color="auto"/>
              </w:divBdr>
            </w:div>
            <w:div w:id="237634971">
              <w:marLeft w:val="0"/>
              <w:marRight w:val="0"/>
              <w:marTop w:val="0"/>
              <w:marBottom w:val="0"/>
              <w:divBdr>
                <w:top w:val="none" w:sz="0" w:space="0" w:color="auto"/>
                <w:left w:val="none" w:sz="0" w:space="0" w:color="auto"/>
                <w:bottom w:val="none" w:sz="0" w:space="0" w:color="auto"/>
                <w:right w:val="none" w:sz="0" w:space="0" w:color="auto"/>
              </w:divBdr>
            </w:div>
            <w:div w:id="283854969">
              <w:marLeft w:val="0"/>
              <w:marRight w:val="0"/>
              <w:marTop w:val="0"/>
              <w:marBottom w:val="0"/>
              <w:divBdr>
                <w:top w:val="none" w:sz="0" w:space="0" w:color="auto"/>
                <w:left w:val="none" w:sz="0" w:space="0" w:color="auto"/>
                <w:bottom w:val="none" w:sz="0" w:space="0" w:color="auto"/>
                <w:right w:val="none" w:sz="0" w:space="0" w:color="auto"/>
              </w:divBdr>
            </w:div>
            <w:div w:id="333999784">
              <w:marLeft w:val="0"/>
              <w:marRight w:val="0"/>
              <w:marTop w:val="0"/>
              <w:marBottom w:val="0"/>
              <w:divBdr>
                <w:top w:val="none" w:sz="0" w:space="0" w:color="auto"/>
                <w:left w:val="none" w:sz="0" w:space="0" w:color="auto"/>
                <w:bottom w:val="none" w:sz="0" w:space="0" w:color="auto"/>
                <w:right w:val="none" w:sz="0" w:space="0" w:color="auto"/>
              </w:divBdr>
            </w:div>
            <w:div w:id="340084621">
              <w:marLeft w:val="0"/>
              <w:marRight w:val="0"/>
              <w:marTop w:val="0"/>
              <w:marBottom w:val="0"/>
              <w:divBdr>
                <w:top w:val="none" w:sz="0" w:space="0" w:color="auto"/>
                <w:left w:val="none" w:sz="0" w:space="0" w:color="auto"/>
                <w:bottom w:val="none" w:sz="0" w:space="0" w:color="auto"/>
                <w:right w:val="none" w:sz="0" w:space="0" w:color="auto"/>
              </w:divBdr>
            </w:div>
            <w:div w:id="402682932">
              <w:marLeft w:val="0"/>
              <w:marRight w:val="0"/>
              <w:marTop w:val="0"/>
              <w:marBottom w:val="0"/>
              <w:divBdr>
                <w:top w:val="none" w:sz="0" w:space="0" w:color="auto"/>
                <w:left w:val="none" w:sz="0" w:space="0" w:color="auto"/>
                <w:bottom w:val="none" w:sz="0" w:space="0" w:color="auto"/>
                <w:right w:val="none" w:sz="0" w:space="0" w:color="auto"/>
              </w:divBdr>
            </w:div>
            <w:div w:id="485902842">
              <w:marLeft w:val="0"/>
              <w:marRight w:val="0"/>
              <w:marTop w:val="0"/>
              <w:marBottom w:val="0"/>
              <w:divBdr>
                <w:top w:val="none" w:sz="0" w:space="0" w:color="auto"/>
                <w:left w:val="none" w:sz="0" w:space="0" w:color="auto"/>
                <w:bottom w:val="none" w:sz="0" w:space="0" w:color="auto"/>
                <w:right w:val="none" w:sz="0" w:space="0" w:color="auto"/>
              </w:divBdr>
            </w:div>
            <w:div w:id="673609142">
              <w:marLeft w:val="0"/>
              <w:marRight w:val="0"/>
              <w:marTop w:val="0"/>
              <w:marBottom w:val="0"/>
              <w:divBdr>
                <w:top w:val="none" w:sz="0" w:space="0" w:color="auto"/>
                <w:left w:val="none" w:sz="0" w:space="0" w:color="auto"/>
                <w:bottom w:val="none" w:sz="0" w:space="0" w:color="auto"/>
                <w:right w:val="none" w:sz="0" w:space="0" w:color="auto"/>
              </w:divBdr>
            </w:div>
            <w:div w:id="827752146">
              <w:marLeft w:val="0"/>
              <w:marRight w:val="0"/>
              <w:marTop w:val="0"/>
              <w:marBottom w:val="0"/>
              <w:divBdr>
                <w:top w:val="none" w:sz="0" w:space="0" w:color="auto"/>
                <w:left w:val="none" w:sz="0" w:space="0" w:color="auto"/>
                <w:bottom w:val="none" w:sz="0" w:space="0" w:color="auto"/>
                <w:right w:val="none" w:sz="0" w:space="0" w:color="auto"/>
              </w:divBdr>
            </w:div>
            <w:div w:id="1172841121">
              <w:marLeft w:val="0"/>
              <w:marRight w:val="0"/>
              <w:marTop w:val="0"/>
              <w:marBottom w:val="0"/>
              <w:divBdr>
                <w:top w:val="none" w:sz="0" w:space="0" w:color="auto"/>
                <w:left w:val="none" w:sz="0" w:space="0" w:color="auto"/>
                <w:bottom w:val="none" w:sz="0" w:space="0" w:color="auto"/>
                <w:right w:val="none" w:sz="0" w:space="0" w:color="auto"/>
              </w:divBdr>
            </w:div>
            <w:div w:id="1305817922">
              <w:marLeft w:val="0"/>
              <w:marRight w:val="0"/>
              <w:marTop w:val="0"/>
              <w:marBottom w:val="0"/>
              <w:divBdr>
                <w:top w:val="none" w:sz="0" w:space="0" w:color="auto"/>
                <w:left w:val="none" w:sz="0" w:space="0" w:color="auto"/>
                <w:bottom w:val="none" w:sz="0" w:space="0" w:color="auto"/>
                <w:right w:val="none" w:sz="0" w:space="0" w:color="auto"/>
              </w:divBdr>
            </w:div>
            <w:div w:id="1423142943">
              <w:marLeft w:val="0"/>
              <w:marRight w:val="0"/>
              <w:marTop w:val="0"/>
              <w:marBottom w:val="0"/>
              <w:divBdr>
                <w:top w:val="none" w:sz="0" w:space="0" w:color="auto"/>
                <w:left w:val="none" w:sz="0" w:space="0" w:color="auto"/>
                <w:bottom w:val="none" w:sz="0" w:space="0" w:color="auto"/>
                <w:right w:val="none" w:sz="0" w:space="0" w:color="auto"/>
              </w:divBdr>
              <w:divsChild>
                <w:div w:id="57363280">
                  <w:marLeft w:val="0"/>
                  <w:marRight w:val="0"/>
                  <w:marTop w:val="0"/>
                  <w:marBottom w:val="0"/>
                  <w:divBdr>
                    <w:top w:val="none" w:sz="0" w:space="0" w:color="auto"/>
                    <w:left w:val="none" w:sz="0" w:space="0" w:color="auto"/>
                    <w:bottom w:val="none" w:sz="0" w:space="0" w:color="auto"/>
                    <w:right w:val="none" w:sz="0" w:space="0" w:color="auto"/>
                  </w:divBdr>
                </w:div>
                <w:div w:id="192113290">
                  <w:marLeft w:val="0"/>
                  <w:marRight w:val="0"/>
                  <w:marTop w:val="0"/>
                  <w:marBottom w:val="0"/>
                  <w:divBdr>
                    <w:top w:val="none" w:sz="0" w:space="0" w:color="auto"/>
                    <w:left w:val="none" w:sz="0" w:space="0" w:color="auto"/>
                    <w:bottom w:val="none" w:sz="0" w:space="0" w:color="auto"/>
                    <w:right w:val="none" w:sz="0" w:space="0" w:color="auto"/>
                  </w:divBdr>
                </w:div>
                <w:div w:id="1028529017">
                  <w:marLeft w:val="0"/>
                  <w:marRight w:val="0"/>
                  <w:marTop w:val="0"/>
                  <w:marBottom w:val="0"/>
                  <w:divBdr>
                    <w:top w:val="none" w:sz="0" w:space="0" w:color="auto"/>
                    <w:left w:val="none" w:sz="0" w:space="0" w:color="auto"/>
                    <w:bottom w:val="none" w:sz="0" w:space="0" w:color="auto"/>
                    <w:right w:val="none" w:sz="0" w:space="0" w:color="auto"/>
                  </w:divBdr>
                </w:div>
                <w:div w:id="1250695932">
                  <w:marLeft w:val="0"/>
                  <w:marRight w:val="0"/>
                  <w:marTop w:val="0"/>
                  <w:marBottom w:val="0"/>
                  <w:divBdr>
                    <w:top w:val="none" w:sz="0" w:space="0" w:color="auto"/>
                    <w:left w:val="none" w:sz="0" w:space="0" w:color="auto"/>
                    <w:bottom w:val="none" w:sz="0" w:space="0" w:color="auto"/>
                    <w:right w:val="none" w:sz="0" w:space="0" w:color="auto"/>
                  </w:divBdr>
                </w:div>
                <w:div w:id="1975790922">
                  <w:marLeft w:val="0"/>
                  <w:marRight w:val="0"/>
                  <w:marTop w:val="0"/>
                  <w:marBottom w:val="0"/>
                  <w:divBdr>
                    <w:top w:val="none" w:sz="0" w:space="0" w:color="auto"/>
                    <w:left w:val="none" w:sz="0" w:space="0" w:color="auto"/>
                    <w:bottom w:val="none" w:sz="0" w:space="0" w:color="auto"/>
                    <w:right w:val="none" w:sz="0" w:space="0" w:color="auto"/>
                  </w:divBdr>
                </w:div>
              </w:divsChild>
            </w:div>
            <w:div w:id="1586380750">
              <w:marLeft w:val="0"/>
              <w:marRight w:val="0"/>
              <w:marTop w:val="0"/>
              <w:marBottom w:val="0"/>
              <w:divBdr>
                <w:top w:val="none" w:sz="0" w:space="0" w:color="auto"/>
                <w:left w:val="none" w:sz="0" w:space="0" w:color="auto"/>
                <w:bottom w:val="none" w:sz="0" w:space="0" w:color="auto"/>
                <w:right w:val="none" w:sz="0" w:space="0" w:color="auto"/>
              </w:divBdr>
            </w:div>
            <w:div w:id="1660764048">
              <w:marLeft w:val="0"/>
              <w:marRight w:val="0"/>
              <w:marTop w:val="0"/>
              <w:marBottom w:val="0"/>
              <w:divBdr>
                <w:top w:val="none" w:sz="0" w:space="0" w:color="auto"/>
                <w:left w:val="none" w:sz="0" w:space="0" w:color="auto"/>
                <w:bottom w:val="none" w:sz="0" w:space="0" w:color="auto"/>
                <w:right w:val="none" w:sz="0" w:space="0" w:color="auto"/>
              </w:divBdr>
            </w:div>
            <w:div w:id="1737436807">
              <w:marLeft w:val="0"/>
              <w:marRight w:val="0"/>
              <w:marTop w:val="0"/>
              <w:marBottom w:val="0"/>
              <w:divBdr>
                <w:top w:val="none" w:sz="0" w:space="0" w:color="auto"/>
                <w:left w:val="none" w:sz="0" w:space="0" w:color="auto"/>
                <w:bottom w:val="none" w:sz="0" w:space="0" w:color="auto"/>
                <w:right w:val="none" w:sz="0" w:space="0" w:color="auto"/>
              </w:divBdr>
            </w:div>
            <w:div w:id="1802764388">
              <w:marLeft w:val="0"/>
              <w:marRight w:val="0"/>
              <w:marTop w:val="0"/>
              <w:marBottom w:val="0"/>
              <w:divBdr>
                <w:top w:val="none" w:sz="0" w:space="0" w:color="auto"/>
                <w:left w:val="none" w:sz="0" w:space="0" w:color="auto"/>
                <w:bottom w:val="none" w:sz="0" w:space="0" w:color="auto"/>
                <w:right w:val="none" w:sz="0" w:space="0" w:color="auto"/>
              </w:divBdr>
            </w:div>
            <w:div w:id="1816295156">
              <w:marLeft w:val="0"/>
              <w:marRight w:val="0"/>
              <w:marTop w:val="0"/>
              <w:marBottom w:val="0"/>
              <w:divBdr>
                <w:top w:val="none" w:sz="0" w:space="0" w:color="auto"/>
                <w:left w:val="none" w:sz="0" w:space="0" w:color="auto"/>
                <w:bottom w:val="none" w:sz="0" w:space="0" w:color="auto"/>
                <w:right w:val="none" w:sz="0" w:space="0" w:color="auto"/>
              </w:divBdr>
            </w:div>
            <w:div w:id="1904366443">
              <w:marLeft w:val="0"/>
              <w:marRight w:val="0"/>
              <w:marTop w:val="0"/>
              <w:marBottom w:val="0"/>
              <w:divBdr>
                <w:top w:val="none" w:sz="0" w:space="0" w:color="auto"/>
                <w:left w:val="none" w:sz="0" w:space="0" w:color="auto"/>
                <w:bottom w:val="none" w:sz="0" w:space="0" w:color="auto"/>
                <w:right w:val="none" w:sz="0" w:space="0" w:color="auto"/>
              </w:divBdr>
            </w:div>
            <w:div w:id="2062753781">
              <w:marLeft w:val="0"/>
              <w:marRight w:val="0"/>
              <w:marTop w:val="0"/>
              <w:marBottom w:val="0"/>
              <w:divBdr>
                <w:top w:val="none" w:sz="0" w:space="0" w:color="auto"/>
                <w:left w:val="none" w:sz="0" w:space="0" w:color="auto"/>
                <w:bottom w:val="none" w:sz="0" w:space="0" w:color="auto"/>
                <w:right w:val="none" w:sz="0" w:space="0" w:color="auto"/>
              </w:divBdr>
            </w:div>
          </w:divsChild>
        </w:div>
        <w:div w:id="477259973">
          <w:marLeft w:val="0"/>
          <w:marRight w:val="0"/>
          <w:marTop w:val="0"/>
          <w:marBottom w:val="0"/>
          <w:divBdr>
            <w:top w:val="none" w:sz="0" w:space="0" w:color="auto"/>
            <w:left w:val="none" w:sz="0" w:space="0" w:color="auto"/>
            <w:bottom w:val="none" w:sz="0" w:space="0" w:color="auto"/>
            <w:right w:val="none" w:sz="0" w:space="0" w:color="auto"/>
          </w:divBdr>
        </w:div>
        <w:div w:id="636491515">
          <w:marLeft w:val="0"/>
          <w:marRight w:val="0"/>
          <w:marTop w:val="0"/>
          <w:marBottom w:val="0"/>
          <w:divBdr>
            <w:top w:val="none" w:sz="0" w:space="0" w:color="auto"/>
            <w:left w:val="none" w:sz="0" w:space="0" w:color="auto"/>
            <w:bottom w:val="none" w:sz="0" w:space="0" w:color="auto"/>
            <w:right w:val="none" w:sz="0" w:space="0" w:color="auto"/>
          </w:divBdr>
        </w:div>
        <w:div w:id="707100034">
          <w:marLeft w:val="0"/>
          <w:marRight w:val="0"/>
          <w:marTop w:val="0"/>
          <w:marBottom w:val="0"/>
          <w:divBdr>
            <w:top w:val="none" w:sz="0" w:space="0" w:color="auto"/>
            <w:left w:val="none" w:sz="0" w:space="0" w:color="auto"/>
            <w:bottom w:val="none" w:sz="0" w:space="0" w:color="auto"/>
            <w:right w:val="none" w:sz="0" w:space="0" w:color="auto"/>
          </w:divBdr>
        </w:div>
        <w:div w:id="977800689">
          <w:marLeft w:val="0"/>
          <w:marRight w:val="0"/>
          <w:marTop w:val="0"/>
          <w:marBottom w:val="0"/>
          <w:divBdr>
            <w:top w:val="none" w:sz="0" w:space="0" w:color="auto"/>
            <w:left w:val="none" w:sz="0" w:space="0" w:color="auto"/>
            <w:bottom w:val="none" w:sz="0" w:space="0" w:color="auto"/>
            <w:right w:val="none" w:sz="0" w:space="0" w:color="auto"/>
          </w:divBdr>
        </w:div>
        <w:div w:id="1007170489">
          <w:marLeft w:val="0"/>
          <w:marRight w:val="0"/>
          <w:marTop w:val="0"/>
          <w:marBottom w:val="0"/>
          <w:divBdr>
            <w:top w:val="none" w:sz="0" w:space="0" w:color="auto"/>
            <w:left w:val="none" w:sz="0" w:space="0" w:color="auto"/>
            <w:bottom w:val="none" w:sz="0" w:space="0" w:color="auto"/>
            <w:right w:val="none" w:sz="0" w:space="0" w:color="auto"/>
          </w:divBdr>
        </w:div>
        <w:div w:id="1407261402">
          <w:marLeft w:val="0"/>
          <w:marRight w:val="0"/>
          <w:marTop w:val="0"/>
          <w:marBottom w:val="0"/>
          <w:divBdr>
            <w:top w:val="none" w:sz="0" w:space="0" w:color="auto"/>
            <w:left w:val="none" w:sz="0" w:space="0" w:color="auto"/>
            <w:bottom w:val="none" w:sz="0" w:space="0" w:color="auto"/>
            <w:right w:val="none" w:sz="0" w:space="0" w:color="auto"/>
          </w:divBdr>
        </w:div>
        <w:div w:id="1768042617">
          <w:marLeft w:val="0"/>
          <w:marRight w:val="0"/>
          <w:marTop w:val="0"/>
          <w:marBottom w:val="0"/>
          <w:divBdr>
            <w:top w:val="none" w:sz="0" w:space="0" w:color="auto"/>
            <w:left w:val="none" w:sz="0" w:space="0" w:color="auto"/>
            <w:bottom w:val="none" w:sz="0" w:space="0" w:color="auto"/>
            <w:right w:val="none" w:sz="0" w:space="0" w:color="auto"/>
          </w:divBdr>
        </w:div>
        <w:div w:id="1788963112">
          <w:marLeft w:val="0"/>
          <w:marRight w:val="0"/>
          <w:marTop w:val="0"/>
          <w:marBottom w:val="0"/>
          <w:divBdr>
            <w:top w:val="none" w:sz="0" w:space="0" w:color="auto"/>
            <w:left w:val="none" w:sz="0" w:space="0" w:color="auto"/>
            <w:bottom w:val="none" w:sz="0" w:space="0" w:color="auto"/>
            <w:right w:val="none" w:sz="0" w:space="0" w:color="auto"/>
          </w:divBdr>
        </w:div>
        <w:div w:id="2102413589">
          <w:marLeft w:val="0"/>
          <w:marRight w:val="0"/>
          <w:marTop w:val="0"/>
          <w:marBottom w:val="0"/>
          <w:divBdr>
            <w:top w:val="none" w:sz="0" w:space="0" w:color="auto"/>
            <w:left w:val="none" w:sz="0" w:space="0" w:color="auto"/>
            <w:bottom w:val="none" w:sz="0" w:space="0" w:color="auto"/>
            <w:right w:val="none" w:sz="0" w:space="0" w:color="auto"/>
          </w:divBdr>
        </w:div>
      </w:divsChild>
    </w:div>
    <w:div w:id="1087114149">
      <w:bodyDiv w:val="1"/>
      <w:marLeft w:val="0"/>
      <w:marRight w:val="0"/>
      <w:marTop w:val="0"/>
      <w:marBottom w:val="0"/>
      <w:divBdr>
        <w:top w:val="none" w:sz="0" w:space="0" w:color="auto"/>
        <w:left w:val="none" w:sz="0" w:space="0" w:color="auto"/>
        <w:bottom w:val="none" w:sz="0" w:space="0" w:color="auto"/>
        <w:right w:val="none" w:sz="0" w:space="0" w:color="auto"/>
      </w:divBdr>
      <w:divsChild>
        <w:div w:id="797988618">
          <w:marLeft w:val="0"/>
          <w:marRight w:val="0"/>
          <w:marTop w:val="0"/>
          <w:marBottom w:val="0"/>
          <w:divBdr>
            <w:top w:val="none" w:sz="0" w:space="0" w:color="auto"/>
            <w:left w:val="none" w:sz="0" w:space="0" w:color="auto"/>
            <w:bottom w:val="none" w:sz="0" w:space="0" w:color="auto"/>
            <w:right w:val="none" w:sz="0" w:space="0" w:color="auto"/>
          </w:divBdr>
          <w:divsChild>
            <w:div w:id="783498125">
              <w:marLeft w:val="0"/>
              <w:marRight w:val="0"/>
              <w:marTop w:val="0"/>
              <w:marBottom w:val="0"/>
              <w:divBdr>
                <w:top w:val="none" w:sz="0" w:space="0" w:color="auto"/>
                <w:left w:val="none" w:sz="0" w:space="0" w:color="auto"/>
                <w:bottom w:val="none" w:sz="0" w:space="0" w:color="auto"/>
                <w:right w:val="none" w:sz="0" w:space="0" w:color="auto"/>
              </w:divBdr>
              <w:divsChild>
                <w:div w:id="1994216151">
                  <w:marLeft w:val="0"/>
                  <w:marRight w:val="0"/>
                  <w:marTop w:val="0"/>
                  <w:marBottom w:val="0"/>
                  <w:divBdr>
                    <w:top w:val="none" w:sz="0" w:space="0" w:color="auto"/>
                    <w:left w:val="none" w:sz="0" w:space="0" w:color="auto"/>
                    <w:bottom w:val="none" w:sz="0" w:space="0" w:color="auto"/>
                    <w:right w:val="none" w:sz="0" w:space="0" w:color="auto"/>
                  </w:divBdr>
                  <w:divsChild>
                    <w:div w:id="1697391441">
                      <w:marLeft w:val="0"/>
                      <w:marRight w:val="0"/>
                      <w:marTop w:val="0"/>
                      <w:marBottom w:val="0"/>
                      <w:divBdr>
                        <w:top w:val="none" w:sz="0" w:space="0" w:color="auto"/>
                        <w:left w:val="none" w:sz="0" w:space="0" w:color="auto"/>
                        <w:bottom w:val="none" w:sz="0" w:space="0" w:color="auto"/>
                        <w:right w:val="none" w:sz="0" w:space="0" w:color="auto"/>
                      </w:divBdr>
                      <w:divsChild>
                        <w:div w:id="1878738177">
                          <w:marLeft w:val="0"/>
                          <w:marRight w:val="0"/>
                          <w:marTop w:val="0"/>
                          <w:marBottom w:val="0"/>
                          <w:divBdr>
                            <w:top w:val="none" w:sz="0" w:space="0" w:color="auto"/>
                            <w:left w:val="none" w:sz="0" w:space="0" w:color="auto"/>
                            <w:bottom w:val="none" w:sz="0" w:space="0" w:color="auto"/>
                            <w:right w:val="none" w:sz="0" w:space="0" w:color="auto"/>
                          </w:divBdr>
                          <w:divsChild>
                            <w:div w:id="1261255060">
                              <w:marLeft w:val="0"/>
                              <w:marRight w:val="0"/>
                              <w:marTop w:val="0"/>
                              <w:marBottom w:val="0"/>
                              <w:divBdr>
                                <w:top w:val="none" w:sz="0" w:space="0" w:color="auto"/>
                                <w:left w:val="none" w:sz="0" w:space="0" w:color="auto"/>
                                <w:bottom w:val="none" w:sz="0" w:space="0" w:color="auto"/>
                                <w:right w:val="none" w:sz="0" w:space="0" w:color="auto"/>
                              </w:divBdr>
                              <w:divsChild>
                                <w:div w:id="16616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391181">
      <w:bodyDiv w:val="1"/>
      <w:marLeft w:val="0"/>
      <w:marRight w:val="0"/>
      <w:marTop w:val="0"/>
      <w:marBottom w:val="0"/>
      <w:divBdr>
        <w:top w:val="none" w:sz="0" w:space="0" w:color="auto"/>
        <w:left w:val="none" w:sz="0" w:space="0" w:color="auto"/>
        <w:bottom w:val="none" w:sz="0" w:space="0" w:color="auto"/>
        <w:right w:val="none" w:sz="0" w:space="0" w:color="auto"/>
      </w:divBdr>
      <w:divsChild>
        <w:div w:id="2136679848">
          <w:blockQuote w:val="1"/>
          <w:marLeft w:val="50"/>
          <w:marRight w:val="0"/>
          <w:marTop w:val="100"/>
          <w:marBottom w:val="100"/>
          <w:divBdr>
            <w:top w:val="none" w:sz="0" w:space="0" w:color="auto"/>
            <w:left w:val="single" w:sz="8" w:space="3" w:color="000000"/>
            <w:bottom w:val="none" w:sz="0" w:space="0" w:color="auto"/>
            <w:right w:val="none" w:sz="0" w:space="0" w:color="auto"/>
          </w:divBdr>
        </w:div>
      </w:divsChild>
    </w:div>
    <w:div w:id="1092434203">
      <w:bodyDiv w:val="1"/>
      <w:marLeft w:val="0"/>
      <w:marRight w:val="0"/>
      <w:marTop w:val="0"/>
      <w:marBottom w:val="0"/>
      <w:divBdr>
        <w:top w:val="none" w:sz="0" w:space="0" w:color="auto"/>
        <w:left w:val="none" w:sz="0" w:space="0" w:color="auto"/>
        <w:bottom w:val="none" w:sz="0" w:space="0" w:color="auto"/>
        <w:right w:val="none" w:sz="0" w:space="0" w:color="auto"/>
      </w:divBdr>
      <w:divsChild>
        <w:div w:id="274946500">
          <w:marLeft w:val="0"/>
          <w:marRight w:val="0"/>
          <w:marTop w:val="0"/>
          <w:marBottom w:val="0"/>
          <w:divBdr>
            <w:top w:val="none" w:sz="0" w:space="0" w:color="auto"/>
            <w:left w:val="none" w:sz="0" w:space="0" w:color="auto"/>
            <w:bottom w:val="none" w:sz="0" w:space="0" w:color="auto"/>
            <w:right w:val="none" w:sz="0" w:space="0" w:color="auto"/>
          </w:divBdr>
        </w:div>
        <w:div w:id="1419249291">
          <w:marLeft w:val="0"/>
          <w:marRight w:val="0"/>
          <w:marTop w:val="0"/>
          <w:marBottom w:val="0"/>
          <w:divBdr>
            <w:top w:val="none" w:sz="0" w:space="0" w:color="auto"/>
            <w:left w:val="none" w:sz="0" w:space="0" w:color="auto"/>
            <w:bottom w:val="none" w:sz="0" w:space="0" w:color="auto"/>
            <w:right w:val="none" w:sz="0" w:space="0" w:color="auto"/>
          </w:divBdr>
        </w:div>
        <w:div w:id="1630864432">
          <w:marLeft w:val="0"/>
          <w:marRight w:val="0"/>
          <w:marTop w:val="0"/>
          <w:marBottom w:val="0"/>
          <w:divBdr>
            <w:top w:val="none" w:sz="0" w:space="0" w:color="auto"/>
            <w:left w:val="none" w:sz="0" w:space="0" w:color="auto"/>
            <w:bottom w:val="none" w:sz="0" w:space="0" w:color="auto"/>
            <w:right w:val="none" w:sz="0" w:space="0" w:color="auto"/>
          </w:divBdr>
          <w:divsChild>
            <w:div w:id="107622038">
              <w:marLeft w:val="0"/>
              <w:marRight w:val="0"/>
              <w:marTop w:val="0"/>
              <w:marBottom w:val="0"/>
              <w:divBdr>
                <w:top w:val="none" w:sz="0" w:space="0" w:color="auto"/>
                <w:left w:val="none" w:sz="0" w:space="0" w:color="auto"/>
                <w:bottom w:val="none" w:sz="0" w:space="0" w:color="auto"/>
                <w:right w:val="none" w:sz="0" w:space="0" w:color="auto"/>
              </w:divBdr>
            </w:div>
            <w:div w:id="1500267617">
              <w:marLeft w:val="0"/>
              <w:marRight w:val="0"/>
              <w:marTop w:val="0"/>
              <w:marBottom w:val="0"/>
              <w:divBdr>
                <w:top w:val="none" w:sz="0" w:space="0" w:color="auto"/>
                <w:left w:val="none" w:sz="0" w:space="0" w:color="auto"/>
                <w:bottom w:val="none" w:sz="0" w:space="0" w:color="auto"/>
                <w:right w:val="none" w:sz="0" w:space="0" w:color="auto"/>
              </w:divBdr>
            </w:div>
          </w:divsChild>
        </w:div>
        <w:div w:id="1963535373">
          <w:marLeft w:val="0"/>
          <w:marRight w:val="0"/>
          <w:marTop w:val="0"/>
          <w:marBottom w:val="0"/>
          <w:divBdr>
            <w:top w:val="none" w:sz="0" w:space="0" w:color="auto"/>
            <w:left w:val="none" w:sz="0" w:space="0" w:color="auto"/>
            <w:bottom w:val="none" w:sz="0" w:space="0" w:color="auto"/>
            <w:right w:val="none" w:sz="0" w:space="0" w:color="auto"/>
          </w:divBdr>
        </w:div>
        <w:div w:id="2144544167">
          <w:marLeft w:val="0"/>
          <w:marRight w:val="0"/>
          <w:marTop w:val="0"/>
          <w:marBottom w:val="0"/>
          <w:divBdr>
            <w:top w:val="none" w:sz="0" w:space="0" w:color="auto"/>
            <w:left w:val="none" w:sz="0" w:space="0" w:color="auto"/>
            <w:bottom w:val="none" w:sz="0" w:space="0" w:color="auto"/>
            <w:right w:val="none" w:sz="0" w:space="0" w:color="auto"/>
          </w:divBdr>
        </w:div>
      </w:divsChild>
    </w:div>
    <w:div w:id="1092625416">
      <w:bodyDiv w:val="1"/>
      <w:marLeft w:val="0"/>
      <w:marRight w:val="0"/>
      <w:marTop w:val="0"/>
      <w:marBottom w:val="0"/>
      <w:divBdr>
        <w:top w:val="none" w:sz="0" w:space="0" w:color="auto"/>
        <w:left w:val="none" w:sz="0" w:space="0" w:color="auto"/>
        <w:bottom w:val="none" w:sz="0" w:space="0" w:color="auto"/>
        <w:right w:val="none" w:sz="0" w:space="0" w:color="auto"/>
      </w:divBdr>
      <w:divsChild>
        <w:div w:id="340860805">
          <w:marLeft w:val="0"/>
          <w:marRight w:val="0"/>
          <w:marTop w:val="0"/>
          <w:marBottom w:val="0"/>
          <w:divBdr>
            <w:top w:val="none" w:sz="0" w:space="0" w:color="auto"/>
            <w:left w:val="none" w:sz="0" w:space="0" w:color="auto"/>
            <w:bottom w:val="none" w:sz="0" w:space="0" w:color="auto"/>
            <w:right w:val="none" w:sz="0" w:space="0" w:color="auto"/>
          </w:divBdr>
          <w:divsChild>
            <w:div w:id="3165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2415">
      <w:bodyDiv w:val="1"/>
      <w:marLeft w:val="0"/>
      <w:marRight w:val="0"/>
      <w:marTop w:val="0"/>
      <w:marBottom w:val="0"/>
      <w:divBdr>
        <w:top w:val="none" w:sz="0" w:space="0" w:color="auto"/>
        <w:left w:val="none" w:sz="0" w:space="0" w:color="auto"/>
        <w:bottom w:val="none" w:sz="0" w:space="0" w:color="auto"/>
        <w:right w:val="none" w:sz="0" w:space="0" w:color="auto"/>
      </w:divBdr>
      <w:divsChild>
        <w:div w:id="68890112">
          <w:marLeft w:val="0"/>
          <w:marRight w:val="0"/>
          <w:marTop w:val="0"/>
          <w:marBottom w:val="0"/>
          <w:divBdr>
            <w:top w:val="none" w:sz="0" w:space="0" w:color="auto"/>
            <w:left w:val="none" w:sz="0" w:space="0" w:color="auto"/>
            <w:bottom w:val="none" w:sz="0" w:space="0" w:color="auto"/>
            <w:right w:val="none" w:sz="0" w:space="0" w:color="auto"/>
          </w:divBdr>
        </w:div>
        <w:div w:id="86122892">
          <w:marLeft w:val="0"/>
          <w:marRight w:val="0"/>
          <w:marTop w:val="0"/>
          <w:marBottom w:val="0"/>
          <w:divBdr>
            <w:top w:val="none" w:sz="0" w:space="0" w:color="auto"/>
            <w:left w:val="none" w:sz="0" w:space="0" w:color="auto"/>
            <w:bottom w:val="none" w:sz="0" w:space="0" w:color="auto"/>
            <w:right w:val="none" w:sz="0" w:space="0" w:color="auto"/>
          </w:divBdr>
        </w:div>
        <w:div w:id="183977814">
          <w:marLeft w:val="0"/>
          <w:marRight w:val="0"/>
          <w:marTop w:val="0"/>
          <w:marBottom w:val="0"/>
          <w:divBdr>
            <w:top w:val="none" w:sz="0" w:space="0" w:color="auto"/>
            <w:left w:val="none" w:sz="0" w:space="0" w:color="auto"/>
            <w:bottom w:val="none" w:sz="0" w:space="0" w:color="auto"/>
            <w:right w:val="none" w:sz="0" w:space="0" w:color="auto"/>
          </w:divBdr>
        </w:div>
        <w:div w:id="198784368">
          <w:marLeft w:val="0"/>
          <w:marRight w:val="0"/>
          <w:marTop w:val="0"/>
          <w:marBottom w:val="0"/>
          <w:divBdr>
            <w:top w:val="none" w:sz="0" w:space="0" w:color="auto"/>
            <w:left w:val="none" w:sz="0" w:space="0" w:color="auto"/>
            <w:bottom w:val="none" w:sz="0" w:space="0" w:color="auto"/>
            <w:right w:val="none" w:sz="0" w:space="0" w:color="auto"/>
          </w:divBdr>
        </w:div>
        <w:div w:id="210919825">
          <w:marLeft w:val="0"/>
          <w:marRight w:val="0"/>
          <w:marTop w:val="0"/>
          <w:marBottom w:val="0"/>
          <w:divBdr>
            <w:top w:val="none" w:sz="0" w:space="0" w:color="auto"/>
            <w:left w:val="none" w:sz="0" w:space="0" w:color="auto"/>
            <w:bottom w:val="none" w:sz="0" w:space="0" w:color="auto"/>
            <w:right w:val="none" w:sz="0" w:space="0" w:color="auto"/>
          </w:divBdr>
        </w:div>
        <w:div w:id="379716426">
          <w:marLeft w:val="0"/>
          <w:marRight w:val="0"/>
          <w:marTop w:val="0"/>
          <w:marBottom w:val="0"/>
          <w:divBdr>
            <w:top w:val="none" w:sz="0" w:space="0" w:color="auto"/>
            <w:left w:val="none" w:sz="0" w:space="0" w:color="auto"/>
            <w:bottom w:val="none" w:sz="0" w:space="0" w:color="auto"/>
            <w:right w:val="none" w:sz="0" w:space="0" w:color="auto"/>
          </w:divBdr>
        </w:div>
        <w:div w:id="529533024">
          <w:marLeft w:val="0"/>
          <w:marRight w:val="0"/>
          <w:marTop w:val="0"/>
          <w:marBottom w:val="0"/>
          <w:divBdr>
            <w:top w:val="none" w:sz="0" w:space="0" w:color="auto"/>
            <w:left w:val="none" w:sz="0" w:space="0" w:color="auto"/>
            <w:bottom w:val="none" w:sz="0" w:space="0" w:color="auto"/>
            <w:right w:val="none" w:sz="0" w:space="0" w:color="auto"/>
          </w:divBdr>
        </w:div>
        <w:div w:id="837774564">
          <w:marLeft w:val="0"/>
          <w:marRight w:val="0"/>
          <w:marTop w:val="0"/>
          <w:marBottom w:val="0"/>
          <w:divBdr>
            <w:top w:val="none" w:sz="0" w:space="0" w:color="auto"/>
            <w:left w:val="none" w:sz="0" w:space="0" w:color="auto"/>
            <w:bottom w:val="none" w:sz="0" w:space="0" w:color="auto"/>
            <w:right w:val="none" w:sz="0" w:space="0" w:color="auto"/>
          </w:divBdr>
        </w:div>
        <w:div w:id="995960911">
          <w:marLeft w:val="0"/>
          <w:marRight w:val="0"/>
          <w:marTop w:val="0"/>
          <w:marBottom w:val="0"/>
          <w:divBdr>
            <w:top w:val="none" w:sz="0" w:space="0" w:color="auto"/>
            <w:left w:val="none" w:sz="0" w:space="0" w:color="auto"/>
            <w:bottom w:val="none" w:sz="0" w:space="0" w:color="auto"/>
            <w:right w:val="none" w:sz="0" w:space="0" w:color="auto"/>
          </w:divBdr>
        </w:div>
        <w:div w:id="1270045312">
          <w:marLeft w:val="0"/>
          <w:marRight w:val="0"/>
          <w:marTop w:val="0"/>
          <w:marBottom w:val="0"/>
          <w:divBdr>
            <w:top w:val="none" w:sz="0" w:space="0" w:color="auto"/>
            <w:left w:val="none" w:sz="0" w:space="0" w:color="auto"/>
            <w:bottom w:val="none" w:sz="0" w:space="0" w:color="auto"/>
            <w:right w:val="none" w:sz="0" w:space="0" w:color="auto"/>
          </w:divBdr>
        </w:div>
        <w:div w:id="1960838845">
          <w:marLeft w:val="0"/>
          <w:marRight w:val="0"/>
          <w:marTop w:val="0"/>
          <w:marBottom w:val="0"/>
          <w:divBdr>
            <w:top w:val="none" w:sz="0" w:space="0" w:color="auto"/>
            <w:left w:val="none" w:sz="0" w:space="0" w:color="auto"/>
            <w:bottom w:val="none" w:sz="0" w:space="0" w:color="auto"/>
            <w:right w:val="none" w:sz="0" w:space="0" w:color="auto"/>
          </w:divBdr>
        </w:div>
      </w:divsChild>
    </w:div>
    <w:div w:id="1100643704">
      <w:bodyDiv w:val="1"/>
      <w:marLeft w:val="0"/>
      <w:marRight w:val="0"/>
      <w:marTop w:val="0"/>
      <w:marBottom w:val="0"/>
      <w:divBdr>
        <w:top w:val="none" w:sz="0" w:space="0" w:color="auto"/>
        <w:left w:val="none" w:sz="0" w:space="0" w:color="auto"/>
        <w:bottom w:val="none" w:sz="0" w:space="0" w:color="auto"/>
        <w:right w:val="none" w:sz="0" w:space="0" w:color="auto"/>
      </w:divBdr>
    </w:div>
    <w:div w:id="1100953488">
      <w:bodyDiv w:val="1"/>
      <w:marLeft w:val="0"/>
      <w:marRight w:val="0"/>
      <w:marTop w:val="0"/>
      <w:marBottom w:val="0"/>
      <w:divBdr>
        <w:top w:val="none" w:sz="0" w:space="0" w:color="auto"/>
        <w:left w:val="none" w:sz="0" w:space="0" w:color="auto"/>
        <w:bottom w:val="none" w:sz="0" w:space="0" w:color="auto"/>
        <w:right w:val="none" w:sz="0" w:space="0" w:color="auto"/>
      </w:divBdr>
      <w:divsChild>
        <w:div w:id="153188766">
          <w:marLeft w:val="0"/>
          <w:marRight w:val="0"/>
          <w:marTop w:val="0"/>
          <w:marBottom w:val="0"/>
          <w:divBdr>
            <w:top w:val="none" w:sz="0" w:space="0" w:color="auto"/>
            <w:left w:val="none" w:sz="0" w:space="0" w:color="auto"/>
            <w:bottom w:val="none" w:sz="0" w:space="0" w:color="auto"/>
            <w:right w:val="none" w:sz="0" w:space="0" w:color="auto"/>
          </w:divBdr>
          <w:divsChild>
            <w:div w:id="3976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0752">
      <w:bodyDiv w:val="1"/>
      <w:marLeft w:val="0"/>
      <w:marRight w:val="0"/>
      <w:marTop w:val="0"/>
      <w:marBottom w:val="0"/>
      <w:divBdr>
        <w:top w:val="none" w:sz="0" w:space="0" w:color="auto"/>
        <w:left w:val="none" w:sz="0" w:space="0" w:color="auto"/>
        <w:bottom w:val="none" w:sz="0" w:space="0" w:color="auto"/>
        <w:right w:val="none" w:sz="0" w:space="0" w:color="auto"/>
      </w:divBdr>
      <w:divsChild>
        <w:div w:id="763695955">
          <w:marLeft w:val="0"/>
          <w:marRight w:val="0"/>
          <w:marTop w:val="0"/>
          <w:marBottom w:val="0"/>
          <w:divBdr>
            <w:top w:val="none" w:sz="0" w:space="0" w:color="auto"/>
            <w:left w:val="none" w:sz="0" w:space="0" w:color="auto"/>
            <w:bottom w:val="none" w:sz="0" w:space="0" w:color="auto"/>
            <w:right w:val="none" w:sz="0" w:space="0" w:color="auto"/>
          </w:divBdr>
        </w:div>
        <w:div w:id="767240186">
          <w:marLeft w:val="0"/>
          <w:marRight w:val="0"/>
          <w:marTop w:val="0"/>
          <w:marBottom w:val="0"/>
          <w:divBdr>
            <w:top w:val="none" w:sz="0" w:space="0" w:color="auto"/>
            <w:left w:val="none" w:sz="0" w:space="0" w:color="auto"/>
            <w:bottom w:val="none" w:sz="0" w:space="0" w:color="auto"/>
            <w:right w:val="none" w:sz="0" w:space="0" w:color="auto"/>
          </w:divBdr>
        </w:div>
        <w:div w:id="1098066602">
          <w:marLeft w:val="0"/>
          <w:marRight w:val="0"/>
          <w:marTop w:val="0"/>
          <w:marBottom w:val="0"/>
          <w:divBdr>
            <w:top w:val="none" w:sz="0" w:space="0" w:color="auto"/>
            <w:left w:val="none" w:sz="0" w:space="0" w:color="auto"/>
            <w:bottom w:val="none" w:sz="0" w:space="0" w:color="auto"/>
            <w:right w:val="none" w:sz="0" w:space="0" w:color="auto"/>
          </w:divBdr>
        </w:div>
        <w:div w:id="1370299712">
          <w:marLeft w:val="0"/>
          <w:marRight w:val="0"/>
          <w:marTop w:val="0"/>
          <w:marBottom w:val="0"/>
          <w:divBdr>
            <w:top w:val="none" w:sz="0" w:space="0" w:color="auto"/>
            <w:left w:val="none" w:sz="0" w:space="0" w:color="auto"/>
            <w:bottom w:val="none" w:sz="0" w:space="0" w:color="auto"/>
            <w:right w:val="none" w:sz="0" w:space="0" w:color="auto"/>
          </w:divBdr>
        </w:div>
        <w:div w:id="1496801568">
          <w:marLeft w:val="0"/>
          <w:marRight w:val="0"/>
          <w:marTop w:val="0"/>
          <w:marBottom w:val="0"/>
          <w:divBdr>
            <w:top w:val="none" w:sz="0" w:space="0" w:color="auto"/>
            <w:left w:val="none" w:sz="0" w:space="0" w:color="auto"/>
            <w:bottom w:val="none" w:sz="0" w:space="0" w:color="auto"/>
            <w:right w:val="none" w:sz="0" w:space="0" w:color="auto"/>
          </w:divBdr>
        </w:div>
        <w:div w:id="1571650883">
          <w:marLeft w:val="0"/>
          <w:marRight w:val="0"/>
          <w:marTop w:val="0"/>
          <w:marBottom w:val="0"/>
          <w:divBdr>
            <w:top w:val="none" w:sz="0" w:space="0" w:color="auto"/>
            <w:left w:val="none" w:sz="0" w:space="0" w:color="auto"/>
            <w:bottom w:val="none" w:sz="0" w:space="0" w:color="auto"/>
            <w:right w:val="none" w:sz="0" w:space="0" w:color="auto"/>
          </w:divBdr>
        </w:div>
        <w:div w:id="1841969218">
          <w:marLeft w:val="0"/>
          <w:marRight w:val="0"/>
          <w:marTop w:val="0"/>
          <w:marBottom w:val="0"/>
          <w:divBdr>
            <w:top w:val="none" w:sz="0" w:space="0" w:color="auto"/>
            <w:left w:val="none" w:sz="0" w:space="0" w:color="auto"/>
            <w:bottom w:val="none" w:sz="0" w:space="0" w:color="auto"/>
            <w:right w:val="none" w:sz="0" w:space="0" w:color="auto"/>
          </w:divBdr>
        </w:div>
        <w:div w:id="1853258473">
          <w:marLeft w:val="0"/>
          <w:marRight w:val="0"/>
          <w:marTop w:val="0"/>
          <w:marBottom w:val="0"/>
          <w:divBdr>
            <w:top w:val="none" w:sz="0" w:space="0" w:color="auto"/>
            <w:left w:val="none" w:sz="0" w:space="0" w:color="auto"/>
            <w:bottom w:val="none" w:sz="0" w:space="0" w:color="auto"/>
            <w:right w:val="none" w:sz="0" w:space="0" w:color="auto"/>
          </w:divBdr>
        </w:div>
      </w:divsChild>
    </w:div>
    <w:div w:id="1107852093">
      <w:bodyDiv w:val="1"/>
      <w:marLeft w:val="0"/>
      <w:marRight w:val="0"/>
      <w:marTop w:val="0"/>
      <w:marBottom w:val="0"/>
      <w:divBdr>
        <w:top w:val="none" w:sz="0" w:space="0" w:color="auto"/>
        <w:left w:val="none" w:sz="0" w:space="0" w:color="auto"/>
        <w:bottom w:val="none" w:sz="0" w:space="0" w:color="auto"/>
        <w:right w:val="none" w:sz="0" w:space="0" w:color="auto"/>
      </w:divBdr>
      <w:divsChild>
        <w:div w:id="1922132250">
          <w:blockQuote w:val="1"/>
          <w:marLeft w:val="50"/>
          <w:marRight w:val="0"/>
          <w:marTop w:val="100"/>
          <w:marBottom w:val="100"/>
          <w:divBdr>
            <w:top w:val="none" w:sz="0" w:space="0" w:color="auto"/>
            <w:left w:val="single" w:sz="8" w:space="3" w:color="000000"/>
            <w:bottom w:val="none" w:sz="0" w:space="0" w:color="auto"/>
            <w:right w:val="none" w:sz="0" w:space="0" w:color="auto"/>
          </w:divBdr>
        </w:div>
      </w:divsChild>
    </w:div>
    <w:div w:id="1108155471">
      <w:bodyDiv w:val="1"/>
      <w:marLeft w:val="0"/>
      <w:marRight w:val="0"/>
      <w:marTop w:val="0"/>
      <w:marBottom w:val="0"/>
      <w:divBdr>
        <w:top w:val="none" w:sz="0" w:space="0" w:color="auto"/>
        <w:left w:val="none" w:sz="0" w:space="0" w:color="auto"/>
        <w:bottom w:val="none" w:sz="0" w:space="0" w:color="auto"/>
        <w:right w:val="none" w:sz="0" w:space="0" w:color="auto"/>
      </w:divBdr>
      <w:divsChild>
        <w:div w:id="224950449">
          <w:marLeft w:val="0"/>
          <w:marRight w:val="0"/>
          <w:marTop w:val="0"/>
          <w:marBottom w:val="0"/>
          <w:divBdr>
            <w:top w:val="none" w:sz="0" w:space="0" w:color="auto"/>
            <w:left w:val="none" w:sz="0" w:space="0" w:color="auto"/>
            <w:bottom w:val="none" w:sz="0" w:space="0" w:color="auto"/>
            <w:right w:val="none" w:sz="0" w:space="0" w:color="auto"/>
          </w:divBdr>
          <w:divsChild>
            <w:div w:id="476653937">
              <w:marLeft w:val="0"/>
              <w:marRight w:val="0"/>
              <w:marTop w:val="0"/>
              <w:marBottom w:val="0"/>
              <w:divBdr>
                <w:top w:val="none" w:sz="0" w:space="0" w:color="auto"/>
                <w:left w:val="none" w:sz="0" w:space="0" w:color="auto"/>
                <w:bottom w:val="none" w:sz="0" w:space="0" w:color="auto"/>
                <w:right w:val="none" w:sz="0" w:space="0" w:color="auto"/>
              </w:divBdr>
            </w:div>
            <w:div w:id="935558270">
              <w:marLeft w:val="0"/>
              <w:marRight w:val="0"/>
              <w:marTop w:val="0"/>
              <w:marBottom w:val="0"/>
              <w:divBdr>
                <w:top w:val="none" w:sz="0" w:space="0" w:color="auto"/>
                <w:left w:val="none" w:sz="0" w:space="0" w:color="auto"/>
                <w:bottom w:val="none" w:sz="0" w:space="0" w:color="auto"/>
                <w:right w:val="none" w:sz="0" w:space="0" w:color="auto"/>
              </w:divBdr>
            </w:div>
            <w:div w:id="1175267164">
              <w:marLeft w:val="0"/>
              <w:marRight w:val="0"/>
              <w:marTop w:val="0"/>
              <w:marBottom w:val="0"/>
              <w:divBdr>
                <w:top w:val="none" w:sz="0" w:space="0" w:color="auto"/>
                <w:left w:val="none" w:sz="0" w:space="0" w:color="auto"/>
                <w:bottom w:val="none" w:sz="0" w:space="0" w:color="auto"/>
                <w:right w:val="none" w:sz="0" w:space="0" w:color="auto"/>
              </w:divBdr>
            </w:div>
            <w:div w:id="1633554221">
              <w:marLeft w:val="0"/>
              <w:marRight w:val="0"/>
              <w:marTop w:val="0"/>
              <w:marBottom w:val="0"/>
              <w:divBdr>
                <w:top w:val="none" w:sz="0" w:space="0" w:color="auto"/>
                <w:left w:val="none" w:sz="0" w:space="0" w:color="auto"/>
                <w:bottom w:val="none" w:sz="0" w:space="0" w:color="auto"/>
                <w:right w:val="none" w:sz="0" w:space="0" w:color="auto"/>
              </w:divBdr>
            </w:div>
            <w:div w:id="1798595892">
              <w:marLeft w:val="0"/>
              <w:marRight w:val="0"/>
              <w:marTop w:val="0"/>
              <w:marBottom w:val="0"/>
              <w:divBdr>
                <w:top w:val="none" w:sz="0" w:space="0" w:color="auto"/>
                <w:left w:val="none" w:sz="0" w:space="0" w:color="auto"/>
                <w:bottom w:val="none" w:sz="0" w:space="0" w:color="auto"/>
                <w:right w:val="none" w:sz="0" w:space="0" w:color="auto"/>
              </w:divBdr>
            </w:div>
            <w:div w:id="1863087288">
              <w:marLeft w:val="0"/>
              <w:marRight w:val="0"/>
              <w:marTop w:val="0"/>
              <w:marBottom w:val="0"/>
              <w:divBdr>
                <w:top w:val="none" w:sz="0" w:space="0" w:color="auto"/>
                <w:left w:val="none" w:sz="0" w:space="0" w:color="auto"/>
                <w:bottom w:val="none" w:sz="0" w:space="0" w:color="auto"/>
                <w:right w:val="none" w:sz="0" w:space="0" w:color="auto"/>
              </w:divBdr>
            </w:div>
            <w:div w:id="21089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99096">
      <w:bodyDiv w:val="1"/>
      <w:marLeft w:val="0"/>
      <w:marRight w:val="0"/>
      <w:marTop w:val="0"/>
      <w:marBottom w:val="0"/>
      <w:divBdr>
        <w:top w:val="none" w:sz="0" w:space="0" w:color="auto"/>
        <w:left w:val="none" w:sz="0" w:space="0" w:color="auto"/>
        <w:bottom w:val="none" w:sz="0" w:space="0" w:color="auto"/>
        <w:right w:val="none" w:sz="0" w:space="0" w:color="auto"/>
      </w:divBdr>
    </w:div>
    <w:div w:id="1113672927">
      <w:bodyDiv w:val="1"/>
      <w:marLeft w:val="0"/>
      <w:marRight w:val="0"/>
      <w:marTop w:val="0"/>
      <w:marBottom w:val="0"/>
      <w:divBdr>
        <w:top w:val="none" w:sz="0" w:space="0" w:color="auto"/>
        <w:left w:val="none" w:sz="0" w:space="0" w:color="auto"/>
        <w:bottom w:val="none" w:sz="0" w:space="0" w:color="auto"/>
        <w:right w:val="none" w:sz="0" w:space="0" w:color="auto"/>
      </w:divBdr>
      <w:divsChild>
        <w:div w:id="260913137">
          <w:marLeft w:val="0"/>
          <w:marRight w:val="0"/>
          <w:marTop w:val="0"/>
          <w:marBottom w:val="0"/>
          <w:divBdr>
            <w:top w:val="none" w:sz="0" w:space="0" w:color="auto"/>
            <w:left w:val="none" w:sz="0" w:space="0" w:color="auto"/>
            <w:bottom w:val="none" w:sz="0" w:space="0" w:color="auto"/>
            <w:right w:val="none" w:sz="0" w:space="0" w:color="auto"/>
          </w:divBdr>
        </w:div>
        <w:div w:id="1028486311">
          <w:marLeft w:val="0"/>
          <w:marRight w:val="0"/>
          <w:marTop w:val="0"/>
          <w:marBottom w:val="0"/>
          <w:divBdr>
            <w:top w:val="none" w:sz="0" w:space="0" w:color="auto"/>
            <w:left w:val="none" w:sz="0" w:space="0" w:color="auto"/>
            <w:bottom w:val="none" w:sz="0" w:space="0" w:color="auto"/>
            <w:right w:val="none" w:sz="0" w:space="0" w:color="auto"/>
          </w:divBdr>
        </w:div>
        <w:div w:id="1445927177">
          <w:marLeft w:val="0"/>
          <w:marRight w:val="0"/>
          <w:marTop w:val="0"/>
          <w:marBottom w:val="0"/>
          <w:divBdr>
            <w:top w:val="none" w:sz="0" w:space="0" w:color="auto"/>
            <w:left w:val="none" w:sz="0" w:space="0" w:color="auto"/>
            <w:bottom w:val="none" w:sz="0" w:space="0" w:color="auto"/>
            <w:right w:val="none" w:sz="0" w:space="0" w:color="auto"/>
          </w:divBdr>
        </w:div>
      </w:divsChild>
    </w:div>
    <w:div w:id="1114055096">
      <w:bodyDiv w:val="1"/>
      <w:marLeft w:val="0"/>
      <w:marRight w:val="0"/>
      <w:marTop w:val="0"/>
      <w:marBottom w:val="0"/>
      <w:divBdr>
        <w:top w:val="none" w:sz="0" w:space="0" w:color="auto"/>
        <w:left w:val="none" w:sz="0" w:space="0" w:color="auto"/>
        <w:bottom w:val="none" w:sz="0" w:space="0" w:color="auto"/>
        <w:right w:val="none" w:sz="0" w:space="0" w:color="auto"/>
      </w:divBdr>
      <w:divsChild>
        <w:div w:id="781151491">
          <w:marLeft w:val="0"/>
          <w:marRight w:val="0"/>
          <w:marTop w:val="0"/>
          <w:marBottom w:val="0"/>
          <w:divBdr>
            <w:top w:val="none" w:sz="0" w:space="0" w:color="auto"/>
            <w:left w:val="none" w:sz="0" w:space="0" w:color="auto"/>
            <w:bottom w:val="none" w:sz="0" w:space="0" w:color="auto"/>
            <w:right w:val="none" w:sz="0" w:space="0" w:color="auto"/>
          </w:divBdr>
          <w:divsChild>
            <w:div w:id="135950140">
              <w:marLeft w:val="0"/>
              <w:marRight w:val="0"/>
              <w:marTop w:val="0"/>
              <w:marBottom w:val="0"/>
              <w:divBdr>
                <w:top w:val="none" w:sz="0" w:space="0" w:color="auto"/>
                <w:left w:val="none" w:sz="0" w:space="0" w:color="auto"/>
                <w:bottom w:val="none" w:sz="0" w:space="0" w:color="auto"/>
                <w:right w:val="none" w:sz="0" w:space="0" w:color="auto"/>
              </w:divBdr>
            </w:div>
            <w:div w:id="609439270">
              <w:marLeft w:val="0"/>
              <w:marRight w:val="0"/>
              <w:marTop w:val="0"/>
              <w:marBottom w:val="0"/>
              <w:divBdr>
                <w:top w:val="none" w:sz="0" w:space="0" w:color="auto"/>
                <w:left w:val="none" w:sz="0" w:space="0" w:color="auto"/>
                <w:bottom w:val="none" w:sz="0" w:space="0" w:color="auto"/>
                <w:right w:val="none" w:sz="0" w:space="0" w:color="auto"/>
              </w:divBdr>
            </w:div>
            <w:div w:id="707878442">
              <w:marLeft w:val="0"/>
              <w:marRight w:val="0"/>
              <w:marTop w:val="0"/>
              <w:marBottom w:val="0"/>
              <w:divBdr>
                <w:top w:val="none" w:sz="0" w:space="0" w:color="auto"/>
                <w:left w:val="none" w:sz="0" w:space="0" w:color="auto"/>
                <w:bottom w:val="none" w:sz="0" w:space="0" w:color="auto"/>
                <w:right w:val="none" w:sz="0" w:space="0" w:color="auto"/>
              </w:divBdr>
            </w:div>
            <w:div w:id="827751881">
              <w:marLeft w:val="0"/>
              <w:marRight w:val="0"/>
              <w:marTop w:val="0"/>
              <w:marBottom w:val="0"/>
              <w:divBdr>
                <w:top w:val="none" w:sz="0" w:space="0" w:color="auto"/>
                <w:left w:val="none" w:sz="0" w:space="0" w:color="auto"/>
                <w:bottom w:val="none" w:sz="0" w:space="0" w:color="auto"/>
                <w:right w:val="none" w:sz="0" w:space="0" w:color="auto"/>
              </w:divBdr>
            </w:div>
            <w:div w:id="20227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08882">
      <w:bodyDiv w:val="1"/>
      <w:marLeft w:val="0"/>
      <w:marRight w:val="0"/>
      <w:marTop w:val="0"/>
      <w:marBottom w:val="0"/>
      <w:divBdr>
        <w:top w:val="none" w:sz="0" w:space="0" w:color="auto"/>
        <w:left w:val="none" w:sz="0" w:space="0" w:color="auto"/>
        <w:bottom w:val="none" w:sz="0" w:space="0" w:color="auto"/>
        <w:right w:val="none" w:sz="0" w:space="0" w:color="auto"/>
      </w:divBdr>
      <w:divsChild>
        <w:div w:id="2127383165">
          <w:marLeft w:val="0"/>
          <w:marRight w:val="0"/>
          <w:marTop w:val="0"/>
          <w:marBottom w:val="0"/>
          <w:divBdr>
            <w:top w:val="none" w:sz="0" w:space="0" w:color="auto"/>
            <w:left w:val="none" w:sz="0" w:space="0" w:color="auto"/>
            <w:bottom w:val="none" w:sz="0" w:space="0" w:color="auto"/>
            <w:right w:val="none" w:sz="0" w:space="0" w:color="auto"/>
          </w:divBdr>
          <w:divsChild>
            <w:div w:id="113718844">
              <w:marLeft w:val="0"/>
              <w:marRight w:val="0"/>
              <w:marTop w:val="0"/>
              <w:marBottom w:val="0"/>
              <w:divBdr>
                <w:top w:val="none" w:sz="0" w:space="0" w:color="auto"/>
                <w:left w:val="none" w:sz="0" w:space="0" w:color="auto"/>
                <w:bottom w:val="none" w:sz="0" w:space="0" w:color="auto"/>
                <w:right w:val="none" w:sz="0" w:space="0" w:color="auto"/>
              </w:divBdr>
            </w:div>
            <w:div w:id="918825739">
              <w:marLeft w:val="0"/>
              <w:marRight w:val="0"/>
              <w:marTop w:val="0"/>
              <w:marBottom w:val="0"/>
              <w:divBdr>
                <w:top w:val="none" w:sz="0" w:space="0" w:color="auto"/>
                <w:left w:val="none" w:sz="0" w:space="0" w:color="auto"/>
                <w:bottom w:val="none" w:sz="0" w:space="0" w:color="auto"/>
                <w:right w:val="none" w:sz="0" w:space="0" w:color="auto"/>
              </w:divBdr>
            </w:div>
            <w:div w:id="1019283775">
              <w:marLeft w:val="0"/>
              <w:marRight w:val="0"/>
              <w:marTop w:val="0"/>
              <w:marBottom w:val="0"/>
              <w:divBdr>
                <w:top w:val="none" w:sz="0" w:space="0" w:color="auto"/>
                <w:left w:val="none" w:sz="0" w:space="0" w:color="auto"/>
                <w:bottom w:val="none" w:sz="0" w:space="0" w:color="auto"/>
                <w:right w:val="none" w:sz="0" w:space="0" w:color="auto"/>
              </w:divBdr>
            </w:div>
            <w:div w:id="1174802049">
              <w:marLeft w:val="0"/>
              <w:marRight w:val="0"/>
              <w:marTop w:val="0"/>
              <w:marBottom w:val="0"/>
              <w:divBdr>
                <w:top w:val="none" w:sz="0" w:space="0" w:color="auto"/>
                <w:left w:val="none" w:sz="0" w:space="0" w:color="auto"/>
                <w:bottom w:val="none" w:sz="0" w:space="0" w:color="auto"/>
                <w:right w:val="none" w:sz="0" w:space="0" w:color="auto"/>
              </w:divBdr>
            </w:div>
            <w:div w:id="1202593687">
              <w:marLeft w:val="0"/>
              <w:marRight w:val="0"/>
              <w:marTop w:val="0"/>
              <w:marBottom w:val="0"/>
              <w:divBdr>
                <w:top w:val="none" w:sz="0" w:space="0" w:color="auto"/>
                <w:left w:val="none" w:sz="0" w:space="0" w:color="auto"/>
                <w:bottom w:val="none" w:sz="0" w:space="0" w:color="auto"/>
                <w:right w:val="none" w:sz="0" w:space="0" w:color="auto"/>
              </w:divBdr>
            </w:div>
            <w:div w:id="1459107652">
              <w:marLeft w:val="0"/>
              <w:marRight w:val="0"/>
              <w:marTop w:val="0"/>
              <w:marBottom w:val="0"/>
              <w:divBdr>
                <w:top w:val="none" w:sz="0" w:space="0" w:color="auto"/>
                <w:left w:val="none" w:sz="0" w:space="0" w:color="auto"/>
                <w:bottom w:val="none" w:sz="0" w:space="0" w:color="auto"/>
                <w:right w:val="none" w:sz="0" w:space="0" w:color="auto"/>
              </w:divBdr>
            </w:div>
            <w:div w:id="174275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1059">
      <w:bodyDiv w:val="1"/>
      <w:marLeft w:val="0"/>
      <w:marRight w:val="0"/>
      <w:marTop w:val="0"/>
      <w:marBottom w:val="0"/>
      <w:divBdr>
        <w:top w:val="none" w:sz="0" w:space="0" w:color="auto"/>
        <w:left w:val="none" w:sz="0" w:space="0" w:color="auto"/>
        <w:bottom w:val="none" w:sz="0" w:space="0" w:color="auto"/>
        <w:right w:val="none" w:sz="0" w:space="0" w:color="auto"/>
      </w:divBdr>
      <w:divsChild>
        <w:div w:id="149175191">
          <w:marLeft w:val="0"/>
          <w:marRight w:val="0"/>
          <w:marTop w:val="0"/>
          <w:marBottom w:val="0"/>
          <w:divBdr>
            <w:top w:val="none" w:sz="0" w:space="0" w:color="auto"/>
            <w:left w:val="none" w:sz="0" w:space="0" w:color="auto"/>
            <w:bottom w:val="none" w:sz="0" w:space="0" w:color="auto"/>
            <w:right w:val="none" w:sz="0" w:space="0" w:color="auto"/>
          </w:divBdr>
        </w:div>
        <w:div w:id="538251241">
          <w:marLeft w:val="0"/>
          <w:marRight w:val="0"/>
          <w:marTop w:val="0"/>
          <w:marBottom w:val="0"/>
          <w:divBdr>
            <w:top w:val="none" w:sz="0" w:space="0" w:color="auto"/>
            <w:left w:val="none" w:sz="0" w:space="0" w:color="auto"/>
            <w:bottom w:val="none" w:sz="0" w:space="0" w:color="auto"/>
            <w:right w:val="none" w:sz="0" w:space="0" w:color="auto"/>
          </w:divBdr>
        </w:div>
        <w:div w:id="553005908">
          <w:marLeft w:val="0"/>
          <w:marRight w:val="0"/>
          <w:marTop w:val="0"/>
          <w:marBottom w:val="0"/>
          <w:divBdr>
            <w:top w:val="none" w:sz="0" w:space="0" w:color="auto"/>
            <w:left w:val="none" w:sz="0" w:space="0" w:color="auto"/>
            <w:bottom w:val="none" w:sz="0" w:space="0" w:color="auto"/>
            <w:right w:val="none" w:sz="0" w:space="0" w:color="auto"/>
          </w:divBdr>
        </w:div>
        <w:div w:id="882405060">
          <w:marLeft w:val="0"/>
          <w:marRight w:val="0"/>
          <w:marTop w:val="0"/>
          <w:marBottom w:val="0"/>
          <w:divBdr>
            <w:top w:val="none" w:sz="0" w:space="0" w:color="auto"/>
            <w:left w:val="none" w:sz="0" w:space="0" w:color="auto"/>
            <w:bottom w:val="none" w:sz="0" w:space="0" w:color="auto"/>
            <w:right w:val="none" w:sz="0" w:space="0" w:color="auto"/>
          </w:divBdr>
        </w:div>
        <w:div w:id="1017729583">
          <w:marLeft w:val="0"/>
          <w:marRight w:val="0"/>
          <w:marTop w:val="0"/>
          <w:marBottom w:val="0"/>
          <w:divBdr>
            <w:top w:val="none" w:sz="0" w:space="0" w:color="auto"/>
            <w:left w:val="none" w:sz="0" w:space="0" w:color="auto"/>
            <w:bottom w:val="none" w:sz="0" w:space="0" w:color="auto"/>
            <w:right w:val="none" w:sz="0" w:space="0" w:color="auto"/>
          </w:divBdr>
        </w:div>
        <w:div w:id="1174997168">
          <w:marLeft w:val="0"/>
          <w:marRight w:val="0"/>
          <w:marTop w:val="0"/>
          <w:marBottom w:val="0"/>
          <w:divBdr>
            <w:top w:val="none" w:sz="0" w:space="0" w:color="auto"/>
            <w:left w:val="none" w:sz="0" w:space="0" w:color="auto"/>
            <w:bottom w:val="none" w:sz="0" w:space="0" w:color="auto"/>
            <w:right w:val="none" w:sz="0" w:space="0" w:color="auto"/>
          </w:divBdr>
        </w:div>
        <w:div w:id="1546794085">
          <w:marLeft w:val="0"/>
          <w:marRight w:val="0"/>
          <w:marTop w:val="0"/>
          <w:marBottom w:val="0"/>
          <w:divBdr>
            <w:top w:val="none" w:sz="0" w:space="0" w:color="auto"/>
            <w:left w:val="none" w:sz="0" w:space="0" w:color="auto"/>
            <w:bottom w:val="none" w:sz="0" w:space="0" w:color="auto"/>
            <w:right w:val="none" w:sz="0" w:space="0" w:color="auto"/>
          </w:divBdr>
        </w:div>
        <w:div w:id="1571307952">
          <w:marLeft w:val="0"/>
          <w:marRight w:val="0"/>
          <w:marTop w:val="0"/>
          <w:marBottom w:val="0"/>
          <w:divBdr>
            <w:top w:val="none" w:sz="0" w:space="0" w:color="auto"/>
            <w:left w:val="none" w:sz="0" w:space="0" w:color="auto"/>
            <w:bottom w:val="none" w:sz="0" w:space="0" w:color="auto"/>
            <w:right w:val="none" w:sz="0" w:space="0" w:color="auto"/>
          </w:divBdr>
        </w:div>
        <w:div w:id="1823693913">
          <w:marLeft w:val="0"/>
          <w:marRight w:val="0"/>
          <w:marTop w:val="0"/>
          <w:marBottom w:val="0"/>
          <w:divBdr>
            <w:top w:val="none" w:sz="0" w:space="0" w:color="auto"/>
            <w:left w:val="none" w:sz="0" w:space="0" w:color="auto"/>
            <w:bottom w:val="none" w:sz="0" w:space="0" w:color="auto"/>
            <w:right w:val="none" w:sz="0" w:space="0" w:color="auto"/>
          </w:divBdr>
        </w:div>
        <w:div w:id="1845316706">
          <w:marLeft w:val="0"/>
          <w:marRight w:val="0"/>
          <w:marTop w:val="0"/>
          <w:marBottom w:val="0"/>
          <w:divBdr>
            <w:top w:val="none" w:sz="0" w:space="0" w:color="auto"/>
            <w:left w:val="none" w:sz="0" w:space="0" w:color="auto"/>
            <w:bottom w:val="none" w:sz="0" w:space="0" w:color="auto"/>
            <w:right w:val="none" w:sz="0" w:space="0" w:color="auto"/>
          </w:divBdr>
        </w:div>
        <w:div w:id="1996030057">
          <w:marLeft w:val="0"/>
          <w:marRight w:val="0"/>
          <w:marTop w:val="0"/>
          <w:marBottom w:val="0"/>
          <w:divBdr>
            <w:top w:val="none" w:sz="0" w:space="0" w:color="auto"/>
            <w:left w:val="none" w:sz="0" w:space="0" w:color="auto"/>
            <w:bottom w:val="none" w:sz="0" w:space="0" w:color="auto"/>
            <w:right w:val="none" w:sz="0" w:space="0" w:color="auto"/>
          </w:divBdr>
        </w:div>
      </w:divsChild>
    </w:div>
    <w:div w:id="1117069964">
      <w:bodyDiv w:val="1"/>
      <w:marLeft w:val="0"/>
      <w:marRight w:val="0"/>
      <w:marTop w:val="0"/>
      <w:marBottom w:val="0"/>
      <w:divBdr>
        <w:top w:val="none" w:sz="0" w:space="0" w:color="auto"/>
        <w:left w:val="none" w:sz="0" w:space="0" w:color="auto"/>
        <w:bottom w:val="none" w:sz="0" w:space="0" w:color="auto"/>
        <w:right w:val="none" w:sz="0" w:space="0" w:color="auto"/>
      </w:divBdr>
    </w:div>
    <w:div w:id="1117407400">
      <w:bodyDiv w:val="1"/>
      <w:marLeft w:val="0"/>
      <w:marRight w:val="0"/>
      <w:marTop w:val="0"/>
      <w:marBottom w:val="0"/>
      <w:divBdr>
        <w:top w:val="none" w:sz="0" w:space="0" w:color="auto"/>
        <w:left w:val="none" w:sz="0" w:space="0" w:color="auto"/>
        <w:bottom w:val="none" w:sz="0" w:space="0" w:color="auto"/>
        <w:right w:val="none" w:sz="0" w:space="0" w:color="auto"/>
      </w:divBdr>
      <w:divsChild>
        <w:div w:id="36008688">
          <w:marLeft w:val="0"/>
          <w:marRight w:val="0"/>
          <w:marTop w:val="0"/>
          <w:marBottom w:val="0"/>
          <w:divBdr>
            <w:top w:val="none" w:sz="0" w:space="0" w:color="auto"/>
            <w:left w:val="none" w:sz="0" w:space="0" w:color="auto"/>
            <w:bottom w:val="none" w:sz="0" w:space="0" w:color="auto"/>
            <w:right w:val="none" w:sz="0" w:space="0" w:color="auto"/>
          </w:divBdr>
        </w:div>
        <w:div w:id="150751961">
          <w:marLeft w:val="0"/>
          <w:marRight w:val="0"/>
          <w:marTop w:val="0"/>
          <w:marBottom w:val="0"/>
          <w:divBdr>
            <w:top w:val="none" w:sz="0" w:space="0" w:color="auto"/>
            <w:left w:val="none" w:sz="0" w:space="0" w:color="auto"/>
            <w:bottom w:val="none" w:sz="0" w:space="0" w:color="auto"/>
            <w:right w:val="none" w:sz="0" w:space="0" w:color="auto"/>
          </w:divBdr>
        </w:div>
        <w:div w:id="280848251">
          <w:marLeft w:val="0"/>
          <w:marRight w:val="0"/>
          <w:marTop w:val="0"/>
          <w:marBottom w:val="0"/>
          <w:divBdr>
            <w:top w:val="none" w:sz="0" w:space="0" w:color="auto"/>
            <w:left w:val="none" w:sz="0" w:space="0" w:color="auto"/>
            <w:bottom w:val="none" w:sz="0" w:space="0" w:color="auto"/>
            <w:right w:val="none" w:sz="0" w:space="0" w:color="auto"/>
          </w:divBdr>
        </w:div>
        <w:div w:id="346445757">
          <w:marLeft w:val="0"/>
          <w:marRight w:val="0"/>
          <w:marTop w:val="0"/>
          <w:marBottom w:val="0"/>
          <w:divBdr>
            <w:top w:val="none" w:sz="0" w:space="0" w:color="auto"/>
            <w:left w:val="none" w:sz="0" w:space="0" w:color="auto"/>
            <w:bottom w:val="none" w:sz="0" w:space="0" w:color="auto"/>
            <w:right w:val="none" w:sz="0" w:space="0" w:color="auto"/>
          </w:divBdr>
        </w:div>
        <w:div w:id="375199024">
          <w:marLeft w:val="0"/>
          <w:marRight w:val="0"/>
          <w:marTop w:val="0"/>
          <w:marBottom w:val="0"/>
          <w:divBdr>
            <w:top w:val="none" w:sz="0" w:space="0" w:color="auto"/>
            <w:left w:val="none" w:sz="0" w:space="0" w:color="auto"/>
            <w:bottom w:val="none" w:sz="0" w:space="0" w:color="auto"/>
            <w:right w:val="none" w:sz="0" w:space="0" w:color="auto"/>
          </w:divBdr>
        </w:div>
        <w:div w:id="399524755">
          <w:marLeft w:val="0"/>
          <w:marRight w:val="0"/>
          <w:marTop w:val="0"/>
          <w:marBottom w:val="0"/>
          <w:divBdr>
            <w:top w:val="none" w:sz="0" w:space="0" w:color="auto"/>
            <w:left w:val="none" w:sz="0" w:space="0" w:color="auto"/>
            <w:bottom w:val="none" w:sz="0" w:space="0" w:color="auto"/>
            <w:right w:val="none" w:sz="0" w:space="0" w:color="auto"/>
          </w:divBdr>
        </w:div>
        <w:div w:id="449935780">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86064003">
              <w:marLeft w:val="0"/>
              <w:marRight w:val="0"/>
              <w:marTop w:val="0"/>
              <w:marBottom w:val="0"/>
              <w:divBdr>
                <w:top w:val="none" w:sz="0" w:space="0" w:color="auto"/>
                <w:left w:val="none" w:sz="0" w:space="0" w:color="auto"/>
                <w:bottom w:val="none" w:sz="0" w:space="0" w:color="auto"/>
                <w:right w:val="none" w:sz="0" w:space="0" w:color="auto"/>
              </w:divBdr>
            </w:div>
            <w:div w:id="338582862">
              <w:marLeft w:val="0"/>
              <w:marRight w:val="0"/>
              <w:marTop w:val="0"/>
              <w:marBottom w:val="0"/>
              <w:divBdr>
                <w:top w:val="none" w:sz="0" w:space="0" w:color="auto"/>
                <w:left w:val="none" w:sz="0" w:space="0" w:color="auto"/>
                <w:bottom w:val="none" w:sz="0" w:space="0" w:color="auto"/>
                <w:right w:val="none" w:sz="0" w:space="0" w:color="auto"/>
              </w:divBdr>
            </w:div>
            <w:div w:id="380640278">
              <w:marLeft w:val="0"/>
              <w:marRight w:val="0"/>
              <w:marTop w:val="0"/>
              <w:marBottom w:val="0"/>
              <w:divBdr>
                <w:top w:val="none" w:sz="0" w:space="0" w:color="auto"/>
                <w:left w:val="none" w:sz="0" w:space="0" w:color="auto"/>
                <w:bottom w:val="none" w:sz="0" w:space="0" w:color="auto"/>
                <w:right w:val="none" w:sz="0" w:space="0" w:color="auto"/>
              </w:divBdr>
            </w:div>
            <w:div w:id="551500779">
              <w:marLeft w:val="0"/>
              <w:marRight w:val="0"/>
              <w:marTop w:val="0"/>
              <w:marBottom w:val="0"/>
              <w:divBdr>
                <w:top w:val="none" w:sz="0" w:space="0" w:color="auto"/>
                <w:left w:val="none" w:sz="0" w:space="0" w:color="auto"/>
                <w:bottom w:val="none" w:sz="0" w:space="0" w:color="auto"/>
                <w:right w:val="none" w:sz="0" w:space="0" w:color="auto"/>
              </w:divBdr>
            </w:div>
            <w:div w:id="618494481">
              <w:marLeft w:val="0"/>
              <w:marRight w:val="0"/>
              <w:marTop w:val="0"/>
              <w:marBottom w:val="0"/>
              <w:divBdr>
                <w:top w:val="none" w:sz="0" w:space="0" w:color="auto"/>
                <w:left w:val="none" w:sz="0" w:space="0" w:color="auto"/>
                <w:bottom w:val="none" w:sz="0" w:space="0" w:color="auto"/>
                <w:right w:val="none" w:sz="0" w:space="0" w:color="auto"/>
              </w:divBdr>
            </w:div>
            <w:div w:id="646710949">
              <w:marLeft w:val="0"/>
              <w:marRight w:val="0"/>
              <w:marTop w:val="0"/>
              <w:marBottom w:val="0"/>
              <w:divBdr>
                <w:top w:val="none" w:sz="0" w:space="0" w:color="auto"/>
                <w:left w:val="none" w:sz="0" w:space="0" w:color="auto"/>
                <w:bottom w:val="none" w:sz="0" w:space="0" w:color="auto"/>
                <w:right w:val="none" w:sz="0" w:space="0" w:color="auto"/>
              </w:divBdr>
            </w:div>
            <w:div w:id="689378456">
              <w:marLeft w:val="0"/>
              <w:marRight w:val="0"/>
              <w:marTop w:val="0"/>
              <w:marBottom w:val="0"/>
              <w:divBdr>
                <w:top w:val="none" w:sz="0" w:space="0" w:color="auto"/>
                <w:left w:val="none" w:sz="0" w:space="0" w:color="auto"/>
                <w:bottom w:val="none" w:sz="0" w:space="0" w:color="auto"/>
                <w:right w:val="none" w:sz="0" w:space="0" w:color="auto"/>
              </w:divBdr>
            </w:div>
            <w:div w:id="757143933">
              <w:marLeft w:val="0"/>
              <w:marRight w:val="0"/>
              <w:marTop w:val="0"/>
              <w:marBottom w:val="0"/>
              <w:divBdr>
                <w:top w:val="none" w:sz="0" w:space="0" w:color="auto"/>
                <w:left w:val="none" w:sz="0" w:space="0" w:color="auto"/>
                <w:bottom w:val="none" w:sz="0" w:space="0" w:color="auto"/>
                <w:right w:val="none" w:sz="0" w:space="0" w:color="auto"/>
              </w:divBdr>
            </w:div>
            <w:div w:id="907804784">
              <w:marLeft w:val="0"/>
              <w:marRight w:val="0"/>
              <w:marTop w:val="0"/>
              <w:marBottom w:val="0"/>
              <w:divBdr>
                <w:top w:val="none" w:sz="0" w:space="0" w:color="auto"/>
                <w:left w:val="none" w:sz="0" w:space="0" w:color="auto"/>
                <w:bottom w:val="none" w:sz="0" w:space="0" w:color="auto"/>
                <w:right w:val="none" w:sz="0" w:space="0" w:color="auto"/>
              </w:divBdr>
            </w:div>
            <w:div w:id="1163473672">
              <w:marLeft w:val="0"/>
              <w:marRight w:val="0"/>
              <w:marTop w:val="0"/>
              <w:marBottom w:val="0"/>
              <w:divBdr>
                <w:top w:val="none" w:sz="0" w:space="0" w:color="auto"/>
                <w:left w:val="none" w:sz="0" w:space="0" w:color="auto"/>
                <w:bottom w:val="none" w:sz="0" w:space="0" w:color="auto"/>
                <w:right w:val="none" w:sz="0" w:space="0" w:color="auto"/>
              </w:divBdr>
            </w:div>
            <w:div w:id="1163817941">
              <w:marLeft w:val="0"/>
              <w:marRight w:val="0"/>
              <w:marTop w:val="0"/>
              <w:marBottom w:val="0"/>
              <w:divBdr>
                <w:top w:val="none" w:sz="0" w:space="0" w:color="auto"/>
                <w:left w:val="none" w:sz="0" w:space="0" w:color="auto"/>
                <w:bottom w:val="none" w:sz="0" w:space="0" w:color="auto"/>
                <w:right w:val="none" w:sz="0" w:space="0" w:color="auto"/>
              </w:divBdr>
            </w:div>
            <w:div w:id="1329560401">
              <w:marLeft w:val="0"/>
              <w:marRight w:val="0"/>
              <w:marTop w:val="0"/>
              <w:marBottom w:val="0"/>
              <w:divBdr>
                <w:top w:val="none" w:sz="0" w:space="0" w:color="auto"/>
                <w:left w:val="none" w:sz="0" w:space="0" w:color="auto"/>
                <w:bottom w:val="none" w:sz="0" w:space="0" w:color="auto"/>
                <w:right w:val="none" w:sz="0" w:space="0" w:color="auto"/>
              </w:divBdr>
            </w:div>
            <w:div w:id="1407074320">
              <w:marLeft w:val="0"/>
              <w:marRight w:val="0"/>
              <w:marTop w:val="0"/>
              <w:marBottom w:val="0"/>
              <w:divBdr>
                <w:top w:val="none" w:sz="0" w:space="0" w:color="auto"/>
                <w:left w:val="none" w:sz="0" w:space="0" w:color="auto"/>
                <w:bottom w:val="none" w:sz="0" w:space="0" w:color="auto"/>
                <w:right w:val="none" w:sz="0" w:space="0" w:color="auto"/>
              </w:divBdr>
            </w:div>
            <w:div w:id="1429887857">
              <w:marLeft w:val="0"/>
              <w:marRight w:val="0"/>
              <w:marTop w:val="0"/>
              <w:marBottom w:val="0"/>
              <w:divBdr>
                <w:top w:val="none" w:sz="0" w:space="0" w:color="auto"/>
                <w:left w:val="none" w:sz="0" w:space="0" w:color="auto"/>
                <w:bottom w:val="none" w:sz="0" w:space="0" w:color="auto"/>
                <w:right w:val="none" w:sz="0" w:space="0" w:color="auto"/>
              </w:divBdr>
            </w:div>
            <w:div w:id="1442147256">
              <w:marLeft w:val="0"/>
              <w:marRight w:val="0"/>
              <w:marTop w:val="0"/>
              <w:marBottom w:val="0"/>
              <w:divBdr>
                <w:top w:val="none" w:sz="0" w:space="0" w:color="auto"/>
                <w:left w:val="none" w:sz="0" w:space="0" w:color="auto"/>
                <w:bottom w:val="none" w:sz="0" w:space="0" w:color="auto"/>
                <w:right w:val="none" w:sz="0" w:space="0" w:color="auto"/>
              </w:divBdr>
            </w:div>
            <w:div w:id="1657607431">
              <w:marLeft w:val="0"/>
              <w:marRight w:val="0"/>
              <w:marTop w:val="0"/>
              <w:marBottom w:val="0"/>
              <w:divBdr>
                <w:top w:val="none" w:sz="0" w:space="0" w:color="auto"/>
                <w:left w:val="none" w:sz="0" w:space="0" w:color="auto"/>
                <w:bottom w:val="none" w:sz="0" w:space="0" w:color="auto"/>
                <w:right w:val="none" w:sz="0" w:space="0" w:color="auto"/>
              </w:divBdr>
            </w:div>
            <w:div w:id="1757432527">
              <w:marLeft w:val="0"/>
              <w:marRight w:val="0"/>
              <w:marTop w:val="0"/>
              <w:marBottom w:val="0"/>
              <w:divBdr>
                <w:top w:val="none" w:sz="0" w:space="0" w:color="auto"/>
                <w:left w:val="none" w:sz="0" w:space="0" w:color="auto"/>
                <w:bottom w:val="none" w:sz="0" w:space="0" w:color="auto"/>
                <w:right w:val="none" w:sz="0" w:space="0" w:color="auto"/>
              </w:divBdr>
            </w:div>
            <w:div w:id="1863202502">
              <w:marLeft w:val="0"/>
              <w:marRight w:val="0"/>
              <w:marTop w:val="0"/>
              <w:marBottom w:val="0"/>
              <w:divBdr>
                <w:top w:val="none" w:sz="0" w:space="0" w:color="auto"/>
                <w:left w:val="none" w:sz="0" w:space="0" w:color="auto"/>
                <w:bottom w:val="none" w:sz="0" w:space="0" w:color="auto"/>
                <w:right w:val="none" w:sz="0" w:space="0" w:color="auto"/>
              </w:divBdr>
            </w:div>
            <w:div w:id="1907568256">
              <w:marLeft w:val="0"/>
              <w:marRight w:val="0"/>
              <w:marTop w:val="0"/>
              <w:marBottom w:val="0"/>
              <w:divBdr>
                <w:top w:val="none" w:sz="0" w:space="0" w:color="auto"/>
                <w:left w:val="none" w:sz="0" w:space="0" w:color="auto"/>
                <w:bottom w:val="none" w:sz="0" w:space="0" w:color="auto"/>
                <w:right w:val="none" w:sz="0" w:space="0" w:color="auto"/>
              </w:divBdr>
            </w:div>
            <w:div w:id="1950238439">
              <w:marLeft w:val="0"/>
              <w:marRight w:val="0"/>
              <w:marTop w:val="0"/>
              <w:marBottom w:val="0"/>
              <w:divBdr>
                <w:top w:val="none" w:sz="0" w:space="0" w:color="auto"/>
                <w:left w:val="none" w:sz="0" w:space="0" w:color="auto"/>
                <w:bottom w:val="none" w:sz="0" w:space="0" w:color="auto"/>
                <w:right w:val="none" w:sz="0" w:space="0" w:color="auto"/>
              </w:divBdr>
            </w:div>
          </w:divsChild>
        </w:div>
        <w:div w:id="471215516">
          <w:marLeft w:val="0"/>
          <w:marRight w:val="0"/>
          <w:marTop w:val="0"/>
          <w:marBottom w:val="0"/>
          <w:divBdr>
            <w:top w:val="none" w:sz="0" w:space="0" w:color="auto"/>
            <w:left w:val="none" w:sz="0" w:space="0" w:color="auto"/>
            <w:bottom w:val="none" w:sz="0" w:space="0" w:color="auto"/>
            <w:right w:val="none" w:sz="0" w:space="0" w:color="auto"/>
          </w:divBdr>
        </w:div>
        <w:div w:id="675114653">
          <w:marLeft w:val="0"/>
          <w:marRight w:val="0"/>
          <w:marTop w:val="0"/>
          <w:marBottom w:val="0"/>
          <w:divBdr>
            <w:top w:val="none" w:sz="0" w:space="0" w:color="auto"/>
            <w:left w:val="none" w:sz="0" w:space="0" w:color="auto"/>
            <w:bottom w:val="none" w:sz="0" w:space="0" w:color="auto"/>
            <w:right w:val="none" w:sz="0" w:space="0" w:color="auto"/>
          </w:divBdr>
        </w:div>
        <w:div w:id="1040205830">
          <w:marLeft w:val="0"/>
          <w:marRight w:val="0"/>
          <w:marTop w:val="0"/>
          <w:marBottom w:val="0"/>
          <w:divBdr>
            <w:top w:val="none" w:sz="0" w:space="0" w:color="auto"/>
            <w:left w:val="none" w:sz="0" w:space="0" w:color="auto"/>
            <w:bottom w:val="none" w:sz="0" w:space="0" w:color="auto"/>
            <w:right w:val="none" w:sz="0" w:space="0" w:color="auto"/>
          </w:divBdr>
        </w:div>
        <w:div w:id="1746297886">
          <w:marLeft w:val="0"/>
          <w:marRight w:val="0"/>
          <w:marTop w:val="0"/>
          <w:marBottom w:val="0"/>
          <w:divBdr>
            <w:top w:val="none" w:sz="0" w:space="0" w:color="auto"/>
            <w:left w:val="none" w:sz="0" w:space="0" w:color="auto"/>
            <w:bottom w:val="none" w:sz="0" w:space="0" w:color="auto"/>
            <w:right w:val="none" w:sz="0" w:space="0" w:color="auto"/>
          </w:divBdr>
        </w:div>
        <w:div w:id="1918703468">
          <w:marLeft w:val="0"/>
          <w:marRight w:val="0"/>
          <w:marTop w:val="0"/>
          <w:marBottom w:val="0"/>
          <w:divBdr>
            <w:top w:val="none" w:sz="0" w:space="0" w:color="auto"/>
            <w:left w:val="none" w:sz="0" w:space="0" w:color="auto"/>
            <w:bottom w:val="none" w:sz="0" w:space="0" w:color="auto"/>
            <w:right w:val="none" w:sz="0" w:space="0" w:color="auto"/>
          </w:divBdr>
        </w:div>
      </w:divsChild>
    </w:div>
    <w:div w:id="1119226394">
      <w:bodyDiv w:val="1"/>
      <w:marLeft w:val="0"/>
      <w:marRight w:val="0"/>
      <w:marTop w:val="0"/>
      <w:marBottom w:val="0"/>
      <w:divBdr>
        <w:top w:val="none" w:sz="0" w:space="0" w:color="auto"/>
        <w:left w:val="none" w:sz="0" w:space="0" w:color="auto"/>
        <w:bottom w:val="none" w:sz="0" w:space="0" w:color="auto"/>
        <w:right w:val="none" w:sz="0" w:space="0" w:color="auto"/>
      </w:divBdr>
      <w:divsChild>
        <w:div w:id="1711419223">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053120534">
              <w:marLeft w:val="0"/>
              <w:marRight w:val="0"/>
              <w:marTop w:val="0"/>
              <w:marBottom w:val="0"/>
              <w:divBdr>
                <w:top w:val="none" w:sz="0" w:space="0" w:color="auto"/>
                <w:left w:val="none" w:sz="0" w:space="0" w:color="auto"/>
                <w:bottom w:val="none" w:sz="0" w:space="0" w:color="auto"/>
                <w:right w:val="none" w:sz="0" w:space="0" w:color="auto"/>
              </w:divBdr>
            </w:div>
            <w:div w:id="1055857779">
              <w:marLeft w:val="0"/>
              <w:marRight w:val="0"/>
              <w:marTop w:val="0"/>
              <w:marBottom w:val="0"/>
              <w:divBdr>
                <w:top w:val="none" w:sz="0" w:space="0" w:color="auto"/>
                <w:left w:val="none" w:sz="0" w:space="0" w:color="auto"/>
                <w:bottom w:val="none" w:sz="0" w:space="0" w:color="auto"/>
                <w:right w:val="none" w:sz="0" w:space="0" w:color="auto"/>
              </w:divBdr>
            </w:div>
            <w:div w:id="1240754085">
              <w:marLeft w:val="0"/>
              <w:marRight w:val="0"/>
              <w:marTop w:val="0"/>
              <w:marBottom w:val="0"/>
              <w:divBdr>
                <w:top w:val="none" w:sz="0" w:space="0" w:color="auto"/>
                <w:left w:val="none" w:sz="0" w:space="0" w:color="auto"/>
                <w:bottom w:val="none" w:sz="0" w:space="0" w:color="auto"/>
                <w:right w:val="none" w:sz="0" w:space="0" w:color="auto"/>
              </w:divBdr>
            </w:div>
            <w:div w:id="1272475217">
              <w:marLeft w:val="0"/>
              <w:marRight w:val="0"/>
              <w:marTop w:val="0"/>
              <w:marBottom w:val="0"/>
              <w:divBdr>
                <w:top w:val="none" w:sz="0" w:space="0" w:color="auto"/>
                <w:left w:val="none" w:sz="0" w:space="0" w:color="auto"/>
                <w:bottom w:val="none" w:sz="0" w:space="0" w:color="auto"/>
                <w:right w:val="none" w:sz="0" w:space="0" w:color="auto"/>
              </w:divBdr>
            </w:div>
            <w:div w:id="1540363285">
              <w:marLeft w:val="0"/>
              <w:marRight w:val="0"/>
              <w:marTop w:val="0"/>
              <w:marBottom w:val="0"/>
              <w:divBdr>
                <w:top w:val="none" w:sz="0" w:space="0" w:color="auto"/>
                <w:left w:val="none" w:sz="0" w:space="0" w:color="auto"/>
                <w:bottom w:val="none" w:sz="0" w:space="0" w:color="auto"/>
                <w:right w:val="none" w:sz="0" w:space="0" w:color="auto"/>
              </w:divBdr>
            </w:div>
            <w:div w:id="1920211191">
              <w:marLeft w:val="0"/>
              <w:marRight w:val="0"/>
              <w:marTop w:val="0"/>
              <w:marBottom w:val="0"/>
              <w:divBdr>
                <w:top w:val="none" w:sz="0" w:space="0" w:color="auto"/>
                <w:left w:val="none" w:sz="0" w:space="0" w:color="auto"/>
                <w:bottom w:val="none" w:sz="0" w:space="0" w:color="auto"/>
                <w:right w:val="none" w:sz="0" w:space="0" w:color="auto"/>
              </w:divBdr>
            </w:div>
            <w:div w:id="20071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49927">
      <w:bodyDiv w:val="1"/>
      <w:marLeft w:val="0"/>
      <w:marRight w:val="0"/>
      <w:marTop w:val="0"/>
      <w:marBottom w:val="0"/>
      <w:divBdr>
        <w:top w:val="none" w:sz="0" w:space="0" w:color="auto"/>
        <w:left w:val="none" w:sz="0" w:space="0" w:color="auto"/>
        <w:bottom w:val="none" w:sz="0" w:space="0" w:color="auto"/>
        <w:right w:val="none" w:sz="0" w:space="0" w:color="auto"/>
      </w:divBdr>
      <w:divsChild>
        <w:div w:id="214464159">
          <w:marLeft w:val="0"/>
          <w:marRight w:val="0"/>
          <w:marTop w:val="0"/>
          <w:marBottom w:val="0"/>
          <w:divBdr>
            <w:top w:val="none" w:sz="0" w:space="0" w:color="auto"/>
            <w:left w:val="none" w:sz="0" w:space="0" w:color="auto"/>
            <w:bottom w:val="none" w:sz="0" w:space="0" w:color="auto"/>
            <w:right w:val="none" w:sz="0" w:space="0" w:color="auto"/>
          </w:divBdr>
        </w:div>
        <w:div w:id="272320932">
          <w:marLeft w:val="0"/>
          <w:marRight w:val="0"/>
          <w:marTop w:val="0"/>
          <w:marBottom w:val="0"/>
          <w:divBdr>
            <w:top w:val="none" w:sz="0" w:space="0" w:color="auto"/>
            <w:left w:val="none" w:sz="0" w:space="0" w:color="auto"/>
            <w:bottom w:val="none" w:sz="0" w:space="0" w:color="auto"/>
            <w:right w:val="none" w:sz="0" w:space="0" w:color="auto"/>
          </w:divBdr>
        </w:div>
        <w:div w:id="843319642">
          <w:marLeft w:val="0"/>
          <w:marRight w:val="0"/>
          <w:marTop w:val="0"/>
          <w:marBottom w:val="0"/>
          <w:divBdr>
            <w:top w:val="none" w:sz="0" w:space="0" w:color="auto"/>
            <w:left w:val="none" w:sz="0" w:space="0" w:color="auto"/>
            <w:bottom w:val="none" w:sz="0" w:space="0" w:color="auto"/>
            <w:right w:val="none" w:sz="0" w:space="0" w:color="auto"/>
          </w:divBdr>
        </w:div>
        <w:div w:id="983972890">
          <w:marLeft w:val="0"/>
          <w:marRight w:val="0"/>
          <w:marTop w:val="0"/>
          <w:marBottom w:val="0"/>
          <w:divBdr>
            <w:top w:val="none" w:sz="0" w:space="0" w:color="auto"/>
            <w:left w:val="none" w:sz="0" w:space="0" w:color="auto"/>
            <w:bottom w:val="none" w:sz="0" w:space="0" w:color="auto"/>
            <w:right w:val="none" w:sz="0" w:space="0" w:color="auto"/>
          </w:divBdr>
        </w:div>
        <w:div w:id="1087076002">
          <w:marLeft w:val="0"/>
          <w:marRight w:val="0"/>
          <w:marTop w:val="0"/>
          <w:marBottom w:val="0"/>
          <w:divBdr>
            <w:top w:val="none" w:sz="0" w:space="0" w:color="auto"/>
            <w:left w:val="none" w:sz="0" w:space="0" w:color="auto"/>
            <w:bottom w:val="none" w:sz="0" w:space="0" w:color="auto"/>
            <w:right w:val="none" w:sz="0" w:space="0" w:color="auto"/>
          </w:divBdr>
        </w:div>
        <w:div w:id="1158349299">
          <w:marLeft w:val="0"/>
          <w:marRight w:val="0"/>
          <w:marTop w:val="0"/>
          <w:marBottom w:val="0"/>
          <w:divBdr>
            <w:top w:val="none" w:sz="0" w:space="0" w:color="auto"/>
            <w:left w:val="none" w:sz="0" w:space="0" w:color="auto"/>
            <w:bottom w:val="none" w:sz="0" w:space="0" w:color="auto"/>
            <w:right w:val="none" w:sz="0" w:space="0" w:color="auto"/>
          </w:divBdr>
        </w:div>
        <w:div w:id="1323657189">
          <w:marLeft w:val="0"/>
          <w:marRight w:val="0"/>
          <w:marTop w:val="0"/>
          <w:marBottom w:val="0"/>
          <w:divBdr>
            <w:top w:val="none" w:sz="0" w:space="0" w:color="auto"/>
            <w:left w:val="none" w:sz="0" w:space="0" w:color="auto"/>
            <w:bottom w:val="none" w:sz="0" w:space="0" w:color="auto"/>
            <w:right w:val="none" w:sz="0" w:space="0" w:color="auto"/>
          </w:divBdr>
        </w:div>
        <w:div w:id="1368141457">
          <w:marLeft w:val="0"/>
          <w:marRight w:val="0"/>
          <w:marTop w:val="0"/>
          <w:marBottom w:val="0"/>
          <w:divBdr>
            <w:top w:val="none" w:sz="0" w:space="0" w:color="auto"/>
            <w:left w:val="none" w:sz="0" w:space="0" w:color="auto"/>
            <w:bottom w:val="none" w:sz="0" w:space="0" w:color="auto"/>
            <w:right w:val="none" w:sz="0" w:space="0" w:color="auto"/>
          </w:divBdr>
        </w:div>
        <w:div w:id="1467623892">
          <w:marLeft w:val="0"/>
          <w:marRight w:val="0"/>
          <w:marTop w:val="0"/>
          <w:marBottom w:val="0"/>
          <w:divBdr>
            <w:top w:val="none" w:sz="0" w:space="0" w:color="auto"/>
            <w:left w:val="none" w:sz="0" w:space="0" w:color="auto"/>
            <w:bottom w:val="none" w:sz="0" w:space="0" w:color="auto"/>
            <w:right w:val="none" w:sz="0" w:space="0" w:color="auto"/>
          </w:divBdr>
        </w:div>
        <w:div w:id="1542091705">
          <w:marLeft w:val="0"/>
          <w:marRight w:val="0"/>
          <w:marTop w:val="0"/>
          <w:marBottom w:val="0"/>
          <w:divBdr>
            <w:top w:val="none" w:sz="0" w:space="0" w:color="auto"/>
            <w:left w:val="none" w:sz="0" w:space="0" w:color="auto"/>
            <w:bottom w:val="none" w:sz="0" w:space="0" w:color="auto"/>
            <w:right w:val="none" w:sz="0" w:space="0" w:color="auto"/>
          </w:divBdr>
        </w:div>
        <w:div w:id="1542783028">
          <w:marLeft w:val="0"/>
          <w:marRight w:val="0"/>
          <w:marTop w:val="0"/>
          <w:marBottom w:val="0"/>
          <w:divBdr>
            <w:top w:val="none" w:sz="0" w:space="0" w:color="auto"/>
            <w:left w:val="none" w:sz="0" w:space="0" w:color="auto"/>
            <w:bottom w:val="none" w:sz="0" w:space="0" w:color="auto"/>
            <w:right w:val="none" w:sz="0" w:space="0" w:color="auto"/>
          </w:divBdr>
        </w:div>
        <w:div w:id="1621648121">
          <w:marLeft w:val="0"/>
          <w:marRight w:val="0"/>
          <w:marTop w:val="0"/>
          <w:marBottom w:val="0"/>
          <w:divBdr>
            <w:top w:val="none" w:sz="0" w:space="0" w:color="auto"/>
            <w:left w:val="none" w:sz="0" w:space="0" w:color="auto"/>
            <w:bottom w:val="none" w:sz="0" w:space="0" w:color="auto"/>
            <w:right w:val="none" w:sz="0" w:space="0" w:color="auto"/>
          </w:divBdr>
        </w:div>
      </w:divsChild>
    </w:div>
    <w:div w:id="1125583549">
      <w:bodyDiv w:val="1"/>
      <w:marLeft w:val="0"/>
      <w:marRight w:val="0"/>
      <w:marTop w:val="0"/>
      <w:marBottom w:val="0"/>
      <w:divBdr>
        <w:top w:val="none" w:sz="0" w:space="0" w:color="auto"/>
        <w:left w:val="none" w:sz="0" w:space="0" w:color="auto"/>
        <w:bottom w:val="none" w:sz="0" w:space="0" w:color="auto"/>
        <w:right w:val="none" w:sz="0" w:space="0" w:color="auto"/>
      </w:divBdr>
      <w:divsChild>
        <w:div w:id="13385667">
          <w:marLeft w:val="0"/>
          <w:marRight w:val="0"/>
          <w:marTop w:val="0"/>
          <w:marBottom w:val="0"/>
          <w:divBdr>
            <w:top w:val="none" w:sz="0" w:space="0" w:color="auto"/>
            <w:left w:val="none" w:sz="0" w:space="0" w:color="auto"/>
            <w:bottom w:val="none" w:sz="0" w:space="0" w:color="auto"/>
            <w:right w:val="none" w:sz="0" w:space="0" w:color="auto"/>
          </w:divBdr>
          <w:divsChild>
            <w:div w:id="419909052">
              <w:marLeft w:val="0"/>
              <w:marRight w:val="0"/>
              <w:marTop w:val="0"/>
              <w:marBottom w:val="0"/>
              <w:divBdr>
                <w:top w:val="none" w:sz="0" w:space="0" w:color="auto"/>
                <w:left w:val="none" w:sz="0" w:space="0" w:color="auto"/>
                <w:bottom w:val="none" w:sz="0" w:space="0" w:color="auto"/>
                <w:right w:val="none" w:sz="0" w:space="0" w:color="auto"/>
              </w:divBdr>
            </w:div>
            <w:div w:id="1093547520">
              <w:marLeft w:val="0"/>
              <w:marRight w:val="0"/>
              <w:marTop w:val="0"/>
              <w:marBottom w:val="0"/>
              <w:divBdr>
                <w:top w:val="none" w:sz="0" w:space="0" w:color="auto"/>
                <w:left w:val="none" w:sz="0" w:space="0" w:color="auto"/>
                <w:bottom w:val="none" w:sz="0" w:space="0" w:color="auto"/>
                <w:right w:val="none" w:sz="0" w:space="0" w:color="auto"/>
              </w:divBdr>
            </w:div>
            <w:div w:id="1095710820">
              <w:marLeft w:val="0"/>
              <w:marRight w:val="0"/>
              <w:marTop w:val="0"/>
              <w:marBottom w:val="0"/>
              <w:divBdr>
                <w:top w:val="none" w:sz="0" w:space="0" w:color="auto"/>
                <w:left w:val="none" w:sz="0" w:space="0" w:color="auto"/>
                <w:bottom w:val="none" w:sz="0" w:space="0" w:color="auto"/>
                <w:right w:val="none" w:sz="0" w:space="0" w:color="auto"/>
              </w:divBdr>
            </w:div>
            <w:div w:id="1559783794">
              <w:marLeft w:val="0"/>
              <w:marRight w:val="0"/>
              <w:marTop w:val="0"/>
              <w:marBottom w:val="0"/>
              <w:divBdr>
                <w:top w:val="none" w:sz="0" w:space="0" w:color="auto"/>
                <w:left w:val="none" w:sz="0" w:space="0" w:color="auto"/>
                <w:bottom w:val="none" w:sz="0" w:space="0" w:color="auto"/>
                <w:right w:val="none" w:sz="0" w:space="0" w:color="auto"/>
              </w:divBdr>
            </w:div>
            <w:div w:id="1580679216">
              <w:marLeft w:val="0"/>
              <w:marRight w:val="0"/>
              <w:marTop w:val="0"/>
              <w:marBottom w:val="0"/>
              <w:divBdr>
                <w:top w:val="none" w:sz="0" w:space="0" w:color="auto"/>
                <w:left w:val="none" w:sz="0" w:space="0" w:color="auto"/>
                <w:bottom w:val="none" w:sz="0" w:space="0" w:color="auto"/>
                <w:right w:val="none" w:sz="0" w:space="0" w:color="auto"/>
              </w:divBdr>
            </w:div>
            <w:div w:id="1939560524">
              <w:marLeft w:val="0"/>
              <w:marRight w:val="0"/>
              <w:marTop w:val="0"/>
              <w:marBottom w:val="0"/>
              <w:divBdr>
                <w:top w:val="none" w:sz="0" w:space="0" w:color="auto"/>
                <w:left w:val="none" w:sz="0" w:space="0" w:color="auto"/>
                <w:bottom w:val="none" w:sz="0" w:space="0" w:color="auto"/>
                <w:right w:val="none" w:sz="0" w:space="0" w:color="auto"/>
              </w:divBdr>
            </w:div>
          </w:divsChild>
        </w:div>
        <w:div w:id="137184637">
          <w:marLeft w:val="0"/>
          <w:marRight w:val="0"/>
          <w:marTop w:val="0"/>
          <w:marBottom w:val="0"/>
          <w:divBdr>
            <w:top w:val="none" w:sz="0" w:space="0" w:color="auto"/>
            <w:left w:val="none" w:sz="0" w:space="0" w:color="auto"/>
            <w:bottom w:val="none" w:sz="0" w:space="0" w:color="auto"/>
            <w:right w:val="none" w:sz="0" w:space="0" w:color="auto"/>
          </w:divBdr>
        </w:div>
        <w:div w:id="1318068186">
          <w:marLeft w:val="0"/>
          <w:marRight w:val="0"/>
          <w:marTop w:val="0"/>
          <w:marBottom w:val="0"/>
          <w:divBdr>
            <w:top w:val="none" w:sz="0" w:space="0" w:color="auto"/>
            <w:left w:val="none" w:sz="0" w:space="0" w:color="auto"/>
            <w:bottom w:val="none" w:sz="0" w:space="0" w:color="auto"/>
            <w:right w:val="none" w:sz="0" w:space="0" w:color="auto"/>
          </w:divBdr>
        </w:div>
      </w:divsChild>
    </w:div>
    <w:div w:id="1128165060">
      <w:bodyDiv w:val="1"/>
      <w:marLeft w:val="0"/>
      <w:marRight w:val="0"/>
      <w:marTop w:val="0"/>
      <w:marBottom w:val="0"/>
      <w:divBdr>
        <w:top w:val="none" w:sz="0" w:space="0" w:color="auto"/>
        <w:left w:val="none" w:sz="0" w:space="0" w:color="auto"/>
        <w:bottom w:val="none" w:sz="0" w:space="0" w:color="auto"/>
        <w:right w:val="none" w:sz="0" w:space="0" w:color="auto"/>
      </w:divBdr>
      <w:divsChild>
        <w:div w:id="1390228165">
          <w:marLeft w:val="0"/>
          <w:marRight w:val="0"/>
          <w:marTop w:val="0"/>
          <w:marBottom w:val="0"/>
          <w:divBdr>
            <w:top w:val="none" w:sz="0" w:space="0" w:color="auto"/>
            <w:left w:val="none" w:sz="0" w:space="0" w:color="auto"/>
            <w:bottom w:val="none" w:sz="0" w:space="0" w:color="auto"/>
            <w:right w:val="none" w:sz="0" w:space="0" w:color="auto"/>
          </w:divBdr>
          <w:divsChild>
            <w:div w:id="2114279589">
              <w:marLeft w:val="0"/>
              <w:marRight w:val="0"/>
              <w:marTop w:val="0"/>
              <w:marBottom w:val="0"/>
              <w:divBdr>
                <w:top w:val="none" w:sz="0" w:space="0" w:color="auto"/>
                <w:left w:val="none" w:sz="0" w:space="0" w:color="auto"/>
                <w:bottom w:val="none" w:sz="0" w:space="0" w:color="auto"/>
                <w:right w:val="none" w:sz="0" w:space="0" w:color="auto"/>
              </w:divBdr>
              <w:divsChild>
                <w:div w:id="839201875">
                  <w:marLeft w:val="0"/>
                  <w:marRight w:val="0"/>
                  <w:marTop w:val="0"/>
                  <w:marBottom w:val="120"/>
                  <w:divBdr>
                    <w:top w:val="none" w:sz="0" w:space="0" w:color="auto"/>
                    <w:left w:val="none" w:sz="0" w:space="0" w:color="auto"/>
                    <w:bottom w:val="none" w:sz="0" w:space="0" w:color="auto"/>
                    <w:right w:val="none" w:sz="0" w:space="0" w:color="auto"/>
                  </w:divBdr>
                  <w:divsChild>
                    <w:div w:id="475412538">
                      <w:marLeft w:val="0"/>
                      <w:marRight w:val="0"/>
                      <w:marTop w:val="0"/>
                      <w:marBottom w:val="0"/>
                      <w:divBdr>
                        <w:top w:val="none" w:sz="0" w:space="0" w:color="auto"/>
                        <w:left w:val="none" w:sz="0" w:space="0" w:color="auto"/>
                        <w:bottom w:val="none" w:sz="0" w:space="0" w:color="auto"/>
                        <w:right w:val="none" w:sz="0" w:space="0" w:color="auto"/>
                      </w:divBdr>
                      <w:divsChild>
                        <w:div w:id="858082890">
                          <w:marLeft w:val="0"/>
                          <w:marRight w:val="0"/>
                          <w:marTop w:val="4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128351081">
      <w:bodyDiv w:val="1"/>
      <w:marLeft w:val="0"/>
      <w:marRight w:val="0"/>
      <w:marTop w:val="0"/>
      <w:marBottom w:val="0"/>
      <w:divBdr>
        <w:top w:val="none" w:sz="0" w:space="0" w:color="auto"/>
        <w:left w:val="none" w:sz="0" w:space="0" w:color="auto"/>
        <w:bottom w:val="none" w:sz="0" w:space="0" w:color="auto"/>
        <w:right w:val="none" w:sz="0" w:space="0" w:color="auto"/>
      </w:divBdr>
    </w:div>
    <w:div w:id="1129468230">
      <w:bodyDiv w:val="1"/>
      <w:marLeft w:val="0"/>
      <w:marRight w:val="0"/>
      <w:marTop w:val="0"/>
      <w:marBottom w:val="0"/>
      <w:divBdr>
        <w:top w:val="none" w:sz="0" w:space="0" w:color="auto"/>
        <w:left w:val="none" w:sz="0" w:space="0" w:color="auto"/>
        <w:bottom w:val="none" w:sz="0" w:space="0" w:color="auto"/>
        <w:right w:val="none" w:sz="0" w:space="0" w:color="auto"/>
      </w:divBdr>
      <w:divsChild>
        <w:div w:id="475297985">
          <w:marLeft w:val="0"/>
          <w:marRight w:val="0"/>
          <w:marTop w:val="0"/>
          <w:marBottom w:val="0"/>
          <w:divBdr>
            <w:top w:val="none" w:sz="0" w:space="0" w:color="auto"/>
            <w:left w:val="none" w:sz="0" w:space="0" w:color="auto"/>
            <w:bottom w:val="none" w:sz="0" w:space="0" w:color="auto"/>
            <w:right w:val="none" w:sz="0" w:space="0" w:color="auto"/>
          </w:divBdr>
        </w:div>
      </w:divsChild>
    </w:div>
    <w:div w:id="1130824053">
      <w:bodyDiv w:val="1"/>
      <w:marLeft w:val="0"/>
      <w:marRight w:val="0"/>
      <w:marTop w:val="0"/>
      <w:marBottom w:val="0"/>
      <w:divBdr>
        <w:top w:val="none" w:sz="0" w:space="0" w:color="auto"/>
        <w:left w:val="none" w:sz="0" w:space="0" w:color="auto"/>
        <w:bottom w:val="none" w:sz="0" w:space="0" w:color="auto"/>
        <w:right w:val="none" w:sz="0" w:space="0" w:color="auto"/>
      </w:divBdr>
    </w:div>
    <w:div w:id="1132865579">
      <w:bodyDiv w:val="1"/>
      <w:marLeft w:val="0"/>
      <w:marRight w:val="0"/>
      <w:marTop w:val="0"/>
      <w:marBottom w:val="0"/>
      <w:divBdr>
        <w:top w:val="none" w:sz="0" w:space="0" w:color="auto"/>
        <w:left w:val="none" w:sz="0" w:space="0" w:color="auto"/>
        <w:bottom w:val="none" w:sz="0" w:space="0" w:color="auto"/>
        <w:right w:val="none" w:sz="0" w:space="0" w:color="auto"/>
      </w:divBdr>
    </w:div>
    <w:div w:id="1134248802">
      <w:bodyDiv w:val="1"/>
      <w:marLeft w:val="0"/>
      <w:marRight w:val="0"/>
      <w:marTop w:val="0"/>
      <w:marBottom w:val="0"/>
      <w:divBdr>
        <w:top w:val="none" w:sz="0" w:space="0" w:color="auto"/>
        <w:left w:val="none" w:sz="0" w:space="0" w:color="auto"/>
        <w:bottom w:val="none" w:sz="0" w:space="0" w:color="auto"/>
        <w:right w:val="none" w:sz="0" w:space="0" w:color="auto"/>
      </w:divBdr>
    </w:div>
    <w:div w:id="1138036008">
      <w:bodyDiv w:val="1"/>
      <w:marLeft w:val="0"/>
      <w:marRight w:val="0"/>
      <w:marTop w:val="0"/>
      <w:marBottom w:val="0"/>
      <w:divBdr>
        <w:top w:val="none" w:sz="0" w:space="0" w:color="auto"/>
        <w:left w:val="none" w:sz="0" w:space="0" w:color="auto"/>
        <w:bottom w:val="none" w:sz="0" w:space="0" w:color="auto"/>
        <w:right w:val="none" w:sz="0" w:space="0" w:color="auto"/>
      </w:divBdr>
    </w:div>
    <w:div w:id="1138692281">
      <w:bodyDiv w:val="1"/>
      <w:marLeft w:val="0"/>
      <w:marRight w:val="0"/>
      <w:marTop w:val="0"/>
      <w:marBottom w:val="0"/>
      <w:divBdr>
        <w:top w:val="none" w:sz="0" w:space="0" w:color="auto"/>
        <w:left w:val="none" w:sz="0" w:space="0" w:color="auto"/>
        <w:bottom w:val="none" w:sz="0" w:space="0" w:color="auto"/>
        <w:right w:val="none" w:sz="0" w:space="0" w:color="auto"/>
      </w:divBdr>
      <w:divsChild>
        <w:div w:id="513425814">
          <w:marLeft w:val="0"/>
          <w:marRight w:val="0"/>
          <w:marTop w:val="0"/>
          <w:marBottom w:val="0"/>
          <w:divBdr>
            <w:top w:val="none" w:sz="0" w:space="0" w:color="auto"/>
            <w:left w:val="none" w:sz="0" w:space="0" w:color="auto"/>
            <w:bottom w:val="none" w:sz="0" w:space="0" w:color="auto"/>
            <w:right w:val="none" w:sz="0" w:space="0" w:color="auto"/>
          </w:divBdr>
          <w:divsChild>
            <w:div w:id="1135174804">
              <w:marLeft w:val="0"/>
              <w:marRight w:val="0"/>
              <w:marTop w:val="0"/>
              <w:marBottom w:val="0"/>
              <w:divBdr>
                <w:top w:val="none" w:sz="0" w:space="0" w:color="auto"/>
                <w:left w:val="none" w:sz="0" w:space="0" w:color="auto"/>
                <w:bottom w:val="none" w:sz="0" w:space="0" w:color="auto"/>
                <w:right w:val="none" w:sz="0" w:space="0" w:color="auto"/>
              </w:divBdr>
              <w:divsChild>
                <w:div w:id="78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8128">
      <w:bodyDiv w:val="1"/>
      <w:marLeft w:val="0"/>
      <w:marRight w:val="0"/>
      <w:marTop w:val="0"/>
      <w:marBottom w:val="0"/>
      <w:divBdr>
        <w:top w:val="none" w:sz="0" w:space="0" w:color="auto"/>
        <w:left w:val="none" w:sz="0" w:space="0" w:color="auto"/>
        <w:bottom w:val="none" w:sz="0" w:space="0" w:color="auto"/>
        <w:right w:val="none" w:sz="0" w:space="0" w:color="auto"/>
      </w:divBdr>
      <w:divsChild>
        <w:div w:id="214507644">
          <w:marLeft w:val="0"/>
          <w:marRight w:val="0"/>
          <w:marTop w:val="0"/>
          <w:marBottom w:val="0"/>
          <w:divBdr>
            <w:top w:val="none" w:sz="0" w:space="0" w:color="auto"/>
            <w:left w:val="none" w:sz="0" w:space="0" w:color="auto"/>
            <w:bottom w:val="none" w:sz="0" w:space="0" w:color="auto"/>
            <w:right w:val="none" w:sz="0" w:space="0" w:color="auto"/>
          </w:divBdr>
        </w:div>
        <w:div w:id="247927011">
          <w:marLeft w:val="0"/>
          <w:marRight w:val="0"/>
          <w:marTop w:val="0"/>
          <w:marBottom w:val="0"/>
          <w:divBdr>
            <w:top w:val="none" w:sz="0" w:space="0" w:color="auto"/>
            <w:left w:val="none" w:sz="0" w:space="0" w:color="auto"/>
            <w:bottom w:val="none" w:sz="0" w:space="0" w:color="auto"/>
            <w:right w:val="none" w:sz="0" w:space="0" w:color="auto"/>
          </w:divBdr>
        </w:div>
        <w:div w:id="431363549">
          <w:marLeft w:val="0"/>
          <w:marRight w:val="0"/>
          <w:marTop w:val="0"/>
          <w:marBottom w:val="0"/>
          <w:divBdr>
            <w:top w:val="none" w:sz="0" w:space="0" w:color="auto"/>
            <w:left w:val="none" w:sz="0" w:space="0" w:color="auto"/>
            <w:bottom w:val="none" w:sz="0" w:space="0" w:color="auto"/>
            <w:right w:val="none" w:sz="0" w:space="0" w:color="auto"/>
          </w:divBdr>
        </w:div>
        <w:div w:id="947782082">
          <w:marLeft w:val="0"/>
          <w:marRight w:val="0"/>
          <w:marTop w:val="0"/>
          <w:marBottom w:val="0"/>
          <w:divBdr>
            <w:top w:val="none" w:sz="0" w:space="0" w:color="auto"/>
            <w:left w:val="none" w:sz="0" w:space="0" w:color="auto"/>
            <w:bottom w:val="none" w:sz="0" w:space="0" w:color="auto"/>
            <w:right w:val="none" w:sz="0" w:space="0" w:color="auto"/>
          </w:divBdr>
        </w:div>
        <w:div w:id="997730509">
          <w:marLeft w:val="0"/>
          <w:marRight w:val="0"/>
          <w:marTop w:val="0"/>
          <w:marBottom w:val="0"/>
          <w:divBdr>
            <w:top w:val="none" w:sz="0" w:space="0" w:color="auto"/>
            <w:left w:val="none" w:sz="0" w:space="0" w:color="auto"/>
            <w:bottom w:val="none" w:sz="0" w:space="0" w:color="auto"/>
            <w:right w:val="none" w:sz="0" w:space="0" w:color="auto"/>
          </w:divBdr>
        </w:div>
        <w:div w:id="1388410772">
          <w:marLeft w:val="0"/>
          <w:marRight w:val="0"/>
          <w:marTop w:val="0"/>
          <w:marBottom w:val="0"/>
          <w:divBdr>
            <w:top w:val="none" w:sz="0" w:space="0" w:color="auto"/>
            <w:left w:val="none" w:sz="0" w:space="0" w:color="auto"/>
            <w:bottom w:val="none" w:sz="0" w:space="0" w:color="auto"/>
            <w:right w:val="none" w:sz="0" w:space="0" w:color="auto"/>
          </w:divBdr>
        </w:div>
        <w:div w:id="1405253551">
          <w:marLeft w:val="0"/>
          <w:marRight w:val="0"/>
          <w:marTop w:val="0"/>
          <w:marBottom w:val="0"/>
          <w:divBdr>
            <w:top w:val="none" w:sz="0" w:space="0" w:color="auto"/>
            <w:left w:val="none" w:sz="0" w:space="0" w:color="auto"/>
            <w:bottom w:val="none" w:sz="0" w:space="0" w:color="auto"/>
            <w:right w:val="none" w:sz="0" w:space="0" w:color="auto"/>
          </w:divBdr>
        </w:div>
        <w:div w:id="1414467687">
          <w:marLeft w:val="0"/>
          <w:marRight w:val="0"/>
          <w:marTop w:val="0"/>
          <w:marBottom w:val="0"/>
          <w:divBdr>
            <w:top w:val="none" w:sz="0" w:space="0" w:color="auto"/>
            <w:left w:val="none" w:sz="0" w:space="0" w:color="auto"/>
            <w:bottom w:val="none" w:sz="0" w:space="0" w:color="auto"/>
            <w:right w:val="none" w:sz="0" w:space="0" w:color="auto"/>
          </w:divBdr>
        </w:div>
        <w:div w:id="1554803065">
          <w:marLeft w:val="0"/>
          <w:marRight w:val="0"/>
          <w:marTop w:val="0"/>
          <w:marBottom w:val="0"/>
          <w:divBdr>
            <w:top w:val="none" w:sz="0" w:space="0" w:color="auto"/>
            <w:left w:val="none" w:sz="0" w:space="0" w:color="auto"/>
            <w:bottom w:val="none" w:sz="0" w:space="0" w:color="auto"/>
            <w:right w:val="none" w:sz="0" w:space="0" w:color="auto"/>
          </w:divBdr>
        </w:div>
        <w:div w:id="1557399458">
          <w:marLeft w:val="0"/>
          <w:marRight w:val="0"/>
          <w:marTop w:val="0"/>
          <w:marBottom w:val="0"/>
          <w:divBdr>
            <w:top w:val="none" w:sz="0" w:space="0" w:color="auto"/>
            <w:left w:val="none" w:sz="0" w:space="0" w:color="auto"/>
            <w:bottom w:val="none" w:sz="0" w:space="0" w:color="auto"/>
            <w:right w:val="none" w:sz="0" w:space="0" w:color="auto"/>
          </w:divBdr>
        </w:div>
        <w:div w:id="1580746994">
          <w:marLeft w:val="0"/>
          <w:marRight w:val="0"/>
          <w:marTop w:val="0"/>
          <w:marBottom w:val="0"/>
          <w:divBdr>
            <w:top w:val="none" w:sz="0" w:space="0" w:color="auto"/>
            <w:left w:val="none" w:sz="0" w:space="0" w:color="auto"/>
            <w:bottom w:val="none" w:sz="0" w:space="0" w:color="auto"/>
            <w:right w:val="none" w:sz="0" w:space="0" w:color="auto"/>
          </w:divBdr>
        </w:div>
        <w:div w:id="1749376042">
          <w:marLeft w:val="0"/>
          <w:marRight w:val="0"/>
          <w:marTop w:val="0"/>
          <w:marBottom w:val="0"/>
          <w:divBdr>
            <w:top w:val="none" w:sz="0" w:space="0" w:color="auto"/>
            <w:left w:val="none" w:sz="0" w:space="0" w:color="auto"/>
            <w:bottom w:val="none" w:sz="0" w:space="0" w:color="auto"/>
            <w:right w:val="none" w:sz="0" w:space="0" w:color="auto"/>
          </w:divBdr>
        </w:div>
        <w:div w:id="1941792050">
          <w:marLeft w:val="0"/>
          <w:marRight w:val="0"/>
          <w:marTop w:val="0"/>
          <w:marBottom w:val="0"/>
          <w:divBdr>
            <w:top w:val="none" w:sz="0" w:space="0" w:color="auto"/>
            <w:left w:val="none" w:sz="0" w:space="0" w:color="auto"/>
            <w:bottom w:val="none" w:sz="0" w:space="0" w:color="auto"/>
            <w:right w:val="none" w:sz="0" w:space="0" w:color="auto"/>
          </w:divBdr>
        </w:div>
      </w:divsChild>
    </w:div>
    <w:div w:id="1142773064">
      <w:bodyDiv w:val="1"/>
      <w:marLeft w:val="0"/>
      <w:marRight w:val="0"/>
      <w:marTop w:val="0"/>
      <w:marBottom w:val="0"/>
      <w:divBdr>
        <w:top w:val="none" w:sz="0" w:space="0" w:color="auto"/>
        <w:left w:val="none" w:sz="0" w:space="0" w:color="auto"/>
        <w:bottom w:val="none" w:sz="0" w:space="0" w:color="auto"/>
        <w:right w:val="none" w:sz="0" w:space="0" w:color="auto"/>
      </w:divBdr>
      <w:divsChild>
        <w:div w:id="1893929079">
          <w:marLeft w:val="0"/>
          <w:marRight w:val="0"/>
          <w:marTop w:val="0"/>
          <w:marBottom w:val="0"/>
          <w:divBdr>
            <w:top w:val="none" w:sz="0" w:space="0" w:color="auto"/>
            <w:left w:val="none" w:sz="0" w:space="0" w:color="auto"/>
            <w:bottom w:val="none" w:sz="0" w:space="0" w:color="auto"/>
            <w:right w:val="none" w:sz="0" w:space="0" w:color="auto"/>
          </w:divBdr>
          <w:divsChild>
            <w:div w:id="1216164734">
              <w:marLeft w:val="0"/>
              <w:marRight w:val="0"/>
              <w:marTop w:val="0"/>
              <w:marBottom w:val="0"/>
              <w:divBdr>
                <w:top w:val="none" w:sz="0" w:space="0" w:color="auto"/>
                <w:left w:val="none" w:sz="0" w:space="0" w:color="auto"/>
                <w:bottom w:val="none" w:sz="0" w:space="0" w:color="auto"/>
                <w:right w:val="none" w:sz="0" w:space="0" w:color="auto"/>
              </w:divBdr>
            </w:div>
            <w:div w:id="1976788295">
              <w:marLeft w:val="0"/>
              <w:marRight w:val="0"/>
              <w:marTop w:val="0"/>
              <w:marBottom w:val="0"/>
              <w:divBdr>
                <w:top w:val="none" w:sz="0" w:space="0" w:color="auto"/>
                <w:left w:val="none" w:sz="0" w:space="0" w:color="auto"/>
                <w:bottom w:val="none" w:sz="0" w:space="0" w:color="auto"/>
                <w:right w:val="none" w:sz="0" w:space="0" w:color="auto"/>
              </w:divBdr>
              <w:divsChild>
                <w:div w:id="1574970947">
                  <w:marLeft w:val="0"/>
                  <w:marRight w:val="0"/>
                  <w:marTop w:val="0"/>
                  <w:marBottom w:val="0"/>
                  <w:divBdr>
                    <w:top w:val="none" w:sz="0" w:space="0" w:color="auto"/>
                    <w:left w:val="none" w:sz="0" w:space="0" w:color="auto"/>
                    <w:bottom w:val="none" w:sz="0" w:space="0" w:color="auto"/>
                    <w:right w:val="none" w:sz="0" w:space="0" w:color="auto"/>
                  </w:divBdr>
                </w:div>
                <w:div w:id="1965037833">
                  <w:marLeft w:val="0"/>
                  <w:marRight w:val="0"/>
                  <w:marTop w:val="0"/>
                  <w:marBottom w:val="0"/>
                  <w:divBdr>
                    <w:top w:val="none" w:sz="0" w:space="0" w:color="auto"/>
                    <w:left w:val="none" w:sz="0" w:space="0" w:color="auto"/>
                    <w:bottom w:val="none" w:sz="0" w:space="0" w:color="auto"/>
                    <w:right w:val="none" w:sz="0" w:space="0" w:color="auto"/>
                  </w:divBdr>
                </w:div>
                <w:div w:id="20222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77005">
      <w:bodyDiv w:val="1"/>
      <w:marLeft w:val="0"/>
      <w:marRight w:val="0"/>
      <w:marTop w:val="0"/>
      <w:marBottom w:val="0"/>
      <w:divBdr>
        <w:top w:val="none" w:sz="0" w:space="0" w:color="auto"/>
        <w:left w:val="none" w:sz="0" w:space="0" w:color="auto"/>
        <w:bottom w:val="none" w:sz="0" w:space="0" w:color="auto"/>
        <w:right w:val="none" w:sz="0" w:space="0" w:color="auto"/>
      </w:divBdr>
    </w:div>
    <w:div w:id="1148135905">
      <w:bodyDiv w:val="1"/>
      <w:marLeft w:val="0"/>
      <w:marRight w:val="0"/>
      <w:marTop w:val="0"/>
      <w:marBottom w:val="0"/>
      <w:divBdr>
        <w:top w:val="none" w:sz="0" w:space="0" w:color="auto"/>
        <w:left w:val="none" w:sz="0" w:space="0" w:color="auto"/>
        <w:bottom w:val="none" w:sz="0" w:space="0" w:color="auto"/>
        <w:right w:val="none" w:sz="0" w:space="0" w:color="auto"/>
      </w:divBdr>
      <w:divsChild>
        <w:div w:id="1992714519">
          <w:marLeft w:val="0"/>
          <w:marRight w:val="0"/>
          <w:marTop w:val="0"/>
          <w:marBottom w:val="0"/>
          <w:divBdr>
            <w:top w:val="none" w:sz="0" w:space="0" w:color="auto"/>
            <w:left w:val="none" w:sz="0" w:space="0" w:color="auto"/>
            <w:bottom w:val="none" w:sz="0" w:space="0" w:color="auto"/>
            <w:right w:val="none" w:sz="0" w:space="0" w:color="auto"/>
          </w:divBdr>
        </w:div>
      </w:divsChild>
    </w:div>
    <w:div w:id="1149517024">
      <w:bodyDiv w:val="1"/>
      <w:marLeft w:val="0"/>
      <w:marRight w:val="0"/>
      <w:marTop w:val="0"/>
      <w:marBottom w:val="0"/>
      <w:divBdr>
        <w:top w:val="none" w:sz="0" w:space="0" w:color="auto"/>
        <w:left w:val="none" w:sz="0" w:space="0" w:color="auto"/>
        <w:bottom w:val="none" w:sz="0" w:space="0" w:color="auto"/>
        <w:right w:val="none" w:sz="0" w:space="0" w:color="auto"/>
      </w:divBdr>
      <w:divsChild>
        <w:div w:id="1093819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795337">
      <w:bodyDiv w:val="1"/>
      <w:marLeft w:val="0"/>
      <w:marRight w:val="0"/>
      <w:marTop w:val="0"/>
      <w:marBottom w:val="0"/>
      <w:divBdr>
        <w:top w:val="none" w:sz="0" w:space="0" w:color="auto"/>
        <w:left w:val="none" w:sz="0" w:space="0" w:color="auto"/>
        <w:bottom w:val="none" w:sz="0" w:space="0" w:color="auto"/>
        <w:right w:val="none" w:sz="0" w:space="0" w:color="auto"/>
      </w:divBdr>
    </w:div>
    <w:div w:id="1152722106">
      <w:bodyDiv w:val="1"/>
      <w:marLeft w:val="0"/>
      <w:marRight w:val="0"/>
      <w:marTop w:val="0"/>
      <w:marBottom w:val="0"/>
      <w:divBdr>
        <w:top w:val="none" w:sz="0" w:space="0" w:color="auto"/>
        <w:left w:val="none" w:sz="0" w:space="0" w:color="auto"/>
        <w:bottom w:val="none" w:sz="0" w:space="0" w:color="auto"/>
        <w:right w:val="none" w:sz="0" w:space="0" w:color="auto"/>
      </w:divBdr>
      <w:divsChild>
        <w:div w:id="2061439516">
          <w:marLeft w:val="0"/>
          <w:marRight w:val="0"/>
          <w:marTop w:val="0"/>
          <w:marBottom w:val="0"/>
          <w:divBdr>
            <w:top w:val="none" w:sz="0" w:space="0" w:color="auto"/>
            <w:left w:val="none" w:sz="0" w:space="0" w:color="auto"/>
            <w:bottom w:val="none" w:sz="0" w:space="0" w:color="auto"/>
            <w:right w:val="none" w:sz="0" w:space="0" w:color="auto"/>
          </w:divBdr>
          <w:divsChild>
            <w:div w:id="55974170">
              <w:marLeft w:val="0"/>
              <w:marRight w:val="0"/>
              <w:marTop w:val="0"/>
              <w:marBottom w:val="0"/>
              <w:divBdr>
                <w:top w:val="none" w:sz="0" w:space="0" w:color="auto"/>
                <w:left w:val="none" w:sz="0" w:space="0" w:color="auto"/>
                <w:bottom w:val="none" w:sz="0" w:space="0" w:color="auto"/>
                <w:right w:val="none" w:sz="0" w:space="0" w:color="auto"/>
              </w:divBdr>
            </w:div>
            <w:div w:id="70928199">
              <w:marLeft w:val="0"/>
              <w:marRight w:val="0"/>
              <w:marTop w:val="0"/>
              <w:marBottom w:val="0"/>
              <w:divBdr>
                <w:top w:val="none" w:sz="0" w:space="0" w:color="auto"/>
                <w:left w:val="none" w:sz="0" w:space="0" w:color="auto"/>
                <w:bottom w:val="none" w:sz="0" w:space="0" w:color="auto"/>
                <w:right w:val="none" w:sz="0" w:space="0" w:color="auto"/>
              </w:divBdr>
            </w:div>
            <w:div w:id="78262301">
              <w:marLeft w:val="0"/>
              <w:marRight w:val="0"/>
              <w:marTop w:val="0"/>
              <w:marBottom w:val="0"/>
              <w:divBdr>
                <w:top w:val="none" w:sz="0" w:space="0" w:color="auto"/>
                <w:left w:val="none" w:sz="0" w:space="0" w:color="auto"/>
                <w:bottom w:val="none" w:sz="0" w:space="0" w:color="auto"/>
                <w:right w:val="none" w:sz="0" w:space="0" w:color="auto"/>
              </w:divBdr>
            </w:div>
            <w:div w:id="104733217">
              <w:marLeft w:val="0"/>
              <w:marRight w:val="0"/>
              <w:marTop w:val="0"/>
              <w:marBottom w:val="0"/>
              <w:divBdr>
                <w:top w:val="none" w:sz="0" w:space="0" w:color="auto"/>
                <w:left w:val="none" w:sz="0" w:space="0" w:color="auto"/>
                <w:bottom w:val="none" w:sz="0" w:space="0" w:color="auto"/>
                <w:right w:val="none" w:sz="0" w:space="0" w:color="auto"/>
              </w:divBdr>
            </w:div>
            <w:div w:id="133253676">
              <w:marLeft w:val="0"/>
              <w:marRight w:val="0"/>
              <w:marTop w:val="0"/>
              <w:marBottom w:val="0"/>
              <w:divBdr>
                <w:top w:val="none" w:sz="0" w:space="0" w:color="auto"/>
                <w:left w:val="none" w:sz="0" w:space="0" w:color="auto"/>
                <w:bottom w:val="none" w:sz="0" w:space="0" w:color="auto"/>
                <w:right w:val="none" w:sz="0" w:space="0" w:color="auto"/>
              </w:divBdr>
            </w:div>
            <w:div w:id="161050228">
              <w:marLeft w:val="0"/>
              <w:marRight w:val="0"/>
              <w:marTop w:val="0"/>
              <w:marBottom w:val="0"/>
              <w:divBdr>
                <w:top w:val="none" w:sz="0" w:space="0" w:color="auto"/>
                <w:left w:val="none" w:sz="0" w:space="0" w:color="auto"/>
                <w:bottom w:val="none" w:sz="0" w:space="0" w:color="auto"/>
                <w:right w:val="none" w:sz="0" w:space="0" w:color="auto"/>
              </w:divBdr>
            </w:div>
            <w:div w:id="220025724">
              <w:marLeft w:val="0"/>
              <w:marRight w:val="0"/>
              <w:marTop w:val="0"/>
              <w:marBottom w:val="0"/>
              <w:divBdr>
                <w:top w:val="none" w:sz="0" w:space="0" w:color="auto"/>
                <w:left w:val="none" w:sz="0" w:space="0" w:color="auto"/>
                <w:bottom w:val="none" w:sz="0" w:space="0" w:color="auto"/>
                <w:right w:val="none" w:sz="0" w:space="0" w:color="auto"/>
              </w:divBdr>
            </w:div>
            <w:div w:id="277223451">
              <w:marLeft w:val="0"/>
              <w:marRight w:val="0"/>
              <w:marTop w:val="0"/>
              <w:marBottom w:val="0"/>
              <w:divBdr>
                <w:top w:val="none" w:sz="0" w:space="0" w:color="auto"/>
                <w:left w:val="none" w:sz="0" w:space="0" w:color="auto"/>
                <w:bottom w:val="none" w:sz="0" w:space="0" w:color="auto"/>
                <w:right w:val="none" w:sz="0" w:space="0" w:color="auto"/>
              </w:divBdr>
            </w:div>
            <w:div w:id="444688936">
              <w:marLeft w:val="0"/>
              <w:marRight w:val="0"/>
              <w:marTop w:val="0"/>
              <w:marBottom w:val="0"/>
              <w:divBdr>
                <w:top w:val="none" w:sz="0" w:space="0" w:color="auto"/>
                <w:left w:val="none" w:sz="0" w:space="0" w:color="auto"/>
                <w:bottom w:val="none" w:sz="0" w:space="0" w:color="auto"/>
                <w:right w:val="none" w:sz="0" w:space="0" w:color="auto"/>
              </w:divBdr>
            </w:div>
            <w:div w:id="458574132">
              <w:marLeft w:val="0"/>
              <w:marRight w:val="0"/>
              <w:marTop w:val="0"/>
              <w:marBottom w:val="0"/>
              <w:divBdr>
                <w:top w:val="none" w:sz="0" w:space="0" w:color="auto"/>
                <w:left w:val="none" w:sz="0" w:space="0" w:color="auto"/>
                <w:bottom w:val="none" w:sz="0" w:space="0" w:color="auto"/>
                <w:right w:val="none" w:sz="0" w:space="0" w:color="auto"/>
              </w:divBdr>
            </w:div>
            <w:div w:id="610169402">
              <w:marLeft w:val="0"/>
              <w:marRight w:val="0"/>
              <w:marTop w:val="0"/>
              <w:marBottom w:val="0"/>
              <w:divBdr>
                <w:top w:val="none" w:sz="0" w:space="0" w:color="auto"/>
                <w:left w:val="none" w:sz="0" w:space="0" w:color="auto"/>
                <w:bottom w:val="none" w:sz="0" w:space="0" w:color="auto"/>
                <w:right w:val="none" w:sz="0" w:space="0" w:color="auto"/>
              </w:divBdr>
            </w:div>
            <w:div w:id="663432960">
              <w:marLeft w:val="0"/>
              <w:marRight w:val="0"/>
              <w:marTop w:val="0"/>
              <w:marBottom w:val="0"/>
              <w:divBdr>
                <w:top w:val="none" w:sz="0" w:space="0" w:color="auto"/>
                <w:left w:val="none" w:sz="0" w:space="0" w:color="auto"/>
                <w:bottom w:val="none" w:sz="0" w:space="0" w:color="auto"/>
                <w:right w:val="none" w:sz="0" w:space="0" w:color="auto"/>
              </w:divBdr>
            </w:div>
            <w:div w:id="688141141">
              <w:marLeft w:val="0"/>
              <w:marRight w:val="0"/>
              <w:marTop w:val="0"/>
              <w:marBottom w:val="0"/>
              <w:divBdr>
                <w:top w:val="none" w:sz="0" w:space="0" w:color="auto"/>
                <w:left w:val="none" w:sz="0" w:space="0" w:color="auto"/>
                <w:bottom w:val="none" w:sz="0" w:space="0" w:color="auto"/>
                <w:right w:val="none" w:sz="0" w:space="0" w:color="auto"/>
              </w:divBdr>
            </w:div>
            <w:div w:id="702100652">
              <w:marLeft w:val="0"/>
              <w:marRight w:val="0"/>
              <w:marTop w:val="0"/>
              <w:marBottom w:val="0"/>
              <w:divBdr>
                <w:top w:val="none" w:sz="0" w:space="0" w:color="auto"/>
                <w:left w:val="none" w:sz="0" w:space="0" w:color="auto"/>
                <w:bottom w:val="none" w:sz="0" w:space="0" w:color="auto"/>
                <w:right w:val="none" w:sz="0" w:space="0" w:color="auto"/>
              </w:divBdr>
            </w:div>
            <w:div w:id="818762349">
              <w:marLeft w:val="0"/>
              <w:marRight w:val="0"/>
              <w:marTop w:val="0"/>
              <w:marBottom w:val="0"/>
              <w:divBdr>
                <w:top w:val="none" w:sz="0" w:space="0" w:color="auto"/>
                <w:left w:val="none" w:sz="0" w:space="0" w:color="auto"/>
                <w:bottom w:val="none" w:sz="0" w:space="0" w:color="auto"/>
                <w:right w:val="none" w:sz="0" w:space="0" w:color="auto"/>
              </w:divBdr>
            </w:div>
            <w:div w:id="898637231">
              <w:marLeft w:val="0"/>
              <w:marRight w:val="0"/>
              <w:marTop w:val="0"/>
              <w:marBottom w:val="0"/>
              <w:divBdr>
                <w:top w:val="none" w:sz="0" w:space="0" w:color="auto"/>
                <w:left w:val="none" w:sz="0" w:space="0" w:color="auto"/>
                <w:bottom w:val="none" w:sz="0" w:space="0" w:color="auto"/>
                <w:right w:val="none" w:sz="0" w:space="0" w:color="auto"/>
              </w:divBdr>
            </w:div>
            <w:div w:id="935750406">
              <w:marLeft w:val="0"/>
              <w:marRight w:val="0"/>
              <w:marTop w:val="0"/>
              <w:marBottom w:val="0"/>
              <w:divBdr>
                <w:top w:val="none" w:sz="0" w:space="0" w:color="auto"/>
                <w:left w:val="none" w:sz="0" w:space="0" w:color="auto"/>
                <w:bottom w:val="none" w:sz="0" w:space="0" w:color="auto"/>
                <w:right w:val="none" w:sz="0" w:space="0" w:color="auto"/>
              </w:divBdr>
            </w:div>
            <w:div w:id="1115364010">
              <w:marLeft w:val="0"/>
              <w:marRight w:val="0"/>
              <w:marTop w:val="0"/>
              <w:marBottom w:val="0"/>
              <w:divBdr>
                <w:top w:val="none" w:sz="0" w:space="0" w:color="auto"/>
                <w:left w:val="none" w:sz="0" w:space="0" w:color="auto"/>
                <w:bottom w:val="none" w:sz="0" w:space="0" w:color="auto"/>
                <w:right w:val="none" w:sz="0" w:space="0" w:color="auto"/>
              </w:divBdr>
            </w:div>
            <w:div w:id="1265383558">
              <w:marLeft w:val="0"/>
              <w:marRight w:val="0"/>
              <w:marTop w:val="0"/>
              <w:marBottom w:val="0"/>
              <w:divBdr>
                <w:top w:val="none" w:sz="0" w:space="0" w:color="auto"/>
                <w:left w:val="none" w:sz="0" w:space="0" w:color="auto"/>
                <w:bottom w:val="none" w:sz="0" w:space="0" w:color="auto"/>
                <w:right w:val="none" w:sz="0" w:space="0" w:color="auto"/>
              </w:divBdr>
            </w:div>
            <w:div w:id="1314942357">
              <w:marLeft w:val="0"/>
              <w:marRight w:val="0"/>
              <w:marTop w:val="0"/>
              <w:marBottom w:val="0"/>
              <w:divBdr>
                <w:top w:val="none" w:sz="0" w:space="0" w:color="auto"/>
                <w:left w:val="none" w:sz="0" w:space="0" w:color="auto"/>
                <w:bottom w:val="none" w:sz="0" w:space="0" w:color="auto"/>
                <w:right w:val="none" w:sz="0" w:space="0" w:color="auto"/>
              </w:divBdr>
            </w:div>
            <w:div w:id="1386370360">
              <w:marLeft w:val="0"/>
              <w:marRight w:val="0"/>
              <w:marTop w:val="0"/>
              <w:marBottom w:val="0"/>
              <w:divBdr>
                <w:top w:val="none" w:sz="0" w:space="0" w:color="auto"/>
                <w:left w:val="none" w:sz="0" w:space="0" w:color="auto"/>
                <w:bottom w:val="none" w:sz="0" w:space="0" w:color="auto"/>
                <w:right w:val="none" w:sz="0" w:space="0" w:color="auto"/>
              </w:divBdr>
            </w:div>
            <w:div w:id="1409765965">
              <w:marLeft w:val="0"/>
              <w:marRight w:val="0"/>
              <w:marTop w:val="0"/>
              <w:marBottom w:val="0"/>
              <w:divBdr>
                <w:top w:val="none" w:sz="0" w:space="0" w:color="auto"/>
                <w:left w:val="none" w:sz="0" w:space="0" w:color="auto"/>
                <w:bottom w:val="none" w:sz="0" w:space="0" w:color="auto"/>
                <w:right w:val="none" w:sz="0" w:space="0" w:color="auto"/>
              </w:divBdr>
            </w:div>
            <w:div w:id="1421756816">
              <w:marLeft w:val="0"/>
              <w:marRight w:val="0"/>
              <w:marTop w:val="0"/>
              <w:marBottom w:val="0"/>
              <w:divBdr>
                <w:top w:val="none" w:sz="0" w:space="0" w:color="auto"/>
                <w:left w:val="none" w:sz="0" w:space="0" w:color="auto"/>
                <w:bottom w:val="none" w:sz="0" w:space="0" w:color="auto"/>
                <w:right w:val="none" w:sz="0" w:space="0" w:color="auto"/>
              </w:divBdr>
            </w:div>
            <w:div w:id="1510214800">
              <w:marLeft w:val="0"/>
              <w:marRight w:val="0"/>
              <w:marTop w:val="0"/>
              <w:marBottom w:val="0"/>
              <w:divBdr>
                <w:top w:val="none" w:sz="0" w:space="0" w:color="auto"/>
                <w:left w:val="none" w:sz="0" w:space="0" w:color="auto"/>
                <w:bottom w:val="none" w:sz="0" w:space="0" w:color="auto"/>
                <w:right w:val="none" w:sz="0" w:space="0" w:color="auto"/>
              </w:divBdr>
            </w:div>
            <w:div w:id="1657419704">
              <w:marLeft w:val="0"/>
              <w:marRight w:val="0"/>
              <w:marTop w:val="0"/>
              <w:marBottom w:val="0"/>
              <w:divBdr>
                <w:top w:val="none" w:sz="0" w:space="0" w:color="auto"/>
                <w:left w:val="none" w:sz="0" w:space="0" w:color="auto"/>
                <w:bottom w:val="none" w:sz="0" w:space="0" w:color="auto"/>
                <w:right w:val="none" w:sz="0" w:space="0" w:color="auto"/>
              </w:divBdr>
            </w:div>
            <w:div w:id="1853031139">
              <w:marLeft w:val="0"/>
              <w:marRight w:val="0"/>
              <w:marTop w:val="0"/>
              <w:marBottom w:val="0"/>
              <w:divBdr>
                <w:top w:val="none" w:sz="0" w:space="0" w:color="auto"/>
                <w:left w:val="none" w:sz="0" w:space="0" w:color="auto"/>
                <w:bottom w:val="none" w:sz="0" w:space="0" w:color="auto"/>
                <w:right w:val="none" w:sz="0" w:space="0" w:color="auto"/>
              </w:divBdr>
            </w:div>
            <w:div w:id="1854874954">
              <w:marLeft w:val="0"/>
              <w:marRight w:val="0"/>
              <w:marTop w:val="0"/>
              <w:marBottom w:val="0"/>
              <w:divBdr>
                <w:top w:val="none" w:sz="0" w:space="0" w:color="auto"/>
                <w:left w:val="none" w:sz="0" w:space="0" w:color="auto"/>
                <w:bottom w:val="none" w:sz="0" w:space="0" w:color="auto"/>
                <w:right w:val="none" w:sz="0" w:space="0" w:color="auto"/>
              </w:divBdr>
            </w:div>
            <w:div w:id="2026592820">
              <w:marLeft w:val="0"/>
              <w:marRight w:val="0"/>
              <w:marTop w:val="0"/>
              <w:marBottom w:val="0"/>
              <w:divBdr>
                <w:top w:val="none" w:sz="0" w:space="0" w:color="auto"/>
                <w:left w:val="none" w:sz="0" w:space="0" w:color="auto"/>
                <w:bottom w:val="none" w:sz="0" w:space="0" w:color="auto"/>
                <w:right w:val="none" w:sz="0" w:space="0" w:color="auto"/>
              </w:divBdr>
            </w:div>
            <w:div w:id="2080244683">
              <w:marLeft w:val="0"/>
              <w:marRight w:val="0"/>
              <w:marTop w:val="0"/>
              <w:marBottom w:val="0"/>
              <w:divBdr>
                <w:top w:val="none" w:sz="0" w:space="0" w:color="auto"/>
                <w:left w:val="none" w:sz="0" w:space="0" w:color="auto"/>
                <w:bottom w:val="none" w:sz="0" w:space="0" w:color="auto"/>
                <w:right w:val="none" w:sz="0" w:space="0" w:color="auto"/>
              </w:divBdr>
            </w:div>
            <w:div w:id="2098623906">
              <w:marLeft w:val="0"/>
              <w:marRight w:val="0"/>
              <w:marTop w:val="0"/>
              <w:marBottom w:val="0"/>
              <w:divBdr>
                <w:top w:val="none" w:sz="0" w:space="0" w:color="auto"/>
                <w:left w:val="none" w:sz="0" w:space="0" w:color="auto"/>
                <w:bottom w:val="none" w:sz="0" w:space="0" w:color="auto"/>
                <w:right w:val="none" w:sz="0" w:space="0" w:color="auto"/>
              </w:divBdr>
            </w:div>
            <w:div w:id="2126342091">
              <w:marLeft w:val="0"/>
              <w:marRight w:val="0"/>
              <w:marTop w:val="0"/>
              <w:marBottom w:val="0"/>
              <w:divBdr>
                <w:top w:val="none" w:sz="0" w:space="0" w:color="auto"/>
                <w:left w:val="none" w:sz="0" w:space="0" w:color="auto"/>
                <w:bottom w:val="none" w:sz="0" w:space="0" w:color="auto"/>
                <w:right w:val="none" w:sz="0" w:space="0" w:color="auto"/>
              </w:divBdr>
            </w:div>
            <w:div w:id="21385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7563">
      <w:bodyDiv w:val="1"/>
      <w:marLeft w:val="0"/>
      <w:marRight w:val="0"/>
      <w:marTop w:val="0"/>
      <w:marBottom w:val="0"/>
      <w:divBdr>
        <w:top w:val="none" w:sz="0" w:space="0" w:color="auto"/>
        <w:left w:val="none" w:sz="0" w:space="0" w:color="auto"/>
        <w:bottom w:val="none" w:sz="0" w:space="0" w:color="auto"/>
        <w:right w:val="none" w:sz="0" w:space="0" w:color="auto"/>
      </w:divBdr>
    </w:div>
    <w:div w:id="1154448520">
      <w:bodyDiv w:val="1"/>
      <w:marLeft w:val="0"/>
      <w:marRight w:val="0"/>
      <w:marTop w:val="0"/>
      <w:marBottom w:val="0"/>
      <w:divBdr>
        <w:top w:val="none" w:sz="0" w:space="0" w:color="auto"/>
        <w:left w:val="none" w:sz="0" w:space="0" w:color="auto"/>
        <w:bottom w:val="none" w:sz="0" w:space="0" w:color="auto"/>
        <w:right w:val="none" w:sz="0" w:space="0" w:color="auto"/>
      </w:divBdr>
      <w:divsChild>
        <w:div w:id="201477110">
          <w:marLeft w:val="0"/>
          <w:marRight w:val="0"/>
          <w:marTop w:val="0"/>
          <w:marBottom w:val="0"/>
          <w:divBdr>
            <w:top w:val="none" w:sz="0" w:space="0" w:color="auto"/>
            <w:left w:val="none" w:sz="0" w:space="0" w:color="auto"/>
            <w:bottom w:val="none" w:sz="0" w:space="0" w:color="auto"/>
            <w:right w:val="none" w:sz="0" w:space="0" w:color="auto"/>
          </w:divBdr>
        </w:div>
        <w:div w:id="732508682">
          <w:marLeft w:val="0"/>
          <w:marRight w:val="0"/>
          <w:marTop w:val="0"/>
          <w:marBottom w:val="0"/>
          <w:divBdr>
            <w:top w:val="none" w:sz="0" w:space="0" w:color="auto"/>
            <w:left w:val="none" w:sz="0" w:space="0" w:color="auto"/>
            <w:bottom w:val="none" w:sz="0" w:space="0" w:color="auto"/>
            <w:right w:val="none" w:sz="0" w:space="0" w:color="auto"/>
          </w:divBdr>
        </w:div>
        <w:div w:id="733086061">
          <w:marLeft w:val="0"/>
          <w:marRight w:val="0"/>
          <w:marTop w:val="0"/>
          <w:marBottom w:val="0"/>
          <w:divBdr>
            <w:top w:val="none" w:sz="0" w:space="0" w:color="auto"/>
            <w:left w:val="none" w:sz="0" w:space="0" w:color="auto"/>
            <w:bottom w:val="none" w:sz="0" w:space="0" w:color="auto"/>
            <w:right w:val="none" w:sz="0" w:space="0" w:color="auto"/>
          </w:divBdr>
        </w:div>
        <w:div w:id="861941181">
          <w:marLeft w:val="0"/>
          <w:marRight w:val="0"/>
          <w:marTop w:val="0"/>
          <w:marBottom w:val="0"/>
          <w:divBdr>
            <w:top w:val="none" w:sz="0" w:space="0" w:color="auto"/>
            <w:left w:val="none" w:sz="0" w:space="0" w:color="auto"/>
            <w:bottom w:val="none" w:sz="0" w:space="0" w:color="auto"/>
            <w:right w:val="none" w:sz="0" w:space="0" w:color="auto"/>
          </w:divBdr>
        </w:div>
        <w:div w:id="910383462">
          <w:marLeft w:val="0"/>
          <w:marRight w:val="0"/>
          <w:marTop w:val="0"/>
          <w:marBottom w:val="0"/>
          <w:divBdr>
            <w:top w:val="none" w:sz="0" w:space="0" w:color="auto"/>
            <w:left w:val="none" w:sz="0" w:space="0" w:color="auto"/>
            <w:bottom w:val="none" w:sz="0" w:space="0" w:color="auto"/>
            <w:right w:val="none" w:sz="0" w:space="0" w:color="auto"/>
          </w:divBdr>
        </w:div>
        <w:div w:id="910888628">
          <w:marLeft w:val="0"/>
          <w:marRight w:val="0"/>
          <w:marTop w:val="0"/>
          <w:marBottom w:val="0"/>
          <w:divBdr>
            <w:top w:val="none" w:sz="0" w:space="0" w:color="auto"/>
            <w:left w:val="none" w:sz="0" w:space="0" w:color="auto"/>
            <w:bottom w:val="none" w:sz="0" w:space="0" w:color="auto"/>
            <w:right w:val="none" w:sz="0" w:space="0" w:color="auto"/>
          </w:divBdr>
        </w:div>
        <w:div w:id="1345092801">
          <w:marLeft w:val="0"/>
          <w:marRight w:val="0"/>
          <w:marTop w:val="0"/>
          <w:marBottom w:val="0"/>
          <w:divBdr>
            <w:top w:val="none" w:sz="0" w:space="0" w:color="auto"/>
            <w:left w:val="none" w:sz="0" w:space="0" w:color="auto"/>
            <w:bottom w:val="none" w:sz="0" w:space="0" w:color="auto"/>
            <w:right w:val="none" w:sz="0" w:space="0" w:color="auto"/>
          </w:divBdr>
        </w:div>
      </w:divsChild>
    </w:div>
    <w:div w:id="1154568767">
      <w:bodyDiv w:val="1"/>
      <w:marLeft w:val="0"/>
      <w:marRight w:val="0"/>
      <w:marTop w:val="0"/>
      <w:marBottom w:val="0"/>
      <w:divBdr>
        <w:top w:val="none" w:sz="0" w:space="0" w:color="auto"/>
        <w:left w:val="none" w:sz="0" w:space="0" w:color="auto"/>
        <w:bottom w:val="none" w:sz="0" w:space="0" w:color="auto"/>
        <w:right w:val="none" w:sz="0" w:space="0" w:color="auto"/>
      </w:divBdr>
    </w:div>
    <w:div w:id="1155030882">
      <w:bodyDiv w:val="1"/>
      <w:marLeft w:val="0"/>
      <w:marRight w:val="0"/>
      <w:marTop w:val="0"/>
      <w:marBottom w:val="0"/>
      <w:divBdr>
        <w:top w:val="none" w:sz="0" w:space="0" w:color="auto"/>
        <w:left w:val="none" w:sz="0" w:space="0" w:color="auto"/>
        <w:bottom w:val="none" w:sz="0" w:space="0" w:color="auto"/>
        <w:right w:val="none" w:sz="0" w:space="0" w:color="auto"/>
      </w:divBdr>
    </w:div>
    <w:div w:id="1155875477">
      <w:bodyDiv w:val="1"/>
      <w:marLeft w:val="0"/>
      <w:marRight w:val="0"/>
      <w:marTop w:val="0"/>
      <w:marBottom w:val="0"/>
      <w:divBdr>
        <w:top w:val="none" w:sz="0" w:space="0" w:color="auto"/>
        <w:left w:val="none" w:sz="0" w:space="0" w:color="auto"/>
        <w:bottom w:val="none" w:sz="0" w:space="0" w:color="auto"/>
        <w:right w:val="none" w:sz="0" w:space="0" w:color="auto"/>
      </w:divBdr>
      <w:divsChild>
        <w:div w:id="208340914">
          <w:marLeft w:val="0"/>
          <w:marRight w:val="0"/>
          <w:marTop w:val="0"/>
          <w:marBottom w:val="0"/>
          <w:divBdr>
            <w:top w:val="none" w:sz="0" w:space="0" w:color="auto"/>
            <w:left w:val="none" w:sz="0" w:space="0" w:color="auto"/>
            <w:bottom w:val="none" w:sz="0" w:space="0" w:color="auto"/>
            <w:right w:val="none" w:sz="0" w:space="0" w:color="auto"/>
          </w:divBdr>
        </w:div>
        <w:div w:id="282228481">
          <w:marLeft w:val="0"/>
          <w:marRight w:val="0"/>
          <w:marTop w:val="0"/>
          <w:marBottom w:val="0"/>
          <w:divBdr>
            <w:top w:val="none" w:sz="0" w:space="0" w:color="auto"/>
            <w:left w:val="none" w:sz="0" w:space="0" w:color="auto"/>
            <w:bottom w:val="none" w:sz="0" w:space="0" w:color="auto"/>
            <w:right w:val="none" w:sz="0" w:space="0" w:color="auto"/>
          </w:divBdr>
        </w:div>
        <w:div w:id="363752302">
          <w:marLeft w:val="0"/>
          <w:marRight w:val="0"/>
          <w:marTop w:val="0"/>
          <w:marBottom w:val="0"/>
          <w:divBdr>
            <w:top w:val="none" w:sz="0" w:space="0" w:color="auto"/>
            <w:left w:val="none" w:sz="0" w:space="0" w:color="auto"/>
            <w:bottom w:val="none" w:sz="0" w:space="0" w:color="auto"/>
            <w:right w:val="none" w:sz="0" w:space="0" w:color="auto"/>
          </w:divBdr>
        </w:div>
        <w:div w:id="424422581">
          <w:marLeft w:val="0"/>
          <w:marRight w:val="0"/>
          <w:marTop w:val="0"/>
          <w:marBottom w:val="0"/>
          <w:divBdr>
            <w:top w:val="none" w:sz="0" w:space="0" w:color="auto"/>
            <w:left w:val="none" w:sz="0" w:space="0" w:color="auto"/>
            <w:bottom w:val="none" w:sz="0" w:space="0" w:color="auto"/>
            <w:right w:val="none" w:sz="0" w:space="0" w:color="auto"/>
          </w:divBdr>
        </w:div>
        <w:div w:id="689918370">
          <w:marLeft w:val="0"/>
          <w:marRight w:val="0"/>
          <w:marTop w:val="0"/>
          <w:marBottom w:val="0"/>
          <w:divBdr>
            <w:top w:val="none" w:sz="0" w:space="0" w:color="auto"/>
            <w:left w:val="none" w:sz="0" w:space="0" w:color="auto"/>
            <w:bottom w:val="none" w:sz="0" w:space="0" w:color="auto"/>
            <w:right w:val="none" w:sz="0" w:space="0" w:color="auto"/>
          </w:divBdr>
        </w:div>
        <w:div w:id="700085850">
          <w:marLeft w:val="0"/>
          <w:marRight w:val="0"/>
          <w:marTop w:val="0"/>
          <w:marBottom w:val="0"/>
          <w:divBdr>
            <w:top w:val="none" w:sz="0" w:space="0" w:color="auto"/>
            <w:left w:val="none" w:sz="0" w:space="0" w:color="auto"/>
            <w:bottom w:val="none" w:sz="0" w:space="0" w:color="auto"/>
            <w:right w:val="none" w:sz="0" w:space="0" w:color="auto"/>
          </w:divBdr>
        </w:div>
        <w:div w:id="955940503">
          <w:marLeft w:val="0"/>
          <w:marRight w:val="0"/>
          <w:marTop w:val="0"/>
          <w:marBottom w:val="0"/>
          <w:divBdr>
            <w:top w:val="none" w:sz="0" w:space="0" w:color="auto"/>
            <w:left w:val="none" w:sz="0" w:space="0" w:color="auto"/>
            <w:bottom w:val="none" w:sz="0" w:space="0" w:color="auto"/>
            <w:right w:val="none" w:sz="0" w:space="0" w:color="auto"/>
          </w:divBdr>
        </w:div>
        <w:div w:id="985204491">
          <w:marLeft w:val="0"/>
          <w:marRight w:val="0"/>
          <w:marTop w:val="0"/>
          <w:marBottom w:val="0"/>
          <w:divBdr>
            <w:top w:val="none" w:sz="0" w:space="0" w:color="auto"/>
            <w:left w:val="none" w:sz="0" w:space="0" w:color="auto"/>
            <w:bottom w:val="none" w:sz="0" w:space="0" w:color="auto"/>
            <w:right w:val="none" w:sz="0" w:space="0" w:color="auto"/>
          </w:divBdr>
        </w:div>
        <w:div w:id="1431851598">
          <w:marLeft w:val="0"/>
          <w:marRight w:val="0"/>
          <w:marTop w:val="0"/>
          <w:marBottom w:val="0"/>
          <w:divBdr>
            <w:top w:val="none" w:sz="0" w:space="0" w:color="auto"/>
            <w:left w:val="none" w:sz="0" w:space="0" w:color="auto"/>
            <w:bottom w:val="none" w:sz="0" w:space="0" w:color="auto"/>
            <w:right w:val="none" w:sz="0" w:space="0" w:color="auto"/>
          </w:divBdr>
        </w:div>
        <w:div w:id="1721397975">
          <w:marLeft w:val="0"/>
          <w:marRight w:val="0"/>
          <w:marTop w:val="0"/>
          <w:marBottom w:val="0"/>
          <w:divBdr>
            <w:top w:val="none" w:sz="0" w:space="0" w:color="auto"/>
            <w:left w:val="none" w:sz="0" w:space="0" w:color="auto"/>
            <w:bottom w:val="none" w:sz="0" w:space="0" w:color="auto"/>
            <w:right w:val="none" w:sz="0" w:space="0" w:color="auto"/>
          </w:divBdr>
        </w:div>
      </w:divsChild>
    </w:div>
    <w:div w:id="1156259506">
      <w:bodyDiv w:val="1"/>
      <w:marLeft w:val="0"/>
      <w:marRight w:val="0"/>
      <w:marTop w:val="0"/>
      <w:marBottom w:val="0"/>
      <w:divBdr>
        <w:top w:val="none" w:sz="0" w:space="0" w:color="auto"/>
        <w:left w:val="none" w:sz="0" w:space="0" w:color="auto"/>
        <w:bottom w:val="none" w:sz="0" w:space="0" w:color="auto"/>
        <w:right w:val="none" w:sz="0" w:space="0" w:color="auto"/>
      </w:divBdr>
    </w:div>
    <w:div w:id="1157456556">
      <w:bodyDiv w:val="1"/>
      <w:marLeft w:val="0"/>
      <w:marRight w:val="0"/>
      <w:marTop w:val="0"/>
      <w:marBottom w:val="0"/>
      <w:divBdr>
        <w:top w:val="none" w:sz="0" w:space="0" w:color="auto"/>
        <w:left w:val="none" w:sz="0" w:space="0" w:color="auto"/>
        <w:bottom w:val="none" w:sz="0" w:space="0" w:color="auto"/>
        <w:right w:val="none" w:sz="0" w:space="0" w:color="auto"/>
      </w:divBdr>
      <w:divsChild>
        <w:div w:id="140737732">
          <w:marLeft w:val="0"/>
          <w:marRight w:val="0"/>
          <w:marTop w:val="0"/>
          <w:marBottom w:val="0"/>
          <w:divBdr>
            <w:top w:val="none" w:sz="0" w:space="0" w:color="auto"/>
            <w:left w:val="none" w:sz="0" w:space="0" w:color="auto"/>
            <w:bottom w:val="none" w:sz="0" w:space="0" w:color="auto"/>
            <w:right w:val="none" w:sz="0" w:space="0" w:color="auto"/>
          </w:divBdr>
        </w:div>
        <w:div w:id="143937646">
          <w:marLeft w:val="0"/>
          <w:marRight w:val="0"/>
          <w:marTop w:val="0"/>
          <w:marBottom w:val="0"/>
          <w:divBdr>
            <w:top w:val="none" w:sz="0" w:space="0" w:color="auto"/>
            <w:left w:val="none" w:sz="0" w:space="0" w:color="auto"/>
            <w:bottom w:val="none" w:sz="0" w:space="0" w:color="auto"/>
            <w:right w:val="none" w:sz="0" w:space="0" w:color="auto"/>
          </w:divBdr>
        </w:div>
        <w:div w:id="637565306">
          <w:marLeft w:val="0"/>
          <w:marRight w:val="0"/>
          <w:marTop w:val="0"/>
          <w:marBottom w:val="0"/>
          <w:divBdr>
            <w:top w:val="none" w:sz="0" w:space="0" w:color="auto"/>
            <w:left w:val="none" w:sz="0" w:space="0" w:color="auto"/>
            <w:bottom w:val="none" w:sz="0" w:space="0" w:color="auto"/>
            <w:right w:val="none" w:sz="0" w:space="0" w:color="auto"/>
          </w:divBdr>
        </w:div>
        <w:div w:id="1025639308">
          <w:marLeft w:val="0"/>
          <w:marRight w:val="0"/>
          <w:marTop w:val="0"/>
          <w:marBottom w:val="0"/>
          <w:divBdr>
            <w:top w:val="none" w:sz="0" w:space="0" w:color="auto"/>
            <w:left w:val="none" w:sz="0" w:space="0" w:color="auto"/>
            <w:bottom w:val="none" w:sz="0" w:space="0" w:color="auto"/>
            <w:right w:val="none" w:sz="0" w:space="0" w:color="auto"/>
          </w:divBdr>
        </w:div>
        <w:div w:id="1563829442">
          <w:marLeft w:val="0"/>
          <w:marRight w:val="0"/>
          <w:marTop w:val="0"/>
          <w:marBottom w:val="0"/>
          <w:divBdr>
            <w:top w:val="none" w:sz="0" w:space="0" w:color="auto"/>
            <w:left w:val="none" w:sz="0" w:space="0" w:color="auto"/>
            <w:bottom w:val="none" w:sz="0" w:space="0" w:color="auto"/>
            <w:right w:val="none" w:sz="0" w:space="0" w:color="auto"/>
          </w:divBdr>
        </w:div>
        <w:div w:id="1756052412">
          <w:marLeft w:val="0"/>
          <w:marRight w:val="0"/>
          <w:marTop w:val="0"/>
          <w:marBottom w:val="0"/>
          <w:divBdr>
            <w:top w:val="none" w:sz="0" w:space="0" w:color="auto"/>
            <w:left w:val="none" w:sz="0" w:space="0" w:color="auto"/>
            <w:bottom w:val="none" w:sz="0" w:space="0" w:color="auto"/>
            <w:right w:val="none" w:sz="0" w:space="0" w:color="auto"/>
          </w:divBdr>
        </w:div>
        <w:div w:id="1758013966">
          <w:marLeft w:val="0"/>
          <w:marRight w:val="0"/>
          <w:marTop w:val="0"/>
          <w:marBottom w:val="0"/>
          <w:divBdr>
            <w:top w:val="none" w:sz="0" w:space="0" w:color="auto"/>
            <w:left w:val="none" w:sz="0" w:space="0" w:color="auto"/>
            <w:bottom w:val="none" w:sz="0" w:space="0" w:color="auto"/>
            <w:right w:val="none" w:sz="0" w:space="0" w:color="auto"/>
          </w:divBdr>
        </w:div>
        <w:div w:id="1985546023">
          <w:marLeft w:val="0"/>
          <w:marRight w:val="0"/>
          <w:marTop w:val="0"/>
          <w:marBottom w:val="0"/>
          <w:divBdr>
            <w:top w:val="none" w:sz="0" w:space="0" w:color="auto"/>
            <w:left w:val="none" w:sz="0" w:space="0" w:color="auto"/>
            <w:bottom w:val="none" w:sz="0" w:space="0" w:color="auto"/>
            <w:right w:val="none" w:sz="0" w:space="0" w:color="auto"/>
          </w:divBdr>
        </w:div>
      </w:divsChild>
    </w:div>
    <w:div w:id="1157653651">
      <w:bodyDiv w:val="1"/>
      <w:marLeft w:val="0"/>
      <w:marRight w:val="0"/>
      <w:marTop w:val="0"/>
      <w:marBottom w:val="0"/>
      <w:divBdr>
        <w:top w:val="none" w:sz="0" w:space="0" w:color="auto"/>
        <w:left w:val="none" w:sz="0" w:space="0" w:color="auto"/>
        <w:bottom w:val="none" w:sz="0" w:space="0" w:color="auto"/>
        <w:right w:val="none" w:sz="0" w:space="0" w:color="auto"/>
      </w:divBdr>
      <w:divsChild>
        <w:div w:id="2122601199">
          <w:marLeft w:val="0"/>
          <w:marRight w:val="0"/>
          <w:marTop w:val="0"/>
          <w:marBottom w:val="0"/>
          <w:divBdr>
            <w:top w:val="none" w:sz="0" w:space="0" w:color="auto"/>
            <w:left w:val="none" w:sz="0" w:space="0" w:color="auto"/>
            <w:bottom w:val="none" w:sz="0" w:space="0" w:color="auto"/>
            <w:right w:val="none" w:sz="0" w:space="0" w:color="auto"/>
          </w:divBdr>
          <w:divsChild>
            <w:div w:id="1004866631">
              <w:marLeft w:val="0"/>
              <w:marRight w:val="0"/>
              <w:marTop w:val="0"/>
              <w:marBottom w:val="0"/>
              <w:divBdr>
                <w:top w:val="none" w:sz="0" w:space="0" w:color="auto"/>
                <w:left w:val="none" w:sz="0" w:space="0" w:color="auto"/>
                <w:bottom w:val="none" w:sz="0" w:space="0" w:color="auto"/>
                <w:right w:val="none" w:sz="0" w:space="0" w:color="auto"/>
              </w:divBdr>
              <w:divsChild>
                <w:div w:id="852189512">
                  <w:marLeft w:val="0"/>
                  <w:marRight w:val="0"/>
                  <w:marTop w:val="0"/>
                  <w:marBottom w:val="0"/>
                  <w:divBdr>
                    <w:top w:val="none" w:sz="0" w:space="0" w:color="auto"/>
                    <w:left w:val="none" w:sz="0" w:space="0" w:color="auto"/>
                    <w:bottom w:val="none" w:sz="0" w:space="0" w:color="auto"/>
                    <w:right w:val="none" w:sz="0" w:space="0" w:color="auto"/>
                  </w:divBdr>
                  <w:divsChild>
                    <w:div w:id="48303980">
                      <w:marLeft w:val="0"/>
                      <w:marRight w:val="0"/>
                      <w:marTop w:val="0"/>
                      <w:marBottom w:val="0"/>
                      <w:divBdr>
                        <w:top w:val="none" w:sz="0" w:space="0" w:color="auto"/>
                        <w:left w:val="none" w:sz="0" w:space="0" w:color="auto"/>
                        <w:bottom w:val="none" w:sz="0" w:space="0" w:color="auto"/>
                        <w:right w:val="none" w:sz="0" w:space="0" w:color="auto"/>
                      </w:divBdr>
                      <w:divsChild>
                        <w:div w:id="188183550">
                          <w:marLeft w:val="0"/>
                          <w:marRight w:val="0"/>
                          <w:marTop w:val="0"/>
                          <w:marBottom w:val="0"/>
                          <w:divBdr>
                            <w:top w:val="none" w:sz="0" w:space="0" w:color="auto"/>
                            <w:left w:val="none" w:sz="0" w:space="0" w:color="auto"/>
                            <w:bottom w:val="none" w:sz="0" w:space="0" w:color="auto"/>
                            <w:right w:val="none" w:sz="0" w:space="0" w:color="auto"/>
                          </w:divBdr>
                          <w:divsChild>
                            <w:div w:id="660430711">
                              <w:marLeft w:val="0"/>
                              <w:marRight w:val="0"/>
                              <w:marTop w:val="0"/>
                              <w:marBottom w:val="0"/>
                              <w:divBdr>
                                <w:top w:val="none" w:sz="0" w:space="0" w:color="auto"/>
                                <w:left w:val="none" w:sz="0" w:space="0" w:color="auto"/>
                                <w:bottom w:val="none" w:sz="0" w:space="0" w:color="auto"/>
                                <w:right w:val="none" w:sz="0" w:space="0" w:color="auto"/>
                              </w:divBdr>
                              <w:divsChild>
                                <w:div w:id="19313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225793">
      <w:bodyDiv w:val="1"/>
      <w:marLeft w:val="0"/>
      <w:marRight w:val="0"/>
      <w:marTop w:val="0"/>
      <w:marBottom w:val="0"/>
      <w:divBdr>
        <w:top w:val="none" w:sz="0" w:space="0" w:color="auto"/>
        <w:left w:val="none" w:sz="0" w:space="0" w:color="auto"/>
        <w:bottom w:val="none" w:sz="0" w:space="0" w:color="auto"/>
        <w:right w:val="none" w:sz="0" w:space="0" w:color="auto"/>
      </w:divBdr>
    </w:div>
    <w:div w:id="1159884233">
      <w:bodyDiv w:val="1"/>
      <w:marLeft w:val="0"/>
      <w:marRight w:val="0"/>
      <w:marTop w:val="0"/>
      <w:marBottom w:val="0"/>
      <w:divBdr>
        <w:top w:val="none" w:sz="0" w:space="0" w:color="auto"/>
        <w:left w:val="none" w:sz="0" w:space="0" w:color="auto"/>
        <w:bottom w:val="none" w:sz="0" w:space="0" w:color="auto"/>
        <w:right w:val="none" w:sz="0" w:space="0" w:color="auto"/>
      </w:divBdr>
    </w:div>
    <w:div w:id="1161702120">
      <w:bodyDiv w:val="1"/>
      <w:marLeft w:val="0"/>
      <w:marRight w:val="0"/>
      <w:marTop w:val="0"/>
      <w:marBottom w:val="0"/>
      <w:divBdr>
        <w:top w:val="none" w:sz="0" w:space="0" w:color="auto"/>
        <w:left w:val="none" w:sz="0" w:space="0" w:color="auto"/>
        <w:bottom w:val="none" w:sz="0" w:space="0" w:color="auto"/>
        <w:right w:val="none" w:sz="0" w:space="0" w:color="auto"/>
      </w:divBdr>
    </w:div>
    <w:div w:id="1163349301">
      <w:bodyDiv w:val="1"/>
      <w:marLeft w:val="0"/>
      <w:marRight w:val="0"/>
      <w:marTop w:val="0"/>
      <w:marBottom w:val="0"/>
      <w:divBdr>
        <w:top w:val="none" w:sz="0" w:space="0" w:color="auto"/>
        <w:left w:val="none" w:sz="0" w:space="0" w:color="auto"/>
        <w:bottom w:val="none" w:sz="0" w:space="0" w:color="auto"/>
        <w:right w:val="none" w:sz="0" w:space="0" w:color="auto"/>
      </w:divBdr>
      <w:divsChild>
        <w:div w:id="1069038414">
          <w:marLeft w:val="0"/>
          <w:marRight w:val="0"/>
          <w:marTop w:val="0"/>
          <w:marBottom w:val="0"/>
          <w:divBdr>
            <w:top w:val="none" w:sz="0" w:space="0" w:color="auto"/>
            <w:left w:val="none" w:sz="0" w:space="0" w:color="auto"/>
            <w:bottom w:val="none" w:sz="0" w:space="0" w:color="auto"/>
            <w:right w:val="none" w:sz="0" w:space="0" w:color="auto"/>
          </w:divBdr>
        </w:div>
      </w:divsChild>
    </w:div>
    <w:div w:id="1164584190">
      <w:bodyDiv w:val="1"/>
      <w:marLeft w:val="0"/>
      <w:marRight w:val="0"/>
      <w:marTop w:val="0"/>
      <w:marBottom w:val="0"/>
      <w:divBdr>
        <w:top w:val="none" w:sz="0" w:space="0" w:color="auto"/>
        <w:left w:val="none" w:sz="0" w:space="0" w:color="auto"/>
        <w:bottom w:val="none" w:sz="0" w:space="0" w:color="auto"/>
        <w:right w:val="none" w:sz="0" w:space="0" w:color="auto"/>
      </w:divBdr>
    </w:div>
    <w:div w:id="1165392348">
      <w:bodyDiv w:val="1"/>
      <w:marLeft w:val="0"/>
      <w:marRight w:val="0"/>
      <w:marTop w:val="0"/>
      <w:marBottom w:val="0"/>
      <w:divBdr>
        <w:top w:val="none" w:sz="0" w:space="0" w:color="auto"/>
        <w:left w:val="none" w:sz="0" w:space="0" w:color="auto"/>
        <w:bottom w:val="none" w:sz="0" w:space="0" w:color="auto"/>
        <w:right w:val="none" w:sz="0" w:space="0" w:color="auto"/>
      </w:divBdr>
      <w:divsChild>
        <w:div w:id="1396968704">
          <w:marLeft w:val="0"/>
          <w:marRight w:val="0"/>
          <w:marTop w:val="0"/>
          <w:marBottom w:val="0"/>
          <w:divBdr>
            <w:top w:val="none" w:sz="0" w:space="0" w:color="auto"/>
            <w:left w:val="none" w:sz="0" w:space="0" w:color="auto"/>
            <w:bottom w:val="none" w:sz="0" w:space="0" w:color="auto"/>
            <w:right w:val="none" w:sz="0" w:space="0" w:color="auto"/>
          </w:divBdr>
        </w:div>
      </w:divsChild>
    </w:div>
    <w:div w:id="1168252921">
      <w:bodyDiv w:val="1"/>
      <w:marLeft w:val="0"/>
      <w:marRight w:val="0"/>
      <w:marTop w:val="0"/>
      <w:marBottom w:val="0"/>
      <w:divBdr>
        <w:top w:val="none" w:sz="0" w:space="0" w:color="auto"/>
        <w:left w:val="none" w:sz="0" w:space="0" w:color="auto"/>
        <w:bottom w:val="none" w:sz="0" w:space="0" w:color="auto"/>
        <w:right w:val="none" w:sz="0" w:space="0" w:color="auto"/>
      </w:divBdr>
      <w:divsChild>
        <w:div w:id="847644361">
          <w:marLeft w:val="0"/>
          <w:marRight w:val="0"/>
          <w:marTop w:val="0"/>
          <w:marBottom w:val="0"/>
          <w:divBdr>
            <w:top w:val="none" w:sz="0" w:space="0" w:color="auto"/>
            <w:left w:val="none" w:sz="0" w:space="0" w:color="auto"/>
            <w:bottom w:val="none" w:sz="0" w:space="0" w:color="auto"/>
            <w:right w:val="none" w:sz="0" w:space="0" w:color="auto"/>
          </w:divBdr>
        </w:div>
        <w:div w:id="930239548">
          <w:marLeft w:val="0"/>
          <w:marRight w:val="0"/>
          <w:marTop w:val="0"/>
          <w:marBottom w:val="0"/>
          <w:divBdr>
            <w:top w:val="none" w:sz="0" w:space="0" w:color="auto"/>
            <w:left w:val="none" w:sz="0" w:space="0" w:color="auto"/>
            <w:bottom w:val="none" w:sz="0" w:space="0" w:color="auto"/>
            <w:right w:val="none" w:sz="0" w:space="0" w:color="auto"/>
          </w:divBdr>
        </w:div>
        <w:div w:id="967315125">
          <w:marLeft w:val="0"/>
          <w:marRight w:val="0"/>
          <w:marTop w:val="0"/>
          <w:marBottom w:val="0"/>
          <w:divBdr>
            <w:top w:val="none" w:sz="0" w:space="0" w:color="auto"/>
            <w:left w:val="none" w:sz="0" w:space="0" w:color="auto"/>
            <w:bottom w:val="none" w:sz="0" w:space="0" w:color="auto"/>
            <w:right w:val="none" w:sz="0" w:space="0" w:color="auto"/>
          </w:divBdr>
        </w:div>
        <w:div w:id="1368069618">
          <w:marLeft w:val="0"/>
          <w:marRight w:val="0"/>
          <w:marTop w:val="0"/>
          <w:marBottom w:val="0"/>
          <w:divBdr>
            <w:top w:val="none" w:sz="0" w:space="0" w:color="auto"/>
            <w:left w:val="none" w:sz="0" w:space="0" w:color="auto"/>
            <w:bottom w:val="none" w:sz="0" w:space="0" w:color="auto"/>
            <w:right w:val="none" w:sz="0" w:space="0" w:color="auto"/>
          </w:divBdr>
        </w:div>
        <w:div w:id="1504083424">
          <w:marLeft w:val="0"/>
          <w:marRight w:val="0"/>
          <w:marTop w:val="0"/>
          <w:marBottom w:val="0"/>
          <w:divBdr>
            <w:top w:val="none" w:sz="0" w:space="0" w:color="auto"/>
            <w:left w:val="none" w:sz="0" w:space="0" w:color="auto"/>
            <w:bottom w:val="none" w:sz="0" w:space="0" w:color="auto"/>
            <w:right w:val="none" w:sz="0" w:space="0" w:color="auto"/>
          </w:divBdr>
        </w:div>
        <w:div w:id="2127843776">
          <w:marLeft w:val="0"/>
          <w:marRight w:val="0"/>
          <w:marTop w:val="0"/>
          <w:marBottom w:val="0"/>
          <w:divBdr>
            <w:top w:val="none" w:sz="0" w:space="0" w:color="auto"/>
            <w:left w:val="none" w:sz="0" w:space="0" w:color="auto"/>
            <w:bottom w:val="none" w:sz="0" w:space="0" w:color="auto"/>
            <w:right w:val="none" w:sz="0" w:space="0" w:color="auto"/>
          </w:divBdr>
        </w:div>
      </w:divsChild>
    </w:div>
    <w:div w:id="1169055778">
      <w:bodyDiv w:val="1"/>
      <w:marLeft w:val="0"/>
      <w:marRight w:val="0"/>
      <w:marTop w:val="0"/>
      <w:marBottom w:val="0"/>
      <w:divBdr>
        <w:top w:val="none" w:sz="0" w:space="0" w:color="auto"/>
        <w:left w:val="none" w:sz="0" w:space="0" w:color="auto"/>
        <w:bottom w:val="none" w:sz="0" w:space="0" w:color="auto"/>
        <w:right w:val="none" w:sz="0" w:space="0" w:color="auto"/>
      </w:divBdr>
    </w:div>
    <w:div w:id="1169636624">
      <w:bodyDiv w:val="1"/>
      <w:marLeft w:val="0"/>
      <w:marRight w:val="0"/>
      <w:marTop w:val="0"/>
      <w:marBottom w:val="0"/>
      <w:divBdr>
        <w:top w:val="none" w:sz="0" w:space="0" w:color="auto"/>
        <w:left w:val="none" w:sz="0" w:space="0" w:color="auto"/>
        <w:bottom w:val="none" w:sz="0" w:space="0" w:color="auto"/>
        <w:right w:val="none" w:sz="0" w:space="0" w:color="auto"/>
      </w:divBdr>
      <w:divsChild>
        <w:div w:id="78019927">
          <w:marLeft w:val="0"/>
          <w:marRight w:val="0"/>
          <w:marTop w:val="0"/>
          <w:marBottom w:val="0"/>
          <w:divBdr>
            <w:top w:val="none" w:sz="0" w:space="0" w:color="auto"/>
            <w:left w:val="none" w:sz="0" w:space="0" w:color="auto"/>
            <w:bottom w:val="none" w:sz="0" w:space="0" w:color="auto"/>
            <w:right w:val="none" w:sz="0" w:space="0" w:color="auto"/>
          </w:divBdr>
        </w:div>
        <w:div w:id="319231137">
          <w:marLeft w:val="0"/>
          <w:marRight w:val="0"/>
          <w:marTop w:val="0"/>
          <w:marBottom w:val="0"/>
          <w:divBdr>
            <w:top w:val="none" w:sz="0" w:space="0" w:color="auto"/>
            <w:left w:val="none" w:sz="0" w:space="0" w:color="auto"/>
            <w:bottom w:val="none" w:sz="0" w:space="0" w:color="auto"/>
            <w:right w:val="none" w:sz="0" w:space="0" w:color="auto"/>
          </w:divBdr>
        </w:div>
        <w:div w:id="396635082">
          <w:marLeft w:val="0"/>
          <w:marRight w:val="0"/>
          <w:marTop w:val="0"/>
          <w:marBottom w:val="0"/>
          <w:divBdr>
            <w:top w:val="none" w:sz="0" w:space="0" w:color="auto"/>
            <w:left w:val="none" w:sz="0" w:space="0" w:color="auto"/>
            <w:bottom w:val="none" w:sz="0" w:space="0" w:color="auto"/>
            <w:right w:val="none" w:sz="0" w:space="0" w:color="auto"/>
          </w:divBdr>
        </w:div>
        <w:div w:id="411700705">
          <w:marLeft w:val="0"/>
          <w:marRight w:val="0"/>
          <w:marTop w:val="0"/>
          <w:marBottom w:val="0"/>
          <w:divBdr>
            <w:top w:val="none" w:sz="0" w:space="0" w:color="auto"/>
            <w:left w:val="none" w:sz="0" w:space="0" w:color="auto"/>
            <w:bottom w:val="none" w:sz="0" w:space="0" w:color="auto"/>
            <w:right w:val="none" w:sz="0" w:space="0" w:color="auto"/>
          </w:divBdr>
        </w:div>
        <w:div w:id="493181308">
          <w:marLeft w:val="0"/>
          <w:marRight w:val="0"/>
          <w:marTop w:val="0"/>
          <w:marBottom w:val="0"/>
          <w:divBdr>
            <w:top w:val="none" w:sz="0" w:space="0" w:color="auto"/>
            <w:left w:val="none" w:sz="0" w:space="0" w:color="auto"/>
            <w:bottom w:val="none" w:sz="0" w:space="0" w:color="auto"/>
            <w:right w:val="none" w:sz="0" w:space="0" w:color="auto"/>
          </w:divBdr>
        </w:div>
        <w:div w:id="495649930">
          <w:marLeft w:val="0"/>
          <w:marRight w:val="0"/>
          <w:marTop w:val="0"/>
          <w:marBottom w:val="0"/>
          <w:divBdr>
            <w:top w:val="none" w:sz="0" w:space="0" w:color="auto"/>
            <w:left w:val="none" w:sz="0" w:space="0" w:color="auto"/>
            <w:bottom w:val="none" w:sz="0" w:space="0" w:color="auto"/>
            <w:right w:val="none" w:sz="0" w:space="0" w:color="auto"/>
          </w:divBdr>
        </w:div>
        <w:div w:id="508758857">
          <w:marLeft w:val="0"/>
          <w:marRight w:val="0"/>
          <w:marTop w:val="0"/>
          <w:marBottom w:val="0"/>
          <w:divBdr>
            <w:top w:val="none" w:sz="0" w:space="0" w:color="auto"/>
            <w:left w:val="none" w:sz="0" w:space="0" w:color="auto"/>
            <w:bottom w:val="none" w:sz="0" w:space="0" w:color="auto"/>
            <w:right w:val="none" w:sz="0" w:space="0" w:color="auto"/>
          </w:divBdr>
        </w:div>
        <w:div w:id="574315346">
          <w:marLeft w:val="0"/>
          <w:marRight w:val="0"/>
          <w:marTop w:val="0"/>
          <w:marBottom w:val="0"/>
          <w:divBdr>
            <w:top w:val="none" w:sz="0" w:space="0" w:color="auto"/>
            <w:left w:val="none" w:sz="0" w:space="0" w:color="auto"/>
            <w:bottom w:val="none" w:sz="0" w:space="0" w:color="auto"/>
            <w:right w:val="none" w:sz="0" w:space="0" w:color="auto"/>
          </w:divBdr>
        </w:div>
        <w:div w:id="587156621">
          <w:marLeft w:val="0"/>
          <w:marRight w:val="0"/>
          <w:marTop w:val="0"/>
          <w:marBottom w:val="0"/>
          <w:divBdr>
            <w:top w:val="none" w:sz="0" w:space="0" w:color="auto"/>
            <w:left w:val="none" w:sz="0" w:space="0" w:color="auto"/>
            <w:bottom w:val="none" w:sz="0" w:space="0" w:color="auto"/>
            <w:right w:val="none" w:sz="0" w:space="0" w:color="auto"/>
          </w:divBdr>
        </w:div>
        <w:div w:id="730731271">
          <w:marLeft w:val="0"/>
          <w:marRight w:val="0"/>
          <w:marTop w:val="0"/>
          <w:marBottom w:val="0"/>
          <w:divBdr>
            <w:top w:val="none" w:sz="0" w:space="0" w:color="auto"/>
            <w:left w:val="none" w:sz="0" w:space="0" w:color="auto"/>
            <w:bottom w:val="none" w:sz="0" w:space="0" w:color="auto"/>
            <w:right w:val="none" w:sz="0" w:space="0" w:color="auto"/>
          </w:divBdr>
        </w:div>
        <w:div w:id="738330524">
          <w:marLeft w:val="0"/>
          <w:marRight w:val="0"/>
          <w:marTop w:val="0"/>
          <w:marBottom w:val="0"/>
          <w:divBdr>
            <w:top w:val="none" w:sz="0" w:space="0" w:color="auto"/>
            <w:left w:val="none" w:sz="0" w:space="0" w:color="auto"/>
            <w:bottom w:val="none" w:sz="0" w:space="0" w:color="auto"/>
            <w:right w:val="none" w:sz="0" w:space="0" w:color="auto"/>
          </w:divBdr>
        </w:div>
        <w:div w:id="785201144">
          <w:marLeft w:val="0"/>
          <w:marRight w:val="0"/>
          <w:marTop w:val="0"/>
          <w:marBottom w:val="0"/>
          <w:divBdr>
            <w:top w:val="none" w:sz="0" w:space="0" w:color="auto"/>
            <w:left w:val="none" w:sz="0" w:space="0" w:color="auto"/>
            <w:bottom w:val="none" w:sz="0" w:space="0" w:color="auto"/>
            <w:right w:val="none" w:sz="0" w:space="0" w:color="auto"/>
          </w:divBdr>
        </w:div>
        <w:div w:id="859078422">
          <w:marLeft w:val="0"/>
          <w:marRight w:val="0"/>
          <w:marTop w:val="0"/>
          <w:marBottom w:val="0"/>
          <w:divBdr>
            <w:top w:val="none" w:sz="0" w:space="0" w:color="auto"/>
            <w:left w:val="none" w:sz="0" w:space="0" w:color="auto"/>
            <w:bottom w:val="none" w:sz="0" w:space="0" w:color="auto"/>
            <w:right w:val="none" w:sz="0" w:space="0" w:color="auto"/>
          </w:divBdr>
        </w:div>
        <w:div w:id="1097293806">
          <w:marLeft w:val="0"/>
          <w:marRight w:val="0"/>
          <w:marTop w:val="0"/>
          <w:marBottom w:val="0"/>
          <w:divBdr>
            <w:top w:val="none" w:sz="0" w:space="0" w:color="auto"/>
            <w:left w:val="none" w:sz="0" w:space="0" w:color="auto"/>
            <w:bottom w:val="none" w:sz="0" w:space="0" w:color="auto"/>
            <w:right w:val="none" w:sz="0" w:space="0" w:color="auto"/>
          </w:divBdr>
        </w:div>
        <w:div w:id="1280645376">
          <w:marLeft w:val="0"/>
          <w:marRight w:val="0"/>
          <w:marTop w:val="0"/>
          <w:marBottom w:val="0"/>
          <w:divBdr>
            <w:top w:val="none" w:sz="0" w:space="0" w:color="auto"/>
            <w:left w:val="none" w:sz="0" w:space="0" w:color="auto"/>
            <w:bottom w:val="none" w:sz="0" w:space="0" w:color="auto"/>
            <w:right w:val="none" w:sz="0" w:space="0" w:color="auto"/>
          </w:divBdr>
        </w:div>
        <w:div w:id="1549681601">
          <w:marLeft w:val="0"/>
          <w:marRight w:val="0"/>
          <w:marTop w:val="0"/>
          <w:marBottom w:val="0"/>
          <w:divBdr>
            <w:top w:val="none" w:sz="0" w:space="0" w:color="auto"/>
            <w:left w:val="none" w:sz="0" w:space="0" w:color="auto"/>
            <w:bottom w:val="none" w:sz="0" w:space="0" w:color="auto"/>
            <w:right w:val="none" w:sz="0" w:space="0" w:color="auto"/>
          </w:divBdr>
        </w:div>
        <w:div w:id="1624143993">
          <w:marLeft w:val="0"/>
          <w:marRight w:val="0"/>
          <w:marTop w:val="0"/>
          <w:marBottom w:val="0"/>
          <w:divBdr>
            <w:top w:val="none" w:sz="0" w:space="0" w:color="auto"/>
            <w:left w:val="none" w:sz="0" w:space="0" w:color="auto"/>
            <w:bottom w:val="none" w:sz="0" w:space="0" w:color="auto"/>
            <w:right w:val="none" w:sz="0" w:space="0" w:color="auto"/>
          </w:divBdr>
        </w:div>
        <w:div w:id="1636450289">
          <w:marLeft w:val="0"/>
          <w:marRight w:val="0"/>
          <w:marTop w:val="0"/>
          <w:marBottom w:val="0"/>
          <w:divBdr>
            <w:top w:val="none" w:sz="0" w:space="0" w:color="auto"/>
            <w:left w:val="none" w:sz="0" w:space="0" w:color="auto"/>
            <w:bottom w:val="none" w:sz="0" w:space="0" w:color="auto"/>
            <w:right w:val="none" w:sz="0" w:space="0" w:color="auto"/>
          </w:divBdr>
        </w:div>
        <w:div w:id="1679499726">
          <w:marLeft w:val="0"/>
          <w:marRight w:val="0"/>
          <w:marTop w:val="0"/>
          <w:marBottom w:val="0"/>
          <w:divBdr>
            <w:top w:val="none" w:sz="0" w:space="0" w:color="auto"/>
            <w:left w:val="none" w:sz="0" w:space="0" w:color="auto"/>
            <w:bottom w:val="none" w:sz="0" w:space="0" w:color="auto"/>
            <w:right w:val="none" w:sz="0" w:space="0" w:color="auto"/>
          </w:divBdr>
        </w:div>
        <w:div w:id="1712807266">
          <w:marLeft w:val="0"/>
          <w:marRight w:val="0"/>
          <w:marTop w:val="0"/>
          <w:marBottom w:val="0"/>
          <w:divBdr>
            <w:top w:val="none" w:sz="0" w:space="0" w:color="auto"/>
            <w:left w:val="none" w:sz="0" w:space="0" w:color="auto"/>
            <w:bottom w:val="none" w:sz="0" w:space="0" w:color="auto"/>
            <w:right w:val="none" w:sz="0" w:space="0" w:color="auto"/>
          </w:divBdr>
        </w:div>
        <w:div w:id="1719547655">
          <w:marLeft w:val="0"/>
          <w:marRight w:val="0"/>
          <w:marTop w:val="0"/>
          <w:marBottom w:val="0"/>
          <w:divBdr>
            <w:top w:val="none" w:sz="0" w:space="0" w:color="auto"/>
            <w:left w:val="none" w:sz="0" w:space="0" w:color="auto"/>
            <w:bottom w:val="none" w:sz="0" w:space="0" w:color="auto"/>
            <w:right w:val="none" w:sz="0" w:space="0" w:color="auto"/>
          </w:divBdr>
        </w:div>
        <w:div w:id="1762292231">
          <w:marLeft w:val="0"/>
          <w:marRight w:val="0"/>
          <w:marTop w:val="0"/>
          <w:marBottom w:val="0"/>
          <w:divBdr>
            <w:top w:val="none" w:sz="0" w:space="0" w:color="auto"/>
            <w:left w:val="none" w:sz="0" w:space="0" w:color="auto"/>
            <w:bottom w:val="none" w:sz="0" w:space="0" w:color="auto"/>
            <w:right w:val="none" w:sz="0" w:space="0" w:color="auto"/>
          </w:divBdr>
        </w:div>
        <w:div w:id="1869028124">
          <w:marLeft w:val="0"/>
          <w:marRight w:val="0"/>
          <w:marTop w:val="0"/>
          <w:marBottom w:val="0"/>
          <w:divBdr>
            <w:top w:val="none" w:sz="0" w:space="0" w:color="auto"/>
            <w:left w:val="none" w:sz="0" w:space="0" w:color="auto"/>
            <w:bottom w:val="none" w:sz="0" w:space="0" w:color="auto"/>
            <w:right w:val="none" w:sz="0" w:space="0" w:color="auto"/>
          </w:divBdr>
        </w:div>
        <w:div w:id="2017149566">
          <w:marLeft w:val="0"/>
          <w:marRight w:val="0"/>
          <w:marTop w:val="0"/>
          <w:marBottom w:val="0"/>
          <w:divBdr>
            <w:top w:val="none" w:sz="0" w:space="0" w:color="auto"/>
            <w:left w:val="none" w:sz="0" w:space="0" w:color="auto"/>
            <w:bottom w:val="none" w:sz="0" w:space="0" w:color="auto"/>
            <w:right w:val="none" w:sz="0" w:space="0" w:color="auto"/>
          </w:divBdr>
        </w:div>
        <w:div w:id="2022512177">
          <w:marLeft w:val="0"/>
          <w:marRight w:val="0"/>
          <w:marTop w:val="0"/>
          <w:marBottom w:val="0"/>
          <w:divBdr>
            <w:top w:val="none" w:sz="0" w:space="0" w:color="auto"/>
            <w:left w:val="none" w:sz="0" w:space="0" w:color="auto"/>
            <w:bottom w:val="none" w:sz="0" w:space="0" w:color="auto"/>
            <w:right w:val="none" w:sz="0" w:space="0" w:color="auto"/>
          </w:divBdr>
        </w:div>
        <w:div w:id="2052218145">
          <w:marLeft w:val="0"/>
          <w:marRight w:val="0"/>
          <w:marTop w:val="0"/>
          <w:marBottom w:val="0"/>
          <w:divBdr>
            <w:top w:val="none" w:sz="0" w:space="0" w:color="auto"/>
            <w:left w:val="none" w:sz="0" w:space="0" w:color="auto"/>
            <w:bottom w:val="none" w:sz="0" w:space="0" w:color="auto"/>
            <w:right w:val="none" w:sz="0" w:space="0" w:color="auto"/>
          </w:divBdr>
        </w:div>
        <w:div w:id="2090227882">
          <w:marLeft w:val="0"/>
          <w:marRight w:val="0"/>
          <w:marTop w:val="0"/>
          <w:marBottom w:val="0"/>
          <w:divBdr>
            <w:top w:val="none" w:sz="0" w:space="0" w:color="auto"/>
            <w:left w:val="none" w:sz="0" w:space="0" w:color="auto"/>
            <w:bottom w:val="none" w:sz="0" w:space="0" w:color="auto"/>
            <w:right w:val="none" w:sz="0" w:space="0" w:color="auto"/>
          </w:divBdr>
        </w:div>
      </w:divsChild>
    </w:div>
    <w:div w:id="1172525748">
      <w:bodyDiv w:val="1"/>
      <w:marLeft w:val="0"/>
      <w:marRight w:val="0"/>
      <w:marTop w:val="0"/>
      <w:marBottom w:val="0"/>
      <w:divBdr>
        <w:top w:val="none" w:sz="0" w:space="0" w:color="auto"/>
        <w:left w:val="none" w:sz="0" w:space="0" w:color="auto"/>
        <w:bottom w:val="none" w:sz="0" w:space="0" w:color="auto"/>
        <w:right w:val="none" w:sz="0" w:space="0" w:color="auto"/>
      </w:divBdr>
      <w:divsChild>
        <w:div w:id="991327329">
          <w:marLeft w:val="0"/>
          <w:marRight w:val="0"/>
          <w:marTop w:val="0"/>
          <w:marBottom w:val="0"/>
          <w:divBdr>
            <w:top w:val="none" w:sz="0" w:space="0" w:color="auto"/>
            <w:left w:val="none" w:sz="0" w:space="0" w:color="auto"/>
            <w:bottom w:val="none" w:sz="0" w:space="0" w:color="auto"/>
            <w:right w:val="none" w:sz="0" w:space="0" w:color="auto"/>
          </w:divBdr>
        </w:div>
      </w:divsChild>
    </w:div>
    <w:div w:id="1172791285">
      <w:bodyDiv w:val="1"/>
      <w:marLeft w:val="0"/>
      <w:marRight w:val="0"/>
      <w:marTop w:val="0"/>
      <w:marBottom w:val="0"/>
      <w:divBdr>
        <w:top w:val="none" w:sz="0" w:space="0" w:color="auto"/>
        <w:left w:val="none" w:sz="0" w:space="0" w:color="auto"/>
        <w:bottom w:val="none" w:sz="0" w:space="0" w:color="auto"/>
        <w:right w:val="none" w:sz="0" w:space="0" w:color="auto"/>
      </w:divBdr>
      <w:divsChild>
        <w:div w:id="280497395">
          <w:marLeft w:val="0"/>
          <w:marRight w:val="0"/>
          <w:marTop w:val="0"/>
          <w:marBottom w:val="0"/>
          <w:divBdr>
            <w:top w:val="none" w:sz="0" w:space="0" w:color="auto"/>
            <w:left w:val="none" w:sz="0" w:space="0" w:color="auto"/>
            <w:bottom w:val="none" w:sz="0" w:space="0" w:color="auto"/>
            <w:right w:val="none" w:sz="0" w:space="0" w:color="auto"/>
          </w:divBdr>
        </w:div>
        <w:div w:id="557784599">
          <w:marLeft w:val="0"/>
          <w:marRight w:val="0"/>
          <w:marTop w:val="0"/>
          <w:marBottom w:val="0"/>
          <w:divBdr>
            <w:top w:val="none" w:sz="0" w:space="0" w:color="auto"/>
            <w:left w:val="none" w:sz="0" w:space="0" w:color="auto"/>
            <w:bottom w:val="none" w:sz="0" w:space="0" w:color="auto"/>
            <w:right w:val="none" w:sz="0" w:space="0" w:color="auto"/>
          </w:divBdr>
        </w:div>
        <w:div w:id="597907352">
          <w:marLeft w:val="0"/>
          <w:marRight w:val="0"/>
          <w:marTop w:val="0"/>
          <w:marBottom w:val="0"/>
          <w:divBdr>
            <w:top w:val="none" w:sz="0" w:space="0" w:color="auto"/>
            <w:left w:val="none" w:sz="0" w:space="0" w:color="auto"/>
            <w:bottom w:val="none" w:sz="0" w:space="0" w:color="auto"/>
            <w:right w:val="none" w:sz="0" w:space="0" w:color="auto"/>
          </w:divBdr>
        </w:div>
        <w:div w:id="765228339">
          <w:marLeft w:val="0"/>
          <w:marRight w:val="0"/>
          <w:marTop w:val="0"/>
          <w:marBottom w:val="0"/>
          <w:divBdr>
            <w:top w:val="none" w:sz="0" w:space="0" w:color="auto"/>
            <w:left w:val="none" w:sz="0" w:space="0" w:color="auto"/>
            <w:bottom w:val="none" w:sz="0" w:space="0" w:color="auto"/>
            <w:right w:val="none" w:sz="0" w:space="0" w:color="auto"/>
          </w:divBdr>
        </w:div>
        <w:div w:id="958680617">
          <w:marLeft w:val="0"/>
          <w:marRight w:val="0"/>
          <w:marTop w:val="0"/>
          <w:marBottom w:val="0"/>
          <w:divBdr>
            <w:top w:val="none" w:sz="0" w:space="0" w:color="auto"/>
            <w:left w:val="none" w:sz="0" w:space="0" w:color="auto"/>
            <w:bottom w:val="none" w:sz="0" w:space="0" w:color="auto"/>
            <w:right w:val="none" w:sz="0" w:space="0" w:color="auto"/>
          </w:divBdr>
        </w:div>
        <w:div w:id="1067654117">
          <w:marLeft w:val="0"/>
          <w:marRight w:val="0"/>
          <w:marTop w:val="0"/>
          <w:marBottom w:val="0"/>
          <w:divBdr>
            <w:top w:val="none" w:sz="0" w:space="0" w:color="auto"/>
            <w:left w:val="none" w:sz="0" w:space="0" w:color="auto"/>
            <w:bottom w:val="none" w:sz="0" w:space="0" w:color="auto"/>
            <w:right w:val="none" w:sz="0" w:space="0" w:color="auto"/>
          </w:divBdr>
        </w:div>
        <w:div w:id="1847864860">
          <w:marLeft w:val="0"/>
          <w:marRight w:val="0"/>
          <w:marTop w:val="0"/>
          <w:marBottom w:val="0"/>
          <w:divBdr>
            <w:top w:val="none" w:sz="0" w:space="0" w:color="auto"/>
            <w:left w:val="none" w:sz="0" w:space="0" w:color="auto"/>
            <w:bottom w:val="none" w:sz="0" w:space="0" w:color="auto"/>
            <w:right w:val="none" w:sz="0" w:space="0" w:color="auto"/>
          </w:divBdr>
        </w:div>
        <w:div w:id="1913733352">
          <w:marLeft w:val="0"/>
          <w:marRight w:val="0"/>
          <w:marTop w:val="0"/>
          <w:marBottom w:val="0"/>
          <w:divBdr>
            <w:top w:val="none" w:sz="0" w:space="0" w:color="auto"/>
            <w:left w:val="none" w:sz="0" w:space="0" w:color="auto"/>
            <w:bottom w:val="none" w:sz="0" w:space="0" w:color="auto"/>
            <w:right w:val="none" w:sz="0" w:space="0" w:color="auto"/>
          </w:divBdr>
        </w:div>
        <w:div w:id="2004818235">
          <w:marLeft w:val="0"/>
          <w:marRight w:val="0"/>
          <w:marTop w:val="0"/>
          <w:marBottom w:val="0"/>
          <w:divBdr>
            <w:top w:val="none" w:sz="0" w:space="0" w:color="auto"/>
            <w:left w:val="none" w:sz="0" w:space="0" w:color="auto"/>
            <w:bottom w:val="none" w:sz="0" w:space="0" w:color="auto"/>
            <w:right w:val="none" w:sz="0" w:space="0" w:color="auto"/>
          </w:divBdr>
        </w:div>
      </w:divsChild>
    </w:div>
    <w:div w:id="1177426519">
      <w:bodyDiv w:val="1"/>
      <w:marLeft w:val="0"/>
      <w:marRight w:val="0"/>
      <w:marTop w:val="0"/>
      <w:marBottom w:val="0"/>
      <w:divBdr>
        <w:top w:val="none" w:sz="0" w:space="0" w:color="auto"/>
        <w:left w:val="none" w:sz="0" w:space="0" w:color="auto"/>
        <w:bottom w:val="none" w:sz="0" w:space="0" w:color="auto"/>
        <w:right w:val="none" w:sz="0" w:space="0" w:color="auto"/>
      </w:divBdr>
      <w:divsChild>
        <w:div w:id="173686376">
          <w:marLeft w:val="0"/>
          <w:marRight w:val="0"/>
          <w:marTop w:val="0"/>
          <w:marBottom w:val="0"/>
          <w:divBdr>
            <w:top w:val="none" w:sz="0" w:space="0" w:color="auto"/>
            <w:left w:val="none" w:sz="0" w:space="0" w:color="auto"/>
            <w:bottom w:val="none" w:sz="0" w:space="0" w:color="auto"/>
            <w:right w:val="none" w:sz="0" w:space="0" w:color="auto"/>
          </w:divBdr>
        </w:div>
        <w:div w:id="590898475">
          <w:marLeft w:val="0"/>
          <w:marRight w:val="0"/>
          <w:marTop w:val="0"/>
          <w:marBottom w:val="0"/>
          <w:divBdr>
            <w:top w:val="none" w:sz="0" w:space="0" w:color="auto"/>
            <w:left w:val="none" w:sz="0" w:space="0" w:color="auto"/>
            <w:bottom w:val="none" w:sz="0" w:space="0" w:color="auto"/>
            <w:right w:val="none" w:sz="0" w:space="0" w:color="auto"/>
          </w:divBdr>
        </w:div>
        <w:div w:id="603652860">
          <w:marLeft w:val="0"/>
          <w:marRight w:val="0"/>
          <w:marTop w:val="0"/>
          <w:marBottom w:val="0"/>
          <w:divBdr>
            <w:top w:val="none" w:sz="0" w:space="0" w:color="auto"/>
            <w:left w:val="none" w:sz="0" w:space="0" w:color="auto"/>
            <w:bottom w:val="none" w:sz="0" w:space="0" w:color="auto"/>
            <w:right w:val="none" w:sz="0" w:space="0" w:color="auto"/>
          </w:divBdr>
        </w:div>
        <w:div w:id="729423088">
          <w:marLeft w:val="0"/>
          <w:marRight w:val="0"/>
          <w:marTop w:val="0"/>
          <w:marBottom w:val="0"/>
          <w:divBdr>
            <w:top w:val="none" w:sz="0" w:space="0" w:color="auto"/>
            <w:left w:val="none" w:sz="0" w:space="0" w:color="auto"/>
            <w:bottom w:val="none" w:sz="0" w:space="0" w:color="auto"/>
            <w:right w:val="none" w:sz="0" w:space="0" w:color="auto"/>
          </w:divBdr>
        </w:div>
        <w:div w:id="757596623">
          <w:marLeft w:val="0"/>
          <w:marRight w:val="0"/>
          <w:marTop w:val="0"/>
          <w:marBottom w:val="0"/>
          <w:divBdr>
            <w:top w:val="none" w:sz="0" w:space="0" w:color="auto"/>
            <w:left w:val="none" w:sz="0" w:space="0" w:color="auto"/>
            <w:bottom w:val="none" w:sz="0" w:space="0" w:color="auto"/>
            <w:right w:val="none" w:sz="0" w:space="0" w:color="auto"/>
          </w:divBdr>
        </w:div>
        <w:div w:id="996227468">
          <w:marLeft w:val="0"/>
          <w:marRight w:val="0"/>
          <w:marTop w:val="0"/>
          <w:marBottom w:val="0"/>
          <w:divBdr>
            <w:top w:val="none" w:sz="0" w:space="0" w:color="auto"/>
            <w:left w:val="none" w:sz="0" w:space="0" w:color="auto"/>
            <w:bottom w:val="none" w:sz="0" w:space="0" w:color="auto"/>
            <w:right w:val="none" w:sz="0" w:space="0" w:color="auto"/>
          </w:divBdr>
        </w:div>
        <w:div w:id="1060596641">
          <w:marLeft w:val="0"/>
          <w:marRight w:val="0"/>
          <w:marTop w:val="0"/>
          <w:marBottom w:val="0"/>
          <w:divBdr>
            <w:top w:val="none" w:sz="0" w:space="0" w:color="auto"/>
            <w:left w:val="none" w:sz="0" w:space="0" w:color="auto"/>
            <w:bottom w:val="none" w:sz="0" w:space="0" w:color="auto"/>
            <w:right w:val="none" w:sz="0" w:space="0" w:color="auto"/>
          </w:divBdr>
        </w:div>
        <w:div w:id="1069890248">
          <w:marLeft w:val="0"/>
          <w:marRight w:val="0"/>
          <w:marTop w:val="0"/>
          <w:marBottom w:val="0"/>
          <w:divBdr>
            <w:top w:val="none" w:sz="0" w:space="0" w:color="auto"/>
            <w:left w:val="none" w:sz="0" w:space="0" w:color="auto"/>
            <w:bottom w:val="none" w:sz="0" w:space="0" w:color="auto"/>
            <w:right w:val="none" w:sz="0" w:space="0" w:color="auto"/>
          </w:divBdr>
        </w:div>
        <w:div w:id="1324160880">
          <w:marLeft w:val="0"/>
          <w:marRight w:val="0"/>
          <w:marTop w:val="0"/>
          <w:marBottom w:val="0"/>
          <w:divBdr>
            <w:top w:val="none" w:sz="0" w:space="0" w:color="auto"/>
            <w:left w:val="none" w:sz="0" w:space="0" w:color="auto"/>
            <w:bottom w:val="none" w:sz="0" w:space="0" w:color="auto"/>
            <w:right w:val="none" w:sz="0" w:space="0" w:color="auto"/>
          </w:divBdr>
        </w:div>
        <w:div w:id="1524395186">
          <w:marLeft w:val="0"/>
          <w:marRight w:val="0"/>
          <w:marTop w:val="0"/>
          <w:marBottom w:val="0"/>
          <w:divBdr>
            <w:top w:val="none" w:sz="0" w:space="0" w:color="auto"/>
            <w:left w:val="none" w:sz="0" w:space="0" w:color="auto"/>
            <w:bottom w:val="none" w:sz="0" w:space="0" w:color="auto"/>
            <w:right w:val="none" w:sz="0" w:space="0" w:color="auto"/>
          </w:divBdr>
        </w:div>
        <w:div w:id="1589539059">
          <w:marLeft w:val="0"/>
          <w:marRight w:val="0"/>
          <w:marTop w:val="0"/>
          <w:marBottom w:val="0"/>
          <w:divBdr>
            <w:top w:val="none" w:sz="0" w:space="0" w:color="auto"/>
            <w:left w:val="none" w:sz="0" w:space="0" w:color="auto"/>
            <w:bottom w:val="none" w:sz="0" w:space="0" w:color="auto"/>
            <w:right w:val="none" w:sz="0" w:space="0" w:color="auto"/>
          </w:divBdr>
        </w:div>
      </w:divsChild>
    </w:div>
    <w:div w:id="1178037498">
      <w:bodyDiv w:val="1"/>
      <w:marLeft w:val="0"/>
      <w:marRight w:val="0"/>
      <w:marTop w:val="0"/>
      <w:marBottom w:val="0"/>
      <w:divBdr>
        <w:top w:val="none" w:sz="0" w:space="0" w:color="auto"/>
        <w:left w:val="none" w:sz="0" w:space="0" w:color="auto"/>
        <w:bottom w:val="none" w:sz="0" w:space="0" w:color="auto"/>
        <w:right w:val="none" w:sz="0" w:space="0" w:color="auto"/>
      </w:divBdr>
      <w:divsChild>
        <w:div w:id="39985740">
          <w:marLeft w:val="0"/>
          <w:marRight w:val="0"/>
          <w:marTop w:val="0"/>
          <w:marBottom w:val="0"/>
          <w:divBdr>
            <w:top w:val="none" w:sz="0" w:space="0" w:color="auto"/>
            <w:left w:val="none" w:sz="0" w:space="0" w:color="auto"/>
            <w:bottom w:val="none" w:sz="0" w:space="0" w:color="auto"/>
            <w:right w:val="none" w:sz="0" w:space="0" w:color="auto"/>
          </w:divBdr>
        </w:div>
        <w:div w:id="71316310">
          <w:marLeft w:val="0"/>
          <w:marRight w:val="0"/>
          <w:marTop w:val="0"/>
          <w:marBottom w:val="0"/>
          <w:divBdr>
            <w:top w:val="none" w:sz="0" w:space="0" w:color="auto"/>
            <w:left w:val="none" w:sz="0" w:space="0" w:color="auto"/>
            <w:bottom w:val="none" w:sz="0" w:space="0" w:color="auto"/>
            <w:right w:val="none" w:sz="0" w:space="0" w:color="auto"/>
          </w:divBdr>
        </w:div>
        <w:div w:id="80029992">
          <w:marLeft w:val="0"/>
          <w:marRight w:val="0"/>
          <w:marTop w:val="0"/>
          <w:marBottom w:val="0"/>
          <w:divBdr>
            <w:top w:val="none" w:sz="0" w:space="0" w:color="auto"/>
            <w:left w:val="none" w:sz="0" w:space="0" w:color="auto"/>
            <w:bottom w:val="none" w:sz="0" w:space="0" w:color="auto"/>
            <w:right w:val="none" w:sz="0" w:space="0" w:color="auto"/>
          </w:divBdr>
        </w:div>
        <w:div w:id="114033263">
          <w:marLeft w:val="0"/>
          <w:marRight w:val="0"/>
          <w:marTop w:val="0"/>
          <w:marBottom w:val="0"/>
          <w:divBdr>
            <w:top w:val="none" w:sz="0" w:space="0" w:color="auto"/>
            <w:left w:val="none" w:sz="0" w:space="0" w:color="auto"/>
            <w:bottom w:val="none" w:sz="0" w:space="0" w:color="auto"/>
            <w:right w:val="none" w:sz="0" w:space="0" w:color="auto"/>
          </w:divBdr>
        </w:div>
        <w:div w:id="568656641">
          <w:marLeft w:val="0"/>
          <w:marRight w:val="0"/>
          <w:marTop w:val="0"/>
          <w:marBottom w:val="0"/>
          <w:divBdr>
            <w:top w:val="none" w:sz="0" w:space="0" w:color="auto"/>
            <w:left w:val="none" w:sz="0" w:space="0" w:color="auto"/>
            <w:bottom w:val="none" w:sz="0" w:space="0" w:color="auto"/>
            <w:right w:val="none" w:sz="0" w:space="0" w:color="auto"/>
          </w:divBdr>
        </w:div>
        <w:div w:id="641737608">
          <w:marLeft w:val="0"/>
          <w:marRight w:val="0"/>
          <w:marTop w:val="0"/>
          <w:marBottom w:val="0"/>
          <w:divBdr>
            <w:top w:val="none" w:sz="0" w:space="0" w:color="auto"/>
            <w:left w:val="none" w:sz="0" w:space="0" w:color="auto"/>
            <w:bottom w:val="none" w:sz="0" w:space="0" w:color="auto"/>
            <w:right w:val="none" w:sz="0" w:space="0" w:color="auto"/>
          </w:divBdr>
        </w:div>
        <w:div w:id="950479298">
          <w:marLeft w:val="0"/>
          <w:marRight w:val="0"/>
          <w:marTop w:val="0"/>
          <w:marBottom w:val="0"/>
          <w:divBdr>
            <w:top w:val="none" w:sz="0" w:space="0" w:color="auto"/>
            <w:left w:val="none" w:sz="0" w:space="0" w:color="auto"/>
            <w:bottom w:val="none" w:sz="0" w:space="0" w:color="auto"/>
            <w:right w:val="none" w:sz="0" w:space="0" w:color="auto"/>
          </w:divBdr>
        </w:div>
        <w:div w:id="1144808990">
          <w:marLeft w:val="0"/>
          <w:marRight w:val="0"/>
          <w:marTop w:val="0"/>
          <w:marBottom w:val="0"/>
          <w:divBdr>
            <w:top w:val="none" w:sz="0" w:space="0" w:color="auto"/>
            <w:left w:val="none" w:sz="0" w:space="0" w:color="auto"/>
            <w:bottom w:val="none" w:sz="0" w:space="0" w:color="auto"/>
            <w:right w:val="none" w:sz="0" w:space="0" w:color="auto"/>
          </w:divBdr>
        </w:div>
        <w:div w:id="1239753765">
          <w:marLeft w:val="0"/>
          <w:marRight w:val="0"/>
          <w:marTop w:val="0"/>
          <w:marBottom w:val="0"/>
          <w:divBdr>
            <w:top w:val="none" w:sz="0" w:space="0" w:color="auto"/>
            <w:left w:val="none" w:sz="0" w:space="0" w:color="auto"/>
            <w:bottom w:val="none" w:sz="0" w:space="0" w:color="auto"/>
            <w:right w:val="none" w:sz="0" w:space="0" w:color="auto"/>
          </w:divBdr>
        </w:div>
        <w:div w:id="1604220958">
          <w:marLeft w:val="0"/>
          <w:marRight w:val="0"/>
          <w:marTop w:val="0"/>
          <w:marBottom w:val="0"/>
          <w:divBdr>
            <w:top w:val="none" w:sz="0" w:space="0" w:color="auto"/>
            <w:left w:val="none" w:sz="0" w:space="0" w:color="auto"/>
            <w:bottom w:val="none" w:sz="0" w:space="0" w:color="auto"/>
            <w:right w:val="none" w:sz="0" w:space="0" w:color="auto"/>
          </w:divBdr>
        </w:div>
        <w:div w:id="1645894359">
          <w:marLeft w:val="0"/>
          <w:marRight w:val="0"/>
          <w:marTop w:val="0"/>
          <w:marBottom w:val="0"/>
          <w:divBdr>
            <w:top w:val="none" w:sz="0" w:space="0" w:color="auto"/>
            <w:left w:val="none" w:sz="0" w:space="0" w:color="auto"/>
            <w:bottom w:val="none" w:sz="0" w:space="0" w:color="auto"/>
            <w:right w:val="none" w:sz="0" w:space="0" w:color="auto"/>
          </w:divBdr>
        </w:div>
        <w:div w:id="1737432062">
          <w:marLeft w:val="0"/>
          <w:marRight w:val="0"/>
          <w:marTop w:val="0"/>
          <w:marBottom w:val="0"/>
          <w:divBdr>
            <w:top w:val="none" w:sz="0" w:space="0" w:color="auto"/>
            <w:left w:val="none" w:sz="0" w:space="0" w:color="auto"/>
            <w:bottom w:val="none" w:sz="0" w:space="0" w:color="auto"/>
            <w:right w:val="none" w:sz="0" w:space="0" w:color="auto"/>
          </w:divBdr>
        </w:div>
        <w:div w:id="1922443897">
          <w:marLeft w:val="0"/>
          <w:marRight w:val="0"/>
          <w:marTop w:val="0"/>
          <w:marBottom w:val="0"/>
          <w:divBdr>
            <w:top w:val="none" w:sz="0" w:space="0" w:color="auto"/>
            <w:left w:val="none" w:sz="0" w:space="0" w:color="auto"/>
            <w:bottom w:val="none" w:sz="0" w:space="0" w:color="auto"/>
            <w:right w:val="none" w:sz="0" w:space="0" w:color="auto"/>
          </w:divBdr>
        </w:div>
      </w:divsChild>
    </w:div>
    <w:div w:id="1180781008">
      <w:bodyDiv w:val="1"/>
      <w:marLeft w:val="0"/>
      <w:marRight w:val="0"/>
      <w:marTop w:val="0"/>
      <w:marBottom w:val="0"/>
      <w:divBdr>
        <w:top w:val="none" w:sz="0" w:space="0" w:color="auto"/>
        <w:left w:val="none" w:sz="0" w:space="0" w:color="auto"/>
        <w:bottom w:val="none" w:sz="0" w:space="0" w:color="auto"/>
        <w:right w:val="none" w:sz="0" w:space="0" w:color="auto"/>
      </w:divBdr>
    </w:div>
    <w:div w:id="1180851061">
      <w:bodyDiv w:val="1"/>
      <w:marLeft w:val="0"/>
      <w:marRight w:val="0"/>
      <w:marTop w:val="0"/>
      <w:marBottom w:val="0"/>
      <w:divBdr>
        <w:top w:val="none" w:sz="0" w:space="0" w:color="auto"/>
        <w:left w:val="none" w:sz="0" w:space="0" w:color="auto"/>
        <w:bottom w:val="none" w:sz="0" w:space="0" w:color="auto"/>
        <w:right w:val="none" w:sz="0" w:space="0" w:color="auto"/>
      </w:divBdr>
      <w:divsChild>
        <w:div w:id="252209689">
          <w:marLeft w:val="0"/>
          <w:marRight w:val="0"/>
          <w:marTop w:val="0"/>
          <w:marBottom w:val="0"/>
          <w:divBdr>
            <w:top w:val="none" w:sz="0" w:space="0" w:color="auto"/>
            <w:left w:val="none" w:sz="0" w:space="0" w:color="auto"/>
            <w:bottom w:val="none" w:sz="0" w:space="0" w:color="auto"/>
            <w:right w:val="none" w:sz="0" w:space="0" w:color="auto"/>
          </w:divBdr>
        </w:div>
        <w:div w:id="268319355">
          <w:marLeft w:val="0"/>
          <w:marRight w:val="0"/>
          <w:marTop w:val="0"/>
          <w:marBottom w:val="0"/>
          <w:divBdr>
            <w:top w:val="none" w:sz="0" w:space="0" w:color="auto"/>
            <w:left w:val="none" w:sz="0" w:space="0" w:color="auto"/>
            <w:bottom w:val="none" w:sz="0" w:space="0" w:color="auto"/>
            <w:right w:val="none" w:sz="0" w:space="0" w:color="auto"/>
          </w:divBdr>
        </w:div>
        <w:div w:id="542986437">
          <w:marLeft w:val="0"/>
          <w:marRight w:val="0"/>
          <w:marTop w:val="0"/>
          <w:marBottom w:val="0"/>
          <w:divBdr>
            <w:top w:val="none" w:sz="0" w:space="0" w:color="auto"/>
            <w:left w:val="none" w:sz="0" w:space="0" w:color="auto"/>
            <w:bottom w:val="none" w:sz="0" w:space="0" w:color="auto"/>
            <w:right w:val="none" w:sz="0" w:space="0" w:color="auto"/>
          </w:divBdr>
        </w:div>
        <w:div w:id="693654168">
          <w:marLeft w:val="0"/>
          <w:marRight w:val="0"/>
          <w:marTop w:val="0"/>
          <w:marBottom w:val="0"/>
          <w:divBdr>
            <w:top w:val="none" w:sz="0" w:space="0" w:color="auto"/>
            <w:left w:val="none" w:sz="0" w:space="0" w:color="auto"/>
            <w:bottom w:val="none" w:sz="0" w:space="0" w:color="auto"/>
            <w:right w:val="none" w:sz="0" w:space="0" w:color="auto"/>
          </w:divBdr>
        </w:div>
        <w:div w:id="930233732">
          <w:marLeft w:val="0"/>
          <w:marRight w:val="0"/>
          <w:marTop w:val="0"/>
          <w:marBottom w:val="0"/>
          <w:divBdr>
            <w:top w:val="none" w:sz="0" w:space="0" w:color="auto"/>
            <w:left w:val="none" w:sz="0" w:space="0" w:color="auto"/>
            <w:bottom w:val="none" w:sz="0" w:space="0" w:color="auto"/>
            <w:right w:val="none" w:sz="0" w:space="0" w:color="auto"/>
          </w:divBdr>
        </w:div>
        <w:div w:id="1130901060">
          <w:marLeft w:val="0"/>
          <w:marRight w:val="0"/>
          <w:marTop w:val="0"/>
          <w:marBottom w:val="0"/>
          <w:divBdr>
            <w:top w:val="none" w:sz="0" w:space="0" w:color="auto"/>
            <w:left w:val="none" w:sz="0" w:space="0" w:color="auto"/>
            <w:bottom w:val="none" w:sz="0" w:space="0" w:color="auto"/>
            <w:right w:val="none" w:sz="0" w:space="0" w:color="auto"/>
          </w:divBdr>
        </w:div>
        <w:div w:id="1283001710">
          <w:marLeft w:val="0"/>
          <w:marRight w:val="0"/>
          <w:marTop w:val="0"/>
          <w:marBottom w:val="0"/>
          <w:divBdr>
            <w:top w:val="none" w:sz="0" w:space="0" w:color="auto"/>
            <w:left w:val="none" w:sz="0" w:space="0" w:color="auto"/>
            <w:bottom w:val="none" w:sz="0" w:space="0" w:color="auto"/>
            <w:right w:val="none" w:sz="0" w:space="0" w:color="auto"/>
          </w:divBdr>
        </w:div>
        <w:div w:id="1288976005">
          <w:marLeft w:val="0"/>
          <w:marRight w:val="0"/>
          <w:marTop w:val="0"/>
          <w:marBottom w:val="0"/>
          <w:divBdr>
            <w:top w:val="none" w:sz="0" w:space="0" w:color="auto"/>
            <w:left w:val="none" w:sz="0" w:space="0" w:color="auto"/>
            <w:bottom w:val="none" w:sz="0" w:space="0" w:color="auto"/>
            <w:right w:val="none" w:sz="0" w:space="0" w:color="auto"/>
          </w:divBdr>
        </w:div>
        <w:div w:id="1773360150">
          <w:marLeft w:val="0"/>
          <w:marRight w:val="0"/>
          <w:marTop w:val="0"/>
          <w:marBottom w:val="0"/>
          <w:divBdr>
            <w:top w:val="none" w:sz="0" w:space="0" w:color="auto"/>
            <w:left w:val="none" w:sz="0" w:space="0" w:color="auto"/>
            <w:bottom w:val="none" w:sz="0" w:space="0" w:color="auto"/>
            <w:right w:val="none" w:sz="0" w:space="0" w:color="auto"/>
          </w:divBdr>
        </w:div>
        <w:div w:id="1977293194">
          <w:marLeft w:val="0"/>
          <w:marRight w:val="0"/>
          <w:marTop w:val="0"/>
          <w:marBottom w:val="0"/>
          <w:divBdr>
            <w:top w:val="none" w:sz="0" w:space="0" w:color="auto"/>
            <w:left w:val="none" w:sz="0" w:space="0" w:color="auto"/>
            <w:bottom w:val="none" w:sz="0" w:space="0" w:color="auto"/>
            <w:right w:val="none" w:sz="0" w:space="0" w:color="auto"/>
          </w:divBdr>
        </w:div>
        <w:div w:id="1992982390">
          <w:marLeft w:val="0"/>
          <w:marRight w:val="0"/>
          <w:marTop w:val="0"/>
          <w:marBottom w:val="0"/>
          <w:divBdr>
            <w:top w:val="none" w:sz="0" w:space="0" w:color="auto"/>
            <w:left w:val="none" w:sz="0" w:space="0" w:color="auto"/>
            <w:bottom w:val="none" w:sz="0" w:space="0" w:color="auto"/>
            <w:right w:val="none" w:sz="0" w:space="0" w:color="auto"/>
          </w:divBdr>
        </w:div>
        <w:div w:id="2064911049">
          <w:marLeft w:val="0"/>
          <w:marRight w:val="0"/>
          <w:marTop w:val="0"/>
          <w:marBottom w:val="0"/>
          <w:divBdr>
            <w:top w:val="none" w:sz="0" w:space="0" w:color="auto"/>
            <w:left w:val="none" w:sz="0" w:space="0" w:color="auto"/>
            <w:bottom w:val="none" w:sz="0" w:space="0" w:color="auto"/>
            <w:right w:val="none" w:sz="0" w:space="0" w:color="auto"/>
          </w:divBdr>
        </w:div>
      </w:divsChild>
    </w:div>
    <w:div w:id="1182360579">
      <w:bodyDiv w:val="1"/>
      <w:marLeft w:val="0"/>
      <w:marRight w:val="0"/>
      <w:marTop w:val="0"/>
      <w:marBottom w:val="0"/>
      <w:divBdr>
        <w:top w:val="none" w:sz="0" w:space="0" w:color="auto"/>
        <w:left w:val="none" w:sz="0" w:space="0" w:color="auto"/>
        <w:bottom w:val="none" w:sz="0" w:space="0" w:color="auto"/>
        <w:right w:val="none" w:sz="0" w:space="0" w:color="auto"/>
      </w:divBdr>
      <w:divsChild>
        <w:div w:id="24868275">
          <w:marLeft w:val="0"/>
          <w:marRight w:val="0"/>
          <w:marTop w:val="0"/>
          <w:marBottom w:val="0"/>
          <w:divBdr>
            <w:top w:val="none" w:sz="0" w:space="0" w:color="auto"/>
            <w:left w:val="none" w:sz="0" w:space="0" w:color="auto"/>
            <w:bottom w:val="none" w:sz="0" w:space="0" w:color="auto"/>
            <w:right w:val="none" w:sz="0" w:space="0" w:color="auto"/>
          </w:divBdr>
        </w:div>
        <w:div w:id="37559844">
          <w:marLeft w:val="0"/>
          <w:marRight w:val="0"/>
          <w:marTop w:val="0"/>
          <w:marBottom w:val="0"/>
          <w:divBdr>
            <w:top w:val="none" w:sz="0" w:space="0" w:color="auto"/>
            <w:left w:val="none" w:sz="0" w:space="0" w:color="auto"/>
            <w:bottom w:val="none" w:sz="0" w:space="0" w:color="auto"/>
            <w:right w:val="none" w:sz="0" w:space="0" w:color="auto"/>
          </w:divBdr>
        </w:div>
        <w:div w:id="205029159">
          <w:marLeft w:val="0"/>
          <w:marRight w:val="0"/>
          <w:marTop w:val="0"/>
          <w:marBottom w:val="0"/>
          <w:divBdr>
            <w:top w:val="none" w:sz="0" w:space="0" w:color="auto"/>
            <w:left w:val="none" w:sz="0" w:space="0" w:color="auto"/>
            <w:bottom w:val="none" w:sz="0" w:space="0" w:color="auto"/>
            <w:right w:val="none" w:sz="0" w:space="0" w:color="auto"/>
          </w:divBdr>
        </w:div>
        <w:div w:id="557739535">
          <w:marLeft w:val="0"/>
          <w:marRight w:val="0"/>
          <w:marTop w:val="0"/>
          <w:marBottom w:val="0"/>
          <w:divBdr>
            <w:top w:val="none" w:sz="0" w:space="0" w:color="auto"/>
            <w:left w:val="none" w:sz="0" w:space="0" w:color="auto"/>
            <w:bottom w:val="none" w:sz="0" w:space="0" w:color="auto"/>
            <w:right w:val="none" w:sz="0" w:space="0" w:color="auto"/>
          </w:divBdr>
        </w:div>
        <w:div w:id="576400749">
          <w:marLeft w:val="0"/>
          <w:marRight w:val="0"/>
          <w:marTop w:val="0"/>
          <w:marBottom w:val="0"/>
          <w:divBdr>
            <w:top w:val="none" w:sz="0" w:space="0" w:color="auto"/>
            <w:left w:val="none" w:sz="0" w:space="0" w:color="auto"/>
            <w:bottom w:val="none" w:sz="0" w:space="0" w:color="auto"/>
            <w:right w:val="none" w:sz="0" w:space="0" w:color="auto"/>
          </w:divBdr>
        </w:div>
        <w:div w:id="635645709">
          <w:marLeft w:val="0"/>
          <w:marRight w:val="0"/>
          <w:marTop w:val="0"/>
          <w:marBottom w:val="0"/>
          <w:divBdr>
            <w:top w:val="none" w:sz="0" w:space="0" w:color="auto"/>
            <w:left w:val="none" w:sz="0" w:space="0" w:color="auto"/>
            <w:bottom w:val="none" w:sz="0" w:space="0" w:color="auto"/>
            <w:right w:val="none" w:sz="0" w:space="0" w:color="auto"/>
          </w:divBdr>
        </w:div>
        <w:div w:id="1146359706">
          <w:marLeft w:val="0"/>
          <w:marRight w:val="0"/>
          <w:marTop w:val="0"/>
          <w:marBottom w:val="0"/>
          <w:divBdr>
            <w:top w:val="none" w:sz="0" w:space="0" w:color="auto"/>
            <w:left w:val="none" w:sz="0" w:space="0" w:color="auto"/>
            <w:bottom w:val="none" w:sz="0" w:space="0" w:color="auto"/>
            <w:right w:val="none" w:sz="0" w:space="0" w:color="auto"/>
          </w:divBdr>
        </w:div>
        <w:div w:id="1244609416">
          <w:marLeft w:val="0"/>
          <w:marRight w:val="0"/>
          <w:marTop w:val="0"/>
          <w:marBottom w:val="0"/>
          <w:divBdr>
            <w:top w:val="none" w:sz="0" w:space="0" w:color="auto"/>
            <w:left w:val="none" w:sz="0" w:space="0" w:color="auto"/>
            <w:bottom w:val="none" w:sz="0" w:space="0" w:color="auto"/>
            <w:right w:val="none" w:sz="0" w:space="0" w:color="auto"/>
          </w:divBdr>
        </w:div>
        <w:div w:id="1425611228">
          <w:marLeft w:val="0"/>
          <w:marRight w:val="0"/>
          <w:marTop w:val="0"/>
          <w:marBottom w:val="0"/>
          <w:divBdr>
            <w:top w:val="none" w:sz="0" w:space="0" w:color="auto"/>
            <w:left w:val="none" w:sz="0" w:space="0" w:color="auto"/>
            <w:bottom w:val="none" w:sz="0" w:space="0" w:color="auto"/>
            <w:right w:val="none" w:sz="0" w:space="0" w:color="auto"/>
          </w:divBdr>
        </w:div>
        <w:div w:id="1787037141">
          <w:marLeft w:val="0"/>
          <w:marRight w:val="0"/>
          <w:marTop w:val="0"/>
          <w:marBottom w:val="0"/>
          <w:divBdr>
            <w:top w:val="none" w:sz="0" w:space="0" w:color="auto"/>
            <w:left w:val="none" w:sz="0" w:space="0" w:color="auto"/>
            <w:bottom w:val="none" w:sz="0" w:space="0" w:color="auto"/>
            <w:right w:val="none" w:sz="0" w:space="0" w:color="auto"/>
          </w:divBdr>
        </w:div>
        <w:div w:id="1824198279">
          <w:marLeft w:val="0"/>
          <w:marRight w:val="0"/>
          <w:marTop w:val="0"/>
          <w:marBottom w:val="0"/>
          <w:divBdr>
            <w:top w:val="none" w:sz="0" w:space="0" w:color="auto"/>
            <w:left w:val="none" w:sz="0" w:space="0" w:color="auto"/>
            <w:bottom w:val="none" w:sz="0" w:space="0" w:color="auto"/>
            <w:right w:val="none" w:sz="0" w:space="0" w:color="auto"/>
          </w:divBdr>
        </w:div>
        <w:div w:id="1909222939">
          <w:marLeft w:val="0"/>
          <w:marRight w:val="0"/>
          <w:marTop w:val="0"/>
          <w:marBottom w:val="0"/>
          <w:divBdr>
            <w:top w:val="none" w:sz="0" w:space="0" w:color="auto"/>
            <w:left w:val="none" w:sz="0" w:space="0" w:color="auto"/>
            <w:bottom w:val="none" w:sz="0" w:space="0" w:color="auto"/>
            <w:right w:val="none" w:sz="0" w:space="0" w:color="auto"/>
          </w:divBdr>
        </w:div>
        <w:div w:id="1910653785">
          <w:marLeft w:val="0"/>
          <w:marRight w:val="0"/>
          <w:marTop w:val="0"/>
          <w:marBottom w:val="0"/>
          <w:divBdr>
            <w:top w:val="none" w:sz="0" w:space="0" w:color="auto"/>
            <w:left w:val="none" w:sz="0" w:space="0" w:color="auto"/>
            <w:bottom w:val="none" w:sz="0" w:space="0" w:color="auto"/>
            <w:right w:val="none" w:sz="0" w:space="0" w:color="auto"/>
          </w:divBdr>
        </w:div>
      </w:divsChild>
    </w:div>
    <w:div w:id="1183594871">
      <w:bodyDiv w:val="1"/>
      <w:marLeft w:val="0"/>
      <w:marRight w:val="0"/>
      <w:marTop w:val="0"/>
      <w:marBottom w:val="0"/>
      <w:divBdr>
        <w:top w:val="none" w:sz="0" w:space="0" w:color="auto"/>
        <w:left w:val="none" w:sz="0" w:space="0" w:color="auto"/>
        <w:bottom w:val="none" w:sz="0" w:space="0" w:color="auto"/>
        <w:right w:val="none" w:sz="0" w:space="0" w:color="auto"/>
      </w:divBdr>
      <w:divsChild>
        <w:div w:id="20710852">
          <w:marLeft w:val="0"/>
          <w:marRight w:val="0"/>
          <w:marTop w:val="0"/>
          <w:marBottom w:val="0"/>
          <w:divBdr>
            <w:top w:val="none" w:sz="0" w:space="0" w:color="auto"/>
            <w:left w:val="none" w:sz="0" w:space="0" w:color="auto"/>
            <w:bottom w:val="none" w:sz="0" w:space="0" w:color="auto"/>
            <w:right w:val="none" w:sz="0" w:space="0" w:color="auto"/>
          </w:divBdr>
        </w:div>
        <w:div w:id="212936528">
          <w:marLeft w:val="0"/>
          <w:marRight w:val="0"/>
          <w:marTop w:val="0"/>
          <w:marBottom w:val="0"/>
          <w:divBdr>
            <w:top w:val="none" w:sz="0" w:space="0" w:color="auto"/>
            <w:left w:val="none" w:sz="0" w:space="0" w:color="auto"/>
            <w:bottom w:val="none" w:sz="0" w:space="0" w:color="auto"/>
            <w:right w:val="none" w:sz="0" w:space="0" w:color="auto"/>
          </w:divBdr>
        </w:div>
        <w:div w:id="467673497">
          <w:marLeft w:val="0"/>
          <w:marRight w:val="0"/>
          <w:marTop w:val="0"/>
          <w:marBottom w:val="0"/>
          <w:divBdr>
            <w:top w:val="none" w:sz="0" w:space="0" w:color="auto"/>
            <w:left w:val="none" w:sz="0" w:space="0" w:color="auto"/>
            <w:bottom w:val="none" w:sz="0" w:space="0" w:color="auto"/>
            <w:right w:val="none" w:sz="0" w:space="0" w:color="auto"/>
          </w:divBdr>
        </w:div>
        <w:div w:id="564876091">
          <w:marLeft w:val="0"/>
          <w:marRight w:val="0"/>
          <w:marTop w:val="0"/>
          <w:marBottom w:val="0"/>
          <w:divBdr>
            <w:top w:val="none" w:sz="0" w:space="0" w:color="auto"/>
            <w:left w:val="none" w:sz="0" w:space="0" w:color="auto"/>
            <w:bottom w:val="none" w:sz="0" w:space="0" w:color="auto"/>
            <w:right w:val="none" w:sz="0" w:space="0" w:color="auto"/>
          </w:divBdr>
        </w:div>
        <w:div w:id="567806124">
          <w:marLeft w:val="0"/>
          <w:marRight w:val="0"/>
          <w:marTop w:val="0"/>
          <w:marBottom w:val="0"/>
          <w:divBdr>
            <w:top w:val="none" w:sz="0" w:space="0" w:color="auto"/>
            <w:left w:val="none" w:sz="0" w:space="0" w:color="auto"/>
            <w:bottom w:val="none" w:sz="0" w:space="0" w:color="auto"/>
            <w:right w:val="none" w:sz="0" w:space="0" w:color="auto"/>
          </w:divBdr>
        </w:div>
        <w:div w:id="713890093">
          <w:marLeft w:val="0"/>
          <w:marRight w:val="0"/>
          <w:marTop w:val="0"/>
          <w:marBottom w:val="0"/>
          <w:divBdr>
            <w:top w:val="none" w:sz="0" w:space="0" w:color="auto"/>
            <w:left w:val="none" w:sz="0" w:space="0" w:color="auto"/>
            <w:bottom w:val="none" w:sz="0" w:space="0" w:color="auto"/>
            <w:right w:val="none" w:sz="0" w:space="0" w:color="auto"/>
          </w:divBdr>
        </w:div>
        <w:div w:id="940524394">
          <w:marLeft w:val="0"/>
          <w:marRight w:val="0"/>
          <w:marTop w:val="0"/>
          <w:marBottom w:val="0"/>
          <w:divBdr>
            <w:top w:val="none" w:sz="0" w:space="0" w:color="auto"/>
            <w:left w:val="none" w:sz="0" w:space="0" w:color="auto"/>
            <w:bottom w:val="none" w:sz="0" w:space="0" w:color="auto"/>
            <w:right w:val="none" w:sz="0" w:space="0" w:color="auto"/>
          </w:divBdr>
        </w:div>
        <w:div w:id="1070807183">
          <w:marLeft w:val="0"/>
          <w:marRight w:val="0"/>
          <w:marTop w:val="0"/>
          <w:marBottom w:val="0"/>
          <w:divBdr>
            <w:top w:val="none" w:sz="0" w:space="0" w:color="auto"/>
            <w:left w:val="none" w:sz="0" w:space="0" w:color="auto"/>
            <w:bottom w:val="none" w:sz="0" w:space="0" w:color="auto"/>
            <w:right w:val="none" w:sz="0" w:space="0" w:color="auto"/>
          </w:divBdr>
          <w:divsChild>
            <w:div w:id="1307931471">
              <w:marLeft w:val="0"/>
              <w:marRight w:val="0"/>
              <w:marTop w:val="0"/>
              <w:marBottom w:val="0"/>
              <w:divBdr>
                <w:top w:val="none" w:sz="0" w:space="0" w:color="auto"/>
                <w:left w:val="none" w:sz="0" w:space="0" w:color="auto"/>
                <w:bottom w:val="none" w:sz="0" w:space="0" w:color="auto"/>
                <w:right w:val="none" w:sz="0" w:space="0" w:color="auto"/>
              </w:divBdr>
            </w:div>
            <w:div w:id="1316571109">
              <w:marLeft w:val="0"/>
              <w:marRight w:val="0"/>
              <w:marTop w:val="0"/>
              <w:marBottom w:val="0"/>
              <w:divBdr>
                <w:top w:val="none" w:sz="0" w:space="0" w:color="auto"/>
                <w:left w:val="none" w:sz="0" w:space="0" w:color="auto"/>
                <w:bottom w:val="none" w:sz="0" w:space="0" w:color="auto"/>
                <w:right w:val="none" w:sz="0" w:space="0" w:color="auto"/>
              </w:divBdr>
            </w:div>
          </w:divsChild>
        </w:div>
        <w:div w:id="1091778809">
          <w:marLeft w:val="0"/>
          <w:marRight w:val="0"/>
          <w:marTop w:val="0"/>
          <w:marBottom w:val="0"/>
          <w:divBdr>
            <w:top w:val="none" w:sz="0" w:space="0" w:color="auto"/>
            <w:left w:val="none" w:sz="0" w:space="0" w:color="auto"/>
            <w:bottom w:val="none" w:sz="0" w:space="0" w:color="auto"/>
            <w:right w:val="none" w:sz="0" w:space="0" w:color="auto"/>
          </w:divBdr>
        </w:div>
        <w:div w:id="1139297157">
          <w:marLeft w:val="0"/>
          <w:marRight w:val="0"/>
          <w:marTop w:val="0"/>
          <w:marBottom w:val="0"/>
          <w:divBdr>
            <w:top w:val="none" w:sz="0" w:space="0" w:color="auto"/>
            <w:left w:val="none" w:sz="0" w:space="0" w:color="auto"/>
            <w:bottom w:val="none" w:sz="0" w:space="0" w:color="auto"/>
            <w:right w:val="none" w:sz="0" w:space="0" w:color="auto"/>
          </w:divBdr>
        </w:div>
        <w:div w:id="1181553203">
          <w:marLeft w:val="0"/>
          <w:marRight w:val="0"/>
          <w:marTop w:val="0"/>
          <w:marBottom w:val="0"/>
          <w:divBdr>
            <w:top w:val="none" w:sz="0" w:space="0" w:color="auto"/>
            <w:left w:val="none" w:sz="0" w:space="0" w:color="auto"/>
            <w:bottom w:val="none" w:sz="0" w:space="0" w:color="auto"/>
            <w:right w:val="none" w:sz="0" w:space="0" w:color="auto"/>
          </w:divBdr>
        </w:div>
        <w:div w:id="1207181698">
          <w:marLeft w:val="0"/>
          <w:marRight w:val="0"/>
          <w:marTop w:val="0"/>
          <w:marBottom w:val="0"/>
          <w:divBdr>
            <w:top w:val="none" w:sz="0" w:space="0" w:color="auto"/>
            <w:left w:val="none" w:sz="0" w:space="0" w:color="auto"/>
            <w:bottom w:val="none" w:sz="0" w:space="0" w:color="auto"/>
            <w:right w:val="none" w:sz="0" w:space="0" w:color="auto"/>
          </w:divBdr>
        </w:div>
        <w:div w:id="1274753460">
          <w:marLeft w:val="0"/>
          <w:marRight w:val="0"/>
          <w:marTop w:val="0"/>
          <w:marBottom w:val="0"/>
          <w:divBdr>
            <w:top w:val="none" w:sz="0" w:space="0" w:color="auto"/>
            <w:left w:val="none" w:sz="0" w:space="0" w:color="auto"/>
            <w:bottom w:val="none" w:sz="0" w:space="0" w:color="auto"/>
            <w:right w:val="none" w:sz="0" w:space="0" w:color="auto"/>
          </w:divBdr>
        </w:div>
        <w:div w:id="1344436700">
          <w:marLeft w:val="0"/>
          <w:marRight w:val="0"/>
          <w:marTop w:val="0"/>
          <w:marBottom w:val="0"/>
          <w:divBdr>
            <w:top w:val="none" w:sz="0" w:space="0" w:color="auto"/>
            <w:left w:val="none" w:sz="0" w:space="0" w:color="auto"/>
            <w:bottom w:val="none" w:sz="0" w:space="0" w:color="auto"/>
            <w:right w:val="none" w:sz="0" w:space="0" w:color="auto"/>
          </w:divBdr>
        </w:div>
        <w:div w:id="1376391967">
          <w:marLeft w:val="0"/>
          <w:marRight w:val="0"/>
          <w:marTop w:val="0"/>
          <w:marBottom w:val="0"/>
          <w:divBdr>
            <w:top w:val="none" w:sz="0" w:space="0" w:color="auto"/>
            <w:left w:val="none" w:sz="0" w:space="0" w:color="auto"/>
            <w:bottom w:val="none" w:sz="0" w:space="0" w:color="auto"/>
            <w:right w:val="none" w:sz="0" w:space="0" w:color="auto"/>
          </w:divBdr>
        </w:div>
        <w:div w:id="1449011571">
          <w:marLeft w:val="0"/>
          <w:marRight w:val="0"/>
          <w:marTop w:val="0"/>
          <w:marBottom w:val="0"/>
          <w:divBdr>
            <w:top w:val="none" w:sz="0" w:space="0" w:color="auto"/>
            <w:left w:val="none" w:sz="0" w:space="0" w:color="auto"/>
            <w:bottom w:val="none" w:sz="0" w:space="0" w:color="auto"/>
            <w:right w:val="none" w:sz="0" w:space="0" w:color="auto"/>
          </w:divBdr>
        </w:div>
        <w:div w:id="1577284788">
          <w:marLeft w:val="0"/>
          <w:marRight w:val="0"/>
          <w:marTop w:val="0"/>
          <w:marBottom w:val="0"/>
          <w:divBdr>
            <w:top w:val="none" w:sz="0" w:space="0" w:color="auto"/>
            <w:left w:val="none" w:sz="0" w:space="0" w:color="auto"/>
            <w:bottom w:val="none" w:sz="0" w:space="0" w:color="auto"/>
            <w:right w:val="none" w:sz="0" w:space="0" w:color="auto"/>
          </w:divBdr>
          <w:divsChild>
            <w:div w:id="935135278">
              <w:marLeft w:val="0"/>
              <w:marRight w:val="0"/>
              <w:marTop w:val="0"/>
              <w:marBottom w:val="0"/>
              <w:divBdr>
                <w:top w:val="none" w:sz="0" w:space="0" w:color="auto"/>
                <w:left w:val="none" w:sz="0" w:space="0" w:color="auto"/>
                <w:bottom w:val="none" w:sz="0" w:space="0" w:color="auto"/>
                <w:right w:val="none" w:sz="0" w:space="0" w:color="auto"/>
              </w:divBdr>
            </w:div>
          </w:divsChild>
        </w:div>
        <w:div w:id="1670207087">
          <w:marLeft w:val="0"/>
          <w:marRight w:val="0"/>
          <w:marTop w:val="0"/>
          <w:marBottom w:val="0"/>
          <w:divBdr>
            <w:top w:val="none" w:sz="0" w:space="0" w:color="auto"/>
            <w:left w:val="none" w:sz="0" w:space="0" w:color="auto"/>
            <w:bottom w:val="none" w:sz="0" w:space="0" w:color="auto"/>
            <w:right w:val="none" w:sz="0" w:space="0" w:color="auto"/>
          </w:divBdr>
        </w:div>
        <w:div w:id="1709066707">
          <w:marLeft w:val="0"/>
          <w:marRight w:val="0"/>
          <w:marTop w:val="0"/>
          <w:marBottom w:val="0"/>
          <w:divBdr>
            <w:top w:val="none" w:sz="0" w:space="0" w:color="auto"/>
            <w:left w:val="none" w:sz="0" w:space="0" w:color="auto"/>
            <w:bottom w:val="none" w:sz="0" w:space="0" w:color="auto"/>
            <w:right w:val="none" w:sz="0" w:space="0" w:color="auto"/>
          </w:divBdr>
          <w:divsChild>
            <w:div w:id="226644895">
              <w:marLeft w:val="0"/>
              <w:marRight w:val="0"/>
              <w:marTop w:val="0"/>
              <w:marBottom w:val="0"/>
              <w:divBdr>
                <w:top w:val="none" w:sz="0" w:space="0" w:color="auto"/>
                <w:left w:val="none" w:sz="0" w:space="0" w:color="auto"/>
                <w:bottom w:val="none" w:sz="0" w:space="0" w:color="auto"/>
                <w:right w:val="none" w:sz="0" w:space="0" w:color="auto"/>
              </w:divBdr>
            </w:div>
            <w:div w:id="347996782">
              <w:marLeft w:val="0"/>
              <w:marRight w:val="0"/>
              <w:marTop w:val="0"/>
              <w:marBottom w:val="0"/>
              <w:divBdr>
                <w:top w:val="none" w:sz="0" w:space="0" w:color="auto"/>
                <w:left w:val="none" w:sz="0" w:space="0" w:color="auto"/>
                <w:bottom w:val="none" w:sz="0" w:space="0" w:color="auto"/>
                <w:right w:val="none" w:sz="0" w:space="0" w:color="auto"/>
              </w:divBdr>
            </w:div>
            <w:div w:id="885797691">
              <w:marLeft w:val="0"/>
              <w:marRight w:val="0"/>
              <w:marTop w:val="0"/>
              <w:marBottom w:val="0"/>
              <w:divBdr>
                <w:top w:val="none" w:sz="0" w:space="0" w:color="auto"/>
                <w:left w:val="none" w:sz="0" w:space="0" w:color="auto"/>
                <w:bottom w:val="none" w:sz="0" w:space="0" w:color="auto"/>
                <w:right w:val="none" w:sz="0" w:space="0" w:color="auto"/>
              </w:divBdr>
            </w:div>
            <w:div w:id="1362319411">
              <w:marLeft w:val="0"/>
              <w:marRight w:val="0"/>
              <w:marTop w:val="0"/>
              <w:marBottom w:val="0"/>
              <w:divBdr>
                <w:top w:val="none" w:sz="0" w:space="0" w:color="auto"/>
                <w:left w:val="none" w:sz="0" w:space="0" w:color="auto"/>
                <w:bottom w:val="none" w:sz="0" w:space="0" w:color="auto"/>
                <w:right w:val="none" w:sz="0" w:space="0" w:color="auto"/>
              </w:divBdr>
            </w:div>
          </w:divsChild>
        </w:div>
        <w:div w:id="2071229661">
          <w:marLeft w:val="0"/>
          <w:marRight w:val="0"/>
          <w:marTop w:val="0"/>
          <w:marBottom w:val="0"/>
          <w:divBdr>
            <w:top w:val="none" w:sz="0" w:space="0" w:color="auto"/>
            <w:left w:val="none" w:sz="0" w:space="0" w:color="auto"/>
            <w:bottom w:val="none" w:sz="0" w:space="0" w:color="auto"/>
            <w:right w:val="none" w:sz="0" w:space="0" w:color="auto"/>
          </w:divBdr>
        </w:div>
      </w:divsChild>
    </w:div>
    <w:div w:id="1184126174">
      <w:bodyDiv w:val="1"/>
      <w:marLeft w:val="0"/>
      <w:marRight w:val="0"/>
      <w:marTop w:val="0"/>
      <w:marBottom w:val="0"/>
      <w:divBdr>
        <w:top w:val="none" w:sz="0" w:space="0" w:color="auto"/>
        <w:left w:val="none" w:sz="0" w:space="0" w:color="auto"/>
        <w:bottom w:val="none" w:sz="0" w:space="0" w:color="auto"/>
        <w:right w:val="none" w:sz="0" w:space="0" w:color="auto"/>
      </w:divBdr>
    </w:div>
    <w:div w:id="1186016674">
      <w:bodyDiv w:val="1"/>
      <w:marLeft w:val="0"/>
      <w:marRight w:val="0"/>
      <w:marTop w:val="0"/>
      <w:marBottom w:val="0"/>
      <w:divBdr>
        <w:top w:val="none" w:sz="0" w:space="0" w:color="auto"/>
        <w:left w:val="none" w:sz="0" w:space="0" w:color="auto"/>
        <w:bottom w:val="none" w:sz="0" w:space="0" w:color="auto"/>
        <w:right w:val="none" w:sz="0" w:space="0" w:color="auto"/>
      </w:divBdr>
    </w:div>
    <w:div w:id="1186793288">
      <w:bodyDiv w:val="1"/>
      <w:marLeft w:val="0"/>
      <w:marRight w:val="0"/>
      <w:marTop w:val="0"/>
      <w:marBottom w:val="0"/>
      <w:divBdr>
        <w:top w:val="none" w:sz="0" w:space="0" w:color="auto"/>
        <w:left w:val="none" w:sz="0" w:space="0" w:color="auto"/>
        <w:bottom w:val="none" w:sz="0" w:space="0" w:color="auto"/>
        <w:right w:val="none" w:sz="0" w:space="0" w:color="auto"/>
      </w:divBdr>
    </w:div>
    <w:div w:id="1188787127">
      <w:bodyDiv w:val="1"/>
      <w:marLeft w:val="0"/>
      <w:marRight w:val="0"/>
      <w:marTop w:val="0"/>
      <w:marBottom w:val="0"/>
      <w:divBdr>
        <w:top w:val="none" w:sz="0" w:space="0" w:color="auto"/>
        <w:left w:val="none" w:sz="0" w:space="0" w:color="auto"/>
        <w:bottom w:val="none" w:sz="0" w:space="0" w:color="auto"/>
        <w:right w:val="none" w:sz="0" w:space="0" w:color="auto"/>
      </w:divBdr>
    </w:div>
    <w:div w:id="1192308027">
      <w:bodyDiv w:val="1"/>
      <w:marLeft w:val="0"/>
      <w:marRight w:val="0"/>
      <w:marTop w:val="0"/>
      <w:marBottom w:val="0"/>
      <w:divBdr>
        <w:top w:val="none" w:sz="0" w:space="0" w:color="auto"/>
        <w:left w:val="none" w:sz="0" w:space="0" w:color="auto"/>
        <w:bottom w:val="none" w:sz="0" w:space="0" w:color="auto"/>
        <w:right w:val="none" w:sz="0" w:space="0" w:color="auto"/>
      </w:divBdr>
      <w:divsChild>
        <w:div w:id="50426084">
          <w:marLeft w:val="0"/>
          <w:marRight w:val="0"/>
          <w:marTop w:val="0"/>
          <w:marBottom w:val="0"/>
          <w:divBdr>
            <w:top w:val="none" w:sz="0" w:space="0" w:color="auto"/>
            <w:left w:val="none" w:sz="0" w:space="0" w:color="auto"/>
            <w:bottom w:val="none" w:sz="0" w:space="0" w:color="auto"/>
            <w:right w:val="none" w:sz="0" w:space="0" w:color="auto"/>
          </w:divBdr>
        </w:div>
        <w:div w:id="210191120">
          <w:marLeft w:val="0"/>
          <w:marRight w:val="0"/>
          <w:marTop w:val="0"/>
          <w:marBottom w:val="0"/>
          <w:divBdr>
            <w:top w:val="none" w:sz="0" w:space="0" w:color="auto"/>
            <w:left w:val="none" w:sz="0" w:space="0" w:color="auto"/>
            <w:bottom w:val="none" w:sz="0" w:space="0" w:color="auto"/>
            <w:right w:val="none" w:sz="0" w:space="0" w:color="auto"/>
          </w:divBdr>
        </w:div>
        <w:div w:id="563638851">
          <w:marLeft w:val="0"/>
          <w:marRight w:val="0"/>
          <w:marTop w:val="0"/>
          <w:marBottom w:val="0"/>
          <w:divBdr>
            <w:top w:val="none" w:sz="0" w:space="0" w:color="auto"/>
            <w:left w:val="none" w:sz="0" w:space="0" w:color="auto"/>
            <w:bottom w:val="none" w:sz="0" w:space="0" w:color="auto"/>
            <w:right w:val="none" w:sz="0" w:space="0" w:color="auto"/>
          </w:divBdr>
        </w:div>
        <w:div w:id="600065449">
          <w:marLeft w:val="0"/>
          <w:marRight w:val="0"/>
          <w:marTop w:val="0"/>
          <w:marBottom w:val="0"/>
          <w:divBdr>
            <w:top w:val="none" w:sz="0" w:space="0" w:color="auto"/>
            <w:left w:val="none" w:sz="0" w:space="0" w:color="auto"/>
            <w:bottom w:val="none" w:sz="0" w:space="0" w:color="auto"/>
            <w:right w:val="none" w:sz="0" w:space="0" w:color="auto"/>
          </w:divBdr>
        </w:div>
        <w:div w:id="619071878">
          <w:marLeft w:val="0"/>
          <w:marRight w:val="0"/>
          <w:marTop w:val="0"/>
          <w:marBottom w:val="0"/>
          <w:divBdr>
            <w:top w:val="none" w:sz="0" w:space="0" w:color="auto"/>
            <w:left w:val="none" w:sz="0" w:space="0" w:color="auto"/>
            <w:bottom w:val="none" w:sz="0" w:space="0" w:color="auto"/>
            <w:right w:val="none" w:sz="0" w:space="0" w:color="auto"/>
          </w:divBdr>
        </w:div>
        <w:div w:id="868228086">
          <w:marLeft w:val="0"/>
          <w:marRight w:val="0"/>
          <w:marTop w:val="0"/>
          <w:marBottom w:val="0"/>
          <w:divBdr>
            <w:top w:val="none" w:sz="0" w:space="0" w:color="auto"/>
            <w:left w:val="none" w:sz="0" w:space="0" w:color="auto"/>
            <w:bottom w:val="none" w:sz="0" w:space="0" w:color="auto"/>
            <w:right w:val="none" w:sz="0" w:space="0" w:color="auto"/>
          </w:divBdr>
        </w:div>
        <w:div w:id="1085808349">
          <w:marLeft w:val="0"/>
          <w:marRight w:val="0"/>
          <w:marTop w:val="0"/>
          <w:marBottom w:val="0"/>
          <w:divBdr>
            <w:top w:val="none" w:sz="0" w:space="0" w:color="auto"/>
            <w:left w:val="none" w:sz="0" w:space="0" w:color="auto"/>
            <w:bottom w:val="none" w:sz="0" w:space="0" w:color="auto"/>
            <w:right w:val="none" w:sz="0" w:space="0" w:color="auto"/>
          </w:divBdr>
        </w:div>
        <w:div w:id="1260988115">
          <w:marLeft w:val="0"/>
          <w:marRight w:val="0"/>
          <w:marTop w:val="0"/>
          <w:marBottom w:val="0"/>
          <w:divBdr>
            <w:top w:val="none" w:sz="0" w:space="0" w:color="auto"/>
            <w:left w:val="none" w:sz="0" w:space="0" w:color="auto"/>
            <w:bottom w:val="none" w:sz="0" w:space="0" w:color="auto"/>
            <w:right w:val="none" w:sz="0" w:space="0" w:color="auto"/>
          </w:divBdr>
        </w:div>
        <w:div w:id="1276861915">
          <w:marLeft w:val="0"/>
          <w:marRight w:val="0"/>
          <w:marTop w:val="0"/>
          <w:marBottom w:val="0"/>
          <w:divBdr>
            <w:top w:val="none" w:sz="0" w:space="0" w:color="auto"/>
            <w:left w:val="none" w:sz="0" w:space="0" w:color="auto"/>
            <w:bottom w:val="none" w:sz="0" w:space="0" w:color="auto"/>
            <w:right w:val="none" w:sz="0" w:space="0" w:color="auto"/>
          </w:divBdr>
        </w:div>
        <w:div w:id="1520658238">
          <w:marLeft w:val="0"/>
          <w:marRight w:val="0"/>
          <w:marTop w:val="0"/>
          <w:marBottom w:val="0"/>
          <w:divBdr>
            <w:top w:val="none" w:sz="0" w:space="0" w:color="auto"/>
            <w:left w:val="none" w:sz="0" w:space="0" w:color="auto"/>
            <w:bottom w:val="none" w:sz="0" w:space="0" w:color="auto"/>
            <w:right w:val="none" w:sz="0" w:space="0" w:color="auto"/>
          </w:divBdr>
        </w:div>
        <w:div w:id="1673487717">
          <w:marLeft w:val="0"/>
          <w:marRight w:val="0"/>
          <w:marTop w:val="0"/>
          <w:marBottom w:val="0"/>
          <w:divBdr>
            <w:top w:val="none" w:sz="0" w:space="0" w:color="auto"/>
            <w:left w:val="none" w:sz="0" w:space="0" w:color="auto"/>
            <w:bottom w:val="none" w:sz="0" w:space="0" w:color="auto"/>
            <w:right w:val="none" w:sz="0" w:space="0" w:color="auto"/>
          </w:divBdr>
        </w:div>
        <w:div w:id="1915125314">
          <w:marLeft w:val="0"/>
          <w:marRight w:val="0"/>
          <w:marTop w:val="0"/>
          <w:marBottom w:val="0"/>
          <w:divBdr>
            <w:top w:val="none" w:sz="0" w:space="0" w:color="auto"/>
            <w:left w:val="none" w:sz="0" w:space="0" w:color="auto"/>
            <w:bottom w:val="none" w:sz="0" w:space="0" w:color="auto"/>
            <w:right w:val="none" w:sz="0" w:space="0" w:color="auto"/>
          </w:divBdr>
        </w:div>
        <w:div w:id="1983389937">
          <w:marLeft w:val="0"/>
          <w:marRight w:val="0"/>
          <w:marTop w:val="0"/>
          <w:marBottom w:val="0"/>
          <w:divBdr>
            <w:top w:val="none" w:sz="0" w:space="0" w:color="auto"/>
            <w:left w:val="none" w:sz="0" w:space="0" w:color="auto"/>
            <w:bottom w:val="none" w:sz="0" w:space="0" w:color="auto"/>
            <w:right w:val="none" w:sz="0" w:space="0" w:color="auto"/>
          </w:divBdr>
        </w:div>
        <w:div w:id="2129809881">
          <w:marLeft w:val="0"/>
          <w:marRight w:val="0"/>
          <w:marTop w:val="0"/>
          <w:marBottom w:val="0"/>
          <w:divBdr>
            <w:top w:val="none" w:sz="0" w:space="0" w:color="auto"/>
            <w:left w:val="none" w:sz="0" w:space="0" w:color="auto"/>
            <w:bottom w:val="none" w:sz="0" w:space="0" w:color="auto"/>
            <w:right w:val="none" w:sz="0" w:space="0" w:color="auto"/>
          </w:divBdr>
        </w:div>
      </w:divsChild>
    </w:div>
    <w:div w:id="1192458549">
      <w:bodyDiv w:val="1"/>
      <w:marLeft w:val="0"/>
      <w:marRight w:val="0"/>
      <w:marTop w:val="0"/>
      <w:marBottom w:val="0"/>
      <w:divBdr>
        <w:top w:val="none" w:sz="0" w:space="0" w:color="auto"/>
        <w:left w:val="none" w:sz="0" w:space="0" w:color="auto"/>
        <w:bottom w:val="none" w:sz="0" w:space="0" w:color="auto"/>
        <w:right w:val="none" w:sz="0" w:space="0" w:color="auto"/>
      </w:divBdr>
      <w:divsChild>
        <w:div w:id="491215383">
          <w:marLeft w:val="0"/>
          <w:marRight w:val="0"/>
          <w:marTop w:val="0"/>
          <w:marBottom w:val="0"/>
          <w:divBdr>
            <w:top w:val="none" w:sz="0" w:space="0" w:color="auto"/>
            <w:left w:val="none" w:sz="0" w:space="0" w:color="auto"/>
            <w:bottom w:val="none" w:sz="0" w:space="0" w:color="auto"/>
            <w:right w:val="none" w:sz="0" w:space="0" w:color="auto"/>
          </w:divBdr>
          <w:divsChild>
            <w:div w:id="150936566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192918179">
      <w:bodyDiv w:val="1"/>
      <w:marLeft w:val="0"/>
      <w:marRight w:val="0"/>
      <w:marTop w:val="0"/>
      <w:marBottom w:val="0"/>
      <w:divBdr>
        <w:top w:val="none" w:sz="0" w:space="0" w:color="auto"/>
        <w:left w:val="none" w:sz="0" w:space="0" w:color="auto"/>
        <w:bottom w:val="none" w:sz="0" w:space="0" w:color="auto"/>
        <w:right w:val="none" w:sz="0" w:space="0" w:color="auto"/>
      </w:divBdr>
    </w:div>
    <w:div w:id="1194460262">
      <w:bodyDiv w:val="1"/>
      <w:marLeft w:val="0"/>
      <w:marRight w:val="0"/>
      <w:marTop w:val="0"/>
      <w:marBottom w:val="0"/>
      <w:divBdr>
        <w:top w:val="none" w:sz="0" w:space="0" w:color="auto"/>
        <w:left w:val="none" w:sz="0" w:space="0" w:color="auto"/>
        <w:bottom w:val="none" w:sz="0" w:space="0" w:color="auto"/>
        <w:right w:val="none" w:sz="0" w:space="0" w:color="auto"/>
      </w:divBdr>
    </w:div>
    <w:div w:id="1195313432">
      <w:bodyDiv w:val="1"/>
      <w:marLeft w:val="0"/>
      <w:marRight w:val="0"/>
      <w:marTop w:val="0"/>
      <w:marBottom w:val="0"/>
      <w:divBdr>
        <w:top w:val="none" w:sz="0" w:space="0" w:color="auto"/>
        <w:left w:val="none" w:sz="0" w:space="0" w:color="auto"/>
        <w:bottom w:val="none" w:sz="0" w:space="0" w:color="auto"/>
        <w:right w:val="none" w:sz="0" w:space="0" w:color="auto"/>
      </w:divBdr>
      <w:divsChild>
        <w:div w:id="452286238">
          <w:marLeft w:val="0"/>
          <w:marRight w:val="0"/>
          <w:marTop w:val="0"/>
          <w:marBottom w:val="0"/>
          <w:divBdr>
            <w:top w:val="none" w:sz="0" w:space="0" w:color="auto"/>
            <w:left w:val="none" w:sz="0" w:space="0" w:color="auto"/>
            <w:bottom w:val="none" w:sz="0" w:space="0" w:color="auto"/>
            <w:right w:val="none" w:sz="0" w:space="0" w:color="auto"/>
          </w:divBdr>
          <w:divsChild>
            <w:div w:id="102195983">
              <w:marLeft w:val="0"/>
              <w:marRight w:val="0"/>
              <w:marTop w:val="0"/>
              <w:marBottom w:val="0"/>
              <w:divBdr>
                <w:top w:val="none" w:sz="0" w:space="0" w:color="auto"/>
                <w:left w:val="none" w:sz="0" w:space="0" w:color="auto"/>
                <w:bottom w:val="none" w:sz="0" w:space="0" w:color="auto"/>
                <w:right w:val="none" w:sz="0" w:space="0" w:color="auto"/>
              </w:divBdr>
            </w:div>
            <w:div w:id="231503715">
              <w:marLeft w:val="0"/>
              <w:marRight w:val="0"/>
              <w:marTop w:val="0"/>
              <w:marBottom w:val="0"/>
              <w:divBdr>
                <w:top w:val="none" w:sz="0" w:space="0" w:color="auto"/>
                <w:left w:val="none" w:sz="0" w:space="0" w:color="auto"/>
                <w:bottom w:val="none" w:sz="0" w:space="0" w:color="auto"/>
                <w:right w:val="none" w:sz="0" w:space="0" w:color="auto"/>
              </w:divBdr>
            </w:div>
            <w:div w:id="260069926">
              <w:marLeft w:val="0"/>
              <w:marRight w:val="0"/>
              <w:marTop w:val="0"/>
              <w:marBottom w:val="0"/>
              <w:divBdr>
                <w:top w:val="none" w:sz="0" w:space="0" w:color="auto"/>
                <w:left w:val="none" w:sz="0" w:space="0" w:color="auto"/>
                <w:bottom w:val="none" w:sz="0" w:space="0" w:color="auto"/>
                <w:right w:val="none" w:sz="0" w:space="0" w:color="auto"/>
              </w:divBdr>
            </w:div>
            <w:div w:id="310838694">
              <w:marLeft w:val="0"/>
              <w:marRight w:val="0"/>
              <w:marTop w:val="0"/>
              <w:marBottom w:val="0"/>
              <w:divBdr>
                <w:top w:val="none" w:sz="0" w:space="0" w:color="auto"/>
                <w:left w:val="none" w:sz="0" w:space="0" w:color="auto"/>
                <w:bottom w:val="none" w:sz="0" w:space="0" w:color="auto"/>
                <w:right w:val="none" w:sz="0" w:space="0" w:color="auto"/>
              </w:divBdr>
            </w:div>
            <w:div w:id="314379342">
              <w:marLeft w:val="0"/>
              <w:marRight w:val="0"/>
              <w:marTop w:val="0"/>
              <w:marBottom w:val="0"/>
              <w:divBdr>
                <w:top w:val="none" w:sz="0" w:space="0" w:color="auto"/>
                <w:left w:val="none" w:sz="0" w:space="0" w:color="auto"/>
                <w:bottom w:val="none" w:sz="0" w:space="0" w:color="auto"/>
                <w:right w:val="none" w:sz="0" w:space="0" w:color="auto"/>
              </w:divBdr>
            </w:div>
            <w:div w:id="500894847">
              <w:marLeft w:val="0"/>
              <w:marRight w:val="0"/>
              <w:marTop w:val="0"/>
              <w:marBottom w:val="0"/>
              <w:divBdr>
                <w:top w:val="none" w:sz="0" w:space="0" w:color="auto"/>
                <w:left w:val="none" w:sz="0" w:space="0" w:color="auto"/>
                <w:bottom w:val="none" w:sz="0" w:space="0" w:color="auto"/>
                <w:right w:val="none" w:sz="0" w:space="0" w:color="auto"/>
              </w:divBdr>
            </w:div>
            <w:div w:id="999507737">
              <w:marLeft w:val="0"/>
              <w:marRight w:val="0"/>
              <w:marTop w:val="0"/>
              <w:marBottom w:val="0"/>
              <w:divBdr>
                <w:top w:val="none" w:sz="0" w:space="0" w:color="auto"/>
                <w:left w:val="none" w:sz="0" w:space="0" w:color="auto"/>
                <w:bottom w:val="none" w:sz="0" w:space="0" w:color="auto"/>
                <w:right w:val="none" w:sz="0" w:space="0" w:color="auto"/>
              </w:divBdr>
            </w:div>
            <w:div w:id="1031498313">
              <w:marLeft w:val="0"/>
              <w:marRight w:val="0"/>
              <w:marTop w:val="0"/>
              <w:marBottom w:val="0"/>
              <w:divBdr>
                <w:top w:val="none" w:sz="0" w:space="0" w:color="auto"/>
                <w:left w:val="none" w:sz="0" w:space="0" w:color="auto"/>
                <w:bottom w:val="none" w:sz="0" w:space="0" w:color="auto"/>
                <w:right w:val="none" w:sz="0" w:space="0" w:color="auto"/>
              </w:divBdr>
            </w:div>
            <w:div w:id="1112553305">
              <w:marLeft w:val="0"/>
              <w:marRight w:val="0"/>
              <w:marTop w:val="0"/>
              <w:marBottom w:val="0"/>
              <w:divBdr>
                <w:top w:val="none" w:sz="0" w:space="0" w:color="auto"/>
                <w:left w:val="none" w:sz="0" w:space="0" w:color="auto"/>
                <w:bottom w:val="none" w:sz="0" w:space="0" w:color="auto"/>
                <w:right w:val="none" w:sz="0" w:space="0" w:color="auto"/>
              </w:divBdr>
            </w:div>
            <w:div w:id="1514607965">
              <w:marLeft w:val="0"/>
              <w:marRight w:val="0"/>
              <w:marTop w:val="0"/>
              <w:marBottom w:val="0"/>
              <w:divBdr>
                <w:top w:val="none" w:sz="0" w:space="0" w:color="auto"/>
                <w:left w:val="none" w:sz="0" w:space="0" w:color="auto"/>
                <w:bottom w:val="none" w:sz="0" w:space="0" w:color="auto"/>
                <w:right w:val="none" w:sz="0" w:space="0" w:color="auto"/>
              </w:divBdr>
            </w:div>
            <w:div w:id="1803961366">
              <w:marLeft w:val="0"/>
              <w:marRight w:val="0"/>
              <w:marTop w:val="0"/>
              <w:marBottom w:val="0"/>
              <w:divBdr>
                <w:top w:val="none" w:sz="0" w:space="0" w:color="auto"/>
                <w:left w:val="none" w:sz="0" w:space="0" w:color="auto"/>
                <w:bottom w:val="none" w:sz="0" w:space="0" w:color="auto"/>
                <w:right w:val="none" w:sz="0" w:space="0" w:color="auto"/>
              </w:divBdr>
            </w:div>
            <w:div w:id="19609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5002">
      <w:bodyDiv w:val="1"/>
      <w:marLeft w:val="0"/>
      <w:marRight w:val="0"/>
      <w:marTop w:val="0"/>
      <w:marBottom w:val="0"/>
      <w:divBdr>
        <w:top w:val="none" w:sz="0" w:space="0" w:color="auto"/>
        <w:left w:val="none" w:sz="0" w:space="0" w:color="auto"/>
        <w:bottom w:val="none" w:sz="0" w:space="0" w:color="auto"/>
        <w:right w:val="none" w:sz="0" w:space="0" w:color="auto"/>
      </w:divBdr>
      <w:divsChild>
        <w:div w:id="684744317">
          <w:marLeft w:val="0"/>
          <w:marRight w:val="0"/>
          <w:marTop w:val="0"/>
          <w:marBottom w:val="0"/>
          <w:divBdr>
            <w:top w:val="none" w:sz="0" w:space="0" w:color="auto"/>
            <w:left w:val="none" w:sz="0" w:space="0" w:color="auto"/>
            <w:bottom w:val="none" w:sz="0" w:space="0" w:color="auto"/>
            <w:right w:val="none" w:sz="0" w:space="0" w:color="auto"/>
          </w:divBdr>
        </w:div>
        <w:div w:id="1995138761">
          <w:marLeft w:val="0"/>
          <w:marRight w:val="0"/>
          <w:marTop w:val="0"/>
          <w:marBottom w:val="0"/>
          <w:divBdr>
            <w:top w:val="none" w:sz="0" w:space="0" w:color="auto"/>
            <w:left w:val="none" w:sz="0" w:space="0" w:color="auto"/>
            <w:bottom w:val="none" w:sz="0" w:space="0" w:color="auto"/>
            <w:right w:val="none" w:sz="0" w:space="0" w:color="auto"/>
          </w:divBdr>
        </w:div>
      </w:divsChild>
    </w:div>
    <w:div w:id="1197154505">
      <w:bodyDiv w:val="1"/>
      <w:marLeft w:val="0"/>
      <w:marRight w:val="0"/>
      <w:marTop w:val="0"/>
      <w:marBottom w:val="0"/>
      <w:divBdr>
        <w:top w:val="none" w:sz="0" w:space="0" w:color="auto"/>
        <w:left w:val="none" w:sz="0" w:space="0" w:color="auto"/>
        <w:bottom w:val="none" w:sz="0" w:space="0" w:color="auto"/>
        <w:right w:val="none" w:sz="0" w:space="0" w:color="auto"/>
      </w:divBdr>
      <w:divsChild>
        <w:div w:id="1553619049">
          <w:blockQuote w:val="1"/>
          <w:marLeft w:val="50"/>
          <w:marRight w:val="0"/>
          <w:marTop w:val="100"/>
          <w:marBottom w:val="100"/>
          <w:divBdr>
            <w:top w:val="none" w:sz="0" w:space="0" w:color="auto"/>
            <w:left w:val="single" w:sz="8" w:space="3" w:color="000000"/>
            <w:bottom w:val="none" w:sz="0" w:space="0" w:color="auto"/>
            <w:right w:val="none" w:sz="0" w:space="0" w:color="auto"/>
          </w:divBdr>
        </w:div>
      </w:divsChild>
    </w:div>
    <w:div w:id="1200628370">
      <w:bodyDiv w:val="1"/>
      <w:marLeft w:val="0"/>
      <w:marRight w:val="0"/>
      <w:marTop w:val="0"/>
      <w:marBottom w:val="0"/>
      <w:divBdr>
        <w:top w:val="none" w:sz="0" w:space="0" w:color="auto"/>
        <w:left w:val="none" w:sz="0" w:space="0" w:color="auto"/>
        <w:bottom w:val="none" w:sz="0" w:space="0" w:color="auto"/>
        <w:right w:val="none" w:sz="0" w:space="0" w:color="auto"/>
      </w:divBdr>
      <w:divsChild>
        <w:div w:id="142890287">
          <w:marLeft w:val="0"/>
          <w:marRight w:val="0"/>
          <w:marTop w:val="0"/>
          <w:marBottom w:val="0"/>
          <w:divBdr>
            <w:top w:val="none" w:sz="0" w:space="0" w:color="auto"/>
            <w:left w:val="none" w:sz="0" w:space="0" w:color="auto"/>
            <w:bottom w:val="none" w:sz="0" w:space="0" w:color="auto"/>
            <w:right w:val="none" w:sz="0" w:space="0" w:color="auto"/>
          </w:divBdr>
        </w:div>
        <w:div w:id="232083089">
          <w:marLeft w:val="0"/>
          <w:marRight w:val="0"/>
          <w:marTop w:val="0"/>
          <w:marBottom w:val="0"/>
          <w:divBdr>
            <w:top w:val="none" w:sz="0" w:space="0" w:color="auto"/>
            <w:left w:val="none" w:sz="0" w:space="0" w:color="auto"/>
            <w:bottom w:val="none" w:sz="0" w:space="0" w:color="auto"/>
            <w:right w:val="none" w:sz="0" w:space="0" w:color="auto"/>
          </w:divBdr>
        </w:div>
        <w:div w:id="423960125">
          <w:marLeft w:val="0"/>
          <w:marRight w:val="0"/>
          <w:marTop w:val="0"/>
          <w:marBottom w:val="0"/>
          <w:divBdr>
            <w:top w:val="none" w:sz="0" w:space="0" w:color="auto"/>
            <w:left w:val="none" w:sz="0" w:space="0" w:color="auto"/>
            <w:bottom w:val="none" w:sz="0" w:space="0" w:color="auto"/>
            <w:right w:val="none" w:sz="0" w:space="0" w:color="auto"/>
          </w:divBdr>
        </w:div>
        <w:div w:id="430855453">
          <w:marLeft w:val="0"/>
          <w:marRight w:val="0"/>
          <w:marTop w:val="0"/>
          <w:marBottom w:val="0"/>
          <w:divBdr>
            <w:top w:val="none" w:sz="0" w:space="0" w:color="auto"/>
            <w:left w:val="none" w:sz="0" w:space="0" w:color="auto"/>
            <w:bottom w:val="none" w:sz="0" w:space="0" w:color="auto"/>
            <w:right w:val="none" w:sz="0" w:space="0" w:color="auto"/>
          </w:divBdr>
        </w:div>
        <w:div w:id="439297897">
          <w:marLeft w:val="0"/>
          <w:marRight w:val="0"/>
          <w:marTop w:val="0"/>
          <w:marBottom w:val="0"/>
          <w:divBdr>
            <w:top w:val="none" w:sz="0" w:space="0" w:color="auto"/>
            <w:left w:val="none" w:sz="0" w:space="0" w:color="auto"/>
            <w:bottom w:val="none" w:sz="0" w:space="0" w:color="auto"/>
            <w:right w:val="none" w:sz="0" w:space="0" w:color="auto"/>
          </w:divBdr>
        </w:div>
        <w:div w:id="561185832">
          <w:marLeft w:val="0"/>
          <w:marRight w:val="0"/>
          <w:marTop w:val="0"/>
          <w:marBottom w:val="0"/>
          <w:divBdr>
            <w:top w:val="none" w:sz="0" w:space="0" w:color="auto"/>
            <w:left w:val="none" w:sz="0" w:space="0" w:color="auto"/>
            <w:bottom w:val="none" w:sz="0" w:space="0" w:color="auto"/>
            <w:right w:val="none" w:sz="0" w:space="0" w:color="auto"/>
          </w:divBdr>
        </w:div>
        <w:div w:id="958144154">
          <w:marLeft w:val="0"/>
          <w:marRight w:val="0"/>
          <w:marTop w:val="0"/>
          <w:marBottom w:val="0"/>
          <w:divBdr>
            <w:top w:val="none" w:sz="0" w:space="0" w:color="auto"/>
            <w:left w:val="none" w:sz="0" w:space="0" w:color="auto"/>
            <w:bottom w:val="none" w:sz="0" w:space="0" w:color="auto"/>
            <w:right w:val="none" w:sz="0" w:space="0" w:color="auto"/>
          </w:divBdr>
        </w:div>
        <w:div w:id="1017921656">
          <w:marLeft w:val="0"/>
          <w:marRight w:val="0"/>
          <w:marTop w:val="0"/>
          <w:marBottom w:val="0"/>
          <w:divBdr>
            <w:top w:val="none" w:sz="0" w:space="0" w:color="auto"/>
            <w:left w:val="none" w:sz="0" w:space="0" w:color="auto"/>
            <w:bottom w:val="none" w:sz="0" w:space="0" w:color="auto"/>
            <w:right w:val="none" w:sz="0" w:space="0" w:color="auto"/>
          </w:divBdr>
        </w:div>
        <w:div w:id="1189611148">
          <w:marLeft w:val="0"/>
          <w:marRight w:val="0"/>
          <w:marTop w:val="0"/>
          <w:marBottom w:val="0"/>
          <w:divBdr>
            <w:top w:val="none" w:sz="0" w:space="0" w:color="auto"/>
            <w:left w:val="none" w:sz="0" w:space="0" w:color="auto"/>
            <w:bottom w:val="none" w:sz="0" w:space="0" w:color="auto"/>
            <w:right w:val="none" w:sz="0" w:space="0" w:color="auto"/>
          </w:divBdr>
        </w:div>
        <w:div w:id="1204564617">
          <w:marLeft w:val="0"/>
          <w:marRight w:val="0"/>
          <w:marTop w:val="0"/>
          <w:marBottom w:val="0"/>
          <w:divBdr>
            <w:top w:val="none" w:sz="0" w:space="0" w:color="auto"/>
            <w:left w:val="none" w:sz="0" w:space="0" w:color="auto"/>
            <w:bottom w:val="none" w:sz="0" w:space="0" w:color="auto"/>
            <w:right w:val="none" w:sz="0" w:space="0" w:color="auto"/>
          </w:divBdr>
        </w:div>
        <w:div w:id="1213233983">
          <w:marLeft w:val="0"/>
          <w:marRight w:val="0"/>
          <w:marTop w:val="0"/>
          <w:marBottom w:val="0"/>
          <w:divBdr>
            <w:top w:val="none" w:sz="0" w:space="0" w:color="auto"/>
            <w:left w:val="none" w:sz="0" w:space="0" w:color="auto"/>
            <w:bottom w:val="none" w:sz="0" w:space="0" w:color="auto"/>
            <w:right w:val="none" w:sz="0" w:space="0" w:color="auto"/>
          </w:divBdr>
        </w:div>
        <w:div w:id="1230766175">
          <w:marLeft w:val="0"/>
          <w:marRight w:val="0"/>
          <w:marTop w:val="0"/>
          <w:marBottom w:val="0"/>
          <w:divBdr>
            <w:top w:val="none" w:sz="0" w:space="0" w:color="auto"/>
            <w:left w:val="none" w:sz="0" w:space="0" w:color="auto"/>
            <w:bottom w:val="none" w:sz="0" w:space="0" w:color="auto"/>
            <w:right w:val="none" w:sz="0" w:space="0" w:color="auto"/>
          </w:divBdr>
        </w:div>
        <w:div w:id="1466000203">
          <w:marLeft w:val="0"/>
          <w:marRight w:val="0"/>
          <w:marTop w:val="0"/>
          <w:marBottom w:val="0"/>
          <w:divBdr>
            <w:top w:val="none" w:sz="0" w:space="0" w:color="auto"/>
            <w:left w:val="none" w:sz="0" w:space="0" w:color="auto"/>
            <w:bottom w:val="none" w:sz="0" w:space="0" w:color="auto"/>
            <w:right w:val="none" w:sz="0" w:space="0" w:color="auto"/>
          </w:divBdr>
        </w:div>
        <w:div w:id="1706715979">
          <w:marLeft w:val="0"/>
          <w:marRight w:val="0"/>
          <w:marTop w:val="0"/>
          <w:marBottom w:val="0"/>
          <w:divBdr>
            <w:top w:val="none" w:sz="0" w:space="0" w:color="auto"/>
            <w:left w:val="none" w:sz="0" w:space="0" w:color="auto"/>
            <w:bottom w:val="none" w:sz="0" w:space="0" w:color="auto"/>
            <w:right w:val="none" w:sz="0" w:space="0" w:color="auto"/>
          </w:divBdr>
        </w:div>
        <w:div w:id="2081949721">
          <w:marLeft w:val="0"/>
          <w:marRight w:val="0"/>
          <w:marTop w:val="0"/>
          <w:marBottom w:val="0"/>
          <w:divBdr>
            <w:top w:val="none" w:sz="0" w:space="0" w:color="auto"/>
            <w:left w:val="none" w:sz="0" w:space="0" w:color="auto"/>
            <w:bottom w:val="none" w:sz="0" w:space="0" w:color="auto"/>
            <w:right w:val="none" w:sz="0" w:space="0" w:color="auto"/>
          </w:divBdr>
        </w:div>
      </w:divsChild>
    </w:div>
    <w:div w:id="1205677065">
      <w:bodyDiv w:val="1"/>
      <w:marLeft w:val="0"/>
      <w:marRight w:val="0"/>
      <w:marTop w:val="0"/>
      <w:marBottom w:val="0"/>
      <w:divBdr>
        <w:top w:val="none" w:sz="0" w:space="0" w:color="auto"/>
        <w:left w:val="none" w:sz="0" w:space="0" w:color="auto"/>
        <w:bottom w:val="none" w:sz="0" w:space="0" w:color="auto"/>
        <w:right w:val="none" w:sz="0" w:space="0" w:color="auto"/>
      </w:divBdr>
    </w:div>
    <w:div w:id="1206020600">
      <w:bodyDiv w:val="1"/>
      <w:marLeft w:val="0"/>
      <w:marRight w:val="0"/>
      <w:marTop w:val="0"/>
      <w:marBottom w:val="0"/>
      <w:divBdr>
        <w:top w:val="none" w:sz="0" w:space="0" w:color="auto"/>
        <w:left w:val="none" w:sz="0" w:space="0" w:color="auto"/>
        <w:bottom w:val="none" w:sz="0" w:space="0" w:color="auto"/>
        <w:right w:val="none" w:sz="0" w:space="0" w:color="auto"/>
      </w:divBdr>
      <w:divsChild>
        <w:div w:id="114255621">
          <w:marLeft w:val="0"/>
          <w:marRight w:val="0"/>
          <w:marTop w:val="0"/>
          <w:marBottom w:val="0"/>
          <w:divBdr>
            <w:top w:val="none" w:sz="0" w:space="0" w:color="auto"/>
            <w:left w:val="none" w:sz="0" w:space="0" w:color="auto"/>
            <w:bottom w:val="none" w:sz="0" w:space="0" w:color="auto"/>
            <w:right w:val="none" w:sz="0" w:space="0" w:color="auto"/>
          </w:divBdr>
        </w:div>
        <w:div w:id="159077565">
          <w:marLeft w:val="0"/>
          <w:marRight w:val="0"/>
          <w:marTop w:val="0"/>
          <w:marBottom w:val="0"/>
          <w:divBdr>
            <w:top w:val="none" w:sz="0" w:space="0" w:color="auto"/>
            <w:left w:val="none" w:sz="0" w:space="0" w:color="auto"/>
            <w:bottom w:val="none" w:sz="0" w:space="0" w:color="auto"/>
            <w:right w:val="none" w:sz="0" w:space="0" w:color="auto"/>
          </w:divBdr>
        </w:div>
        <w:div w:id="1078600919">
          <w:marLeft w:val="0"/>
          <w:marRight w:val="0"/>
          <w:marTop w:val="0"/>
          <w:marBottom w:val="0"/>
          <w:divBdr>
            <w:top w:val="none" w:sz="0" w:space="0" w:color="auto"/>
            <w:left w:val="none" w:sz="0" w:space="0" w:color="auto"/>
            <w:bottom w:val="none" w:sz="0" w:space="0" w:color="auto"/>
            <w:right w:val="none" w:sz="0" w:space="0" w:color="auto"/>
          </w:divBdr>
        </w:div>
        <w:div w:id="1358000513">
          <w:marLeft w:val="0"/>
          <w:marRight w:val="0"/>
          <w:marTop w:val="0"/>
          <w:marBottom w:val="0"/>
          <w:divBdr>
            <w:top w:val="none" w:sz="0" w:space="0" w:color="auto"/>
            <w:left w:val="none" w:sz="0" w:space="0" w:color="auto"/>
            <w:bottom w:val="none" w:sz="0" w:space="0" w:color="auto"/>
            <w:right w:val="none" w:sz="0" w:space="0" w:color="auto"/>
          </w:divBdr>
        </w:div>
        <w:div w:id="2003972310">
          <w:marLeft w:val="0"/>
          <w:marRight w:val="0"/>
          <w:marTop w:val="0"/>
          <w:marBottom w:val="0"/>
          <w:divBdr>
            <w:top w:val="none" w:sz="0" w:space="0" w:color="auto"/>
            <w:left w:val="none" w:sz="0" w:space="0" w:color="auto"/>
            <w:bottom w:val="none" w:sz="0" w:space="0" w:color="auto"/>
            <w:right w:val="none" w:sz="0" w:space="0" w:color="auto"/>
          </w:divBdr>
        </w:div>
        <w:div w:id="2012950693">
          <w:marLeft w:val="0"/>
          <w:marRight w:val="0"/>
          <w:marTop w:val="0"/>
          <w:marBottom w:val="0"/>
          <w:divBdr>
            <w:top w:val="none" w:sz="0" w:space="0" w:color="auto"/>
            <w:left w:val="none" w:sz="0" w:space="0" w:color="auto"/>
            <w:bottom w:val="none" w:sz="0" w:space="0" w:color="auto"/>
            <w:right w:val="none" w:sz="0" w:space="0" w:color="auto"/>
          </w:divBdr>
        </w:div>
      </w:divsChild>
    </w:div>
    <w:div w:id="1206332987">
      <w:bodyDiv w:val="1"/>
      <w:marLeft w:val="0"/>
      <w:marRight w:val="0"/>
      <w:marTop w:val="0"/>
      <w:marBottom w:val="0"/>
      <w:divBdr>
        <w:top w:val="none" w:sz="0" w:space="0" w:color="auto"/>
        <w:left w:val="none" w:sz="0" w:space="0" w:color="auto"/>
        <w:bottom w:val="none" w:sz="0" w:space="0" w:color="auto"/>
        <w:right w:val="none" w:sz="0" w:space="0" w:color="auto"/>
      </w:divBdr>
      <w:divsChild>
        <w:div w:id="2140873946">
          <w:marLeft w:val="0"/>
          <w:marRight w:val="0"/>
          <w:marTop w:val="0"/>
          <w:marBottom w:val="0"/>
          <w:divBdr>
            <w:top w:val="none" w:sz="0" w:space="0" w:color="auto"/>
            <w:left w:val="none" w:sz="0" w:space="0" w:color="auto"/>
            <w:bottom w:val="none" w:sz="0" w:space="0" w:color="auto"/>
            <w:right w:val="none" w:sz="0" w:space="0" w:color="auto"/>
          </w:divBdr>
          <w:divsChild>
            <w:div w:id="12250042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42181819">
                  <w:marLeft w:val="0"/>
                  <w:marRight w:val="0"/>
                  <w:marTop w:val="0"/>
                  <w:marBottom w:val="0"/>
                  <w:divBdr>
                    <w:top w:val="none" w:sz="0" w:space="0" w:color="auto"/>
                    <w:left w:val="none" w:sz="0" w:space="0" w:color="auto"/>
                    <w:bottom w:val="none" w:sz="0" w:space="0" w:color="auto"/>
                    <w:right w:val="none" w:sz="0" w:space="0" w:color="auto"/>
                  </w:divBdr>
                  <w:divsChild>
                    <w:div w:id="248344777">
                      <w:marLeft w:val="0"/>
                      <w:marRight w:val="0"/>
                      <w:marTop w:val="0"/>
                      <w:marBottom w:val="0"/>
                      <w:divBdr>
                        <w:top w:val="none" w:sz="0" w:space="0" w:color="auto"/>
                        <w:left w:val="none" w:sz="0" w:space="0" w:color="auto"/>
                        <w:bottom w:val="none" w:sz="0" w:space="0" w:color="auto"/>
                        <w:right w:val="none" w:sz="0" w:space="0" w:color="auto"/>
                      </w:divBdr>
                    </w:div>
                    <w:div w:id="661205579">
                      <w:marLeft w:val="0"/>
                      <w:marRight w:val="0"/>
                      <w:marTop w:val="0"/>
                      <w:marBottom w:val="0"/>
                      <w:divBdr>
                        <w:top w:val="none" w:sz="0" w:space="0" w:color="auto"/>
                        <w:left w:val="none" w:sz="0" w:space="0" w:color="auto"/>
                        <w:bottom w:val="none" w:sz="0" w:space="0" w:color="auto"/>
                        <w:right w:val="none" w:sz="0" w:space="0" w:color="auto"/>
                      </w:divBdr>
                    </w:div>
                    <w:div w:id="690254878">
                      <w:marLeft w:val="0"/>
                      <w:marRight w:val="0"/>
                      <w:marTop w:val="0"/>
                      <w:marBottom w:val="0"/>
                      <w:divBdr>
                        <w:top w:val="none" w:sz="0" w:space="0" w:color="auto"/>
                        <w:left w:val="none" w:sz="0" w:space="0" w:color="auto"/>
                        <w:bottom w:val="none" w:sz="0" w:space="0" w:color="auto"/>
                        <w:right w:val="none" w:sz="0" w:space="0" w:color="auto"/>
                      </w:divBdr>
                    </w:div>
                    <w:div w:id="805002059">
                      <w:marLeft w:val="0"/>
                      <w:marRight w:val="0"/>
                      <w:marTop w:val="0"/>
                      <w:marBottom w:val="0"/>
                      <w:divBdr>
                        <w:top w:val="none" w:sz="0" w:space="0" w:color="auto"/>
                        <w:left w:val="none" w:sz="0" w:space="0" w:color="auto"/>
                        <w:bottom w:val="none" w:sz="0" w:space="0" w:color="auto"/>
                        <w:right w:val="none" w:sz="0" w:space="0" w:color="auto"/>
                      </w:divBdr>
                    </w:div>
                    <w:div w:id="951546142">
                      <w:marLeft w:val="0"/>
                      <w:marRight w:val="0"/>
                      <w:marTop w:val="0"/>
                      <w:marBottom w:val="0"/>
                      <w:divBdr>
                        <w:top w:val="none" w:sz="0" w:space="0" w:color="auto"/>
                        <w:left w:val="none" w:sz="0" w:space="0" w:color="auto"/>
                        <w:bottom w:val="none" w:sz="0" w:space="0" w:color="auto"/>
                        <w:right w:val="none" w:sz="0" w:space="0" w:color="auto"/>
                      </w:divBdr>
                    </w:div>
                    <w:div w:id="1053885931">
                      <w:marLeft w:val="0"/>
                      <w:marRight w:val="0"/>
                      <w:marTop w:val="0"/>
                      <w:marBottom w:val="0"/>
                      <w:divBdr>
                        <w:top w:val="none" w:sz="0" w:space="0" w:color="auto"/>
                        <w:left w:val="none" w:sz="0" w:space="0" w:color="auto"/>
                        <w:bottom w:val="none" w:sz="0" w:space="0" w:color="auto"/>
                        <w:right w:val="none" w:sz="0" w:space="0" w:color="auto"/>
                      </w:divBdr>
                    </w:div>
                    <w:div w:id="1207571543">
                      <w:marLeft w:val="0"/>
                      <w:marRight w:val="0"/>
                      <w:marTop w:val="0"/>
                      <w:marBottom w:val="0"/>
                      <w:divBdr>
                        <w:top w:val="none" w:sz="0" w:space="0" w:color="auto"/>
                        <w:left w:val="none" w:sz="0" w:space="0" w:color="auto"/>
                        <w:bottom w:val="none" w:sz="0" w:space="0" w:color="auto"/>
                        <w:right w:val="none" w:sz="0" w:space="0" w:color="auto"/>
                      </w:divBdr>
                    </w:div>
                    <w:div w:id="1327368544">
                      <w:marLeft w:val="0"/>
                      <w:marRight w:val="0"/>
                      <w:marTop w:val="0"/>
                      <w:marBottom w:val="0"/>
                      <w:divBdr>
                        <w:top w:val="none" w:sz="0" w:space="0" w:color="auto"/>
                        <w:left w:val="none" w:sz="0" w:space="0" w:color="auto"/>
                        <w:bottom w:val="none" w:sz="0" w:space="0" w:color="auto"/>
                        <w:right w:val="none" w:sz="0" w:space="0" w:color="auto"/>
                      </w:divBdr>
                    </w:div>
                    <w:div w:id="1548489981">
                      <w:marLeft w:val="0"/>
                      <w:marRight w:val="0"/>
                      <w:marTop w:val="0"/>
                      <w:marBottom w:val="0"/>
                      <w:divBdr>
                        <w:top w:val="none" w:sz="0" w:space="0" w:color="auto"/>
                        <w:left w:val="none" w:sz="0" w:space="0" w:color="auto"/>
                        <w:bottom w:val="none" w:sz="0" w:space="0" w:color="auto"/>
                        <w:right w:val="none" w:sz="0" w:space="0" w:color="auto"/>
                      </w:divBdr>
                    </w:div>
                    <w:div w:id="1985310539">
                      <w:marLeft w:val="0"/>
                      <w:marRight w:val="0"/>
                      <w:marTop w:val="0"/>
                      <w:marBottom w:val="0"/>
                      <w:divBdr>
                        <w:top w:val="none" w:sz="0" w:space="0" w:color="auto"/>
                        <w:left w:val="none" w:sz="0" w:space="0" w:color="auto"/>
                        <w:bottom w:val="none" w:sz="0" w:space="0" w:color="auto"/>
                        <w:right w:val="none" w:sz="0" w:space="0" w:color="auto"/>
                      </w:divBdr>
                    </w:div>
                    <w:div w:id="2033916881">
                      <w:marLeft w:val="0"/>
                      <w:marRight w:val="0"/>
                      <w:marTop w:val="0"/>
                      <w:marBottom w:val="0"/>
                      <w:divBdr>
                        <w:top w:val="none" w:sz="0" w:space="0" w:color="auto"/>
                        <w:left w:val="none" w:sz="0" w:space="0" w:color="auto"/>
                        <w:bottom w:val="none" w:sz="0" w:space="0" w:color="auto"/>
                        <w:right w:val="none" w:sz="0" w:space="0" w:color="auto"/>
                      </w:divBdr>
                    </w:div>
                    <w:div w:id="2062970859">
                      <w:marLeft w:val="0"/>
                      <w:marRight w:val="0"/>
                      <w:marTop w:val="0"/>
                      <w:marBottom w:val="0"/>
                      <w:divBdr>
                        <w:top w:val="none" w:sz="0" w:space="0" w:color="auto"/>
                        <w:left w:val="none" w:sz="0" w:space="0" w:color="auto"/>
                        <w:bottom w:val="none" w:sz="0" w:space="0" w:color="auto"/>
                        <w:right w:val="none" w:sz="0" w:space="0" w:color="auto"/>
                      </w:divBdr>
                    </w:div>
                    <w:div w:id="20664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42813">
      <w:bodyDiv w:val="1"/>
      <w:marLeft w:val="0"/>
      <w:marRight w:val="0"/>
      <w:marTop w:val="0"/>
      <w:marBottom w:val="0"/>
      <w:divBdr>
        <w:top w:val="none" w:sz="0" w:space="0" w:color="auto"/>
        <w:left w:val="none" w:sz="0" w:space="0" w:color="auto"/>
        <w:bottom w:val="none" w:sz="0" w:space="0" w:color="auto"/>
        <w:right w:val="none" w:sz="0" w:space="0" w:color="auto"/>
      </w:divBdr>
      <w:divsChild>
        <w:div w:id="1124274983">
          <w:marLeft w:val="0"/>
          <w:marRight w:val="0"/>
          <w:marTop w:val="0"/>
          <w:marBottom w:val="0"/>
          <w:divBdr>
            <w:top w:val="none" w:sz="0" w:space="0" w:color="auto"/>
            <w:left w:val="none" w:sz="0" w:space="0" w:color="auto"/>
            <w:bottom w:val="none" w:sz="0" w:space="0" w:color="auto"/>
            <w:right w:val="none" w:sz="0" w:space="0" w:color="auto"/>
          </w:divBdr>
          <w:divsChild>
            <w:div w:id="1440638121">
              <w:marLeft w:val="0"/>
              <w:marRight w:val="0"/>
              <w:marTop w:val="0"/>
              <w:marBottom w:val="0"/>
              <w:divBdr>
                <w:top w:val="none" w:sz="0" w:space="0" w:color="auto"/>
                <w:left w:val="none" w:sz="0" w:space="0" w:color="auto"/>
                <w:bottom w:val="none" w:sz="0" w:space="0" w:color="auto"/>
                <w:right w:val="none" w:sz="0" w:space="0" w:color="auto"/>
              </w:divBdr>
              <w:divsChild>
                <w:div w:id="250283603">
                  <w:marLeft w:val="0"/>
                  <w:marRight w:val="0"/>
                  <w:marTop w:val="0"/>
                  <w:marBottom w:val="0"/>
                  <w:divBdr>
                    <w:top w:val="none" w:sz="0" w:space="0" w:color="auto"/>
                    <w:left w:val="none" w:sz="0" w:space="0" w:color="auto"/>
                    <w:bottom w:val="none" w:sz="0" w:space="0" w:color="auto"/>
                    <w:right w:val="none" w:sz="0" w:space="0" w:color="auto"/>
                  </w:divBdr>
                </w:div>
                <w:div w:id="287859850">
                  <w:marLeft w:val="0"/>
                  <w:marRight w:val="0"/>
                  <w:marTop w:val="0"/>
                  <w:marBottom w:val="0"/>
                  <w:divBdr>
                    <w:top w:val="none" w:sz="0" w:space="0" w:color="auto"/>
                    <w:left w:val="none" w:sz="0" w:space="0" w:color="auto"/>
                    <w:bottom w:val="none" w:sz="0" w:space="0" w:color="auto"/>
                    <w:right w:val="none" w:sz="0" w:space="0" w:color="auto"/>
                  </w:divBdr>
                </w:div>
                <w:div w:id="549195825">
                  <w:marLeft w:val="0"/>
                  <w:marRight w:val="0"/>
                  <w:marTop w:val="0"/>
                  <w:marBottom w:val="0"/>
                  <w:divBdr>
                    <w:top w:val="none" w:sz="0" w:space="0" w:color="auto"/>
                    <w:left w:val="none" w:sz="0" w:space="0" w:color="auto"/>
                    <w:bottom w:val="none" w:sz="0" w:space="0" w:color="auto"/>
                    <w:right w:val="none" w:sz="0" w:space="0" w:color="auto"/>
                  </w:divBdr>
                </w:div>
                <w:div w:id="636030505">
                  <w:marLeft w:val="0"/>
                  <w:marRight w:val="0"/>
                  <w:marTop w:val="0"/>
                  <w:marBottom w:val="0"/>
                  <w:divBdr>
                    <w:top w:val="none" w:sz="0" w:space="0" w:color="auto"/>
                    <w:left w:val="none" w:sz="0" w:space="0" w:color="auto"/>
                    <w:bottom w:val="none" w:sz="0" w:space="0" w:color="auto"/>
                    <w:right w:val="none" w:sz="0" w:space="0" w:color="auto"/>
                  </w:divBdr>
                </w:div>
                <w:div w:id="746347405">
                  <w:marLeft w:val="0"/>
                  <w:marRight w:val="0"/>
                  <w:marTop w:val="0"/>
                  <w:marBottom w:val="0"/>
                  <w:divBdr>
                    <w:top w:val="none" w:sz="0" w:space="0" w:color="auto"/>
                    <w:left w:val="none" w:sz="0" w:space="0" w:color="auto"/>
                    <w:bottom w:val="none" w:sz="0" w:space="0" w:color="auto"/>
                    <w:right w:val="none" w:sz="0" w:space="0" w:color="auto"/>
                  </w:divBdr>
                </w:div>
                <w:div w:id="954217164">
                  <w:marLeft w:val="0"/>
                  <w:marRight w:val="0"/>
                  <w:marTop w:val="0"/>
                  <w:marBottom w:val="0"/>
                  <w:divBdr>
                    <w:top w:val="none" w:sz="0" w:space="0" w:color="auto"/>
                    <w:left w:val="none" w:sz="0" w:space="0" w:color="auto"/>
                    <w:bottom w:val="none" w:sz="0" w:space="0" w:color="auto"/>
                    <w:right w:val="none" w:sz="0" w:space="0" w:color="auto"/>
                  </w:divBdr>
                </w:div>
                <w:div w:id="1441144453">
                  <w:marLeft w:val="0"/>
                  <w:marRight w:val="0"/>
                  <w:marTop w:val="0"/>
                  <w:marBottom w:val="0"/>
                  <w:divBdr>
                    <w:top w:val="none" w:sz="0" w:space="0" w:color="auto"/>
                    <w:left w:val="none" w:sz="0" w:space="0" w:color="auto"/>
                    <w:bottom w:val="none" w:sz="0" w:space="0" w:color="auto"/>
                    <w:right w:val="none" w:sz="0" w:space="0" w:color="auto"/>
                  </w:divBdr>
                </w:div>
                <w:div w:id="1507791539">
                  <w:marLeft w:val="0"/>
                  <w:marRight w:val="0"/>
                  <w:marTop w:val="0"/>
                  <w:marBottom w:val="0"/>
                  <w:divBdr>
                    <w:top w:val="none" w:sz="0" w:space="0" w:color="auto"/>
                    <w:left w:val="none" w:sz="0" w:space="0" w:color="auto"/>
                    <w:bottom w:val="none" w:sz="0" w:space="0" w:color="auto"/>
                    <w:right w:val="none" w:sz="0" w:space="0" w:color="auto"/>
                  </w:divBdr>
                </w:div>
                <w:div w:id="1530484155">
                  <w:marLeft w:val="0"/>
                  <w:marRight w:val="0"/>
                  <w:marTop w:val="0"/>
                  <w:marBottom w:val="0"/>
                  <w:divBdr>
                    <w:top w:val="none" w:sz="0" w:space="0" w:color="auto"/>
                    <w:left w:val="none" w:sz="0" w:space="0" w:color="auto"/>
                    <w:bottom w:val="none" w:sz="0" w:space="0" w:color="auto"/>
                    <w:right w:val="none" w:sz="0" w:space="0" w:color="auto"/>
                  </w:divBdr>
                </w:div>
                <w:div w:id="1953243179">
                  <w:marLeft w:val="0"/>
                  <w:marRight w:val="0"/>
                  <w:marTop w:val="0"/>
                  <w:marBottom w:val="0"/>
                  <w:divBdr>
                    <w:top w:val="none" w:sz="0" w:space="0" w:color="auto"/>
                    <w:left w:val="none" w:sz="0" w:space="0" w:color="auto"/>
                    <w:bottom w:val="none" w:sz="0" w:space="0" w:color="auto"/>
                    <w:right w:val="none" w:sz="0" w:space="0" w:color="auto"/>
                  </w:divBdr>
                </w:div>
                <w:div w:id="21071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3269">
      <w:bodyDiv w:val="1"/>
      <w:marLeft w:val="0"/>
      <w:marRight w:val="0"/>
      <w:marTop w:val="0"/>
      <w:marBottom w:val="0"/>
      <w:divBdr>
        <w:top w:val="none" w:sz="0" w:space="0" w:color="auto"/>
        <w:left w:val="none" w:sz="0" w:space="0" w:color="auto"/>
        <w:bottom w:val="none" w:sz="0" w:space="0" w:color="auto"/>
        <w:right w:val="none" w:sz="0" w:space="0" w:color="auto"/>
      </w:divBdr>
    </w:div>
    <w:div w:id="1209494813">
      <w:bodyDiv w:val="1"/>
      <w:marLeft w:val="0"/>
      <w:marRight w:val="0"/>
      <w:marTop w:val="0"/>
      <w:marBottom w:val="0"/>
      <w:divBdr>
        <w:top w:val="none" w:sz="0" w:space="0" w:color="auto"/>
        <w:left w:val="none" w:sz="0" w:space="0" w:color="auto"/>
        <w:bottom w:val="none" w:sz="0" w:space="0" w:color="auto"/>
        <w:right w:val="none" w:sz="0" w:space="0" w:color="auto"/>
      </w:divBdr>
      <w:divsChild>
        <w:div w:id="1947083013">
          <w:marLeft w:val="0"/>
          <w:marRight w:val="0"/>
          <w:marTop w:val="0"/>
          <w:marBottom w:val="0"/>
          <w:divBdr>
            <w:top w:val="none" w:sz="0" w:space="0" w:color="auto"/>
            <w:left w:val="none" w:sz="0" w:space="0" w:color="auto"/>
            <w:bottom w:val="none" w:sz="0" w:space="0" w:color="auto"/>
            <w:right w:val="none" w:sz="0" w:space="0" w:color="auto"/>
          </w:divBdr>
        </w:div>
      </w:divsChild>
    </w:div>
    <w:div w:id="1210191318">
      <w:bodyDiv w:val="1"/>
      <w:marLeft w:val="0"/>
      <w:marRight w:val="0"/>
      <w:marTop w:val="0"/>
      <w:marBottom w:val="0"/>
      <w:divBdr>
        <w:top w:val="none" w:sz="0" w:space="0" w:color="auto"/>
        <w:left w:val="none" w:sz="0" w:space="0" w:color="auto"/>
        <w:bottom w:val="none" w:sz="0" w:space="0" w:color="auto"/>
        <w:right w:val="none" w:sz="0" w:space="0" w:color="auto"/>
      </w:divBdr>
    </w:div>
    <w:div w:id="1211263326">
      <w:bodyDiv w:val="1"/>
      <w:marLeft w:val="0"/>
      <w:marRight w:val="0"/>
      <w:marTop w:val="0"/>
      <w:marBottom w:val="0"/>
      <w:divBdr>
        <w:top w:val="none" w:sz="0" w:space="0" w:color="auto"/>
        <w:left w:val="none" w:sz="0" w:space="0" w:color="auto"/>
        <w:bottom w:val="none" w:sz="0" w:space="0" w:color="auto"/>
        <w:right w:val="none" w:sz="0" w:space="0" w:color="auto"/>
      </w:divBdr>
    </w:div>
    <w:div w:id="1212426002">
      <w:bodyDiv w:val="1"/>
      <w:marLeft w:val="0"/>
      <w:marRight w:val="0"/>
      <w:marTop w:val="0"/>
      <w:marBottom w:val="0"/>
      <w:divBdr>
        <w:top w:val="none" w:sz="0" w:space="0" w:color="auto"/>
        <w:left w:val="none" w:sz="0" w:space="0" w:color="auto"/>
        <w:bottom w:val="none" w:sz="0" w:space="0" w:color="auto"/>
        <w:right w:val="none" w:sz="0" w:space="0" w:color="auto"/>
      </w:divBdr>
      <w:divsChild>
        <w:div w:id="590623105">
          <w:marLeft w:val="0"/>
          <w:marRight w:val="0"/>
          <w:marTop w:val="0"/>
          <w:marBottom w:val="0"/>
          <w:divBdr>
            <w:top w:val="none" w:sz="0" w:space="0" w:color="auto"/>
            <w:left w:val="none" w:sz="0" w:space="0" w:color="auto"/>
            <w:bottom w:val="none" w:sz="0" w:space="0" w:color="auto"/>
            <w:right w:val="none" w:sz="0" w:space="0" w:color="auto"/>
          </w:divBdr>
          <w:divsChild>
            <w:div w:id="38557900">
              <w:marLeft w:val="0"/>
              <w:marRight w:val="0"/>
              <w:marTop w:val="0"/>
              <w:marBottom w:val="0"/>
              <w:divBdr>
                <w:top w:val="none" w:sz="0" w:space="0" w:color="auto"/>
                <w:left w:val="none" w:sz="0" w:space="0" w:color="auto"/>
                <w:bottom w:val="none" w:sz="0" w:space="0" w:color="auto"/>
                <w:right w:val="none" w:sz="0" w:space="0" w:color="auto"/>
              </w:divBdr>
            </w:div>
            <w:div w:id="186142370">
              <w:marLeft w:val="0"/>
              <w:marRight w:val="0"/>
              <w:marTop w:val="0"/>
              <w:marBottom w:val="0"/>
              <w:divBdr>
                <w:top w:val="none" w:sz="0" w:space="0" w:color="auto"/>
                <w:left w:val="none" w:sz="0" w:space="0" w:color="auto"/>
                <w:bottom w:val="none" w:sz="0" w:space="0" w:color="auto"/>
                <w:right w:val="none" w:sz="0" w:space="0" w:color="auto"/>
              </w:divBdr>
            </w:div>
            <w:div w:id="347487251">
              <w:marLeft w:val="0"/>
              <w:marRight w:val="0"/>
              <w:marTop w:val="0"/>
              <w:marBottom w:val="0"/>
              <w:divBdr>
                <w:top w:val="none" w:sz="0" w:space="0" w:color="auto"/>
                <w:left w:val="none" w:sz="0" w:space="0" w:color="auto"/>
                <w:bottom w:val="none" w:sz="0" w:space="0" w:color="auto"/>
                <w:right w:val="none" w:sz="0" w:space="0" w:color="auto"/>
              </w:divBdr>
            </w:div>
            <w:div w:id="527254890">
              <w:marLeft w:val="0"/>
              <w:marRight w:val="0"/>
              <w:marTop w:val="0"/>
              <w:marBottom w:val="0"/>
              <w:divBdr>
                <w:top w:val="none" w:sz="0" w:space="0" w:color="auto"/>
                <w:left w:val="none" w:sz="0" w:space="0" w:color="auto"/>
                <w:bottom w:val="none" w:sz="0" w:space="0" w:color="auto"/>
                <w:right w:val="none" w:sz="0" w:space="0" w:color="auto"/>
              </w:divBdr>
            </w:div>
            <w:div w:id="746536115">
              <w:marLeft w:val="0"/>
              <w:marRight w:val="0"/>
              <w:marTop w:val="0"/>
              <w:marBottom w:val="0"/>
              <w:divBdr>
                <w:top w:val="none" w:sz="0" w:space="0" w:color="auto"/>
                <w:left w:val="none" w:sz="0" w:space="0" w:color="auto"/>
                <w:bottom w:val="none" w:sz="0" w:space="0" w:color="auto"/>
                <w:right w:val="none" w:sz="0" w:space="0" w:color="auto"/>
              </w:divBdr>
            </w:div>
            <w:div w:id="755513919">
              <w:marLeft w:val="0"/>
              <w:marRight w:val="0"/>
              <w:marTop w:val="0"/>
              <w:marBottom w:val="0"/>
              <w:divBdr>
                <w:top w:val="none" w:sz="0" w:space="0" w:color="auto"/>
                <w:left w:val="none" w:sz="0" w:space="0" w:color="auto"/>
                <w:bottom w:val="none" w:sz="0" w:space="0" w:color="auto"/>
                <w:right w:val="none" w:sz="0" w:space="0" w:color="auto"/>
              </w:divBdr>
            </w:div>
            <w:div w:id="865481962">
              <w:marLeft w:val="0"/>
              <w:marRight w:val="0"/>
              <w:marTop w:val="0"/>
              <w:marBottom w:val="0"/>
              <w:divBdr>
                <w:top w:val="none" w:sz="0" w:space="0" w:color="auto"/>
                <w:left w:val="none" w:sz="0" w:space="0" w:color="auto"/>
                <w:bottom w:val="none" w:sz="0" w:space="0" w:color="auto"/>
                <w:right w:val="none" w:sz="0" w:space="0" w:color="auto"/>
              </w:divBdr>
            </w:div>
            <w:div w:id="1025129690">
              <w:marLeft w:val="0"/>
              <w:marRight w:val="0"/>
              <w:marTop w:val="0"/>
              <w:marBottom w:val="0"/>
              <w:divBdr>
                <w:top w:val="none" w:sz="0" w:space="0" w:color="auto"/>
                <w:left w:val="none" w:sz="0" w:space="0" w:color="auto"/>
                <w:bottom w:val="none" w:sz="0" w:space="0" w:color="auto"/>
                <w:right w:val="none" w:sz="0" w:space="0" w:color="auto"/>
              </w:divBdr>
            </w:div>
            <w:div w:id="1323508415">
              <w:marLeft w:val="0"/>
              <w:marRight w:val="0"/>
              <w:marTop w:val="0"/>
              <w:marBottom w:val="0"/>
              <w:divBdr>
                <w:top w:val="none" w:sz="0" w:space="0" w:color="auto"/>
                <w:left w:val="none" w:sz="0" w:space="0" w:color="auto"/>
                <w:bottom w:val="none" w:sz="0" w:space="0" w:color="auto"/>
                <w:right w:val="none" w:sz="0" w:space="0" w:color="auto"/>
              </w:divBdr>
            </w:div>
            <w:div w:id="1330014366">
              <w:marLeft w:val="0"/>
              <w:marRight w:val="0"/>
              <w:marTop w:val="0"/>
              <w:marBottom w:val="0"/>
              <w:divBdr>
                <w:top w:val="none" w:sz="0" w:space="0" w:color="auto"/>
                <w:left w:val="none" w:sz="0" w:space="0" w:color="auto"/>
                <w:bottom w:val="none" w:sz="0" w:space="0" w:color="auto"/>
                <w:right w:val="none" w:sz="0" w:space="0" w:color="auto"/>
              </w:divBdr>
              <w:divsChild>
                <w:div w:id="38884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3202">
          <w:marLeft w:val="0"/>
          <w:marRight w:val="0"/>
          <w:marTop w:val="0"/>
          <w:marBottom w:val="0"/>
          <w:divBdr>
            <w:top w:val="none" w:sz="0" w:space="0" w:color="auto"/>
            <w:left w:val="none" w:sz="0" w:space="0" w:color="auto"/>
            <w:bottom w:val="none" w:sz="0" w:space="0" w:color="auto"/>
            <w:right w:val="none" w:sz="0" w:space="0" w:color="auto"/>
          </w:divBdr>
          <w:divsChild>
            <w:div w:id="266156759">
              <w:marLeft w:val="0"/>
              <w:marRight w:val="0"/>
              <w:marTop w:val="0"/>
              <w:marBottom w:val="0"/>
              <w:divBdr>
                <w:top w:val="none" w:sz="0" w:space="0" w:color="auto"/>
                <w:left w:val="none" w:sz="0" w:space="0" w:color="auto"/>
                <w:bottom w:val="none" w:sz="0" w:space="0" w:color="auto"/>
                <w:right w:val="none" w:sz="0" w:space="0" w:color="auto"/>
              </w:divBdr>
            </w:div>
            <w:div w:id="16276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10482">
      <w:bodyDiv w:val="1"/>
      <w:marLeft w:val="0"/>
      <w:marRight w:val="0"/>
      <w:marTop w:val="0"/>
      <w:marBottom w:val="0"/>
      <w:divBdr>
        <w:top w:val="none" w:sz="0" w:space="0" w:color="auto"/>
        <w:left w:val="none" w:sz="0" w:space="0" w:color="auto"/>
        <w:bottom w:val="none" w:sz="0" w:space="0" w:color="auto"/>
        <w:right w:val="none" w:sz="0" w:space="0" w:color="auto"/>
      </w:divBdr>
      <w:divsChild>
        <w:div w:id="120000835">
          <w:marLeft w:val="0"/>
          <w:marRight w:val="0"/>
          <w:marTop w:val="0"/>
          <w:marBottom w:val="0"/>
          <w:divBdr>
            <w:top w:val="none" w:sz="0" w:space="0" w:color="auto"/>
            <w:left w:val="none" w:sz="0" w:space="0" w:color="auto"/>
            <w:bottom w:val="none" w:sz="0" w:space="0" w:color="auto"/>
            <w:right w:val="none" w:sz="0" w:space="0" w:color="auto"/>
          </w:divBdr>
        </w:div>
      </w:divsChild>
    </w:div>
    <w:div w:id="1218123996">
      <w:bodyDiv w:val="1"/>
      <w:marLeft w:val="0"/>
      <w:marRight w:val="0"/>
      <w:marTop w:val="0"/>
      <w:marBottom w:val="0"/>
      <w:divBdr>
        <w:top w:val="none" w:sz="0" w:space="0" w:color="auto"/>
        <w:left w:val="none" w:sz="0" w:space="0" w:color="auto"/>
        <w:bottom w:val="none" w:sz="0" w:space="0" w:color="auto"/>
        <w:right w:val="none" w:sz="0" w:space="0" w:color="auto"/>
      </w:divBdr>
      <w:divsChild>
        <w:div w:id="385299371">
          <w:marLeft w:val="0"/>
          <w:marRight w:val="0"/>
          <w:marTop w:val="0"/>
          <w:marBottom w:val="0"/>
          <w:divBdr>
            <w:top w:val="none" w:sz="0" w:space="0" w:color="auto"/>
            <w:left w:val="none" w:sz="0" w:space="0" w:color="auto"/>
            <w:bottom w:val="none" w:sz="0" w:space="0" w:color="auto"/>
            <w:right w:val="none" w:sz="0" w:space="0" w:color="auto"/>
          </w:divBdr>
          <w:divsChild>
            <w:div w:id="422342778">
              <w:marLeft w:val="0"/>
              <w:marRight w:val="0"/>
              <w:marTop w:val="0"/>
              <w:marBottom w:val="0"/>
              <w:divBdr>
                <w:top w:val="none" w:sz="0" w:space="0" w:color="auto"/>
                <w:left w:val="none" w:sz="0" w:space="0" w:color="auto"/>
                <w:bottom w:val="none" w:sz="0" w:space="0" w:color="auto"/>
                <w:right w:val="none" w:sz="0" w:space="0" w:color="auto"/>
              </w:divBdr>
              <w:divsChild>
                <w:div w:id="1118059982">
                  <w:marLeft w:val="0"/>
                  <w:marRight w:val="0"/>
                  <w:marTop w:val="0"/>
                  <w:marBottom w:val="0"/>
                  <w:divBdr>
                    <w:top w:val="none" w:sz="0" w:space="0" w:color="auto"/>
                    <w:left w:val="none" w:sz="0" w:space="0" w:color="auto"/>
                    <w:bottom w:val="none" w:sz="0" w:space="0" w:color="auto"/>
                    <w:right w:val="none" w:sz="0" w:space="0" w:color="auto"/>
                  </w:divBdr>
                  <w:divsChild>
                    <w:div w:id="1938512864">
                      <w:marLeft w:val="0"/>
                      <w:marRight w:val="0"/>
                      <w:marTop w:val="0"/>
                      <w:marBottom w:val="0"/>
                      <w:divBdr>
                        <w:top w:val="none" w:sz="0" w:space="0" w:color="auto"/>
                        <w:left w:val="none" w:sz="0" w:space="0" w:color="auto"/>
                        <w:bottom w:val="none" w:sz="0" w:space="0" w:color="auto"/>
                        <w:right w:val="none" w:sz="0" w:space="0" w:color="auto"/>
                      </w:divBdr>
                      <w:divsChild>
                        <w:div w:id="1044254050">
                          <w:marLeft w:val="0"/>
                          <w:marRight w:val="0"/>
                          <w:marTop w:val="0"/>
                          <w:marBottom w:val="0"/>
                          <w:divBdr>
                            <w:top w:val="none" w:sz="0" w:space="0" w:color="auto"/>
                            <w:left w:val="none" w:sz="0" w:space="0" w:color="auto"/>
                            <w:bottom w:val="none" w:sz="0" w:space="0" w:color="auto"/>
                            <w:right w:val="none" w:sz="0" w:space="0" w:color="auto"/>
                          </w:divBdr>
                          <w:divsChild>
                            <w:div w:id="168302635">
                              <w:marLeft w:val="0"/>
                              <w:marRight w:val="0"/>
                              <w:marTop w:val="0"/>
                              <w:marBottom w:val="0"/>
                              <w:divBdr>
                                <w:top w:val="none" w:sz="0" w:space="0" w:color="auto"/>
                                <w:left w:val="none" w:sz="0" w:space="0" w:color="auto"/>
                                <w:bottom w:val="none" w:sz="0" w:space="0" w:color="auto"/>
                                <w:right w:val="none" w:sz="0" w:space="0" w:color="auto"/>
                              </w:divBdr>
                              <w:divsChild>
                                <w:div w:id="236673722">
                                  <w:marLeft w:val="0"/>
                                  <w:marRight w:val="0"/>
                                  <w:marTop w:val="0"/>
                                  <w:marBottom w:val="0"/>
                                  <w:divBdr>
                                    <w:top w:val="none" w:sz="0" w:space="0" w:color="auto"/>
                                    <w:left w:val="none" w:sz="0" w:space="0" w:color="auto"/>
                                    <w:bottom w:val="none" w:sz="0" w:space="0" w:color="auto"/>
                                    <w:right w:val="none" w:sz="0" w:space="0" w:color="auto"/>
                                  </w:divBdr>
                                </w:div>
                                <w:div w:id="353698500">
                                  <w:marLeft w:val="0"/>
                                  <w:marRight w:val="0"/>
                                  <w:marTop w:val="0"/>
                                  <w:marBottom w:val="0"/>
                                  <w:divBdr>
                                    <w:top w:val="none" w:sz="0" w:space="0" w:color="auto"/>
                                    <w:left w:val="none" w:sz="0" w:space="0" w:color="auto"/>
                                    <w:bottom w:val="none" w:sz="0" w:space="0" w:color="auto"/>
                                    <w:right w:val="none" w:sz="0" w:space="0" w:color="auto"/>
                                  </w:divBdr>
                                </w:div>
                                <w:div w:id="392433261">
                                  <w:marLeft w:val="0"/>
                                  <w:marRight w:val="0"/>
                                  <w:marTop w:val="0"/>
                                  <w:marBottom w:val="0"/>
                                  <w:divBdr>
                                    <w:top w:val="none" w:sz="0" w:space="0" w:color="auto"/>
                                    <w:left w:val="none" w:sz="0" w:space="0" w:color="auto"/>
                                    <w:bottom w:val="none" w:sz="0" w:space="0" w:color="auto"/>
                                    <w:right w:val="none" w:sz="0" w:space="0" w:color="auto"/>
                                  </w:divBdr>
                                </w:div>
                                <w:div w:id="433938646">
                                  <w:marLeft w:val="0"/>
                                  <w:marRight w:val="0"/>
                                  <w:marTop w:val="0"/>
                                  <w:marBottom w:val="0"/>
                                  <w:divBdr>
                                    <w:top w:val="none" w:sz="0" w:space="0" w:color="auto"/>
                                    <w:left w:val="none" w:sz="0" w:space="0" w:color="auto"/>
                                    <w:bottom w:val="none" w:sz="0" w:space="0" w:color="auto"/>
                                    <w:right w:val="none" w:sz="0" w:space="0" w:color="auto"/>
                                  </w:divBdr>
                                </w:div>
                                <w:div w:id="1084031906">
                                  <w:marLeft w:val="0"/>
                                  <w:marRight w:val="0"/>
                                  <w:marTop w:val="0"/>
                                  <w:marBottom w:val="0"/>
                                  <w:divBdr>
                                    <w:top w:val="none" w:sz="0" w:space="0" w:color="auto"/>
                                    <w:left w:val="none" w:sz="0" w:space="0" w:color="auto"/>
                                    <w:bottom w:val="none" w:sz="0" w:space="0" w:color="auto"/>
                                    <w:right w:val="none" w:sz="0" w:space="0" w:color="auto"/>
                                  </w:divBdr>
                                </w:div>
                                <w:div w:id="1089042956">
                                  <w:marLeft w:val="0"/>
                                  <w:marRight w:val="0"/>
                                  <w:marTop w:val="0"/>
                                  <w:marBottom w:val="0"/>
                                  <w:divBdr>
                                    <w:top w:val="none" w:sz="0" w:space="0" w:color="auto"/>
                                    <w:left w:val="none" w:sz="0" w:space="0" w:color="auto"/>
                                    <w:bottom w:val="none" w:sz="0" w:space="0" w:color="auto"/>
                                    <w:right w:val="none" w:sz="0" w:space="0" w:color="auto"/>
                                  </w:divBdr>
                                </w:div>
                                <w:div w:id="1104498170">
                                  <w:marLeft w:val="0"/>
                                  <w:marRight w:val="0"/>
                                  <w:marTop w:val="0"/>
                                  <w:marBottom w:val="0"/>
                                  <w:divBdr>
                                    <w:top w:val="none" w:sz="0" w:space="0" w:color="auto"/>
                                    <w:left w:val="none" w:sz="0" w:space="0" w:color="auto"/>
                                    <w:bottom w:val="none" w:sz="0" w:space="0" w:color="auto"/>
                                    <w:right w:val="none" w:sz="0" w:space="0" w:color="auto"/>
                                  </w:divBdr>
                                </w:div>
                                <w:div w:id="1398701690">
                                  <w:marLeft w:val="0"/>
                                  <w:marRight w:val="0"/>
                                  <w:marTop w:val="0"/>
                                  <w:marBottom w:val="0"/>
                                  <w:divBdr>
                                    <w:top w:val="none" w:sz="0" w:space="0" w:color="auto"/>
                                    <w:left w:val="none" w:sz="0" w:space="0" w:color="auto"/>
                                    <w:bottom w:val="none" w:sz="0" w:space="0" w:color="auto"/>
                                    <w:right w:val="none" w:sz="0" w:space="0" w:color="auto"/>
                                  </w:divBdr>
                                </w:div>
                                <w:div w:id="1844196616">
                                  <w:marLeft w:val="0"/>
                                  <w:marRight w:val="0"/>
                                  <w:marTop w:val="0"/>
                                  <w:marBottom w:val="0"/>
                                  <w:divBdr>
                                    <w:top w:val="none" w:sz="0" w:space="0" w:color="auto"/>
                                    <w:left w:val="none" w:sz="0" w:space="0" w:color="auto"/>
                                    <w:bottom w:val="none" w:sz="0" w:space="0" w:color="auto"/>
                                    <w:right w:val="none" w:sz="0" w:space="0" w:color="auto"/>
                                  </w:divBdr>
                                </w:div>
                                <w:div w:id="1943755178">
                                  <w:marLeft w:val="0"/>
                                  <w:marRight w:val="0"/>
                                  <w:marTop w:val="0"/>
                                  <w:marBottom w:val="0"/>
                                  <w:divBdr>
                                    <w:top w:val="none" w:sz="0" w:space="0" w:color="auto"/>
                                    <w:left w:val="none" w:sz="0" w:space="0" w:color="auto"/>
                                    <w:bottom w:val="none" w:sz="0" w:space="0" w:color="auto"/>
                                    <w:right w:val="none" w:sz="0" w:space="0" w:color="auto"/>
                                  </w:divBdr>
                                </w:div>
                                <w:div w:id="2062748286">
                                  <w:marLeft w:val="0"/>
                                  <w:marRight w:val="0"/>
                                  <w:marTop w:val="0"/>
                                  <w:marBottom w:val="0"/>
                                  <w:divBdr>
                                    <w:top w:val="none" w:sz="0" w:space="0" w:color="auto"/>
                                    <w:left w:val="none" w:sz="0" w:space="0" w:color="auto"/>
                                    <w:bottom w:val="none" w:sz="0" w:space="0" w:color="auto"/>
                                    <w:right w:val="none" w:sz="0" w:space="0" w:color="auto"/>
                                  </w:divBdr>
                                </w:div>
                                <w:div w:id="2104378972">
                                  <w:marLeft w:val="0"/>
                                  <w:marRight w:val="0"/>
                                  <w:marTop w:val="0"/>
                                  <w:marBottom w:val="0"/>
                                  <w:divBdr>
                                    <w:top w:val="none" w:sz="0" w:space="0" w:color="auto"/>
                                    <w:left w:val="none" w:sz="0" w:space="0" w:color="auto"/>
                                    <w:bottom w:val="none" w:sz="0" w:space="0" w:color="auto"/>
                                    <w:right w:val="none" w:sz="0" w:space="0" w:color="auto"/>
                                  </w:divBdr>
                                </w:div>
                                <w:div w:id="21264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665655">
      <w:bodyDiv w:val="1"/>
      <w:marLeft w:val="0"/>
      <w:marRight w:val="0"/>
      <w:marTop w:val="0"/>
      <w:marBottom w:val="0"/>
      <w:divBdr>
        <w:top w:val="none" w:sz="0" w:space="0" w:color="auto"/>
        <w:left w:val="none" w:sz="0" w:space="0" w:color="auto"/>
        <w:bottom w:val="none" w:sz="0" w:space="0" w:color="auto"/>
        <w:right w:val="none" w:sz="0" w:space="0" w:color="auto"/>
      </w:divBdr>
    </w:div>
    <w:div w:id="1219786480">
      <w:bodyDiv w:val="1"/>
      <w:marLeft w:val="0"/>
      <w:marRight w:val="0"/>
      <w:marTop w:val="0"/>
      <w:marBottom w:val="0"/>
      <w:divBdr>
        <w:top w:val="none" w:sz="0" w:space="0" w:color="auto"/>
        <w:left w:val="none" w:sz="0" w:space="0" w:color="auto"/>
        <w:bottom w:val="none" w:sz="0" w:space="0" w:color="auto"/>
        <w:right w:val="none" w:sz="0" w:space="0" w:color="auto"/>
      </w:divBdr>
    </w:div>
    <w:div w:id="1220898087">
      <w:bodyDiv w:val="1"/>
      <w:marLeft w:val="0"/>
      <w:marRight w:val="0"/>
      <w:marTop w:val="0"/>
      <w:marBottom w:val="0"/>
      <w:divBdr>
        <w:top w:val="none" w:sz="0" w:space="0" w:color="auto"/>
        <w:left w:val="none" w:sz="0" w:space="0" w:color="auto"/>
        <w:bottom w:val="none" w:sz="0" w:space="0" w:color="auto"/>
        <w:right w:val="none" w:sz="0" w:space="0" w:color="auto"/>
      </w:divBdr>
      <w:divsChild>
        <w:div w:id="1093236666">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743790414">
              <w:marLeft w:val="0"/>
              <w:marRight w:val="0"/>
              <w:marTop w:val="0"/>
              <w:marBottom w:val="0"/>
              <w:divBdr>
                <w:top w:val="none" w:sz="0" w:space="0" w:color="auto"/>
                <w:left w:val="none" w:sz="0" w:space="0" w:color="auto"/>
                <w:bottom w:val="none" w:sz="0" w:space="0" w:color="auto"/>
                <w:right w:val="none" w:sz="0" w:space="0" w:color="auto"/>
              </w:divBdr>
              <w:divsChild>
                <w:div w:id="196092139">
                  <w:marLeft w:val="0"/>
                  <w:marRight w:val="0"/>
                  <w:marTop w:val="0"/>
                  <w:marBottom w:val="0"/>
                  <w:divBdr>
                    <w:top w:val="none" w:sz="0" w:space="0" w:color="auto"/>
                    <w:left w:val="none" w:sz="0" w:space="0" w:color="auto"/>
                    <w:bottom w:val="none" w:sz="0" w:space="0" w:color="auto"/>
                    <w:right w:val="none" w:sz="0" w:space="0" w:color="auto"/>
                  </w:divBdr>
                  <w:divsChild>
                    <w:div w:id="1901398857">
                      <w:marLeft w:val="0"/>
                      <w:marRight w:val="0"/>
                      <w:marTop w:val="0"/>
                      <w:marBottom w:val="0"/>
                      <w:divBdr>
                        <w:top w:val="none" w:sz="0" w:space="0" w:color="auto"/>
                        <w:left w:val="none" w:sz="0" w:space="0" w:color="auto"/>
                        <w:bottom w:val="none" w:sz="0" w:space="0" w:color="auto"/>
                        <w:right w:val="none" w:sz="0" w:space="0" w:color="auto"/>
                      </w:divBdr>
                      <w:divsChild>
                        <w:div w:id="930552870">
                          <w:marLeft w:val="0"/>
                          <w:marRight w:val="0"/>
                          <w:marTop w:val="0"/>
                          <w:marBottom w:val="0"/>
                          <w:divBdr>
                            <w:top w:val="none" w:sz="0" w:space="0" w:color="auto"/>
                            <w:left w:val="none" w:sz="0" w:space="0" w:color="auto"/>
                            <w:bottom w:val="none" w:sz="0" w:space="0" w:color="auto"/>
                            <w:right w:val="none" w:sz="0" w:space="0" w:color="auto"/>
                          </w:divBdr>
                        </w:div>
                        <w:div w:id="16084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297082">
      <w:bodyDiv w:val="1"/>
      <w:marLeft w:val="0"/>
      <w:marRight w:val="0"/>
      <w:marTop w:val="0"/>
      <w:marBottom w:val="0"/>
      <w:divBdr>
        <w:top w:val="none" w:sz="0" w:space="0" w:color="auto"/>
        <w:left w:val="none" w:sz="0" w:space="0" w:color="auto"/>
        <w:bottom w:val="none" w:sz="0" w:space="0" w:color="auto"/>
        <w:right w:val="none" w:sz="0" w:space="0" w:color="auto"/>
      </w:divBdr>
      <w:divsChild>
        <w:div w:id="11732755">
          <w:marLeft w:val="0"/>
          <w:marRight w:val="0"/>
          <w:marTop w:val="0"/>
          <w:marBottom w:val="0"/>
          <w:divBdr>
            <w:top w:val="none" w:sz="0" w:space="0" w:color="auto"/>
            <w:left w:val="none" w:sz="0" w:space="0" w:color="auto"/>
            <w:bottom w:val="none" w:sz="0" w:space="0" w:color="auto"/>
            <w:right w:val="none" w:sz="0" w:space="0" w:color="auto"/>
          </w:divBdr>
        </w:div>
        <w:div w:id="51274319">
          <w:marLeft w:val="0"/>
          <w:marRight w:val="0"/>
          <w:marTop w:val="0"/>
          <w:marBottom w:val="0"/>
          <w:divBdr>
            <w:top w:val="none" w:sz="0" w:space="0" w:color="auto"/>
            <w:left w:val="none" w:sz="0" w:space="0" w:color="auto"/>
            <w:bottom w:val="none" w:sz="0" w:space="0" w:color="auto"/>
            <w:right w:val="none" w:sz="0" w:space="0" w:color="auto"/>
          </w:divBdr>
        </w:div>
        <w:div w:id="79254064">
          <w:marLeft w:val="0"/>
          <w:marRight w:val="0"/>
          <w:marTop w:val="0"/>
          <w:marBottom w:val="0"/>
          <w:divBdr>
            <w:top w:val="none" w:sz="0" w:space="0" w:color="auto"/>
            <w:left w:val="none" w:sz="0" w:space="0" w:color="auto"/>
            <w:bottom w:val="none" w:sz="0" w:space="0" w:color="auto"/>
            <w:right w:val="none" w:sz="0" w:space="0" w:color="auto"/>
          </w:divBdr>
        </w:div>
        <w:div w:id="100224949">
          <w:marLeft w:val="0"/>
          <w:marRight w:val="0"/>
          <w:marTop w:val="0"/>
          <w:marBottom w:val="0"/>
          <w:divBdr>
            <w:top w:val="none" w:sz="0" w:space="0" w:color="auto"/>
            <w:left w:val="none" w:sz="0" w:space="0" w:color="auto"/>
            <w:bottom w:val="none" w:sz="0" w:space="0" w:color="auto"/>
            <w:right w:val="none" w:sz="0" w:space="0" w:color="auto"/>
          </w:divBdr>
        </w:div>
        <w:div w:id="110713513">
          <w:marLeft w:val="0"/>
          <w:marRight w:val="0"/>
          <w:marTop w:val="0"/>
          <w:marBottom w:val="0"/>
          <w:divBdr>
            <w:top w:val="none" w:sz="0" w:space="0" w:color="auto"/>
            <w:left w:val="none" w:sz="0" w:space="0" w:color="auto"/>
            <w:bottom w:val="none" w:sz="0" w:space="0" w:color="auto"/>
            <w:right w:val="none" w:sz="0" w:space="0" w:color="auto"/>
          </w:divBdr>
        </w:div>
        <w:div w:id="125047144">
          <w:marLeft w:val="0"/>
          <w:marRight w:val="0"/>
          <w:marTop w:val="0"/>
          <w:marBottom w:val="0"/>
          <w:divBdr>
            <w:top w:val="none" w:sz="0" w:space="0" w:color="auto"/>
            <w:left w:val="none" w:sz="0" w:space="0" w:color="auto"/>
            <w:bottom w:val="none" w:sz="0" w:space="0" w:color="auto"/>
            <w:right w:val="none" w:sz="0" w:space="0" w:color="auto"/>
          </w:divBdr>
        </w:div>
        <w:div w:id="351733433">
          <w:marLeft w:val="0"/>
          <w:marRight w:val="0"/>
          <w:marTop w:val="0"/>
          <w:marBottom w:val="0"/>
          <w:divBdr>
            <w:top w:val="none" w:sz="0" w:space="0" w:color="auto"/>
            <w:left w:val="none" w:sz="0" w:space="0" w:color="auto"/>
            <w:bottom w:val="none" w:sz="0" w:space="0" w:color="auto"/>
            <w:right w:val="none" w:sz="0" w:space="0" w:color="auto"/>
          </w:divBdr>
        </w:div>
        <w:div w:id="362290454">
          <w:marLeft w:val="0"/>
          <w:marRight w:val="0"/>
          <w:marTop w:val="0"/>
          <w:marBottom w:val="0"/>
          <w:divBdr>
            <w:top w:val="none" w:sz="0" w:space="0" w:color="auto"/>
            <w:left w:val="none" w:sz="0" w:space="0" w:color="auto"/>
            <w:bottom w:val="none" w:sz="0" w:space="0" w:color="auto"/>
            <w:right w:val="none" w:sz="0" w:space="0" w:color="auto"/>
          </w:divBdr>
        </w:div>
        <w:div w:id="383137269">
          <w:marLeft w:val="0"/>
          <w:marRight w:val="0"/>
          <w:marTop w:val="0"/>
          <w:marBottom w:val="0"/>
          <w:divBdr>
            <w:top w:val="none" w:sz="0" w:space="0" w:color="auto"/>
            <w:left w:val="none" w:sz="0" w:space="0" w:color="auto"/>
            <w:bottom w:val="none" w:sz="0" w:space="0" w:color="auto"/>
            <w:right w:val="none" w:sz="0" w:space="0" w:color="auto"/>
          </w:divBdr>
        </w:div>
        <w:div w:id="391075039">
          <w:marLeft w:val="0"/>
          <w:marRight w:val="0"/>
          <w:marTop w:val="0"/>
          <w:marBottom w:val="0"/>
          <w:divBdr>
            <w:top w:val="none" w:sz="0" w:space="0" w:color="auto"/>
            <w:left w:val="none" w:sz="0" w:space="0" w:color="auto"/>
            <w:bottom w:val="none" w:sz="0" w:space="0" w:color="auto"/>
            <w:right w:val="none" w:sz="0" w:space="0" w:color="auto"/>
          </w:divBdr>
        </w:div>
        <w:div w:id="499777922">
          <w:marLeft w:val="0"/>
          <w:marRight w:val="0"/>
          <w:marTop w:val="0"/>
          <w:marBottom w:val="0"/>
          <w:divBdr>
            <w:top w:val="none" w:sz="0" w:space="0" w:color="auto"/>
            <w:left w:val="none" w:sz="0" w:space="0" w:color="auto"/>
            <w:bottom w:val="none" w:sz="0" w:space="0" w:color="auto"/>
            <w:right w:val="none" w:sz="0" w:space="0" w:color="auto"/>
          </w:divBdr>
        </w:div>
        <w:div w:id="572542473">
          <w:marLeft w:val="0"/>
          <w:marRight w:val="0"/>
          <w:marTop w:val="0"/>
          <w:marBottom w:val="0"/>
          <w:divBdr>
            <w:top w:val="none" w:sz="0" w:space="0" w:color="auto"/>
            <w:left w:val="none" w:sz="0" w:space="0" w:color="auto"/>
            <w:bottom w:val="none" w:sz="0" w:space="0" w:color="auto"/>
            <w:right w:val="none" w:sz="0" w:space="0" w:color="auto"/>
          </w:divBdr>
        </w:div>
        <w:div w:id="592979456">
          <w:marLeft w:val="0"/>
          <w:marRight w:val="0"/>
          <w:marTop w:val="0"/>
          <w:marBottom w:val="0"/>
          <w:divBdr>
            <w:top w:val="none" w:sz="0" w:space="0" w:color="auto"/>
            <w:left w:val="none" w:sz="0" w:space="0" w:color="auto"/>
            <w:bottom w:val="none" w:sz="0" w:space="0" w:color="auto"/>
            <w:right w:val="none" w:sz="0" w:space="0" w:color="auto"/>
          </w:divBdr>
        </w:div>
        <w:div w:id="628442581">
          <w:marLeft w:val="0"/>
          <w:marRight w:val="0"/>
          <w:marTop w:val="0"/>
          <w:marBottom w:val="0"/>
          <w:divBdr>
            <w:top w:val="none" w:sz="0" w:space="0" w:color="auto"/>
            <w:left w:val="none" w:sz="0" w:space="0" w:color="auto"/>
            <w:bottom w:val="none" w:sz="0" w:space="0" w:color="auto"/>
            <w:right w:val="none" w:sz="0" w:space="0" w:color="auto"/>
          </w:divBdr>
        </w:div>
        <w:div w:id="630091611">
          <w:marLeft w:val="0"/>
          <w:marRight w:val="0"/>
          <w:marTop w:val="0"/>
          <w:marBottom w:val="0"/>
          <w:divBdr>
            <w:top w:val="none" w:sz="0" w:space="0" w:color="auto"/>
            <w:left w:val="none" w:sz="0" w:space="0" w:color="auto"/>
            <w:bottom w:val="none" w:sz="0" w:space="0" w:color="auto"/>
            <w:right w:val="none" w:sz="0" w:space="0" w:color="auto"/>
          </w:divBdr>
        </w:div>
        <w:div w:id="648831243">
          <w:marLeft w:val="0"/>
          <w:marRight w:val="0"/>
          <w:marTop w:val="0"/>
          <w:marBottom w:val="0"/>
          <w:divBdr>
            <w:top w:val="none" w:sz="0" w:space="0" w:color="auto"/>
            <w:left w:val="none" w:sz="0" w:space="0" w:color="auto"/>
            <w:bottom w:val="none" w:sz="0" w:space="0" w:color="auto"/>
            <w:right w:val="none" w:sz="0" w:space="0" w:color="auto"/>
          </w:divBdr>
        </w:div>
        <w:div w:id="938442641">
          <w:marLeft w:val="0"/>
          <w:marRight w:val="0"/>
          <w:marTop w:val="0"/>
          <w:marBottom w:val="0"/>
          <w:divBdr>
            <w:top w:val="none" w:sz="0" w:space="0" w:color="auto"/>
            <w:left w:val="none" w:sz="0" w:space="0" w:color="auto"/>
            <w:bottom w:val="none" w:sz="0" w:space="0" w:color="auto"/>
            <w:right w:val="none" w:sz="0" w:space="0" w:color="auto"/>
          </w:divBdr>
        </w:div>
        <w:div w:id="1157653842">
          <w:marLeft w:val="0"/>
          <w:marRight w:val="0"/>
          <w:marTop w:val="0"/>
          <w:marBottom w:val="0"/>
          <w:divBdr>
            <w:top w:val="none" w:sz="0" w:space="0" w:color="auto"/>
            <w:left w:val="none" w:sz="0" w:space="0" w:color="auto"/>
            <w:bottom w:val="none" w:sz="0" w:space="0" w:color="auto"/>
            <w:right w:val="none" w:sz="0" w:space="0" w:color="auto"/>
          </w:divBdr>
        </w:div>
        <w:div w:id="1346975247">
          <w:marLeft w:val="0"/>
          <w:marRight w:val="0"/>
          <w:marTop w:val="0"/>
          <w:marBottom w:val="0"/>
          <w:divBdr>
            <w:top w:val="none" w:sz="0" w:space="0" w:color="auto"/>
            <w:left w:val="none" w:sz="0" w:space="0" w:color="auto"/>
            <w:bottom w:val="none" w:sz="0" w:space="0" w:color="auto"/>
            <w:right w:val="none" w:sz="0" w:space="0" w:color="auto"/>
          </w:divBdr>
        </w:div>
        <w:div w:id="1354378385">
          <w:marLeft w:val="0"/>
          <w:marRight w:val="0"/>
          <w:marTop w:val="0"/>
          <w:marBottom w:val="0"/>
          <w:divBdr>
            <w:top w:val="none" w:sz="0" w:space="0" w:color="auto"/>
            <w:left w:val="none" w:sz="0" w:space="0" w:color="auto"/>
            <w:bottom w:val="none" w:sz="0" w:space="0" w:color="auto"/>
            <w:right w:val="none" w:sz="0" w:space="0" w:color="auto"/>
          </w:divBdr>
        </w:div>
        <w:div w:id="1507095691">
          <w:marLeft w:val="0"/>
          <w:marRight w:val="0"/>
          <w:marTop w:val="0"/>
          <w:marBottom w:val="0"/>
          <w:divBdr>
            <w:top w:val="none" w:sz="0" w:space="0" w:color="auto"/>
            <w:left w:val="none" w:sz="0" w:space="0" w:color="auto"/>
            <w:bottom w:val="none" w:sz="0" w:space="0" w:color="auto"/>
            <w:right w:val="none" w:sz="0" w:space="0" w:color="auto"/>
          </w:divBdr>
        </w:div>
        <w:div w:id="1593053823">
          <w:marLeft w:val="0"/>
          <w:marRight w:val="0"/>
          <w:marTop w:val="0"/>
          <w:marBottom w:val="0"/>
          <w:divBdr>
            <w:top w:val="none" w:sz="0" w:space="0" w:color="auto"/>
            <w:left w:val="none" w:sz="0" w:space="0" w:color="auto"/>
            <w:bottom w:val="none" w:sz="0" w:space="0" w:color="auto"/>
            <w:right w:val="none" w:sz="0" w:space="0" w:color="auto"/>
          </w:divBdr>
        </w:div>
        <w:div w:id="1608998319">
          <w:marLeft w:val="0"/>
          <w:marRight w:val="0"/>
          <w:marTop w:val="0"/>
          <w:marBottom w:val="0"/>
          <w:divBdr>
            <w:top w:val="none" w:sz="0" w:space="0" w:color="auto"/>
            <w:left w:val="none" w:sz="0" w:space="0" w:color="auto"/>
            <w:bottom w:val="none" w:sz="0" w:space="0" w:color="auto"/>
            <w:right w:val="none" w:sz="0" w:space="0" w:color="auto"/>
          </w:divBdr>
        </w:div>
        <w:div w:id="1630433780">
          <w:marLeft w:val="0"/>
          <w:marRight w:val="0"/>
          <w:marTop w:val="0"/>
          <w:marBottom w:val="0"/>
          <w:divBdr>
            <w:top w:val="none" w:sz="0" w:space="0" w:color="auto"/>
            <w:left w:val="none" w:sz="0" w:space="0" w:color="auto"/>
            <w:bottom w:val="none" w:sz="0" w:space="0" w:color="auto"/>
            <w:right w:val="none" w:sz="0" w:space="0" w:color="auto"/>
          </w:divBdr>
        </w:div>
        <w:div w:id="1639914393">
          <w:marLeft w:val="0"/>
          <w:marRight w:val="0"/>
          <w:marTop w:val="0"/>
          <w:marBottom w:val="0"/>
          <w:divBdr>
            <w:top w:val="none" w:sz="0" w:space="0" w:color="auto"/>
            <w:left w:val="none" w:sz="0" w:space="0" w:color="auto"/>
            <w:bottom w:val="none" w:sz="0" w:space="0" w:color="auto"/>
            <w:right w:val="none" w:sz="0" w:space="0" w:color="auto"/>
          </w:divBdr>
        </w:div>
        <w:div w:id="1664702283">
          <w:marLeft w:val="0"/>
          <w:marRight w:val="0"/>
          <w:marTop w:val="0"/>
          <w:marBottom w:val="0"/>
          <w:divBdr>
            <w:top w:val="none" w:sz="0" w:space="0" w:color="auto"/>
            <w:left w:val="none" w:sz="0" w:space="0" w:color="auto"/>
            <w:bottom w:val="none" w:sz="0" w:space="0" w:color="auto"/>
            <w:right w:val="none" w:sz="0" w:space="0" w:color="auto"/>
          </w:divBdr>
        </w:div>
        <w:div w:id="1697921176">
          <w:marLeft w:val="0"/>
          <w:marRight w:val="0"/>
          <w:marTop w:val="0"/>
          <w:marBottom w:val="0"/>
          <w:divBdr>
            <w:top w:val="none" w:sz="0" w:space="0" w:color="auto"/>
            <w:left w:val="none" w:sz="0" w:space="0" w:color="auto"/>
            <w:bottom w:val="none" w:sz="0" w:space="0" w:color="auto"/>
            <w:right w:val="none" w:sz="0" w:space="0" w:color="auto"/>
          </w:divBdr>
        </w:div>
        <w:div w:id="1769884230">
          <w:marLeft w:val="0"/>
          <w:marRight w:val="0"/>
          <w:marTop w:val="0"/>
          <w:marBottom w:val="0"/>
          <w:divBdr>
            <w:top w:val="none" w:sz="0" w:space="0" w:color="auto"/>
            <w:left w:val="none" w:sz="0" w:space="0" w:color="auto"/>
            <w:bottom w:val="none" w:sz="0" w:space="0" w:color="auto"/>
            <w:right w:val="none" w:sz="0" w:space="0" w:color="auto"/>
          </w:divBdr>
        </w:div>
        <w:div w:id="1829396469">
          <w:marLeft w:val="0"/>
          <w:marRight w:val="0"/>
          <w:marTop w:val="0"/>
          <w:marBottom w:val="0"/>
          <w:divBdr>
            <w:top w:val="none" w:sz="0" w:space="0" w:color="auto"/>
            <w:left w:val="none" w:sz="0" w:space="0" w:color="auto"/>
            <w:bottom w:val="none" w:sz="0" w:space="0" w:color="auto"/>
            <w:right w:val="none" w:sz="0" w:space="0" w:color="auto"/>
          </w:divBdr>
        </w:div>
        <w:div w:id="1857960981">
          <w:marLeft w:val="0"/>
          <w:marRight w:val="0"/>
          <w:marTop w:val="0"/>
          <w:marBottom w:val="0"/>
          <w:divBdr>
            <w:top w:val="none" w:sz="0" w:space="0" w:color="auto"/>
            <w:left w:val="none" w:sz="0" w:space="0" w:color="auto"/>
            <w:bottom w:val="none" w:sz="0" w:space="0" w:color="auto"/>
            <w:right w:val="none" w:sz="0" w:space="0" w:color="auto"/>
          </w:divBdr>
        </w:div>
        <w:div w:id="1899003498">
          <w:marLeft w:val="0"/>
          <w:marRight w:val="0"/>
          <w:marTop w:val="0"/>
          <w:marBottom w:val="0"/>
          <w:divBdr>
            <w:top w:val="none" w:sz="0" w:space="0" w:color="auto"/>
            <w:left w:val="none" w:sz="0" w:space="0" w:color="auto"/>
            <w:bottom w:val="none" w:sz="0" w:space="0" w:color="auto"/>
            <w:right w:val="none" w:sz="0" w:space="0" w:color="auto"/>
          </w:divBdr>
        </w:div>
      </w:divsChild>
    </w:div>
    <w:div w:id="1224951316">
      <w:bodyDiv w:val="1"/>
      <w:marLeft w:val="0"/>
      <w:marRight w:val="0"/>
      <w:marTop w:val="0"/>
      <w:marBottom w:val="0"/>
      <w:divBdr>
        <w:top w:val="none" w:sz="0" w:space="0" w:color="auto"/>
        <w:left w:val="none" w:sz="0" w:space="0" w:color="auto"/>
        <w:bottom w:val="none" w:sz="0" w:space="0" w:color="auto"/>
        <w:right w:val="none" w:sz="0" w:space="0" w:color="auto"/>
      </w:divBdr>
      <w:divsChild>
        <w:div w:id="72119671">
          <w:marLeft w:val="0"/>
          <w:marRight w:val="0"/>
          <w:marTop w:val="0"/>
          <w:marBottom w:val="0"/>
          <w:divBdr>
            <w:top w:val="none" w:sz="0" w:space="0" w:color="auto"/>
            <w:left w:val="none" w:sz="0" w:space="0" w:color="auto"/>
            <w:bottom w:val="none" w:sz="0" w:space="0" w:color="auto"/>
            <w:right w:val="none" w:sz="0" w:space="0" w:color="auto"/>
          </w:divBdr>
        </w:div>
        <w:div w:id="79836216">
          <w:marLeft w:val="0"/>
          <w:marRight w:val="0"/>
          <w:marTop w:val="0"/>
          <w:marBottom w:val="0"/>
          <w:divBdr>
            <w:top w:val="none" w:sz="0" w:space="0" w:color="auto"/>
            <w:left w:val="none" w:sz="0" w:space="0" w:color="auto"/>
            <w:bottom w:val="none" w:sz="0" w:space="0" w:color="auto"/>
            <w:right w:val="none" w:sz="0" w:space="0" w:color="auto"/>
          </w:divBdr>
        </w:div>
        <w:div w:id="447093281">
          <w:marLeft w:val="0"/>
          <w:marRight w:val="0"/>
          <w:marTop w:val="0"/>
          <w:marBottom w:val="0"/>
          <w:divBdr>
            <w:top w:val="none" w:sz="0" w:space="0" w:color="auto"/>
            <w:left w:val="none" w:sz="0" w:space="0" w:color="auto"/>
            <w:bottom w:val="none" w:sz="0" w:space="0" w:color="auto"/>
            <w:right w:val="none" w:sz="0" w:space="0" w:color="auto"/>
          </w:divBdr>
        </w:div>
        <w:div w:id="1250502520">
          <w:marLeft w:val="0"/>
          <w:marRight w:val="0"/>
          <w:marTop w:val="0"/>
          <w:marBottom w:val="0"/>
          <w:divBdr>
            <w:top w:val="none" w:sz="0" w:space="0" w:color="auto"/>
            <w:left w:val="none" w:sz="0" w:space="0" w:color="auto"/>
            <w:bottom w:val="none" w:sz="0" w:space="0" w:color="auto"/>
            <w:right w:val="none" w:sz="0" w:space="0" w:color="auto"/>
          </w:divBdr>
        </w:div>
        <w:div w:id="1609046351">
          <w:marLeft w:val="0"/>
          <w:marRight w:val="0"/>
          <w:marTop w:val="0"/>
          <w:marBottom w:val="0"/>
          <w:divBdr>
            <w:top w:val="none" w:sz="0" w:space="0" w:color="auto"/>
            <w:left w:val="none" w:sz="0" w:space="0" w:color="auto"/>
            <w:bottom w:val="none" w:sz="0" w:space="0" w:color="auto"/>
            <w:right w:val="none" w:sz="0" w:space="0" w:color="auto"/>
          </w:divBdr>
        </w:div>
        <w:div w:id="1674725343">
          <w:marLeft w:val="0"/>
          <w:marRight w:val="0"/>
          <w:marTop w:val="0"/>
          <w:marBottom w:val="0"/>
          <w:divBdr>
            <w:top w:val="none" w:sz="0" w:space="0" w:color="auto"/>
            <w:left w:val="none" w:sz="0" w:space="0" w:color="auto"/>
            <w:bottom w:val="none" w:sz="0" w:space="0" w:color="auto"/>
            <w:right w:val="none" w:sz="0" w:space="0" w:color="auto"/>
          </w:divBdr>
        </w:div>
        <w:div w:id="1702323374">
          <w:marLeft w:val="0"/>
          <w:marRight w:val="0"/>
          <w:marTop w:val="0"/>
          <w:marBottom w:val="0"/>
          <w:divBdr>
            <w:top w:val="none" w:sz="0" w:space="0" w:color="auto"/>
            <w:left w:val="none" w:sz="0" w:space="0" w:color="auto"/>
            <w:bottom w:val="none" w:sz="0" w:space="0" w:color="auto"/>
            <w:right w:val="none" w:sz="0" w:space="0" w:color="auto"/>
          </w:divBdr>
        </w:div>
        <w:div w:id="1713840481">
          <w:marLeft w:val="0"/>
          <w:marRight w:val="0"/>
          <w:marTop w:val="0"/>
          <w:marBottom w:val="0"/>
          <w:divBdr>
            <w:top w:val="none" w:sz="0" w:space="0" w:color="auto"/>
            <w:left w:val="none" w:sz="0" w:space="0" w:color="auto"/>
            <w:bottom w:val="none" w:sz="0" w:space="0" w:color="auto"/>
            <w:right w:val="none" w:sz="0" w:space="0" w:color="auto"/>
          </w:divBdr>
        </w:div>
        <w:div w:id="1831212313">
          <w:marLeft w:val="0"/>
          <w:marRight w:val="0"/>
          <w:marTop w:val="0"/>
          <w:marBottom w:val="0"/>
          <w:divBdr>
            <w:top w:val="none" w:sz="0" w:space="0" w:color="auto"/>
            <w:left w:val="none" w:sz="0" w:space="0" w:color="auto"/>
            <w:bottom w:val="none" w:sz="0" w:space="0" w:color="auto"/>
            <w:right w:val="none" w:sz="0" w:space="0" w:color="auto"/>
          </w:divBdr>
        </w:div>
        <w:div w:id="1970823040">
          <w:marLeft w:val="0"/>
          <w:marRight w:val="0"/>
          <w:marTop w:val="0"/>
          <w:marBottom w:val="0"/>
          <w:divBdr>
            <w:top w:val="none" w:sz="0" w:space="0" w:color="auto"/>
            <w:left w:val="none" w:sz="0" w:space="0" w:color="auto"/>
            <w:bottom w:val="none" w:sz="0" w:space="0" w:color="auto"/>
            <w:right w:val="none" w:sz="0" w:space="0" w:color="auto"/>
          </w:divBdr>
        </w:div>
        <w:div w:id="2008287039">
          <w:marLeft w:val="0"/>
          <w:marRight w:val="0"/>
          <w:marTop w:val="0"/>
          <w:marBottom w:val="0"/>
          <w:divBdr>
            <w:top w:val="none" w:sz="0" w:space="0" w:color="auto"/>
            <w:left w:val="none" w:sz="0" w:space="0" w:color="auto"/>
            <w:bottom w:val="none" w:sz="0" w:space="0" w:color="auto"/>
            <w:right w:val="none" w:sz="0" w:space="0" w:color="auto"/>
          </w:divBdr>
        </w:div>
        <w:div w:id="2056928409">
          <w:marLeft w:val="0"/>
          <w:marRight w:val="0"/>
          <w:marTop w:val="0"/>
          <w:marBottom w:val="0"/>
          <w:divBdr>
            <w:top w:val="none" w:sz="0" w:space="0" w:color="auto"/>
            <w:left w:val="none" w:sz="0" w:space="0" w:color="auto"/>
            <w:bottom w:val="none" w:sz="0" w:space="0" w:color="auto"/>
            <w:right w:val="none" w:sz="0" w:space="0" w:color="auto"/>
          </w:divBdr>
        </w:div>
      </w:divsChild>
    </w:div>
    <w:div w:id="1226180710">
      <w:bodyDiv w:val="1"/>
      <w:marLeft w:val="0"/>
      <w:marRight w:val="0"/>
      <w:marTop w:val="0"/>
      <w:marBottom w:val="0"/>
      <w:divBdr>
        <w:top w:val="none" w:sz="0" w:space="0" w:color="auto"/>
        <w:left w:val="none" w:sz="0" w:space="0" w:color="auto"/>
        <w:bottom w:val="none" w:sz="0" w:space="0" w:color="auto"/>
        <w:right w:val="none" w:sz="0" w:space="0" w:color="auto"/>
      </w:divBdr>
    </w:div>
    <w:div w:id="1226183020">
      <w:bodyDiv w:val="1"/>
      <w:marLeft w:val="0"/>
      <w:marRight w:val="0"/>
      <w:marTop w:val="0"/>
      <w:marBottom w:val="0"/>
      <w:divBdr>
        <w:top w:val="none" w:sz="0" w:space="0" w:color="auto"/>
        <w:left w:val="none" w:sz="0" w:space="0" w:color="auto"/>
        <w:bottom w:val="none" w:sz="0" w:space="0" w:color="auto"/>
        <w:right w:val="none" w:sz="0" w:space="0" w:color="auto"/>
      </w:divBdr>
      <w:divsChild>
        <w:div w:id="157115632">
          <w:marLeft w:val="0"/>
          <w:marRight w:val="0"/>
          <w:marTop w:val="0"/>
          <w:marBottom w:val="0"/>
          <w:divBdr>
            <w:top w:val="none" w:sz="0" w:space="0" w:color="auto"/>
            <w:left w:val="none" w:sz="0" w:space="0" w:color="auto"/>
            <w:bottom w:val="none" w:sz="0" w:space="0" w:color="auto"/>
            <w:right w:val="none" w:sz="0" w:space="0" w:color="auto"/>
          </w:divBdr>
        </w:div>
        <w:div w:id="233392982">
          <w:marLeft w:val="0"/>
          <w:marRight w:val="0"/>
          <w:marTop w:val="0"/>
          <w:marBottom w:val="0"/>
          <w:divBdr>
            <w:top w:val="none" w:sz="0" w:space="0" w:color="auto"/>
            <w:left w:val="none" w:sz="0" w:space="0" w:color="auto"/>
            <w:bottom w:val="none" w:sz="0" w:space="0" w:color="auto"/>
            <w:right w:val="none" w:sz="0" w:space="0" w:color="auto"/>
          </w:divBdr>
        </w:div>
        <w:div w:id="249123207">
          <w:marLeft w:val="0"/>
          <w:marRight w:val="0"/>
          <w:marTop w:val="0"/>
          <w:marBottom w:val="0"/>
          <w:divBdr>
            <w:top w:val="none" w:sz="0" w:space="0" w:color="auto"/>
            <w:left w:val="none" w:sz="0" w:space="0" w:color="auto"/>
            <w:bottom w:val="none" w:sz="0" w:space="0" w:color="auto"/>
            <w:right w:val="none" w:sz="0" w:space="0" w:color="auto"/>
          </w:divBdr>
        </w:div>
        <w:div w:id="321542331">
          <w:marLeft w:val="0"/>
          <w:marRight w:val="0"/>
          <w:marTop w:val="0"/>
          <w:marBottom w:val="0"/>
          <w:divBdr>
            <w:top w:val="none" w:sz="0" w:space="0" w:color="auto"/>
            <w:left w:val="none" w:sz="0" w:space="0" w:color="auto"/>
            <w:bottom w:val="none" w:sz="0" w:space="0" w:color="auto"/>
            <w:right w:val="none" w:sz="0" w:space="0" w:color="auto"/>
          </w:divBdr>
        </w:div>
        <w:div w:id="353842981">
          <w:marLeft w:val="0"/>
          <w:marRight w:val="0"/>
          <w:marTop w:val="0"/>
          <w:marBottom w:val="0"/>
          <w:divBdr>
            <w:top w:val="none" w:sz="0" w:space="0" w:color="auto"/>
            <w:left w:val="none" w:sz="0" w:space="0" w:color="auto"/>
            <w:bottom w:val="none" w:sz="0" w:space="0" w:color="auto"/>
            <w:right w:val="none" w:sz="0" w:space="0" w:color="auto"/>
          </w:divBdr>
        </w:div>
        <w:div w:id="505289551">
          <w:marLeft w:val="0"/>
          <w:marRight w:val="0"/>
          <w:marTop w:val="0"/>
          <w:marBottom w:val="0"/>
          <w:divBdr>
            <w:top w:val="none" w:sz="0" w:space="0" w:color="auto"/>
            <w:left w:val="none" w:sz="0" w:space="0" w:color="auto"/>
            <w:bottom w:val="none" w:sz="0" w:space="0" w:color="auto"/>
            <w:right w:val="none" w:sz="0" w:space="0" w:color="auto"/>
          </w:divBdr>
        </w:div>
        <w:div w:id="614558866">
          <w:marLeft w:val="0"/>
          <w:marRight w:val="0"/>
          <w:marTop w:val="0"/>
          <w:marBottom w:val="0"/>
          <w:divBdr>
            <w:top w:val="none" w:sz="0" w:space="0" w:color="auto"/>
            <w:left w:val="none" w:sz="0" w:space="0" w:color="auto"/>
            <w:bottom w:val="none" w:sz="0" w:space="0" w:color="auto"/>
            <w:right w:val="none" w:sz="0" w:space="0" w:color="auto"/>
          </w:divBdr>
        </w:div>
        <w:div w:id="848561900">
          <w:marLeft w:val="0"/>
          <w:marRight w:val="0"/>
          <w:marTop w:val="0"/>
          <w:marBottom w:val="0"/>
          <w:divBdr>
            <w:top w:val="none" w:sz="0" w:space="0" w:color="auto"/>
            <w:left w:val="none" w:sz="0" w:space="0" w:color="auto"/>
            <w:bottom w:val="none" w:sz="0" w:space="0" w:color="auto"/>
            <w:right w:val="none" w:sz="0" w:space="0" w:color="auto"/>
          </w:divBdr>
        </w:div>
        <w:div w:id="962929883">
          <w:marLeft w:val="0"/>
          <w:marRight w:val="0"/>
          <w:marTop w:val="0"/>
          <w:marBottom w:val="0"/>
          <w:divBdr>
            <w:top w:val="none" w:sz="0" w:space="0" w:color="auto"/>
            <w:left w:val="none" w:sz="0" w:space="0" w:color="auto"/>
            <w:bottom w:val="none" w:sz="0" w:space="0" w:color="auto"/>
            <w:right w:val="none" w:sz="0" w:space="0" w:color="auto"/>
          </w:divBdr>
        </w:div>
        <w:div w:id="1019508818">
          <w:marLeft w:val="0"/>
          <w:marRight w:val="0"/>
          <w:marTop w:val="0"/>
          <w:marBottom w:val="0"/>
          <w:divBdr>
            <w:top w:val="none" w:sz="0" w:space="0" w:color="auto"/>
            <w:left w:val="none" w:sz="0" w:space="0" w:color="auto"/>
            <w:bottom w:val="none" w:sz="0" w:space="0" w:color="auto"/>
            <w:right w:val="none" w:sz="0" w:space="0" w:color="auto"/>
          </w:divBdr>
        </w:div>
        <w:div w:id="1020817594">
          <w:marLeft w:val="0"/>
          <w:marRight w:val="0"/>
          <w:marTop w:val="0"/>
          <w:marBottom w:val="0"/>
          <w:divBdr>
            <w:top w:val="none" w:sz="0" w:space="0" w:color="auto"/>
            <w:left w:val="none" w:sz="0" w:space="0" w:color="auto"/>
            <w:bottom w:val="none" w:sz="0" w:space="0" w:color="auto"/>
            <w:right w:val="none" w:sz="0" w:space="0" w:color="auto"/>
          </w:divBdr>
        </w:div>
        <w:div w:id="1171457378">
          <w:marLeft w:val="0"/>
          <w:marRight w:val="0"/>
          <w:marTop w:val="0"/>
          <w:marBottom w:val="0"/>
          <w:divBdr>
            <w:top w:val="none" w:sz="0" w:space="0" w:color="auto"/>
            <w:left w:val="none" w:sz="0" w:space="0" w:color="auto"/>
            <w:bottom w:val="none" w:sz="0" w:space="0" w:color="auto"/>
            <w:right w:val="none" w:sz="0" w:space="0" w:color="auto"/>
          </w:divBdr>
        </w:div>
        <w:div w:id="1688143187">
          <w:marLeft w:val="0"/>
          <w:marRight w:val="0"/>
          <w:marTop w:val="0"/>
          <w:marBottom w:val="0"/>
          <w:divBdr>
            <w:top w:val="none" w:sz="0" w:space="0" w:color="auto"/>
            <w:left w:val="none" w:sz="0" w:space="0" w:color="auto"/>
            <w:bottom w:val="none" w:sz="0" w:space="0" w:color="auto"/>
            <w:right w:val="none" w:sz="0" w:space="0" w:color="auto"/>
          </w:divBdr>
        </w:div>
        <w:div w:id="1971083508">
          <w:marLeft w:val="0"/>
          <w:marRight w:val="0"/>
          <w:marTop w:val="0"/>
          <w:marBottom w:val="0"/>
          <w:divBdr>
            <w:top w:val="none" w:sz="0" w:space="0" w:color="auto"/>
            <w:left w:val="none" w:sz="0" w:space="0" w:color="auto"/>
            <w:bottom w:val="none" w:sz="0" w:space="0" w:color="auto"/>
            <w:right w:val="none" w:sz="0" w:space="0" w:color="auto"/>
          </w:divBdr>
        </w:div>
      </w:divsChild>
    </w:div>
    <w:div w:id="1227036381">
      <w:bodyDiv w:val="1"/>
      <w:marLeft w:val="0"/>
      <w:marRight w:val="0"/>
      <w:marTop w:val="0"/>
      <w:marBottom w:val="0"/>
      <w:divBdr>
        <w:top w:val="none" w:sz="0" w:space="0" w:color="auto"/>
        <w:left w:val="none" w:sz="0" w:space="0" w:color="auto"/>
        <w:bottom w:val="none" w:sz="0" w:space="0" w:color="auto"/>
        <w:right w:val="none" w:sz="0" w:space="0" w:color="auto"/>
      </w:divBdr>
      <w:divsChild>
        <w:div w:id="3870768">
          <w:marLeft w:val="0"/>
          <w:marRight w:val="0"/>
          <w:marTop w:val="0"/>
          <w:marBottom w:val="0"/>
          <w:divBdr>
            <w:top w:val="none" w:sz="0" w:space="0" w:color="auto"/>
            <w:left w:val="none" w:sz="0" w:space="0" w:color="auto"/>
            <w:bottom w:val="none" w:sz="0" w:space="0" w:color="auto"/>
            <w:right w:val="none" w:sz="0" w:space="0" w:color="auto"/>
          </w:divBdr>
        </w:div>
        <w:div w:id="166748445">
          <w:marLeft w:val="0"/>
          <w:marRight w:val="0"/>
          <w:marTop w:val="0"/>
          <w:marBottom w:val="0"/>
          <w:divBdr>
            <w:top w:val="none" w:sz="0" w:space="0" w:color="auto"/>
            <w:left w:val="none" w:sz="0" w:space="0" w:color="auto"/>
            <w:bottom w:val="none" w:sz="0" w:space="0" w:color="auto"/>
            <w:right w:val="none" w:sz="0" w:space="0" w:color="auto"/>
          </w:divBdr>
        </w:div>
        <w:div w:id="673994670">
          <w:marLeft w:val="0"/>
          <w:marRight w:val="0"/>
          <w:marTop w:val="0"/>
          <w:marBottom w:val="0"/>
          <w:divBdr>
            <w:top w:val="none" w:sz="0" w:space="0" w:color="auto"/>
            <w:left w:val="none" w:sz="0" w:space="0" w:color="auto"/>
            <w:bottom w:val="none" w:sz="0" w:space="0" w:color="auto"/>
            <w:right w:val="none" w:sz="0" w:space="0" w:color="auto"/>
          </w:divBdr>
        </w:div>
        <w:div w:id="723336311">
          <w:marLeft w:val="0"/>
          <w:marRight w:val="0"/>
          <w:marTop w:val="0"/>
          <w:marBottom w:val="0"/>
          <w:divBdr>
            <w:top w:val="none" w:sz="0" w:space="0" w:color="auto"/>
            <w:left w:val="none" w:sz="0" w:space="0" w:color="auto"/>
            <w:bottom w:val="none" w:sz="0" w:space="0" w:color="auto"/>
            <w:right w:val="none" w:sz="0" w:space="0" w:color="auto"/>
          </w:divBdr>
        </w:div>
        <w:div w:id="1018510233">
          <w:marLeft w:val="0"/>
          <w:marRight w:val="0"/>
          <w:marTop w:val="0"/>
          <w:marBottom w:val="0"/>
          <w:divBdr>
            <w:top w:val="none" w:sz="0" w:space="0" w:color="auto"/>
            <w:left w:val="none" w:sz="0" w:space="0" w:color="auto"/>
            <w:bottom w:val="none" w:sz="0" w:space="0" w:color="auto"/>
            <w:right w:val="none" w:sz="0" w:space="0" w:color="auto"/>
          </w:divBdr>
        </w:div>
        <w:div w:id="1144740851">
          <w:marLeft w:val="0"/>
          <w:marRight w:val="0"/>
          <w:marTop w:val="0"/>
          <w:marBottom w:val="0"/>
          <w:divBdr>
            <w:top w:val="none" w:sz="0" w:space="0" w:color="auto"/>
            <w:left w:val="none" w:sz="0" w:space="0" w:color="auto"/>
            <w:bottom w:val="none" w:sz="0" w:space="0" w:color="auto"/>
            <w:right w:val="none" w:sz="0" w:space="0" w:color="auto"/>
          </w:divBdr>
        </w:div>
        <w:div w:id="1549534814">
          <w:marLeft w:val="0"/>
          <w:marRight w:val="0"/>
          <w:marTop w:val="0"/>
          <w:marBottom w:val="0"/>
          <w:divBdr>
            <w:top w:val="none" w:sz="0" w:space="0" w:color="auto"/>
            <w:left w:val="none" w:sz="0" w:space="0" w:color="auto"/>
            <w:bottom w:val="none" w:sz="0" w:space="0" w:color="auto"/>
            <w:right w:val="none" w:sz="0" w:space="0" w:color="auto"/>
          </w:divBdr>
        </w:div>
        <w:div w:id="1871338190">
          <w:marLeft w:val="0"/>
          <w:marRight w:val="0"/>
          <w:marTop w:val="0"/>
          <w:marBottom w:val="0"/>
          <w:divBdr>
            <w:top w:val="none" w:sz="0" w:space="0" w:color="auto"/>
            <w:left w:val="none" w:sz="0" w:space="0" w:color="auto"/>
            <w:bottom w:val="none" w:sz="0" w:space="0" w:color="auto"/>
            <w:right w:val="none" w:sz="0" w:space="0" w:color="auto"/>
          </w:divBdr>
        </w:div>
        <w:div w:id="1940212256">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20670192">
              <w:marLeft w:val="0"/>
              <w:marRight w:val="0"/>
              <w:marTop w:val="0"/>
              <w:marBottom w:val="0"/>
              <w:divBdr>
                <w:top w:val="none" w:sz="0" w:space="0" w:color="auto"/>
                <w:left w:val="none" w:sz="0" w:space="0" w:color="auto"/>
                <w:bottom w:val="none" w:sz="0" w:space="0" w:color="auto"/>
                <w:right w:val="none" w:sz="0" w:space="0" w:color="auto"/>
              </w:divBdr>
            </w:div>
            <w:div w:id="388381545">
              <w:marLeft w:val="0"/>
              <w:marRight w:val="0"/>
              <w:marTop w:val="0"/>
              <w:marBottom w:val="0"/>
              <w:divBdr>
                <w:top w:val="none" w:sz="0" w:space="0" w:color="auto"/>
                <w:left w:val="none" w:sz="0" w:space="0" w:color="auto"/>
                <w:bottom w:val="none" w:sz="0" w:space="0" w:color="auto"/>
                <w:right w:val="none" w:sz="0" w:space="0" w:color="auto"/>
              </w:divBdr>
            </w:div>
            <w:div w:id="769005819">
              <w:marLeft w:val="0"/>
              <w:marRight w:val="0"/>
              <w:marTop w:val="0"/>
              <w:marBottom w:val="0"/>
              <w:divBdr>
                <w:top w:val="none" w:sz="0" w:space="0" w:color="auto"/>
                <w:left w:val="none" w:sz="0" w:space="0" w:color="auto"/>
                <w:bottom w:val="none" w:sz="0" w:space="0" w:color="auto"/>
                <w:right w:val="none" w:sz="0" w:space="0" w:color="auto"/>
              </w:divBdr>
            </w:div>
            <w:div w:id="839664877">
              <w:marLeft w:val="0"/>
              <w:marRight w:val="0"/>
              <w:marTop w:val="0"/>
              <w:marBottom w:val="0"/>
              <w:divBdr>
                <w:top w:val="none" w:sz="0" w:space="0" w:color="auto"/>
                <w:left w:val="none" w:sz="0" w:space="0" w:color="auto"/>
                <w:bottom w:val="none" w:sz="0" w:space="0" w:color="auto"/>
                <w:right w:val="none" w:sz="0" w:space="0" w:color="auto"/>
              </w:divBdr>
            </w:div>
            <w:div w:id="1482036752">
              <w:marLeft w:val="0"/>
              <w:marRight w:val="0"/>
              <w:marTop w:val="0"/>
              <w:marBottom w:val="0"/>
              <w:divBdr>
                <w:top w:val="none" w:sz="0" w:space="0" w:color="auto"/>
                <w:left w:val="none" w:sz="0" w:space="0" w:color="auto"/>
                <w:bottom w:val="none" w:sz="0" w:space="0" w:color="auto"/>
                <w:right w:val="none" w:sz="0" w:space="0" w:color="auto"/>
              </w:divBdr>
            </w:div>
            <w:div w:id="19503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8499">
      <w:bodyDiv w:val="1"/>
      <w:marLeft w:val="0"/>
      <w:marRight w:val="0"/>
      <w:marTop w:val="0"/>
      <w:marBottom w:val="0"/>
      <w:divBdr>
        <w:top w:val="none" w:sz="0" w:space="0" w:color="auto"/>
        <w:left w:val="none" w:sz="0" w:space="0" w:color="auto"/>
        <w:bottom w:val="none" w:sz="0" w:space="0" w:color="auto"/>
        <w:right w:val="none" w:sz="0" w:space="0" w:color="auto"/>
      </w:divBdr>
      <w:divsChild>
        <w:div w:id="13195349">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41177137">
              <w:marLeft w:val="0"/>
              <w:marRight w:val="0"/>
              <w:marTop w:val="0"/>
              <w:marBottom w:val="0"/>
              <w:divBdr>
                <w:top w:val="none" w:sz="0" w:space="0" w:color="auto"/>
                <w:left w:val="none" w:sz="0" w:space="0" w:color="auto"/>
                <w:bottom w:val="none" w:sz="0" w:space="0" w:color="auto"/>
                <w:right w:val="none" w:sz="0" w:space="0" w:color="auto"/>
              </w:divBdr>
            </w:div>
            <w:div w:id="238174649">
              <w:marLeft w:val="0"/>
              <w:marRight w:val="0"/>
              <w:marTop w:val="0"/>
              <w:marBottom w:val="0"/>
              <w:divBdr>
                <w:top w:val="none" w:sz="0" w:space="0" w:color="auto"/>
                <w:left w:val="none" w:sz="0" w:space="0" w:color="auto"/>
                <w:bottom w:val="none" w:sz="0" w:space="0" w:color="auto"/>
                <w:right w:val="none" w:sz="0" w:space="0" w:color="auto"/>
              </w:divBdr>
            </w:div>
            <w:div w:id="340159366">
              <w:marLeft w:val="0"/>
              <w:marRight w:val="0"/>
              <w:marTop w:val="0"/>
              <w:marBottom w:val="0"/>
              <w:divBdr>
                <w:top w:val="none" w:sz="0" w:space="0" w:color="auto"/>
                <w:left w:val="none" w:sz="0" w:space="0" w:color="auto"/>
                <w:bottom w:val="none" w:sz="0" w:space="0" w:color="auto"/>
                <w:right w:val="none" w:sz="0" w:space="0" w:color="auto"/>
              </w:divBdr>
            </w:div>
            <w:div w:id="419301303">
              <w:marLeft w:val="0"/>
              <w:marRight w:val="0"/>
              <w:marTop w:val="0"/>
              <w:marBottom w:val="0"/>
              <w:divBdr>
                <w:top w:val="none" w:sz="0" w:space="0" w:color="auto"/>
                <w:left w:val="none" w:sz="0" w:space="0" w:color="auto"/>
                <w:bottom w:val="none" w:sz="0" w:space="0" w:color="auto"/>
                <w:right w:val="none" w:sz="0" w:space="0" w:color="auto"/>
              </w:divBdr>
              <w:divsChild>
                <w:div w:id="335109664">
                  <w:marLeft w:val="0"/>
                  <w:marRight w:val="0"/>
                  <w:marTop w:val="0"/>
                  <w:marBottom w:val="0"/>
                  <w:divBdr>
                    <w:top w:val="none" w:sz="0" w:space="0" w:color="auto"/>
                    <w:left w:val="none" w:sz="0" w:space="0" w:color="auto"/>
                    <w:bottom w:val="none" w:sz="0" w:space="0" w:color="auto"/>
                    <w:right w:val="none" w:sz="0" w:space="0" w:color="auto"/>
                  </w:divBdr>
                  <w:divsChild>
                    <w:div w:id="229775127">
                      <w:marLeft w:val="0"/>
                      <w:marRight w:val="0"/>
                      <w:marTop w:val="0"/>
                      <w:marBottom w:val="0"/>
                      <w:divBdr>
                        <w:top w:val="none" w:sz="0" w:space="0" w:color="auto"/>
                        <w:left w:val="none" w:sz="0" w:space="0" w:color="auto"/>
                        <w:bottom w:val="none" w:sz="0" w:space="0" w:color="auto"/>
                        <w:right w:val="none" w:sz="0" w:space="0" w:color="auto"/>
                      </w:divBdr>
                    </w:div>
                    <w:div w:id="514617939">
                      <w:marLeft w:val="0"/>
                      <w:marRight w:val="0"/>
                      <w:marTop w:val="0"/>
                      <w:marBottom w:val="0"/>
                      <w:divBdr>
                        <w:top w:val="none" w:sz="0" w:space="0" w:color="auto"/>
                        <w:left w:val="none" w:sz="0" w:space="0" w:color="auto"/>
                        <w:bottom w:val="none" w:sz="0" w:space="0" w:color="auto"/>
                        <w:right w:val="none" w:sz="0" w:space="0" w:color="auto"/>
                      </w:divBdr>
                    </w:div>
                    <w:div w:id="1239242271">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442306182">
                          <w:marLeft w:val="0"/>
                          <w:marRight w:val="0"/>
                          <w:marTop w:val="0"/>
                          <w:marBottom w:val="0"/>
                          <w:divBdr>
                            <w:top w:val="none" w:sz="0" w:space="0" w:color="auto"/>
                            <w:left w:val="none" w:sz="0" w:space="0" w:color="auto"/>
                            <w:bottom w:val="none" w:sz="0" w:space="0" w:color="auto"/>
                            <w:right w:val="none" w:sz="0" w:space="0" w:color="auto"/>
                          </w:divBdr>
                        </w:div>
                        <w:div w:id="723942800">
                          <w:marLeft w:val="0"/>
                          <w:marRight w:val="0"/>
                          <w:marTop w:val="0"/>
                          <w:marBottom w:val="0"/>
                          <w:divBdr>
                            <w:top w:val="none" w:sz="0" w:space="0" w:color="auto"/>
                            <w:left w:val="none" w:sz="0" w:space="0" w:color="auto"/>
                            <w:bottom w:val="none" w:sz="0" w:space="0" w:color="auto"/>
                            <w:right w:val="none" w:sz="0" w:space="0" w:color="auto"/>
                          </w:divBdr>
                        </w:div>
                        <w:div w:id="999817392">
                          <w:marLeft w:val="0"/>
                          <w:marRight w:val="0"/>
                          <w:marTop w:val="0"/>
                          <w:marBottom w:val="0"/>
                          <w:divBdr>
                            <w:top w:val="none" w:sz="0" w:space="0" w:color="auto"/>
                            <w:left w:val="none" w:sz="0" w:space="0" w:color="auto"/>
                            <w:bottom w:val="none" w:sz="0" w:space="0" w:color="auto"/>
                            <w:right w:val="none" w:sz="0" w:space="0" w:color="auto"/>
                          </w:divBdr>
                        </w:div>
                        <w:div w:id="1438208885">
                          <w:marLeft w:val="0"/>
                          <w:marRight w:val="0"/>
                          <w:marTop w:val="0"/>
                          <w:marBottom w:val="0"/>
                          <w:divBdr>
                            <w:top w:val="none" w:sz="0" w:space="0" w:color="auto"/>
                            <w:left w:val="none" w:sz="0" w:space="0" w:color="auto"/>
                            <w:bottom w:val="none" w:sz="0" w:space="0" w:color="auto"/>
                            <w:right w:val="none" w:sz="0" w:space="0" w:color="auto"/>
                          </w:divBdr>
                        </w:div>
                        <w:div w:id="1540170279">
                          <w:marLeft w:val="0"/>
                          <w:marRight w:val="0"/>
                          <w:marTop w:val="0"/>
                          <w:marBottom w:val="0"/>
                          <w:divBdr>
                            <w:top w:val="none" w:sz="0" w:space="0" w:color="auto"/>
                            <w:left w:val="none" w:sz="0" w:space="0" w:color="auto"/>
                            <w:bottom w:val="none" w:sz="0" w:space="0" w:color="auto"/>
                            <w:right w:val="none" w:sz="0" w:space="0" w:color="auto"/>
                          </w:divBdr>
                        </w:div>
                        <w:div w:id="1580483315">
                          <w:marLeft w:val="0"/>
                          <w:marRight w:val="0"/>
                          <w:marTop w:val="0"/>
                          <w:marBottom w:val="0"/>
                          <w:divBdr>
                            <w:top w:val="none" w:sz="0" w:space="0" w:color="auto"/>
                            <w:left w:val="none" w:sz="0" w:space="0" w:color="auto"/>
                            <w:bottom w:val="none" w:sz="0" w:space="0" w:color="auto"/>
                            <w:right w:val="none" w:sz="0" w:space="0" w:color="auto"/>
                          </w:divBdr>
                        </w:div>
                        <w:div w:id="1607998647">
                          <w:marLeft w:val="0"/>
                          <w:marRight w:val="0"/>
                          <w:marTop w:val="0"/>
                          <w:marBottom w:val="0"/>
                          <w:divBdr>
                            <w:top w:val="none" w:sz="0" w:space="0" w:color="auto"/>
                            <w:left w:val="none" w:sz="0" w:space="0" w:color="auto"/>
                            <w:bottom w:val="none" w:sz="0" w:space="0" w:color="auto"/>
                            <w:right w:val="none" w:sz="0" w:space="0" w:color="auto"/>
                          </w:divBdr>
                        </w:div>
                        <w:div w:id="1838107640">
                          <w:marLeft w:val="0"/>
                          <w:marRight w:val="0"/>
                          <w:marTop w:val="0"/>
                          <w:marBottom w:val="0"/>
                          <w:divBdr>
                            <w:top w:val="none" w:sz="0" w:space="0" w:color="auto"/>
                            <w:left w:val="none" w:sz="0" w:space="0" w:color="auto"/>
                            <w:bottom w:val="none" w:sz="0" w:space="0" w:color="auto"/>
                            <w:right w:val="none" w:sz="0" w:space="0" w:color="auto"/>
                          </w:divBdr>
                        </w:div>
                        <w:div w:id="1923023511">
                          <w:marLeft w:val="0"/>
                          <w:marRight w:val="0"/>
                          <w:marTop w:val="0"/>
                          <w:marBottom w:val="0"/>
                          <w:divBdr>
                            <w:top w:val="none" w:sz="0" w:space="0" w:color="auto"/>
                            <w:left w:val="none" w:sz="0" w:space="0" w:color="auto"/>
                            <w:bottom w:val="none" w:sz="0" w:space="0" w:color="auto"/>
                            <w:right w:val="none" w:sz="0" w:space="0" w:color="auto"/>
                          </w:divBdr>
                        </w:div>
                        <w:div w:id="2008898122">
                          <w:marLeft w:val="0"/>
                          <w:marRight w:val="0"/>
                          <w:marTop w:val="0"/>
                          <w:marBottom w:val="0"/>
                          <w:divBdr>
                            <w:top w:val="none" w:sz="0" w:space="0" w:color="auto"/>
                            <w:left w:val="none" w:sz="0" w:space="0" w:color="auto"/>
                            <w:bottom w:val="none" w:sz="0" w:space="0" w:color="auto"/>
                            <w:right w:val="none" w:sz="0" w:space="0" w:color="auto"/>
                          </w:divBdr>
                        </w:div>
                        <w:div w:id="2059935319">
                          <w:marLeft w:val="0"/>
                          <w:marRight w:val="0"/>
                          <w:marTop w:val="0"/>
                          <w:marBottom w:val="0"/>
                          <w:divBdr>
                            <w:top w:val="none" w:sz="0" w:space="0" w:color="auto"/>
                            <w:left w:val="none" w:sz="0" w:space="0" w:color="auto"/>
                            <w:bottom w:val="none" w:sz="0" w:space="0" w:color="auto"/>
                            <w:right w:val="none" w:sz="0" w:space="0" w:color="auto"/>
                          </w:divBdr>
                        </w:div>
                      </w:divsChild>
                    </w:div>
                    <w:div w:id="1343513132">
                      <w:marLeft w:val="0"/>
                      <w:marRight w:val="0"/>
                      <w:marTop w:val="0"/>
                      <w:marBottom w:val="0"/>
                      <w:divBdr>
                        <w:top w:val="none" w:sz="0" w:space="0" w:color="auto"/>
                        <w:left w:val="none" w:sz="0" w:space="0" w:color="auto"/>
                        <w:bottom w:val="none" w:sz="0" w:space="0" w:color="auto"/>
                        <w:right w:val="none" w:sz="0" w:space="0" w:color="auto"/>
                      </w:divBdr>
                    </w:div>
                    <w:div w:id="1597245232">
                      <w:marLeft w:val="0"/>
                      <w:marRight w:val="0"/>
                      <w:marTop w:val="0"/>
                      <w:marBottom w:val="0"/>
                      <w:divBdr>
                        <w:top w:val="none" w:sz="0" w:space="0" w:color="auto"/>
                        <w:left w:val="none" w:sz="0" w:space="0" w:color="auto"/>
                        <w:bottom w:val="none" w:sz="0" w:space="0" w:color="auto"/>
                        <w:right w:val="none" w:sz="0" w:space="0" w:color="auto"/>
                      </w:divBdr>
                    </w:div>
                    <w:div w:id="18709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9058">
              <w:marLeft w:val="0"/>
              <w:marRight w:val="0"/>
              <w:marTop w:val="0"/>
              <w:marBottom w:val="0"/>
              <w:divBdr>
                <w:top w:val="none" w:sz="0" w:space="0" w:color="auto"/>
                <w:left w:val="none" w:sz="0" w:space="0" w:color="auto"/>
                <w:bottom w:val="none" w:sz="0" w:space="0" w:color="auto"/>
                <w:right w:val="none" w:sz="0" w:space="0" w:color="auto"/>
              </w:divBdr>
            </w:div>
            <w:div w:id="1593319920">
              <w:marLeft w:val="0"/>
              <w:marRight w:val="0"/>
              <w:marTop w:val="0"/>
              <w:marBottom w:val="0"/>
              <w:divBdr>
                <w:top w:val="none" w:sz="0" w:space="0" w:color="auto"/>
                <w:left w:val="none" w:sz="0" w:space="0" w:color="auto"/>
                <w:bottom w:val="none" w:sz="0" w:space="0" w:color="auto"/>
                <w:right w:val="none" w:sz="0" w:space="0" w:color="auto"/>
              </w:divBdr>
            </w:div>
            <w:div w:id="1859151543">
              <w:marLeft w:val="0"/>
              <w:marRight w:val="0"/>
              <w:marTop w:val="0"/>
              <w:marBottom w:val="0"/>
              <w:divBdr>
                <w:top w:val="none" w:sz="0" w:space="0" w:color="auto"/>
                <w:left w:val="none" w:sz="0" w:space="0" w:color="auto"/>
                <w:bottom w:val="none" w:sz="0" w:space="0" w:color="auto"/>
                <w:right w:val="none" w:sz="0" w:space="0" w:color="auto"/>
              </w:divBdr>
            </w:div>
          </w:divsChild>
        </w:div>
        <w:div w:id="313027505">
          <w:marLeft w:val="0"/>
          <w:marRight w:val="0"/>
          <w:marTop w:val="0"/>
          <w:marBottom w:val="0"/>
          <w:divBdr>
            <w:top w:val="none" w:sz="0" w:space="0" w:color="auto"/>
            <w:left w:val="none" w:sz="0" w:space="0" w:color="auto"/>
            <w:bottom w:val="none" w:sz="0" w:space="0" w:color="auto"/>
            <w:right w:val="none" w:sz="0" w:space="0" w:color="auto"/>
          </w:divBdr>
        </w:div>
        <w:div w:id="459298650">
          <w:marLeft w:val="0"/>
          <w:marRight w:val="0"/>
          <w:marTop w:val="0"/>
          <w:marBottom w:val="0"/>
          <w:divBdr>
            <w:top w:val="none" w:sz="0" w:space="0" w:color="auto"/>
            <w:left w:val="none" w:sz="0" w:space="0" w:color="auto"/>
            <w:bottom w:val="none" w:sz="0" w:space="0" w:color="auto"/>
            <w:right w:val="none" w:sz="0" w:space="0" w:color="auto"/>
          </w:divBdr>
        </w:div>
        <w:div w:id="705175367">
          <w:marLeft w:val="0"/>
          <w:marRight w:val="0"/>
          <w:marTop w:val="0"/>
          <w:marBottom w:val="0"/>
          <w:divBdr>
            <w:top w:val="none" w:sz="0" w:space="0" w:color="auto"/>
            <w:left w:val="none" w:sz="0" w:space="0" w:color="auto"/>
            <w:bottom w:val="none" w:sz="0" w:space="0" w:color="auto"/>
            <w:right w:val="none" w:sz="0" w:space="0" w:color="auto"/>
          </w:divBdr>
        </w:div>
        <w:div w:id="744381422">
          <w:marLeft w:val="0"/>
          <w:marRight w:val="0"/>
          <w:marTop w:val="0"/>
          <w:marBottom w:val="0"/>
          <w:divBdr>
            <w:top w:val="none" w:sz="0" w:space="0" w:color="auto"/>
            <w:left w:val="none" w:sz="0" w:space="0" w:color="auto"/>
            <w:bottom w:val="none" w:sz="0" w:space="0" w:color="auto"/>
            <w:right w:val="none" w:sz="0" w:space="0" w:color="auto"/>
          </w:divBdr>
        </w:div>
        <w:div w:id="1209293625">
          <w:marLeft w:val="0"/>
          <w:marRight w:val="0"/>
          <w:marTop w:val="0"/>
          <w:marBottom w:val="0"/>
          <w:divBdr>
            <w:top w:val="none" w:sz="0" w:space="0" w:color="auto"/>
            <w:left w:val="none" w:sz="0" w:space="0" w:color="auto"/>
            <w:bottom w:val="none" w:sz="0" w:space="0" w:color="auto"/>
            <w:right w:val="none" w:sz="0" w:space="0" w:color="auto"/>
          </w:divBdr>
        </w:div>
        <w:div w:id="1780489101">
          <w:marLeft w:val="0"/>
          <w:marRight w:val="0"/>
          <w:marTop w:val="0"/>
          <w:marBottom w:val="0"/>
          <w:divBdr>
            <w:top w:val="none" w:sz="0" w:space="0" w:color="auto"/>
            <w:left w:val="none" w:sz="0" w:space="0" w:color="auto"/>
            <w:bottom w:val="none" w:sz="0" w:space="0" w:color="auto"/>
            <w:right w:val="none" w:sz="0" w:space="0" w:color="auto"/>
          </w:divBdr>
        </w:div>
      </w:divsChild>
    </w:div>
    <w:div w:id="1228690561">
      <w:bodyDiv w:val="1"/>
      <w:marLeft w:val="0"/>
      <w:marRight w:val="0"/>
      <w:marTop w:val="0"/>
      <w:marBottom w:val="0"/>
      <w:divBdr>
        <w:top w:val="none" w:sz="0" w:space="0" w:color="auto"/>
        <w:left w:val="none" w:sz="0" w:space="0" w:color="auto"/>
        <w:bottom w:val="none" w:sz="0" w:space="0" w:color="auto"/>
        <w:right w:val="none" w:sz="0" w:space="0" w:color="auto"/>
      </w:divBdr>
    </w:div>
    <w:div w:id="1229195522">
      <w:bodyDiv w:val="1"/>
      <w:marLeft w:val="0"/>
      <w:marRight w:val="0"/>
      <w:marTop w:val="0"/>
      <w:marBottom w:val="0"/>
      <w:divBdr>
        <w:top w:val="none" w:sz="0" w:space="0" w:color="auto"/>
        <w:left w:val="none" w:sz="0" w:space="0" w:color="auto"/>
        <w:bottom w:val="none" w:sz="0" w:space="0" w:color="auto"/>
        <w:right w:val="none" w:sz="0" w:space="0" w:color="auto"/>
      </w:divBdr>
      <w:divsChild>
        <w:div w:id="844129926">
          <w:marLeft w:val="0"/>
          <w:marRight w:val="0"/>
          <w:marTop w:val="0"/>
          <w:marBottom w:val="0"/>
          <w:divBdr>
            <w:top w:val="none" w:sz="0" w:space="0" w:color="auto"/>
            <w:left w:val="none" w:sz="0" w:space="0" w:color="auto"/>
            <w:bottom w:val="none" w:sz="0" w:space="0" w:color="auto"/>
            <w:right w:val="none" w:sz="0" w:space="0" w:color="auto"/>
          </w:divBdr>
          <w:divsChild>
            <w:div w:id="1911692962">
              <w:marLeft w:val="0"/>
              <w:marRight w:val="0"/>
              <w:marTop w:val="0"/>
              <w:marBottom w:val="0"/>
              <w:divBdr>
                <w:top w:val="none" w:sz="0" w:space="0" w:color="auto"/>
                <w:left w:val="none" w:sz="0" w:space="0" w:color="auto"/>
                <w:bottom w:val="none" w:sz="0" w:space="0" w:color="auto"/>
                <w:right w:val="none" w:sz="0" w:space="0" w:color="auto"/>
              </w:divBdr>
              <w:divsChild>
                <w:div w:id="1027485342">
                  <w:marLeft w:val="0"/>
                  <w:marRight w:val="0"/>
                  <w:marTop w:val="0"/>
                  <w:marBottom w:val="0"/>
                  <w:divBdr>
                    <w:top w:val="none" w:sz="0" w:space="0" w:color="auto"/>
                    <w:left w:val="none" w:sz="0" w:space="0" w:color="auto"/>
                    <w:bottom w:val="none" w:sz="0" w:space="0" w:color="auto"/>
                    <w:right w:val="none" w:sz="0" w:space="0" w:color="auto"/>
                  </w:divBdr>
                </w:div>
                <w:div w:id="1051882647">
                  <w:marLeft w:val="0"/>
                  <w:marRight w:val="0"/>
                  <w:marTop w:val="0"/>
                  <w:marBottom w:val="0"/>
                  <w:divBdr>
                    <w:top w:val="none" w:sz="0" w:space="0" w:color="auto"/>
                    <w:left w:val="none" w:sz="0" w:space="0" w:color="auto"/>
                    <w:bottom w:val="none" w:sz="0" w:space="0" w:color="auto"/>
                    <w:right w:val="none" w:sz="0" w:space="0" w:color="auto"/>
                  </w:divBdr>
                </w:div>
                <w:div w:id="20174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40017">
      <w:bodyDiv w:val="1"/>
      <w:marLeft w:val="0"/>
      <w:marRight w:val="0"/>
      <w:marTop w:val="0"/>
      <w:marBottom w:val="0"/>
      <w:divBdr>
        <w:top w:val="none" w:sz="0" w:space="0" w:color="auto"/>
        <w:left w:val="none" w:sz="0" w:space="0" w:color="auto"/>
        <w:bottom w:val="none" w:sz="0" w:space="0" w:color="auto"/>
        <w:right w:val="none" w:sz="0" w:space="0" w:color="auto"/>
      </w:divBdr>
    </w:div>
    <w:div w:id="1231161375">
      <w:bodyDiv w:val="1"/>
      <w:marLeft w:val="0"/>
      <w:marRight w:val="0"/>
      <w:marTop w:val="0"/>
      <w:marBottom w:val="0"/>
      <w:divBdr>
        <w:top w:val="none" w:sz="0" w:space="0" w:color="auto"/>
        <w:left w:val="none" w:sz="0" w:space="0" w:color="auto"/>
        <w:bottom w:val="none" w:sz="0" w:space="0" w:color="auto"/>
        <w:right w:val="none" w:sz="0" w:space="0" w:color="auto"/>
      </w:divBdr>
      <w:divsChild>
        <w:div w:id="367683339">
          <w:marLeft w:val="0"/>
          <w:marRight w:val="0"/>
          <w:marTop w:val="0"/>
          <w:marBottom w:val="0"/>
          <w:divBdr>
            <w:top w:val="none" w:sz="0" w:space="0" w:color="auto"/>
            <w:left w:val="none" w:sz="0" w:space="0" w:color="auto"/>
            <w:bottom w:val="none" w:sz="0" w:space="0" w:color="auto"/>
            <w:right w:val="none" w:sz="0" w:space="0" w:color="auto"/>
          </w:divBdr>
          <w:divsChild>
            <w:div w:id="433673619">
              <w:marLeft w:val="0"/>
              <w:marRight w:val="0"/>
              <w:marTop w:val="0"/>
              <w:marBottom w:val="0"/>
              <w:divBdr>
                <w:top w:val="none" w:sz="0" w:space="0" w:color="auto"/>
                <w:left w:val="none" w:sz="0" w:space="0" w:color="auto"/>
                <w:bottom w:val="none" w:sz="0" w:space="0" w:color="auto"/>
                <w:right w:val="none" w:sz="0" w:space="0" w:color="auto"/>
              </w:divBdr>
              <w:divsChild>
                <w:div w:id="419181375">
                  <w:marLeft w:val="0"/>
                  <w:marRight w:val="0"/>
                  <w:marTop w:val="0"/>
                  <w:marBottom w:val="0"/>
                  <w:divBdr>
                    <w:top w:val="none" w:sz="0" w:space="0" w:color="auto"/>
                    <w:left w:val="none" w:sz="0" w:space="0" w:color="auto"/>
                    <w:bottom w:val="none" w:sz="0" w:space="0" w:color="auto"/>
                    <w:right w:val="none" w:sz="0" w:space="0" w:color="auto"/>
                  </w:divBdr>
                  <w:divsChild>
                    <w:div w:id="1340502635">
                      <w:marLeft w:val="0"/>
                      <w:marRight w:val="0"/>
                      <w:marTop w:val="0"/>
                      <w:marBottom w:val="0"/>
                      <w:divBdr>
                        <w:top w:val="none" w:sz="0" w:space="0" w:color="auto"/>
                        <w:left w:val="none" w:sz="0" w:space="0" w:color="auto"/>
                        <w:bottom w:val="none" w:sz="0" w:space="0" w:color="auto"/>
                        <w:right w:val="none" w:sz="0" w:space="0" w:color="auto"/>
                      </w:divBdr>
                      <w:divsChild>
                        <w:div w:id="1299650724">
                          <w:marLeft w:val="0"/>
                          <w:marRight w:val="0"/>
                          <w:marTop w:val="0"/>
                          <w:marBottom w:val="0"/>
                          <w:divBdr>
                            <w:top w:val="none" w:sz="0" w:space="0" w:color="auto"/>
                            <w:left w:val="none" w:sz="0" w:space="0" w:color="auto"/>
                            <w:bottom w:val="none" w:sz="0" w:space="0" w:color="auto"/>
                            <w:right w:val="none" w:sz="0" w:space="0" w:color="auto"/>
                          </w:divBdr>
                          <w:divsChild>
                            <w:div w:id="1968074892">
                              <w:marLeft w:val="0"/>
                              <w:marRight w:val="0"/>
                              <w:marTop w:val="0"/>
                              <w:marBottom w:val="0"/>
                              <w:divBdr>
                                <w:top w:val="none" w:sz="0" w:space="0" w:color="auto"/>
                                <w:left w:val="none" w:sz="0" w:space="0" w:color="auto"/>
                                <w:bottom w:val="none" w:sz="0" w:space="0" w:color="auto"/>
                                <w:right w:val="none" w:sz="0" w:space="0" w:color="auto"/>
                              </w:divBdr>
                              <w:divsChild>
                                <w:div w:id="2109110637">
                                  <w:marLeft w:val="0"/>
                                  <w:marRight w:val="0"/>
                                  <w:marTop w:val="0"/>
                                  <w:marBottom w:val="0"/>
                                  <w:divBdr>
                                    <w:top w:val="none" w:sz="0" w:space="0" w:color="auto"/>
                                    <w:left w:val="none" w:sz="0" w:space="0" w:color="auto"/>
                                    <w:bottom w:val="none" w:sz="0" w:space="0" w:color="auto"/>
                                    <w:right w:val="none" w:sz="0" w:space="0" w:color="auto"/>
                                  </w:divBdr>
                                  <w:divsChild>
                                    <w:div w:id="1534421650">
                                      <w:marLeft w:val="0"/>
                                      <w:marRight w:val="0"/>
                                      <w:marTop w:val="0"/>
                                      <w:marBottom w:val="0"/>
                                      <w:divBdr>
                                        <w:top w:val="none" w:sz="0" w:space="0" w:color="auto"/>
                                        <w:left w:val="none" w:sz="0" w:space="0" w:color="auto"/>
                                        <w:bottom w:val="none" w:sz="0" w:space="0" w:color="auto"/>
                                        <w:right w:val="none" w:sz="0" w:space="0" w:color="auto"/>
                                      </w:divBdr>
                                      <w:divsChild>
                                        <w:div w:id="1517233691">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2074885206">
                                              <w:marLeft w:val="0"/>
                                              <w:marRight w:val="0"/>
                                              <w:marTop w:val="0"/>
                                              <w:marBottom w:val="0"/>
                                              <w:divBdr>
                                                <w:top w:val="none" w:sz="0" w:space="0" w:color="auto"/>
                                                <w:left w:val="none" w:sz="0" w:space="0" w:color="auto"/>
                                                <w:bottom w:val="none" w:sz="0" w:space="0" w:color="auto"/>
                                                <w:right w:val="none" w:sz="0" w:space="0" w:color="auto"/>
                                              </w:divBdr>
                                              <w:divsChild>
                                                <w:div w:id="1971939552">
                                                  <w:marLeft w:val="0"/>
                                                  <w:marRight w:val="0"/>
                                                  <w:marTop w:val="0"/>
                                                  <w:marBottom w:val="0"/>
                                                  <w:divBdr>
                                                    <w:top w:val="none" w:sz="0" w:space="0" w:color="auto"/>
                                                    <w:left w:val="none" w:sz="0" w:space="0" w:color="auto"/>
                                                    <w:bottom w:val="none" w:sz="0" w:space="0" w:color="auto"/>
                                                    <w:right w:val="none" w:sz="0" w:space="0" w:color="auto"/>
                                                  </w:divBdr>
                                                  <w:divsChild>
                                                    <w:div w:id="1619070660">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374577850">
                                                          <w:marLeft w:val="0"/>
                                                          <w:marRight w:val="0"/>
                                                          <w:marTop w:val="0"/>
                                                          <w:marBottom w:val="0"/>
                                                          <w:divBdr>
                                                            <w:top w:val="none" w:sz="0" w:space="0" w:color="auto"/>
                                                            <w:left w:val="none" w:sz="0" w:space="0" w:color="auto"/>
                                                            <w:bottom w:val="none" w:sz="0" w:space="0" w:color="auto"/>
                                                            <w:right w:val="none" w:sz="0" w:space="0" w:color="auto"/>
                                                          </w:divBdr>
                                                          <w:divsChild>
                                                            <w:div w:id="1649286872">
                                                              <w:marLeft w:val="0"/>
                                                              <w:marRight w:val="0"/>
                                                              <w:marTop w:val="0"/>
                                                              <w:marBottom w:val="0"/>
                                                              <w:divBdr>
                                                                <w:top w:val="none" w:sz="0" w:space="0" w:color="auto"/>
                                                                <w:left w:val="none" w:sz="0" w:space="0" w:color="auto"/>
                                                                <w:bottom w:val="none" w:sz="0" w:space="0" w:color="auto"/>
                                                                <w:right w:val="none" w:sz="0" w:space="0" w:color="auto"/>
                                                              </w:divBdr>
                                                              <w:divsChild>
                                                                <w:div w:id="19033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3084878">
      <w:bodyDiv w:val="1"/>
      <w:marLeft w:val="0"/>
      <w:marRight w:val="0"/>
      <w:marTop w:val="0"/>
      <w:marBottom w:val="0"/>
      <w:divBdr>
        <w:top w:val="none" w:sz="0" w:space="0" w:color="auto"/>
        <w:left w:val="none" w:sz="0" w:space="0" w:color="auto"/>
        <w:bottom w:val="none" w:sz="0" w:space="0" w:color="auto"/>
        <w:right w:val="none" w:sz="0" w:space="0" w:color="auto"/>
      </w:divBdr>
      <w:divsChild>
        <w:div w:id="9840996">
          <w:marLeft w:val="0"/>
          <w:marRight w:val="0"/>
          <w:marTop w:val="0"/>
          <w:marBottom w:val="0"/>
          <w:divBdr>
            <w:top w:val="none" w:sz="0" w:space="0" w:color="auto"/>
            <w:left w:val="none" w:sz="0" w:space="0" w:color="auto"/>
            <w:bottom w:val="none" w:sz="0" w:space="0" w:color="auto"/>
            <w:right w:val="none" w:sz="0" w:space="0" w:color="auto"/>
          </w:divBdr>
        </w:div>
        <w:div w:id="339311203">
          <w:marLeft w:val="0"/>
          <w:marRight w:val="0"/>
          <w:marTop w:val="0"/>
          <w:marBottom w:val="0"/>
          <w:divBdr>
            <w:top w:val="none" w:sz="0" w:space="0" w:color="auto"/>
            <w:left w:val="none" w:sz="0" w:space="0" w:color="auto"/>
            <w:bottom w:val="none" w:sz="0" w:space="0" w:color="auto"/>
            <w:right w:val="none" w:sz="0" w:space="0" w:color="auto"/>
          </w:divBdr>
        </w:div>
        <w:div w:id="367678742">
          <w:marLeft w:val="0"/>
          <w:marRight w:val="0"/>
          <w:marTop w:val="0"/>
          <w:marBottom w:val="0"/>
          <w:divBdr>
            <w:top w:val="none" w:sz="0" w:space="0" w:color="auto"/>
            <w:left w:val="none" w:sz="0" w:space="0" w:color="auto"/>
            <w:bottom w:val="none" w:sz="0" w:space="0" w:color="auto"/>
            <w:right w:val="none" w:sz="0" w:space="0" w:color="auto"/>
          </w:divBdr>
        </w:div>
        <w:div w:id="463279234">
          <w:marLeft w:val="0"/>
          <w:marRight w:val="0"/>
          <w:marTop w:val="0"/>
          <w:marBottom w:val="0"/>
          <w:divBdr>
            <w:top w:val="none" w:sz="0" w:space="0" w:color="auto"/>
            <w:left w:val="none" w:sz="0" w:space="0" w:color="auto"/>
            <w:bottom w:val="none" w:sz="0" w:space="0" w:color="auto"/>
            <w:right w:val="none" w:sz="0" w:space="0" w:color="auto"/>
          </w:divBdr>
        </w:div>
        <w:div w:id="483205930">
          <w:marLeft w:val="0"/>
          <w:marRight w:val="0"/>
          <w:marTop w:val="0"/>
          <w:marBottom w:val="0"/>
          <w:divBdr>
            <w:top w:val="none" w:sz="0" w:space="0" w:color="auto"/>
            <w:left w:val="none" w:sz="0" w:space="0" w:color="auto"/>
            <w:bottom w:val="none" w:sz="0" w:space="0" w:color="auto"/>
            <w:right w:val="none" w:sz="0" w:space="0" w:color="auto"/>
          </w:divBdr>
        </w:div>
        <w:div w:id="552544112">
          <w:marLeft w:val="0"/>
          <w:marRight w:val="0"/>
          <w:marTop w:val="0"/>
          <w:marBottom w:val="0"/>
          <w:divBdr>
            <w:top w:val="none" w:sz="0" w:space="0" w:color="auto"/>
            <w:left w:val="none" w:sz="0" w:space="0" w:color="auto"/>
            <w:bottom w:val="none" w:sz="0" w:space="0" w:color="auto"/>
            <w:right w:val="none" w:sz="0" w:space="0" w:color="auto"/>
          </w:divBdr>
        </w:div>
        <w:div w:id="638341263">
          <w:marLeft w:val="0"/>
          <w:marRight w:val="0"/>
          <w:marTop w:val="0"/>
          <w:marBottom w:val="0"/>
          <w:divBdr>
            <w:top w:val="none" w:sz="0" w:space="0" w:color="auto"/>
            <w:left w:val="none" w:sz="0" w:space="0" w:color="auto"/>
            <w:bottom w:val="none" w:sz="0" w:space="0" w:color="auto"/>
            <w:right w:val="none" w:sz="0" w:space="0" w:color="auto"/>
          </w:divBdr>
        </w:div>
        <w:div w:id="1046876659">
          <w:marLeft w:val="0"/>
          <w:marRight w:val="0"/>
          <w:marTop w:val="0"/>
          <w:marBottom w:val="0"/>
          <w:divBdr>
            <w:top w:val="none" w:sz="0" w:space="0" w:color="auto"/>
            <w:left w:val="none" w:sz="0" w:space="0" w:color="auto"/>
            <w:bottom w:val="none" w:sz="0" w:space="0" w:color="auto"/>
            <w:right w:val="none" w:sz="0" w:space="0" w:color="auto"/>
          </w:divBdr>
        </w:div>
        <w:div w:id="1131169014">
          <w:marLeft w:val="0"/>
          <w:marRight w:val="0"/>
          <w:marTop w:val="0"/>
          <w:marBottom w:val="0"/>
          <w:divBdr>
            <w:top w:val="none" w:sz="0" w:space="0" w:color="auto"/>
            <w:left w:val="none" w:sz="0" w:space="0" w:color="auto"/>
            <w:bottom w:val="none" w:sz="0" w:space="0" w:color="auto"/>
            <w:right w:val="none" w:sz="0" w:space="0" w:color="auto"/>
          </w:divBdr>
        </w:div>
        <w:div w:id="1368216399">
          <w:marLeft w:val="0"/>
          <w:marRight w:val="0"/>
          <w:marTop w:val="0"/>
          <w:marBottom w:val="0"/>
          <w:divBdr>
            <w:top w:val="none" w:sz="0" w:space="0" w:color="auto"/>
            <w:left w:val="none" w:sz="0" w:space="0" w:color="auto"/>
            <w:bottom w:val="none" w:sz="0" w:space="0" w:color="auto"/>
            <w:right w:val="none" w:sz="0" w:space="0" w:color="auto"/>
          </w:divBdr>
        </w:div>
        <w:div w:id="1391612017">
          <w:marLeft w:val="0"/>
          <w:marRight w:val="0"/>
          <w:marTop w:val="0"/>
          <w:marBottom w:val="0"/>
          <w:divBdr>
            <w:top w:val="none" w:sz="0" w:space="0" w:color="auto"/>
            <w:left w:val="none" w:sz="0" w:space="0" w:color="auto"/>
            <w:bottom w:val="none" w:sz="0" w:space="0" w:color="auto"/>
            <w:right w:val="none" w:sz="0" w:space="0" w:color="auto"/>
          </w:divBdr>
        </w:div>
        <w:div w:id="1427459492">
          <w:marLeft w:val="0"/>
          <w:marRight w:val="0"/>
          <w:marTop w:val="0"/>
          <w:marBottom w:val="0"/>
          <w:divBdr>
            <w:top w:val="none" w:sz="0" w:space="0" w:color="auto"/>
            <w:left w:val="none" w:sz="0" w:space="0" w:color="auto"/>
            <w:bottom w:val="none" w:sz="0" w:space="0" w:color="auto"/>
            <w:right w:val="none" w:sz="0" w:space="0" w:color="auto"/>
          </w:divBdr>
        </w:div>
        <w:div w:id="1518542425">
          <w:marLeft w:val="0"/>
          <w:marRight w:val="0"/>
          <w:marTop w:val="0"/>
          <w:marBottom w:val="0"/>
          <w:divBdr>
            <w:top w:val="none" w:sz="0" w:space="0" w:color="auto"/>
            <w:left w:val="none" w:sz="0" w:space="0" w:color="auto"/>
            <w:bottom w:val="none" w:sz="0" w:space="0" w:color="auto"/>
            <w:right w:val="none" w:sz="0" w:space="0" w:color="auto"/>
          </w:divBdr>
        </w:div>
        <w:div w:id="1857618352">
          <w:marLeft w:val="0"/>
          <w:marRight w:val="0"/>
          <w:marTop w:val="0"/>
          <w:marBottom w:val="0"/>
          <w:divBdr>
            <w:top w:val="none" w:sz="0" w:space="0" w:color="auto"/>
            <w:left w:val="none" w:sz="0" w:space="0" w:color="auto"/>
            <w:bottom w:val="none" w:sz="0" w:space="0" w:color="auto"/>
            <w:right w:val="none" w:sz="0" w:space="0" w:color="auto"/>
          </w:divBdr>
        </w:div>
        <w:div w:id="2088459062">
          <w:marLeft w:val="0"/>
          <w:marRight w:val="0"/>
          <w:marTop w:val="0"/>
          <w:marBottom w:val="0"/>
          <w:divBdr>
            <w:top w:val="none" w:sz="0" w:space="0" w:color="auto"/>
            <w:left w:val="none" w:sz="0" w:space="0" w:color="auto"/>
            <w:bottom w:val="none" w:sz="0" w:space="0" w:color="auto"/>
            <w:right w:val="none" w:sz="0" w:space="0" w:color="auto"/>
          </w:divBdr>
        </w:div>
      </w:divsChild>
    </w:div>
    <w:div w:id="1235775278">
      <w:bodyDiv w:val="1"/>
      <w:marLeft w:val="0"/>
      <w:marRight w:val="0"/>
      <w:marTop w:val="0"/>
      <w:marBottom w:val="0"/>
      <w:divBdr>
        <w:top w:val="none" w:sz="0" w:space="0" w:color="auto"/>
        <w:left w:val="none" w:sz="0" w:space="0" w:color="auto"/>
        <w:bottom w:val="none" w:sz="0" w:space="0" w:color="auto"/>
        <w:right w:val="none" w:sz="0" w:space="0" w:color="auto"/>
      </w:divBdr>
      <w:divsChild>
        <w:div w:id="23598271">
          <w:marLeft w:val="0"/>
          <w:marRight w:val="0"/>
          <w:marTop w:val="0"/>
          <w:marBottom w:val="0"/>
          <w:divBdr>
            <w:top w:val="none" w:sz="0" w:space="0" w:color="auto"/>
            <w:left w:val="none" w:sz="0" w:space="0" w:color="auto"/>
            <w:bottom w:val="none" w:sz="0" w:space="0" w:color="auto"/>
            <w:right w:val="none" w:sz="0" w:space="0" w:color="auto"/>
          </w:divBdr>
        </w:div>
        <w:div w:id="87164838">
          <w:marLeft w:val="0"/>
          <w:marRight w:val="0"/>
          <w:marTop w:val="0"/>
          <w:marBottom w:val="0"/>
          <w:divBdr>
            <w:top w:val="none" w:sz="0" w:space="0" w:color="auto"/>
            <w:left w:val="none" w:sz="0" w:space="0" w:color="auto"/>
            <w:bottom w:val="none" w:sz="0" w:space="0" w:color="auto"/>
            <w:right w:val="none" w:sz="0" w:space="0" w:color="auto"/>
          </w:divBdr>
        </w:div>
        <w:div w:id="455638721">
          <w:marLeft w:val="0"/>
          <w:marRight w:val="0"/>
          <w:marTop w:val="0"/>
          <w:marBottom w:val="0"/>
          <w:divBdr>
            <w:top w:val="none" w:sz="0" w:space="0" w:color="auto"/>
            <w:left w:val="none" w:sz="0" w:space="0" w:color="auto"/>
            <w:bottom w:val="none" w:sz="0" w:space="0" w:color="auto"/>
            <w:right w:val="none" w:sz="0" w:space="0" w:color="auto"/>
          </w:divBdr>
        </w:div>
        <w:div w:id="1697468107">
          <w:marLeft w:val="0"/>
          <w:marRight w:val="0"/>
          <w:marTop w:val="0"/>
          <w:marBottom w:val="0"/>
          <w:divBdr>
            <w:top w:val="none" w:sz="0" w:space="0" w:color="auto"/>
            <w:left w:val="none" w:sz="0" w:space="0" w:color="auto"/>
            <w:bottom w:val="none" w:sz="0" w:space="0" w:color="auto"/>
            <w:right w:val="none" w:sz="0" w:space="0" w:color="auto"/>
          </w:divBdr>
        </w:div>
        <w:div w:id="1858041734">
          <w:marLeft w:val="0"/>
          <w:marRight w:val="0"/>
          <w:marTop w:val="0"/>
          <w:marBottom w:val="0"/>
          <w:divBdr>
            <w:top w:val="none" w:sz="0" w:space="0" w:color="auto"/>
            <w:left w:val="none" w:sz="0" w:space="0" w:color="auto"/>
            <w:bottom w:val="none" w:sz="0" w:space="0" w:color="auto"/>
            <w:right w:val="none" w:sz="0" w:space="0" w:color="auto"/>
          </w:divBdr>
        </w:div>
        <w:div w:id="1895505947">
          <w:marLeft w:val="0"/>
          <w:marRight w:val="0"/>
          <w:marTop w:val="0"/>
          <w:marBottom w:val="0"/>
          <w:divBdr>
            <w:top w:val="none" w:sz="0" w:space="0" w:color="auto"/>
            <w:left w:val="none" w:sz="0" w:space="0" w:color="auto"/>
            <w:bottom w:val="none" w:sz="0" w:space="0" w:color="auto"/>
            <w:right w:val="none" w:sz="0" w:space="0" w:color="auto"/>
          </w:divBdr>
        </w:div>
        <w:div w:id="2034988688">
          <w:marLeft w:val="0"/>
          <w:marRight w:val="0"/>
          <w:marTop w:val="0"/>
          <w:marBottom w:val="0"/>
          <w:divBdr>
            <w:top w:val="none" w:sz="0" w:space="0" w:color="auto"/>
            <w:left w:val="none" w:sz="0" w:space="0" w:color="auto"/>
            <w:bottom w:val="none" w:sz="0" w:space="0" w:color="auto"/>
            <w:right w:val="none" w:sz="0" w:space="0" w:color="auto"/>
          </w:divBdr>
        </w:div>
      </w:divsChild>
    </w:div>
    <w:div w:id="1235896647">
      <w:bodyDiv w:val="1"/>
      <w:marLeft w:val="0"/>
      <w:marRight w:val="0"/>
      <w:marTop w:val="0"/>
      <w:marBottom w:val="0"/>
      <w:divBdr>
        <w:top w:val="none" w:sz="0" w:space="0" w:color="auto"/>
        <w:left w:val="none" w:sz="0" w:space="0" w:color="auto"/>
        <w:bottom w:val="none" w:sz="0" w:space="0" w:color="auto"/>
        <w:right w:val="none" w:sz="0" w:space="0" w:color="auto"/>
      </w:divBdr>
      <w:divsChild>
        <w:div w:id="62528432">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64573186">
              <w:marLeft w:val="0"/>
              <w:marRight w:val="0"/>
              <w:marTop w:val="0"/>
              <w:marBottom w:val="0"/>
              <w:divBdr>
                <w:top w:val="none" w:sz="0" w:space="0" w:color="auto"/>
                <w:left w:val="none" w:sz="0" w:space="0" w:color="auto"/>
                <w:bottom w:val="none" w:sz="0" w:space="0" w:color="auto"/>
                <w:right w:val="none" w:sz="0" w:space="0" w:color="auto"/>
              </w:divBdr>
            </w:div>
            <w:div w:id="338392863">
              <w:marLeft w:val="0"/>
              <w:marRight w:val="0"/>
              <w:marTop w:val="0"/>
              <w:marBottom w:val="0"/>
              <w:divBdr>
                <w:top w:val="none" w:sz="0" w:space="0" w:color="auto"/>
                <w:left w:val="none" w:sz="0" w:space="0" w:color="auto"/>
                <w:bottom w:val="none" w:sz="0" w:space="0" w:color="auto"/>
                <w:right w:val="none" w:sz="0" w:space="0" w:color="auto"/>
              </w:divBdr>
            </w:div>
            <w:div w:id="707295801">
              <w:marLeft w:val="0"/>
              <w:marRight w:val="0"/>
              <w:marTop w:val="0"/>
              <w:marBottom w:val="0"/>
              <w:divBdr>
                <w:top w:val="none" w:sz="0" w:space="0" w:color="auto"/>
                <w:left w:val="none" w:sz="0" w:space="0" w:color="auto"/>
                <w:bottom w:val="none" w:sz="0" w:space="0" w:color="auto"/>
                <w:right w:val="none" w:sz="0" w:space="0" w:color="auto"/>
              </w:divBdr>
            </w:div>
            <w:div w:id="948395615">
              <w:marLeft w:val="0"/>
              <w:marRight w:val="0"/>
              <w:marTop w:val="0"/>
              <w:marBottom w:val="0"/>
              <w:divBdr>
                <w:top w:val="none" w:sz="0" w:space="0" w:color="auto"/>
                <w:left w:val="none" w:sz="0" w:space="0" w:color="auto"/>
                <w:bottom w:val="none" w:sz="0" w:space="0" w:color="auto"/>
                <w:right w:val="none" w:sz="0" w:space="0" w:color="auto"/>
              </w:divBdr>
            </w:div>
            <w:div w:id="1446919611">
              <w:marLeft w:val="0"/>
              <w:marRight w:val="0"/>
              <w:marTop w:val="0"/>
              <w:marBottom w:val="0"/>
              <w:divBdr>
                <w:top w:val="none" w:sz="0" w:space="0" w:color="auto"/>
                <w:left w:val="none" w:sz="0" w:space="0" w:color="auto"/>
                <w:bottom w:val="none" w:sz="0" w:space="0" w:color="auto"/>
                <w:right w:val="none" w:sz="0" w:space="0" w:color="auto"/>
              </w:divBdr>
            </w:div>
            <w:div w:id="20584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3937">
      <w:bodyDiv w:val="1"/>
      <w:marLeft w:val="0"/>
      <w:marRight w:val="0"/>
      <w:marTop w:val="0"/>
      <w:marBottom w:val="0"/>
      <w:divBdr>
        <w:top w:val="none" w:sz="0" w:space="0" w:color="auto"/>
        <w:left w:val="none" w:sz="0" w:space="0" w:color="auto"/>
        <w:bottom w:val="none" w:sz="0" w:space="0" w:color="auto"/>
        <w:right w:val="none" w:sz="0" w:space="0" w:color="auto"/>
      </w:divBdr>
      <w:divsChild>
        <w:div w:id="143208337">
          <w:marLeft w:val="0"/>
          <w:marRight w:val="0"/>
          <w:marTop w:val="0"/>
          <w:marBottom w:val="0"/>
          <w:divBdr>
            <w:top w:val="none" w:sz="0" w:space="0" w:color="auto"/>
            <w:left w:val="none" w:sz="0" w:space="0" w:color="auto"/>
            <w:bottom w:val="none" w:sz="0" w:space="0" w:color="auto"/>
            <w:right w:val="none" w:sz="0" w:space="0" w:color="auto"/>
          </w:divBdr>
        </w:div>
        <w:div w:id="235289005">
          <w:marLeft w:val="0"/>
          <w:marRight w:val="0"/>
          <w:marTop w:val="0"/>
          <w:marBottom w:val="0"/>
          <w:divBdr>
            <w:top w:val="none" w:sz="0" w:space="0" w:color="auto"/>
            <w:left w:val="none" w:sz="0" w:space="0" w:color="auto"/>
            <w:bottom w:val="none" w:sz="0" w:space="0" w:color="auto"/>
            <w:right w:val="none" w:sz="0" w:space="0" w:color="auto"/>
          </w:divBdr>
        </w:div>
        <w:div w:id="269553643">
          <w:marLeft w:val="0"/>
          <w:marRight w:val="0"/>
          <w:marTop w:val="0"/>
          <w:marBottom w:val="0"/>
          <w:divBdr>
            <w:top w:val="none" w:sz="0" w:space="0" w:color="auto"/>
            <w:left w:val="none" w:sz="0" w:space="0" w:color="auto"/>
            <w:bottom w:val="none" w:sz="0" w:space="0" w:color="auto"/>
            <w:right w:val="none" w:sz="0" w:space="0" w:color="auto"/>
          </w:divBdr>
        </w:div>
        <w:div w:id="564680736">
          <w:marLeft w:val="0"/>
          <w:marRight w:val="0"/>
          <w:marTop w:val="0"/>
          <w:marBottom w:val="0"/>
          <w:divBdr>
            <w:top w:val="none" w:sz="0" w:space="0" w:color="auto"/>
            <w:left w:val="none" w:sz="0" w:space="0" w:color="auto"/>
            <w:bottom w:val="none" w:sz="0" w:space="0" w:color="auto"/>
            <w:right w:val="none" w:sz="0" w:space="0" w:color="auto"/>
          </w:divBdr>
        </w:div>
        <w:div w:id="788622791">
          <w:marLeft w:val="0"/>
          <w:marRight w:val="0"/>
          <w:marTop w:val="0"/>
          <w:marBottom w:val="0"/>
          <w:divBdr>
            <w:top w:val="none" w:sz="0" w:space="0" w:color="auto"/>
            <w:left w:val="none" w:sz="0" w:space="0" w:color="auto"/>
            <w:bottom w:val="none" w:sz="0" w:space="0" w:color="auto"/>
            <w:right w:val="none" w:sz="0" w:space="0" w:color="auto"/>
          </w:divBdr>
        </w:div>
        <w:div w:id="870411275">
          <w:marLeft w:val="0"/>
          <w:marRight w:val="0"/>
          <w:marTop w:val="0"/>
          <w:marBottom w:val="0"/>
          <w:divBdr>
            <w:top w:val="none" w:sz="0" w:space="0" w:color="auto"/>
            <w:left w:val="none" w:sz="0" w:space="0" w:color="auto"/>
            <w:bottom w:val="none" w:sz="0" w:space="0" w:color="auto"/>
            <w:right w:val="none" w:sz="0" w:space="0" w:color="auto"/>
          </w:divBdr>
        </w:div>
        <w:div w:id="1361473204">
          <w:marLeft w:val="0"/>
          <w:marRight w:val="0"/>
          <w:marTop w:val="0"/>
          <w:marBottom w:val="0"/>
          <w:divBdr>
            <w:top w:val="none" w:sz="0" w:space="0" w:color="auto"/>
            <w:left w:val="none" w:sz="0" w:space="0" w:color="auto"/>
            <w:bottom w:val="none" w:sz="0" w:space="0" w:color="auto"/>
            <w:right w:val="none" w:sz="0" w:space="0" w:color="auto"/>
          </w:divBdr>
        </w:div>
        <w:div w:id="1731463823">
          <w:marLeft w:val="0"/>
          <w:marRight w:val="0"/>
          <w:marTop w:val="0"/>
          <w:marBottom w:val="0"/>
          <w:divBdr>
            <w:top w:val="none" w:sz="0" w:space="0" w:color="auto"/>
            <w:left w:val="none" w:sz="0" w:space="0" w:color="auto"/>
            <w:bottom w:val="none" w:sz="0" w:space="0" w:color="auto"/>
            <w:right w:val="none" w:sz="0" w:space="0" w:color="auto"/>
          </w:divBdr>
        </w:div>
        <w:div w:id="1834443459">
          <w:marLeft w:val="0"/>
          <w:marRight w:val="0"/>
          <w:marTop w:val="0"/>
          <w:marBottom w:val="0"/>
          <w:divBdr>
            <w:top w:val="none" w:sz="0" w:space="0" w:color="auto"/>
            <w:left w:val="none" w:sz="0" w:space="0" w:color="auto"/>
            <w:bottom w:val="none" w:sz="0" w:space="0" w:color="auto"/>
            <w:right w:val="none" w:sz="0" w:space="0" w:color="auto"/>
          </w:divBdr>
        </w:div>
        <w:div w:id="1951669325">
          <w:marLeft w:val="0"/>
          <w:marRight w:val="0"/>
          <w:marTop w:val="0"/>
          <w:marBottom w:val="0"/>
          <w:divBdr>
            <w:top w:val="none" w:sz="0" w:space="0" w:color="auto"/>
            <w:left w:val="none" w:sz="0" w:space="0" w:color="auto"/>
            <w:bottom w:val="none" w:sz="0" w:space="0" w:color="auto"/>
            <w:right w:val="none" w:sz="0" w:space="0" w:color="auto"/>
          </w:divBdr>
        </w:div>
      </w:divsChild>
    </w:div>
    <w:div w:id="1240484649">
      <w:bodyDiv w:val="1"/>
      <w:marLeft w:val="0"/>
      <w:marRight w:val="0"/>
      <w:marTop w:val="0"/>
      <w:marBottom w:val="0"/>
      <w:divBdr>
        <w:top w:val="none" w:sz="0" w:space="0" w:color="auto"/>
        <w:left w:val="none" w:sz="0" w:space="0" w:color="auto"/>
        <w:bottom w:val="none" w:sz="0" w:space="0" w:color="auto"/>
        <w:right w:val="none" w:sz="0" w:space="0" w:color="auto"/>
      </w:divBdr>
    </w:div>
    <w:div w:id="1241329483">
      <w:bodyDiv w:val="1"/>
      <w:marLeft w:val="0"/>
      <w:marRight w:val="0"/>
      <w:marTop w:val="0"/>
      <w:marBottom w:val="0"/>
      <w:divBdr>
        <w:top w:val="none" w:sz="0" w:space="0" w:color="auto"/>
        <w:left w:val="none" w:sz="0" w:space="0" w:color="auto"/>
        <w:bottom w:val="none" w:sz="0" w:space="0" w:color="auto"/>
        <w:right w:val="none" w:sz="0" w:space="0" w:color="auto"/>
      </w:divBdr>
      <w:divsChild>
        <w:div w:id="752895993">
          <w:marLeft w:val="0"/>
          <w:marRight w:val="0"/>
          <w:marTop w:val="0"/>
          <w:marBottom w:val="0"/>
          <w:divBdr>
            <w:top w:val="none" w:sz="0" w:space="0" w:color="auto"/>
            <w:left w:val="none" w:sz="0" w:space="0" w:color="auto"/>
            <w:bottom w:val="none" w:sz="0" w:space="0" w:color="auto"/>
            <w:right w:val="none" w:sz="0" w:space="0" w:color="auto"/>
          </w:divBdr>
          <w:divsChild>
            <w:div w:id="1268847855">
              <w:marLeft w:val="0"/>
              <w:marRight w:val="0"/>
              <w:marTop w:val="0"/>
              <w:marBottom w:val="0"/>
              <w:divBdr>
                <w:top w:val="none" w:sz="0" w:space="0" w:color="auto"/>
                <w:left w:val="none" w:sz="0" w:space="0" w:color="auto"/>
                <w:bottom w:val="none" w:sz="0" w:space="0" w:color="auto"/>
                <w:right w:val="none" w:sz="0" w:space="0" w:color="auto"/>
              </w:divBdr>
              <w:divsChild>
                <w:div w:id="1689941227">
                  <w:marLeft w:val="0"/>
                  <w:marRight w:val="0"/>
                  <w:marTop w:val="0"/>
                  <w:marBottom w:val="0"/>
                  <w:divBdr>
                    <w:top w:val="none" w:sz="0" w:space="0" w:color="auto"/>
                    <w:left w:val="none" w:sz="0" w:space="0" w:color="auto"/>
                    <w:bottom w:val="none" w:sz="0" w:space="0" w:color="auto"/>
                    <w:right w:val="none" w:sz="0" w:space="0" w:color="auto"/>
                  </w:divBdr>
                  <w:divsChild>
                    <w:div w:id="560479859">
                      <w:marLeft w:val="0"/>
                      <w:marRight w:val="0"/>
                      <w:marTop w:val="0"/>
                      <w:marBottom w:val="0"/>
                      <w:divBdr>
                        <w:top w:val="none" w:sz="0" w:space="0" w:color="auto"/>
                        <w:left w:val="none" w:sz="0" w:space="0" w:color="auto"/>
                        <w:bottom w:val="none" w:sz="0" w:space="0" w:color="auto"/>
                        <w:right w:val="none" w:sz="0" w:space="0" w:color="auto"/>
                      </w:divBdr>
                    </w:div>
                    <w:div w:id="928008595">
                      <w:marLeft w:val="0"/>
                      <w:marRight w:val="0"/>
                      <w:marTop w:val="0"/>
                      <w:marBottom w:val="0"/>
                      <w:divBdr>
                        <w:top w:val="none" w:sz="0" w:space="0" w:color="auto"/>
                        <w:left w:val="none" w:sz="0" w:space="0" w:color="auto"/>
                        <w:bottom w:val="none" w:sz="0" w:space="0" w:color="auto"/>
                        <w:right w:val="none" w:sz="0" w:space="0" w:color="auto"/>
                      </w:divBdr>
                      <w:divsChild>
                        <w:div w:id="109209148">
                          <w:marLeft w:val="0"/>
                          <w:marRight w:val="0"/>
                          <w:marTop w:val="0"/>
                          <w:marBottom w:val="0"/>
                          <w:divBdr>
                            <w:top w:val="none" w:sz="0" w:space="0" w:color="auto"/>
                            <w:left w:val="none" w:sz="0" w:space="0" w:color="auto"/>
                            <w:bottom w:val="none" w:sz="0" w:space="0" w:color="auto"/>
                            <w:right w:val="none" w:sz="0" w:space="0" w:color="auto"/>
                          </w:divBdr>
                          <w:divsChild>
                            <w:div w:id="21385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03405">
                  <w:marLeft w:val="0"/>
                  <w:marRight w:val="0"/>
                  <w:marTop w:val="0"/>
                  <w:marBottom w:val="0"/>
                  <w:divBdr>
                    <w:top w:val="none" w:sz="0" w:space="0" w:color="auto"/>
                    <w:left w:val="none" w:sz="0" w:space="0" w:color="auto"/>
                    <w:bottom w:val="none" w:sz="0" w:space="0" w:color="auto"/>
                    <w:right w:val="none" w:sz="0" w:space="0" w:color="auto"/>
                  </w:divBdr>
                  <w:divsChild>
                    <w:div w:id="347563597">
                      <w:marLeft w:val="0"/>
                      <w:marRight w:val="0"/>
                      <w:marTop w:val="0"/>
                      <w:marBottom w:val="0"/>
                      <w:divBdr>
                        <w:top w:val="none" w:sz="0" w:space="0" w:color="auto"/>
                        <w:left w:val="none" w:sz="0" w:space="0" w:color="auto"/>
                        <w:bottom w:val="none" w:sz="0" w:space="0" w:color="auto"/>
                        <w:right w:val="none" w:sz="0" w:space="0" w:color="auto"/>
                      </w:divBdr>
                    </w:div>
                    <w:div w:id="380909995">
                      <w:marLeft w:val="0"/>
                      <w:marRight w:val="0"/>
                      <w:marTop w:val="0"/>
                      <w:marBottom w:val="0"/>
                      <w:divBdr>
                        <w:top w:val="none" w:sz="0" w:space="0" w:color="auto"/>
                        <w:left w:val="none" w:sz="0" w:space="0" w:color="auto"/>
                        <w:bottom w:val="none" w:sz="0" w:space="0" w:color="auto"/>
                        <w:right w:val="none" w:sz="0" w:space="0" w:color="auto"/>
                      </w:divBdr>
                    </w:div>
                    <w:div w:id="474564924">
                      <w:marLeft w:val="0"/>
                      <w:marRight w:val="0"/>
                      <w:marTop w:val="0"/>
                      <w:marBottom w:val="0"/>
                      <w:divBdr>
                        <w:top w:val="none" w:sz="0" w:space="0" w:color="auto"/>
                        <w:left w:val="none" w:sz="0" w:space="0" w:color="auto"/>
                        <w:bottom w:val="none" w:sz="0" w:space="0" w:color="auto"/>
                        <w:right w:val="none" w:sz="0" w:space="0" w:color="auto"/>
                      </w:divBdr>
                    </w:div>
                    <w:div w:id="656416818">
                      <w:marLeft w:val="0"/>
                      <w:marRight w:val="0"/>
                      <w:marTop w:val="0"/>
                      <w:marBottom w:val="0"/>
                      <w:divBdr>
                        <w:top w:val="none" w:sz="0" w:space="0" w:color="auto"/>
                        <w:left w:val="none" w:sz="0" w:space="0" w:color="auto"/>
                        <w:bottom w:val="none" w:sz="0" w:space="0" w:color="auto"/>
                        <w:right w:val="none" w:sz="0" w:space="0" w:color="auto"/>
                      </w:divBdr>
                    </w:div>
                    <w:div w:id="886382728">
                      <w:marLeft w:val="0"/>
                      <w:marRight w:val="0"/>
                      <w:marTop w:val="0"/>
                      <w:marBottom w:val="0"/>
                      <w:divBdr>
                        <w:top w:val="none" w:sz="0" w:space="0" w:color="auto"/>
                        <w:left w:val="none" w:sz="0" w:space="0" w:color="auto"/>
                        <w:bottom w:val="none" w:sz="0" w:space="0" w:color="auto"/>
                        <w:right w:val="none" w:sz="0" w:space="0" w:color="auto"/>
                      </w:divBdr>
                    </w:div>
                    <w:div w:id="1200626109">
                      <w:marLeft w:val="0"/>
                      <w:marRight w:val="0"/>
                      <w:marTop w:val="0"/>
                      <w:marBottom w:val="0"/>
                      <w:divBdr>
                        <w:top w:val="none" w:sz="0" w:space="0" w:color="auto"/>
                        <w:left w:val="none" w:sz="0" w:space="0" w:color="auto"/>
                        <w:bottom w:val="none" w:sz="0" w:space="0" w:color="auto"/>
                        <w:right w:val="none" w:sz="0" w:space="0" w:color="auto"/>
                      </w:divBdr>
                    </w:div>
                    <w:div w:id="1530944886">
                      <w:marLeft w:val="0"/>
                      <w:marRight w:val="0"/>
                      <w:marTop w:val="0"/>
                      <w:marBottom w:val="0"/>
                      <w:divBdr>
                        <w:top w:val="none" w:sz="0" w:space="0" w:color="auto"/>
                        <w:left w:val="none" w:sz="0" w:space="0" w:color="auto"/>
                        <w:bottom w:val="none" w:sz="0" w:space="0" w:color="auto"/>
                        <w:right w:val="none" w:sz="0" w:space="0" w:color="auto"/>
                      </w:divBdr>
                    </w:div>
                    <w:div w:id="21008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0913">
      <w:bodyDiv w:val="1"/>
      <w:marLeft w:val="0"/>
      <w:marRight w:val="0"/>
      <w:marTop w:val="0"/>
      <w:marBottom w:val="0"/>
      <w:divBdr>
        <w:top w:val="none" w:sz="0" w:space="0" w:color="auto"/>
        <w:left w:val="none" w:sz="0" w:space="0" w:color="auto"/>
        <w:bottom w:val="none" w:sz="0" w:space="0" w:color="auto"/>
        <w:right w:val="none" w:sz="0" w:space="0" w:color="auto"/>
      </w:divBdr>
    </w:div>
    <w:div w:id="1245065695">
      <w:bodyDiv w:val="1"/>
      <w:marLeft w:val="0"/>
      <w:marRight w:val="0"/>
      <w:marTop w:val="0"/>
      <w:marBottom w:val="0"/>
      <w:divBdr>
        <w:top w:val="none" w:sz="0" w:space="0" w:color="auto"/>
        <w:left w:val="none" w:sz="0" w:space="0" w:color="auto"/>
        <w:bottom w:val="none" w:sz="0" w:space="0" w:color="auto"/>
        <w:right w:val="none" w:sz="0" w:space="0" w:color="auto"/>
      </w:divBdr>
    </w:div>
    <w:div w:id="1246646618">
      <w:bodyDiv w:val="1"/>
      <w:marLeft w:val="0"/>
      <w:marRight w:val="0"/>
      <w:marTop w:val="0"/>
      <w:marBottom w:val="0"/>
      <w:divBdr>
        <w:top w:val="none" w:sz="0" w:space="0" w:color="auto"/>
        <w:left w:val="none" w:sz="0" w:space="0" w:color="auto"/>
        <w:bottom w:val="none" w:sz="0" w:space="0" w:color="auto"/>
        <w:right w:val="none" w:sz="0" w:space="0" w:color="auto"/>
      </w:divBdr>
      <w:divsChild>
        <w:div w:id="193926630">
          <w:marLeft w:val="0"/>
          <w:marRight w:val="0"/>
          <w:marTop w:val="0"/>
          <w:marBottom w:val="0"/>
          <w:divBdr>
            <w:top w:val="none" w:sz="0" w:space="0" w:color="auto"/>
            <w:left w:val="none" w:sz="0" w:space="0" w:color="auto"/>
            <w:bottom w:val="none" w:sz="0" w:space="0" w:color="auto"/>
            <w:right w:val="none" w:sz="0" w:space="0" w:color="auto"/>
          </w:divBdr>
        </w:div>
        <w:div w:id="242378952">
          <w:marLeft w:val="0"/>
          <w:marRight w:val="0"/>
          <w:marTop w:val="0"/>
          <w:marBottom w:val="0"/>
          <w:divBdr>
            <w:top w:val="none" w:sz="0" w:space="0" w:color="auto"/>
            <w:left w:val="none" w:sz="0" w:space="0" w:color="auto"/>
            <w:bottom w:val="none" w:sz="0" w:space="0" w:color="auto"/>
            <w:right w:val="none" w:sz="0" w:space="0" w:color="auto"/>
          </w:divBdr>
        </w:div>
        <w:div w:id="332800794">
          <w:marLeft w:val="0"/>
          <w:marRight w:val="0"/>
          <w:marTop w:val="0"/>
          <w:marBottom w:val="0"/>
          <w:divBdr>
            <w:top w:val="none" w:sz="0" w:space="0" w:color="auto"/>
            <w:left w:val="none" w:sz="0" w:space="0" w:color="auto"/>
            <w:bottom w:val="none" w:sz="0" w:space="0" w:color="auto"/>
            <w:right w:val="none" w:sz="0" w:space="0" w:color="auto"/>
          </w:divBdr>
        </w:div>
        <w:div w:id="367264504">
          <w:marLeft w:val="0"/>
          <w:marRight w:val="0"/>
          <w:marTop w:val="0"/>
          <w:marBottom w:val="0"/>
          <w:divBdr>
            <w:top w:val="none" w:sz="0" w:space="0" w:color="auto"/>
            <w:left w:val="none" w:sz="0" w:space="0" w:color="auto"/>
            <w:bottom w:val="none" w:sz="0" w:space="0" w:color="auto"/>
            <w:right w:val="none" w:sz="0" w:space="0" w:color="auto"/>
          </w:divBdr>
        </w:div>
        <w:div w:id="621883604">
          <w:marLeft w:val="0"/>
          <w:marRight w:val="0"/>
          <w:marTop w:val="0"/>
          <w:marBottom w:val="0"/>
          <w:divBdr>
            <w:top w:val="none" w:sz="0" w:space="0" w:color="auto"/>
            <w:left w:val="none" w:sz="0" w:space="0" w:color="auto"/>
            <w:bottom w:val="none" w:sz="0" w:space="0" w:color="auto"/>
            <w:right w:val="none" w:sz="0" w:space="0" w:color="auto"/>
          </w:divBdr>
        </w:div>
        <w:div w:id="909147543">
          <w:marLeft w:val="0"/>
          <w:marRight w:val="0"/>
          <w:marTop w:val="0"/>
          <w:marBottom w:val="0"/>
          <w:divBdr>
            <w:top w:val="none" w:sz="0" w:space="0" w:color="auto"/>
            <w:left w:val="none" w:sz="0" w:space="0" w:color="auto"/>
            <w:bottom w:val="none" w:sz="0" w:space="0" w:color="auto"/>
            <w:right w:val="none" w:sz="0" w:space="0" w:color="auto"/>
          </w:divBdr>
        </w:div>
        <w:div w:id="912009651">
          <w:marLeft w:val="0"/>
          <w:marRight w:val="0"/>
          <w:marTop w:val="0"/>
          <w:marBottom w:val="0"/>
          <w:divBdr>
            <w:top w:val="none" w:sz="0" w:space="0" w:color="auto"/>
            <w:left w:val="none" w:sz="0" w:space="0" w:color="auto"/>
            <w:bottom w:val="none" w:sz="0" w:space="0" w:color="auto"/>
            <w:right w:val="none" w:sz="0" w:space="0" w:color="auto"/>
          </w:divBdr>
        </w:div>
        <w:div w:id="1059013280">
          <w:marLeft w:val="0"/>
          <w:marRight w:val="0"/>
          <w:marTop w:val="0"/>
          <w:marBottom w:val="0"/>
          <w:divBdr>
            <w:top w:val="none" w:sz="0" w:space="0" w:color="auto"/>
            <w:left w:val="none" w:sz="0" w:space="0" w:color="auto"/>
            <w:bottom w:val="none" w:sz="0" w:space="0" w:color="auto"/>
            <w:right w:val="none" w:sz="0" w:space="0" w:color="auto"/>
          </w:divBdr>
        </w:div>
        <w:div w:id="1230531191">
          <w:marLeft w:val="0"/>
          <w:marRight w:val="0"/>
          <w:marTop w:val="0"/>
          <w:marBottom w:val="0"/>
          <w:divBdr>
            <w:top w:val="none" w:sz="0" w:space="0" w:color="auto"/>
            <w:left w:val="none" w:sz="0" w:space="0" w:color="auto"/>
            <w:bottom w:val="none" w:sz="0" w:space="0" w:color="auto"/>
            <w:right w:val="none" w:sz="0" w:space="0" w:color="auto"/>
          </w:divBdr>
        </w:div>
        <w:div w:id="1505391972">
          <w:marLeft w:val="0"/>
          <w:marRight w:val="0"/>
          <w:marTop w:val="0"/>
          <w:marBottom w:val="0"/>
          <w:divBdr>
            <w:top w:val="none" w:sz="0" w:space="0" w:color="auto"/>
            <w:left w:val="none" w:sz="0" w:space="0" w:color="auto"/>
            <w:bottom w:val="none" w:sz="0" w:space="0" w:color="auto"/>
            <w:right w:val="none" w:sz="0" w:space="0" w:color="auto"/>
          </w:divBdr>
        </w:div>
        <w:div w:id="1735471650">
          <w:marLeft w:val="0"/>
          <w:marRight w:val="0"/>
          <w:marTop w:val="0"/>
          <w:marBottom w:val="0"/>
          <w:divBdr>
            <w:top w:val="none" w:sz="0" w:space="0" w:color="auto"/>
            <w:left w:val="none" w:sz="0" w:space="0" w:color="auto"/>
            <w:bottom w:val="none" w:sz="0" w:space="0" w:color="auto"/>
            <w:right w:val="none" w:sz="0" w:space="0" w:color="auto"/>
          </w:divBdr>
        </w:div>
        <w:div w:id="2125422028">
          <w:marLeft w:val="0"/>
          <w:marRight w:val="0"/>
          <w:marTop w:val="0"/>
          <w:marBottom w:val="0"/>
          <w:divBdr>
            <w:top w:val="none" w:sz="0" w:space="0" w:color="auto"/>
            <w:left w:val="none" w:sz="0" w:space="0" w:color="auto"/>
            <w:bottom w:val="none" w:sz="0" w:space="0" w:color="auto"/>
            <w:right w:val="none" w:sz="0" w:space="0" w:color="auto"/>
          </w:divBdr>
        </w:div>
      </w:divsChild>
    </w:div>
    <w:div w:id="1247887268">
      <w:bodyDiv w:val="1"/>
      <w:marLeft w:val="0"/>
      <w:marRight w:val="0"/>
      <w:marTop w:val="0"/>
      <w:marBottom w:val="0"/>
      <w:divBdr>
        <w:top w:val="none" w:sz="0" w:space="0" w:color="auto"/>
        <w:left w:val="none" w:sz="0" w:space="0" w:color="auto"/>
        <w:bottom w:val="none" w:sz="0" w:space="0" w:color="auto"/>
        <w:right w:val="none" w:sz="0" w:space="0" w:color="auto"/>
      </w:divBdr>
      <w:divsChild>
        <w:div w:id="558826842">
          <w:marLeft w:val="0"/>
          <w:marRight w:val="0"/>
          <w:marTop w:val="0"/>
          <w:marBottom w:val="0"/>
          <w:divBdr>
            <w:top w:val="none" w:sz="0" w:space="0" w:color="auto"/>
            <w:left w:val="none" w:sz="0" w:space="0" w:color="auto"/>
            <w:bottom w:val="none" w:sz="0" w:space="0" w:color="auto"/>
            <w:right w:val="none" w:sz="0" w:space="0" w:color="auto"/>
          </w:divBdr>
          <w:divsChild>
            <w:div w:id="21108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5128">
      <w:bodyDiv w:val="1"/>
      <w:marLeft w:val="0"/>
      <w:marRight w:val="0"/>
      <w:marTop w:val="0"/>
      <w:marBottom w:val="0"/>
      <w:divBdr>
        <w:top w:val="none" w:sz="0" w:space="0" w:color="auto"/>
        <w:left w:val="none" w:sz="0" w:space="0" w:color="auto"/>
        <w:bottom w:val="none" w:sz="0" w:space="0" w:color="auto"/>
        <w:right w:val="none" w:sz="0" w:space="0" w:color="auto"/>
      </w:divBdr>
      <w:divsChild>
        <w:div w:id="80563141">
          <w:marLeft w:val="0"/>
          <w:marRight w:val="0"/>
          <w:marTop w:val="0"/>
          <w:marBottom w:val="0"/>
          <w:divBdr>
            <w:top w:val="none" w:sz="0" w:space="0" w:color="auto"/>
            <w:left w:val="none" w:sz="0" w:space="0" w:color="auto"/>
            <w:bottom w:val="none" w:sz="0" w:space="0" w:color="auto"/>
            <w:right w:val="none" w:sz="0" w:space="0" w:color="auto"/>
          </w:divBdr>
        </w:div>
        <w:div w:id="273486385">
          <w:marLeft w:val="0"/>
          <w:marRight w:val="0"/>
          <w:marTop w:val="0"/>
          <w:marBottom w:val="0"/>
          <w:divBdr>
            <w:top w:val="none" w:sz="0" w:space="0" w:color="auto"/>
            <w:left w:val="none" w:sz="0" w:space="0" w:color="auto"/>
            <w:bottom w:val="none" w:sz="0" w:space="0" w:color="auto"/>
            <w:right w:val="none" w:sz="0" w:space="0" w:color="auto"/>
          </w:divBdr>
        </w:div>
        <w:div w:id="493107320">
          <w:marLeft w:val="0"/>
          <w:marRight w:val="0"/>
          <w:marTop w:val="0"/>
          <w:marBottom w:val="0"/>
          <w:divBdr>
            <w:top w:val="none" w:sz="0" w:space="0" w:color="auto"/>
            <w:left w:val="none" w:sz="0" w:space="0" w:color="auto"/>
            <w:bottom w:val="none" w:sz="0" w:space="0" w:color="auto"/>
            <w:right w:val="none" w:sz="0" w:space="0" w:color="auto"/>
          </w:divBdr>
        </w:div>
        <w:div w:id="1444767399">
          <w:marLeft w:val="0"/>
          <w:marRight w:val="0"/>
          <w:marTop w:val="0"/>
          <w:marBottom w:val="0"/>
          <w:divBdr>
            <w:top w:val="none" w:sz="0" w:space="0" w:color="auto"/>
            <w:left w:val="none" w:sz="0" w:space="0" w:color="auto"/>
            <w:bottom w:val="none" w:sz="0" w:space="0" w:color="auto"/>
            <w:right w:val="none" w:sz="0" w:space="0" w:color="auto"/>
          </w:divBdr>
        </w:div>
        <w:div w:id="1570534975">
          <w:marLeft w:val="0"/>
          <w:marRight w:val="0"/>
          <w:marTop w:val="0"/>
          <w:marBottom w:val="0"/>
          <w:divBdr>
            <w:top w:val="none" w:sz="0" w:space="0" w:color="auto"/>
            <w:left w:val="none" w:sz="0" w:space="0" w:color="auto"/>
            <w:bottom w:val="none" w:sz="0" w:space="0" w:color="auto"/>
            <w:right w:val="none" w:sz="0" w:space="0" w:color="auto"/>
          </w:divBdr>
        </w:div>
        <w:div w:id="1813593306">
          <w:marLeft w:val="0"/>
          <w:marRight w:val="0"/>
          <w:marTop w:val="0"/>
          <w:marBottom w:val="0"/>
          <w:divBdr>
            <w:top w:val="none" w:sz="0" w:space="0" w:color="auto"/>
            <w:left w:val="none" w:sz="0" w:space="0" w:color="auto"/>
            <w:bottom w:val="none" w:sz="0" w:space="0" w:color="auto"/>
            <w:right w:val="none" w:sz="0" w:space="0" w:color="auto"/>
          </w:divBdr>
          <w:divsChild>
            <w:div w:id="1949578964">
              <w:marLeft w:val="0"/>
              <w:marRight w:val="0"/>
              <w:marTop w:val="0"/>
              <w:marBottom w:val="0"/>
              <w:divBdr>
                <w:top w:val="single" w:sz="8" w:space="3" w:color="B5C4DF"/>
                <w:left w:val="none" w:sz="0" w:space="0" w:color="auto"/>
                <w:bottom w:val="none" w:sz="0" w:space="0" w:color="auto"/>
                <w:right w:val="none" w:sz="0" w:space="0" w:color="auto"/>
              </w:divBdr>
            </w:div>
          </w:divsChild>
        </w:div>
        <w:div w:id="1995644090">
          <w:marLeft w:val="0"/>
          <w:marRight w:val="0"/>
          <w:marTop w:val="0"/>
          <w:marBottom w:val="0"/>
          <w:divBdr>
            <w:top w:val="none" w:sz="0" w:space="0" w:color="auto"/>
            <w:left w:val="none" w:sz="0" w:space="0" w:color="auto"/>
            <w:bottom w:val="none" w:sz="0" w:space="0" w:color="auto"/>
            <w:right w:val="none" w:sz="0" w:space="0" w:color="auto"/>
          </w:divBdr>
        </w:div>
      </w:divsChild>
    </w:div>
    <w:div w:id="1249849654">
      <w:bodyDiv w:val="1"/>
      <w:marLeft w:val="0"/>
      <w:marRight w:val="0"/>
      <w:marTop w:val="0"/>
      <w:marBottom w:val="0"/>
      <w:divBdr>
        <w:top w:val="none" w:sz="0" w:space="0" w:color="auto"/>
        <w:left w:val="none" w:sz="0" w:space="0" w:color="auto"/>
        <w:bottom w:val="none" w:sz="0" w:space="0" w:color="auto"/>
        <w:right w:val="none" w:sz="0" w:space="0" w:color="auto"/>
      </w:divBdr>
    </w:div>
    <w:div w:id="1251281316">
      <w:bodyDiv w:val="1"/>
      <w:marLeft w:val="0"/>
      <w:marRight w:val="0"/>
      <w:marTop w:val="0"/>
      <w:marBottom w:val="0"/>
      <w:divBdr>
        <w:top w:val="none" w:sz="0" w:space="0" w:color="auto"/>
        <w:left w:val="none" w:sz="0" w:space="0" w:color="auto"/>
        <w:bottom w:val="none" w:sz="0" w:space="0" w:color="auto"/>
        <w:right w:val="none" w:sz="0" w:space="0" w:color="auto"/>
      </w:divBdr>
      <w:divsChild>
        <w:div w:id="717973783">
          <w:blockQuote w:val="1"/>
          <w:marLeft w:val="50"/>
          <w:marRight w:val="0"/>
          <w:marTop w:val="100"/>
          <w:marBottom w:val="100"/>
          <w:divBdr>
            <w:top w:val="none" w:sz="0" w:space="0" w:color="auto"/>
            <w:left w:val="single" w:sz="8" w:space="3" w:color="000000"/>
            <w:bottom w:val="none" w:sz="0" w:space="0" w:color="auto"/>
            <w:right w:val="none" w:sz="0" w:space="0" w:color="auto"/>
          </w:divBdr>
        </w:div>
      </w:divsChild>
    </w:div>
    <w:div w:id="1253852328">
      <w:bodyDiv w:val="1"/>
      <w:marLeft w:val="0"/>
      <w:marRight w:val="0"/>
      <w:marTop w:val="0"/>
      <w:marBottom w:val="0"/>
      <w:divBdr>
        <w:top w:val="none" w:sz="0" w:space="0" w:color="auto"/>
        <w:left w:val="none" w:sz="0" w:space="0" w:color="auto"/>
        <w:bottom w:val="none" w:sz="0" w:space="0" w:color="auto"/>
        <w:right w:val="none" w:sz="0" w:space="0" w:color="auto"/>
      </w:divBdr>
    </w:div>
    <w:div w:id="1253860130">
      <w:bodyDiv w:val="1"/>
      <w:marLeft w:val="0"/>
      <w:marRight w:val="0"/>
      <w:marTop w:val="0"/>
      <w:marBottom w:val="0"/>
      <w:divBdr>
        <w:top w:val="none" w:sz="0" w:space="0" w:color="auto"/>
        <w:left w:val="none" w:sz="0" w:space="0" w:color="auto"/>
        <w:bottom w:val="none" w:sz="0" w:space="0" w:color="auto"/>
        <w:right w:val="none" w:sz="0" w:space="0" w:color="auto"/>
      </w:divBdr>
      <w:divsChild>
        <w:div w:id="952781384">
          <w:blockQuote w:val="1"/>
          <w:marLeft w:val="50"/>
          <w:marRight w:val="0"/>
          <w:marTop w:val="100"/>
          <w:marBottom w:val="100"/>
          <w:divBdr>
            <w:top w:val="none" w:sz="0" w:space="0" w:color="auto"/>
            <w:left w:val="single" w:sz="8" w:space="3" w:color="000000"/>
            <w:bottom w:val="none" w:sz="0" w:space="0" w:color="auto"/>
            <w:right w:val="none" w:sz="0" w:space="0" w:color="auto"/>
          </w:divBdr>
        </w:div>
      </w:divsChild>
    </w:div>
    <w:div w:id="1257402709">
      <w:bodyDiv w:val="1"/>
      <w:marLeft w:val="0"/>
      <w:marRight w:val="0"/>
      <w:marTop w:val="0"/>
      <w:marBottom w:val="0"/>
      <w:divBdr>
        <w:top w:val="none" w:sz="0" w:space="0" w:color="auto"/>
        <w:left w:val="none" w:sz="0" w:space="0" w:color="auto"/>
        <w:bottom w:val="none" w:sz="0" w:space="0" w:color="auto"/>
        <w:right w:val="none" w:sz="0" w:space="0" w:color="auto"/>
      </w:divBdr>
      <w:divsChild>
        <w:div w:id="71198041">
          <w:marLeft w:val="0"/>
          <w:marRight w:val="0"/>
          <w:marTop w:val="0"/>
          <w:marBottom w:val="0"/>
          <w:divBdr>
            <w:top w:val="none" w:sz="0" w:space="0" w:color="auto"/>
            <w:left w:val="none" w:sz="0" w:space="0" w:color="auto"/>
            <w:bottom w:val="none" w:sz="0" w:space="0" w:color="auto"/>
            <w:right w:val="none" w:sz="0" w:space="0" w:color="auto"/>
          </w:divBdr>
        </w:div>
        <w:div w:id="245455842">
          <w:marLeft w:val="0"/>
          <w:marRight w:val="0"/>
          <w:marTop w:val="0"/>
          <w:marBottom w:val="0"/>
          <w:divBdr>
            <w:top w:val="none" w:sz="0" w:space="0" w:color="auto"/>
            <w:left w:val="none" w:sz="0" w:space="0" w:color="auto"/>
            <w:bottom w:val="none" w:sz="0" w:space="0" w:color="auto"/>
            <w:right w:val="none" w:sz="0" w:space="0" w:color="auto"/>
          </w:divBdr>
        </w:div>
        <w:div w:id="300502428">
          <w:marLeft w:val="0"/>
          <w:marRight w:val="0"/>
          <w:marTop w:val="0"/>
          <w:marBottom w:val="0"/>
          <w:divBdr>
            <w:top w:val="none" w:sz="0" w:space="0" w:color="auto"/>
            <w:left w:val="none" w:sz="0" w:space="0" w:color="auto"/>
            <w:bottom w:val="none" w:sz="0" w:space="0" w:color="auto"/>
            <w:right w:val="none" w:sz="0" w:space="0" w:color="auto"/>
          </w:divBdr>
        </w:div>
        <w:div w:id="423040440">
          <w:marLeft w:val="0"/>
          <w:marRight w:val="0"/>
          <w:marTop w:val="0"/>
          <w:marBottom w:val="0"/>
          <w:divBdr>
            <w:top w:val="none" w:sz="0" w:space="0" w:color="auto"/>
            <w:left w:val="none" w:sz="0" w:space="0" w:color="auto"/>
            <w:bottom w:val="none" w:sz="0" w:space="0" w:color="auto"/>
            <w:right w:val="none" w:sz="0" w:space="0" w:color="auto"/>
          </w:divBdr>
        </w:div>
        <w:div w:id="466631757">
          <w:marLeft w:val="0"/>
          <w:marRight w:val="0"/>
          <w:marTop w:val="0"/>
          <w:marBottom w:val="0"/>
          <w:divBdr>
            <w:top w:val="none" w:sz="0" w:space="0" w:color="auto"/>
            <w:left w:val="none" w:sz="0" w:space="0" w:color="auto"/>
            <w:bottom w:val="none" w:sz="0" w:space="0" w:color="auto"/>
            <w:right w:val="none" w:sz="0" w:space="0" w:color="auto"/>
          </w:divBdr>
        </w:div>
        <w:div w:id="529731709">
          <w:marLeft w:val="0"/>
          <w:marRight w:val="0"/>
          <w:marTop w:val="0"/>
          <w:marBottom w:val="0"/>
          <w:divBdr>
            <w:top w:val="none" w:sz="0" w:space="0" w:color="auto"/>
            <w:left w:val="none" w:sz="0" w:space="0" w:color="auto"/>
            <w:bottom w:val="none" w:sz="0" w:space="0" w:color="auto"/>
            <w:right w:val="none" w:sz="0" w:space="0" w:color="auto"/>
          </w:divBdr>
        </w:div>
        <w:div w:id="580873878">
          <w:marLeft w:val="0"/>
          <w:marRight w:val="0"/>
          <w:marTop w:val="0"/>
          <w:marBottom w:val="0"/>
          <w:divBdr>
            <w:top w:val="none" w:sz="0" w:space="0" w:color="auto"/>
            <w:left w:val="none" w:sz="0" w:space="0" w:color="auto"/>
            <w:bottom w:val="none" w:sz="0" w:space="0" w:color="auto"/>
            <w:right w:val="none" w:sz="0" w:space="0" w:color="auto"/>
          </w:divBdr>
        </w:div>
        <w:div w:id="728265865">
          <w:marLeft w:val="0"/>
          <w:marRight w:val="0"/>
          <w:marTop w:val="0"/>
          <w:marBottom w:val="0"/>
          <w:divBdr>
            <w:top w:val="none" w:sz="0" w:space="0" w:color="auto"/>
            <w:left w:val="none" w:sz="0" w:space="0" w:color="auto"/>
            <w:bottom w:val="none" w:sz="0" w:space="0" w:color="auto"/>
            <w:right w:val="none" w:sz="0" w:space="0" w:color="auto"/>
          </w:divBdr>
          <w:divsChild>
            <w:div w:id="690377842">
              <w:marLeft w:val="0"/>
              <w:marRight w:val="0"/>
              <w:marTop w:val="0"/>
              <w:marBottom w:val="0"/>
              <w:divBdr>
                <w:top w:val="single" w:sz="8" w:space="3" w:color="B5C4DF"/>
                <w:left w:val="none" w:sz="0" w:space="0" w:color="auto"/>
                <w:bottom w:val="none" w:sz="0" w:space="0" w:color="auto"/>
                <w:right w:val="none" w:sz="0" w:space="0" w:color="auto"/>
              </w:divBdr>
            </w:div>
          </w:divsChild>
        </w:div>
        <w:div w:id="956641495">
          <w:marLeft w:val="0"/>
          <w:marRight w:val="0"/>
          <w:marTop w:val="0"/>
          <w:marBottom w:val="0"/>
          <w:divBdr>
            <w:top w:val="none" w:sz="0" w:space="0" w:color="auto"/>
            <w:left w:val="none" w:sz="0" w:space="0" w:color="auto"/>
            <w:bottom w:val="none" w:sz="0" w:space="0" w:color="auto"/>
            <w:right w:val="none" w:sz="0" w:space="0" w:color="auto"/>
          </w:divBdr>
        </w:div>
        <w:div w:id="1377776057">
          <w:marLeft w:val="0"/>
          <w:marRight w:val="0"/>
          <w:marTop w:val="0"/>
          <w:marBottom w:val="0"/>
          <w:divBdr>
            <w:top w:val="none" w:sz="0" w:space="0" w:color="auto"/>
            <w:left w:val="none" w:sz="0" w:space="0" w:color="auto"/>
            <w:bottom w:val="none" w:sz="0" w:space="0" w:color="auto"/>
            <w:right w:val="none" w:sz="0" w:space="0" w:color="auto"/>
          </w:divBdr>
        </w:div>
        <w:div w:id="1813405580">
          <w:marLeft w:val="0"/>
          <w:marRight w:val="0"/>
          <w:marTop w:val="0"/>
          <w:marBottom w:val="0"/>
          <w:divBdr>
            <w:top w:val="none" w:sz="0" w:space="0" w:color="auto"/>
            <w:left w:val="none" w:sz="0" w:space="0" w:color="auto"/>
            <w:bottom w:val="none" w:sz="0" w:space="0" w:color="auto"/>
            <w:right w:val="none" w:sz="0" w:space="0" w:color="auto"/>
          </w:divBdr>
        </w:div>
      </w:divsChild>
    </w:div>
    <w:div w:id="1258172039">
      <w:bodyDiv w:val="1"/>
      <w:marLeft w:val="0"/>
      <w:marRight w:val="0"/>
      <w:marTop w:val="0"/>
      <w:marBottom w:val="0"/>
      <w:divBdr>
        <w:top w:val="none" w:sz="0" w:space="0" w:color="auto"/>
        <w:left w:val="none" w:sz="0" w:space="0" w:color="auto"/>
        <w:bottom w:val="none" w:sz="0" w:space="0" w:color="auto"/>
        <w:right w:val="none" w:sz="0" w:space="0" w:color="auto"/>
      </w:divBdr>
      <w:divsChild>
        <w:div w:id="72824210">
          <w:marLeft w:val="0"/>
          <w:marRight w:val="0"/>
          <w:marTop w:val="0"/>
          <w:marBottom w:val="0"/>
          <w:divBdr>
            <w:top w:val="none" w:sz="0" w:space="0" w:color="auto"/>
            <w:left w:val="none" w:sz="0" w:space="0" w:color="auto"/>
            <w:bottom w:val="none" w:sz="0" w:space="0" w:color="auto"/>
            <w:right w:val="none" w:sz="0" w:space="0" w:color="auto"/>
          </w:divBdr>
        </w:div>
        <w:div w:id="249971606">
          <w:marLeft w:val="0"/>
          <w:marRight w:val="0"/>
          <w:marTop w:val="0"/>
          <w:marBottom w:val="0"/>
          <w:divBdr>
            <w:top w:val="none" w:sz="0" w:space="0" w:color="auto"/>
            <w:left w:val="none" w:sz="0" w:space="0" w:color="auto"/>
            <w:bottom w:val="none" w:sz="0" w:space="0" w:color="auto"/>
            <w:right w:val="none" w:sz="0" w:space="0" w:color="auto"/>
          </w:divBdr>
        </w:div>
        <w:div w:id="287467577">
          <w:marLeft w:val="0"/>
          <w:marRight w:val="0"/>
          <w:marTop w:val="0"/>
          <w:marBottom w:val="0"/>
          <w:divBdr>
            <w:top w:val="none" w:sz="0" w:space="0" w:color="auto"/>
            <w:left w:val="none" w:sz="0" w:space="0" w:color="auto"/>
            <w:bottom w:val="none" w:sz="0" w:space="0" w:color="auto"/>
            <w:right w:val="none" w:sz="0" w:space="0" w:color="auto"/>
          </w:divBdr>
        </w:div>
        <w:div w:id="389236501">
          <w:marLeft w:val="0"/>
          <w:marRight w:val="0"/>
          <w:marTop w:val="0"/>
          <w:marBottom w:val="0"/>
          <w:divBdr>
            <w:top w:val="none" w:sz="0" w:space="0" w:color="auto"/>
            <w:left w:val="none" w:sz="0" w:space="0" w:color="auto"/>
            <w:bottom w:val="none" w:sz="0" w:space="0" w:color="auto"/>
            <w:right w:val="none" w:sz="0" w:space="0" w:color="auto"/>
          </w:divBdr>
        </w:div>
        <w:div w:id="528765324">
          <w:marLeft w:val="0"/>
          <w:marRight w:val="0"/>
          <w:marTop w:val="0"/>
          <w:marBottom w:val="0"/>
          <w:divBdr>
            <w:top w:val="none" w:sz="0" w:space="0" w:color="auto"/>
            <w:left w:val="none" w:sz="0" w:space="0" w:color="auto"/>
            <w:bottom w:val="none" w:sz="0" w:space="0" w:color="auto"/>
            <w:right w:val="none" w:sz="0" w:space="0" w:color="auto"/>
          </w:divBdr>
        </w:div>
        <w:div w:id="658270308">
          <w:marLeft w:val="0"/>
          <w:marRight w:val="0"/>
          <w:marTop w:val="0"/>
          <w:marBottom w:val="0"/>
          <w:divBdr>
            <w:top w:val="none" w:sz="0" w:space="0" w:color="auto"/>
            <w:left w:val="none" w:sz="0" w:space="0" w:color="auto"/>
            <w:bottom w:val="none" w:sz="0" w:space="0" w:color="auto"/>
            <w:right w:val="none" w:sz="0" w:space="0" w:color="auto"/>
          </w:divBdr>
        </w:div>
        <w:div w:id="749884033">
          <w:marLeft w:val="0"/>
          <w:marRight w:val="0"/>
          <w:marTop w:val="0"/>
          <w:marBottom w:val="0"/>
          <w:divBdr>
            <w:top w:val="none" w:sz="0" w:space="0" w:color="auto"/>
            <w:left w:val="none" w:sz="0" w:space="0" w:color="auto"/>
            <w:bottom w:val="none" w:sz="0" w:space="0" w:color="auto"/>
            <w:right w:val="none" w:sz="0" w:space="0" w:color="auto"/>
          </w:divBdr>
        </w:div>
        <w:div w:id="766004185">
          <w:marLeft w:val="0"/>
          <w:marRight w:val="0"/>
          <w:marTop w:val="0"/>
          <w:marBottom w:val="0"/>
          <w:divBdr>
            <w:top w:val="none" w:sz="0" w:space="0" w:color="auto"/>
            <w:left w:val="none" w:sz="0" w:space="0" w:color="auto"/>
            <w:bottom w:val="none" w:sz="0" w:space="0" w:color="auto"/>
            <w:right w:val="none" w:sz="0" w:space="0" w:color="auto"/>
          </w:divBdr>
        </w:div>
        <w:div w:id="850948891">
          <w:marLeft w:val="0"/>
          <w:marRight w:val="0"/>
          <w:marTop w:val="0"/>
          <w:marBottom w:val="0"/>
          <w:divBdr>
            <w:top w:val="none" w:sz="0" w:space="0" w:color="auto"/>
            <w:left w:val="none" w:sz="0" w:space="0" w:color="auto"/>
            <w:bottom w:val="none" w:sz="0" w:space="0" w:color="auto"/>
            <w:right w:val="none" w:sz="0" w:space="0" w:color="auto"/>
          </w:divBdr>
        </w:div>
        <w:div w:id="986130839">
          <w:marLeft w:val="0"/>
          <w:marRight w:val="0"/>
          <w:marTop w:val="0"/>
          <w:marBottom w:val="0"/>
          <w:divBdr>
            <w:top w:val="none" w:sz="0" w:space="0" w:color="auto"/>
            <w:left w:val="none" w:sz="0" w:space="0" w:color="auto"/>
            <w:bottom w:val="none" w:sz="0" w:space="0" w:color="auto"/>
            <w:right w:val="none" w:sz="0" w:space="0" w:color="auto"/>
          </w:divBdr>
        </w:div>
        <w:div w:id="1112214413">
          <w:marLeft w:val="0"/>
          <w:marRight w:val="0"/>
          <w:marTop w:val="0"/>
          <w:marBottom w:val="0"/>
          <w:divBdr>
            <w:top w:val="none" w:sz="0" w:space="0" w:color="auto"/>
            <w:left w:val="none" w:sz="0" w:space="0" w:color="auto"/>
            <w:bottom w:val="none" w:sz="0" w:space="0" w:color="auto"/>
            <w:right w:val="none" w:sz="0" w:space="0" w:color="auto"/>
          </w:divBdr>
        </w:div>
        <w:div w:id="1227180697">
          <w:marLeft w:val="0"/>
          <w:marRight w:val="0"/>
          <w:marTop w:val="0"/>
          <w:marBottom w:val="0"/>
          <w:divBdr>
            <w:top w:val="none" w:sz="0" w:space="0" w:color="auto"/>
            <w:left w:val="none" w:sz="0" w:space="0" w:color="auto"/>
            <w:bottom w:val="none" w:sz="0" w:space="0" w:color="auto"/>
            <w:right w:val="none" w:sz="0" w:space="0" w:color="auto"/>
          </w:divBdr>
        </w:div>
        <w:div w:id="1492942623">
          <w:marLeft w:val="0"/>
          <w:marRight w:val="0"/>
          <w:marTop w:val="0"/>
          <w:marBottom w:val="0"/>
          <w:divBdr>
            <w:top w:val="none" w:sz="0" w:space="0" w:color="auto"/>
            <w:left w:val="none" w:sz="0" w:space="0" w:color="auto"/>
            <w:bottom w:val="none" w:sz="0" w:space="0" w:color="auto"/>
            <w:right w:val="none" w:sz="0" w:space="0" w:color="auto"/>
          </w:divBdr>
        </w:div>
        <w:div w:id="1657957552">
          <w:marLeft w:val="0"/>
          <w:marRight w:val="0"/>
          <w:marTop w:val="0"/>
          <w:marBottom w:val="0"/>
          <w:divBdr>
            <w:top w:val="none" w:sz="0" w:space="0" w:color="auto"/>
            <w:left w:val="none" w:sz="0" w:space="0" w:color="auto"/>
            <w:bottom w:val="none" w:sz="0" w:space="0" w:color="auto"/>
            <w:right w:val="none" w:sz="0" w:space="0" w:color="auto"/>
          </w:divBdr>
        </w:div>
        <w:div w:id="1796292801">
          <w:marLeft w:val="0"/>
          <w:marRight w:val="0"/>
          <w:marTop w:val="0"/>
          <w:marBottom w:val="0"/>
          <w:divBdr>
            <w:top w:val="none" w:sz="0" w:space="0" w:color="auto"/>
            <w:left w:val="none" w:sz="0" w:space="0" w:color="auto"/>
            <w:bottom w:val="none" w:sz="0" w:space="0" w:color="auto"/>
            <w:right w:val="none" w:sz="0" w:space="0" w:color="auto"/>
          </w:divBdr>
        </w:div>
        <w:div w:id="1861117536">
          <w:marLeft w:val="0"/>
          <w:marRight w:val="0"/>
          <w:marTop w:val="0"/>
          <w:marBottom w:val="0"/>
          <w:divBdr>
            <w:top w:val="none" w:sz="0" w:space="0" w:color="auto"/>
            <w:left w:val="none" w:sz="0" w:space="0" w:color="auto"/>
            <w:bottom w:val="none" w:sz="0" w:space="0" w:color="auto"/>
            <w:right w:val="none" w:sz="0" w:space="0" w:color="auto"/>
          </w:divBdr>
        </w:div>
        <w:div w:id="1875069352">
          <w:marLeft w:val="0"/>
          <w:marRight w:val="0"/>
          <w:marTop w:val="0"/>
          <w:marBottom w:val="0"/>
          <w:divBdr>
            <w:top w:val="none" w:sz="0" w:space="0" w:color="auto"/>
            <w:left w:val="none" w:sz="0" w:space="0" w:color="auto"/>
            <w:bottom w:val="none" w:sz="0" w:space="0" w:color="auto"/>
            <w:right w:val="none" w:sz="0" w:space="0" w:color="auto"/>
          </w:divBdr>
        </w:div>
        <w:div w:id="1887064124">
          <w:marLeft w:val="0"/>
          <w:marRight w:val="0"/>
          <w:marTop w:val="0"/>
          <w:marBottom w:val="0"/>
          <w:divBdr>
            <w:top w:val="none" w:sz="0" w:space="0" w:color="auto"/>
            <w:left w:val="none" w:sz="0" w:space="0" w:color="auto"/>
            <w:bottom w:val="none" w:sz="0" w:space="0" w:color="auto"/>
            <w:right w:val="none" w:sz="0" w:space="0" w:color="auto"/>
          </w:divBdr>
        </w:div>
        <w:div w:id="2015300400">
          <w:marLeft w:val="0"/>
          <w:marRight w:val="0"/>
          <w:marTop w:val="0"/>
          <w:marBottom w:val="0"/>
          <w:divBdr>
            <w:top w:val="none" w:sz="0" w:space="0" w:color="auto"/>
            <w:left w:val="none" w:sz="0" w:space="0" w:color="auto"/>
            <w:bottom w:val="none" w:sz="0" w:space="0" w:color="auto"/>
            <w:right w:val="none" w:sz="0" w:space="0" w:color="auto"/>
          </w:divBdr>
        </w:div>
        <w:div w:id="2016498512">
          <w:marLeft w:val="0"/>
          <w:marRight w:val="0"/>
          <w:marTop w:val="0"/>
          <w:marBottom w:val="0"/>
          <w:divBdr>
            <w:top w:val="none" w:sz="0" w:space="0" w:color="auto"/>
            <w:left w:val="none" w:sz="0" w:space="0" w:color="auto"/>
            <w:bottom w:val="none" w:sz="0" w:space="0" w:color="auto"/>
            <w:right w:val="none" w:sz="0" w:space="0" w:color="auto"/>
          </w:divBdr>
        </w:div>
      </w:divsChild>
    </w:div>
    <w:div w:id="1258950670">
      <w:bodyDiv w:val="1"/>
      <w:marLeft w:val="0"/>
      <w:marRight w:val="0"/>
      <w:marTop w:val="0"/>
      <w:marBottom w:val="0"/>
      <w:divBdr>
        <w:top w:val="none" w:sz="0" w:space="0" w:color="auto"/>
        <w:left w:val="none" w:sz="0" w:space="0" w:color="auto"/>
        <w:bottom w:val="none" w:sz="0" w:space="0" w:color="auto"/>
        <w:right w:val="none" w:sz="0" w:space="0" w:color="auto"/>
      </w:divBdr>
      <w:divsChild>
        <w:div w:id="2052419080">
          <w:marLeft w:val="0"/>
          <w:marRight w:val="0"/>
          <w:marTop w:val="0"/>
          <w:marBottom w:val="0"/>
          <w:divBdr>
            <w:top w:val="none" w:sz="0" w:space="0" w:color="auto"/>
            <w:left w:val="none" w:sz="0" w:space="0" w:color="auto"/>
            <w:bottom w:val="none" w:sz="0" w:space="0" w:color="auto"/>
            <w:right w:val="none" w:sz="0" w:space="0" w:color="auto"/>
          </w:divBdr>
        </w:div>
      </w:divsChild>
    </w:div>
    <w:div w:id="1262832974">
      <w:bodyDiv w:val="1"/>
      <w:marLeft w:val="0"/>
      <w:marRight w:val="0"/>
      <w:marTop w:val="0"/>
      <w:marBottom w:val="0"/>
      <w:divBdr>
        <w:top w:val="none" w:sz="0" w:space="0" w:color="auto"/>
        <w:left w:val="none" w:sz="0" w:space="0" w:color="auto"/>
        <w:bottom w:val="none" w:sz="0" w:space="0" w:color="auto"/>
        <w:right w:val="none" w:sz="0" w:space="0" w:color="auto"/>
      </w:divBdr>
      <w:divsChild>
        <w:div w:id="234976369">
          <w:marLeft w:val="0"/>
          <w:marRight w:val="0"/>
          <w:marTop w:val="0"/>
          <w:marBottom w:val="0"/>
          <w:divBdr>
            <w:top w:val="none" w:sz="0" w:space="0" w:color="auto"/>
            <w:left w:val="none" w:sz="0" w:space="0" w:color="auto"/>
            <w:bottom w:val="none" w:sz="0" w:space="0" w:color="auto"/>
            <w:right w:val="none" w:sz="0" w:space="0" w:color="auto"/>
          </w:divBdr>
        </w:div>
        <w:div w:id="933854973">
          <w:marLeft w:val="0"/>
          <w:marRight w:val="0"/>
          <w:marTop w:val="0"/>
          <w:marBottom w:val="0"/>
          <w:divBdr>
            <w:top w:val="none" w:sz="0" w:space="0" w:color="auto"/>
            <w:left w:val="none" w:sz="0" w:space="0" w:color="auto"/>
            <w:bottom w:val="none" w:sz="0" w:space="0" w:color="auto"/>
            <w:right w:val="none" w:sz="0" w:space="0" w:color="auto"/>
          </w:divBdr>
        </w:div>
      </w:divsChild>
    </w:div>
    <w:div w:id="1263227485">
      <w:bodyDiv w:val="1"/>
      <w:marLeft w:val="0"/>
      <w:marRight w:val="0"/>
      <w:marTop w:val="0"/>
      <w:marBottom w:val="0"/>
      <w:divBdr>
        <w:top w:val="none" w:sz="0" w:space="0" w:color="auto"/>
        <w:left w:val="none" w:sz="0" w:space="0" w:color="auto"/>
        <w:bottom w:val="none" w:sz="0" w:space="0" w:color="auto"/>
        <w:right w:val="none" w:sz="0" w:space="0" w:color="auto"/>
      </w:divBdr>
      <w:divsChild>
        <w:div w:id="119542270">
          <w:marLeft w:val="0"/>
          <w:marRight w:val="0"/>
          <w:marTop w:val="0"/>
          <w:marBottom w:val="0"/>
          <w:divBdr>
            <w:top w:val="none" w:sz="0" w:space="0" w:color="auto"/>
            <w:left w:val="none" w:sz="0" w:space="0" w:color="auto"/>
            <w:bottom w:val="none" w:sz="0" w:space="0" w:color="auto"/>
            <w:right w:val="none" w:sz="0" w:space="0" w:color="auto"/>
          </w:divBdr>
        </w:div>
        <w:div w:id="931619735">
          <w:marLeft w:val="0"/>
          <w:marRight w:val="0"/>
          <w:marTop w:val="0"/>
          <w:marBottom w:val="0"/>
          <w:divBdr>
            <w:top w:val="none" w:sz="0" w:space="0" w:color="auto"/>
            <w:left w:val="none" w:sz="0" w:space="0" w:color="auto"/>
            <w:bottom w:val="none" w:sz="0" w:space="0" w:color="auto"/>
            <w:right w:val="none" w:sz="0" w:space="0" w:color="auto"/>
          </w:divBdr>
        </w:div>
        <w:div w:id="1021083529">
          <w:marLeft w:val="0"/>
          <w:marRight w:val="0"/>
          <w:marTop w:val="0"/>
          <w:marBottom w:val="0"/>
          <w:divBdr>
            <w:top w:val="none" w:sz="0" w:space="0" w:color="auto"/>
            <w:left w:val="none" w:sz="0" w:space="0" w:color="auto"/>
            <w:bottom w:val="none" w:sz="0" w:space="0" w:color="auto"/>
            <w:right w:val="none" w:sz="0" w:space="0" w:color="auto"/>
          </w:divBdr>
        </w:div>
        <w:div w:id="1022785800">
          <w:marLeft w:val="0"/>
          <w:marRight w:val="0"/>
          <w:marTop w:val="0"/>
          <w:marBottom w:val="0"/>
          <w:divBdr>
            <w:top w:val="none" w:sz="0" w:space="0" w:color="auto"/>
            <w:left w:val="none" w:sz="0" w:space="0" w:color="auto"/>
            <w:bottom w:val="none" w:sz="0" w:space="0" w:color="auto"/>
            <w:right w:val="none" w:sz="0" w:space="0" w:color="auto"/>
          </w:divBdr>
        </w:div>
        <w:div w:id="1263760008">
          <w:marLeft w:val="0"/>
          <w:marRight w:val="0"/>
          <w:marTop w:val="0"/>
          <w:marBottom w:val="0"/>
          <w:divBdr>
            <w:top w:val="none" w:sz="0" w:space="0" w:color="auto"/>
            <w:left w:val="none" w:sz="0" w:space="0" w:color="auto"/>
            <w:bottom w:val="none" w:sz="0" w:space="0" w:color="auto"/>
            <w:right w:val="none" w:sz="0" w:space="0" w:color="auto"/>
          </w:divBdr>
        </w:div>
        <w:div w:id="1288896985">
          <w:marLeft w:val="0"/>
          <w:marRight w:val="0"/>
          <w:marTop w:val="0"/>
          <w:marBottom w:val="0"/>
          <w:divBdr>
            <w:top w:val="none" w:sz="0" w:space="0" w:color="auto"/>
            <w:left w:val="none" w:sz="0" w:space="0" w:color="auto"/>
            <w:bottom w:val="none" w:sz="0" w:space="0" w:color="auto"/>
            <w:right w:val="none" w:sz="0" w:space="0" w:color="auto"/>
          </w:divBdr>
        </w:div>
        <w:div w:id="1425571265">
          <w:marLeft w:val="0"/>
          <w:marRight w:val="0"/>
          <w:marTop w:val="0"/>
          <w:marBottom w:val="0"/>
          <w:divBdr>
            <w:top w:val="none" w:sz="0" w:space="0" w:color="auto"/>
            <w:left w:val="none" w:sz="0" w:space="0" w:color="auto"/>
            <w:bottom w:val="none" w:sz="0" w:space="0" w:color="auto"/>
            <w:right w:val="none" w:sz="0" w:space="0" w:color="auto"/>
          </w:divBdr>
        </w:div>
        <w:div w:id="1469859126">
          <w:marLeft w:val="0"/>
          <w:marRight w:val="0"/>
          <w:marTop w:val="0"/>
          <w:marBottom w:val="0"/>
          <w:divBdr>
            <w:top w:val="none" w:sz="0" w:space="0" w:color="auto"/>
            <w:left w:val="none" w:sz="0" w:space="0" w:color="auto"/>
            <w:bottom w:val="none" w:sz="0" w:space="0" w:color="auto"/>
            <w:right w:val="none" w:sz="0" w:space="0" w:color="auto"/>
          </w:divBdr>
        </w:div>
        <w:div w:id="1639677702">
          <w:marLeft w:val="0"/>
          <w:marRight w:val="0"/>
          <w:marTop w:val="0"/>
          <w:marBottom w:val="0"/>
          <w:divBdr>
            <w:top w:val="none" w:sz="0" w:space="0" w:color="auto"/>
            <w:left w:val="none" w:sz="0" w:space="0" w:color="auto"/>
            <w:bottom w:val="none" w:sz="0" w:space="0" w:color="auto"/>
            <w:right w:val="none" w:sz="0" w:space="0" w:color="auto"/>
          </w:divBdr>
        </w:div>
        <w:div w:id="1653364452">
          <w:marLeft w:val="0"/>
          <w:marRight w:val="0"/>
          <w:marTop w:val="0"/>
          <w:marBottom w:val="0"/>
          <w:divBdr>
            <w:top w:val="none" w:sz="0" w:space="0" w:color="auto"/>
            <w:left w:val="none" w:sz="0" w:space="0" w:color="auto"/>
            <w:bottom w:val="none" w:sz="0" w:space="0" w:color="auto"/>
            <w:right w:val="none" w:sz="0" w:space="0" w:color="auto"/>
          </w:divBdr>
        </w:div>
        <w:div w:id="1761639138">
          <w:marLeft w:val="0"/>
          <w:marRight w:val="0"/>
          <w:marTop w:val="0"/>
          <w:marBottom w:val="0"/>
          <w:divBdr>
            <w:top w:val="none" w:sz="0" w:space="0" w:color="auto"/>
            <w:left w:val="none" w:sz="0" w:space="0" w:color="auto"/>
            <w:bottom w:val="none" w:sz="0" w:space="0" w:color="auto"/>
            <w:right w:val="none" w:sz="0" w:space="0" w:color="auto"/>
          </w:divBdr>
        </w:div>
        <w:div w:id="2058703500">
          <w:marLeft w:val="0"/>
          <w:marRight w:val="0"/>
          <w:marTop w:val="0"/>
          <w:marBottom w:val="0"/>
          <w:divBdr>
            <w:top w:val="none" w:sz="0" w:space="0" w:color="auto"/>
            <w:left w:val="none" w:sz="0" w:space="0" w:color="auto"/>
            <w:bottom w:val="none" w:sz="0" w:space="0" w:color="auto"/>
            <w:right w:val="none" w:sz="0" w:space="0" w:color="auto"/>
          </w:divBdr>
        </w:div>
        <w:div w:id="2079328585">
          <w:marLeft w:val="0"/>
          <w:marRight w:val="0"/>
          <w:marTop w:val="0"/>
          <w:marBottom w:val="0"/>
          <w:divBdr>
            <w:top w:val="none" w:sz="0" w:space="0" w:color="auto"/>
            <w:left w:val="none" w:sz="0" w:space="0" w:color="auto"/>
            <w:bottom w:val="none" w:sz="0" w:space="0" w:color="auto"/>
            <w:right w:val="none" w:sz="0" w:space="0" w:color="auto"/>
          </w:divBdr>
        </w:div>
      </w:divsChild>
    </w:div>
    <w:div w:id="1264217544">
      <w:bodyDiv w:val="1"/>
      <w:marLeft w:val="0"/>
      <w:marRight w:val="0"/>
      <w:marTop w:val="0"/>
      <w:marBottom w:val="0"/>
      <w:divBdr>
        <w:top w:val="none" w:sz="0" w:space="0" w:color="auto"/>
        <w:left w:val="none" w:sz="0" w:space="0" w:color="auto"/>
        <w:bottom w:val="none" w:sz="0" w:space="0" w:color="auto"/>
        <w:right w:val="none" w:sz="0" w:space="0" w:color="auto"/>
      </w:divBdr>
    </w:div>
    <w:div w:id="1269002744">
      <w:bodyDiv w:val="1"/>
      <w:marLeft w:val="0"/>
      <w:marRight w:val="0"/>
      <w:marTop w:val="0"/>
      <w:marBottom w:val="0"/>
      <w:divBdr>
        <w:top w:val="none" w:sz="0" w:space="0" w:color="auto"/>
        <w:left w:val="none" w:sz="0" w:space="0" w:color="auto"/>
        <w:bottom w:val="none" w:sz="0" w:space="0" w:color="auto"/>
        <w:right w:val="none" w:sz="0" w:space="0" w:color="auto"/>
      </w:divBdr>
      <w:divsChild>
        <w:div w:id="114373427">
          <w:marLeft w:val="0"/>
          <w:marRight w:val="0"/>
          <w:marTop w:val="0"/>
          <w:marBottom w:val="0"/>
          <w:divBdr>
            <w:top w:val="none" w:sz="0" w:space="0" w:color="auto"/>
            <w:left w:val="none" w:sz="0" w:space="0" w:color="auto"/>
            <w:bottom w:val="none" w:sz="0" w:space="0" w:color="auto"/>
            <w:right w:val="none" w:sz="0" w:space="0" w:color="auto"/>
          </w:divBdr>
        </w:div>
        <w:div w:id="727653770">
          <w:marLeft w:val="0"/>
          <w:marRight w:val="0"/>
          <w:marTop w:val="0"/>
          <w:marBottom w:val="0"/>
          <w:divBdr>
            <w:top w:val="none" w:sz="0" w:space="0" w:color="auto"/>
            <w:left w:val="none" w:sz="0" w:space="0" w:color="auto"/>
            <w:bottom w:val="none" w:sz="0" w:space="0" w:color="auto"/>
            <w:right w:val="none" w:sz="0" w:space="0" w:color="auto"/>
          </w:divBdr>
        </w:div>
        <w:div w:id="1087195583">
          <w:marLeft w:val="0"/>
          <w:marRight w:val="0"/>
          <w:marTop w:val="0"/>
          <w:marBottom w:val="0"/>
          <w:divBdr>
            <w:top w:val="none" w:sz="0" w:space="0" w:color="auto"/>
            <w:left w:val="none" w:sz="0" w:space="0" w:color="auto"/>
            <w:bottom w:val="none" w:sz="0" w:space="0" w:color="auto"/>
            <w:right w:val="none" w:sz="0" w:space="0" w:color="auto"/>
          </w:divBdr>
        </w:div>
        <w:div w:id="1095436894">
          <w:marLeft w:val="0"/>
          <w:marRight w:val="0"/>
          <w:marTop w:val="0"/>
          <w:marBottom w:val="0"/>
          <w:divBdr>
            <w:top w:val="none" w:sz="0" w:space="0" w:color="auto"/>
            <w:left w:val="none" w:sz="0" w:space="0" w:color="auto"/>
            <w:bottom w:val="none" w:sz="0" w:space="0" w:color="auto"/>
            <w:right w:val="none" w:sz="0" w:space="0" w:color="auto"/>
          </w:divBdr>
        </w:div>
        <w:div w:id="1358117685">
          <w:marLeft w:val="0"/>
          <w:marRight w:val="0"/>
          <w:marTop w:val="0"/>
          <w:marBottom w:val="0"/>
          <w:divBdr>
            <w:top w:val="none" w:sz="0" w:space="0" w:color="auto"/>
            <w:left w:val="none" w:sz="0" w:space="0" w:color="auto"/>
            <w:bottom w:val="none" w:sz="0" w:space="0" w:color="auto"/>
            <w:right w:val="none" w:sz="0" w:space="0" w:color="auto"/>
          </w:divBdr>
        </w:div>
        <w:div w:id="1371567124">
          <w:marLeft w:val="0"/>
          <w:marRight w:val="0"/>
          <w:marTop w:val="0"/>
          <w:marBottom w:val="0"/>
          <w:divBdr>
            <w:top w:val="none" w:sz="0" w:space="0" w:color="auto"/>
            <w:left w:val="none" w:sz="0" w:space="0" w:color="auto"/>
            <w:bottom w:val="none" w:sz="0" w:space="0" w:color="auto"/>
            <w:right w:val="none" w:sz="0" w:space="0" w:color="auto"/>
          </w:divBdr>
        </w:div>
        <w:div w:id="1392847909">
          <w:marLeft w:val="0"/>
          <w:marRight w:val="0"/>
          <w:marTop w:val="0"/>
          <w:marBottom w:val="0"/>
          <w:divBdr>
            <w:top w:val="none" w:sz="0" w:space="0" w:color="auto"/>
            <w:left w:val="none" w:sz="0" w:space="0" w:color="auto"/>
            <w:bottom w:val="none" w:sz="0" w:space="0" w:color="auto"/>
            <w:right w:val="none" w:sz="0" w:space="0" w:color="auto"/>
          </w:divBdr>
        </w:div>
        <w:div w:id="1560022015">
          <w:marLeft w:val="0"/>
          <w:marRight w:val="0"/>
          <w:marTop w:val="0"/>
          <w:marBottom w:val="0"/>
          <w:divBdr>
            <w:top w:val="none" w:sz="0" w:space="0" w:color="auto"/>
            <w:left w:val="none" w:sz="0" w:space="0" w:color="auto"/>
            <w:bottom w:val="none" w:sz="0" w:space="0" w:color="auto"/>
            <w:right w:val="none" w:sz="0" w:space="0" w:color="auto"/>
          </w:divBdr>
        </w:div>
        <w:div w:id="1999114475">
          <w:marLeft w:val="0"/>
          <w:marRight w:val="0"/>
          <w:marTop w:val="0"/>
          <w:marBottom w:val="0"/>
          <w:divBdr>
            <w:top w:val="none" w:sz="0" w:space="0" w:color="auto"/>
            <w:left w:val="none" w:sz="0" w:space="0" w:color="auto"/>
            <w:bottom w:val="none" w:sz="0" w:space="0" w:color="auto"/>
            <w:right w:val="none" w:sz="0" w:space="0" w:color="auto"/>
          </w:divBdr>
        </w:div>
      </w:divsChild>
    </w:div>
    <w:div w:id="1271668383">
      <w:bodyDiv w:val="1"/>
      <w:marLeft w:val="0"/>
      <w:marRight w:val="0"/>
      <w:marTop w:val="0"/>
      <w:marBottom w:val="0"/>
      <w:divBdr>
        <w:top w:val="none" w:sz="0" w:space="0" w:color="auto"/>
        <w:left w:val="none" w:sz="0" w:space="0" w:color="auto"/>
        <w:bottom w:val="none" w:sz="0" w:space="0" w:color="auto"/>
        <w:right w:val="none" w:sz="0" w:space="0" w:color="auto"/>
      </w:divBdr>
      <w:divsChild>
        <w:div w:id="540283597">
          <w:marLeft w:val="0"/>
          <w:marRight w:val="0"/>
          <w:marTop w:val="0"/>
          <w:marBottom w:val="0"/>
          <w:divBdr>
            <w:top w:val="none" w:sz="0" w:space="0" w:color="auto"/>
            <w:left w:val="none" w:sz="0" w:space="0" w:color="auto"/>
            <w:bottom w:val="none" w:sz="0" w:space="0" w:color="auto"/>
            <w:right w:val="none" w:sz="0" w:space="0" w:color="auto"/>
          </w:divBdr>
        </w:div>
        <w:div w:id="1313214039">
          <w:marLeft w:val="0"/>
          <w:marRight w:val="0"/>
          <w:marTop w:val="0"/>
          <w:marBottom w:val="0"/>
          <w:divBdr>
            <w:top w:val="none" w:sz="0" w:space="0" w:color="auto"/>
            <w:left w:val="none" w:sz="0" w:space="0" w:color="auto"/>
            <w:bottom w:val="none" w:sz="0" w:space="0" w:color="auto"/>
            <w:right w:val="none" w:sz="0" w:space="0" w:color="auto"/>
          </w:divBdr>
        </w:div>
        <w:div w:id="1472213337">
          <w:marLeft w:val="0"/>
          <w:marRight w:val="0"/>
          <w:marTop w:val="0"/>
          <w:marBottom w:val="0"/>
          <w:divBdr>
            <w:top w:val="none" w:sz="0" w:space="0" w:color="auto"/>
            <w:left w:val="none" w:sz="0" w:space="0" w:color="auto"/>
            <w:bottom w:val="none" w:sz="0" w:space="0" w:color="auto"/>
            <w:right w:val="none" w:sz="0" w:space="0" w:color="auto"/>
          </w:divBdr>
        </w:div>
      </w:divsChild>
    </w:div>
    <w:div w:id="1272274119">
      <w:bodyDiv w:val="1"/>
      <w:marLeft w:val="0"/>
      <w:marRight w:val="0"/>
      <w:marTop w:val="0"/>
      <w:marBottom w:val="0"/>
      <w:divBdr>
        <w:top w:val="none" w:sz="0" w:space="0" w:color="auto"/>
        <w:left w:val="none" w:sz="0" w:space="0" w:color="auto"/>
        <w:bottom w:val="none" w:sz="0" w:space="0" w:color="auto"/>
        <w:right w:val="none" w:sz="0" w:space="0" w:color="auto"/>
      </w:divBdr>
      <w:divsChild>
        <w:div w:id="1769503868">
          <w:marLeft w:val="0"/>
          <w:marRight w:val="0"/>
          <w:marTop w:val="0"/>
          <w:marBottom w:val="0"/>
          <w:divBdr>
            <w:top w:val="none" w:sz="0" w:space="0" w:color="auto"/>
            <w:left w:val="none" w:sz="0" w:space="0" w:color="auto"/>
            <w:bottom w:val="none" w:sz="0" w:space="0" w:color="auto"/>
            <w:right w:val="none" w:sz="0" w:space="0" w:color="auto"/>
          </w:divBdr>
          <w:divsChild>
            <w:div w:id="95296126">
              <w:marLeft w:val="0"/>
              <w:marRight w:val="0"/>
              <w:marTop w:val="0"/>
              <w:marBottom w:val="0"/>
              <w:divBdr>
                <w:top w:val="none" w:sz="0" w:space="0" w:color="auto"/>
                <w:left w:val="none" w:sz="0" w:space="0" w:color="auto"/>
                <w:bottom w:val="none" w:sz="0" w:space="0" w:color="auto"/>
                <w:right w:val="none" w:sz="0" w:space="0" w:color="auto"/>
              </w:divBdr>
            </w:div>
            <w:div w:id="396904553">
              <w:marLeft w:val="0"/>
              <w:marRight w:val="0"/>
              <w:marTop w:val="0"/>
              <w:marBottom w:val="0"/>
              <w:divBdr>
                <w:top w:val="none" w:sz="0" w:space="0" w:color="auto"/>
                <w:left w:val="none" w:sz="0" w:space="0" w:color="auto"/>
                <w:bottom w:val="none" w:sz="0" w:space="0" w:color="auto"/>
                <w:right w:val="none" w:sz="0" w:space="0" w:color="auto"/>
              </w:divBdr>
            </w:div>
            <w:div w:id="702902824">
              <w:marLeft w:val="0"/>
              <w:marRight w:val="0"/>
              <w:marTop w:val="0"/>
              <w:marBottom w:val="0"/>
              <w:divBdr>
                <w:top w:val="none" w:sz="0" w:space="0" w:color="auto"/>
                <w:left w:val="none" w:sz="0" w:space="0" w:color="auto"/>
                <w:bottom w:val="none" w:sz="0" w:space="0" w:color="auto"/>
                <w:right w:val="none" w:sz="0" w:space="0" w:color="auto"/>
              </w:divBdr>
              <w:divsChild>
                <w:div w:id="23866579">
                  <w:marLeft w:val="0"/>
                  <w:marRight w:val="0"/>
                  <w:marTop w:val="0"/>
                  <w:marBottom w:val="0"/>
                  <w:divBdr>
                    <w:top w:val="none" w:sz="0" w:space="0" w:color="auto"/>
                    <w:left w:val="none" w:sz="0" w:space="0" w:color="auto"/>
                    <w:bottom w:val="none" w:sz="0" w:space="0" w:color="auto"/>
                    <w:right w:val="none" w:sz="0" w:space="0" w:color="auto"/>
                  </w:divBdr>
                </w:div>
                <w:div w:id="62919316">
                  <w:marLeft w:val="0"/>
                  <w:marRight w:val="0"/>
                  <w:marTop w:val="0"/>
                  <w:marBottom w:val="0"/>
                  <w:divBdr>
                    <w:top w:val="none" w:sz="0" w:space="0" w:color="auto"/>
                    <w:left w:val="none" w:sz="0" w:space="0" w:color="auto"/>
                    <w:bottom w:val="none" w:sz="0" w:space="0" w:color="auto"/>
                    <w:right w:val="none" w:sz="0" w:space="0" w:color="auto"/>
                  </w:divBdr>
                </w:div>
                <w:div w:id="105857235">
                  <w:marLeft w:val="0"/>
                  <w:marRight w:val="0"/>
                  <w:marTop w:val="0"/>
                  <w:marBottom w:val="0"/>
                  <w:divBdr>
                    <w:top w:val="none" w:sz="0" w:space="0" w:color="auto"/>
                    <w:left w:val="none" w:sz="0" w:space="0" w:color="auto"/>
                    <w:bottom w:val="none" w:sz="0" w:space="0" w:color="auto"/>
                    <w:right w:val="none" w:sz="0" w:space="0" w:color="auto"/>
                  </w:divBdr>
                </w:div>
                <w:div w:id="170687421">
                  <w:marLeft w:val="0"/>
                  <w:marRight w:val="0"/>
                  <w:marTop w:val="0"/>
                  <w:marBottom w:val="0"/>
                  <w:divBdr>
                    <w:top w:val="none" w:sz="0" w:space="0" w:color="auto"/>
                    <w:left w:val="none" w:sz="0" w:space="0" w:color="auto"/>
                    <w:bottom w:val="none" w:sz="0" w:space="0" w:color="auto"/>
                    <w:right w:val="none" w:sz="0" w:space="0" w:color="auto"/>
                  </w:divBdr>
                </w:div>
                <w:div w:id="552540010">
                  <w:marLeft w:val="0"/>
                  <w:marRight w:val="0"/>
                  <w:marTop w:val="0"/>
                  <w:marBottom w:val="0"/>
                  <w:divBdr>
                    <w:top w:val="none" w:sz="0" w:space="0" w:color="auto"/>
                    <w:left w:val="none" w:sz="0" w:space="0" w:color="auto"/>
                    <w:bottom w:val="none" w:sz="0" w:space="0" w:color="auto"/>
                    <w:right w:val="none" w:sz="0" w:space="0" w:color="auto"/>
                  </w:divBdr>
                </w:div>
                <w:div w:id="842816939">
                  <w:marLeft w:val="0"/>
                  <w:marRight w:val="0"/>
                  <w:marTop w:val="0"/>
                  <w:marBottom w:val="0"/>
                  <w:divBdr>
                    <w:top w:val="none" w:sz="0" w:space="0" w:color="auto"/>
                    <w:left w:val="none" w:sz="0" w:space="0" w:color="auto"/>
                    <w:bottom w:val="none" w:sz="0" w:space="0" w:color="auto"/>
                    <w:right w:val="none" w:sz="0" w:space="0" w:color="auto"/>
                  </w:divBdr>
                </w:div>
                <w:div w:id="868566721">
                  <w:marLeft w:val="0"/>
                  <w:marRight w:val="0"/>
                  <w:marTop w:val="0"/>
                  <w:marBottom w:val="0"/>
                  <w:divBdr>
                    <w:top w:val="none" w:sz="0" w:space="0" w:color="auto"/>
                    <w:left w:val="none" w:sz="0" w:space="0" w:color="auto"/>
                    <w:bottom w:val="none" w:sz="0" w:space="0" w:color="auto"/>
                    <w:right w:val="none" w:sz="0" w:space="0" w:color="auto"/>
                  </w:divBdr>
                </w:div>
                <w:div w:id="989402025">
                  <w:marLeft w:val="0"/>
                  <w:marRight w:val="0"/>
                  <w:marTop w:val="0"/>
                  <w:marBottom w:val="0"/>
                  <w:divBdr>
                    <w:top w:val="none" w:sz="0" w:space="0" w:color="auto"/>
                    <w:left w:val="none" w:sz="0" w:space="0" w:color="auto"/>
                    <w:bottom w:val="none" w:sz="0" w:space="0" w:color="auto"/>
                    <w:right w:val="none" w:sz="0" w:space="0" w:color="auto"/>
                  </w:divBdr>
                </w:div>
                <w:div w:id="1020231444">
                  <w:marLeft w:val="0"/>
                  <w:marRight w:val="0"/>
                  <w:marTop w:val="0"/>
                  <w:marBottom w:val="0"/>
                  <w:divBdr>
                    <w:top w:val="none" w:sz="0" w:space="0" w:color="auto"/>
                    <w:left w:val="none" w:sz="0" w:space="0" w:color="auto"/>
                    <w:bottom w:val="none" w:sz="0" w:space="0" w:color="auto"/>
                    <w:right w:val="none" w:sz="0" w:space="0" w:color="auto"/>
                  </w:divBdr>
                </w:div>
                <w:div w:id="1182553198">
                  <w:marLeft w:val="0"/>
                  <w:marRight w:val="0"/>
                  <w:marTop w:val="0"/>
                  <w:marBottom w:val="0"/>
                  <w:divBdr>
                    <w:top w:val="none" w:sz="0" w:space="0" w:color="auto"/>
                    <w:left w:val="none" w:sz="0" w:space="0" w:color="auto"/>
                    <w:bottom w:val="none" w:sz="0" w:space="0" w:color="auto"/>
                    <w:right w:val="none" w:sz="0" w:space="0" w:color="auto"/>
                  </w:divBdr>
                </w:div>
                <w:div w:id="1376392433">
                  <w:marLeft w:val="0"/>
                  <w:marRight w:val="0"/>
                  <w:marTop w:val="0"/>
                  <w:marBottom w:val="0"/>
                  <w:divBdr>
                    <w:top w:val="none" w:sz="0" w:space="0" w:color="auto"/>
                    <w:left w:val="none" w:sz="0" w:space="0" w:color="auto"/>
                    <w:bottom w:val="none" w:sz="0" w:space="0" w:color="auto"/>
                    <w:right w:val="none" w:sz="0" w:space="0" w:color="auto"/>
                  </w:divBdr>
                </w:div>
                <w:div w:id="1396388949">
                  <w:marLeft w:val="0"/>
                  <w:marRight w:val="0"/>
                  <w:marTop w:val="0"/>
                  <w:marBottom w:val="0"/>
                  <w:divBdr>
                    <w:top w:val="none" w:sz="0" w:space="0" w:color="auto"/>
                    <w:left w:val="none" w:sz="0" w:space="0" w:color="auto"/>
                    <w:bottom w:val="none" w:sz="0" w:space="0" w:color="auto"/>
                    <w:right w:val="none" w:sz="0" w:space="0" w:color="auto"/>
                  </w:divBdr>
                </w:div>
                <w:div w:id="1928266385">
                  <w:marLeft w:val="0"/>
                  <w:marRight w:val="0"/>
                  <w:marTop w:val="0"/>
                  <w:marBottom w:val="0"/>
                  <w:divBdr>
                    <w:top w:val="none" w:sz="0" w:space="0" w:color="auto"/>
                    <w:left w:val="none" w:sz="0" w:space="0" w:color="auto"/>
                    <w:bottom w:val="none" w:sz="0" w:space="0" w:color="auto"/>
                    <w:right w:val="none" w:sz="0" w:space="0" w:color="auto"/>
                  </w:divBdr>
                </w:div>
                <w:div w:id="21141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558433">
      <w:bodyDiv w:val="1"/>
      <w:marLeft w:val="0"/>
      <w:marRight w:val="0"/>
      <w:marTop w:val="0"/>
      <w:marBottom w:val="0"/>
      <w:divBdr>
        <w:top w:val="none" w:sz="0" w:space="0" w:color="auto"/>
        <w:left w:val="none" w:sz="0" w:space="0" w:color="auto"/>
        <w:bottom w:val="none" w:sz="0" w:space="0" w:color="auto"/>
        <w:right w:val="none" w:sz="0" w:space="0" w:color="auto"/>
      </w:divBdr>
      <w:divsChild>
        <w:div w:id="176581988">
          <w:marLeft w:val="0"/>
          <w:marRight w:val="0"/>
          <w:marTop w:val="0"/>
          <w:marBottom w:val="0"/>
          <w:divBdr>
            <w:top w:val="none" w:sz="0" w:space="0" w:color="auto"/>
            <w:left w:val="none" w:sz="0" w:space="0" w:color="auto"/>
            <w:bottom w:val="none" w:sz="0" w:space="0" w:color="auto"/>
            <w:right w:val="none" w:sz="0" w:space="0" w:color="auto"/>
          </w:divBdr>
        </w:div>
        <w:div w:id="422452932">
          <w:marLeft w:val="0"/>
          <w:marRight w:val="0"/>
          <w:marTop w:val="0"/>
          <w:marBottom w:val="0"/>
          <w:divBdr>
            <w:top w:val="none" w:sz="0" w:space="0" w:color="auto"/>
            <w:left w:val="none" w:sz="0" w:space="0" w:color="auto"/>
            <w:bottom w:val="none" w:sz="0" w:space="0" w:color="auto"/>
            <w:right w:val="none" w:sz="0" w:space="0" w:color="auto"/>
          </w:divBdr>
        </w:div>
        <w:div w:id="485056606">
          <w:marLeft w:val="0"/>
          <w:marRight w:val="0"/>
          <w:marTop w:val="0"/>
          <w:marBottom w:val="0"/>
          <w:divBdr>
            <w:top w:val="none" w:sz="0" w:space="0" w:color="auto"/>
            <w:left w:val="none" w:sz="0" w:space="0" w:color="auto"/>
            <w:bottom w:val="none" w:sz="0" w:space="0" w:color="auto"/>
            <w:right w:val="none" w:sz="0" w:space="0" w:color="auto"/>
          </w:divBdr>
        </w:div>
        <w:div w:id="828252146">
          <w:marLeft w:val="0"/>
          <w:marRight w:val="0"/>
          <w:marTop w:val="0"/>
          <w:marBottom w:val="0"/>
          <w:divBdr>
            <w:top w:val="none" w:sz="0" w:space="0" w:color="auto"/>
            <w:left w:val="none" w:sz="0" w:space="0" w:color="auto"/>
            <w:bottom w:val="none" w:sz="0" w:space="0" w:color="auto"/>
            <w:right w:val="none" w:sz="0" w:space="0" w:color="auto"/>
          </w:divBdr>
        </w:div>
        <w:div w:id="857083152">
          <w:marLeft w:val="0"/>
          <w:marRight w:val="0"/>
          <w:marTop w:val="0"/>
          <w:marBottom w:val="0"/>
          <w:divBdr>
            <w:top w:val="none" w:sz="0" w:space="0" w:color="auto"/>
            <w:left w:val="none" w:sz="0" w:space="0" w:color="auto"/>
            <w:bottom w:val="none" w:sz="0" w:space="0" w:color="auto"/>
            <w:right w:val="none" w:sz="0" w:space="0" w:color="auto"/>
          </w:divBdr>
        </w:div>
        <w:div w:id="898710388">
          <w:marLeft w:val="0"/>
          <w:marRight w:val="0"/>
          <w:marTop w:val="0"/>
          <w:marBottom w:val="0"/>
          <w:divBdr>
            <w:top w:val="none" w:sz="0" w:space="0" w:color="auto"/>
            <w:left w:val="none" w:sz="0" w:space="0" w:color="auto"/>
            <w:bottom w:val="none" w:sz="0" w:space="0" w:color="auto"/>
            <w:right w:val="none" w:sz="0" w:space="0" w:color="auto"/>
          </w:divBdr>
        </w:div>
        <w:div w:id="1254824661">
          <w:marLeft w:val="0"/>
          <w:marRight w:val="0"/>
          <w:marTop w:val="0"/>
          <w:marBottom w:val="0"/>
          <w:divBdr>
            <w:top w:val="none" w:sz="0" w:space="0" w:color="auto"/>
            <w:left w:val="none" w:sz="0" w:space="0" w:color="auto"/>
            <w:bottom w:val="none" w:sz="0" w:space="0" w:color="auto"/>
            <w:right w:val="none" w:sz="0" w:space="0" w:color="auto"/>
          </w:divBdr>
        </w:div>
        <w:div w:id="1356224536">
          <w:marLeft w:val="0"/>
          <w:marRight w:val="0"/>
          <w:marTop w:val="0"/>
          <w:marBottom w:val="0"/>
          <w:divBdr>
            <w:top w:val="none" w:sz="0" w:space="0" w:color="auto"/>
            <w:left w:val="none" w:sz="0" w:space="0" w:color="auto"/>
            <w:bottom w:val="none" w:sz="0" w:space="0" w:color="auto"/>
            <w:right w:val="none" w:sz="0" w:space="0" w:color="auto"/>
          </w:divBdr>
        </w:div>
        <w:div w:id="1603218707">
          <w:marLeft w:val="0"/>
          <w:marRight w:val="0"/>
          <w:marTop w:val="0"/>
          <w:marBottom w:val="0"/>
          <w:divBdr>
            <w:top w:val="none" w:sz="0" w:space="0" w:color="auto"/>
            <w:left w:val="none" w:sz="0" w:space="0" w:color="auto"/>
            <w:bottom w:val="none" w:sz="0" w:space="0" w:color="auto"/>
            <w:right w:val="none" w:sz="0" w:space="0" w:color="auto"/>
          </w:divBdr>
        </w:div>
        <w:div w:id="1715929122">
          <w:marLeft w:val="0"/>
          <w:marRight w:val="0"/>
          <w:marTop w:val="0"/>
          <w:marBottom w:val="0"/>
          <w:divBdr>
            <w:top w:val="none" w:sz="0" w:space="0" w:color="auto"/>
            <w:left w:val="none" w:sz="0" w:space="0" w:color="auto"/>
            <w:bottom w:val="none" w:sz="0" w:space="0" w:color="auto"/>
            <w:right w:val="none" w:sz="0" w:space="0" w:color="auto"/>
          </w:divBdr>
        </w:div>
        <w:div w:id="1766195559">
          <w:marLeft w:val="0"/>
          <w:marRight w:val="0"/>
          <w:marTop w:val="0"/>
          <w:marBottom w:val="0"/>
          <w:divBdr>
            <w:top w:val="none" w:sz="0" w:space="0" w:color="auto"/>
            <w:left w:val="none" w:sz="0" w:space="0" w:color="auto"/>
            <w:bottom w:val="none" w:sz="0" w:space="0" w:color="auto"/>
            <w:right w:val="none" w:sz="0" w:space="0" w:color="auto"/>
          </w:divBdr>
        </w:div>
        <w:div w:id="1972401102">
          <w:marLeft w:val="0"/>
          <w:marRight w:val="0"/>
          <w:marTop w:val="0"/>
          <w:marBottom w:val="0"/>
          <w:divBdr>
            <w:top w:val="none" w:sz="0" w:space="0" w:color="auto"/>
            <w:left w:val="none" w:sz="0" w:space="0" w:color="auto"/>
            <w:bottom w:val="none" w:sz="0" w:space="0" w:color="auto"/>
            <w:right w:val="none" w:sz="0" w:space="0" w:color="auto"/>
          </w:divBdr>
        </w:div>
      </w:divsChild>
    </w:div>
    <w:div w:id="1276474990">
      <w:bodyDiv w:val="1"/>
      <w:marLeft w:val="0"/>
      <w:marRight w:val="0"/>
      <w:marTop w:val="0"/>
      <w:marBottom w:val="0"/>
      <w:divBdr>
        <w:top w:val="none" w:sz="0" w:space="0" w:color="auto"/>
        <w:left w:val="none" w:sz="0" w:space="0" w:color="auto"/>
        <w:bottom w:val="none" w:sz="0" w:space="0" w:color="auto"/>
        <w:right w:val="none" w:sz="0" w:space="0" w:color="auto"/>
      </w:divBdr>
      <w:divsChild>
        <w:div w:id="458573828">
          <w:marLeft w:val="0"/>
          <w:marRight w:val="0"/>
          <w:marTop w:val="0"/>
          <w:marBottom w:val="0"/>
          <w:divBdr>
            <w:top w:val="none" w:sz="0" w:space="0" w:color="auto"/>
            <w:left w:val="none" w:sz="0" w:space="0" w:color="auto"/>
            <w:bottom w:val="none" w:sz="0" w:space="0" w:color="auto"/>
            <w:right w:val="none" w:sz="0" w:space="0" w:color="auto"/>
          </w:divBdr>
        </w:div>
      </w:divsChild>
    </w:div>
    <w:div w:id="1278413683">
      <w:bodyDiv w:val="1"/>
      <w:marLeft w:val="0"/>
      <w:marRight w:val="0"/>
      <w:marTop w:val="0"/>
      <w:marBottom w:val="0"/>
      <w:divBdr>
        <w:top w:val="none" w:sz="0" w:space="0" w:color="auto"/>
        <w:left w:val="none" w:sz="0" w:space="0" w:color="auto"/>
        <w:bottom w:val="none" w:sz="0" w:space="0" w:color="auto"/>
        <w:right w:val="none" w:sz="0" w:space="0" w:color="auto"/>
      </w:divBdr>
      <w:divsChild>
        <w:div w:id="779497864">
          <w:marLeft w:val="0"/>
          <w:marRight w:val="0"/>
          <w:marTop w:val="0"/>
          <w:marBottom w:val="0"/>
          <w:divBdr>
            <w:top w:val="none" w:sz="0" w:space="0" w:color="auto"/>
            <w:left w:val="none" w:sz="0" w:space="0" w:color="auto"/>
            <w:bottom w:val="none" w:sz="0" w:space="0" w:color="auto"/>
            <w:right w:val="none" w:sz="0" w:space="0" w:color="auto"/>
          </w:divBdr>
          <w:divsChild>
            <w:div w:id="4005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07540">
      <w:bodyDiv w:val="1"/>
      <w:marLeft w:val="0"/>
      <w:marRight w:val="0"/>
      <w:marTop w:val="0"/>
      <w:marBottom w:val="0"/>
      <w:divBdr>
        <w:top w:val="none" w:sz="0" w:space="0" w:color="auto"/>
        <w:left w:val="none" w:sz="0" w:space="0" w:color="auto"/>
        <w:bottom w:val="none" w:sz="0" w:space="0" w:color="auto"/>
        <w:right w:val="none" w:sz="0" w:space="0" w:color="auto"/>
      </w:divBdr>
      <w:divsChild>
        <w:div w:id="247885185">
          <w:marLeft w:val="0"/>
          <w:marRight w:val="0"/>
          <w:marTop w:val="0"/>
          <w:marBottom w:val="0"/>
          <w:divBdr>
            <w:top w:val="none" w:sz="0" w:space="0" w:color="auto"/>
            <w:left w:val="none" w:sz="0" w:space="0" w:color="auto"/>
            <w:bottom w:val="none" w:sz="0" w:space="0" w:color="auto"/>
            <w:right w:val="none" w:sz="0" w:space="0" w:color="auto"/>
          </w:divBdr>
        </w:div>
        <w:div w:id="448739675">
          <w:marLeft w:val="0"/>
          <w:marRight w:val="0"/>
          <w:marTop w:val="0"/>
          <w:marBottom w:val="0"/>
          <w:divBdr>
            <w:top w:val="none" w:sz="0" w:space="0" w:color="auto"/>
            <w:left w:val="none" w:sz="0" w:space="0" w:color="auto"/>
            <w:bottom w:val="none" w:sz="0" w:space="0" w:color="auto"/>
            <w:right w:val="none" w:sz="0" w:space="0" w:color="auto"/>
          </w:divBdr>
        </w:div>
        <w:div w:id="478696276">
          <w:marLeft w:val="0"/>
          <w:marRight w:val="0"/>
          <w:marTop w:val="0"/>
          <w:marBottom w:val="0"/>
          <w:divBdr>
            <w:top w:val="none" w:sz="0" w:space="0" w:color="auto"/>
            <w:left w:val="none" w:sz="0" w:space="0" w:color="auto"/>
            <w:bottom w:val="none" w:sz="0" w:space="0" w:color="auto"/>
            <w:right w:val="none" w:sz="0" w:space="0" w:color="auto"/>
          </w:divBdr>
        </w:div>
        <w:div w:id="492765555">
          <w:marLeft w:val="0"/>
          <w:marRight w:val="0"/>
          <w:marTop w:val="0"/>
          <w:marBottom w:val="0"/>
          <w:divBdr>
            <w:top w:val="none" w:sz="0" w:space="0" w:color="auto"/>
            <w:left w:val="none" w:sz="0" w:space="0" w:color="auto"/>
            <w:bottom w:val="none" w:sz="0" w:space="0" w:color="auto"/>
            <w:right w:val="none" w:sz="0" w:space="0" w:color="auto"/>
          </w:divBdr>
        </w:div>
        <w:div w:id="1089430217">
          <w:marLeft w:val="0"/>
          <w:marRight w:val="0"/>
          <w:marTop w:val="0"/>
          <w:marBottom w:val="0"/>
          <w:divBdr>
            <w:top w:val="none" w:sz="0" w:space="0" w:color="auto"/>
            <w:left w:val="none" w:sz="0" w:space="0" w:color="auto"/>
            <w:bottom w:val="none" w:sz="0" w:space="0" w:color="auto"/>
            <w:right w:val="none" w:sz="0" w:space="0" w:color="auto"/>
          </w:divBdr>
        </w:div>
        <w:div w:id="1515339183">
          <w:marLeft w:val="0"/>
          <w:marRight w:val="0"/>
          <w:marTop w:val="0"/>
          <w:marBottom w:val="0"/>
          <w:divBdr>
            <w:top w:val="none" w:sz="0" w:space="0" w:color="auto"/>
            <w:left w:val="none" w:sz="0" w:space="0" w:color="auto"/>
            <w:bottom w:val="none" w:sz="0" w:space="0" w:color="auto"/>
            <w:right w:val="none" w:sz="0" w:space="0" w:color="auto"/>
          </w:divBdr>
        </w:div>
        <w:div w:id="1574393090">
          <w:marLeft w:val="0"/>
          <w:marRight w:val="0"/>
          <w:marTop w:val="0"/>
          <w:marBottom w:val="0"/>
          <w:divBdr>
            <w:top w:val="none" w:sz="0" w:space="0" w:color="auto"/>
            <w:left w:val="none" w:sz="0" w:space="0" w:color="auto"/>
            <w:bottom w:val="none" w:sz="0" w:space="0" w:color="auto"/>
            <w:right w:val="none" w:sz="0" w:space="0" w:color="auto"/>
          </w:divBdr>
        </w:div>
        <w:div w:id="1604268038">
          <w:marLeft w:val="0"/>
          <w:marRight w:val="0"/>
          <w:marTop w:val="0"/>
          <w:marBottom w:val="0"/>
          <w:divBdr>
            <w:top w:val="none" w:sz="0" w:space="0" w:color="auto"/>
            <w:left w:val="none" w:sz="0" w:space="0" w:color="auto"/>
            <w:bottom w:val="none" w:sz="0" w:space="0" w:color="auto"/>
            <w:right w:val="none" w:sz="0" w:space="0" w:color="auto"/>
          </w:divBdr>
        </w:div>
        <w:div w:id="1845823425">
          <w:marLeft w:val="0"/>
          <w:marRight w:val="0"/>
          <w:marTop w:val="0"/>
          <w:marBottom w:val="0"/>
          <w:divBdr>
            <w:top w:val="none" w:sz="0" w:space="0" w:color="auto"/>
            <w:left w:val="none" w:sz="0" w:space="0" w:color="auto"/>
            <w:bottom w:val="none" w:sz="0" w:space="0" w:color="auto"/>
            <w:right w:val="none" w:sz="0" w:space="0" w:color="auto"/>
          </w:divBdr>
        </w:div>
        <w:div w:id="1945723532">
          <w:marLeft w:val="0"/>
          <w:marRight w:val="0"/>
          <w:marTop w:val="0"/>
          <w:marBottom w:val="0"/>
          <w:divBdr>
            <w:top w:val="none" w:sz="0" w:space="0" w:color="auto"/>
            <w:left w:val="none" w:sz="0" w:space="0" w:color="auto"/>
            <w:bottom w:val="none" w:sz="0" w:space="0" w:color="auto"/>
            <w:right w:val="none" w:sz="0" w:space="0" w:color="auto"/>
          </w:divBdr>
        </w:div>
        <w:div w:id="2009941565">
          <w:marLeft w:val="0"/>
          <w:marRight w:val="0"/>
          <w:marTop w:val="0"/>
          <w:marBottom w:val="0"/>
          <w:divBdr>
            <w:top w:val="none" w:sz="0" w:space="0" w:color="auto"/>
            <w:left w:val="none" w:sz="0" w:space="0" w:color="auto"/>
            <w:bottom w:val="none" w:sz="0" w:space="0" w:color="auto"/>
            <w:right w:val="none" w:sz="0" w:space="0" w:color="auto"/>
          </w:divBdr>
        </w:div>
      </w:divsChild>
    </w:div>
    <w:div w:id="1284649535">
      <w:bodyDiv w:val="1"/>
      <w:marLeft w:val="0"/>
      <w:marRight w:val="0"/>
      <w:marTop w:val="0"/>
      <w:marBottom w:val="0"/>
      <w:divBdr>
        <w:top w:val="none" w:sz="0" w:space="0" w:color="auto"/>
        <w:left w:val="none" w:sz="0" w:space="0" w:color="auto"/>
        <w:bottom w:val="none" w:sz="0" w:space="0" w:color="auto"/>
        <w:right w:val="none" w:sz="0" w:space="0" w:color="auto"/>
      </w:divBdr>
    </w:div>
    <w:div w:id="1286425282">
      <w:bodyDiv w:val="1"/>
      <w:marLeft w:val="0"/>
      <w:marRight w:val="0"/>
      <w:marTop w:val="0"/>
      <w:marBottom w:val="0"/>
      <w:divBdr>
        <w:top w:val="none" w:sz="0" w:space="0" w:color="auto"/>
        <w:left w:val="none" w:sz="0" w:space="0" w:color="auto"/>
        <w:bottom w:val="none" w:sz="0" w:space="0" w:color="auto"/>
        <w:right w:val="none" w:sz="0" w:space="0" w:color="auto"/>
      </w:divBdr>
      <w:divsChild>
        <w:div w:id="149253716">
          <w:marLeft w:val="0"/>
          <w:marRight w:val="0"/>
          <w:marTop w:val="0"/>
          <w:marBottom w:val="0"/>
          <w:divBdr>
            <w:top w:val="none" w:sz="0" w:space="0" w:color="auto"/>
            <w:left w:val="none" w:sz="0" w:space="0" w:color="auto"/>
            <w:bottom w:val="none" w:sz="0" w:space="0" w:color="auto"/>
            <w:right w:val="none" w:sz="0" w:space="0" w:color="auto"/>
          </w:divBdr>
        </w:div>
        <w:div w:id="240338381">
          <w:marLeft w:val="0"/>
          <w:marRight w:val="0"/>
          <w:marTop w:val="0"/>
          <w:marBottom w:val="0"/>
          <w:divBdr>
            <w:top w:val="none" w:sz="0" w:space="0" w:color="auto"/>
            <w:left w:val="none" w:sz="0" w:space="0" w:color="auto"/>
            <w:bottom w:val="none" w:sz="0" w:space="0" w:color="auto"/>
            <w:right w:val="none" w:sz="0" w:space="0" w:color="auto"/>
          </w:divBdr>
        </w:div>
        <w:div w:id="323555448">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262153674">
              <w:marLeft w:val="0"/>
              <w:marRight w:val="0"/>
              <w:marTop w:val="0"/>
              <w:marBottom w:val="0"/>
              <w:divBdr>
                <w:top w:val="none" w:sz="0" w:space="0" w:color="auto"/>
                <w:left w:val="none" w:sz="0" w:space="0" w:color="auto"/>
                <w:bottom w:val="none" w:sz="0" w:space="0" w:color="auto"/>
                <w:right w:val="none" w:sz="0" w:space="0" w:color="auto"/>
              </w:divBdr>
            </w:div>
            <w:div w:id="704334318">
              <w:marLeft w:val="0"/>
              <w:marRight w:val="0"/>
              <w:marTop w:val="0"/>
              <w:marBottom w:val="0"/>
              <w:divBdr>
                <w:top w:val="none" w:sz="0" w:space="0" w:color="auto"/>
                <w:left w:val="none" w:sz="0" w:space="0" w:color="auto"/>
                <w:bottom w:val="none" w:sz="0" w:space="0" w:color="auto"/>
                <w:right w:val="none" w:sz="0" w:space="0" w:color="auto"/>
              </w:divBdr>
            </w:div>
            <w:div w:id="917906034">
              <w:marLeft w:val="0"/>
              <w:marRight w:val="0"/>
              <w:marTop w:val="0"/>
              <w:marBottom w:val="0"/>
              <w:divBdr>
                <w:top w:val="none" w:sz="0" w:space="0" w:color="auto"/>
                <w:left w:val="none" w:sz="0" w:space="0" w:color="auto"/>
                <w:bottom w:val="none" w:sz="0" w:space="0" w:color="auto"/>
                <w:right w:val="none" w:sz="0" w:space="0" w:color="auto"/>
              </w:divBdr>
            </w:div>
            <w:div w:id="1125544251">
              <w:marLeft w:val="0"/>
              <w:marRight w:val="0"/>
              <w:marTop w:val="0"/>
              <w:marBottom w:val="0"/>
              <w:divBdr>
                <w:top w:val="none" w:sz="0" w:space="0" w:color="auto"/>
                <w:left w:val="none" w:sz="0" w:space="0" w:color="auto"/>
                <w:bottom w:val="none" w:sz="0" w:space="0" w:color="auto"/>
                <w:right w:val="none" w:sz="0" w:space="0" w:color="auto"/>
              </w:divBdr>
              <w:divsChild>
                <w:div w:id="79327901">
                  <w:marLeft w:val="0"/>
                  <w:marRight w:val="0"/>
                  <w:marTop w:val="0"/>
                  <w:marBottom w:val="0"/>
                  <w:divBdr>
                    <w:top w:val="none" w:sz="0" w:space="0" w:color="auto"/>
                    <w:left w:val="none" w:sz="0" w:space="0" w:color="auto"/>
                    <w:bottom w:val="none" w:sz="0" w:space="0" w:color="auto"/>
                    <w:right w:val="none" w:sz="0" w:space="0" w:color="auto"/>
                  </w:divBdr>
                </w:div>
                <w:div w:id="110367967">
                  <w:marLeft w:val="0"/>
                  <w:marRight w:val="0"/>
                  <w:marTop w:val="0"/>
                  <w:marBottom w:val="0"/>
                  <w:divBdr>
                    <w:top w:val="none" w:sz="0" w:space="0" w:color="auto"/>
                    <w:left w:val="none" w:sz="0" w:space="0" w:color="auto"/>
                    <w:bottom w:val="none" w:sz="0" w:space="0" w:color="auto"/>
                    <w:right w:val="none" w:sz="0" w:space="0" w:color="auto"/>
                  </w:divBdr>
                </w:div>
                <w:div w:id="259262449">
                  <w:marLeft w:val="0"/>
                  <w:marRight w:val="0"/>
                  <w:marTop w:val="0"/>
                  <w:marBottom w:val="0"/>
                  <w:divBdr>
                    <w:top w:val="none" w:sz="0" w:space="0" w:color="auto"/>
                    <w:left w:val="none" w:sz="0" w:space="0" w:color="auto"/>
                    <w:bottom w:val="none" w:sz="0" w:space="0" w:color="auto"/>
                    <w:right w:val="none" w:sz="0" w:space="0" w:color="auto"/>
                  </w:divBdr>
                </w:div>
                <w:div w:id="421223325">
                  <w:marLeft w:val="0"/>
                  <w:marRight w:val="0"/>
                  <w:marTop w:val="0"/>
                  <w:marBottom w:val="0"/>
                  <w:divBdr>
                    <w:top w:val="none" w:sz="0" w:space="0" w:color="auto"/>
                    <w:left w:val="none" w:sz="0" w:space="0" w:color="auto"/>
                    <w:bottom w:val="none" w:sz="0" w:space="0" w:color="auto"/>
                    <w:right w:val="none" w:sz="0" w:space="0" w:color="auto"/>
                  </w:divBdr>
                </w:div>
                <w:div w:id="799499437">
                  <w:marLeft w:val="0"/>
                  <w:marRight w:val="0"/>
                  <w:marTop w:val="0"/>
                  <w:marBottom w:val="0"/>
                  <w:divBdr>
                    <w:top w:val="none" w:sz="0" w:space="0" w:color="auto"/>
                    <w:left w:val="none" w:sz="0" w:space="0" w:color="auto"/>
                    <w:bottom w:val="none" w:sz="0" w:space="0" w:color="auto"/>
                    <w:right w:val="none" w:sz="0" w:space="0" w:color="auto"/>
                  </w:divBdr>
                </w:div>
                <w:div w:id="953172252">
                  <w:marLeft w:val="0"/>
                  <w:marRight w:val="0"/>
                  <w:marTop w:val="0"/>
                  <w:marBottom w:val="0"/>
                  <w:divBdr>
                    <w:top w:val="none" w:sz="0" w:space="0" w:color="auto"/>
                    <w:left w:val="none" w:sz="0" w:space="0" w:color="auto"/>
                    <w:bottom w:val="none" w:sz="0" w:space="0" w:color="auto"/>
                    <w:right w:val="none" w:sz="0" w:space="0" w:color="auto"/>
                  </w:divBdr>
                </w:div>
                <w:div w:id="959260835">
                  <w:marLeft w:val="0"/>
                  <w:marRight w:val="0"/>
                  <w:marTop w:val="0"/>
                  <w:marBottom w:val="0"/>
                  <w:divBdr>
                    <w:top w:val="none" w:sz="0" w:space="0" w:color="auto"/>
                    <w:left w:val="none" w:sz="0" w:space="0" w:color="auto"/>
                    <w:bottom w:val="none" w:sz="0" w:space="0" w:color="auto"/>
                    <w:right w:val="none" w:sz="0" w:space="0" w:color="auto"/>
                  </w:divBdr>
                </w:div>
                <w:div w:id="983505580">
                  <w:marLeft w:val="0"/>
                  <w:marRight w:val="0"/>
                  <w:marTop w:val="0"/>
                  <w:marBottom w:val="0"/>
                  <w:divBdr>
                    <w:top w:val="none" w:sz="0" w:space="0" w:color="auto"/>
                    <w:left w:val="none" w:sz="0" w:space="0" w:color="auto"/>
                    <w:bottom w:val="none" w:sz="0" w:space="0" w:color="auto"/>
                    <w:right w:val="none" w:sz="0" w:space="0" w:color="auto"/>
                  </w:divBdr>
                </w:div>
                <w:div w:id="1043293259">
                  <w:marLeft w:val="0"/>
                  <w:marRight w:val="0"/>
                  <w:marTop w:val="0"/>
                  <w:marBottom w:val="0"/>
                  <w:divBdr>
                    <w:top w:val="none" w:sz="0" w:space="0" w:color="auto"/>
                    <w:left w:val="none" w:sz="0" w:space="0" w:color="auto"/>
                    <w:bottom w:val="none" w:sz="0" w:space="0" w:color="auto"/>
                    <w:right w:val="none" w:sz="0" w:space="0" w:color="auto"/>
                  </w:divBdr>
                </w:div>
                <w:div w:id="1062951088">
                  <w:marLeft w:val="0"/>
                  <w:marRight w:val="0"/>
                  <w:marTop w:val="0"/>
                  <w:marBottom w:val="0"/>
                  <w:divBdr>
                    <w:top w:val="none" w:sz="0" w:space="0" w:color="auto"/>
                    <w:left w:val="none" w:sz="0" w:space="0" w:color="auto"/>
                    <w:bottom w:val="none" w:sz="0" w:space="0" w:color="auto"/>
                    <w:right w:val="none" w:sz="0" w:space="0" w:color="auto"/>
                  </w:divBdr>
                </w:div>
                <w:div w:id="1347830306">
                  <w:marLeft w:val="0"/>
                  <w:marRight w:val="0"/>
                  <w:marTop w:val="0"/>
                  <w:marBottom w:val="0"/>
                  <w:divBdr>
                    <w:top w:val="none" w:sz="0" w:space="0" w:color="auto"/>
                    <w:left w:val="none" w:sz="0" w:space="0" w:color="auto"/>
                    <w:bottom w:val="none" w:sz="0" w:space="0" w:color="auto"/>
                    <w:right w:val="none" w:sz="0" w:space="0" w:color="auto"/>
                  </w:divBdr>
                </w:div>
                <w:div w:id="1429278004">
                  <w:marLeft w:val="0"/>
                  <w:marRight w:val="0"/>
                  <w:marTop w:val="0"/>
                  <w:marBottom w:val="0"/>
                  <w:divBdr>
                    <w:top w:val="none" w:sz="0" w:space="0" w:color="auto"/>
                    <w:left w:val="none" w:sz="0" w:space="0" w:color="auto"/>
                    <w:bottom w:val="none" w:sz="0" w:space="0" w:color="auto"/>
                    <w:right w:val="none" w:sz="0" w:space="0" w:color="auto"/>
                  </w:divBdr>
                </w:div>
                <w:div w:id="1498350204">
                  <w:marLeft w:val="0"/>
                  <w:marRight w:val="0"/>
                  <w:marTop w:val="0"/>
                  <w:marBottom w:val="0"/>
                  <w:divBdr>
                    <w:top w:val="none" w:sz="0" w:space="0" w:color="auto"/>
                    <w:left w:val="none" w:sz="0" w:space="0" w:color="auto"/>
                    <w:bottom w:val="none" w:sz="0" w:space="0" w:color="auto"/>
                    <w:right w:val="none" w:sz="0" w:space="0" w:color="auto"/>
                  </w:divBdr>
                </w:div>
                <w:div w:id="1518081370">
                  <w:marLeft w:val="0"/>
                  <w:marRight w:val="0"/>
                  <w:marTop w:val="0"/>
                  <w:marBottom w:val="0"/>
                  <w:divBdr>
                    <w:top w:val="none" w:sz="0" w:space="0" w:color="auto"/>
                    <w:left w:val="none" w:sz="0" w:space="0" w:color="auto"/>
                    <w:bottom w:val="none" w:sz="0" w:space="0" w:color="auto"/>
                    <w:right w:val="none" w:sz="0" w:space="0" w:color="auto"/>
                  </w:divBdr>
                </w:div>
                <w:div w:id="1728724708">
                  <w:marLeft w:val="0"/>
                  <w:marRight w:val="0"/>
                  <w:marTop w:val="0"/>
                  <w:marBottom w:val="0"/>
                  <w:divBdr>
                    <w:top w:val="none" w:sz="0" w:space="0" w:color="auto"/>
                    <w:left w:val="none" w:sz="0" w:space="0" w:color="auto"/>
                    <w:bottom w:val="none" w:sz="0" w:space="0" w:color="auto"/>
                    <w:right w:val="none" w:sz="0" w:space="0" w:color="auto"/>
                  </w:divBdr>
                </w:div>
                <w:div w:id="1782723244">
                  <w:marLeft w:val="0"/>
                  <w:marRight w:val="0"/>
                  <w:marTop w:val="0"/>
                  <w:marBottom w:val="0"/>
                  <w:divBdr>
                    <w:top w:val="none" w:sz="0" w:space="0" w:color="auto"/>
                    <w:left w:val="none" w:sz="0" w:space="0" w:color="auto"/>
                    <w:bottom w:val="none" w:sz="0" w:space="0" w:color="auto"/>
                    <w:right w:val="none" w:sz="0" w:space="0" w:color="auto"/>
                  </w:divBdr>
                </w:div>
                <w:div w:id="1843424549">
                  <w:marLeft w:val="0"/>
                  <w:marRight w:val="0"/>
                  <w:marTop w:val="0"/>
                  <w:marBottom w:val="0"/>
                  <w:divBdr>
                    <w:top w:val="none" w:sz="0" w:space="0" w:color="auto"/>
                    <w:left w:val="none" w:sz="0" w:space="0" w:color="auto"/>
                    <w:bottom w:val="none" w:sz="0" w:space="0" w:color="auto"/>
                    <w:right w:val="none" w:sz="0" w:space="0" w:color="auto"/>
                  </w:divBdr>
                </w:div>
                <w:div w:id="2145463800">
                  <w:marLeft w:val="0"/>
                  <w:marRight w:val="0"/>
                  <w:marTop w:val="0"/>
                  <w:marBottom w:val="0"/>
                  <w:divBdr>
                    <w:top w:val="none" w:sz="0" w:space="0" w:color="auto"/>
                    <w:left w:val="none" w:sz="0" w:space="0" w:color="auto"/>
                    <w:bottom w:val="none" w:sz="0" w:space="0" w:color="auto"/>
                    <w:right w:val="none" w:sz="0" w:space="0" w:color="auto"/>
                  </w:divBdr>
                </w:div>
              </w:divsChild>
            </w:div>
            <w:div w:id="1241134041">
              <w:marLeft w:val="0"/>
              <w:marRight w:val="0"/>
              <w:marTop w:val="0"/>
              <w:marBottom w:val="0"/>
              <w:divBdr>
                <w:top w:val="none" w:sz="0" w:space="0" w:color="auto"/>
                <w:left w:val="none" w:sz="0" w:space="0" w:color="auto"/>
                <w:bottom w:val="none" w:sz="0" w:space="0" w:color="auto"/>
                <w:right w:val="none" w:sz="0" w:space="0" w:color="auto"/>
              </w:divBdr>
            </w:div>
            <w:div w:id="1279603719">
              <w:marLeft w:val="0"/>
              <w:marRight w:val="0"/>
              <w:marTop w:val="0"/>
              <w:marBottom w:val="0"/>
              <w:divBdr>
                <w:top w:val="none" w:sz="0" w:space="0" w:color="auto"/>
                <w:left w:val="none" w:sz="0" w:space="0" w:color="auto"/>
                <w:bottom w:val="none" w:sz="0" w:space="0" w:color="auto"/>
                <w:right w:val="none" w:sz="0" w:space="0" w:color="auto"/>
              </w:divBdr>
            </w:div>
            <w:div w:id="1284382935">
              <w:marLeft w:val="0"/>
              <w:marRight w:val="0"/>
              <w:marTop w:val="0"/>
              <w:marBottom w:val="0"/>
              <w:divBdr>
                <w:top w:val="none" w:sz="0" w:space="0" w:color="auto"/>
                <w:left w:val="none" w:sz="0" w:space="0" w:color="auto"/>
                <w:bottom w:val="none" w:sz="0" w:space="0" w:color="auto"/>
                <w:right w:val="none" w:sz="0" w:space="0" w:color="auto"/>
              </w:divBdr>
            </w:div>
            <w:div w:id="1338657176">
              <w:marLeft w:val="0"/>
              <w:marRight w:val="0"/>
              <w:marTop w:val="0"/>
              <w:marBottom w:val="0"/>
              <w:divBdr>
                <w:top w:val="none" w:sz="0" w:space="0" w:color="auto"/>
                <w:left w:val="none" w:sz="0" w:space="0" w:color="auto"/>
                <w:bottom w:val="none" w:sz="0" w:space="0" w:color="auto"/>
                <w:right w:val="none" w:sz="0" w:space="0" w:color="auto"/>
              </w:divBdr>
            </w:div>
            <w:div w:id="1943881671">
              <w:marLeft w:val="0"/>
              <w:marRight w:val="0"/>
              <w:marTop w:val="0"/>
              <w:marBottom w:val="0"/>
              <w:divBdr>
                <w:top w:val="none" w:sz="0" w:space="0" w:color="auto"/>
                <w:left w:val="none" w:sz="0" w:space="0" w:color="auto"/>
                <w:bottom w:val="none" w:sz="0" w:space="0" w:color="auto"/>
                <w:right w:val="none" w:sz="0" w:space="0" w:color="auto"/>
              </w:divBdr>
            </w:div>
            <w:div w:id="1961916253">
              <w:marLeft w:val="0"/>
              <w:marRight w:val="0"/>
              <w:marTop w:val="0"/>
              <w:marBottom w:val="0"/>
              <w:divBdr>
                <w:top w:val="none" w:sz="0" w:space="0" w:color="auto"/>
                <w:left w:val="none" w:sz="0" w:space="0" w:color="auto"/>
                <w:bottom w:val="none" w:sz="0" w:space="0" w:color="auto"/>
                <w:right w:val="none" w:sz="0" w:space="0" w:color="auto"/>
              </w:divBdr>
            </w:div>
            <w:div w:id="2039622641">
              <w:marLeft w:val="0"/>
              <w:marRight w:val="0"/>
              <w:marTop w:val="0"/>
              <w:marBottom w:val="0"/>
              <w:divBdr>
                <w:top w:val="none" w:sz="0" w:space="0" w:color="auto"/>
                <w:left w:val="none" w:sz="0" w:space="0" w:color="auto"/>
                <w:bottom w:val="none" w:sz="0" w:space="0" w:color="auto"/>
                <w:right w:val="none" w:sz="0" w:space="0" w:color="auto"/>
              </w:divBdr>
            </w:div>
          </w:divsChild>
        </w:div>
        <w:div w:id="428232769">
          <w:marLeft w:val="0"/>
          <w:marRight w:val="0"/>
          <w:marTop w:val="0"/>
          <w:marBottom w:val="0"/>
          <w:divBdr>
            <w:top w:val="none" w:sz="0" w:space="0" w:color="auto"/>
            <w:left w:val="none" w:sz="0" w:space="0" w:color="auto"/>
            <w:bottom w:val="none" w:sz="0" w:space="0" w:color="auto"/>
            <w:right w:val="none" w:sz="0" w:space="0" w:color="auto"/>
          </w:divBdr>
        </w:div>
        <w:div w:id="676268618">
          <w:marLeft w:val="0"/>
          <w:marRight w:val="0"/>
          <w:marTop w:val="0"/>
          <w:marBottom w:val="0"/>
          <w:divBdr>
            <w:top w:val="none" w:sz="0" w:space="0" w:color="auto"/>
            <w:left w:val="none" w:sz="0" w:space="0" w:color="auto"/>
            <w:bottom w:val="none" w:sz="0" w:space="0" w:color="auto"/>
            <w:right w:val="none" w:sz="0" w:space="0" w:color="auto"/>
          </w:divBdr>
        </w:div>
        <w:div w:id="1192841265">
          <w:marLeft w:val="0"/>
          <w:marRight w:val="0"/>
          <w:marTop w:val="0"/>
          <w:marBottom w:val="0"/>
          <w:divBdr>
            <w:top w:val="none" w:sz="0" w:space="0" w:color="auto"/>
            <w:left w:val="none" w:sz="0" w:space="0" w:color="auto"/>
            <w:bottom w:val="none" w:sz="0" w:space="0" w:color="auto"/>
            <w:right w:val="none" w:sz="0" w:space="0" w:color="auto"/>
          </w:divBdr>
        </w:div>
        <w:div w:id="1397705146">
          <w:marLeft w:val="0"/>
          <w:marRight w:val="0"/>
          <w:marTop w:val="0"/>
          <w:marBottom w:val="0"/>
          <w:divBdr>
            <w:top w:val="none" w:sz="0" w:space="0" w:color="auto"/>
            <w:left w:val="none" w:sz="0" w:space="0" w:color="auto"/>
            <w:bottom w:val="none" w:sz="0" w:space="0" w:color="auto"/>
            <w:right w:val="none" w:sz="0" w:space="0" w:color="auto"/>
          </w:divBdr>
        </w:div>
        <w:div w:id="1473014999">
          <w:marLeft w:val="0"/>
          <w:marRight w:val="0"/>
          <w:marTop w:val="0"/>
          <w:marBottom w:val="0"/>
          <w:divBdr>
            <w:top w:val="none" w:sz="0" w:space="0" w:color="auto"/>
            <w:left w:val="none" w:sz="0" w:space="0" w:color="auto"/>
            <w:bottom w:val="none" w:sz="0" w:space="0" w:color="auto"/>
            <w:right w:val="none" w:sz="0" w:space="0" w:color="auto"/>
          </w:divBdr>
        </w:div>
        <w:div w:id="1527787857">
          <w:marLeft w:val="0"/>
          <w:marRight w:val="0"/>
          <w:marTop w:val="0"/>
          <w:marBottom w:val="0"/>
          <w:divBdr>
            <w:top w:val="none" w:sz="0" w:space="0" w:color="auto"/>
            <w:left w:val="none" w:sz="0" w:space="0" w:color="auto"/>
            <w:bottom w:val="none" w:sz="0" w:space="0" w:color="auto"/>
            <w:right w:val="none" w:sz="0" w:space="0" w:color="auto"/>
          </w:divBdr>
        </w:div>
        <w:div w:id="1537811764">
          <w:marLeft w:val="0"/>
          <w:marRight w:val="0"/>
          <w:marTop w:val="0"/>
          <w:marBottom w:val="0"/>
          <w:divBdr>
            <w:top w:val="none" w:sz="0" w:space="0" w:color="auto"/>
            <w:left w:val="none" w:sz="0" w:space="0" w:color="auto"/>
            <w:bottom w:val="none" w:sz="0" w:space="0" w:color="auto"/>
            <w:right w:val="none" w:sz="0" w:space="0" w:color="auto"/>
          </w:divBdr>
        </w:div>
        <w:div w:id="1870338784">
          <w:marLeft w:val="0"/>
          <w:marRight w:val="0"/>
          <w:marTop w:val="0"/>
          <w:marBottom w:val="0"/>
          <w:divBdr>
            <w:top w:val="none" w:sz="0" w:space="0" w:color="auto"/>
            <w:left w:val="none" w:sz="0" w:space="0" w:color="auto"/>
            <w:bottom w:val="none" w:sz="0" w:space="0" w:color="auto"/>
            <w:right w:val="none" w:sz="0" w:space="0" w:color="auto"/>
          </w:divBdr>
        </w:div>
        <w:div w:id="1996909600">
          <w:marLeft w:val="0"/>
          <w:marRight w:val="0"/>
          <w:marTop w:val="0"/>
          <w:marBottom w:val="0"/>
          <w:divBdr>
            <w:top w:val="none" w:sz="0" w:space="0" w:color="auto"/>
            <w:left w:val="none" w:sz="0" w:space="0" w:color="auto"/>
            <w:bottom w:val="none" w:sz="0" w:space="0" w:color="auto"/>
            <w:right w:val="none" w:sz="0" w:space="0" w:color="auto"/>
          </w:divBdr>
        </w:div>
      </w:divsChild>
    </w:div>
    <w:div w:id="1288395244">
      <w:bodyDiv w:val="1"/>
      <w:marLeft w:val="0"/>
      <w:marRight w:val="0"/>
      <w:marTop w:val="0"/>
      <w:marBottom w:val="0"/>
      <w:divBdr>
        <w:top w:val="none" w:sz="0" w:space="0" w:color="auto"/>
        <w:left w:val="none" w:sz="0" w:space="0" w:color="auto"/>
        <w:bottom w:val="none" w:sz="0" w:space="0" w:color="auto"/>
        <w:right w:val="none" w:sz="0" w:space="0" w:color="auto"/>
      </w:divBdr>
    </w:div>
    <w:div w:id="1291787439">
      <w:bodyDiv w:val="1"/>
      <w:marLeft w:val="0"/>
      <w:marRight w:val="0"/>
      <w:marTop w:val="0"/>
      <w:marBottom w:val="0"/>
      <w:divBdr>
        <w:top w:val="none" w:sz="0" w:space="0" w:color="auto"/>
        <w:left w:val="none" w:sz="0" w:space="0" w:color="auto"/>
        <w:bottom w:val="none" w:sz="0" w:space="0" w:color="auto"/>
        <w:right w:val="none" w:sz="0" w:space="0" w:color="auto"/>
      </w:divBdr>
      <w:divsChild>
        <w:div w:id="101999011">
          <w:marLeft w:val="0"/>
          <w:marRight w:val="0"/>
          <w:marTop w:val="0"/>
          <w:marBottom w:val="0"/>
          <w:divBdr>
            <w:top w:val="none" w:sz="0" w:space="0" w:color="auto"/>
            <w:left w:val="none" w:sz="0" w:space="0" w:color="auto"/>
            <w:bottom w:val="none" w:sz="0" w:space="0" w:color="auto"/>
            <w:right w:val="none" w:sz="0" w:space="0" w:color="auto"/>
          </w:divBdr>
        </w:div>
        <w:div w:id="272245604">
          <w:marLeft w:val="0"/>
          <w:marRight w:val="0"/>
          <w:marTop w:val="0"/>
          <w:marBottom w:val="0"/>
          <w:divBdr>
            <w:top w:val="none" w:sz="0" w:space="0" w:color="auto"/>
            <w:left w:val="none" w:sz="0" w:space="0" w:color="auto"/>
            <w:bottom w:val="none" w:sz="0" w:space="0" w:color="auto"/>
            <w:right w:val="none" w:sz="0" w:space="0" w:color="auto"/>
          </w:divBdr>
        </w:div>
        <w:div w:id="860244692">
          <w:marLeft w:val="0"/>
          <w:marRight w:val="0"/>
          <w:marTop w:val="0"/>
          <w:marBottom w:val="0"/>
          <w:divBdr>
            <w:top w:val="none" w:sz="0" w:space="0" w:color="auto"/>
            <w:left w:val="none" w:sz="0" w:space="0" w:color="auto"/>
            <w:bottom w:val="none" w:sz="0" w:space="0" w:color="auto"/>
            <w:right w:val="none" w:sz="0" w:space="0" w:color="auto"/>
          </w:divBdr>
        </w:div>
        <w:div w:id="1008094073">
          <w:marLeft w:val="0"/>
          <w:marRight w:val="0"/>
          <w:marTop w:val="0"/>
          <w:marBottom w:val="0"/>
          <w:divBdr>
            <w:top w:val="none" w:sz="0" w:space="0" w:color="auto"/>
            <w:left w:val="none" w:sz="0" w:space="0" w:color="auto"/>
            <w:bottom w:val="none" w:sz="0" w:space="0" w:color="auto"/>
            <w:right w:val="none" w:sz="0" w:space="0" w:color="auto"/>
          </w:divBdr>
        </w:div>
        <w:div w:id="1070537105">
          <w:marLeft w:val="0"/>
          <w:marRight w:val="0"/>
          <w:marTop w:val="0"/>
          <w:marBottom w:val="0"/>
          <w:divBdr>
            <w:top w:val="none" w:sz="0" w:space="0" w:color="auto"/>
            <w:left w:val="none" w:sz="0" w:space="0" w:color="auto"/>
            <w:bottom w:val="none" w:sz="0" w:space="0" w:color="auto"/>
            <w:right w:val="none" w:sz="0" w:space="0" w:color="auto"/>
          </w:divBdr>
        </w:div>
        <w:div w:id="1516575328">
          <w:marLeft w:val="0"/>
          <w:marRight w:val="0"/>
          <w:marTop w:val="0"/>
          <w:marBottom w:val="0"/>
          <w:divBdr>
            <w:top w:val="none" w:sz="0" w:space="0" w:color="auto"/>
            <w:left w:val="none" w:sz="0" w:space="0" w:color="auto"/>
            <w:bottom w:val="none" w:sz="0" w:space="0" w:color="auto"/>
            <w:right w:val="none" w:sz="0" w:space="0" w:color="auto"/>
          </w:divBdr>
        </w:div>
        <w:div w:id="1608268372">
          <w:marLeft w:val="0"/>
          <w:marRight w:val="0"/>
          <w:marTop w:val="0"/>
          <w:marBottom w:val="0"/>
          <w:divBdr>
            <w:top w:val="none" w:sz="0" w:space="0" w:color="auto"/>
            <w:left w:val="none" w:sz="0" w:space="0" w:color="auto"/>
            <w:bottom w:val="none" w:sz="0" w:space="0" w:color="auto"/>
            <w:right w:val="none" w:sz="0" w:space="0" w:color="auto"/>
          </w:divBdr>
        </w:div>
      </w:divsChild>
    </w:div>
    <w:div w:id="1292831898">
      <w:bodyDiv w:val="1"/>
      <w:marLeft w:val="0"/>
      <w:marRight w:val="0"/>
      <w:marTop w:val="0"/>
      <w:marBottom w:val="0"/>
      <w:divBdr>
        <w:top w:val="none" w:sz="0" w:space="0" w:color="auto"/>
        <w:left w:val="none" w:sz="0" w:space="0" w:color="auto"/>
        <w:bottom w:val="none" w:sz="0" w:space="0" w:color="auto"/>
        <w:right w:val="none" w:sz="0" w:space="0" w:color="auto"/>
      </w:divBdr>
      <w:divsChild>
        <w:div w:id="97795736">
          <w:marLeft w:val="0"/>
          <w:marRight w:val="0"/>
          <w:marTop w:val="0"/>
          <w:marBottom w:val="0"/>
          <w:divBdr>
            <w:top w:val="none" w:sz="0" w:space="0" w:color="auto"/>
            <w:left w:val="none" w:sz="0" w:space="0" w:color="auto"/>
            <w:bottom w:val="none" w:sz="0" w:space="0" w:color="auto"/>
            <w:right w:val="none" w:sz="0" w:space="0" w:color="auto"/>
          </w:divBdr>
        </w:div>
        <w:div w:id="114953050">
          <w:marLeft w:val="0"/>
          <w:marRight w:val="0"/>
          <w:marTop w:val="0"/>
          <w:marBottom w:val="0"/>
          <w:divBdr>
            <w:top w:val="none" w:sz="0" w:space="0" w:color="auto"/>
            <w:left w:val="none" w:sz="0" w:space="0" w:color="auto"/>
            <w:bottom w:val="none" w:sz="0" w:space="0" w:color="auto"/>
            <w:right w:val="none" w:sz="0" w:space="0" w:color="auto"/>
          </w:divBdr>
        </w:div>
        <w:div w:id="164251113">
          <w:marLeft w:val="0"/>
          <w:marRight w:val="0"/>
          <w:marTop w:val="0"/>
          <w:marBottom w:val="0"/>
          <w:divBdr>
            <w:top w:val="none" w:sz="0" w:space="0" w:color="auto"/>
            <w:left w:val="none" w:sz="0" w:space="0" w:color="auto"/>
            <w:bottom w:val="none" w:sz="0" w:space="0" w:color="auto"/>
            <w:right w:val="none" w:sz="0" w:space="0" w:color="auto"/>
          </w:divBdr>
        </w:div>
        <w:div w:id="413208663">
          <w:marLeft w:val="0"/>
          <w:marRight w:val="0"/>
          <w:marTop w:val="0"/>
          <w:marBottom w:val="0"/>
          <w:divBdr>
            <w:top w:val="none" w:sz="0" w:space="0" w:color="auto"/>
            <w:left w:val="none" w:sz="0" w:space="0" w:color="auto"/>
            <w:bottom w:val="none" w:sz="0" w:space="0" w:color="auto"/>
            <w:right w:val="none" w:sz="0" w:space="0" w:color="auto"/>
          </w:divBdr>
        </w:div>
        <w:div w:id="519469291">
          <w:marLeft w:val="0"/>
          <w:marRight w:val="0"/>
          <w:marTop w:val="0"/>
          <w:marBottom w:val="0"/>
          <w:divBdr>
            <w:top w:val="none" w:sz="0" w:space="0" w:color="auto"/>
            <w:left w:val="none" w:sz="0" w:space="0" w:color="auto"/>
            <w:bottom w:val="none" w:sz="0" w:space="0" w:color="auto"/>
            <w:right w:val="none" w:sz="0" w:space="0" w:color="auto"/>
          </w:divBdr>
        </w:div>
        <w:div w:id="684942966">
          <w:marLeft w:val="0"/>
          <w:marRight w:val="0"/>
          <w:marTop w:val="0"/>
          <w:marBottom w:val="0"/>
          <w:divBdr>
            <w:top w:val="none" w:sz="0" w:space="0" w:color="auto"/>
            <w:left w:val="none" w:sz="0" w:space="0" w:color="auto"/>
            <w:bottom w:val="none" w:sz="0" w:space="0" w:color="auto"/>
            <w:right w:val="none" w:sz="0" w:space="0" w:color="auto"/>
          </w:divBdr>
        </w:div>
        <w:div w:id="851796440">
          <w:marLeft w:val="0"/>
          <w:marRight w:val="0"/>
          <w:marTop w:val="0"/>
          <w:marBottom w:val="0"/>
          <w:divBdr>
            <w:top w:val="none" w:sz="0" w:space="0" w:color="auto"/>
            <w:left w:val="none" w:sz="0" w:space="0" w:color="auto"/>
            <w:bottom w:val="none" w:sz="0" w:space="0" w:color="auto"/>
            <w:right w:val="none" w:sz="0" w:space="0" w:color="auto"/>
          </w:divBdr>
        </w:div>
        <w:div w:id="912665563">
          <w:marLeft w:val="0"/>
          <w:marRight w:val="0"/>
          <w:marTop w:val="0"/>
          <w:marBottom w:val="0"/>
          <w:divBdr>
            <w:top w:val="none" w:sz="0" w:space="0" w:color="auto"/>
            <w:left w:val="none" w:sz="0" w:space="0" w:color="auto"/>
            <w:bottom w:val="none" w:sz="0" w:space="0" w:color="auto"/>
            <w:right w:val="none" w:sz="0" w:space="0" w:color="auto"/>
          </w:divBdr>
        </w:div>
        <w:div w:id="1081676626">
          <w:marLeft w:val="0"/>
          <w:marRight w:val="0"/>
          <w:marTop w:val="0"/>
          <w:marBottom w:val="0"/>
          <w:divBdr>
            <w:top w:val="none" w:sz="0" w:space="0" w:color="auto"/>
            <w:left w:val="none" w:sz="0" w:space="0" w:color="auto"/>
            <w:bottom w:val="none" w:sz="0" w:space="0" w:color="auto"/>
            <w:right w:val="none" w:sz="0" w:space="0" w:color="auto"/>
          </w:divBdr>
        </w:div>
        <w:div w:id="1159729677">
          <w:marLeft w:val="0"/>
          <w:marRight w:val="0"/>
          <w:marTop w:val="0"/>
          <w:marBottom w:val="0"/>
          <w:divBdr>
            <w:top w:val="none" w:sz="0" w:space="0" w:color="auto"/>
            <w:left w:val="none" w:sz="0" w:space="0" w:color="auto"/>
            <w:bottom w:val="none" w:sz="0" w:space="0" w:color="auto"/>
            <w:right w:val="none" w:sz="0" w:space="0" w:color="auto"/>
          </w:divBdr>
        </w:div>
        <w:div w:id="1367370353">
          <w:marLeft w:val="0"/>
          <w:marRight w:val="0"/>
          <w:marTop w:val="0"/>
          <w:marBottom w:val="0"/>
          <w:divBdr>
            <w:top w:val="none" w:sz="0" w:space="0" w:color="auto"/>
            <w:left w:val="none" w:sz="0" w:space="0" w:color="auto"/>
            <w:bottom w:val="none" w:sz="0" w:space="0" w:color="auto"/>
            <w:right w:val="none" w:sz="0" w:space="0" w:color="auto"/>
          </w:divBdr>
        </w:div>
        <w:div w:id="1537884879">
          <w:marLeft w:val="0"/>
          <w:marRight w:val="0"/>
          <w:marTop w:val="0"/>
          <w:marBottom w:val="0"/>
          <w:divBdr>
            <w:top w:val="none" w:sz="0" w:space="0" w:color="auto"/>
            <w:left w:val="none" w:sz="0" w:space="0" w:color="auto"/>
            <w:bottom w:val="none" w:sz="0" w:space="0" w:color="auto"/>
            <w:right w:val="none" w:sz="0" w:space="0" w:color="auto"/>
          </w:divBdr>
        </w:div>
        <w:div w:id="1566835393">
          <w:marLeft w:val="0"/>
          <w:marRight w:val="0"/>
          <w:marTop w:val="0"/>
          <w:marBottom w:val="0"/>
          <w:divBdr>
            <w:top w:val="none" w:sz="0" w:space="0" w:color="auto"/>
            <w:left w:val="none" w:sz="0" w:space="0" w:color="auto"/>
            <w:bottom w:val="none" w:sz="0" w:space="0" w:color="auto"/>
            <w:right w:val="none" w:sz="0" w:space="0" w:color="auto"/>
          </w:divBdr>
        </w:div>
        <w:div w:id="1591040502">
          <w:marLeft w:val="0"/>
          <w:marRight w:val="0"/>
          <w:marTop w:val="0"/>
          <w:marBottom w:val="0"/>
          <w:divBdr>
            <w:top w:val="none" w:sz="0" w:space="0" w:color="auto"/>
            <w:left w:val="none" w:sz="0" w:space="0" w:color="auto"/>
            <w:bottom w:val="none" w:sz="0" w:space="0" w:color="auto"/>
            <w:right w:val="none" w:sz="0" w:space="0" w:color="auto"/>
          </w:divBdr>
        </w:div>
        <w:div w:id="1729498638">
          <w:marLeft w:val="0"/>
          <w:marRight w:val="0"/>
          <w:marTop w:val="0"/>
          <w:marBottom w:val="0"/>
          <w:divBdr>
            <w:top w:val="none" w:sz="0" w:space="0" w:color="auto"/>
            <w:left w:val="none" w:sz="0" w:space="0" w:color="auto"/>
            <w:bottom w:val="none" w:sz="0" w:space="0" w:color="auto"/>
            <w:right w:val="none" w:sz="0" w:space="0" w:color="auto"/>
          </w:divBdr>
        </w:div>
        <w:div w:id="2046904490">
          <w:marLeft w:val="0"/>
          <w:marRight w:val="0"/>
          <w:marTop w:val="0"/>
          <w:marBottom w:val="0"/>
          <w:divBdr>
            <w:top w:val="none" w:sz="0" w:space="0" w:color="auto"/>
            <w:left w:val="none" w:sz="0" w:space="0" w:color="auto"/>
            <w:bottom w:val="none" w:sz="0" w:space="0" w:color="auto"/>
            <w:right w:val="none" w:sz="0" w:space="0" w:color="auto"/>
          </w:divBdr>
          <w:divsChild>
            <w:div w:id="1937596763">
              <w:marLeft w:val="0"/>
              <w:marRight w:val="0"/>
              <w:marTop w:val="0"/>
              <w:marBottom w:val="0"/>
              <w:divBdr>
                <w:top w:val="none" w:sz="0" w:space="0" w:color="auto"/>
                <w:left w:val="none" w:sz="0" w:space="0" w:color="auto"/>
                <w:bottom w:val="none" w:sz="0" w:space="0" w:color="auto"/>
                <w:right w:val="none" w:sz="0" w:space="0" w:color="auto"/>
              </w:divBdr>
              <w:divsChild>
                <w:div w:id="437258120">
                  <w:marLeft w:val="0"/>
                  <w:marRight w:val="0"/>
                  <w:marTop w:val="0"/>
                  <w:marBottom w:val="0"/>
                  <w:divBdr>
                    <w:top w:val="none" w:sz="0" w:space="0" w:color="auto"/>
                    <w:left w:val="none" w:sz="0" w:space="0" w:color="auto"/>
                    <w:bottom w:val="none" w:sz="0" w:space="0" w:color="auto"/>
                    <w:right w:val="none" w:sz="0" w:space="0" w:color="auto"/>
                  </w:divBdr>
                  <w:divsChild>
                    <w:div w:id="434060184">
                      <w:marLeft w:val="0"/>
                      <w:marRight w:val="0"/>
                      <w:marTop w:val="0"/>
                      <w:marBottom w:val="0"/>
                      <w:divBdr>
                        <w:top w:val="none" w:sz="0" w:space="0" w:color="auto"/>
                        <w:left w:val="none" w:sz="0" w:space="0" w:color="auto"/>
                        <w:bottom w:val="none" w:sz="0" w:space="0" w:color="auto"/>
                        <w:right w:val="none" w:sz="0" w:space="0" w:color="auto"/>
                      </w:divBdr>
                    </w:div>
                    <w:div w:id="14694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13702">
          <w:marLeft w:val="0"/>
          <w:marRight w:val="0"/>
          <w:marTop w:val="0"/>
          <w:marBottom w:val="0"/>
          <w:divBdr>
            <w:top w:val="none" w:sz="0" w:space="0" w:color="auto"/>
            <w:left w:val="none" w:sz="0" w:space="0" w:color="auto"/>
            <w:bottom w:val="none" w:sz="0" w:space="0" w:color="auto"/>
            <w:right w:val="none" w:sz="0" w:space="0" w:color="auto"/>
          </w:divBdr>
        </w:div>
      </w:divsChild>
    </w:div>
    <w:div w:id="1292981097">
      <w:bodyDiv w:val="1"/>
      <w:marLeft w:val="0"/>
      <w:marRight w:val="0"/>
      <w:marTop w:val="0"/>
      <w:marBottom w:val="0"/>
      <w:divBdr>
        <w:top w:val="none" w:sz="0" w:space="0" w:color="auto"/>
        <w:left w:val="none" w:sz="0" w:space="0" w:color="auto"/>
        <w:bottom w:val="none" w:sz="0" w:space="0" w:color="auto"/>
        <w:right w:val="none" w:sz="0" w:space="0" w:color="auto"/>
      </w:divBdr>
      <w:divsChild>
        <w:div w:id="700861414">
          <w:marLeft w:val="0"/>
          <w:marRight w:val="0"/>
          <w:marTop w:val="0"/>
          <w:marBottom w:val="0"/>
          <w:divBdr>
            <w:top w:val="none" w:sz="0" w:space="0" w:color="auto"/>
            <w:left w:val="none" w:sz="0" w:space="0" w:color="auto"/>
            <w:bottom w:val="none" w:sz="0" w:space="0" w:color="auto"/>
            <w:right w:val="none" w:sz="0" w:space="0" w:color="auto"/>
          </w:divBdr>
          <w:divsChild>
            <w:div w:id="9588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5890">
      <w:bodyDiv w:val="1"/>
      <w:marLeft w:val="0"/>
      <w:marRight w:val="0"/>
      <w:marTop w:val="0"/>
      <w:marBottom w:val="0"/>
      <w:divBdr>
        <w:top w:val="none" w:sz="0" w:space="0" w:color="auto"/>
        <w:left w:val="none" w:sz="0" w:space="0" w:color="auto"/>
        <w:bottom w:val="none" w:sz="0" w:space="0" w:color="auto"/>
        <w:right w:val="none" w:sz="0" w:space="0" w:color="auto"/>
      </w:divBdr>
      <w:divsChild>
        <w:div w:id="899445216">
          <w:marLeft w:val="0"/>
          <w:marRight w:val="0"/>
          <w:marTop w:val="0"/>
          <w:marBottom w:val="0"/>
          <w:divBdr>
            <w:top w:val="none" w:sz="0" w:space="0" w:color="auto"/>
            <w:left w:val="none" w:sz="0" w:space="0" w:color="auto"/>
            <w:bottom w:val="none" w:sz="0" w:space="0" w:color="auto"/>
            <w:right w:val="none" w:sz="0" w:space="0" w:color="auto"/>
          </w:divBdr>
          <w:divsChild>
            <w:div w:id="689069664">
              <w:marLeft w:val="0"/>
              <w:marRight w:val="0"/>
              <w:marTop w:val="0"/>
              <w:marBottom w:val="0"/>
              <w:divBdr>
                <w:top w:val="none" w:sz="0" w:space="0" w:color="auto"/>
                <w:left w:val="none" w:sz="0" w:space="0" w:color="auto"/>
                <w:bottom w:val="none" w:sz="0" w:space="0" w:color="auto"/>
                <w:right w:val="none" w:sz="0" w:space="0" w:color="auto"/>
              </w:divBdr>
              <w:divsChild>
                <w:div w:id="818615809">
                  <w:marLeft w:val="0"/>
                  <w:marRight w:val="0"/>
                  <w:marTop w:val="0"/>
                  <w:marBottom w:val="0"/>
                  <w:divBdr>
                    <w:top w:val="none" w:sz="0" w:space="0" w:color="auto"/>
                    <w:left w:val="none" w:sz="0" w:space="0" w:color="auto"/>
                    <w:bottom w:val="none" w:sz="0" w:space="0" w:color="auto"/>
                    <w:right w:val="none" w:sz="0" w:space="0" w:color="auto"/>
                  </w:divBdr>
                  <w:divsChild>
                    <w:div w:id="38752513">
                      <w:marLeft w:val="0"/>
                      <w:marRight w:val="0"/>
                      <w:marTop w:val="0"/>
                      <w:marBottom w:val="0"/>
                      <w:divBdr>
                        <w:top w:val="none" w:sz="0" w:space="0" w:color="auto"/>
                        <w:left w:val="none" w:sz="0" w:space="0" w:color="auto"/>
                        <w:bottom w:val="none" w:sz="0" w:space="0" w:color="auto"/>
                        <w:right w:val="none" w:sz="0" w:space="0" w:color="auto"/>
                      </w:divBdr>
                    </w:div>
                    <w:div w:id="1155605045">
                      <w:marLeft w:val="0"/>
                      <w:marRight w:val="0"/>
                      <w:marTop w:val="0"/>
                      <w:marBottom w:val="0"/>
                      <w:divBdr>
                        <w:top w:val="none" w:sz="0" w:space="0" w:color="auto"/>
                        <w:left w:val="none" w:sz="0" w:space="0" w:color="auto"/>
                        <w:bottom w:val="none" w:sz="0" w:space="0" w:color="auto"/>
                        <w:right w:val="none" w:sz="0" w:space="0" w:color="auto"/>
                      </w:divBdr>
                    </w:div>
                    <w:div w:id="1543858265">
                      <w:marLeft w:val="0"/>
                      <w:marRight w:val="0"/>
                      <w:marTop w:val="0"/>
                      <w:marBottom w:val="0"/>
                      <w:divBdr>
                        <w:top w:val="none" w:sz="0" w:space="0" w:color="auto"/>
                        <w:left w:val="none" w:sz="0" w:space="0" w:color="auto"/>
                        <w:bottom w:val="none" w:sz="0" w:space="0" w:color="auto"/>
                        <w:right w:val="none" w:sz="0" w:space="0" w:color="auto"/>
                      </w:divBdr>
                    </w:div>
                    <w:div w:id="1732464889">
                      <w:marLeft w:val="0"/>
                      <w:marRight w:val="0"/>
                      <w:marTop w:val="0"/>
                      <w:marBottom w:val="0"/>
                      <w:divBdr>
                        <w:top w:val="none" w:sz="0" w:space="0" w:color="auto"/>
                        <w:left w:val="none" w:sz="0" w:space="0" w:color="auto"/>
                        <w:bottom w:val="none" w:sz="0" w:space="0" w:color="auto"/>
                        <w:right w:val="none" w:sz="0" w:space="0" w:color="auto"/>
                      </w:divBdr>
                    </w:div>
                    <w:div w:id="19680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92976">
      <w:bodyDiv w:val="1"/>
      <w:marLeft w:val="0"/>
      <w:marRight w:val="0"/>
      <w:marTop w:val="0"/>
      <w:marBottom w:val="0"/>
      <w:divBdr>
        <w:top w:val="none" w:sz="0" w:space="0" w:color="auto"/>
        <w:left w:val="none" w:sz="0" w:space="0" w:color="auto"/>
        <w:bottom w:val="none" w:sz="0" w:space="0" w:color="auto"/>
        <w:right w:val="none" w:sz="0" w:space="0" w:color="auto"/>
      </w:divBdr>
      <w:divsChild>
        <w:div w:id="87099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56900">
              <w:marLeft w:val="0"/>
              <w:marRight w:val="0"/>
              <w:marTop w:val="0"/>
              <w:marBottom w:val="0"/>
              <w:divBdr>
                <w:top w:val="none" w:sz="0" w:space="0" w:color="auto"/>
                <w:left w:val="none" w:sz="0" w:space="0" w:color="auto"/>
                <w:bottom w:val="none" w:sz="0" w:space="0" w:color="auto"/>
                <w:right w:val="none" w:sz="0" w:space="0" w:color="auto"/>
              </w:divBdr>
            </w:div>
            <w:div w:id="430971762">
              <w:marLeft w:val="0"/>
              <w:marRight w:val="0"/>
              <w:marTop w:val="0"/>
              <w:marBottom w:val="0"/>
              <w:divBdr>
                <w:top w:val="none" w:sz="0" w:space="0" w:color="auto"/>
                <w:left w:val="none" w:sz="0" w:space="0" w:color="auto"/>
                <w:bottom w:val="none" w:sz="0" w:space="0" w:color="auto"/>
                <w:right w:val="none" w:sz="0" w:space="0" w:color="auto"/>
              </w:divBdr>
            </w:div>
            <w:div w:id="602149799">
              <w:marLeft w:val="0"/>
              <w:marRight w:val="0"/>
              <w:marTop w:val="0"/>
              <w:marBottom w:val="0"/>
              <w:divBdr>
                <w:top w:val="none" w:sz="0" w:space="0" w:color="auto"/>
                <w:left w:val="none" w:sz="0" w:space="0" w:color="auto"/>
                <w:bottom w:val="none" w:sz="0" w:space="0" w:color="auto"/>
                <w:right w:val="none" w:sz="0" w:space="0" w:color="auto"/>
              </w:divBdr>
            </w:div>
            <w:div w:id="653800976">
              <w:marLeft w:val="0"/>
              <w:marRight w:val="0"/>
              <w:marTop w:val="0"/>
              <w:marBottom w:val="0"/>
              <w:divBdr>
                <w:top w:val="none" w:sz="0" w:space="0" w:color="auto"/>
                <w:left w:val="none" w:sz="0" w:space="0" w:color="auto"/>
                <w:bottom w:val="none" w:sz="0" w:space="0" w:color="auto"/>
                <w:right w:val="none" w:sz="0" w:space="0" w:color="auto"/>
              </w:divBdr>
            </w:div>
            <w:div w:id="1043289312">
              <w:marLeft w:val="0"/>
              <w:marRight w:val="0"/>
              <w:marTop w:val="0"/>
              <w:marBottom w:val="0"/>
              <w:divBdr>
                <w:top w:val="none" w:sz="0" w:space="0" w:color="auto"/>
                <w:left w:val="none" w:sz="0" w:space="0" w:color="auto"/>
                <w:bottom w:val="none" w:sz="0" w:space="0" w:color="auto"/>
                <w:right w:val="none" w:sz="0" w:space="0" w:color="auto"/>
              </w:divBdr>
            </w:div>
            <w:div w:id="1043365011">
              <w:marLeft w:val="0"/>
              <w:marRight w:val="0"/>
              <w:marTop w:val="0"/>
              <w:marBottom w:val="0"/>
              <w:divBdr>
                <w:top w:val="none" w:sz="0" w:space="0" w:color="auto"/>
                <w:left w:val="none" w:sz="0" w:space="0" w:color="auto"/>
                <w:bottom w:val="none" w:sz="0" w:space="0" w:color="auto"/>
                <w:right w:val="none" w:sz="0" w:space="0" w:color="auto"/>
              </w:divBdr>
            </w:div>
            <w:div w:id="1216315256">
              <w:marLeft w:val="0"/>
              <w:marRight w:val="0"/>
              <w:marTop w:val="0"/>
              <w:marBottom w:val="0"/>
              <w:divBdr>
                <w:top w:val="none" w:sz="0" w:space="0" w:color="auto"/>
                <w:left w:val="none" w:sz="0" w:space="0" w:color="auto"/>
                <w:bottom w:val="none" w:sz="0" w:space="0" w:color="auto"/>
                <w:right w:val="none" w:sz="0" w:space="0" w:color="auto"/>
              </w:divBdr>
            </w:div>
            <w:div w:id="16823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3787">
      <w:bodyDiv w:val="1"/>
      <w:marLeft w:val="0"/>
      <w:marRight w:val="0"/>
      <w:marTop w:val="0"/>
      <w:marBottom w:val="0"/>
      <w:divBdr>
        <w:top w:val="none" w:sz="0" w:space="0" w:color="auto"/>
        <w:left w:val="none" w:sz="0" w:space="0" w:color="auto"/>
        <w:bottom w:val="none" w:sz="0" w:space="0" w:color="auto"/>
        <w:right w:val="none" w:sz="0" w:space="0" w:color="auto"/>
      </w:divBdr>
      <w:divsChild>
        <w:div w:id="136262332">
          <w:marLeft w:val="0"/>
          <w:marRight w:val="0"/>
          <w:marTop w:val="0"/>
          <w:marBottom w:val="0"/>
          <w:divBdr>
            <w:top w:val="none" w:sz="0" w:space="0" w:color="auto"/>
            <w:left w:val="none" w:sz="0" w:space="0" w:color="auto"/>
            <w:bottom w:val="none" w:sz="0" w:space="0" w:color="auto"/>
            <w:right w:val="none" w:sz="0" w:space="0" w:color="auto"/>
          </w:divBdr>
        </w:div>
        <w:div w:id="639960471">
          <w:marLeft w:val="0"/>
          <w:marRight w:val="0"/>
          <w:marTop w:val="0"/>
          <w:marBottom w:val="0"/>
          <w:divBdr>
            <w:top w:val="none" w:sz="0" w:space="0" w:color="auto"/>
            <w:left w:val="none" w:sz="0" w:space="0" w:color="auto"/>
            <w:bottom w:val="none" w:sz="0" w:space="0" w:color="auto"/>
            <w:right w:val="none" w:sz="0" w:space="0" w:color="auto"/>
          </w:divBdr>
        </w:div>
        <w:div w:id="1405105097">
          <w:marLeft w:val="0"/>
          <w:marRight w:val="0"/>
          <w:marTop w:val="0"/>
          <w:marBottom w:val="0"/>
          <w:divBdr>
            <w:top w:val="none" w:sz="0" w:space="0" w:color="auto"/>
            <w:left w:val="none" w:sz="0" w:space="0" w:color="auto"/>
            <w:bottom w:val="none" w:sz="0" w:space="0" w:color="auto"/>
            <w:right w:val="none" w:sz="0" w:space="0" w:color="auto"/>
          </w:divBdr>
        </w:div>
        <w:div w:id="1458990557">
          <w:marLeft w:val="0"/>
          <w:marRight w:val="0"/>
          <w:marTop w:val="0"/>
          <w:marBottom w:val="0"/>
          <w:divBdr>
            <w:top w:val="none" w:sz="0" w:space="0" w:color="auto"/>
            <w:left w:val="none" w:sz="0" w:space="0" w:color="auto"/>
            <w:bottom w:val="none" w:sz="0" w:space="0" w:color="auto"/>
            <w:right w:val="none" w:sz="0" w:space="0" w:color="auto"/>
          </w:divBdr>
        </w:div>
        <w:div w:id="1733188643">
          <w:marLeft w:val="0"/>
          <w:marRight w:val="0"/>
          <w:marTop w:val="0"/>
          <w:marBottom w:val="0"/>
          <w:divBdr>
            <w:top w:val="none" w:sz="0" w:space="0" w:color="auto"/>
            <w:left w:val="none" w:sz="0" w:space="0" w:color="auto"/>
            <w:bottom w:val="none" w:sz="0" w:space="0" w:color="auto"/>
            <w:right w:val="none" w:sz="0" w:space="0" w:color="auto"/>
          </w:divBdr>
        </w:div>
        <w:div w:id="1956522922">
          <w:marLeft w:val="0"/>
          <w:marRight w:val="0"/>
          <w:marTop w:val="0"/>
          <w:marBottom w:val="0"/>
          <w:divBdr>
            <w:top w:val="none" w:sz="0" w:space="0" w:color="auto"/>
            <w:left w:val="none" w:sz="0" w:space="0" w:color="auto"/>
            <w:bottom w:val="none" w:sz="0" w:space="0" w:color="auto"/>
            <w:right w:val="none" w:sz="0" w:space="0" w:color="auto"/>
          </w:divBdr>
        </w:div>
      </w:divsChild>
    </w:div>
    <w:div w:id="1300182980">
      <w:bodyDiv w:val="1"/>
      <w:marLeft w:val="0"/>
      <w:marRight w:val="0"/>
      <w:marTop w:val="0"/>
      <w:marBottom w:val="0"/>
      <w:divBdr>
        <w:top w:val="none" w:sz="0" w:space="0" w:color="auto"/>
        <w:left w:val="none" w:sz="0" w:space="0" w:color="auto"/>
        <w:bottom w:val="none" w:sz="0" w:space="0" w:color="auto"/>
        <w:right w:val="none" w:sz="0" w:space="0" w:color="auto"/>
      </w:divBdr>
      <w:divsChild>
        <w:div w:id="2106880157">
          <w:marLeft w:val="0"/>
          <w:marRight w:val="0"/>
          <w:marTop w:val="0"/>
          <w:marBottom w:val="0"/>
          <w:divBdr>
            <w:top w:val="none" w:sz="0" w:space="0" w:color="auto"/>
            <w:left w:val="none" w:sz="0" w:space="0" w:color="auto"/>
            <w:bottom w:val="none" w:sz="0" w:space="0" w:color="auto"/>
            <w:right w:val="none" w:sz="0" w:space="0" w:color="auto"/>
          </w:divBdr>
          <w:divsChild>
            <w:div w:id="400101891">
              <w:marLeft w:val="0"/>
              <w:marRight w:val="0"/>
              <w:marTop w:val="0"/>
              <w:marBottom w:val="0"/>
              <w:divBdr>
                <w:top w:val="none" w:sz="0" w:space="0" w:color="auto"/>
                <w:left w:val="none" w:sz="0" w:space="0" w:color="auto"/>
                <w:bottom w:val="none" w:sz="0" w:space="0" w:color="auto"/>
                <w:right w:val="none" w:sz="0" w:space="0" w:color="auto"/>
              </w:divBdr>
            </w:div>
            <w:div w:id="852190002">
              <w:marLeft w:val="0"/>
              <w:marRight w:val="0"/>
              <w:marTop w:val="0"/>
              <w:marBottom w:val="0"/>
              <w:divBdr>
                <w:top w:val="none" w:sz="0" w:space="0" w:color="auto"/>
                <w:left w:val="none" w:sz="0" w:space="0" w:color="auto"/>
                <w:bottom w:val="none" w:sz="0" w:space="0" w:color="auto"/>
                <w:right w:val="none" w:sz="0" w:space="0" w:color="auto"/>
              </w:divBdr>
            </w:div>
            <w:div w:id="20553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5600">
      <w:bodyDiv w:val="1"/>
      <w:marLeft w:val="0"/>
      <w:marRight w:val="0"/>
      <w:marTop w:val="0"/>
      <w:marBottom w:val="0"/>
      <w:divBdr>
        <w:top w:val="none" w:sz="0" w:space="0" w:color="auto"/>
        <w:left w:val="none" w:sz="0" w:space="0" w:color="auto"/>
        <w:bottom w:val="none" w:sz="0" w:space="0" w:color="auto"/>
        <w:right w:val="none" w:sz="0" w:space="0" w:color="auto"/>
      </w:divBdr>
      <w:divsChild>
        <w:div w:id="856193982">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2039969314">
              <w:marLeft w:val="0"/>
              <w:marRight w:val="0"/>
              <w:marTop w:val="0"/>
              <w:marBottom w:val="0"/>
              <w:divBdr>
                <w:top w:val="none" w:sz="0" w:space="0" w:color="auto"/>
                <w:left w:val="none" w:sz="0" w:space="0" w:color="auto"/>
                <w:bottom w:val="none" w:sz="0" w:space="0" w:color="auto"/>
                <w:right w:val="none" w:sz="0" w:space="0" w:color="auto"/>
              </w:divBdr>
              <w:divsChild>
                <w:div w:id="83452530">
                  <w:marLeft w:val="0"/>
                  <w:marRight w:val="0"/>
                  <w:marTop w:val="0"/>
                  <w:marBottom w:val="0"/>
                  <w:divBdr>
                    <w:top w:val="none" w:sz="0" w:space="0" w:color="auto"/>
                    <w:left w:val="none" w:sz="0" w:space="0" w:color="auto"/>
                    <w:bottom w:val="none" w:sz="0" w:space="0" w:color="auto"/>
                    <w:right w:val="none" w:sz="0" w:space="0" w:color="auto"/>
                  </w:divBdr>
                </w:div>
                <w:div w:id="213195575">
                  <w:marLeft w:val="0"/>
                  <w:marRight w:val="0"/>
                  <w:marTop w:val="0"/>
                  <w:marBottom w:val="0"/>
                  <w:divBdr>
                    <w:top w:val="none" w:sz="0" w:space="0" w:color="auto"/>
                    <w:left w:val="none" w:sz="0" w:space="0" w:color="auto"/>
                    <w:bottom w:val="none" w:sz="0" w:space="0" w:color="auto"/>
                    <w:right w:val="none" w:sz="0" w:space="0" w:color="auto"/>
                  </w:divBdr>
                </w:div>
                <w:div w:id="302856530">
                  <w:marLeft w:val="0"/>
                  <w:marRight w:val="0"/>
                  <w:marTop w:val="0"/>
                  <w:marBottom w:val="0"/>
                  <w:divBdr>
                    <w:top w:val="none" w:sz="0" w:space="0" w:color="auto"/>
                    <w:left w:val="none" w:sz="0" w:space="0" w:color="auto"/>
                    <w:bottom w:val="none" w:sz="0" w:space="0" w:color="auto"/>
                    <w:right w:val="none" w:sz="0" w:space="0" w:color="auto"/>
                  </w:divBdr>
                </w:div>
                <w:div w:id="334964706">
                  <w:marLeft w:val="0"/>
                  <w:marRight w:val="0"/>
                  <w:marTop w:val="0"/>
                  <w:marBottom w:val="0"/>
                  <w:divBdr>
                    <w:top w:val="none" w:sz="0" w:space="0" w:color="auto"/>
                    <w:left w:val="none" w:sz="0" w:space="0" w:color="auto"/>
                    <w:bottom w:val="none" w:sz="0" w:space="0" w:color="auto"/>
                    <w:right w:val="none" w:sz="0" w:space="0" w:color="auto"/>
                  </w:divBdr>
                </w:div>
                <w:div w:id="556941764">
                  <w:marLeft w:val="0"/>
                  <w:marRight w:val="0"/>
                  <w:marTop w:val="0"/>
                  <w:marBottom w:val="0"/>
                  <w:divBdr>
                    <w:top w:val="none" w:sz="0" w:space="0" w:color="auto"/>
                    <w:left w:val="none" w:sz="0" w:space="0" w:color="auto"/>
                    <w:bottom w:val="none" w:sz="0" w:space="0" w:color="auto"/>
                    <w:right w:val="none" w:sz="0" w:space="0" w:color="auto"/>
                  </w:divBdr>
                </w:div>
                <w:div w:id="584152677">
                  <w:marLeft w:val="0"/>
                  <w:marRight w:val="0"/>
                  <w:marTop w:val="0"/>
                  <w:marBottom w:val="0"/>
                  <w:divBdr>
                    <w:top w:val="none" w:sz="0" w:space="0" w:color="auto"/>
                    <w:left w:val="none" w:sz="0" w:space="0" w:color="auto"/>
                    <w:bottom w:val="none" w:sz="0" w:space="0" w:color="auto"/>
                    <w:right w:val="none" w:sz="0" w:space="0" w:color="auto"/>
                  </w:divBdr>
                </w:div>
                <w:div w:id="761998626">
                  <w:marLeft w:val="0"/>
                  <w:marRight w:val="0"/>
                  <w:marTop w:val="0"/>
                  <w:marBottom w:val="0"/>
                  <w:divBdr>
                    <w:top w:val="none" w:sz="0" w:space="0" w:color="auto"/>
                    <w:left w:val="none" w:sz="0" w:space="0" w:color="auto"/>
                    <w:bottom w:val="none" w:sz="0" w:space="0" w:color="auto"/>
                    <w:right w:val="none" w:sz="0" w:space="0" w:color="auto"/>
                  </w:divBdr>
                </w:div>
                <w:div w:id="775715917">
                  <w:marLeft w:val="0"/>
                  <w:marRight w:val="0"/>
                  <w:marTop w:val="0"/>
                  <w:marBottom w:val="0"/>
                  <w:divBdr>
                    <w:top w:val="none" w:sz="0" w:space="0" w:color="auto"/>
                    <w:left w:val="none" w:sz="0" w:space="0" w:color="auto"/>
                    <w:bottom w:val="none" w:sz="0" w:space="0" w:color="auto"/>
                    <w:right w:val="none" w:sz="0" w:space="0" w:color="auto"/>
                  </w:divBdr>
                </w:div>
                <w:div w:id="1219324221">
                  <w:marLeft w:val="0"/>
                  <w:marRight w:val="0"/>
                  <w:marTop w:val="0"/>
                  <w:marBottom w:val="0"/>
                  <w:divBdr>
                    <w:top w:val="none" w:sz="0" w:space="0" w:color="auto"/>
                    <w:left w:val="none" w:sz="0" w:space="0" w:color="auto"/>
                    <w:bottom w:val="none" w:sz="0" w:space="0" w:color="auto"/>
                    <w:right w:val="none" w:sz="0" w:space="0" w:color="auto"/>
                  </w:divBdr>
                </w:div>
                <w:div w:id="1345203627">
                  <w:marLeft w:val="0"/>
                  <w:marRight w:val="0"/>
                  <w:marTop w:val="0"/>
                  <w:marBottom w:val="0"/>
                  <w:divBdr>
                    <w:top w:val="none" w:sz="0" w:space="0" w:color="auto"/>
                    <w:left w:val="none" w:sz="0" w:space="0" w:color="auto"/>
                    <w:bottom w:val="none" w:sz="0" w:space="0" w:color="auto"/>
                    <w:right w:val="none" w:sz="0" w:space="0" w:color="auto"/>
                  </w:divBdr>
                </w:div>
                <w:div w:id="1625846815">
                  <w:marLeft w:val="0"/>
                  <w:marRight w:val="0"/>
                  <w:marTop w:val="0"/>
                  <w:marBottom w:val="0"/>
                  <w:divBdr>
                    <w:top w:val="none" w:sz="0" w:space="0" w:color="auto"/>
                    <w:left w:val="none" w:sz="0" w:space="0" w:color="auto"/>
                    <w:bottom w:val="none" w:sz="0" w:space="0" w:color="auto"/>
                    <w:right w:val="none" w:sz="0" w:space="0" w:color="auto"/>
                  </w:divBdr>
                </w:div>
                <w:div w:id="1645551044">
                  <w:marLeft w:val="0"/>
                  <w:marRight w:val="0"/>
                  <w:marTop w:val="0"/>
                  <w:marBottom w:val="0"/>
                  <w:divBdr>
                    <w:top w:val="none" w:sz="0" w:space="0" w:color="auto"/>
                    <w:left w:val="none" w:sz="0" w:space="0" w:color="auto"/>
                    <w:bottom w:val="none" w:sz="0" w:space="0" w:color="auto"/>
                    <w:right w:val="none" w:sz="0" w:space="0" w:color="auto"/>
                  </w:divBdr>
                </w:div>
                <w:div w:id="1692879313">
                  <w:marLeft w:val="0"/>
                  <w:marRight w:val="0"/>
                  <w:marTop w:val="0"/>
                  <w:marBottom w:val="0"/>
                  <w:divBdr>
                    <w:top w:val="none" w:sz="0" w:space="0" w:color="auto"/>
                    <w:left w:val="none" w:sz="0" w:space="0" w:color="auto"/>
                    <w:bottom w:val="none" w:sz="0" w:space="0" w:color="auto"/>
                    <w:right w:val="none" w:sz="0" w:space="0" w:color="auto"/>
                  </w:divBdr>
                </w:div>
                <w:div w:id="19089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232018">
      <w:bodyDiv w:val="1"/>
      <w:marLeft w:val="0"/>
      <w:marRight w:val="0"/>
      <w:marTop w:val="0"/>
      <w:marBottom w:val="0"/>
      <w:divBdr>
        <w:top w:val="none" w:sz="0" w:space="0" w:color="auto"/>
        <w:left w:val="none" w:sz="0" w:space="0" w:color="auto"/>
        <w:bottom w:val="none" w:sz="0" w:space="0" w:color="auto"/>
        <w:right w:val="none" w:sz="0" w:space="0" w:color="auto"/>
      </w:divBdr>
      <w:divsChild>
        <w:div w:id="840119322">
          <w:marLeft w:val="0"/>
          <w:marRight w:val="0"/>
          <w:marTop w:val="0"/>
          <w:marBottom w:val="0"/>
          <w:divBdr>
            <w:top w:val="none" w:sz="0" w:space="0" w:color="auto"/>
            <w:left w:val="none" w:sz="0" w:space="0" w:color="auto"/>
            <w:bottom w:val="none" w:sz="0" w:space="0" w:color="auto"/>
            <w:right w:val="none" w:sz="0" w:space="0" w:color="auto"/>
          </w:divBdr>
        </w:div>
      </w:divsChild>
    </w:div>
    <w:div w:id="1305547201">
      <w:bodyDiv w:val="1"/>
      <w:marLeft w:val="0"/>
      <w:marRight w:val="0"/>
      <w:marTop w:val="0"/>
      <w:marBottom w:val="0"/>
      <w:divBdr>
        <w:top w:val="none" w:sz="0" w:space="0" w:color="auto"/>
        <w:left w:val="none" w:sz="0" w:space="0" w:color="auto"/>
        <w:bottom w:val="none" w:sz="0" w:space="0" w:color="auto"/>
        <w:right w:val="none" w:sz="0" w:space="0" w:color="auto"/>
      </w:divBdr>
      <w:divsChild>
        <w:div w:id="109055256">
          <w:marLeft w:val="0"/>
          <w:marRight w:val="0"/>
          <w:marTop w:val="0"/>
          <w:marBottom w:val="0"/>
          <w:divBdr>
            <w:top w:val="none" w:sz="0" w:space="0" w:color="auto"/>
            <w:left w:val="none" w:sz="0" w:space="0" w:color="auto"/>
            <w:bottom w:val="none" w:sz="0" w:space="0" w:color="auto"/>
            <w:right w:val="none" w:sz="0" w:space="0" w:color="auto"/>
          </w:divBdr>
          <w:divsChild>
            <w:div w:id="1816557550">
              <w:marLeft w:val="0"/>
              <w:marRight w:val="0"/>
              <w:marTop w:val="0"/>
              <w:marBottom w:val="0"/>
              <w:divBdr>
                <w:top w:val="none" w:sz="0" w:space="0" w:color="auto"/>
                <w:left w:val="none" w:sz="0" w:space="0" w:color="auto"/>
                <w:bottom w:val="none" w:sz="0" w:space="0" w:color="auto"/>
                <w:right w:val="none" w:sz="0" w:space="0" w:color="auto"/>
              </w:divBdr>
              <w:divsChild>
                <w:div w:id="27608929">
                  <w:marLeft w:val="0"/>
                  <w:marRight w:val="0"/>
                  <w:marTop w:val="0"/>
                  <w:marBottom w:val="0"/>
                  <w:divBdr>
                    <w:top w:val="none" w:sz="0" w:space="0" w:color="auto"/>
                    <w:left w:val="none" w:sz="0" w:space="0" w:color="auto"/>
                    <w:bottom w:val="none" w:sz="0" w:space="0" w:color="auto"/>
                    <w:right w:val="none" w:sz="0" w:space="0" w:color="auto"/>
                  </w:divBdr>
                  <w:divsChild>
                    <w:div w:id="50640693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305700801">
      <w:bodyDiv w:val="1"/>
      <w:marLeft w:val="0"/>
      <w:marRight w:val="0"/>
      <w:marTop w:val="0"/>
      <w:marBottom w:val="0"/>
      <w:divBdr>
        <w:top w:val="none" w:sz="0" w:space="0" w:color="auto"/>
        <w:left w:val="none" w:sz="0" w:space="0" w:color="auto"/>
        <w:bottom w:val="none" w:sz="0" w:space="0" w:color="auto"/>
        <w:right w:val="none" w:sz="0" w:space="0" w:color="auto"/>
      </w:divBdr>
      <w:divsChild>
        <w:div w:id="1151671805">
          <w:marLeft w:val="0"/>
          <w:marRight w:val="0"/>
          <w:marTop w:val="0"/>
          <w:marBottom w:val="0"/>
          <w:divBdr>
            <w:top w:val="none" w:sz="0" w:space="0" w:color="auto"/>
            <w:left w:val="none" w:sz="0" w:space="0" w:color="auto"/>
            <w:bottom w:val="none" w:sz="0" w:space="0" w:color="auto"/>
            <w:right w:val="none" w:sz="0" w:space="0" w:color="auto"/>
          </w:divBdr>
        </w:div>
        <w:div w:id="1212116311">
          <w:marLeft w:val="0"/>
          <w:marRight w:val="0"/>
          <w:marTop w:val="0"/>
          <w:marBottom w:val="0"/>
          <w:divBdr>
            <w:top w:val="none" w:sz="0" w:space="0" w:color="auto"/>
            <w:left w:val="none" w:sz="0" w:space="0" w:color="auto"/>
            <w:bottom w:val="none" w:sz="0" w:space="0" w:color="auto"/>
            <w:right w:val="none" w:sz="0" w:space="0" w:color="auto"/>
          </w:divBdr>
        </w:div>
        <w:div w:id="1891067317">
          <w:marLeft w:val="0"/>
          <w:marRight w:val="0"/>
          <w:marTop w:val="0"/>
          <w:marBottom w:val="0"/>
          <w:divBdr>
            <w:top w:val="none" w:sz="0" w:space="0" w:color="auto"/>
            <w:left w:val="none" w:sz="0" w:space="0" w:color="auto"/>
            <w:bottom w:val="none" w:sz="0" w:space="0" w:color="auto"/>
            <w:right w:val="none" w:sz="0" w:space="0" w:color="auto"/>
          </w:divBdr>
        </w:div>
        <w:div w:id="1929118729">
          <w:marLeft w:val="0"/>
          <w:marRight w:val="0"/>
          <w:marTop w:val="0"/>
          <w:marBottom w:val="0"/>
          <w:divBdr>
            <w:top w:val="none" w:sz="0" w:space="0" w:color="auto"/>
            <w:left w:val="none" w:sz="0" w:space="0" w:color="auto"/>
            <w:bottom w:val="none" w:sz="0" w:space="0" w:color="auto"/>
            <w:right w:val="none" w:sz="0" w:space="0" w:color="auto"/>
          </w:divBdr>
        </w:div>
      </w:divsChild>
    </w:div>
    <w:div w:id="1308784393">
      <w:bodyDiv w:val="1"/>
      <w:marLeft w:val="0"/>
      <w:marRight w:val="0"/>
      <w:marTop w:val="0"/>
      <w:marBottom w:val="0"/>
      <w:divBdr>
        <w:top w:val="none" w:sz="0" w:space="0" w:color="auto"/>
        <w:left w:val="none" w:sz="0" w:space="0" w:color="auto"/>
        <w:bottom w:val="none" w:sz="0" w:space="0" w:color="auto"/>
        <w:right w:val="none" w:sz="0" w:space="0" w:color="auto"/>
      </w:divBdr>
    </w:div>
    <w:div w:id="1310018143">
      <w:bodyDiv w:val="1"/>
      <w:marLeft w:val="0"/>
      <w:marRight w:val="0"/>
      <w:marTop w:val="0"/>
      <w:marBottom w:val="0"/>
      <w:divBdr>
        <w:top w:val="none" w:sz="0" w:space="0" w:color="auto"/>
        <w:left w:val="none" w:sz="0" w:space="0" w:color="auto"/>
        <w:bottom w:val="none" w:sz="0" w:space="0" w:color="auto"/>
        <w:right w:val="none" w:sz="0" w:space="0" w:color="auto"/>
      </w:divBdr>
    </w:div>
    <w:div w:id="1310134938">
      <w:bodyDiv w:val="1"/>
      <w:marLeft w:val="0"/>
      <w:marRight w:val="0"/>
      <w:marTop w:val="0"/>
      <w:marBottom w:val="0"/>
      <w:divBdr>
        <w:top w:val="none" w:sz="0" w:space="0" w:color="auto"/>
        <w:left w:val="none" w:sz="0" w:space="0" w:color="auto"/>
        <w:bottom w:val="none" w:sz="0" w:space="0" w:color="auto"/>
        <w:right w:val="none" w:sz="0" w:space="0" w:color="auto"/>
      </w:divBdr>
      <w:divsChild>
        <w:div w:id="152256796">
          <w:marLeft w:val="0"/>
          <w:marRight w:val="0"/>
          <w:marTop w:val="0"/>
          <w:marBottom w:val="0"/>
          <w:divBdr>
            <w:top w:val="none" w:sz="0" w:space="0" w:color="auto"/>
            <w:left w:val="none" w:sz="0" w:space="0" w:color="auto"/>
            <w:bottom w:val="none" w:sz="0" w:space="0" w:color="auto"/>
            <w:right w:val="none" w:sz="0" w:space="0" w:color="auto"/>
          </w:divBdr>
        </w:div>
        <w:div w:id="217324258">
          <w:marLeft w:val="0"/>
          <w:marRight w:val="0"/>
          <w:marTop w:val="0"/>
          <w:marBottom w:val="0"/>
          <w:divBdr>
            <w:top w:val="none" w:sz="0" w:space="0" w:color="auto"/>
            <w:left w:val="none" w:sz="0" w:space="0" w:color="auto"/>
            <w:bottom w:val="none" w:sz="0" w:space="0" w:color="auto"/>
            <w:right w:val="none" w:sz="0" w:space="0" w:color="auto"/>
          </w:divBdr>
        </w:div>
        <w:div w:id="232472335">
          <w:marLeft w:val="0"/>
          <w:marRight w:val="0"/>
          <w:marTop w:val="0"/>
          <w:marBottom w:val="0"/>
          <w:divBdr>
            <w:top w:val="none" w:sz="0" w:space="0" w:color="auto"/>
            <w:left w:val="none" w:sz="0" w:space="0" w:color="auto"/>
            <w:bottom w:val="none" w:sz="0" w:space="0" w:color="auto"/>
            <w:right w:val="none" w:sz="0" w:space="0" w:color="auto"/>
          </w:divBdr>
        </w:div>
        <w:div w:id="440998132">
          <w:marLeft w:val="0"/>
          <w:marRight w:val="0"/>
          <w:marTop w:val="0"/>
          <w:marBottom w:val="0"/>
          <w:divBdr>
            <w:top w:val="none" w:sz="0" w:space="0" w:color="auto"/>
            <w:left w:val="none" w:sz="0" w:space="0" w:color="auto"/>
            <w:bottom w:val="none" w:sz="0" w:space="0" w:color="auto"/>
            <w:right w:val="none" w:sz="0" w:space="0" w:color="auto"/>
          </w:divBdr>
        </w:div>
        <w:div w:id="527984077">
          <w:marLeft w:val="0"/>
          <w:marRight w:val="0"/>
          <w:marTop w:val="0"/>
          <w:marBottom w:val="0"/>
          <w:divBdr>
            <w:top w:val="none" w:sz="0" w:space="0" w:color="auto"/>
            <w:left w:val="none" w:sz="0" w:space="0" w:color="auto"/>
            <w:bottom w:val="none" w:sz="0" w:space="0" w:color="auto"/>
            <w:right w:val="none" w:sz="0" w:space="0" w:color="auto"/>
          </w:divBdr>
        </w:div>
        <w:div w:id="552734402">
          <w:marLeft w:val="0"/>
          <w:marRight w:val="0"/>
          <w:marTop w:val="0"/>
          <w:marBottom w:val="0"/>
          <w:divBdr>
            <w:top w:val="none" w:sz="0" w:space="0" w:color="auto"/>
            <w:left w:val="none" w:sz="0" w:space="0" w:color="auto"/>
            <w:bottom w:val="none" w:sz="0" w:space="0" w:color="auto"/>
            <w:right w:val="none" w:sz="0" w:space="0" w:color="auto"/>
          </w:divBdr>
        </w:div>
        <w:div w:id="733085722">
          <w:marLeft w:val="0"/>
          <w:marRight w:val="0"/>
          <w:marTop w:val="0"/>
          <w:marBottom w:val="0"/>
          <w:divBdr>
            <w:top w:val="none" w:sz="0" w:space="0" w:color="auto"/>
            <w:left w:val="none" w:sz="0" w:space="0" w:color="auto"/>
            <w:bottom w:val="none" w:sz="0" w:space="0" w:color="auto"/>
            <w:right w:val="none" w:sz="0" w:space="0" w:color="auto"/>
          </w:divBdr>
        </w:div>
        <w:div w:id="845823973">
          <w:marLeft w:val="0"/>
          <w:marRight w:val="0"/>
          <w:marTop w:val="0"/>
          <w:marBottom w:val="0"/>
          <w:divBdr>
            <w:top w:val="none" w:sz="0" w:space="0" w:color="auto"/>
            <w:left w:val="none" w:sz="0" w:space="0" w:color="auto"/>
            <w:bottom w:val="none" w:sz="0" w:space="0" w:color="auto"/>
            <w:right w:val="none" w:sz="0" w:space="0" w:color="auto"/>
          </w:divBdr>
        </w:div>
        <w:div w:id="979387152">
          <w:marLeft w:val="0"/>
          <w:marRight w:val="0"/>
          <w:marTop w:val="0"/>
          <w:marBottom w:val="0"/>
          <w:divBdr>
            <w:top w:val="none" w:sz="0" w:space="0" w:color="auto"/>
            <w:left w:val="none" w:sz="0" w:space="0" w:color="auto"/>
            <w:bottom w:val="none" w:sz="0" w:space="0" w:color="auto"/>
            <w:right w:val="none" w:sz="0" w:space="0" w:color="auto"/>
          </w:divBdr>
        </w:div>
        <w:div w:id="1018312457">
          <w:marLeft w:val="0"/>
          <w:marRight w:val="0"/>
          <w:marTop w:val="0"/>
          <w:marBottom w:val="0"/>
          <w:divBdr>
            <w:top w:val="none" w:sz="0" w:space="0" w:color="auto"/>
            <w:left w:val="none" w:sz="0" w:space="0" w:color="auto"/>
            <w:bottom w:val="none" w:sz="0" w:space="0" w:color="auto"/>
            <w:right w:val="none" w:sz="0" w:space="0" w:color="auto"/>
          </w:divBdr>
        </w:div>
        <w:div w:id="1044718934">
          <w:marLeft w:val="0"/>
          <w:marRight w:val="0"/>
          <w:marTop w:val="0"/>
          <w:marBottom w:val="0"/>
          <w:divBdr>
            <w:top w:val="none" w:sz="0" w:space="0" w:color="auto"/>
            <w:left w:val="none" w:sz="0" w:space="0" w:color="auto"/>
            <w:bottom w:val="none" w:sz="0" w:space="0" w:color="auto"/>
            <w:right w:val="none" w:sz="0" w:space="0" w:color="auto"/>
          </w:divBdr>
        </w:div>
        <w:div w:id="1105151270">
          <w:marLeft w:val="0"/>
          <w:marRight w:val="0"/>
          <w:marTop w:val="0"/>
          <w:marBottom w:val="0"/>
          <w:divBdr>
            <w:top w:val="none" w:sz="0" w:space="0" w:color="auto"/>
            <w:left w:val="none" w:sz="0" w:space="0" w:color="auto"/>
            <w:bottom w:val="none" w:sz="0" w:space="0" w:color="auto"/>
            <w:right w:val="none" w:sz="0" w:space="0" w:color="auto"/>
          </w:divBdr>
        </w:div>
        <w:div w:id="1127551159">
          <w:marLeft w:val="0"/>
          <w:marRight w:val="0"/>
          <w:marTop w:val="0"/>
          <w:marBottom w:val="0"/>
          <w:divBdr>
            <w:top w:val="none" w:sz="0" w:space="0" w:color="auto"/>
            <w:left w:val="none" w:sz="0" w:space="0" w:color="auto"/>
            <w:bottom w:val="none" w:sz="0" w:space="0" w:color="auto"/>
            <w:right w:val="none" w:sz="0" w:space="0" w:color="auto"/>
          </w:divBdr>
        </w:div>
        <w:div w:id="1132213457">
          <w:marLeft w:val="0"/>
          <w:marRight w:val="0"/>
          <w:marTop w:val="0"/>
          <w:marBottom w:val="0"/>
          <w:divBdr>
            <w:top w:val="none" w:sz="0" w:space="0" w:color="auto"/>
            <w:left w:val="none" w:sz="0" w:space="0" w:color="auto"/>
            <w:bottom w:val="none" w:sz="0" w:space="0" w:color="auto"/>
            <w:right w:val="none" w:sz="0" w:space="0" w:color="auto"/>
          </w:divBdr>
        </w:div>
        <w:div w:id="1136486784">
          <w:marLeft w:val="0"/>
          <w:marRight w:val="0"/>
          <w:marTop w:val="0"/>
          <w:marBottom w:val="0"/>
          <w:divBdr>
            <w:top w:val="none" w:sz="0" w:space="0" w:color="auto"/>
            <w:left w:val="none" w:sz="0" w:space="0" w:color="auto"/>
            <w:bottom w:val="none" w:sz="0" w:space="0" w:color="auto"/>
            <w:right w:val="none" w:sz="0" w:space="0" w:color="auto"/>
          </w:divBdr>
        </w:div>
        <w:div w:id="1171725105">
          <w:marLeft w:val="0"/>
          <w:marRight w:val="0"/>
          <w:marTop w:val="0"/>
          <w:marBottom w:val="0"/>
          <w:divBdr>
            <w:top w:val="none" w:sz="0" w:space="0" w:color="auto"/>
            <w:left w:val="none" w:sz="0" w:space="0" w:color="auto"/>
            <w:bottom w:val="none" w:sz="0" w:space="0" w:color="auto"/>
            <w:right w:val="none" w:sz="0" w:space="0" w:color="auto"/>
          </w:divBdr>
        </w:div>
        <w:div w:id="1188061330">
          <w:marLeft w:val="0"/>
          <w:marRight w:val="0"/>
          <w:marTop w:val="0"/>
          <w:marBottom w:val="0"/>
          <w:divBdr>
            <w:top w:val="none" w:sz="0" w:space="0" w:color="auto"/>
            <w:left w:val="none" w:sz="0" w:space="0" w:color="auto"/>
            <w:bottom w:val="none" w:sz="0" w:space="0" w:color="auto"/>
            <w:right w:val="none" w:sz="0" w:space="0" w:color="auto"/>
          </w:divBdr>
        </w:div>
        <w:div w:id="1289161103">
          <w:marLeft w:val="0"/>
          <w:marRight w:val="0"/>
          <w:marTop w:val="0"/>
          <w:marBottom w:val="0"/>
          <w:divBdr>
            <w:top w:val="none" w:sz="0" w:space="0" w:color="auto"/>
            <w:left w:val="none" w:sz="0" w:space="0" w:color="auto"/>
            <w:bottom w:val="none" w:sz="0" w:space="0" w:color="auto"/>
            <w:right w:val="none" w:sz="0" w:space="0" w:color="auto"/>
          </w:divBdr>
        </w:div>
        <w:div w:id="1298606099">
          <w:marLeft w:val="0"/>
          <w:marRight w:val="0"/>
          <w:marTop w:val="0"/>
          <w:marBottom w:val="0"/>
          <w:divBdr>
            <w:top w:val="none" w:sz="0" w:space="0" w:color="auto"/>
            <w:left w:val="none" w:sz="0" w:space="0" w:color="auto"/>
            <w:bottom w:val="none" w:sz="0" w:space="0" w:color="auto"/>
            <w:right w:val="none" w:sz="0" w:space="0" w:color="auto"/>
          </w:divBdr>
        </w:div>
        <w:div w:id="1496722873">
          <w:marLeft w:val="0"/>
          <w:marRight w:val="0"/>
          <w:marTop w:val="0"/>
          <w:marBottom w:val="0"/>
          <w:divBdr>
            <w:top w:val="none" w:sz="0" w:space="0" w:color="auto"/>
            <w:left w:val="none" w:sz="0" w:space="0" w:color="auto"/>
            <w:bottom w:val="none" w:sz="0" w:space="0" w:color="auto"/>
            <w:right w:val="none" w:sz="0" w:space="0" w:color="auto"/>
          </w:divBdr>
        </w:div>
        <w:div w:id="1517499200">
          <w:marLeft w:val="0"/>
          <w:marRight w:val="0"/>
          <w:marTop w:val="0"/>
          <w:marBottom w:val="0"/>
          <w:divBdr>
            <w:top w:val="none" w:sz="0" w:space="0" w:color="auto"/>
            <w:left w:val="none" w:sz="0" w:space="0" w:color="auto"/>
            <w:bottom w:val="none" w:sz="0" w:space="0" w:color="auto"/>
            <w:right w:val="none" w:sz="0" w:space="0" w:color="auto"/>
          </w:divBdr>
        </w:div>
        <w:div w:id="1540976797">
          <w:marLeft w:val="0"/>
          <w:marRight w:val="0"/>
          <w:marTop w:val="0"/>
          <w:marBottom w:val="0"/>
          <w:divBdr>
            <w:top w:val="none" w:sz="0" w:space="0" w:color="auto"/>
            <w:left w:val="none" w:sz="0" w:space="0" w:color="auto"/>
            <w:bottom w:val="none" w:sz="0" w:space="0" w:color="auto"/>
            <w:right w:val="none" w:sz="0" w:space="0" w:color="auto"/>
          </w:divBdr>
        </w:div>
        <w:div w:id="1635791130">
          <w:marLeft w:val="0"/>
          <w:marRight w:val="0"/>
          <w:marTop w:val="0"/>
          <w:marBottom w:val="0"/>
          <w:divBdr>
            <w:top w:val="none" w:sz="0" w:space="0" w:color="auto"/>
            <w:left w:val="none" w:sz="0" w:space="0" w:color="auto"/>
            <w:bottom w:val="none" w:sz="0" w:space="0" w:color="auto"/>
            <w:right w:val="none" w:sz="0" w:space="0" w:color="auto"/>
          </w:divBdr>
        </w:div>
        <w:div w:id="1705714520">
          <w:marLeft w:val="0"/>
          <w:marRight w:val="0"/>
          <w:marTop w:val="0"/>
          <w:marBottom w:val="0"/>
          <w:divBdr>
            <w:top w:val="none" w:sz="0" w:space="0" w:color="auto"/>
            <w:left w:val="none" w:sz="0" w:space="0" w:color="auto"/>
            <w:bottom w:val="none" w:sz="0" w:space="0" w:color="auto"/>
            <w:right w:val="none" w:sz="0" w:space="0" w:color="auto"/>
          </w:divBdr>
        </w:div>
        <w:div w:id="1733308200">
          <w:marLeft w:val="0"/>
          <w:marRight w:val="0"/>
          <w:marTop w:val="0"/>
          <w:marBottom w:val="0"/>
          <w:divBdr>
            <w:top w:val="none" w:sz="0" w:space="0" w:color="auto"/>
            <w:left w:val="none" w:sz="0" w:space="0" w:color="auto"/>
            <w:bottom w:val="none" w:sz="0" w:space="0" w:color="auto"/>
            <w:right w:val="none" w:sz="0" w:space="0" w:color="auto"/>
          </w:divBdr>
        </w:div>
        <w:div w:id="1764261266">
          <w:marLeft w:val="0"/>
          <w:marRight w:val="0"/>
          <w:marTop w:val="0"/>
          <w:marBottom w:val="0"/>
          <w:divBdr>
            <w:top w:val="none" w:sz="0" w:space="0" w:color="auto"/>
            <w:left w:val="none" w:sz="0" w:space="0" w:color="auto"/>
            <w:bottom w:val="none" w:sz="0" w:space="0" w:color="auto"/>
            <w:right w:val="none" w:sz="0" w:space="0" w:color="auto"/>
          </w:divBdr>
        </w:div>
        <w:div w:id="1789810995">
          <w:marLeft w:val="0"/>
          <w:marRight w:val="0"/>
          <w:marTop w:val="0"/>
          <w:marBottom w:val="0"/>
          <w:divBdr>
            <w:top w:val="none" w:sz="0" w:space="0" w:color="auto"/>
            <w:left w:val="none" w:sz="0" w:space="0" w:color="auto"/>
            <w:bottom w:val="none" w:sz="0" w:space="0" w:color="auto"/>
            <w:right w:val="none" w:sz="0" w:space="0" w:color="auto"/>
          </w:divBdr>
        </w:div>
        <w:div w:id="1806192124">
          <w:marLeft w:val="0"/>
          <w:marRight w:val="0"/>
          <w:marTop w:val="0"/>
          <w:marBottom w:val="0"/>
          <w:divBdr>
            <w:top w:val="none" w:sz="0" w:space="0" w:color="auto"/>
            <w:left w:val="none" w:sz="0" w:space="0" w:color="auto"/>
            <w:bottom w:val="none" w:sz="0" w:space="0" w:color="auto"/>
            <w:right w:val="none" w:sz="0" w:space="0" w:color="auto"/>
          </w:divBdr>
        </w:div>
        <w:div w:id="1814517539">
          <w:marLeft w:val="0"/>
          <w:marRight w:val="0"/>
          <w:marTop w:val="0"/>
          <w:marBottom w:val="0"/>
          <w:divBdr>
            <w:top w:val="none" w:sz="0" w:space="0" w:color="auto"/>
            <w:left w:val="none" w:sz="0" w:space="0" w:color="auto"/>
            <w:bottom w:val="none" w:sz="0" w:space="0" w:color="auto"/>
            <w:right w:val="none" w:sz="0" w:space="0" w:color="auto"/>
          </w:divBdr>
        </w:div>
        <w:div w:id="1843858146">
          <w:marLeft w:val="0"/>
          <w:marRight w:val="0"/>
          <w:marTop w:val="0"/>
          <w:marBottom w:val="0"/>
          <w:divBdr>
            <w:top w:val="none" w:sz="0" w:space="0" w:color="auto"/>
            <w:left w:val="none" w:sz="0" w:space="0" w:color="auto"/>
            <w:bottom w:val="none" w:sz="0" w:space="0" w:color="auto"/>
            <w:right w:val="none" w:sz="0" w:space="0" w:color="auto"/>
          </w:divBdr>
        </w:div>
        <w:div w:id="1845391864">
          <w:marLeft w:val="0"/>
          <w:marRight w:val="0"/>
          <w:marTop w:val="0"/>
          <w:marBottom w:val="0"/>
          <w:divBdr>
            <w:top w:val="none" w:sz="0" w:space="0" w:color="auto"/>
            <w:left w:val="none" w:sz="0" w:space="0" w:color="auto"/>
            <w:bottom w:val="none" w:sz="0" w:space="0" w:color="auto"/>
            <w:right w:val="none" w:sz="0" w:space="0" w:color="auto"/>
          </w:divBdr>
        </w:div>
        <w:div w:id="1900357137">
          <w:marLeft w:val="0"/>
          <w:marRight w:val="0"/>
          <w:marTop w:val="0"/>
          <w:marBottom w:val="0"/>
          <w:divBdr>
            <w:top w:val="none" w:sz="0" w:space="0" w:color="auto"/>
            <w:left w:val="none" w:sz="0" w:space="0" w:color="auto"/>
            <w:bottom w:val="none" w:sz="0" w:space="0" w:color="auto"/>
            <w:right w:val="none" w:sz="0" w:space="0" w:color="auto"/>
          </w:divBdr>
        </w:div>
        <w:div w:id="1910458586">
          <w:marLeft w:val="0"/>
          <w:marRight w:val="0"/>
          <w:marTop w:val="0"/>
          <w:marBottom w:val="0"/>
          <w:divBdr>
            <w:top w:val="none" w:sz="0" w:space="0" w:color="auto"/>
            <w:left w:val="none" w:sz="0" w:space="0" w:color="auto"/>
            <w:bottom w:val="none" w:sz="0" w:space="0" w:color="auto"/>
            <w:right w:val="none" w:sz="0" w:space="0" w:color="auto"/>
          </w:divBdr>
        </w:div>
        <w:div w:id="1939286708">
          <w:marLeft w:val="0"/>
          <w:marRight w:val="0"/>
          <w:marTop w:val="0"/>
          <w:marBottom w:val="0"/>
          <w:divBdr>
            <w:top w:val="none" w:sz="0" w:space="0" w:color="auto"/>
            <w:left w:val="none" w:sz="0" w:space="0" w:color="auto"/>
            <w:bottom w:val="none" w:sz="0" w:space="0" w:color="auto"/>
            <w:right w:val="none" w:sz="0" w:space="0" w:color="auto"/>
          </w:divBdr>
        </w:div>
        <w:div w:id="2071465605">
          <w:marLeft w:val="0"/>
          <w:marRight w:val="0"/>
          <w:marTop w:val="0"/>
          <w:marBottom w:val="0"/>
          <w:divBdr>
            <w:top w:val="none" w:sz="0" w:space="0" w:color="auto"/>
            <w:left w:val="none" w:sz="0" w:space="0" w:color="auto"/>
            <w:bottom w:val="none" w:sz="0" w:space="0" w:color="auto"/>
            <w:right w:val="none" w:sz="0" w:space="0" w:color="auto"/>
          </w:divBdr>
        </w:div>
        <w:div w:id="2078744601">
          <w:marLeft w:val="0"/>
          <w:marRight w:val="0"/>
          <w:marTop w:val="0"/>
          <w:marBottom w:val="0"/>
          <w:divBdr>
            <w:top w:val="none" w:sz="0" w:space="0" w:color="auto"/>
            <w:left w:val="none" w:sz="0" w:space="0" w:color="auto"/>
            <w:bottom w:val="none" w:sz="0" w:space="0" w:color="auto"/>
            <w:right w:val="none" w:sz="0" w:space="0" w:color="auto"/>
          </w:divBdr>
        </w:div>
        <w:div w:id="2090271740">
          <w:marLeft w:val="0"/>
          <w:marRight w:val="0"/>
          <w:marTop w:val="0"/>
          <w:marBottom w:val="0"/>
          <w:divBdr>
            <w:top w:val="none" w:sz="0" w:space="0" w:color="auto"/>
            <w:left w:val="none" w:sz="0" w:space="0" w:color="auto"/>
            <w:bottom w:val="none" w:sz="0" w:space="0" w:color="auto"/>
            <w:right w:val="none" w:sz="0" w:space="0" w:color="auto"/>
          </w:divBdr>
        </w:div>
      </w:divsChild>
    </w:div>
    <w:div w:id="1310554224">
      <w:bodyDiv w:val="1"/>
      <w:marLeft w:val="0"/>
      <w:marRight w:val="0"/>
      <w:marTop w:val="0"/>
      <w:marBottom w:val="0"/>
      <w:divBdr>
        <w:top w:val="none" w:sz="0" w:space="0" w:color="auto"/>
        <w:left w:val="none" w:sz="0" w:space="0" w:color="auto"/>
        <w:bottom w:val="none" w:sz="0" w:space="0" w:color="auto"/>
        <w:right w:val="none" w:sz="0" w:space="0" w:color="auto"/>
      </w:divBdr>
    </w:div>
    <w:div w:id="1310984419">
      <w:bodyDiv w:val="1"/>
      <w:marLeft w:val="0"/>
      <w:marRight w:val="0"/>
      <w:marTop w:val="0"/>
      <w:marBottom w:val="0"/>
      <w:divBdr>
        <w:top w:val="none" w:sz="0" w:space="0" w:color="auto"/>
        <w:left w:val="none" w:sz="0" w:space="0" w:color="auto"/>
        <w:bottom w:val="none" w:sz="0" w:space="0" w:color="auto"/>
        <w:right w:val="none" w:sz="0" w:space="0" w:color="auto"/>
      </w:divBdr>
      <w:divsChild>
        <w:div w:id="1188064275">
          <w:marLeft w:val="0"/>
          <w:marRight w:val="0"/>
          <w:marTop w:val="0"/>
          <w:marBottom w:val="0"/>
          <w:divBdr>
            <w:top w:val="none" w:sz="0" w:space="0" w:color="auto"/>
            <w:left w:val="none" w:sz="0" w:space="0" w:color="auto"/>
            <w:bottom w:val="none" w:sz="0" w:space="0" w:color="auto"/>
            <w:right w:val="none" w:sz="0" w:space="0" w:color="auto"/>
          </w:divBdr>
        </w:div>
      </w:divsChild>
    </w:div>
    <w:div w:id="1311520891">
      <w:bodyDiv w:val="1"/>
      <w:marLeft w:val="0"/>
      <w:marRight w:val="0"/>
      <w:marTop w:val="0"/>
      <w:marBottom w:val="0"/>
      <w:divBdr>
        <w:top w:val="none" w:sz="0" w:space="0" w:color="auto"/>
        <w:left w:val="none" w:sz="0" w:space="0" w:color="auto"/>
        <w:bottom w:val="none" w:sz="0" w:space="0" w:color="auto"/>
        <w:right w:val="none" w:sz="0" w:space="0" w:color="auto"/>
      </w:divBdr>
      <w:divsChild>
        <w:div w:id="1301377244">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253248526">
              <w:marLeft w:val="0"/>
              <w:marRight w:val="0"/>
              <w:marTop w:val="0"/>
              <w:marBottom w:val="0"/>
              <w:divBdr>
                <w:top w:val="none" w:sz="0" w:space="0" w:color="auto"/>
                <w:left w:val="none" w:sz="0" w:space="0" w:color="auto"/>
                <w:bottom w:val="none" w:sz="0" w:space="0" w:color="auto"/>
                <w:right w:val="none" w:sz="0" w:space="0" w:color="auto"/>
              </w:divBdr>
            </w:div>
            <w:div w:id="856580445">
              <w:marLeft w:val="0"/>
              <w:marRight w:val="0"/>
              <w:marTop w:val="0"/>
              <w:marBottom w:val="0"/>
              <w:divBdr>
                <w:top w:val="none" w:sz="0" w:space="0" w:color="auto"/>
                <w:left w:val="none" w:sz="0" w:space="0" w:color="auto"/>
                <w:bottom w:val="none" w:sz="0" w:space="0" w:color="auto"/>
                <w:right w:val="none" w:sz="0" w:space="0" w:color="auto"/>
              </w:divBdr>
            </w:div>
            <w:div w:id="1098408984">
              <w:marLeft w:val="0"/>
              <w:marRight w:val="0"/>
              <w:marTop w:val="0"/>
              <w:marBottom w:val="0"/>
              <w:divBdr>
                <w:top w:val="none" w:sz="0" w:space="0" w:color="auto"/>
                <w:left w:val="none" w:sz="0" w:space="0" w:color="auto"/>
                <w:bottom w:val="none" w:sz="0" w:space="0" w:color="auto"/>
                <w:right w:val="none" w:sz="0" w:space="0" w:color="auto"/>
              </w:divBdr>
            </w:div>
            <w:div w:id="1540584459">
              <w:marLeft w:val="0"/>
              <w:marRight w:val="0"/>
              <w:marTop w:val="0"/>
              <w:marBottom w:val="0"/>
              <w:divBdr>
                <w:top w:val="none" w:sz="0" w:space="0" w:color="auto"/>
                <w:left w:val="none" w:sz="0" w:space="0" w:color="auto"/>
                <w:bottom w:val="none" w:sz="0" w:space="0" w:color="auto"/>
                <w:right w:val="none" w:sz="0" w:space="0" w:color="auto"/>
              </w:divBdr>
            </w:div>
            <w:div w:id="1681736337">
              <w:marLeft w:val="0"/>
              <w:marRight w:val="0"/>
              <w:marTop w:val="0"/>
              <w:marBottom w:val="0"/>
              <w:divBdr>
                <w:top w:val="none" w:sz="0" w:space="0" w:color="auto"/>
                <w:left w:val="none" w:sz="0" w:space="0" w:color="auto"/>
                <w:bottom w:val="none" w:sz="0" w:space="0" w:color="auto"/>
                <w:right w:val="none" w:sz="0" w:space="0" w:color="auto"/>
              </w:divBdr>
            </w:div>
            <w:div w:id="19366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2319">
      <w:bodyDiv w:val="1"/>
      <w:marLeft w:val="0"/>
      <w:marRight w:val="0"/>
      <w:marTop w:val="0"/>
      <w:marBottom w:val="0"/>
      <w:divBdr>
        <w:top w:val="none" w:sz="0" w:space="0" w:color="auto"/>
        <w:left w:val="none" w:sz="0" w:space="0" w:color="auto"/>
        <w:bottom w:val="none" w:sz="0" w:space="0" w:color="auto"/>
        <w:right w:val="none" w:sz="0" w:space="0" w:color="auto"/>
      </w:divBdr>
    </w:div>
    <w:div w:id="1314219238">
      <w:bodyDiv w:val="1"/>
      <w:marLeft w:val="0"/>
      <w:marRight w:val="0"/>
      <w:marTop w:val="0"/>
      <w:marBottom w:val="0"/>
      <w:divBdr>
        <w:top w:val="none" w:sz="0" w:space="0" w:color="auto"/>
        <w:left w:val="none" w:sz="0" w:space="0" w:color="auto"/>
        <w:bottom w:val="none" w:sz="0" w:space="0" w:color="auto"/>
        <w:right w:val="none" w:sz="0" w:space="0" w:color="auto"/>
      </w:divBdr>
      <w:divsChild>
        <w:div w:id="328794398">
          <w:marLeft w:val="0"/>
          <w:marRight w:val="0"/>
          <w:marTop w:val="0"/>
          <w:marBottom w:val="0"/>
          <w:divBdr>
            <w:top w:val="none" w:sz="0" w:space="0" w:color="auto"/>
            <w:left w:val="none" w:sz="0" w:space="0" w:color="auto"/>
            <w:bottom w:val="none" w:sz="0" w:space="0" w:color="auto"/>
            <w:right w:val="none" w:sz="0" w:space="0" w:color="auto"/>
          </w:divBdr>
        </w:div>
        <w:div w:id="659847198">
          <w:marLeft w:val="0"/>
          <w:marRight w:val="0"/>
          <w:marTop w:val="0"/>
          <w:marBottom w:val="0"/>
          <w:divBdr>
            <w:top w:val="none" w:sz="0" w:space="0" w:color="auto"/>
            <w:left w:val="none" w:sz="0" w:space="0" w:color="auto"/>
            <w:bottom w:val="none" w:sz="0" w:space="0" w:color="auto"/>
            <w:right w:val="none" w:sz="0" w:space="0" w:color="auto"/>
          </w:divBdr>
        </w:div>
        <w:div w:id="1337422852">
          <w:marLeft w:val="0"/>
          <w:marRight w:val="0"/>
          <w:marTop w:val="0"/>
          <w:marBottom w:val="0"/>
          <w:divBdr>
            <w:top w:val="none" w:sz="0" w:space="0" w:color="auto"/>
            <w:left w:val="none" w:sz="0" w:space="0" w:color="auto"/>
            <w:bottom w:val="none" w:sz="0" w:space="0" w:color="auto"/>
            <w:right w:val="none" w:sz="0" w:space="0" w:color="auto"/>
          </w:divBdr>
        </w:div>
        <w:div w:id="1488135096">
          <w:marLeft w:val="0"/>
          <w:marRight w:val="0"/>
          <w:marTop w:val="0"/>
          <w:marBottom w:val="0"/>
          <w:divBdr>
            <w:top w:val="none" w:sz="0" w:space="0" w:color="auto"/>
            <w:left w:val="none" w:sz="0" w:space="0" w:color="auto"/>
            <w:bottom w:val="none" w:sz="0" w:space="0" w:color="auto"/>
            <w:right w:val="none" w:sz="0" w:space="0" w:color="auto"/>
          </w:divBdr>
        </w:div>
        <w:div w:id="1518083847">
          <w:marLeft w:val="0"/>
          <w:marRight w:val="0"/>
          <w:marTop w:val="0"/>
          <w:marBottom w:val="0"/>
          <w:divBdr>
            <w:top w:val="none" w:sz="0" w:space="0" w:color="auto"/>
            <w:left w:val="none" w:sz="0" w:space="0" w:color="auto"/>
            <w:bottom w:val="none" w:sz="0" w:space="0" w:color="auto"/>
            <w:right w:val="none" w:sz="0" w:space="0" w:color="auto"/>
          </w:divBdr>
        </w:div>
        <w:div w:id="1637907097">
          <w:marLeft w:val="0"/>
          <w:marRight w:val="0"/>
          <w:marTop w:val="0"/>
          <w:marBottom w:val="0"/>
          <w:divBdr>
            <w:top w:val="none" w:sz="0" w:space="0" w:color="auto"/>
            <w:left w:val="none" w:sz="0" w:space="0" w:color="auto"/>
            <w:bottom w:val="none" w:sz="0" w:space="0" w:color="auto"/>
            <w:right w:val="none" w:sz="0" w:space="0" w:color="auto"/>
          </w:divBdr>
        </w:div>
        <w:div w:id="1836187969">
          <w:marLeft w:val="0"/>
          <w:marRight w:val="0"/>
          <w:marTop w:val="0"/>
          <w:marBottom w:val="0"/>
          <w:divBdr>
            <w:top w:val="none" w:sz="0" w:space="0" w:color="auto"/>
            <w:left w:val="none" w:sz="0" w:space="0" w:color="auto"/>
            <w:bottom w:val="none" w:sz="0" w:space="0" w:color="auto"/>
            <w:right w:val="none" w:sz="0" w:space="0" w:color="auto"/>
          </w:divBdr>
        </w:div>
        <w:div w:id="1892034455">
          <w:marLeft w:val="0"/>
          <w:marRight w:val="0"/>
          <w:marTop w:val="0"/>
          <w:marBottom w:val="0"/>
          <w:divBdr>
            <w:top w:val="none" w:sz="0" w:space="0" w:color="auto"/>
            <w:left w:val="none" w:sz="0" w:space="0" w:color="auto"/>
            <w:bottom w:val="none" w:sz="0" w:space="0" w:color="auto"/>
            <w:right w:val="none" w:sz="0" w:space="0" w:color="auto"/>
          </w:divBdr>
        </w:div>
      </w:divsChild>
    </w:div>
    <w:div w:id="1317802249">
      <w:bodyDiv w:val="1"/>
      <w:marLeft w:val="0"/>
      <w:marRight w:val="0"/>
      <w:marTop w:val="0"/>
      <w:marBottom w:val="0"/>
      <w:divBdr>
        <w:top w:val="none" w:sz="0" w:space="0" w:color="auto"/>
        <w:left w:val="none" w:sz="0" w:space="0" w:color="auto"/>
        <w:bottom w:val="none" w:sz="0" w:space="0" w:color="auto"/>
        <w:right w:val="none" w:sz="0" w:space="0" w:color="auto"/>
      </w:divBdr>
      <w:divsChild>
        <w:div w:id="129566271">
          <w:marLeft w:val="0"/>
          <w:marRight w:val="0"/>
          <w:marTop w:val="0"/>
          <w:marBottom w:val="0"/>
          <w:divBdr>
            <w:top w:val="none" w:sz="0" w:space="0" w:color="auto"/>
            <w:left w:val="none" w:sz="0" w:space="0" w:color="auto"/>
            <w:bottom w:val="none" w:sz="0" w:space="0" w:color="auto"/>
            <w:right w:val="none" w:sz="0" w:space="0" w:color="auto"/>
          </w:divBdr>
        </w:div>
        <w:div w:id="193811801">
          <w:marLeft w:val="0"/>
          <w:marRight w:val="0"/>
          <w:marTop w:val="0"/>
          <w:marBottom w:val="0"/>
          <w:divBdr>
            <w:top w:val="none" w:sz="0" w:space="0" w:color="auto"/>
            <w:left w:val="none" w:sz="0" w:space="0" w:color="auto"/>
            <w:bottom w:val="none" w:sz="0" w:space="0" w:color="auto"/>
            <w:right w:val="none" w:sz="0" w:space="0" w:color="auto"/>
          </w:divBdr>
        </w:div>
        <w:div w:id="274480554">
          <w:marLeft w:val="0"/>
          <w:marRight w:val="0"/>
          <w:marTop w:val="0"/>
          <w:marBottom w:val="0"/>
          <w:divBdr>
            <w:top w:val="none" w:sz="0" w:space="0" w:color="auto"/>
            <w:left w:val="none" w:sz="0" w:space="0" w:color="auto"/>
            <w:bottom w:val="none" w:sz="0" w:space="0" w:color="auto"/>
            <w:right w:val="none" w:sz="0" w:space="0" w:color="auto"/>
          </w:divBdr>
        </w:div>
        <w:div w:id="450632868">
          <w:marLeft w:val="0"/>
          <w:marRight w:val="0"/>
          <w:marTop w:val="0"/>
          <w:marBottom w:val="0"/>
          <w:divBdr>
            <w:top w:val="none" w:sz="0" w:space="0" w:color="auto"/>
            <w:left w:val="none" w:sz="0" w:space="0" w:color="auto"/>
            <w:bottom w:val="none" w:sz="0" w:space="0" w:color="auto"/>
            <w:right w:val="none" w:sz="0" w:space="0" w:color="auto"/>
          </w:divBdr>
        </w:div>
        <w:div w:id="581455990">
          <w:marLeft w:val="0"/>
          <w:marRight w:val="0"/>
          <w:marTop w:val="0"/>
          <w:marBottom w:val="0"/>
          <w:divBdr>
            <w:top w:val="none" w:sz="0" w:space="0" w:color="auto"/>
            <w:left w:val="none" w:sz="0" w:space="0" w:color="auto"/>
            <w:bottom w:val="none" w:sz="0" w:space="0" w:color="auto"/>
            <w:right w:val="none" w:sz="0" w:space="0" w:color="auto"/>
          </w:divBdr>
        </w:div>
        <w:div w:id="643582180">
          <w:marLeft w:val="0"/>
          <w:marRight w:val="0"/>
          <w:marTop w:val="0"/>
          <w:marBottom w:val="0"/>
          <w:divBdr>
            <w:top w:val="none" w:sz="0" w:space="0" w:color="auto"/>
            <w:left w:val="none" w:sz="0" w:space="0" w:color="auto"/>
            <w:bottom w:val="none" w:sz="0" w:space="0" w:color="auto"/>
            <w:right w:val="none" w:sz="0" w:space="0" w:color="auto"/>
          </w:divBdr>
        </w:div>
        <w:div w:id="762264143">
          <w:marLeft w:val="0"/>
          <w:marRight w:val="0"/>
          <w:marTop w:val="0"/>
          <w:marBottom w:val="0"/>
          <w:divBdr>
            <w:top w:val="none" w:sz="0" w:space="0" w:color="auto"/>
            <w:left w:val="none" w:sz="0" w:space="0" w:color="auto"/>
            <w:bottom w:val="none" w:sz="0" w:space="0" w:color="auto"/>
            <w:right w:val="none" w:sz="0" w:space="0" w:color="auto"/>
          </w:divBdr>
        </w:div>
        <w:div w:id="1061051716">
          <w:marLeft w:val="0"/>
          <w:marRight w:val="0"/>
          <w:marTop w:val="0"/>
          <w:marBottom w:val="0"/>
          <w:divBdr>
            <w:top w:val="none" w:sz="0" w:space="0" w:color="auto"/>
            <w:left w:val="none" w:sz="0" w:space="0" w:color="auto"/>
            <w:bottom w:val="none" w:sz="0" w:space="0" w:color="auto"/>
            <w:right w:val="none" w:sz="0" w:space="0" w:color="auto"/>
          </w:divBdr>
        </w:div>
        <w:div w:id="1079670042">
          <w:marLeft w:val="0"/>
          <w:marRight w:val="0"/>
          <w:marTop w:val="0"/>
          <w:marBottom w:val="0"/>
          <w:divBdr>
            <w:top w:val="none" w:sz="0" w:space="0" w:color="auto"/>
            <w:left w:val="none" w:sz="0" w:space="0" w:color="auto"/>
            <w:bottom w:val="none" w:sz="0" w:space="0" w:color="auto"/>
            <w:right w:val="none" w:sz="0" w:space="0" w:color="auto"/>
          </w:divBdr>
        </w:div>
        <w:div w:id="1159888673">
          <w:marLeft w:val="0"/>
          <w:marRight w:val="0"/>
          <w:marTop w:val="0"/>
          <w:marBottom w:val="0"/>
          <w:divBdr>
            <w:top w:val="none" w:sz="0" w:space="0" w:color="auto"/>
            <w:left w:val="none" w:sz="0" w:space="0" w:color="auto"/>
            <w:bottom w:val="none" w:sz="0" w:space="0" w:color="auto"/>
            <w:right w:val="none" w:sz="0" w:space="0" w:color="auto"/>
          </w:divBdr>
        </w:div>
        <w:div w:id="1196769652">
          <w:marLeft w:val="0"/>
          <w:marRight w:val="0"/>
          <w:marTop w:val="0"/>
          <w:marBottom w:val="0"/>
          <w:divBdr>
            <w:top w:val="none" w:sz="0" w:space="0" w:color="auto"/>
            <w:left w:val="none" w:sz="0" w:space="0" w:color="auto"/>
            <w:bottom w:val="none" w:sz="0" w:space="0" w:color="auto"/>
            <w:right w:val="none" w:sz="0" w:space="0" w:color="auto"/>
          </w:divBdr>
        </w:div>
        <w:div w:id="1227258627">
          <w:marLeft w:val="0"/>
          <w:marRight w:val="0"/>
          <w:marTop w:val="0"/>
          <w:marBottom w:val="0"/>
          <w:divBdr>
            <w:top w:val="none" w:sz="0" w:space="0" w:color="auto"/>
            <w:left w:val="none" w:sz="0" w:space="0" w:color="auto"/>
            <w:bottom w:val="none" w:sz="0" w:space="0" w:color="auto"/>
            <w:right w:val="none" w:sz="0" w:space="0" w:color="auto"/>
          </w:divBdr>
        </w:div>
        <w:div w:id="1227493890">
          <w:marLeft w:val="0"/>
          <w:marRight w:val="0"/>
          <w:marTop w:val="0"/>
          <w:marBottom w:val="0"/>
          <w:divBdr>
            <w:top w:val="none" w:sz="0" w:space="0" w:color="auto"/>
            <w:left w:val="none" w:sz="0" w:space="0" w:color="auto"/>
            <w:bottom w:val="none" w:sz="0" w:space="0" w:color="auto"/>
            <w:right w:val="none" w:sz="0" w:space="0" w:color="auto"/>
          </w:divBdr>
        </w:div>
        <w:div w:id="1298535313">
          <w:marLeft w:val="0"/>
          <w:marRight w:val="0"/>
          <w:marTop w:val="0"/>
          <w:marBottom w:val="0"/>
          <w:divBdr>
            <w:top w:val="none" w:sz="0" w:space="0" w:color="auto"/>
            <w:left w:val="none" w:sz="0" w:space="0" w:color="auto"/>
            <w:bottom w:val="none" w:sz="0" w:space="0" w:color="auto"/>
            <w:right w:val="none" w:sz="0" w:space="0" w:color="auto"/>
          </w:divBdr>
        </w:div>
        <w:div w:id="1311597837">
          <w:marLeft w:val="0"/>
          <w:marRight w:val="0"/>
          <w:marTop w:val="0"/>
          <w:marBottom w:val="0"/>
          <w:divBdr>
            <w:top w:val="none" w:sz="0" w:space="0" w:color="auto"/>
            <w:left w:val="none" w:sz="0" w:space="0" w:color="auto"/>
            <w:bottom w:val="none" w:sz="0" w:space="0" w:color="auto"/>
            <w:right w:val="none" w:sz="0" w:space="0" w:color="auto"/>
          </w:divBdr>
        </w:div>
        <w:div w:id="1643001431">
          <w:marLeft w:val="0"/>
          <w:marRight w:val="0"/>
          <w:marTop w:val="0"/>
          <w:marBottom w:val="0"/>
          <w:divBdr>
            <w:top w:val="none" w:sz="0" w:space="0" w:color="auto"/>
            <w:left w:val="none" w:sz="0" w:space="0" w:color="auto"/>
            <w:bottom w:val="none" w:sz="0" w:space="0" w:color="auto"/>
            <w:right w:val="none" w:sz="0" w:space="0" w:color="auto"/>
          </w:divBdr>
        </w:div>
        <w:div w:id="1809545573">
          <w:marLeft w:val="0"/>
          <w:marRight w:val="0"/>
          <w:marTop w:val="0"/>
          <w:marBottom w:val="0"/>
          <w:divBdr>
            <w:top w:val="none" w:sz="0" w:space="0" w:color="auto"/>
            <w:left w:val="none" w:sz="0" w:space="0" w:color="auto"/>
            <w:bottom w:val="none" w:sz="0" w:space="0" w:color="auto"/>
            <w:right w:val="none" w:sz="0" w:space="0" w:color="auto"/>
          </w:divBdr>
        </w:div>
        <w:div w:id="1951358001">
          <w:marLeft w:val="0"/>
          <w:marRight w:val="0"/>
          <w:marTop w:val="0"/>
          <w:marBottom w:val="0"/>
          <w:divBdr>
            <w:top w:val="none" w:sz="0" w:space="0" w:color="auto"/>
            <w:left w:val="none" w:sz="0" w:space="0" w:color="auto"/>
            <w:bottom w:val="none" w:sz="0" w:space="0" w:color="auto"/>
            <w:right w:val="none" w:sz="0" w:space="0" w:color="auto"/>
          </w:divBdr>
        </w:div>
      </w:divsChild>
    </w:div>
    <w:div w:id="1317955958">
      <w:bodyDiv w:val="1"/>
      <w:marLeft w:val="0"/>
      <w:marRight w:val="0"/>
      <w:marTop w:val="0"/>
      <w:marBottom w:val="0"/>
      <w:divBdr>
        <w:top w:val="none" w:sz="0" w:space="0" w:color="auto"/>
        <w:left w:val="none" w:sz="0" w:space="0" w:color="auto"/>
        <w:bottom w:val="none" w:sz="0" w:space="0" w:color="auto"/>
        <w:right w:val="none" w:sz="0" w:space="0" w:color="auto"/>
      </w:divBdr>
    </w:div>
    <w:div w:id="1323771765">
      <w:bodyDiv w:val="1"/>
      <w:marLeft w:val="0"/>
      <w:marRight w:val="0"/>
      <w:marTop w:val="0"/>
      <w:marBottom w:val="0"/>
      <w:divBdr>
        <w:top w:val="none" w:sz="0" w:space="0" w:color="auto"/>
        <w:left w:val="none" w:sz="0" w:space="0" w:color="auto"/>
        <w:bottom w:val="none" w:sz="0" w:space="0" w:color="auto"/>
        <w:right w:val="none" w:sz="0" w:space="0" w:color="auto"/>
      </w:divBdr>
      <w:divsChild>
        <w:div w:id="301230266">
          <w:marLeft w:val="0"/>
          <w:marRight w:val="0"/>
          <w:marTop w:val="0"/>
          <w:marBottom w:val="0"/>
          <w:divBdr>
            <w:top w:val="none" w:sz="0" w:space="0" w:color="auto"/>
            <w:left w:val="none" w:sz="0" w:space="0" w:color="auto"/>
            <w:bottom w:val="none" w:sz="0" w:space="0" w:color="auto"/>
            <w:right w:val="none" w:sz="0" w:space="0" w:color="auto"/>
          </w:divBdr>
        </w:div>
        <w:div w:id="918910117">
          <w:marLeft w:val="0"/>
          <w:marRight w:val="0"/>
          <w:marTop w:val="0"/>
          <w:marBottom w:val="0"/>
          <w:divBdr>
            <w:top w:val="none" w:sz="0" w:space="0" w:color="auto"/>
            <w:left w:val="none" w:sz="0" w:space="0" w:color="auto"/>
            <w:bottom w:val="none" w:sz="0" w:space="0" w:color="auto"/>
            <w:right w:val="none" w:sz="0" w:space="0" w:color="auto"/>
          </w:divBdr>
        </w:div>
        <w:div w:id="1167669280">
          <w:marLeft w:val="0"/>
          <w:marRight w:val="0"/>
          <w:marTop w:val="0"/>
          <w:marBottom w:val="0"/>
          <w:divBdr>
            <w:top w:val="none" w:sz="0" w:space="0" w:color="auto"/>
            <w:left w:val="none" w:sz="0" w:space="0" w:color="auto"/>
            <w:bottom w:val="none" w:sz="0" w:space="0" w:color="auto"/>
            <w:right w:val="none" w:sz="0" w:space="0" w:color="auto"/>
          </w:divBdr>
        </w:div>
        <w:div w:id="1428576051">
          <w:marLeft w:val="0"/>
          <w:marRight w:val="0"/>
          <w:marTop w:val="0"/>
          <w:marBottom w:val="0"/>
          <w:divBdr>
            <w:top w:val="none" w:sz="0" w:space="0" w:color="auto"/>
            <w:left w:val="none" w:sz="0" w:space="0" w:color="auto"/>
            <w:bottom w:val="none" w:sz="0" w:space="0" w:color="auto"/>
            <w:right w:val="none" w:sz="0" w:space="0" w:color="auto"/>
          </w:divBdr>
        </w:div>
        <w:div w:id="1436249328">
          <w:marLeft w:val="0"/>
          <w:marRight w:val="0"/>
          <w:marTop w:val="0"/>
          <w:marBottom w:val="0"/>
          <w:divBdr>
            <w:top w:val="none" w:sz="0" w:space="0" w:color="auto"/>
            <w:left w:val="none" w:sz="0" w:space="0" w:color="auto"/>
            <w:bottom w:val="none" w:sz="0" w:space="0" w:color="auto"/>
            <w:right w:val="none" w:sz="0" w:space="0" w:color="auto"/>
          </w:divBdr>
        </w:div>
        <w:div w:id="1778330328">
          <w:marLeft w:val="0"/>
          <w:marRight w:val="0"/>
          <w:marTop w:val="0"/>
          <w:marBottom w:val="0"/>
          <w:divBdr>
            <w:top w:val="none" w:sz="0" w:space="0" w:color="auto"/>
            <w:left w:val="none" w:sz="0" w:space="0" w:color="auto"/>
            <w:bottom w:val="none" w:sz="0" w:space="0" w:color="auto"/>
            <w:right w:val="none" w:sz="0" w:space="0" w:color="auto"/>
          </w:divBdr>
        </w:div>
        <w:div w:id="1840343296">
          <w:marLeft w:val="0"/>
          <w:marRight w:val="0"/>
          <w:marTop w:val="0"/>
          <w:marBottom w:val="0"/>
          <w:divBdr>
            <w:top w:val="none" w:sz="0" w:space="0" w:color="auto"/>
            <w:left w:val="none" w:sz="0" w:space="0" w:color="auto"/>
            <w:bottom w:val="none" w:sz="0" w:space="0" w:color="auto"/>
            <w:right w:val="none" w:sz="0" w:space="0" w:color="auto"/>
          </w:divBdr>
        </w:div>
        <w:div w:id="2000113793">
          <w:marLeft w:val="0"/>
          <w:marRight w:val="0"/>
          <w:marTop w:val="0"/>
          <w:marBottom w:val="0"/>
          <w:divBdr>
            <w:top w:val="none" w:sz="0" w:space="0" w:color="auto"/>
            <w:left w:val="none" w:sz="0" w:space="0" w:color="auto"/>
            <w:bottom w:val="none" w:sz="0" w:space="0" w:color="auto"/>
            <w:right w:val="none" w:sz="0" w:space="0" w:color="auto"/>
          </w:divBdr>
        </w:div>
      </w:divsChild>
    </w:div>
    <w:div w:id="1327514579">
      <w:bodyDiv w:val="1"/>
      <w:marLeft w:val="0"/>
      <w:marRight w:val="0"/>
      <w:marTop w:val="0"/>
      <w:marBottom w:val="0"/>
      <w:divBdr>
        <w:top w:val="none" w:sz="0" w:space="0" w:color="auto"/>
        <w:left w:val="none" w:sz="0" w:space="0" w:color="auto"/>
        <w:bottom w:val="none" w:sz="0" w:space="0" w:color="auto"/>
        <w:right w:val="none" w:sz="0" w:space="0" w:color="auto"/>
      </w:divBdr>
    </w:div>
    <w:div w:id="1328091924">
      <w:bodyDiv w:val="1"/>
      <w:marLeft w:val="0"/>
      <w:marRight w:val="0"/>
      <w:marTop w:val="0"/>
      <w:marBottom w:val="0"/>
      <w:divBdr>
        <w:top w:val="none" w:sz="0" w:space="0" w:color="auto"/>
        <w:left w:val="none" w:sz="0" w:space="0" w:color="auto"/>
        <w:bottom w:val="none" w:sz="0" w:space="0" w:color="auto"/>
        <w:right w:val="none" w:sz="0" w:space="0" w:color="auto"/>
      </w:divBdr>
      <w:divsChild>
        <w:div w:id="526260868">
          <w:marLeft w:val="0"/>
          <w:marRight w:val="0"/>
          <w:marTop w:val="0"/>
          <w:marBottom w:val="0"/>
          <w:divBdr>
            <w:top w:val="none" w:sz="0" w:space="0" w:color="auto"/>
            <w:left w:val="none" w:sz="0" w:space="0" w:color="auto"/>
            <w:bottom w:val="none" w:sz="0" w:space="0" w:color="auto"/>
            <w:right w:val="none" w:sz="0" w:space="0" w:color="auto"/>
          </w:divBdr>
          <w:divsChild>
            <w:div w:id="1590118062">
              <w:marLeft w:val="0"/>
              <w:marRight w:val="0"/>
              <w:marTop w:val="0"/>
              <w:marBottom w:val="0"/>
              <w:divBdr>
                <w:top w:val="none" w:sz="0" w:space="0" w:color="auto"/>
                <w:left w:val="none" w:sz="0" w:space="0" w:color="auto"/>
                <w:bottom w:val="none" w:sz="0" w:space="0" w:color="auto"/>
                <w:right w:val="none" w:sz="0" w:space="0" w:color="auto"/>
              </w:divBdr>
              <w:divsChild>
                <w:div w:id="137232453">
                  <w:marLeft w:val="0"/>
                  <w:marRight w:val="0"/>
                  <w:marTop w:val="0"/>
                  <w:marBottom w:val="0"/>
                  <w:divBdr>
                    <w:top w:val="none" w:sz="0" w:space="0" w:color="auto"/>
                    <w:left w:val="none" w:sz="0" w:space="0" w:color="auto"/>
                    <w:bottom w:val="none" w:sz="0" w:space="0" w:color="auto"/>
                    <w:right w:val="none" w:sz="0" w:space="0" w:color="auto"/>
                  </w:divBdr>
                  <w:divsChild>
                    <w:div w:id="2036036496">
                      <w:marLeft w:val="0"/>
                      <w:marRight w:val="0"/>
                      <w:marTop w:val="0"/>
                      <w:marBottom w:val="0"/>
                      <w:divBdr>
                        <w:top w:val="none" w:sz="0" w:space="0" w:color="auto"/>
                        <w:left w:val="none" w:sz="0" w:space="0" w:color="auto"/>
                        <w:bottom w:val="none" w:sz="0" w:space="0" w:color="auto"/>
                        <w:right w:val="none" w:sz="0" w:space="0" w:color="auto"/>
                      </w:divBdr>
                      <w:divsChild>
                        <w:div w:id="14242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439174">
      <w:bodyDiv w:val="1"/>
      <w:marLeft w:val="0"/>
      <w:marRight w:val="0"/>
      <w:marTop w:val="0"/>
      <w:marBottom w:val="0"/>
      <w:divBdr>
        <w:top w:val="none" w:sz="0" w:space="0" w:color="auto"/>
        <w:left w:val="none" w:sz="0" w:space="0" w:color="auto"/>
        <w:bottom w:val="none" w:sz="0" w:space="0" w:color="auto"/>
        <w:right w:val="none" w:sz="0" w:space="0" w:color="auto"/>
      </w:divBdr>
      <w:divsChild>
        <w:div w:id="63111678">
          <w:marLeft w:val="0"/>
          <w:marRight w:val="0"/>
          <w:marTop w:val="0"/>
          <w:marBottom w:val="0"/>
          <w:divBdr>
            <w:top w:val="none" w:sz="0" w:space="0" w:color="auto"/>
            <w:left w:val="none" w:sz="0" w:space="0" w:color="auto"/>
            <w:bottom w:val="none" w:sz="0" w:space="0" w:color="auto"/>
            <w:right w:val="none" w:sz="0" w:space="0" w:color="auto"/>
          </w:divBdr>
        </w:div>
        <w:div w:id="97678950">
          <w:marLeft w:val="0"/>
          <w:marRight w:val="0"/>
          <w:marTop w:val="0"/>
          <w:marBottom w:val="0"/>
          <w:divBdr>
            <w:top w:val="none" w:sz="0" w:space="0" w:color="auto"/>
            <w:left w:val="none" w:sz="0" w:space="0" w:color="auto"/>
            <w:bottom w:val="none" w:sz="0" w:space="0" w:color="auto"/>
            <w:right w:val="none" w:sz="0" w:space="0" w:color="auto"/>
          </w:divBdr>
        </w:div>
        <w:div w:id="110441198">
          <w:marLeft w:val="0"/>
          <w:marRight w:val="0"/>
          <w:marTop w:val="0"/>
          <w:marBottom w:val="0"/>
          <w:divBdr>
            <w:top w:val="none" w:sz="0" w:space="0" w:color="auto"/>
            <w:left w:val="none" w:sz="0" w:space="0" w:color="auto"/>
            <w:bottom w:val="none" w:sz="0" w:space="0" w:color="auto"/>
            <w:right w:val="none" w:sz="0" w:space="0" w:color="auto"/>
          </w:divBdr>
        </w:div>
        <w:div w:id="114568722">
          <w:marLeft w:val="0"/>
          <w:marRight w:val="0"/>
          <w:marTop w:val="0"/>
          <w:marBottom w:val="0"/>
          <w:divBdr>
            <w:top w:val="none" w:sz="0" w:space="0" w:color="auto"/>
            <w:left w:val="none" w:sz="0" w:space="0" w:color="auto"/>
            <w:bottom w:val="none" w:sz="0" w:space="0" w:color="auto"/>
            <w:right w:val="none" w:sz="0" w:space="0" w:color="auto"/>
          </w:divBdr>
        </w:div>
        <w:div w:id="180046175">
          <w:marLeft w:val="0"/>
          <w:marRight w:val="0"/>
          <w:marTop w:val="0"/>
          <w:marBottom w:val="0"/>
          <w:divBdr>
            <w:top w:val="none" w:sz="0" w:space="0" w:color="auto"/>
            <w:left w:val="none" w:sz="0" w:space="0" w:color="auto"/>
            <w:bottom w:val="none" w:sz="0" w:space="0" w:color="auto"/>
            <w:right w:val="none" w:sz="0" w:space="0" w:color="auto"/>
          </w:divBdr>
        </w:div>
        <w:div w:id="269556523">
          <w:marLeft w:val="0"/>
          <w:marRight w:val="0"/>
          <w:marTop w:val="0"/>
          <w:marBottom w:val="0"/>
          <w:divBdr>
            <w:top w:val="none" w:sz="0" w:space="0" w:color="auto"/>
            <w:left w:val="none" w:sz="0" w:space="0" w:color="auto"/>
            <w:bottom w:val="none" w:sz="0" w:space="0" w:color="auto"/>
            <w:right w:val="none" w:sz="0" w:space="0" w:color="auto"/>
          </w:divBdr>
        </w:div>
        <w:div w:id="572929893">
          <w:marLeft w:val="0"/>
          <w:marRight w:val="0"/>
          <w:marTop w:val="0"/>
          <w:marBottom w:val="0"/>
          <w:divBdr>
            <w:top w:val="none" w:sz="0" w:space="0" w:color="auto"/>
            <w:left w:val="none" w:sz="0" w:space="0" w:color="auto"/>
            <w:bottom w:val="none" w:sz="0" w:space="0" w:color="auto"/>
            <w:right w:val="none" w:sz="0" w:space="0" w:color="auto"/>
          </w:divBdr>
        </w:div>
        <w:div w:id="576331439">
          <w:marLeft w:val="0"/>
          <w:marRight w:val="0"/>
          <w:marTop w:val="0"/>
          <w:marBottom w:val="0"/>
          <w:divBdr>
            <w:top w:val="none" w:sz="0" w:space="0" w:color="auto"/>
            <w:left w:val="none" w:sz="0" w:space="0" w:color="auto"/>
            <w:bottom w:val="none" w:sz="0" w:space="0" w:color="auto"/>
            <w:right w:val="none" w:sz="0" w:space="0" w:color="auto"/>
          </w:divBdr>
        </w:div>
        <w:div w:id="761412994">
          <w:marLeft w:val="0"/>
          <w:marRight w:val="0"/>
          <w:marTop w:val="0"/>
          <w:marBottom w:val="0"/>
          <w:divBdr>
            <w:top w:val="none" w:sz="0" w:space="0" w:color="auto"/>
            <w:left w:val="none" w:sz="0" w:space="0" w:color="auto"/>
            <w:bottom w:val="none" w:sz="0" w:space="0" w:color="auto"/>
            <w:right w:val="none" w:sz="0" w:space="0" w:color="auto"/>
          </w:divBdr>
        </w:div>
        <w:div w:id="795368905">
          <w:marLeft w:val="0"/>
          <w:marRight w:val="0"/>
          <w:marTop w:val="0"/>
          <w:marBottom w:val="0"/>
          <w:divBdr>
            <w:top w:val="none" w:sz="0" w:space="0" w:color="auto"/>
            <w:left w:val="none" w:sz="0" w:space="0" w:color="auto"/>
            <w:bottom w:val="none" w:sz="0" w:space="0" w:color="auto"/>
            <w:right w:val="none" w:sz="0" w:space="0" w:color="auto"/>
          </w:divBdr>
        </w:div>
        <w:div w:id="852305744">
          <w:marLeft w:val="0"/>
          <w:marRight w:val="0"/>
          <w:marTop w:val="0"/>
          <w:marBottom w:val="0"/>
          <w:divBdr>
            <w:top w:val="none" w:sz="0" w:space="0" w:color="auto"/>
            <w:left w:val="none" w:sz="0" w:space="0" w:color="auto"/>
            <w:bottom w:val="none" w:sz="0" w:space="0" w:color="auto"/>
            <w:right w:val="none" w:sz="0" w:space="0" w:color="auto"/>
          </w:divBdr>
        </w:div>
        <w:div w:id="886794928">
          <w:marLeft w:val="0"/>
          <w:marRight w:val="0"/>
          <w:marTop w:val="0"/>
          <w:marBottom w:val="0"/>
          <w:divBdr>
            <w:top w:val="none" w:sz="0" w:space="0" w:color="auto"/>
            <w:left w:val="none" w:sz="0" w:space="0" w:color="auto"/>
            <w:bottom w:val="none" w:sz="0" w:space="0" w:color="auto"/>
            <w:right w:val="none" w:sz="0" w:space="0" w:color="auto"/>
          </w:divBdr>
        </w:div>
        <w:div w:id="911357675">
          <w:marLeft w:val="0"/>
          <w:marRight w:val="0"/>
          <w:marTop w:val="0"/>
          <w:marBottom w:val="0"/>
          <w:divBdr>
            <w:top w:val="none" w:sz="0" w:space="0" w:color="auto"/>
            <w:left w:val="none" w:sz="0" w:space="0" w:color="auto"/>
            <w:bottom w:val="none" w:sz="0" w:space="0" w:color="auto"/>
            <w:right w:val="none" w:sz="0" w:space="0" w:color="auto"/>
          </w:divBdr>
        </w:div>
        <w:div w:id="917128631">
          <w:marLeft w:val="0"/>
          <w:marRight w:val="0"/>
          <w:marTop w:val="0"/>
          <w:marBottom w:val="0"/>
          <w:divBdr>
            <w:top w:val="none" w:sz="0" w:space="0" w:color="auto"/>
            <w:left w:val="none" w:sz="0" w:space="0" w:color="auto"/>
            <w:bottom w:val="none" w:sz="0" w:space="0" w:color="auto"/>
            <w:right w:val="none" w:sz="0" w:space="0" w:color="auto"/>
          </w:divBdr>
        </w:div>
        <w:div w:id="979263193">
          <w:marLeft w:val="0"/>
          <w:marRight w:val="0"/>
          <w:marTop w:val="0"/>
          <w:marBottom w:val="0"/>
          <w:divBdr>
            <w:top w:val="none" w:sz="0" w:space="0" w:color="auto"/>
            <w:left w:val="none" w:sz="0" w:space="0" w:color="auto"/>
            <w:bottom w:val="none" w:sz="0" w:space="0" w:color="auto"/>
            <w:right w:val="none" w:sz="0" w:space="0" w:color="auto"/>
          </w:divBdr>
        </w:div>
        <w:div w:id="1056590550">
          <w:marLeft w:val="0"/>
          <w:marRight w:val="0"/>
          <w:marTop w:val="0"/>
          <w:marBottom w:val="0"/>
          <w:divBdr>
            <w:top w:val="none" w:sz="0" w:space="0" w:color="auto"/>
            <w:left w:val="none" w:sz="0" w:space="0" w:color="auto"/>
            <w:bottom w:val="none" w:sz="0" w:space="0" w:color="auto"/>
            <w:right w:val="none" w:sz="0" w:space="0" w:color="auto"/>
          </w:divBdr>
        </w:div>
        <w:div w:id="1069813353">
          <w:marLeft w:val="0"/>
          <w:marRight w:val="0"/>
          <w:marTop w:val="0"/>
          <w:marBottom w:val="0"/>
          <w:divBdr>
            <w:top w:val="none" w:sz="0" w:space="0" w:color="auto"/>
            <w:left w:val="none" w:sz="0" w:space="0" w:color="auto"/>
            <w:bottom w:val="none" w:sz="0" w:space="0" w:color="auto"/>
            <w:right w:val="none" w:sz="0" w:space="0" w:color="auto"/>
          </w:divBdr>
        </w:div>
        <w:div w:id="1076826911">
          <w:marLeft w:val="0"/>
          <w:marRight w:val="0"/>
          <w:marTop w:val="0"/>
          <w:marBottom w:val="0"/>
          <w:divBdr>
            <w:top w:val="none" w:sz="0" w:space="0" w:color="auto"/>
            <w:left w:val="none" w:sz="0" w:space="0" w:color="auto"/>
            <w:bottom w:val="none" w:sz="0" w:space="0" w:color="auto"/>
            <w:right w:val="none" w:sz="0" w:space="0" w:color="auto"/>
          </w:divBdr>
        </w:div>
        <w:div w:id="1240094180">
          <w:marLeft w:val="0"/>
          <w:marRight w:val="0"/>
          <w:marTop w:val="0"/>
          <w:marBottom w:val="0"/>
          <w:divBdr>
            <w:top w:val="none" w:sz="0" w:space="0" w:color="auto"/>
            <w:left w:val="none" w:sz="0" w:space="0" w:color="auto"/>
            <w:bottom w:val="none" w:sz="0" w:space="0" w:color="auto"/>
            <w:right w:val="none" w:sz="0" w:space="0" w:color="auto"/>
          </w:divBdr>
        </w:div>
        <w:div w:id="1322537474">
          <w:marLeft w:val="0"/>
          <w:marRight w:val="0"/>
          <w:marTop w:val="0"/>
          <w:marBottom w:val="0"/>
          <w:divBdr>
            <w:top w:val="none" w:sz="0" w:space="0" w:color="auto"/>
            <w:left w:val="none" w:sz="0" w:space="0" w:color="auto"/>
            <w:bottom w:val="none" w:sz="0" w:space="0" w:color="auto"/>
            <w:right w:val="none" w:sz="0" w:space="0" w:color="auto"/>
          </w:divBdr>
        </w:div>
        <w:div w:id="1358506969">
          <w:marLeft w:val="0"/>
          <w:marRight w:val="0"/>
          <w:marTop w:val="0"/>
          <w:marBottom w:val="0"/>
          <w:divBdr>
            <w:top w:val="none" w:sz="0" w:space="0" w:color="auto"/>
            <w:left w:val="none" w:sz="0" w:space="0" w:color="auto"/>
            <w:bottom w:val="none" w:sz="0" w:space="0" w:color="auto"/>
            <w:right w:val="none" w:sz="0" w:space="0" w:color="auto"/>
          </w:divBdr>
        </w:div>
        <w:div w:id="1387414942">
          <w:marLeft w:val="0"/>
          <w:marRight w:val="0"/>
          <w:marTop w:val="0"/>
          <w:marBottom w:val="0"/>
          <w:divBdr>
            <w:top w:val="none" w:sz="0" w:space="0" w:color="auto"/>
            <w:left w:val="none" w:sz="0" w:space="0" w:color="auto"/>
            <w:bottom w:val="none" w:sz="0" w:space="0" w:color="auto"/>
            <w:right w:val="none" w:sz="0" w:space="0" w:color="auto"/>
          </w:divBdr>
        </w:div>
        <w:div w:id="1424259846">
          <w:marLeft w:val="0"/>
          <w:marRight w:val="0"/>
          <w:marTop w:val="0"/>
          <w:marBottom w:val="0"/>
          <w:divBdr>
            <w:top w:val="none" w:sz="0" w:space="0" w:color="auto"/>
            <w:left w:val="none" w:sz="0" w:space="0" w:color="auto"/>
            <w:bottom w:val="none" w:sz="0" w:space="0" w:color="auto"/>
            <w:right w:val="none" w:sz="0" w:space="0" w:color="auto"/>
          </w:divBdr>
        </w:div>
        <w:div w:id="1515849199">
          <w:marLeft w:val="0"/>
          <w:marRight w:val="0"/>
          <w:marTop w:val="0"/>
          <w:marBottom w:val="0"/>
          <w:divBdr>
            <w:top w:val="none" w:sz="0" w:space="0" w:color="auto"/>
            <w:left w:val="none" w:sz="0" w:space="0" w:color="auto"/>
            <w:bottom w:val="none" w:sz="0" w:space="0" w:color="auto"/>
            <w:right w:val="none" w:sz="0" w:space="0" w:color="auto"/>
          </w:divBdr>
        </w:div>
        <w:div w:id="1555461404">
          <w:marLeft w:val="0"/>
          <w:marRight w:val="0"/>
          <w:marTop w:val="0"/>
          <w:marBottom w:val="0"/>
          <w:divBdr>
            <w:top w:val="none" w:sz="0" w:space="0" w:color="auto"/>
            <w:left w:val="none" w:sz="0" w:space="0" w:color="auto"/>
            <w:bottom w:val="none" w:sz="0" w:space="0" w:color="auto"/>
            <w:right w:val="none" w:sz="0" w:space="0" w:color="auto"/>
          </w:divBdr>
        </w:div>
        <w:div w:id="1572033356">
          <w:marLeft w:val="0"/>
          <w:marRight w:val="0"/>
          <w:marTop w:val="0"/>
          <w:marBottom w:val="0"/>
          <w:divBdr>
            <w:top w:val="none" w:sz="0" w:space="0" w:color="auto"/>
            <w:left w:val="none" w:sz="0" w:space="0" w:color="auto"/>
            <w:bottom w:val="none" w:sz="0" w:space="0" w:color="auto"/>
            <w:right w:val="none" w:sz="0" w:space="0" w:color="auto"/>
          </w:divBdr>
        </w:div>
        <w:div w:id="1687095470">
          <w:marLeft w:val="0"/>
          <w:marRight w:val="0"/>
          <w:marTop w:val="0"/>
          <w:marBottom w:val="0"/>
          <w:divBdr>
            <w:top w:val="none" w:sz="0" w:space="0" w:color="auto"/>
            <w:left w:val="none" w:sz="0" w:space="0" w:color="auto"/>
            <w:bottom w:val="none" w:sz="0" w:space="0" w:color="auto"/>
            <w:right w:val="none" w:sz="0" w:space="0" w:color="auto"/>
          </w:divBdr>
        </w:div>
        <w:div w:id="1704742557">
          <w:marLeft w:val="0"/>
          <w:marRight w:val="0"/>
          <w:marTop w:val="0"/>
          <w:marBottom w:val="0"/>
          <w:divBdr>
            <w:top w:val="none" w:sz="0" w:space="0" w:color="auto"/>
            <w:left w:val="none" w:sz="0" w:space="0" w:color="auto"/>
            <w:bottom w:val="none" w:sz="0" w:space="0" w:color="auto"/>
            <w:right w:val="none" w:sz="0" w:space="0" w:color="auto"/>
          </w:divBdr>
        </w:div>
        <w:div w:id="1932229406">
          <w:marLeft w:val="0"/>
          <w:marRight w:val="0"/>
          <w:marTop w:val="0"/>
          <w:marBottom w:val="0"/>
          <w:divBdr>
            <w:top w:val="none" w:sz="0" w:space="0" w:color="auto"/>
            <w:left w:val="none" w:sz="0" w:space="0" w:color="auto"/>
            <w:bottom w:val="none" w:sz="0" w:space="0" w:color="auto"/>
            <w:right w:val="none" w:sz="0" w:space="0" w:color="auto"/>
          </w:divBdr>
        </w:div>
        <w:div w:id="1998532320">
          <w:marLeft w:val="0"/>
          <w:marRight w:val="0"/>
          <w:marTop w:val="0"/>
          <w:marBottom w:val="0"/>
          <w:divBdr>
            <w:top w:val="none" w:sz="0" w:space="0" w:color="auto"/>
            <w:left w:val="none" w:sz="0" w:space="0" w:color="auto"/>
            <w:bottom w:val="none" w:sz="0" w:space="0" w:color="auto"/>
            <w:right w:val="none" w:sz="0" w:space="0" w:color="auto"/>
          </w:divBdr>
        </w:div>
      </w:divsChild>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450723">
      <w:bodyDiv w:val="1"/>
      <w:marLeft w:val="0"/>
      <w:marRight w:val="0"/>
      <w:marTop w:val="0"/>
      <w:marBottom w:val="0"/>
      <w:divBdr>
        <w:top w:val="none" w:sz="0" w:space="0" w:color="auto"/>
        <w:left w:val="none" w:sz="0" w:space="0" w:color="auto"/>
        <w:bottom w:val="none" w:sz="0" w:space="0" w:color="auto"/>
        <w:right w:val="none" w:sz="0" w:space="0" w:color="auto"/>
      </w:divBdr>
    </w:div>
    <w:div w:id="1331328037">
      <w:bodyDiv w:val="1"/>
      <w:marLeft w:val="0"/>
      <w:marRight w:val="0"/>
      <w:marTop w:val="0"/>
      <w:marBottom w:val="0"/>
      <w:divBdr>
        <w:top w:val="none" w:sz="0" w:space="0" w:color="auto"/>
        <w:left w:val="none" w:sz="0" w:space="0" w:color="auto"/>
        <w:bottom w:val="none" w:sz="0" w:space="0" w:color="auto"/>
        <w:right w:val="none" w:sz="0" w:space="0" w:color="auto"/>
      </w:divBdr>
      <w:divsChild>
        <w:div w:id="531305946">
          <w:marLeft w:val="0"/>
          <w:marRight w:val="0"/>
          <w:marTop w:val="0"/>
          <w:marBottom w:val="0"/>
          <w:divBdr>
            <w:top w:val="none" w:sz="0" w:space="0" w:color="auto"/>
            <w:left w:val="none" w:sz="0" w:space="0" w:color="auto"/>
            <w:bottom w:val="none" w:sz="0" w:space="0" w:color="auto"/>
            <w:right w:val="none" w:sz="0" w:space="0" w:color="auto"/>
          </w:divBdr>
        </w:div>
      </w:divsChild>
    </w:div>
    <w:div w:id="1331641705">
      <w:bodyDiv w:val="1"/>
      <w:marLeft w:val="0"/>
      <w:marRight w:val="0"/>
      <w:marTop w:val="0"/>
      <w:marBottom w:val="0"/>
      <w:divBdr>
        <w:top w:val="none" w:sz="0" w:space="0" w:color="auto"/>
        <w:left w:val="none" w:sz="0" w:space="0" w:color="auto"/>
        <w:bottom w:val="none" w:sz="0" w:space="0" w:color="auto"/>
        <w:right w:val="none" w:sz="0" w:space="0" w:color="auto"/>
      </w:divBdr>
      <w:divsChild>
        <w:div w:id="608663919">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9024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54797">
      <w:bodyDiv w:val="1"/>
      <w:marLeft w:val="0"/>
      <w:marRight w:val="0"/>
      <w:marTop w:val="0"/>
      <w:marBottom w:val="0"/>
      <w:divBdr>
        <w:top w:val="none" w:sz="0" w:space="0" w:color="auto"/>
        <w:left w:val="none" w:sz="0" w:space="0" w:color="auto"/>
        <w:bottom w:val="none" w:sz="0" w:space="0" w:color="auto"/>
        <w:right w:val="none" w:sz="0" w:space="0" w:color="auto"/>
      </w:divBdr>
      <w:divsChild>
        <w:div w:id="305008897">
          <w:marLeft w:val="0"/>
          <w:marRight w:val="0"/>
          <w:marTop w:val="0"/>
          <w:marBottom w:val="0"/>
          <w:divBdr>
            <w:top w:val="none" w:sz="0" w:space="0" w:color="auto"/>
            <w:left w:val="none" w:sz="0" w:space="0" w:color="auto"/>
            <w:bottom w:val="none" w:sz="0" w:space="0" w:color="auto"/>
            <w:right w:val="none" w:sz="0" w:space="0" w:color="auto"/>
          </w:divBdr>
          <w:divsChild>
            <w:div w:id="1159881452">
              <w:marLeft w:val="0"/>
              <w:marRight w:val="150"/>
              <w:marTop w:val="50"/>
              <w:marBottom w:val="0"/>
              <w:divBdr>
                <w:top w:val="none" w:sz="0" w:space="0" w:color="auto"/>
                <w:left w:val="none" w:sz="0" w:space="0" w:color="auto"/>
                <w:bottom w:val="none" w:sz="0" w:space="0" w:color="auto"/>
                <w:right w:val="none" w:sz="0" w:space="0" w:color="auto"/>
              </w:divBdr>
              <w:divsChild>
                <w:div w:id="590817688">
                  <w:marLeft w:val="0"/>
                  <w:marRight w:val="0"/>
                  <w:marTop w:val="0"/>
                  <w:marBottom w:val="0"/>
                  <w:divBdr>
                    <w:top w:val="none" w:sz="0" w:space="0" w:color="auto"/>
                    <w:left w:val="none" w:sz="0" w:space="0" w:color="auto"/>
                    <w:bottom w:val="none" w:sz="0" w:space="0" w:color="auto"/>
                    <w:right w:val="none" w:sz="0" w:space="0" w:color="auto"/>
                  </w:divBdr>
                  <w:divsChild>
                    <w:div w:id="943267062">
                      <w:marLeft w:val="0"/>
                      <w:marRight w:val="0"/>
                      <w:marTop w:val="0"/>
                      <w:marBottom w:val="0"/>
                      <w:divBdr>
                        <w:top w:val="none" w:sz="0" w:space="0" w:color="auto"/>
                        <w:left w:val="none" w:sz="0" w:space="0" w:color="auto"/>
                        <w:bottom w:val="none" w:sz="0" w:space="0" w:color="auto"/>
                        <w:right w:val="none" w:sz="0" w:space="0" w:color="auto"/>
                      </w:divBdr>
                      <w:divsChild>
                        <w:div w:id="136730945">
                          <w:marLeft w:val="0"/>
                          <w:marRight w:val="0"/>
                          <w:marTop w:val="0"/>
                          <w:marBottom w:val="0"/>
                          <w:divBdr>
                            <w:top w:val="none" w:sz="0" w:space="0" w:color="auto"/>
                            <w:left w:val="none" w:sz="0" w:space="0" w:color="auto"/>
                            <w:bottom w:val="none" w:sz="0" w:space="0" w:color="auto"/>
                            <w:right w:val="none" w:sz="0" w:space="0" w:color="auto"/>
                          </w:divBdr>
                          <w:divsChild>
                            <w:div w:id="185368251">
                              <w:marLeft w:val="0"/>
                              <w:marRight w:val="0"/>
                              <w:marTop w:val="0"/>
                              <w:marBottom w:val="0"/>
                              <w:divBdr>
                                <w:top w:val="none" w:sz="0" w:space="0" w:color="auto"/>
                                <w:left w:val="none" w:sz="0" w:space="0" w:color="auto"/>
                                <w:bottom w:val="none" w:sz="0" w:space="0" w:color="auto"/>
                                <w:right w:val="none" w:sz="0" w:space="0" w:color="auto"/>
                              </w:divBdr>
                              <w:divsChild>
                                <w:div w:id="1079329313">
                                  <w:marLeft w:val="0"/>
                                  <w:marRight w:val="0"/>
                                  <w:marTop w:val="0"/>
                                  <w:marBottom w:val="0"/>
                                  <w:divBdr>
                                    <w:top w:val="none" w:sz="0" w:space="0" w:color="auto"/>
                                    <w:left w:val="none" w:sz="0" w:space="0" w:color="auto"/>
                                    <w:bottom w:val="none" w:sz="0" w:space="0" w:color="auto"/>
                                    <w:right w:val="none" w:sz="0" w:space="0" w:color="auto"/>
                                  </w:divBdr>
                                </w:div>
                                <w:div w:id="1535531575">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1928465721">
                                      <w:marLeft w:val="0"/>
                                      <w:marRight w:val="0"/>
                                      <w:marTop w:val="0"/>
                                      <w:marBottom w:val="0"/>
                                      <w:divBdr>
                                        <w:top w:val="none" w:sz="0" w:space="0" w:color="auto"/>
                                        <w:left w:val="none" w:sz="0" w:space="0" w:color="auto"/>
                                        <w:bottom w:val="none" w:sz="0" w:space="0" w:color="auto"/>
                                        <w:right w:val="none" w:sz="0" w:space="0" w:color="auto"/>
                                      </w:divBdr>
                                      <w:divsChild>
                                        <w:div w:id="55394304">
                                          <w:marLeft w:val="0"/>
                                          <w:marRight w:val="0"/>
                                          <w:marTop w:val="0"/>
                                          <w:marBottom w:val="0"/>
                                          <w:divBdr>
                                            <w:top w:val="none" w:sz="0" w:space="0" w:color="auto"/>
                                            <w:left w:val="none" w:sz="0" w:space="0" w:color="auto"/>
                                            <w:bottom w:val="none" w:sz="0" w:space="0" w:color="auto"/>
                                            <w:right w:val="none" w:sz="0" w:space="0" w:color="auto"/>
                                          </w:divBdr>
                                        </w:div>
                                        <w:div w:id="1172722483">
                                          <w:marLeft w:val="0"/>
                                          <w:marRight w:val="0"/>
                                          <w:marTop w:val="0"/>
                                          <w:marBottom w:val="0"/>
                                          <w:divBdr>
                                            <w:top w:val="none" w:sz="0" w:space="0" w:color="auto"/>
                                            <w:left w:val="none" w:sz="0" w:space="0" w:color="auto"/>
                                            <w:bottom w:val="none" w:sz="0" w:space="0" w:color="auto"/>
                                            <w:right w:val="none" w:sz="0" w:space="0" w:color="auto"/>
                                          </w:divBdr>
                                          <w:divsChild>
                                            <w:div w:id="64842406">
                                              <w:marLeft w:val="0"/>
                                              <w:marRight w:val="0"/>
                                              <w:marTop w:val="0"/>
                                              <w:marBottom w:val="0"/>
                                              <w:divBdr>
                                                <w:top w:val="none" w:sz="0" w:space="0" w:color="auto"/>
                                                <w:left w:val="none" w:sz="0" w:space="0" w:color="auto"/>
                                                <w:bottom w:val="single" w:sz="8" w:space="1" w:color="808080"/>
                                                <w:right w:val="none" w:sz="0" w:space="0" w:color="auto"/>
                                              </w:divBdr>
                                            </w:div>
                                            <w:div w:id="121505821">
                                              <w:marLeft w:val="0"/>
                                              <w:marRight w:val="0"/>
                                              <w:marTop w:val="0"/>
                                              <w:marBottom w:val="0"/>
                                              <w:divBdr>
                                                <w:top w:val="none" w:sz="0" w:space="0" w:color="auto"/>
                                                <w:left w:val="none" w:sz="0" w:space="0" w:color="auto"/>
                                                <w:bottom w:val="single" w:sz="8" w:space="1" w:color="808080"/>
                                                <w:right w:val="none" w:sz="0" w:space="0" w:color="auto"/>
                                              </w:divBdr>
                                            </w:div>
                                            <w:div w:id="557476912">
                                              <w:marLeft w:val="0"/>
                                              <w:marRight w:val="0"/>
                                              <w:marTop w:val="0"/>
                                              <w:marBottom w:val="0"/>
                                              <w:divBdr>
                                                <w:top w:val="none" w:sz="0" w:space="0" w:color="auto"/>
                                                <w:left w:val="none" w:sz="0" w:space="0" w:color="auto"/>
                                                <w:bottom w:val="none" w:sz="0" w:space="0" w:color="auto"/>
                                                <w:right w:val="none" w:sz="0" w:space="0" w:color="auto"/>
                                              </w:divBdr>
                                            </w:div>
                                            <w:div w:id="15831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28006">
                              <w:marLeft w:val="0"/>
                              <w:marRight w:val="0"/>
                              <w:marTop w:val="0"/>
                              <w:marBottom w:val="0"/>
                              <w:divBdr>
                                <w:top w:val="none" w:sz="0" w:space="0" w:color="auto"/>
                                <w:left w:val="none" w:sz="0" w:space="0" w:color="auto"/>
                                <w:bottom w:val="none" w:sz="0" w:space="0" w:color="auto"/>
                                <w:right w:val="none" w:sz="0" w:space="0" w:color="auto"/>
                              </w:divBdr>
                              <w:divsChild>
                                <w:div w:id="269625891">
                                  <w:marLeft w:val="0"/>
                                  <w:marRight w:val="0"/>
                                  <w:marTop w:val="0"/>
                                  <w:marBottom w:val="0"/>
                                  <w:divBdr>
                                    <w:top w:val="none" w:sz="0" w:space="0" w:color="auto"/>
                                    <w:left w:val="none" w:sz="0" w:space="0" w:color="auto"/>
                                    <w:bottom w:val="none" w:sz="0" w:space="0" w:color="auto"/>
                                    <w:right w:val="none" w:sz="0" w:space="0" w:color="auto"/>
                                  </w:divBdr>
                                </w:div>
                                <w:div w:id="274867047">
                                  <w:marLeft w:val="0"/>
                                  <w:marRight w:val="0"/>
                                  <w:marTop w:val="0"/>
                                  <w:marBottom w:val="0"/>
                                  <w:divBdr>
                                    <w:top w:val="none" w:sz="0" w:space="0" w:color="auto"/>
                                    <w:left w:val="none" w:sz="0" w:space="0" w:color="auto"/>
                                    <w:bottom w:val="none" w:sz="0" w:space="0" w:color="auto"/>
                                    <w:right w:val="none" w:sz="0" w:space="0" w:color="auto"/>
                                  </w:divBdr>
                                </w:div>
                                <w:div w:id="742140243">
                                  <w:marLeft w:val="0"/>
                                  <w:marRight w:val="0"/>
                                  <w:marTop w:val="0"/>
                                  <w:marBottom w:val="0"/>
                                  <w:divBdr>
                                    <w:top w:val="none" w:sz="0" w:space="0" w:color="auto"/>
                                    <w:left w:val="none" w:sz="0" w:space="0" w:color="auto"/>
                                    <w:bottom w:val="none" w:sz="0" w:space="0" w:color="auto"/>
                                    <w:right w:val="none" w:sz="0" w:space="0" w:color="auto"/>
                                  </w:divBdr>
                                </w:div>
                                <w:div w:id="1550726270">
                                  <w:marLeft w:val="0"/>
                                  <w:marRight w:val="0"/>
                                  <w:marTop w:val="0"/>
                                  <w:marBottom w:val="0"/>
                                  <w:divBdr>
                                    <w:top w:val="none" w:sz="0" w:space="0" w:color="auto"/>
                                    <w:left w:val="none" w:sz="0" w:space="0" w:color="auto"/>
                                    <w:bottom w:val="none" w:sz="0" w:space="0" w:color="auto"/>
                                    <w:right w:val="none" w:sz="0" w:space="0" w:color="auto"/>
                                  </w:divBdr>
                                </w:div>
                                <w:div w:id="1750300334">
                                  <w:marLeft w:val="0"/>
                                  <w:marRight w:val="0"/>
                                  <w:marTop w:val="0"/>
                                  <w:marBottom w:val="0"/>
                                  <w:divBdr>
                                    <w:top w:val="none" w:sz="0" w:space="0" w:color="auto"/>
                                    <w:left w:val="none" w:sz="0" w:space="0" w:color="auto"/>
                                    <w:bottom w:val="none" w:sz="0" w:space="0" w:color="auto"/>
                                    <w:right w:val="none" w:sz="0" w:space="0" w:color="auto"/>
                                  </w:divBdr>
                                </w:div>
                                <w:div w:id="1859659305">
                                  <w:marLeft w:val="0"/>
                                  <w:marRight w:val="0"/>
                                  <w:marTop w:val="0"/>
                                  <w:marBottom w:val="0"/>
                                  <w:divBdr>
                                    <w:top w:val="none" w:sz="0" w:space="0" w:color="auto"/>
                                    <w:left w:val="none" w:sz="0" w:space="0" w:color="auto"/>
                                    <w:bottom w:val="none" w:sz="0" w:space="0" w:color="auto"/>
                                    <w:right w:val="none" w:sz="0" w:space="0" w:color="auto"/>
                                  </w:divBdr>
                                </w:div>
                                <w:div w:id="1935698375">
                                  <w:marLeft w:val="0"/>
                                  <w:marRight w:val="0"/>
                                  <w:marTop w:val="0"/>
                                  <w:marBottom w:val="0"/>
                                  <w:divBdr>
                                    <w:top w:val="none" w:sz="0" w:space="0" w:color="auto"/>
                                    <w:left w:val="none" w:sz="0" w:space="0" w:color="auto"/>
                                    <w:bottom w:val="none" w:sz="0" w:space="0" w:color="auto"/>
                                    <w:right w:val="none" w:sz="0" w:space="0" w:color="auto"/>
                                  </w:divBdr>
                                </w:div>
                                <w:div w:id="2091386589">
                                  <w:marLeft w:val="0"/>
                                  <w:marRight w:val="0"/>
                                  <w:marTop w:val="0"/>
                                  <w:marBottom w:val="0"/>
                                  <w:divBdr>
                                    <w:top w:val="none" w:sz="0" w:space="0" w:color="auto"/>
                                    <w:left w:val="none" w:sz="0" w:space="0" w:color="auto"/>
                                    <w:bottom w:val="none" w:sz="0" w:space="0" w:color="auto"/>
                                    <w:right w:val="none" w:sz="0" w:space="0" w:color="auto"/>
                                  </w:divBdr>
                                </w:div>
                              </w:divsChild>
                            </w:div>
                            <w:div w:id="795833836">
                              <w:marLeft w:val="0"/>
                              <w:marRight w:val="0"/>
                              <w:marTop w:val="0"/>
                              <w:marBottom w:val="0"/>
                              <w:divBdr>
                                <w:top w:val="none" w:sz="0" w:space="0" w:color="auto"/>
                                <w:left w:val="none" w:sz="0" w:space="0" w:color="auto"/>
                                <w:bottom w:val="none" w:sz="0" w:space="0" w:color="auto"/>
                                <w:right w:val="none" w:sz="0" w:space="0" w:color="auto"/>
                              </w:divBdr>
                            </w:div>
                            <w:div w:id="1053239825">
                              <w:marLeft w:val="0"/>
                              <w:marRight w:val="0"/>
                              <w:marTop w:val="0"/>
                              <w:marBottom w:val="0"/>
                              <w:divBdr>
                                <w:top w:val="none" w:sz="0" w:space="0" w:color="auto"/>
                                <w:left w:val="none" w:sz="0" w:space="0" w:color="auto"/>
                                <w:bottom w:val="none" w:sz="0" w:space="0" w:color="auto"/>
                                <w:right w:val="none" w:sz="0" w:space="0" w:color="auto"/>
                              </w:divBdr>
                            </w:div>
                            <w:div w:id="1802725243">
                              <w:marLeft w:val="0"/>
                              <w:marRight w:val="0"/>
                              <w:marTop w:val="0"/>
                              <w:marBottom w:val="0"/>
                              <w:divBdr>
                                <w:top w:val="none" w:sz="0" w:space="0" w:color="auto"/>
                                <w:left w:val="none" w:sz="0" w:space="0" w:color="auto"/>
                                <w:bottom w:val="none" w:sz="0" w:space="0" w:color="auto"/>
                                <w:right w:val="none" w:sz="0" w:space="0" w:color="auto"/>
                              </w:divBdr>
                            </w:div>
                            <w:div w:id="1968659866">
                              <w:marLeft w:val="0"/>
                              <w:marRight w:val="0"/>
                              <w:marTop w:val="0"/>
                              <w:marBottom w:val="0"/>
                              <w:divBdr>
                                <w:top w:val="none" w:sz="0" w:space="0" w:color="auto"/>
                                <w:left w:val="none" w:sz="0" w:space="0" w:color="auto"/>
                                <w:bottom w:val="none" w:sz="0" w:space="0" w:color="auto"/>
                                <w:right w:val="none" w:sz="0" w:space="0" w:color="auto"/>
                              </w:divBdr>
                            </w:div>
                            <w:div w:id="2004577779">
                              <w:marLeft w:val="0"/>
                              <w:marRight w:val="0"/>
                              <w:marTop w:val="0"/>
                              <w:marBottom w:val="0"/>
                              <w:divBdr>
                                <w:top w:val="none" w:sz="0" w:space="0" w:color="auto"/>
                                <w:left w:val="none" w:sz="0" w:space="0" w:color="auto"/>
                                <w:bottom w:val="none" w:sz="0" w:space="0" w:color="auto"/>
                                <w:right w:val="none" w:sz="0" w:space="0" w:color="auto"/>
                              </w:divBdr>
                            </w:div>
                            <w:div w:id="20630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82554">
      <w:bodyDiv w:val="1"/>
      <w:marLeft w:val="0"/>
      <w:marRight w:val="0"/>
      <w:marTop w:val="0"/>
      <w:marBottom w:val="0"/>
      <w:divBdr>
        <w:top w:val="none" w:sz="0" w:space="0" w:color="auto"/>
        <w:left w:val="none" w:sz="0" w:space="0" w:color="auto"/>
        <w:bottom w:val="none" w:sz="0" w:space="0" w:color="auto"/>
        <w:right w:val="none" w:sz="0" w:space="0" w:color="auto"/>
      </w:divBdr>
      <w:divsChild>
        <w:div w:id="204028501">
          <w:marLeft w:val="0"/>
          <w:marRight w:val="0"/>
          <w:marTop w:val="0"/>
          <w:marBottom w:val="0"/>
          <w:divBdr>
            <w:top w:val="none" w:sz="0" w:space="0" w:color="auto"/>
            <w:left w:val="none" w:sz="0" w:space="0" w:color="auto"/>
            <w:bottom w:val="none" w:sz="0" w:space="0" w:color="auto"/>
            <w:right w:val="none" w:sz="0" w:space="0" w:color="auto"/>
          </w:divBdr>
        </w:div>
        <w:div w:id="387457246">
          <w:marLeft w:val="0"/>
          <w:marRight w:val="0"/>
          <w:marTop w:val="0"/>
          <w:marBottom w:val="0"/>
          <w:divBdr>
            <w:top w:val="none" w:sz="0" w:space="0" w:color="auto"/>
            <w:left w:val="none" w:sz="0" w:space="0" w:color="auto"/>
            <w:bottom w:val="none" w:sz="0" w:space="0" w:color="auto"/>
            <w:right w:val="none" w:sz="0" w:space="0" w:color="auto"/>
          </w:divBdr>
        </w:div>
        <w:div w:id="648555550">
          <w:marLeft w:val="0"/>
          <w:marRight w:val="0"/>
          <w:marTop w:val="0"/>
          <w:marBottom w:val="0"/>
          <w:divBdr>
            <w:top w:val="none" w:sz="0" w:space="0" w:color="auto"/>
            <w:left w:val="none" w:sz="0" w:space="0" w:color="auto"/>
            <w:bottom w:val="none" w:sz="0" w:space="0" w:color="auto"/>
            <w:right w:val="none" w:sz="0" w:space="0" w:color="auto"/>
          </w:divBdr>
        </w:div>
        <w:div w:id="903761980">
          <w:marLeft w:val="0"/>
          <w:marRight w:val="0"/>
          <w:marTop w:val="0"/>
          <w:marBottom w:val="0"/>
          <w:divBdr>
            <w:top w:val="none" w:sz="0" w:space="0" w:color="auto"/>
            <w:left w:val="none" w:sz="0" w:space="0" w:color="auto"/>
            <w:bottom w:val="none" w:sz="0" w:space="0" w:color="auto"/>
            <w:right w:val="none" w:sz="0" w:space="0" w:color="auto"/>
          </w:divBdr>
        </w:div>
        <w:div w:id="1052197953">
          <w:marLeft w:val="0"/>
          <w:marRight w:val="0"/>
          <w:marTop w:val="0"/>
          <w:marBottom w:val="0"/>
          <w:divBdr>
            <w:top w:val="none" w:sz="0" w:space="0" w:color="auto"/>
            <w:left w:val="none" w:sz="0" w:space="0" w:color="auto"/>
            <w:bottom w:val="none" w:sz="0" w:space="0" w:color="auto"/>
            <w:right w:val="none" w:sz="0" w:space="0" w:color="auto"/>
          </w:divBdr>
        </w:div>
        <w:div w:id="1157189886">
          <w:marLeft w:val="0"/>
          <w:marRight w:val="0"/>
          <w:marTop w:val="0"/>
          <w:marBottom w:val="0"/>
          <w:divBdr>
            <w:top w:val="none" w:sz="0" w:space="0" w:color="auto"/>
            <w:left w:val="none" w:sz="0" w:space="0" w:color="auto"/>
            <w:bottom w:val="none" w:sz="0" w:space="0" w:color="auto"/>
            <w:right w:val="none" w:sz="0" w:space="0" w:color="auto"/>
          </w:divBdr>
        </w:div>
        <w:div w:id="1282348102">
          <w:marLeft w:val="0"/>
          <w:marRight w:val="0"/>
          <w:marTop w:val="0"/>
          <w:marBottom w:val="0"/>
          <w:divBdr>
            <w:top w:val="none" w:sz="0" w:space="0" w:color="auto"/>
            <w:left w:val="none" w:sz="0" w:space="0" w:color="auto"/>
            <w:bottom w:val="none" w:sz="0" w:space="0" w:color="auto"/>
            <w:right w:val="none" w:sz="0" w:space="0" w:color="auto"/>
          </w:divBdr>
        </w:div>
        <w:div w:id="1551379434">
          <w:marLeft w:val="0"/>
          <w:marRight w:val="0"/>
          <w:marTop w:val="0"/>
          <w:marBottom w:val="0"/>
          <w:divBdr>
            <w:top w:val="none" w:sz="0" w:space="0" w:color="auto"/>
            <w:left w:val="none" w:sz="0" w:space="0" w:color="auto"/>
            <w:bottom w:val="none" w:sz="0" w:space="0" w:color="auto"/>
            <w:right w:val="none" w:sz="0" w:space="0" w:color="auto"/>
          </w:divBdr>
        </w:div>
        <w:div w:id="2114738574">
          <w:marLeft w:val="0"/>
          <w:marRight w:val="0"/>
          <w:marTop w:val="0"/>
          <w:marBottom w:val="0"/>
          <w:divBdr>
            <w:top w:val="none" w:sz="0" w:space="0" w:color="auto"/>
            <w:left w:val="none" w:sz="0" w:space="0" w:color="auto"/>
            <w:bottom w:val="none" w:sz="0" w:space="0" w:color="auto"/>
            <w:right w:val="none" w:sz="0" w:space="0" w:color="auto"/>
          </w:divBdr>
        </w:div>
      </w:divsChild>
    </w:div>
    <w:div w:id="1335524663">
      <w:bodyDiv w:val="1"/>
      <w:marLeft w:val="0"/>
      <w:marRight w:val="0"/>
      <w:marTop w:val="0"/>
      <w:marBottom w:val="0"/>
      <w:divBdr>
        <w:top w:val="none" w:sz="0" w:space="0" w:color="auto"/>
        <w:left w:val="none" w:sz="0" w:space="0" w:color="auto"/>
        <w:bottom w:val="none" w:sz="0" w:space="0" w:color="auto"/>
        <w:right w:val="none" w:sz="0" w:space="0" w:color="auto"/>
      </w:divBdr>
    </w:div>
    <w:div w:id="1340932273">
      <w:bodyDiv w:val="1"/>
      <w:marLeft w:val="0"/>
      <w:marRight w:val="0"/>
      <w:marTop w:val="0"/>
      <w:marBottom w:val="0"/>
      <w:divBdr>
        <w:top w:val="none" w:sz="0" w:space="0" w:color="auto"/>
        <w:left w:val="none" w:sz="0" w:space="0" w:color="auto"/>
        <w:bottom w:val="none" w:sz="0" w:space="0" w:color="auto"/>
        <w:right w:val="none" w:sz="0" w:space="0" w:color="auto"/>
      </w:divBdr>
      <w:divsChild>
        <w:div w:id="107816691">
          <w:marLeft w:val="0"/>
          <w:marRight w:val="0"/>
          <w:marTop w:val="0"/>
          <w:marBottom w:val="0"/>
          <w:divBdr>
            <w:top w:val="none" w:sz="0" w:space="0" w:color="auto"/>
            <w:left w:val="none" w:sz="0" w:space="0" w:color="auto"/>
            <w:bottom w:val="none" w:sz="0" w:space="0" w:color="auto"/>
            <w:right w:val="none" w:sz="0" w:space="0" w:color="auto"/>
          </w:divBdr>
          <w:divsChild>
            <w:div w:id="12653429">
              <w:marLeft w:val="0"/>
              <w:marRight w:val="0"/>
              <w:marTop w:val="0"/>
              <w:marBottom w:val="0"/>
              <w:divBdr>
                <w:top w:val="none" w:sz="0" w:space="0" w:color="auto"/>
                <w:left w:val="none" w:sz="0" w:space="0" w:color="auto"/>
                <w:bottom w:val="none" w:sz="0" w:space="0" w:color="auto"/>
                <w:right w:val="none" w:sz="0" w:space="0" w:color="auto"/>
              </w:divBdr>
              <w:divsChild>
                <w:div w:id="1252275146">
                  <w:marLeft w:val="0"/>
                  <w:marRight w:val="0"/>
                  <w:marTop w:val="0"/>
                  <w:marBottom w:val="0"/>
                  <w:divBdr>
                    <w:top w:val="none" w:sz="0" w:space="0" w:color="auto"/>
                    <w:left w:val="none" w:sz="0" w:space="0" w:color="auto"/>
                    <w:bottom w:val="none" w:sz="0" w:space="0" w:color="auto"/>
                    <w:right w:val="none" w:sz="0" w:space="0" w:color="auto"/>
                  </w:divBdr>
                  <w:divsChild>
                    <w:div w:id="2091852040">
                      <w:marLeft w:val="0"/>
                      <w:marRight w:val="0"/>
                      <w:marTop w:val="0"/>
                      <w:marBottom w:val="0"/>
                      <w:divBdr>
                        <w:top w:val="none" w:sz="0" w:space="0" w:color="auto"/>
                        <w:left w:val="none" w:sz="0" w:space="0" w:color="auto"/>
                        <w:bottom w:val="none" w:sz="0" w:space="0" w:color="auto"/>
                        <w:right w:val="none" w:sz="0" w:space="0" w:color="auto"/>
                      </w:divBdr>
                      <w:divsChild>
                        <w:div w:id="20102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59015">
                  <w:marLeft w:val="0"/>
                  <w:marRight w:val="0"/>
                  <w:marTop w:val="0"/>
                  <w:marBottom w:val="0"/>
                  <w:divBdr>
                    <w:top w:val="none" w:sz="0" w:space="0" w:color="auto"/>
                    <w:left w:val="none" w:sz="0" w:space="0" w:color="auto"/>
                    <w:bottom w:val="none" w:sz="0" w:space="0" w:color="auto"/>
                    <w:right w:val="none" w:sz="0" w:space="0" w:color="auto"/>
                  </w:divBdr>
                  <w:divsChild>
                    <w:div w:id="1267156350">
                      <w:marLeft w:val="0"/>
                      <w:marRight w:val="0"/>
                      <w:marTop w:val="0"/>
                      <w:marBottom w:val="0"/>
                      <w:divBdr>
                        <w:top w:val="none" w:sz="0" w:space="0" w:color="auto"/>
                        <w:left w:val="none" w:sz="0" w:space="0" w:color="auto"/>
                        <w:bottom w:val="none" w:sz="0" w:space="0" w:color="auto"/>
                        <w:right w:val="none" w:sz="0" w:space="0" w:color="auto"/>
                      </w:divBdr>
                      <w:divsChild>
                        <w:div w:id="1395856707">
                          <w:marLeft w:val="0"/>
                          <w:marRight w:val="0"/>
                          <w:marTop w:val="0"/>
                          <w:marBottom w:val="0"/>
                          <w:divBdr>
                            <w:top w:val="none" w:sz="0" w:space="0" w:color="auto"/>
                            <w:left w:val="none" w:sz="0" w:space="0" w:color="auto"/>
                            <w:bottom w:val="none" w:sz="0" w:space="0" w:color="auto"/>
                            <w:right w:val="none" w:sz="0" w:space="0" w:color="auto"/>
                          </w:divBdr>
                          <w:divsChild>
                            <w:div w:id="1299145830">
                              <w:marLeft w:val="0"/>
                              <w:marRight w:val="0"/>
                              <w:marTop w:val="0"/>
                              <w:marBottom w:val="0"/>
                              <w:divBdr>
                                <w:top w:val="none" w:sz="0" w:space="0" w:color="auto"/>
                                <w:left w:val="none" w:sz="0" w:space="0" w:color="auto"/>
                                <w:bottom w:val="none" w:sz="0" w:space="0" w:color="auto"/>
                                <w:right w:val="none" w:sz="0" w:space="0" w:color="auto"/>
                              </w:divBdr>
                              <w:divsChild>
                                <w:div w:id="1348212826">
                                  <w:marLeft w:val="0"/>
                                  <w:marRight w:val="0"/>
                                  <w:marTop w:val="0"/>
                                  <w:marBottom w:val="0"/>
                                  <w:divBdr>
                                    <w:top w:val="none" w:sz="0" w:space="0" w:color="auto"/>
                                    <w:left w:val="none" w:sz="0" w:space="0" w:color="auto"/>
                                    <w:bottom w:val="none" w:sz="0" w:space="0" w:color="auto"/>
                                    <w:right w:val="none" w:sz="0" w:space="0" w:color="auto"/>
                                  </w:divBdr>
                                </w:div>
                                <w:div w:id="15158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317489">
          <w:marLeft w:val="0"/>
          <w:marRight w:val="0"/>
          <w:marTop w:val="0"/>
          <w:marBottom w:val="0"/>
          <w:divBdr>
            <w:top w:val="none" w:sz="0" w:space="0" w:color="auto"/>
            <w:left w:val="none" w:sz="0" w:space="0" w:color="auto"/>
            <w:bottom w:val="none" w:sz="0" w:space="0" w:color="auto"/>
            <w:right w:val="none" w:sz="0" w:space="0" w:color="auto"/>
          </w:divBdr>
          <w:divsChild>
            <w:div w:id="722405249">
              <w:marLeft w:val="0"/>
              <w:marRight w:val="0"/>
              <w:marTop w:val="0"/>
              <w:marBottom w:val="0"/>
              <w:divBdr>
                <w:top w:val="none" w:sz="0" w:space="0" w:color="auto"/>
                <w:left w:val="none" w:sz="0" w:space="0" w:color="auto"/>
                <w:bottom w:val="none" w:sz="0" w:space="0" w:color="auto"/>
                <w:right w:val="none" w:sz="0" w:space="0" w:color="auto"/>
              </w:divBdr>
            </w:div>
            <w:div w:id="1488551778">
              <w:marLeft w:val="0"/>
              <w:marRight w:val="0"/>
              <w:marTop w:val="0"/>
              <w:marBottom w:val="0"/>
              <w:divBdr>
                <w:top w:val="none" w:sz="0" w:space="0" w:color="auto"/>
                <w:left w:val="none" w:sz="0" w:space="0" w:color="auto"/>
                <w:bottom w:val="none" w:sz="0" w:space="0" w:color="auto"/>
                <w:right w:val="none" w:sz="0" w:space="0" w:color="auto"/>
              </w:divBdr>
            </w:div>
            <w:div w:id="20024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3953">
      <w:bodyDiv w:val="1"/>
      <w:marLeft w:val="0"/>
      <w:marRight w:val="0"/>
      <w:marTop w:val="0"/>
      <w:marBottom w:val="0"/>
      <w:divBdr>
        <w:top w:val="none" w:sz="0" w:space="0" w:color="auto"/>
        <w:left w:val="none" w:sz="0" w:space="0" w:color="auto"/>
        <w:bottom w:val="none" w:sz="0" w:space="0" w:color="auto"/>
        <w:right w:val="none" w:sz="0" w:space="0" w:color="auto"/>
      </w:divBdr>
      <w:divsChild>
        <w:div w:id="101145201">
          <w:marLeft w:val="0"/>
          <w:marRight w:val="0"/>
          <w:marTop w:val="0"/>
          <w:marBottom w:val="0"/>
          <w:divBdr>
            <w:top w:val="none" w:sz="0" w:space="0" w:color="auto"/>
            <w:left w:val="none" w:sz="0" w:space="0" w:color="auto"/>
            <w:bottom w:val="none" w:sz="0" w:space="0" w:color="auto"/>
            <w:right w:val="none" w:sz="0" w:space="0" w:color="auto"/>
          </w:divBdr>
        </w:div>
      </w:divsChild>
    </w:div>
    <w:div w:id="1345399546">
      <w:bodyDiv w:val="1"/>
      <w:marLeft w:val="0"/>
      <w:marRight w:val="0"/>
      <w:marTop w:val="0"/>
      <w:marBottom w:val="0"/>
      <w:divBdr>
        <w:top w:val="none" w:sz="0" w:space="0" w:color="auto"/>
        <w:left w:val="none" w:sz="0" w:space="0" w:color="auto"/>
        <w:bottom w:val="none" w:sz="0" w:space="0" w:color="auto"/>
        <w:right w:val="none" w:sz="0" w:space="0" w:color="auto"/>
      </w:divBdr>
    </w:div>
    <w:div w:id="1346789749">
      <w:bodyDiv w:val="1"/>
      <w:marLeft w:val="0"/>
      <w:marRight w:val="0"/>
      <w:marTop w:val="0"/>
      <w:marBottom w:val="0"/>
      <w:divBdr>
        <w:top w:val="none" w:sz="0" w:space="0" w:color="auto"/>
        <w:left w:val="none" w:sz="0" w:space="0" w:color="auto"/>
        <w:bottom w:val="none" w:sz="0" w:space="0" w:color="auto"/>
        <w:right w:val="none" w:sz="0" w:space="0" w:color="auto"/>
      </w:divBdr>
      <w:divsChild>
        <w:div w:id="839389734">
          <w:marLeft w:val="0"/>
          <w:marRight w:val="0"/>
          <w:marTop w:val="0"/>
          <w:marBottom w:val="0"/>
          <w:divBdr>
            <w:top w:val="none" w:sz="0" w:space="0" w:color="auto"/>
            <w:left w:val="none" w:sz="0" w:space="0" w:color="auto"/>
            <w:bottom w:val="none" w:sz="0" w:space="0" w:color="auto"/>
            <w:right w:val="none" w:sz="0" w:space="0" w:color="auto"/>
          </w:divBdr>
          <w:divsChild>
            <w:div w:id="564267287">
              <w:marLeft w:val="0"/>
              <w:marRight w:val="0"/>
              <w:marTop w:val="0"/>
              <w:marBottom w:val="0"/>
              <w:divBdr>
                <w:top w:val="none" w:sz="0" w:space="0" w:color="auto"/>
                <w:left w:val="none" w:sz="0" w:space="0" w:color="auto"/>
                <w:bottom w:val="none" w:sz="0" w:space="0" w:color="auto"/>
                <w:right w:val="none" w:sz="0" w:space="0" w:color="auto"/>
              </w:divBdr>
            </w:div>
            <w:div w:id="1334264754">
              <w:marLeft w:val="0"/>
              <w:marRight w:val="0"/>
              <w:marTop w:val="0"/>
              <w:marBottom w:val="0"/>
              <w:divBdr>
                <w:top w:val="none" w:sz="0" w:space="0" w:color="auto"/>
                <w:left w:val="none" w:sz="0" w:space="0" w:color="auto"/>
                <w:bottom w:val="none" w:sz="0" w:space="0" w:color="auto"/>
                <w:right w:val="none" w:sz="0" w:space="0" w:color="auto"/>
              </w:divBdr>
            </w:div>
            <w:div w:id="1336154439">
              <w:marLeft w:val="0"/>
              <w:marRight w:val="0"/>
              <w:marTop w:val="0"/>
              <w:marBottom w:val="0"/>
              <w:divBdr>
                <w:top w:val="none" w:sz="0" w:space="0" w:color="auto"/>
                <w:left w:val="none" w:sz="0" w:space="0" w:color="auto"/>
                <w:bottom w:val="none" w:sz="0" w:space="0" w:color="auto"/>
                <w:right w:val="none" w:sz="0" w:space="0" w:color="auto"/>
              </w:divBdr>
            </w:div>
            <w:div w:id="1396204257">
              <w:marLeft w:val="0"/>
              <w:marRight w:val="0"/>
              <w:marTop w:val="0"/>
              <w:marBottom w:val="0"/>
              <w:divBdr>
                <w:top w:val="none" w:sz="0" w:space="0" w:color="auto"/>
                <w:left w:val="none" w:sz="0" w:space="0" w:color="auto"/>
                <w:bottom w:val="none" w:sz="0" w:space="0" w:color="auto"/>
                <w:right w:val="none" w:sz="0" w:space="0" w:color="auto"/>
              </w:divBdr>
            </w:div>
            <w:div w:id="19921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3289">
      <w:bodyDiv w:val="1"/>
      <w:marLeft w:val="0"/>
      <w:marRight w:val="0"/>
      <w:marTop w:val="0"/>
      <w:marBottom w:val="0"/>
      <w:divBdr>
        <w:top w:val="none" w:sz="0" w:space="0" w:color="auto"/>
        <w:left w:val="none" w:sz="0" w:space="0" w:color="auto"/>
        <w:bottom w:val="none" w:sz="0" w:space="0" w:color="auto"/>
        <w:right w:val="none" w:sz="0" w:space="0" w:color="auto"/>
      </w:divBdr>
    </w:div>
    <w:div w:id="1351031590">
      <w:bodyDiv w:val="1"/>
      <w:marLeft w:val="0"/>
      <w:marRight w:val="0"/>
      <w:marTop w:val="0"/>
      <w:marBottom w:val="0"/>
      <w:divBdr>
        <w:top w:val="none" w:sz="0" w:space="0" w:color="auto"/>
        <w:left w:val="none" w:sz="0" w:space="0" w:color="auto"/>
        <w:bottom w:val="none" w:sz="0" w:space="0" w:color="auto"/>
        <w:right w:val="none" w:sz="0" w:space="0" w:color="auto"/>
      </w:divBdr>
    </w:div>
    <w:div w:id="1351878117">
      <w:bodyDiv w:val="1"/>
      <w:marLeft w:val="0"/>
      <w:marRight w:val="0"/>
      <w:marTop w:val="0"/>
      <w:marBottom w:val="0"/>
      <w:divBdr>
        <w:top w:val="none" w:sz="0" w:space="0" w:color="auto"/>
        <w:left w:val="none" w:sz="0" w:space="0" w:color="auto"/>
        <w:bottom w:val="none" w:sz="0" w:space="0" w:color="auto"/>
        <w:right w:val="none" w:sz="0" w:space="0" w:color="auto"/>
      </w:divBdr>
      <w:divsChild>
        <w:div w:id="1558316469">
          <w:marLeft w:val="0"/>
          <w:marRight w:val="0"/>
          <w:marTop w:val="0"/>
          <w:marBottom w:val="0"/>
          <w:divBdr>
            <w:top w:val="none" w:sz="0" w:space="0" w:color="auto"/>
            <w:left w:val="none" w:sz="0" w:space="0" w:color="auto"/>
            <w:bottom w:val="none" w:sz="0" w:space="0" w:color="auto"/>
            <w:right w:val="none" w:sz="0" w:space="0" w:color="auto"/>
          </w:divBdr>
        </w:div>
        <w:div w:id="1832912505">
          <w:marLeft w:val="0"/>
          <w:marRight w:val="0"/>
          <w:marTop w:val="0"/>
          <w:marBottom w:val="0"/>
          <w:divBdr>
            <w:top w:val="none" w:sz="0" w:space="0" w:color="auto"/>
            <w:left w:val="none" w:sz="0" w:space="0" w:color="auto"/>
            <w:bottom w:val="none" w:sz="0" w:space="0" w:color="auto"/>
            <w:right w:val="none" w:sz="0" w:space="0" w:color="auto"/>
          </w:divBdr>
        </w:div>
      </w:divsChild>
    </w:div>
    <w:div w:id="1353725605">
      <w:bodyDiv w:val="1"/>
      <w:marLeft w:val="0"/>
      <w:marRight w:val="0"/>
      <w:marTop w:val="0"/>
      <w:marBottom w:val="0"/>
      <w:divBdr>
        <w:top w:val="none" w:sz="0" w:space="0" w:color="auto"/>
        <w:left w:val="none" w:sz="0" w:space="0" w:color="auto"/>
        <w:bottom w:val="none" w:sz="0" w:space="0" w:color="auto"/>
        <w:right w:val="none" w:sz="0" w:space="0" w:color="auto"/>
      </w:divBdr>
      <w:divsChild>
        <w:div w:id="215090739">
          <w:marLeft w:val="0"/>
          <w:marRight w:val="0"/>
          <w:marTop w:val="0"/>
          <w:marBottom w:val="0"/>
          <w:divBdr>
            <w:top w:val="none" w:sz="0" w:space="0" w:color="auto"/>
            <w:left w:val="none" w:sz="0" w:space="0" w:color="auto"/>
            <w:bottom w:val="none" w:sz="0" w:space="0" w:color="auto"/>
            <w:right w:val="none" w:sz="0" w:space="0" w:color="auto"/>
          </w:divBdr>
        </w:div>
        <w:div w:id="507984280">
          <w:marLeft w:val="0"/>
          <w:marRight w:val="0"/>
          <w:marTop w:val="0"/>
          <w:marBottom w:val="0"/>
          <w:divBdr>
            <w:top w:val="none" w:sz="0" w:space="0" w:color="auto"/>
            <w:left w:val="none" w:sz="0" w:space="0" w:color="auto"/>
            <w:bottom w:val="none" w:sz="0" w:space="0" w:color="auto"/>
            <w:right w:val="none" w:sz="0" w:space="0" w:color="auto"/>
          </w:divBdr>
          <w:divsChild>
            <w:div w:id="8140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20300">
      <w:bodyDiv w:val="1"/>
      <w:marLeft w:val="0"/>
      <w:marRight w:val="0"/>
      <w:marTop w:val="0"/>
      <w:marBottom w:val="0"/>
      <w:divBdr>
        <w:top w:val="none" w:sz="0" w:space="0" w:color="auto"/>
        <w:left w:val="none" w:sz="0" w:space="0" w:color="auto"/>
        <w:bottom w:val="none" w:sz="0" w:space="0" w:color="auto"/>
        <w:right w:val="none" w:sz="0" w:space="0" w:color="auto"/>
      </w:divBdr>
      <w:divsChild>
        <w:div w:id="1808859341">
          <w:marLeft w:val="0"/>
          <w:marRight w:val="0"/>
          <w:marTop w:val="0"/>
          <w:marBottom w:val="0"/>
          <w:divBdr>
            <w:top w:val="none" w:sz="0" w:space="0" w:color="auto"/>
            <w:left w:val="none" w:sz="0" w:space="0" w:color="auto"/>
            <w:bottom w:val="none" w:sz="0" w:space="0" w:color="auto"/>
            <w:right w:val="none" w:sz="0" w:space="0" w:color="auto"/>
          </w:divBdr>
          <w:divsChild>
            <w:div w:id="835653159">
              <w:marLeft w:val="0"/>
              <w:marRight w:val="0"/>
              <w:marTop w:val="0"/>
              <w:marBottom w:val="0"/>
              <w:divBdr>
                <w:top w:val="none" w:sz="0" w:space="0" w:color="auto"/>
                <w:left w:val="none" w:sz="0" w:space="0" w:color="auto"/>
                <w:bottom w:val="none" w:sz="0" w:space="0" w:color="auto"/>
                <w:right w:val="none" w:sz="0" w:space="0" w:color="auto"/>
              </w:divBdr>
            </w:div>
            <w:div w:id="1013149582">
              <w:marLeft w:val="0"/>
              <w:marRight w:val="0"/>
              <w:marTop w:val="0"/>
              <w:marBottom w:val="0"/>
              <w:divBdr>
                <w:top w:val="none" w:sz="0" w:space="0" w:color="auto"/>
                <w:left w:val="none" w:sz="0" w:space="0" w:color="auto"/>
                <w:bottom w:val="none" w:sz="0" w:space="0" w:color="auto"/>
                <w:right w:val="none" w:sz="0" w:space="0" w:color="auto"/>
              </w:divBdr>
            </w:div>
            <w:div w:id="1405713909">
              <w:marLeft w:val="0"/>
              <w:marRight w:val="0"/>
              <w:marTop w:val="0"/>
              <w:marBottom w:val="0"/>
              <w:divBdr>
                <w:top w:val="none" w:sz="0" w:space="0" w:color="auto"/>
                <w:left w:val="none" w:sz="0" w:space="0" w:color="auto"/>
                <w:bottom w:val="none" w:sz="0" w:space="0" w:color="auto"/>
                <w:right w:val="none" w:sz="0" w:space="0" w:color="auto"/>
              </w:divBdr>
            </w:div>
            <w:div w:id="15405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08693">
      <w:bodyDiv w:val="1"/>
      <w:marLeft w:val="0"/>
      <w:marRight w:val="0"/>
      <w:marTop w:val="0"/>
      <w:marBottom w:val="0"/>
      <w:divBdr>
        <w:top w:val="none" w:sz="0" w:space="0" w:color="auto"/>
        <w:left w:val="none" w:sz="0" w:space="0" w:color="auto"/>
        <w:bottom w:val="none" w:sz="0" w:space="0" w:color="auto"/>
        <w:right w:val="none" w:sz="0" w:space="0" w:color="auto"/>
      </w:divBdr>
    </w:div>
    <w:div w:id="1361197740">
      <w:bodyDiv w:val="1"/>
      <w:marLeft w:val="0"/>
      <w:marRight w:val="0"/>
      <w:marTop w:val="0"/>
      <w:marBottom w:val="0"/>
      <w:divBdr>
        <w:top w:val="none" w:sz="0" w:space="0" w:color="auto"/>
        <w:left w:val="none" w:sz="0" w:space="0" w:color="auto"/>
        <w:bottom w:val="none" w:sz="0" w:space="0" w:color="auto"/>
        <w:right w:val="none" w:sz="0" w:space="0" w:color="auto"/>
      </w:divBdr>
      <w:divsChild>
        <w:div w:id="410155118">
          <w:marLeft w:val="0"/>
          <w:marRight w:val="0"/>
          <w:marTop w:val="0"/>
          <w:marBottom w:val="0"/>
          <w:divBdr>
            <w:top w:val="none" w:sz="0" w:space="0" w:color="auto"/>
            <w:left w:val="none" w:sz="0" w:space="0" w:color="auto"/>
            <w:bottom w:val="none" w:sz="0" w:space="0" w:color="auto"/>
            <w:right w:val="none" w:sz="0" w:space="0" w:color="auto"/>
          </w:divBdr>
        </w:div>
      </w:divsChild>
    </w:div>
    <w:div w:id="1366709722">
      <w:bodyDiv w:val="1"/>
      <w:marLeft w:val="0"/>
      <w:marRight w:val="0"/>
      <w:marTop w:val="0"/>
      <w:marBottom w:val="0"/>
      <w:divBdr>
        <w:top w:val="none" w:sz="0" w:space="0" w:color="auto"/>
        <w:left w:val="none" w:sz="0" w:space="0" w:color="auto"/>
        <w:bottom w:val="none" w:sz="0" w:space="0" w:color="auto"/>
        <w:right w:val="none" w:sz="0" w:space="0" w:color="auto"/>
      </w:divBdr>
    </w:div>
    <w:div w:id="1367022337">
      <w:bodyDiv w:val="1"/>
      <w:marLeft w:val="0"/>
      <w:marRight w:val="0"/>
      <w:marTop w:val="0"/>
      <w:marBottom w:val="0"/>
      <w:divBdr>
        <w:top w:val="none" w:sz="0" w:space="0" w:color="auto"/>
        <w:left w:val="none" w:sz="0" w:space="0" w:color="auto"/>
        <w:bottom w:val="none" w:sz="0" w:space="0" w:color="auto"/>
        <w:right w:val="none" w:sz="0" w:space="0" w:color="auto"/>
      </w:divBdr>
    </w:div>
    <w:div w:id="1368725862">
      <w:bodyDiv w:val="1"/>
      <w:marLeft w:val="0"/>
      <w:marRight w:val="0"/>
      <w:marTop w:val="0"/>
      <w:marBottom w:val="0"/>
      <w:divBdr>
        <w:top w:val="none" w:sz="0" w:space="0" w:color="auto"/>
        <w:left w:val="none" w:sz="0" w:space="0" w:color="auto"/>
        <w:bottom w:val="none" w:sz="0" w:space="0" w:color="auto"/>
        <w:right w:val="none" w:sz="0" w:space="0" w:color="auto"/>
      </w:divBdr>
      <w:divsChild>
        <w:div w:id="159467577">
          <w:marLeft w:val="0"/>
          <w:marRight w:val="0"/>
          <w:marTop w:val="0"/>
          <w:marBottom w:val="0"/>
          <w:divBdr>
            <w:top w:val="none" w:sz="0" w:space="0" w:color="auto"/>
            <w:left w:val="none" w:sz="0" w:space="0" w:color="auto"/>
            <w:bottom w:val="none" w:sz="0" w:space="0" w:color="auto"/>
            <w:right w:val="none" w:sz="0" w:space="0" w:color="auto"/>
          </w:divBdr>
          <w:divsChild>
            <w:div w:id="912357503">
              <w:marLeft w:val="0"/>
              <w:marRight w:val="0"/>
              <w:marTop w:val="0"/>
              <w:marBottom w:val="0"/>
              <w:divBdr>
                <w:top w:val="none" w:sz="0" w:space="0" w:color="auto"/>
                <w:left w:val="none" w:sz="0" w:space="0" w:color="auto"/>
                <w:bottom w:val="none" w:sz="0" w:space="0" w:color="auto"/>
                <w:right w:val="none" w:sz="0" w:space="0" w:color="auto"/>
              </w:divBdr>
              <w:divsChild>
                <w:div w:id="722412146">
                  <w:marLeft w:val="0"/>
                  <w:marRight w:val="0"/>
                  <w:marTop w:val="0"/>
                  <w:marBottom w:val="0"/>
                  <w:divBdr>
                    <w:top w:val="none" w:sz="0" w:space="0" w:color="auto"/>
                    <w:left w:val="none" w:sz="0" w:space="0" w:color="auto"/>
                    <w:bottom w:val="none" w:sz="0" w:space="0" w:color="auto"/>
                    <w:right w:val="none" w:sz="0" w:space="0" w:color="auto"/>
                  </w:divBdr>
                  <w:divsChild>
                    <w:div w:id="330061257">
                      <w:marLeft w:val="0"/>
                      <w:marRight w:val="0"/>
                      <w:marTop w:val="0"/>
                      <w:marBottom w:val="0"/>
                      <w:divBdr>
                        <w:top w:val="none" w:sz="0" w:space="0" w:color="auto"/>
                        <w:left w:val="none" w:sz="0" w:space="0" w:color="auto"/>
                        <w:bottom w:val="none" w:sz="0" w:space="0" w:color="auto"/>
                        <w:right w:val="none" w:sz="0" w:space="0" w:color="auto"/>
                      </w:divBdr>
                    </w:div>
                  </w:divsChild>
                </w:div>
                <w:div w:id="20957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3461">
      <w:bodyDiv w:val="1"/>
      <w:marLeft w:val="0"/>
      <w:marRight w:val="0"/>
      <w:marTop w:val="0"/>
      <w:marBottom w:val="0"/>
      <w:divBdr>
        <w:top w:val="none" w:sz="0" w:space="0" w:color="auto"/>
        <w:left w:val="none" w:sz="0" w:space="0" w:color="auto"/>
        <w:bottom w:val="none" w:sz="0" w:space="0" w:color="auto"/>
        <w:right w:val="none" w:sz="0" w:space="0" w:color="auto"/>
      </w:divBdr>
    </w:div>
    <w:div w:id="1373261940">
      <w:bodyDiv w:val="1"/>
      <w:marLeft w:val="0"/>
      <w:marRight w:val="0"/>
      <w:marTop w:val="0"/>
      <w:marBottom w:val="0"/>
      <w:divBdr>
        <w:top w:val="none" w:sz="0" w:space="0" w:color="auto"/>
        <w:left w:val="none" w:sz="0" w:space="0" w:color="auto"/>
        <w:bottom w:val="none" w:sz="0" w:space="0" w:color="auto"/>
        <w:right w:val="none" w:sz="0" w:space="0" w:color="auto"/>
      </w:divBdr>
    </w:div>
    <w:div w:id="1376271682">
      <w:bodyDiv w:val="1"/>
      <w:marLeft w:val="0"/>
      <w:marRight w:val="0"/>
      <w:marTop w:val="0"/>
      <w:marBottom w:val="0"/>
      <w:divBdr>
        <w:top w:val="none" w:sz="0" w:space="0" w:color="auto"/>
        <w:left w:val="none" w:sz="0" w:space="0" w:color="auto"/>
        <w:bottom w:val="none" w:sz="0" w:space="0" w:color="auto"/>
        <w:right w:val="none" w:sz="0" w:space="0" w:color="auto"/>
      </w:divBdr>
      <w:divsChild>
        <w:div w:id="271128977">
          <w:marLeft w:val="0"/>
          <w:marRight w:val="0"/>
          <w:marTop w:val="0"/>
          <w:marBottom w:val="0"/>
          <w:divBdr>
            <w:top w:val="none" w:sz="0" w:space="0" w:color="auto"/>
            <w:left w:val="none" w:sz="0" w:space="0" w:color="auto"/>
            <w:bottom w:val="none" w:sz="0" w:space="0" w:color="auto"/>
            <w:right w:val="none" w:sz="0" w:space="0" w:color="auto"/>
          </w:divBdr>
          <w:divsChild>
            <w:div w:id="2036736643">
              <w:marLeft w:val="0"/>
              <w:marRight w:val="0"/>
              <w:marTop w:val="0"/>
              <w:marBottom w:val="0"/>
              <w:divBdr>
                <w:top w:val="none" w:sz="0" w:space="0" w:color="auto"/>
                <w:left w:val="none" w:sz="0" w:space="0" w:color="auto"/>
                <w:bottom w:val="none" w:sz="0" w:space="0" w:color="auto"/>
                <w:right w:val="none" w:sz="0" w:space="0" w:color="auto"/>
              </w:divBdr>
              <w:divsChild>
                <w:div w:id="857307868">
                  <w:marLeft w:val="0"/>
                  <w:marRight w:val="0"/>
                  <w:marTop w:val="0"/>
                  <w:marBottom w:val="0"/>
                  <w:divBdr>
                    <w:top w:val="none" w:sz="0" w:space="0" w:color="auto"/>
                    <w:left w:val="none" w:sz="0" w:space="0" w:color="auto"/>
                    <w:bottom w:val="none" w:sz="0" w:space="0" w:color="auto"/>
                    <w:right w:val="none" w:sz="0" w:space="0" w:color="auto"/>
                  </w:divBdr>
                  <w:divsChild>
                    <w:div w:id="1651053067">
                      <w:marLeft w:val="0"/>
                      <w:marRight w:val="0"/>
                      <w:marTop w:val="0"/>
                      <w:marBottom w:val="0"/>
                      <w:divBdr>
                        <w:top w:val="none" w:sz="0" w:space="0" w:color="auto"/>
                        <w:left w:val="none" w:sz="0" w:space="0" w:color="auto"/>
                        <w:bottom w:val="none" w:sz="0" w:space="0" w:color="auto"/>
                        <w:right w:val="none" w:sz="0" w:space="0" w:color="auto"/>
                      </w:divBdr>
                      <w:divsChild>
                        <w:div w:id="700982601">
                          <w:marLeft w:val="0"/>
                          <w:marRight w:val="0"/>
                          <w:marTop w:val="0"/>
                          <w:marBottom w:val="0"/>
                          <w:divBdr>
                            <w:top w:val="none" w:sz="0" w:space="0" w:color="auto"/>
                            <w:left w:val="none" w:sz="0" w:space="0" w:color="auto"/>
                            <w:bottom w:val="none" w:sz="0" w:space="0" w:color="auto"/>
                            <w:right w:val="none" w:sz="0" w:space="0" w:color="auto"/>
                          </w:divBdr>
                          <w:divsChild>
                            <w:div w:id="165634763">
                              <w:marLeft w:val="0"/>
                              <w:marRight w:val="0"/>
                              <w:marTop w:val="0"/>
                              <w:marBottom w:val="0"/>
                              <w:divBdr>
                                <w:top w:val="none" w:sz="0" w:space="0" w:color="auto"/>
                                <w:left w:val="none" w:sz="0" w:space="0" w:color="auto"/>
                                <w:bottom w:val="none" w:sz="0" w:space="0" w:color="auto"/>
                                <w:right w:val="none" w:sz="0" w:space="0" w:color="auto"/>
                              </w:divBdr>
                              <w:divsChild>
                                <w:div w:id="998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391880">
      <w:bodyDiv w:val="1"/>
      <w:marLeft w:val="0"/>
      <w:marRight w:val="0"/>
      <w:marTop w:val="0"/>
      <w:marBottom w:val="0"/>
      <w:divBdr>
        <w:top w:val="none" w:sz="0" w:space="0" w:color="auto"/>
        <w:left w:val="none" w:sz="0" w:space="0" w:color="auto"/>
        <w:bottom w:val="none" w:sz="0" w:space="0" w:color="auto"/>
        <w:right w:val="none" w:sz="0" w:space="0" w:color="auto"/>
      </w:divBdr>
      <w:divsChild>
        <w:div w:id="456333373">
          <w:marLeft w:val="0"/>
          <w:marRight w:val="0"/>
          <w:marTop w:val="0"/>
          <w:marBottom w:val="0"/>
          <w:divBdr>
            <w:top w:val="none" w:sz="0" w:space="0" w:color="auto"/>
            <w:left w:val="none" w:sz="0" w:space="0" w:color="auto"/>
            <w:bottom w:val="none" w:sz="0" w:space="0" w:color="auto"/>
            <w:right w:val="none" w:sz="0" w:space="0" w:color="auto"/>
          </w:divBdr>
        </w:div>
        <w:div w:id="472911821">
          <w:marLeft w:val="0"/>
          <w:marRight w:val="0"/>
          <w:marTop w:val="0"/>
          <w:marBottom w:val="0"/>
          <w:divBdr>
            <w:top w:val="none" w:sz="0" w:space="0" w:color="auto"/>
            <w:left w:val="none" w:sz="0" w:space="0" w:color="auto"/>
            <w:bottom w:val="none" w:sz="0" w:space="0" w:color="auto"/>
            <w:right w:val="none" w:sz="0" w:space="0" w:color="auto"/>
          </w:divBdr>
        </w:div>
        <w:div w:id="626400997">
          <w:marLeft w:val="0"/>
          <w:marRight w:val="0"/>
          <w:marTop w:val="0"/>
          <w:marBottom w:val="0"/>
          <w:divBdr>
            <w:top w:val="none" w:sz="0" w:space="0" w:color="auto"/>
            <w:left w:val="none" w:sz="0" w:space="0" w:color="auto"/>
            <w:bottom w:val="none" w:sz="0" w:space="0" w:color="auto"/>
            <w:right w:val="none" w:sz="0" w:space="0" w:color="auto"/>
          </w:divBdr>
        </w:div>
        <w:div w:id="653413869">
          <w:marLeft w:val="0"/>
          <w:marRight w:val="0"/>
          <w:marTop w:val="0"/>
          <w:marBottom w:val="0"/>
          <w:divBdr>
            <w:top w:val="none" w:sz="0" w:space="0" w:color="auto"/>
            <w:left w:val="none" w:sz="0" w:space="0" w:color="auto"/>
            <w:bottom w:val="none" w:sz="0" w:space="0" w:color="auto"/>
            <w:right w:val="none" w:sz="0" w:space="0" w:color="auto"/>
          </w:divBdr>
        </w:div>
        <w:div w:id="705525894">
          <w:marLeft w:val="0"/>
          <w:marRight w:val="0"/>
          <w:marTop w:val="0"/>
          <w:marBottom w:val="0"/>
          <w:divBdr>
            <w:top w:val="none" w:sz="0" w:space="0" w:color="auto"/>
            <w:left w:val="none" w:sz="0" w:space="0" w:color="auto"/>
            <w:bottom w:val="none" w:sz="0" w:space="0" w:color="auto"/>
            <w:right w:val="none" w:sz="0" w:space="0" w:color="auto"/>
          </w:divBdr>
        </w:div>
        <w:div w:id="780688004">
          <w:marLeft w:val="0"/>
          <w:marRight w:val="0"/>
          <w:marTop w:val="0"/>
          <w:marBottom w:val="0"/>
          <w:divBdr>
            <w:top w:val="none" w:sz="0" w:space="0" w:color="auto"/>
            <w:left w:val="none" w:sz="0" w:space="0" w:color="auto"/>
            <w:bottom w:val="none" w:sz="0" w:space="0" w:color="auto"/>
            <w:right w:val="none" w:sz="0" w:space="0" w:color="auto"/>
          </w:divBdr>
        </w:div>
        <w:div w:id="890071436">
          <w:marLeft w:val="0"/>
          <w:marRight w:val="0"/>
          <w:marTop w:val="0"/>
          <w:marBottom w:val="0"/>
          <w:divBdr>
            <w:top w:val="none" w:sz="0" w:space="0" w:color="auto"/>
            <w:left w:val="none" w:sz="0" w:space="0" w:color="auto"/>
            <w:bottom w:val="none" w:sz="0" w:space="0" w:color="auto"/>
            <w:right w:val="none" w:sz="0" w:space="0" w:color="auto"/>
          </w:divBdr>
        </w:div>
        <w:div w:id="912004232">
          <w:marLeft w:val="0"/>
          <w:marRight w:val="0"/>
          <w:marTop w:val="0"/>
          <w:marBottom w:val="0"/>
          <w:divBdr>
            <w:top w:val="none" w:sz="0" w:space="0" w:color="auto"/>
            <w:left w:val="none" w:sz="0" w:space="0" w:color="auto"/>
            <w:bottom w:val="none" w:sz="0" w:space="0" w:color="auto"/>
            <w:right w:val="none" w:sz="0" w:space="0" w:color="auto"/>
          </w:divBdr>
        </w:div>
        <w:div w:id="1075666126">
          <w:marLeft w:val="0"/>
          <w:marRight w:val="0"/>
          <w:marTop w:val="0"/>
          <w:marBottom w:val="0"/>
          <w:divBdr>
            <w:top w:val="none" w:sz="0" w:space="0" w:color="auto"/>
            <w:left w:val="none" w:sz="0" w:space="0" w:color="auto"/>
            <w:bottom w:val="none" w:sz="0" w:space="0" w:color="auto"/>
            <w:right w:val="none" w:sz="0" w:space="0" w:color="auto"/>
          </w:divBdr>
        </w:div>
        <w:div w:id="1128744022">
          <w:marLeft w:val="0"/>
          <w:marRight w:val="0"/>
          <w:marTop w:val="0"/>
          <w:marBottom w:val="0"/>
          <w:divBdr>
            <w:top w:val="none" w:sz="0" w:space="0" w:color="auto"/>
            <w:left w:val="none" w:sz="0" w:space="0" w:color="auto"/>
            <w:bottom w:val="none" w:sz="0" w:space="0" w:color="auto"/>
            <w:right w:val="none" w:sz="0" w:space="0" w:color="auto"/>
          </w:divBdr>
        </w:div>
        <w:div w:id="1217811760">
          <w:marLeft w:val="0"/>
          <w:marRight w:val="0"/>
          <w:marTop w:val="0"/>
          <w:marBottom w:val="0"/>
          <w:divBdr>
            <w:top w:val="none" w:sz="0" w:space="0" w:color="auto"/>
            <w:left w:val="none" w:sz="0" w:space="0" w:color="auto"/>
            <w:bottom w:val="none" w:sz="0" w:space="0" w:color="auto"/>
            <w:right w:val="none" w:sz="0" w:space="0" w:color="auto"/>
          </w:divBdr>
        </w:div>
        <w:div w:id="1247112098">
          <w:marLeft w:val="0"/>
          <w:marRight w:val="0"/>
          <w:marTop w:val="0"/>
          <w:marBottom w:val="0"/>
          <w:divBdr>
            <w:top w:val="none" w:sz="0" w:space="0" w:color="auto"/>
            <w:left w:val="none" w:sz="0" w:space="0" w:color="auto"/>
            <w:bottom w:val="none" w:sz="0" w:space="0" w:color="auto"/>
            <w:right w:val="none" w:sz="0" w:space="0" w:color="auto"/>
          </w:divBdr>
          <w:divsChild>
            <w:div w:id="1669598988">
              <w:marLeft w:val="0"/>
              <w:marRight w:val="0"/>
              <w:marTop w:val="0"/>
              <w:marBottom w:val="0"/>
              <w:divBdr>
                <w:top w:val="none" w:sz="0" w:space="0" w:color="auto"/>
                <w:left w:val="none" w:sz="0" w:space="0" w:color="auto"/>
                <w:bottom w:val="none" w:sz="0" w:space="0" w:color="auto"/>
                <w:right w:val="none" w:sz="0" w:space="0" w:color="auto"/>
              </w:divBdr>
              <w:divsChild>
                <w:div w:id="86654921">
                  <w:marLeft w:val="0"/>
                  <w:marRight w:val="0"/>
                  <w:marTop w:val="0"/>
                  <w:marBottom w:val="0"/>
                  <w:divBdr>
                    <w:top w:val="none" w:sz="0" w:space="0" w:color="auto"/>
                    <w:left w:val="none" w:sz="0" w:space="0" w:color="auto"/>
                    <w:bottom w:val="none" w:sz="0" w:space="0" w:color="auto"/>
                    <w:right w:val="none" w:sz="0" w:space="0" w:color="auto"/>
                  </w:divBdr>
                </w:div>
                <w:div w:id="458036607">
                  <w:marLeft w:val="0"/>
                  <w:marRight w:val="0"/>
                  <w:marTop w:val="0"/>
                  <w:marBottom w:val="0"/>
                  <w:divBdr>
                    <w:top w:val="none" w:sz="0" w:space="0" w:color="auto"/>
                    <w:left w:val="none" w:sz="0" w:space="0" w:color="auto"/>
                    <w:bottom w:val="none" w:sz="0" w:space="0" w:color="auto"/>
                    <w:right w:val="none" w:sz="0" w:space="0" w:color="auto"/>
                  </w:divBdr>
                </w:div>
                <w:div w:id="488063369">
                  <w:marLeft w:val="0"/>
                  <w:marRight w:val="0"/>
                  <w:marTop w:val="0"/>
                  <w:marBottom w:val="0"/>
                  <w:divBdr>
                    <w:top w:val="none" w:sz="0" w:space="0" w:color="auto"/>
                    <w:left w:val="none" w:sz="0" w:space="0" w:color="auto"/>
                    <w:bottom w:val="none" w:sz="0" w:space="0" w:color="auto"/>
                    <w:right w:val="none" w:sz="0" w:space="0" w:color="auto"/>
                  </w:divBdr>
                </w:div>
                <w:div w:id="538514239">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218320352">
                      <w:marLeft w:val="0"/>
                      <w:marRight w:val="0"/>
                      <w:marTop w:val="0"/>
                      <w:marBottom w:val="0"/>
                      <w:divBdr>
                        <w:top w:val="none" w:sz="0" w:space="0" w:color="auto"/>
                        <w:left w:val="none" w:sz="0" w:space="0" w:color="auto"/>
                        <w:bottom w:val="none" w:sz="0" w:space="0" w:color="auto"/>
                        <w:right w:val="none" w:sz="0" w:space="0" w:color="auto"/>
                      </w:divBdr>
                    </w:div>
                    <w:div w:id="468087278">
                      <w:marLeft w:val="0"/>
                      <w:marRight w:val="0"/>
                      <w:marTop w:val="0"/>
                      <w:marBottom w:val="0"/>
                      <w:divBdr>
                        <w:top w:val="none" w:sz="0" w:space="0" w:color="auto"/>
                        <w:left w:val="none" w:sz="0" w:space="0" w:color="auto"/>
                        <w:bottom w:val="none" w:sz="0" w:space="0" w:color="auto"/>
                        <w:right w:val="none" w:sz="0" w:space="0" w:color="auto"/>
                      </w:divBdr>
                    </w:div>
                    <w:div w:id="532230676">
                      <w:marLeft w:val="0"/>
                      <w:marRight w:val="0"/>
                      <w:marTop w:val="0"/>
                      <w:marBottom w:val="0"/>
                      <w:divBdr>
                        <w:top w:val="none" w:sz="0" w:space="0" w:color="auto"/>
                        <w:left w:val="none" w:sz="0" w:space="0" w:color="auto"/>
                        <w:bottom w:val="none" w:sz="0" w:space="0" w:color="auto"/>
                        <w:right w:val="none" w:sz="0" w:space="0" w:color="auto"/>
                      </w:divBdr>
                    </w:div>
                    <w:div w:id="768041027">
                      <w:marLeft w:val="0"/>
                      <w:marRight w:val="0"/>
                      <w:marTop w:val="0"/>
                      <w:marBottom w:val="0"/>
                      <w:divBdr>
                        <w:top w:val="none" w:sz="0" w:space="0" w:color="auto"/>
                        <w:left w:val="none" w:sz="0" w:space="0" w:color="auto"/>
                        <w:bottom w:val="none" w:sz="0" w:space="0" w:color="auto"/>
                        <w:right w:val="none" w:sz="0" w:space="0" w:color="auto"/>
                      </w:divBdr>
                    </w:div>
                    <w:div w:id="1369260578">
                      <w:marLeft w:val="0"/>
                      <w:marRight w:val="0"/>
                      <w:marTop w:val="0"/>
                      <w:marBottom w:val="0"/>
                      <w:divBdr>
                        <w:top w:val="none" w:sz="0" w:space="0" w:color="auto"/>
                        <w:left w:val="none" w:sz="0" w:space="0" w:color="auto"/>
                        <w:bottom w:val="none" w:sz="0" w:space="0" w:color="auto"/>
                        <w:right w:val="none" w:sz="0" w:space="0" w:color="auto"/>
                      </w:divBdr>
                    </w:div>
                    <w:div w:id="1516843611">
                      <w:marLeft w:val="0"/>
                      <w:marRight w:val="0"/>
                      <w:marTop w:val="0"/>
                      <w:marBottom w:val="0"/>
                      <w:divBdr>
                        <w:top w:val="none" w:sz="0" w:space="0" w:color="auto"/>
                        <w:left w:val="none" w:sz="0" w:space="0" w:color="auto"/>
                        <w:bottom w:val="none" w:sz="0" w:space="0" w:color="auto"/>
                        <w:right w:val="none" w:sz="0" w:space="0" w:color="auto"/>
                      </w:divBdr>
                    </w:div>
                    <w:div w:id="1858302024">
                      <w:marLeft w:val="0"/>
                      <w:marRight w:val="0"/>
                      <w:marTop w:val="0"/>
                      <w:marBottom w:val="0"/>
                      <w:divBdr>
                        <w:top w:val="none" w:sz="0" w:space="0" w:color="auto"/>
                        <w:left w:val="none" w:sz="0" w:space="0" w:color="auto"/>
                        <w:bottom w:val="none" w:sz="0" w:space="0" w:color="auto"/>
                        <w:right w:val="none" w:sz="0" w:space="0" w:color="auto"/>
                      </w:divBdr>
                    </w:div>
                  </w:divsChild>
                </w:div>
                <w:div w:id="772357001">
                  <w:marLeft w:val="0"/>
                  <w:marRight w:val="0"/>
                  <w:marTop w:val="0"/>
                  <w:marBottom w:val="0"/>
                  <w:divBdr>
                    <w:top w:val="none" w:sz="0" w:space="0" w:color="auto"/>
                    <w:left w:val="none" w:sz="0" w:space="0" w:color="auto"/>
                    <w:bottom w:val="none" w:sz="0" w:space="0" w:color="auto"/>
                    <w:right w:val="none" w:sz="0" w:space="0" w:color="auto"/>
                  </w:divBdr>
                </w:div>
                <w:div w:id="8559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3126">
          <w:marLeft w:val="0"/>
          <w:marRight w:val="0"/>
          <w:marTop w:val="0"/>
          <w:marBottom w:val="0"/>
          <w:divBdr>
            <w:top w:val="none" w:sz="0" w:space="0" w:color="auto"/>
            <w:left w:val="none" w:sz="0" w:space="0" w:color="auto"/>
            <w:bottom w:val="none" w:sz="0" w:space="0" w:color="auto"/>
            <w:right w:val="none" w:sz="0" w:space="0" w:color="auto"/>
          </w:divBdr>
        </w:div>
        <w:div w:id="1614482828">
          <w:marLeft w:val="0"/>
          <w:marRight w:val="0"/>
          <w:marTop w:val="0"/>
          <w:marBottom w:val="0"/>
          <w:divBdr>
            <w:top w:val="none" w:sz="0" w:space="0" w:color="auto"/>
            <w:left w:val="none" w:sz="0" w:space="0" w:color="auto"/>
            <w:bottom w:val="none" w:sz="0" w:space="0" w:color="auto"/>
            <w:right w:val="none" w:sz="0" w:space="0" w:color="auto"/>
          </w:divBdr>
        </w:div>
        <w:div w:id="2050641089">
          <w:marLeft w:val="0"/>
          <w:marRight w:val="0"/>
          <w:marTop w:val="0"/>
          <w:marBottom w:val="0"/>
          <w:divBdr>
            <w:top w:val="single" w:sz="8" w:space="3" w:color="B5C4DF"/>
            <w:left w:val="none" w:sz="0" w:space="0" w:color="auto"/>
            <w:bottom w:val="none" w:sz="0" w:space="0" w:color="auto"/>
            <w:right w:val="none" w:sz="0" w:space="0" w:color="auto"/>
          </w:divBdr>
        </w:div>
        <w:div w:id="2135053549">
          <w:marLeft w:val="0"/>
          <w:marRight w:val="0"/>
          <w:marTop w:val="0"/>
          <w:marBottom w:val="0"/>
          <w:divBdr>
            <w:top w:val="none" w:sz="0" w:space="0" w:color="auto"/>
            <w:left w:val="none" w:sz="0" w:space="0" w:color="auto"/>
            <w:bottom w:val="none" w:sz="0" w:space="0" w:color="auto"/>
            <w:right w:val="none" w:sz="0" w:space="0" w:color="auto"/>
          </w:divBdr>
        </w:div>
      </w:divsChild>
    </w:div>
    <w:div w:id="1377856903">
      <w:bodyDiv w:val="1"/>
      <w:marLeft w:val="0"/>
      <w:marRight w:val="0"/>
      <w:marTop w:val="0"/>
      <w:marBottom w:val="0"/>
      <w:divBdr>
        <w:top w:val="none" w:sz="0" w:space="0" w:color="auto"/>
        <w:left w:val="none" w:sz="0" w:space="0" w:color="auto"/>
        <w:bottom w:val="none" w:sz="0" w:space="0" w:color="auto"/>
        <w:right w:val="none" w:sz="0" w:space="0" w:color="auto"/>
      </w:divBdr>
      <w:divsChild>
        <w:div w:id="430900543">
          <w:marLeft w:val="0"/>
          <w:marRight w:val="0"/>
          <w:marTop w:val="0"/>
          <w:marBottom w:val="0"/>
          <w:divBdr>
            <w:top w:val="none" w:sz="0" w:space="0" w:color="auto"/>
            <w:left w:val="none" w:sz="0" w:space="0" w:color="auto"/>
            <w:bottom w:val="none" w:sz="0" w:space="0" w:color="auto"/>
            <w:right w:val="none" w:sz="0" w:space="0" w:color="auto"/>
          </w:divBdr>
          <w:divsChild>
            <w:div w:id="4793430">
              <w:marLeft w:val="0"/>
              <w:marRight w:val="0"/>
              <w:marTop w:val="0"/>
              <w:marBottom w:val="0"/>
              <w:divBdr>
                <w:top w:val="none" w:sz="0" w:space="0" w:color="auto"/>
                <w:left w:val="none" w:sz="0" w:space="0" w:color="auto"/>
                <w:bottom w:val="none" w:sz="0" w:space="0" w:color="auto"/>
                <w:right w:val="none" w:sz="0" w:space="0" w:color="auto"/>
              </w:divBdr>
            </w:div>
            <w:div w:id="338822987">
              <w:marLeft w:val="0"/>
              <w:marRight w:val="0"/>
              <w:marTop w:val="0"/>
              <w:marBottom w:val="0"/>
              <w:divBdr>
                <w:top w:val="none" w:sz="0" w:space="0" w:color="auto"/>
                <w:left w:val="none" w:sz="0" w:space="0" w:color="auto"/>
                <w:bottom w:val="none" w:sz="0" w:space="0" w:color="auto"/>
                <w:right w:val="none" w:sz="0" w:space="0" w:color="auto"/>
              </w:divBdr>
            </w:div>
            <w:div w:id="1268922651">
              <w:marLeft w:val="0"/>
              <w:marRight w:val="0"/>
              <w:marTop w:val="0"/>
              <w:marBottom w:val="0"/>
              <w:divBdr>
                <w:top w:val="none" w:sz="0" w:space="0" w:color="auto"/>
                <w:left w:val="none" w:sz="0" w:space="0" w:color="auto"/>
                <w:bottom w:val="none" w:sz="0" w:space="0" w:color="auto"/>
                <w:right w:val="none" w:sz="0" w:space="0" w:color="auto"/>
              </w:divBdr>
            </w:div>
            <w:div w:id="1293252076">
              <w:marLeft w:val="0"/>
              <w:marRight w:val="0"/>
              <w:marTop w:val="0"/>
              <w:marBottom w:val="0"/>
              <w:divBdr>
                <w:top w:val="none" w:sz="0" w:space="0" w:color="auto"/>
                <w:left w:val="none" w:sz="0" w:space="0" w:color="auto"/>
                <w:bottom w:val="none" w:sz="0" w:space="0" w:color="auto"/>
                <w:right w:val="none" w:sz="0" w:space="0" w:color="auto"/>
              </w:divBdr>
            </w:div>
            <w:div w:id="1294794855">
              <w:marLeft w:val="0"/>
              <w:marRight w:val="0"/>
              <w:marTop w:val="0"/>
              <w:marBottom w:val="0"/>
              <w:divBdr>
                <w:top w:val="none" w:sz="0" w:space="0" w:color="auto"/>
                <w:left w:val="none" w:sz="0" w:space="0" w:color="auto"/>
                <w:bottom w:val="none" w:sz="0" w:space="0" w:color="auto"/>
                <w:right w:val="none" w:sz="0" w:space="0" w:color="auto"/>
              </w:divBdr>
            </w:div>
            <w:div w:id="1607734435">
              <w:marLeft w:val="0"/>
              <w:marRight w:val="0"/>
              <w:marTop w:val="0"/>
              <w:marBottom w:val="0"/>
              <w:divBdr>
                <w:top w:val="none" w:sz="0" w:space="0" w:color="auto"/>
                <w:left w:val="none" w:sz="0" w:space="0" w:color="auto"/>
                <w:bottom w:val="none" w:sz="0" w:space="0" w:color="auto"/>
                <w:right w:val="none" w:sz="0" w:space="0" w:color="auto"/>
              </w:divBdr>
            </w:div>
            <w:div w:id="2025478734">
              <w:marLeft w:val="0"/>
              <w:marRight w:val="0"/>
              <w:marTop w:val="0"/>
              <w:marBottom w:val="0"/>
              <w:divBdr>
                <w:top w:val="none" w:sz="0" w:space="0" w:color="auto"/>
                <w:left w:val="none" w:sz="0" w:space="0" w:color="auto"/>
                <w:bottom w:val="none" w:sz="0" w:space="0" w:color="auto"/>
                <w:right w:val="none" w:sz="0" w:space="0" w:color="auto"/>
              </w:divBdr>
            </w:div>
            <w:div w:id="20834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0717">
      <w:bodyDiv w:val="1"/>
      <w:marLeft w:val="0"/>
      <w:marRight w:val="0"/>
      <w:marTop w:val="0"/>
      <w:marBottom w:val="0"/>
      <w:divBdr>
        <w:top w:val="none" w:sz="0" w:space="0" w:color="auto"/>
        <w:left w:val="none" w:sz="0" w:space="0" w:color="auto"/>
        <w:bottom w:val="none" w:sz="0" w:space="0" w:color="auto"/>
        <w:right w:val="none" w:sz="0" w:space="0" w:color="auto"/>
      </w:divBdr>
      <w:divsChild>
        <w:div w:id="300506573">
          <w:marLeft w:val="0"/>
          <w:marRight w:val="0"/>
          <w:marTop w:val="0"/>
          <w:marBottom w:val="0"/>
          <w:divBdr>
            <w:top w:val="none" w:sz="0" w:space="0" w:color="auto"/>
            <w:left w:val="none" w:sz="0" w:space="0" w:color="auto"/>
            <w:bottom w:val="none" w:sz="0" w:space="0" w:color="auto"/>
            <w:right w:val="none" w:sz="0" w:space="0" w:color="auto"/>
          </w:divBdr>
        </w:div>
        <w:div w:id="458113798">
          <w:marLeft w:val="0"/>
          <w:marRight w:val="0"/>
          <w:marTop w:val="0"/>
          <w:marBottom w:val="0"/>
          <w:divBdr>
            <w:top w:val="none" w:sz="0" w:space="0" w:color="auto"/>
            <w:left w:val="none" w:sz="0" w:space="0" w:color="auto"/>
            <w:bottom w:val="none" w:sz="0" w:space="0" w:color="auto"/>
            <w:right w:val="none" w:sz="0" w:space="0" w:color="auto"/>
          </w:divBdr>
        </w:div>
        <w:div w:id="1192572163">
          <w:marLeft w:val="0"/>
          <w:marRight w:val="0"/>
          <w:marTop w:val="0"/>
          <w:marBottom w:val="0"/>
          <w:divBdr>
            <w:top w:val="none" w:sz="0" w:space="0" w:color="auto"/>
            <w:left w:val="none" w:sz="0" w:space="0" w:color="auto"/>
            <w:bottom w:val="none" w:sz="0" w:space="0" w:color="auto"/>
            <w:right w:val="none" w:sz="0" w:space="0" w:color="auto"/>
          </w:divBdr>
        </w:div>
        <w:div w:id="1267928494">
          <w:marLeft w:val="0"/>
          <w:marRight w:val="0"/>
          <w:marTop w:val="0"/>
          <w:marBottom w:val="0"/>
          <w:divBdr>
            <w:top w:val="none" w:sz="0" w:space="0" w:color="auto"/>
            <w:left w:val="none" w:sz="0" w:space="0" w:color="auto"/>
            <w:bottom w:val="none" w:sz="0" w:space="0" w:color="auto"/>
            <w:right w:val="none" w:sz="0" w:space="0" w:color="auto"/>
          </w:divBdr>
        </w:div>
        <w:div w:id="1556116207">
          <w:marLeft w:val="0"/>
          <w:marRight w:val="0"/>
          <w:marTop w:val="0"/>
          <w:marBottom w:val="0"/>
          <w:divBdr>
            <w:top w:val="none" w:sz="0" w:space="0" w:color="auto"/>
            <w:left w:val="none" w:sz="0" w:space="0" w:color="auto"/>
            <w:bottom w:val="none" w:sz="0" w:space="0" w:color="auto"/>
            <w:right w:val="none" w:sz="0" w:space="0" w:color="auto"/>
          </w:divBdr>
        </w:div>
        <w:div w:id="1714961170">
          <w:marLeft w:val="0"/>
          <w:marRight w:val="0"/>
          <w:marTop w:val="0"/>
          <w:marBottom w:val="0"/>
          <w:divBdr>
            <w:top w:val="none" w:sz="0" w:space="0" w:color="auto"/>
            <w:left w:val="none" w:sz="0" w:space="0" w:color="auto"/>
            <w:bottom w:val="none" w:sz="0" w:space="0" w:color="auto"/>
            <w:right w:val="none" w:sz="0" w:space="0" w:color="auto"/>
          </w:divBdr>
        </w:div>
      </w:divsChild>
    </w:div>
    <w:div w:id="1383869013">
      <w:bodyDiv w:val="1"/>
      <w:marLeft w:val="0"/>
      <w:marRight w:val="0"/>
      <w:marTop w:val="0"/>
      <w:marBottom w:val="0"/>
      <w:divBdr>
        <w:top w:val="none" w:sz="0" w:space="0" w:color="auto"/>
        <w:left w:val="none" w:sz="0" w:space="0" w:color="auto"/>
        <w:bottom w:val="none" w:sz="0" w:space="0" w:color="auto"/>
        <w:right w:val="none" w:sz="0" w:space="0" w:color="auto"/>
      </w:divBdr>
      <w:divsChild>
        <w:div w:id="58524384">
          <w:marLeft w:val="0"/>
          <w:marRight w:val="0"/>
          <w:marTop w:val="0"/>
          <w:marBottom w:val="0"/>
          <w:divBdr>
            <w:top w:val="none" w:sz="0" w:space="0" w:color="auto"/>
            <w:left w:val="none" w:sz="0" w:space="0" w:color="auto"/>
            <w:bottom w:val="none" w:sz="0" w:space="0" w:color="auto"/>
            <w:right w:val="none" w:sz="0" w:space="0" w:color="auto"/>
          </w:divBdr>
        </w:div>
        <w:div w:id="554051741">
          <w:marLeft w:val="0"/>
          <w:marRight w:val="0"/>
          <w:marTop w:val="0"/>
          <w:marBottom w:val="0"/>
          <w:divBdr>
            <w:top w:val="none" w:sz="0" w:space="0" w:color="auto"/>
            <w:left w:val="none" w:sz="0" w:space="0" w:color="auto"/>
            <w:bottom w:val="none" w:sz="0" w:space="0" w:color="auto"/>
            <w:right w:val="none" w:sz="0" w:space="0" w:color="auto"/>
          </w:divBdr>
        </w:div>
        <w:div w:id="576981681">
          <w:marLeft w:val="0"/>
          <w:marRight w:val="0"/>
          <w:marTop w:val="0"/>
          <w:marBottom w:val="0"/>
          <w:divBdr>
            <w:top w:val="none" w:sz="0" w:space="0" w:color="auto"/>
            <w:left w:val="none" w:sz="0" w:space="0" w:color="auto"/>
            <w:bottom w:val="none" w:sz="0" w:space="0" w:color="auto"/>
            <w:right w:val="none" w:sz="0" w:space="0" w:color="auto"/>
          </w:divBdr>
        </w:div>
        <w:div w:id="583344227">
          <w:marLeft w:val="0"/>
          <w:marRight w:val="0"/>
          <w:marTop w:val="0"/>
          <w:marBottom w:val="0"/>
          <w:divBdr>
            <w:top w:val="none" w:sz="0" w:space="0" w:color="auto"/>
            <w:left w:val="none" w:sz="0" w:space="0" w:color="auto"/>
            <w:bottom w:val="none" w:sz="0" w:space="0" w:color="auto"/>
            <w:right w:val="none" w:sz="0" w:space="0" w:color="auto"/>
          </w:divBdr>
        </w:div>
        <w:div w:id="1168472953">
          <w:marLeft w:val="0"/>
          <w:marRight w:val="0"/>
          <w:marTop w:val="0"/>
          <w:marBottom w:val="0"/>
          <w:divBdr>
            <w:top w:val="none" w:sz="0" w:space="0" w:color="auto"/>
            <w:left w:val="none" w:sz="0" w:space="0" w:color="auto"/>
            <w:bottom w:val="none" w:sz="0" w:space="0" w:color="auto"/>
            <w:right w:val="none" w:sz="0" w:space="0" w:color="auto"/>
          </w:divBdr>
        </w:div>
        <w:div w:id="1324310972">
          <w:marLeft w:val="0"/>
          <w:marRight w:val="0"/>
          <w:marTop w:val="0"/>
          <w:marBottom w:val="0"/>
          <w:divBdr>
            <w:top w:val="none" w:sz="0" w:space="0" w:color="auto"/>
            <w:left w:val="none" w:sz="0" w:space="0" w:color="auto"/>
            <w:bottom w:val="none" w:sz="0" w:space="0" w:color="auto"/>
            <w:right w:val="none" w:sz="0" w:space="0" w:color="auto"/>
          </w:divBdr>
        </w:div>
        <w:div w:id="1439450613">
          <w:marLeft w:val="0"/>
          <w:marRight w:val="0"/>
          <w:marTop w:val="0"/>
          <w:marBottom w:val="0"/>
          <w:divBdr>
            <w:top w:val="none" w:sz="0" w:space="0" w:color="auto"/>
            <w:left w:val="none" w:sz="0" w:space="0" w:color="auto"/>
            <w:bottom w:val="none" w:sz="0" w:space="0" w:color="auto"/>
            <w:right w:val="none" w:sz="0" w:space="0" w:color="auto"/>
          </w:divBdr>
        </w:div>
        <w:div w:id="1507817559">
          <w:marLeft w:val="0"/>
          <w:marRight w:val="0"/>
          <w:marTop w:val="0"/>
          <w:marBottom w:val="0"/>
          <w:divBdr>
            <w:top w:val="none" w:sz="0" w:space="0" w:color="auto"/>
            <w:left w:val="none" w:sz="0" w:space="0" w:color="auto"/>
            <w:bottom w:val="none" w:sz="0" w:space="0" w:color="auto"/>
            <w:right w:val="none" w:sz="0" w:space="0" w:color="auto"/>
          </w:divBdr>
        </w:div>
        <w:div w:id="1848137219">
          <w:marLeft w:val="0"/>
          <w:marRight w:val="0"/>
          <w:marTop w:val="0"/>
          <w:marBottom w:val="0"/>
          <w:divBdr>
            <w:top w:val="none" w:sz="0" w:space="0" w:color="auto"/>
            <w:left w:val="none" w:sz="0" w:space="0" w:color="auto"/>
            <w:bottom w:val="none" w:sz="0" w:space="0" w:color="auto"/>
            <w:right w:val="none" w:sz="0" w:space="0" w:color="auto"/>
          </w:divBdr>
        </w:div>
        <w:div w:id="1953978203">
          <w:marLeft w:val="0"/>
          <w:marRight w:val="0"/>
          <w:marTop w:val="0"/>
          <w:marBottom w:val="0"/>
          <w:divBdr>
            <w:top w:val="none" w:sz="0" w:space="0" w:color="auto"/>
            <w:left w:val="none" w:sz="0" w:space="0" w:color="auto"/>
            <w:bottom w:val="none" w:sz="0" w:space="0" w:color="auto"/>
            <w:right w:val="none" w:sz="0" w:space="0" w:color="auto"/>
          </w:divBdr>
        </w:div>
      </w:divsChild>
    </w:div>
    <w:div w:id="1385982845">
      <w:bodyDiv w:val="1"/>
      <w:marLeft w:val="0"/>
      <w:marRight w:val="0"/>
      <w:marTop w:val="0"/>
      <w:marBottom w:val="0"/>
      <w:divBdr>
        <w:top w:val="none" w:sz="0" w:space="0" w:color="auto"/>
        <w:left w:val="none" w:sz="0" w:space="0" w:color="auto"/>
        <w:bottom w:val="none" w:sz="0" w:space="0" w:color="auto"/>
        <w:right w:val="none" w:sz="0" w:space="0" w:color="auto"/>
      </w:divBdr>
    </w:div>
    <w:div w:id="1387799762">
      <w:bodyDiv w:val="1"/>
      <w:marLeft w:val="0"/>
      <w:marRight w:val="0"/>
      <w:marTop w:val="0"/>
      <w:marBottom w:val="0"/>
      <w:divBdr>
        <w:top w:val="none" w:sz="0" w:space="0" w:color="auto"/>
        <w:left w:val="none" w:sz="0" w:space="0" w:color="auto"/>
        <w:bottom w:val="none" w:sz="0" w:space="0" w:color="auto"/>
        <w:right w:val="none" w:sz="0" w:space="0" w:color="auto"/>
      </w:divBdr>
      <w:divsChild>
        <w:div w:id="31346773">
          <w:marLeft w:val="0"/>
          <w:marRight w:val="0"/>
          <w:marTop w:val="0"/>
          <w:marBottom w:val="0"/>
          <w:divBdr>
            <w:top w:val="none" w:sz="0" w:space="0" w:color="auto"/>
            <w:left w:val="none" w:sz="0" w:space="0" w:color="auto"/>
            <w:bottom w:val="none" w:sz="0" w:space="0" w:color="auto"/>
            <w:right w:val="none" w:sz="0" w:space="0" w:color="auto"/>
          </w:divBdr>
        </w:div>
        <w:div w:id="119106640">
          <w:marLeft w:val="0"/>
          <w:marRight w:val="0"/>
          <w:marTop w:val="0"/>
          <w:marBottom w:val="0"/>
          <w:divBdr>
            <w:top w:val="none" w:sz="0" w:space="0" w:color="auto"/>
            <w:left w:val="none" w:sz="0" w:space="0" w:color="auto"/>
            <w:bottom w:val="none" w:sz="0" w:space="0" w:color="auto"/>
            <w:right w:val="none" w:sz="0" w:space="0" w:color="auto"/>
          </w:divBdr>
        </w:div>
        <w:div w:id="201017366">
          <w:marLeft w:val="0"/>
          <w:marRight w:val="0"/>
          <w:marTop w:val="0"/>
          <w:marBottom w:val="0"/>
          <w:divBdr>
            <w:top w:val="none" w:sz="0" w:space="0" w:color="auto"/>
            <w:left w:val="none" w:sz="0" w:space="0" w:color="auto"/>
            <w:bottom w:val="none" w:sz="0" w:space="0" w:color="auto"/>
            <w:right w:val="none" w:sz="0" w:space="0" w:color="auto"/>
          </w:divBdr>
        </w:div>
        <w:div w:id="471288347">
          <w:marLeft w:val="0"/>
          <w:marRight w:val="0"/>
          <w:marTop w:val="0"/>
          <w:marBottom w:val="0"/>
          <w:divBdr>
            <w:top w:val="none" w:sz="0" w:space="0" w:color="auto"/>
            <w:left w:val="none" w:sz="0" w:space="0" w:color="auto"/>
            <w:bottom w:val="none" w:sz="0" w:space="0" w:color="auto"/>
            <w:right w:val="none" w:sz="0" w:space="0" w:color="auto"/>
          </w:divBdr>
        </w:div>
        <w:div w:id="1992514514">
          <w:marLeft w:val="0"/>
          <w:marRight w:val="0"/>
          <w:marTop w:val="0"/>
          <w:marBottom w:val="0"/>
          <w:divBdr>
            <w:top w:val="none" w:sz="0" w:space="0" w:color="auto"/>
            <w:left w:val="none" w:sz="0" w:space="0" w:color="auto"/>
            <w:bottom w:val="none" w:sz="0" w:space="0" w:color="auto"/>
            <w:right w:val="none" w:sz="0" w:space="0" w:color="auto"/>
          </w:divBdr>
        </w:div>
      </w:divsChild>
    </w:div>
    <w:div w:id="1389383413">
      <w:bodyDiv w:val="1"/>
      <w:marLeft w:val="0"/>
      <w:marRight w:val="0"/>
      <w:marTop w:val="0"/>
      <w:marBottom w:val="0"/>
      <w:divBdr>
        <w:top w:val="none" w:sz="0" w:space="0" w:color="auto"/>
        <w:left w:val="none" w:sz="0" w:space="0" w:color="auto"/>
        <w:bottom w:val="none" w:sz="0" w:space="0" w:color="auto"/>
        <w:right w:val="none" w:sz="0" w:space="0" w:color="auto"/>
      </w:divBdr>
    </w:div>
    <w:div w:id="1390373611">
      <w:bodyDiv w:val="1"/>
      <w:marLeft w:val="0"/>
      <w:marRight w:val="0"/>
      <w:marTop w:val="0"/>
      <w:marBottom w:val="0"/>
      <w:divBdr>
        <w:top w:val="none" w:sz="0" w:space="0" w:color="auto"/>
        <w:left w:val="none" w:sz="0" w:space="0" w:color="auto"/>
        <w:bottom w:val="none" w:sz="0" w:space="0" w:color="auto"/>
        <w:right w:val="none" w:sz="0" w:space="0" w:color="auto"/>
      </w:divBdr>
      <w:divsChild>
        <w:div w:id="181936573">
          <w:marLeft w:val="0"/>
          <w:marRight w:val="0"/>
          <w:marTop w:val="0"/>
          <w:marBottom w:val="0"/>
          <w:divBdr>
            <w:top w:val="none" w:sz="0" w:space="0" w:color="auto"/>
            <w:left w:val="none" w:sz="0" w:space="0" w:color="auto"/>
            <w:bottom w:val="none" w:sz="0" w:space="0" w:color="auto"/>
            <w:right w:val="none" w:sz="0" w:space="0" w:color="auto"/>
          </w:divBdr>
        </w:div>
        <w:div w:id="700933115">
          <w:marLeft w:val="0"/>
          <w:marRight w:val="0"/>
          <w:marTop w:val="0"/>
          <w:marBottom w:val="0"/>
          <w:divBdr>
            <w:top w:val="none" w:sz="0" w:space="0" w:color="auto"/>
            <w:left w:val="none" w:sz="0" w:space="0" w:color="auto"/>
            <w:bottom w:val="none" w:sz="0" w:space="0" w:color="auto"/>
            <w:right w:val="none" w:sz="0" w:space="0" w:color="auto"/>
          </w:divBdr>
        </w:div>
        <w:div w:id="742142405">
          <w:marLeft w:val="0"/>
          <w:marRight w:val="0"/>
          <w:marTop w:val="0"/>
          <w:marBottom w:val="0"/>
          <w:divBdr>
            <w:top w:val="none" w:sz="0" w:space="0" w:color="auto"/>
            <w:left w:val="none" w:sz="0" w:space="0" w:color="auto"/>
            <w:bottom w:val="none" w:sz="0" w:space="0" w:color="auto"/>
            <w:right w:val="none" w:sz="0" w:space="0" w:color="auto"/>
          </w:divBdr>
        </w:div>
        <w:div w:id="1297300825">
          <w:marLeft w:val="0"/>
          <w:marRight w:val="0"/>
          <w:marTop w:val="0"/>
          <w:marBottom w:val="0"/>
          <w:divBdr>
            <w:top w:val="none" w:sz="0" w:space="0" w:color="auto"/>
            <w:left w:val="none" w:sz="0" w:space="0" w:color="auto"/>
            <w:bottom w:val="none" w:sz="0" w:space="0" w:color="auto"/>
            <w:right w:val="none" w:sz="0" w:space="0" w:color="auto"/>
          </w:divBdr>
        </w:div>
        <w:div w:id="1448617141">
          <w:marLeft w:val="0"/>
          <w:marRight w:val="0"/>
          <w:marTop w:val="0"/>
          <w:marBottom w:val="0"/>
          <w:divBdr>
            <w:top w:val="none" w:sz="0" w:space="0" w:color="auto"/>
            <w:left w:val="none" w:sz="0" w:space="0" w:color="auto"/>
            <w:bottom w:val="none" w:sz="0" w:space="0" w:color="auto"/>
            <w:right w:val="none" w:sz="0" w:space="0" w:color="auto"/>
          </w:divBdr>
        </w:div>
        <w:div w:id="1759250518">
          <w:marLeft w:val="0"/>
          <w:marRight w:val="0"/>
          <w:marTop w:val="0"/>
          <w:marBottom w:val="0"/>
          <w:divBdr>
            <w:top w:val="none" w:sz="0" w:space="0" w:color="auto"/>
            <w:left w:val="none" w:sz="0" w:space="0" w:color="auto"/>
            <w:bottom w:val="none" w:sz="0" w:space="0" w:color="auto"/>
            <w:right w:val="none" w:sz="0" w:space="0" w:color="auto"/>
          </w:divBdr>
        </w:div>
        <w:div w:id="1809275282">
          <w:marLeft w:val="0"/>
          <w:marRight w:val="0"/>
          <w:marTop w:val="0"/>
          <w:marBottom w:val="0"/>
          <w:divBdr>
            <w:top w:val="none" w:sz="0" w:space="0" w:color="auto"/>
            <w:left w:val="none" w:sz="0" w:space="0" w:color="auto"/>
            <w:bottom w:val="none" w:sz="0" w:space="0" w:color="auto"/>
            <w:right w:val="none" w:sz="0" w:space="0" w:color="auto"/>
          </w:divBdr>
        </w:div>
      </w:divsChild>
    </w:div>
    <w:div w:id="1390610407">
      <w:bodyDiv w:val="1"/>
      <w:marLeft w:val="0"/>
      <w:marRight w:val="0"/>
      <w:marTop w:val="0"/>
      <w:marBottom w:val="0"/>
      <w:divBdr>
        <w:top w:val="none" w:sz="0" w:space="0" w:color="auto"/>
        <w:left w:val="none" w:sz="0" w:space="0" w:color="auto"/>
        <w:bottom w:val="none" w:sz="0" w:space="0" w:color="auto"/>
        <w:right w:val="none" w:sz="0" w:space="0" w:color="auto"/>
      </w:divBdr>
      <w:divsChild>
        <w:div w:id="1094012152">
          <w:marLeft w:val="0"/>
          <w:marRight w:val="0"/>
          <w:marTop w:val="0"/>
          <w:marBottom w:val="0"/>
          <w:divBdr>
            <w:top w:val="none" w:sz="0" w:space="0" w:color="auto"/>
            <w:left w:val="none" w:sz="0" w:space="0" w:color="auto"/>
            <w:bottom w:val="none" w:sz="0" w:space="0" w:color="auto"/>
            <w:right w:val="none" w:sz="0" w:space="0" w:color="auto"/>
          </w:divBdr>
          <w:divsChild>
            <w:div w:id="19746780">
              <w:marLeft w:val="0"/>
              <w:marRight w:val="0"/>
              <w:marTop w:val="0"/>
              <w:marBottom w:val="0"/>
              <w:divBdr>
                <w:top w:val="none" w:sz="0" w:space="0" w:color="auto"/>
                <w:left w:val="none" w:sz="0" w:space="0" w:color="auto"/>
                <w:bottom w:val="none" w:sz="0" w:space="0" w:color="auto"/>
                <w:right w:val="none" w:sz="0" w:space="0" w:color="auto"/>
              </w:divBdr>
            </w:div>
            <w:div w:id="129590146">
              <w:marLeft w:val="0"/>
              <w:marRight w:val="0"/>
              <w:marTop w:val="0"/>
              <w:marBottom w:val="0"/>
              <w:divBdr>
                <w:top w:val="none" w:sz="0" w:space="0" w:color="auto"/>
                <w:left w:val="none" w:sz="0" w:space="0" w:color="auto"/>
                <w:bottom w:val="none" w:sz="0" w:space="0" w:color="auto"/>
                <w:right w:val="none" w:sz="0" w:space="0" w:color="auto"/>
              </w:divBdr>
            </w:div>
            <w:div w:id="261571943">
              <w:marLeft w:val="0"/>
              <w:marRight w:val="0"/>
              <w:marTop w:val="0"/>
              <w:marBottom w:val="0"/>
              <w:divBdr>
                <w:top w:val="none" w:sz="0" w:space="0" w:color="auto"/>
                <w:left w:val="none" w:sz="0" w:space="0" w:color="auto"/>
                <w:bottom w:val="none" w:sz="0" w:space="0" w:color="auto"/>
                <w:right w:val="none" w:sz="0" w:space="0" w:color="auto"/>
              </w:divBdr>
            </w:div>
            <w:div w:id="288513025">
              <w:marLeft w:val="0"/>
              <w:marRight w:val="0"/>
              <w:marTop w:val="0"/>
              <w:marBottom w:val="0"/>
              <w:divBdr>
                <w:top w:val="none" w:sz="0" w:space="0" w:color="auto"/>
                <w:left w:val="none" w:sz="0" w:space="0" w:color="auto"/>
                <w:bottom w:val="none" w:sz="0" w:space="0" w:color="auto"/>
                <w:right w:val="none" w:sz="0" w:space="0" w:color="auto"/>
              </w:divBdr>
            </w:div>
            <w:div w:id="336542736">
              <w:marLeft w:val="0"/>
              <w:marRight w:val="0"/>
              <w:marTop w:val="0"/>
              <w:marBottom w:val="0"/>
              <w:divBdr>
                <w:top w:val="none" w:sz="0" w:space="0" w:color="auto"/>
                <w:left w:val="none" w:sz="0" w:space="0" w:color="auto"/>
                <w:bottom w:val="none" w:sz="0" w:space="0" w:color="auto"/>
                <w:right w:val="none" w:sz="0" w:space="0" w:color="auto"/>
              </w:divBdr>
            </w:div>
            <w:div w:id="440151637">
              <w:marLeft w:val="0"/>
              <w:marRight w:val="0"/>
              <w:marTop w:val="0"/>
              <w:marBottom w:val="0"/>
              <w:divBdr>
                <w:top w:val="none" w:sz="0" w:space="0" w:color="auto"/>
                <w:left w:val="none" w:sz="0" w:space="0" w:color="auto"/>
                <w:bottom w:val="none" w:sz="0" w:space="0" w:color="auto"/>
                <w:right w:val="none" w:sz="0" w:space="0" w:color="auto"/>
              </w:divBdr>
            </w:div>
            <w:div w:id="495610392">
              <w:marLeft w:val="0"/>
              <w:marRight w:val="0"/>
              <w:marTop w:val="0"/>
              <w:marBottom w:val="0"/>
              <w:divBdr>
                <w:top w:val="none" w:sz="0" w:space="0" w:color="auto"/>
                <w:left w:val="none" w:sz="0" w:space="0" w:color="auto"/>
                <w:bottom w:val="none" w:sz="0" w:space="0" w:color="auto"/>
                <w:right w:val="none" w:sz="0" w:space="0" w:color="auto"/>
              </w:divBdr>
            </w:div>
            <w:div w:id="534659945">
              <w:marLeft w:val="0"/>
              <w:marRight w:val="0"/>
              <w:marTop w:val="0"/>
              <w:marBottom w:val="0"/>
              <w:divBdr>
                <w:top w:val="none" w:sz="0" w:space="0" w:color="auto"/>
                <w:left w:val="none" w:sz="0" w:space="0" w:color="auto"/>
                <w:bottom w:val="none" w:sz="0" w:space="0" w:color="auto"/>
                <w:right w:val="none" w:sz="0" w:space="0" w:color="auto"/>
              </w:divBdr>
            </w:div>
            <w:div w:id="569540507">
              <w:marLeft w:val="0"/>
              <w:marRight w:val="0"/>
              <w:marTop w:val="0"/>
              <w:marBottom w:val="0"/>
              <w:divBdr>
                <w:top w:val="none" w:sz="0" w:space="0" w:color="auto"/>
                <w:left w:val="none" w:sz="0" w:space="0" w:color="auto"/>
                <w:bottom w:val="none" w:sz="0" w:space="0" w:color="auto"/>
                <w:right w:val="none" w:sz="0" w:space="0" w:color="auto"/>
              </w:divBdr>
            </w:div>
            <w:div w:id="592587784">
              <w:marLeft w:val="0"/>
              <w:marRight w:val="0"/>
              <w:marTop w:val="0"/>
              <w:marBottom w:val="0"/>
              <w:divBdr>
                <w:top w:val="none" w:sz="0" w:space="0" w:color="auto"/>
                <w:left w:val="none" w:sz="0" w:space="0" w:color="auto"/>
                <w:bottom w:val="none" w:sz="0" w:space="0" w:color="auto"/>
                <w:right w:val="none" w:sz="0" w:space="0" w:color="auto"/>
              </w:divBdr>
            </w:div>
            <w:div w:id="819543942">
              <w:marLeft w:val="0"/>
              <w:marRight w:val="0"/>
              <w:marTop w:val="0"/>
              <w:marBottom w:val="0"/>
              <w:divBdr>
                <w:top w:val="none" w:sz="0" w:space="0" w:color="auto"/>
                <w:left w:val="none" w:sz="0" w:space="0" w:color="auto"/>
                <w:bottom w:val="none" w:sz="0" w:space="0" w:color="auto"/>
                <w:right w:val="none" w:sz="0" w:space="0" w:color="auto"/>
              </w:divBdr>
            </w:div>
            <w:div w:id="842476318">
              <w:marLeft w:val="0"/>
              <w:marRight w:val="0"/>
              <w:marTop w:val="0"/>
              <w:marBottom w:val="0"/>
              <w:divBdr>
                <w:top w:val="none" w:sz="0" w:space="0" w:color="auto"/>
                <w:left w:val="none" w:sz="0" w:space="0" w:color="auto"/>
                <w:bottom w:val="none" w:sz="0" w:space="0" w:color="auto"/>
                <w:right w:val="none" w:sz="0" w:space="0" w:color="auto"/>
              </w:divBdr>
            </w:div>
            <w:div w:id="881869400">
              <w:marLeft w:val="0"/>
              <w:marRight w:val="0"/>
              <w:marTop w:val="0"/>
              <w:marBottom w:val="0"/>
              <w:divBdr>
                <w:top w:val="none" w:sz="0" w:space="0" w:color="auto"/>
                <w:left w:val="none" w:sz="0" w:space="0" w:color="auto"/>
                <w:bottom w:val="none" w:sz="0" w:space="0" w:color="auto"/>
                <w:right w:val="none" w:sz="0" w:space="0" w:color="auto"/>
              </w:divBdr>
            </w:div>
            <w:div w:id="1091507122">
              <w:marLeft w:val="0"/>
              <w:marRight w:val="0"/>
              <w:marTop w:val="0"/>
              <w:marBottom w:val="0"/>
              <w:divBdr>
                <w:top w:val="none" w:sz="0" w:space="0" w:color="auto"/>
                <w:left w:val="none" w:sz="0" w:space="0" w:color="auto"/>
                <w:bottom w:val="none" w:sz="0" w:space="0" w:color="auto"/>
                <w:right w:val="none" w:sz="0" w:space="0" w:color="auto"/>
              </w:divBdr>
            </w:div>
            <w:div w:id="1272778930">
              <w:marLeft w:val="0"/>
              <w:marRight w:val="0"/>
              <w:marTop w:val="0"/>
              <w:marBottom w:val="0"/>
              <w:divBdr>
                <w:top w:val="none" w:sz="0" w:space="0" w:color="auto"/>
                <w:left w:val="none" w:sz="0" w:space="0" w:color="auto"/>
                <w:bottom w:val="none" w:sz="0" w:space="0" w:color="auto"/>
                <w:right w:val="none" w:sz="0" w:space="0" w:color="auto"/>
              </w:divBdr>
            </w:div>
            <w:div w:id="1312446949">
              <w:marLeft w:val="0"/>
              <w:marRight w:val="0"/>
              <w:marTop w:val="0"/>
              <w:marBottom w:val="0"/>
              <w:divBdr>
                <w:top w:val="none" w:sz="0" w:space="0" w:color="auto"/>
                <w:left w:val="none" w:sz="0" w:space="0" w:color="auto"/>
                <w:bottom w:val="none" w:sz="0" w:space="0" w:color="auto"/>
                <w:right w:val="none" w:sz="0" w:space="0" w:color="auto"/>
              </w:divBdr>
            </w:div>
            <w:div w:id="1371347162">
              <w:marLeft w:val="0"/>
              <w:marRight w:val="0"/>
              <w:marTop w:val="0"/>
              <w:marBottom w:val="0"/>
              <w:divBdr>
                <w:top w:val="none" w:sz="0" w:space="0" w:color="auto"/>
                <w:left w:val="none" w:sz="0" w:space="0" w:color="auto"/>
                <w:bottom w:val="none" w:sz="0" w:space="0" w:color="auto"/>
                <w:right w:val="none" w:sz="0" w:space="0" w:color="auto"/>
              </w:divBdr>
            </w:div>
            <w:div w:id="1620145801">
              <w:marLeft w:val="0"/>
              <w:marRight w:val="0"/>
              <w:marTop w:val="0"/>
              <w:marBottom w:val="0"/>
              <w:divBdr>
                <w:top w:val="none" w:sz="0" w:space="0" w:color="auto"/>
                <w:left w:val="none" w:sz="0" w:space="0" w:color="auto"/>
                <w:bottom w:val="none" w:sz="0" w:space="0" w:color="auto"/>
                <w:right w:val="none" w:sz="0" w:space="0" w:color="auto"/>
              </w:divBdr>
            </w:div>
            <w:div w:id="20874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8555">
      <w:bodyDiv w:val="1"/>
      <w:marLeft w:val="0"/>
      <w:marRight w:val="0"/>
      <w:marTop w:val="0"/>
      <w:marBottom w:val="0"/>
      <w:divBdr>
        <w:top w:val="none" w:sz="0" w:space="0" w:color="auto"/>
        <w:left w:val="none" w:sz="0" w:space="0" w:color="auto"/>
        <w:bottom w:val="none" w:sz="0" w:space="0" w:color="auto"/>
        <w:right w:val="none" w:sz="0" w:space="0" w:color="auto"/>
      </w:divBdr>
      <w:divsChild>
        <w:div w:id="168835248">
          <w:marLeft w:val="0"/>
          <w:marRight w:val="0"/>
          <w:marTop w:val="0"/>
          <w:marBottom w:val="0"/>
          <w:divBdr>
            <w:top w:val="none" w:sz="0" w:space="0" w:color="auto"/>
            <w:left w:val="none" w:sz="0" w:space="0" w:color="auto"/>
            <w:bottom w:val="none" w:sz="0" w:space="0" w:color="auto"/>
            <w:right w:val="none" w:sz="0" w:space="0" w:color="auto"/>
          </w:divBdr>
        </w:div>
        <w:div w:id="672880365">
          <w:marLeft w:val="0"/>
          <w:marRight w:val="0"/>
          <w:marTop w:val="0"/>
          <w:marBottom w:val="0"/>
          <w:divBdr>
            <w:top w:val="none" w:sz="0" w:space="0" w:color="auto"/>
            <w:left w:val="none" w:sz="0" w:space="0" w:color="auto"/>
            <w:bottom w:val="none" w:sz="0" w:space="0" w:color="auto"/>
            <w:right w:val="none" w:sz="0" w:space="0" w:color="auto"/>
          </w:divBdr>
        </w:div>
        <w:div w:id="1026247519">
          <w:marLeft w:val="0"/>
          <w:marRight w:val="0"/>
          <w:marTop w:val="0"/>
          <w:marBottom w:val="0"/>
          <w:divBdr>
            <w:top w:val="none" w:sz="0" w:space="0" w:color="auto"/>
            <w:left w:val="none" w:sz="0" w:space="0" w:color="auto"/>
            <w:bottom w:val="none" w:sz="0" w:space="0" w:color="auto"/>
            <w:right w:val="none" w:sz="0" w:space="0" w:color="auto"/>
          </w:divBdr>
        </w:div>
        <w:div w:id="1641573763">
          <w:marLeft w:val="0"/>
          <w:marRight w:val="0"/>
          <w:marTop w:val="0"/>
          <w:marBottom w:val="0"/>
          <w:divBdr>
            <w:top w:val="none" w:sz="0" w:space="0" w:color="auto"/>
            <w:left w:val="none" w:sz="0" w:space="0" w:color="auto"/>
            <w:bottom w:val="none" w:sz="0" w:space="0" w:color="auto"/>
            <w:right w:val="none" w:sz="0" w:space="0" w:color="auto"/>
          </w:divBdr>
        </w:div>
        <w:div w:id="1958609066">
          <w:marLeft w:val="0"/>
          <w:marRight w:val="0"/>
          <w:marTop w:val="0"/>
          <w:marBottom w:val="0"/>
          <w:divBdr>
            <w:top w:val="none" w:sz="0" w:space="0" w:color="auto"/>
            <w:left w:val="none" w:sz="0" w:space="0" w:color="auto"/>
            <w:bottom w:val="none" w:sz="0" w:space="0" w:color="auto"/>
            <w:right w:val="none" w:sz="0" w:space="0" w:color="auto"/>
          </w:divBdr>
        </w:div>
        <w:div w:id="2068795224">
          <w:marLeft w:val="0"/>
          <w:marRight w:val="0"/>
          <w:marTop w:val="0"/>
          <w:marBottom w:val="0"/>
          <w:divBdr>
            <w:top w:val="none" w:sz="0" w:space="0" w:color="auto"/>
            <w:left w:val="none" w:sz="0" w:space="0" w:color="auto"/>
            <w:bottom w:val="none" w:sz="0" w:space="0" w:color="auto"/>
            <w:right w:val="none" w:sz="0" w:space="0" w:color="auto"/>
          </w:divBdr>
        </w:div>
      </w:divsChild>
    </w:div>
    <w:div w:id="1391730430">
      <w:bodyDiv w:val="1"/>
      <w:marLeft w:val="0"/>
      <w:marRight w:val="0"/>
      <w:marTop w:val="0"/>
      <w:marBottom w:val="0"/>
      <w:divBdr>
        <w:top w:val="none" w:sz="0" w:space="0" w:color="auto"/>
        <w:left w:val="none" w:sz="0" w:space="0" w:color="auto"/>
        <w:bottom w:val="none" w:sz="0" w:space="0" w:color="auto"/>
        <w:right w:val="none" w:sz="0" w:space="0" w:color="auto"/>
      </w:divBdr>
      <w:divsChild>
        <w:div w:id="97406330">
          <w:marLeft w:val="0"/>
          <w:marRight w:val="0"/>
          <w:marTop w:val="0"/>
          <w:marBottom w:val="0"/>
          <w:divBdr>
            <w:top w:val="none" w:sz="0" w:space="0" w:color="auto"/>
            <w:left w:val="none" w:sz="0" w:space="0" w:color="auto"/>
            <w:bottom w:val="none" w:sz="0" w:space="0" w:color="auto"/>
            <w:right w:val="none" w:sz="0" w:space="0" w:color="auto"/>
          </w:divBdr>
        </w:div>
        <w:div w:id="157157554">
          <w:marLeft w:val="0"/>
          <w:marRight w:val="0"/>
          <w:marTop w:val="0"/>
          <w:marBottom w:val="0"/>
          <w:divBdr>
            <w:top w:val="none" w:sz="0" w:space="0" w:color="auto"/>
            <w:left w:val="none" w:sz="0" w:space="0" w:color="auto"/>
            <w:bottom w:val="none" w:sz="0" w:space="0" w:color="auto"/>
            <w:right w:val="none" w:sz="0" w:space="0" w:color="auto"/>
          </w:divBdr>
        </w:div>
        <w:div w:id="164168609">
          <w:marLeft w:val="0"/>
          <w:marRight w:val="0"/>
          <w:marTop w:val="0"/>
          <w:marBottom w:val="0"/>
          <w:divBdr>
            <w:top w:val="none" w:sz="0" w:space="0" w:color="auto"/>
            <w:left w:val="none" w:sz="0" w:space="0" w:color="auto"/>
            <w:bottom w:val="none" w:sz="0" w:space="0" w:color="auto"/>
            <w:right w:val="none" w:sz="0" w:space="0" w:color="auto"/>
          </w:divBdr>
        </w:div>
        <w:div w:id="207299418">
          <w:marLeft w:val="0"/>
          <w:marRight w:val="0"/>
          <w:marTop w:val="0"/>
          <w:marBottom w:val="0"/>
          <w:divBdr>
            <w:top w:val="none" w:sz="0" w:space="0" w:color="auto"/>
            <w:left w:val="none" w:sz="0" w:space="0" w:color="auto"/>
            <w:bottom w:val="none" w:sz="0" w:space="0" w:color="auto"/>
            <w:right w:val="none" w:sz="0" w:space="0" w:color="auto"/>
          </w:divBdr>
        </w:div>
        <w:div w:id="465316329">
          <w:marLeft w:val="0"/>
          <w:marRight w:val="0"/>
          <w:marTop w:val="0"/>
          <w:marBottom w:val="0"/>
          <w:divBdr>
            <w:top w:val="none" w:sz="0" w:space="0" w:color="auto"/>
            <w:left w:val="none" w:sz="0" w:space="0" w:color="auto"/>
            <w:bottom w:val="none" w:sz="0" w:space="0" w:color="auto"/>
            <w:right w:val="none" w:sz="0" w:space="0" w:color="auto"/>
          </w:divBdr>
        </w:div>
        <w:div w:id="667439713">
          <w:marLeft w:val="0"/>
          <w:marRight w:val="0"/>
          <w:marTop w:val="0"/>
          <w:marBottom w:val="0"/>
          <w:divBdr>
            <w:top w:val="none" w:sz="0" w:space="0" w:color="auto"/>
            <w:left w:val="none" w:sz="0" w:space="0" w:color="auto"/>
            <w:bottom w:val="none" w:sz="0" w:space="0" w:color="auto"/>
            <w:right w:val="none" w:sz="0" w:space="0" w:color="auto"/>
          </w:divBdr>
        </w:div>
        <w:div w:id="877399376">
          <w:marLeft w:val="0"/>
          <w:marRight w:val="0"/>
          <w:marTop w:val="0"/>
          <w:marBottom w:val="0"/>
          <w:divBdr>
            <w:top w:val="none" w:sz="0" w:space="0" w:color="auto"/>
            <w:left w:val="none" w:sz="0" w:space="0" w:color="auto"/>
            <w:bottom w:val="none" w:sz="0" w:space="0" w:color="auto"/>
            <w:right w:val="none" w:sz="0" w:space="0" w:color="auto"/>
          </w:divBdr>
        </w:div>
        <w:div w:id="1100177673">
          <w:marLeft w:val="0"/>
          <w:marRight w:val="0"/>
          <w:marTop w:val="0"/>
          <w:marBottom w:val="0"/>
          <w:divBdr>
            <w:top w:val="none" w:sz="0" w:space="0" w:color="auto"/>
            <w:left w:val="none" w:sz="0" w:space="0" w:color="auto"/>
            <w:bottom w:val="none" w:sz="0" w:space="0" w:color="auto"/>
            <w:right w:val="none" w:sz="0" w:space="0" w:color="auto"/>
          </w:divBdr>
        </w:div>
        <w:div w:id="1250967597">
          <w:marLeft w:val="0"/>
          <w:marRight w:val="0"/>
          <w:marTop w:val="0"/>
          <w:marBottom w:val="0"/>
          <w:divBdr>
            <w:top w:val="none" w:sz="0" w:space="0" w:color="auto"/>
            <w:left w:val="none" w:sz="0" w:space="0" w:color="auto"/>
            <w:bottom w:val="none" w:sz="0" w:space="0" w:color="auto"/>
            <w:right w:val="none" w:sz="0" w:space="0" w:color="auto"/>
          </w:divBdr>
        </w:div>
        <w:div w:id="1264069325">
          <w:marLeft w:val="0"/>
          <w:marRight w:val="0"/>
          <w:marTop w:val="0"/>
          <w:marBottom w:val="0"/>
          <w:divBdr>
            <w:top w:val="none" w:sz="0" w:space="0" w:color="auto"/>
            <w:left w:val="none" w:sz="0" w:space="0" w:color="auto"/>
            <w:bottom w:val="none" w:sz="0" w:space="0" w:color="auto"/>
            <w:right w:val="none" w:sz="0" w:space="0" w:color="auto"/>
          </w:divBdr>
        </w:div>
        <w:div w:id="1575432966">
          <w:marLeft w:val="0"/>
          <w:marRight w:val="0"/>
          <w:marTop w:val="0"/>
          <w:marBottom w:val="0"/>
          <w:divBdr>
            <w:top w:val="none" w:sz="0" w:space="0" w:color="auto"/>
            <w:left w:val="none" w:sz="0" w:space="0" w:color="auto"/>
            <w:bottom w:val="none" w:sz="0" w:space="0" w:color="auto"/>
            <w:right w:val="none" w:sz="0" w:space="0" w:color="auto"/>
          </w:divBdr>
        </w:div>
      </w:divsChild>
    </w:div>
    <w:div w:id="1394234837">
      <w:bodyDiv w:val="1"/>
      <w:marLeft w:val="0"/>
      <w:marRight w:val="0"/>
      <w:marTop w:val="0"/>
      <w:marBottom w:val="0"/>
      <w:divBdr>
        <w:top w:val="none" w:sz="0" w:space="0" w:color="auto"/>
        <w:left w:val="none" w:sz="0" w:space="0" w:color="auto"/>
        <w:bottom w:val="none" w:sz="0" w:space="0" w:color="auto"/>
        <w:right w:val="none" w:sz="0" w:space="0" w:color="auto"/>
      </w:divBdr>
      <w:divsChild>
        <w:div w:id="154612586">
          <w:marLeft w:val="0"/>
          <w:marRight w:val="0"/>
          <w:marTop w:val="0"/>
          <w:marBottom w:val="0"/>
          <w:divBdr>
            <w:top w:val="none" w:sz="0" w:space="0" w:color="auto"/>
            <w:left w:val="none" w:sz="0" w:space="0" w:color="auto"/>
            <w:bottom w:val="none" w:sz="0" w:space="0" w:color="auto"/>
            <w:right w:val="none" w:sz="0" w:space="0" w:color="auto"/>
          </w:divBdr>
        </w:div>
        <w:div w:id="200896883">
          <w:marLeft w:val="0"/>
          <w:marRight w:val="0"/>
          <w:marTop w:val="0"/>
          <w:marBottom w:val="0"/>
          <w:divBdr>
            <w:top w:val="none" w:sz="0" w:space="0" w:color="auto"/>
            <w:left w:val="none" w:sz="0" w:space="0" w:color="auto"/>
            <w:bottom w:val="none" w:sz="0" w:space="0" w:color="auto"/>
            <w:right w:val="none" w:sz="0" w:space="0" w:color="auto"/>
          </w:divBdr>
        </w:div>
        <w:div w:id="873275920">
          <w:marLeft w:val="0"/>
          <w:marRight w:val="0"/>
          <w:marTop w:val="0"/>
          <w:marBottom w:val="0"/>
          <w:divBdr>
            <w:top w:val="none" w:sz="0" w:space="0" w:color="auto"/>
            <w:left w:val="none" w:sz="0" w:space="0" w:color="auto"/>
            <w:bottom w:val="none" w:sz="0" w:space="0" w:color="auto"/>
            <w:right w:val="none" w:sz="0" w:space="0" w:color="auto"/>
          </w:divBdr>
        </w:div>
        <w:div w:id="995114664">
          <w:marLeft w:val="0"/>
          <w:marRight w:val="0"/>
          <w:marTop w:val="0"/>
          <w:marBottom w:val="0"/>
          <w:divBdr>
            <w:top w:val="none" w:sz="0" w:space="0" w:color="auto"/>
            <w:left w:val="none" w:sz="0" w:space="0" w:color="auto"/>
            <w:bottom w:val="none" w:sz="0" w:space="0" w:color="auto"/>
            <w:right w:val="none" w:sz="0" w:space="0" w:color="auto"/>
          </w:divBdr>
        </w:div>
        <w:div w:id="1011027634">
          <w:marLeft w:val="0"/>
          <w:marRight w:val="0"/>
          <w:marTop w:val="0"/>
          <w:marBottom w:val="0"/>
          <w:divBdr>
            <w:top w:val="none" w:sz="0" w:space="0" w:color="auto"/>
            <w:left w:val="none" w:sz="0" w:space="0" w:color="auto"/>
            <w:bottom w:val="none" w:sz="0" w:space="0" w:color="auto"/>
            <w:right w:val="none" w:sz="0" w:space="0" w:color="auto"/>
          </w:divBdr>
        </w:div>
        <w:div w:id="1026517730">
          <w:marLeft w:val="0"/>
          <w:marRight w:val="0"/>
          <w:marTop w:val="0"/>
          <w:marBottom w:val="0"/>
          <w:divBdr>
            <w:top w:val="none" w:sz="0" w:space="0" w:color="auto"/>
            <w:left w:val="none" w:sz="0" w:space="0" w:color="auto"/>
            <w:bottom w:val="none" w:sz="0" w:space="0" w:color="auto"/>
            <w:right w:val="none" w:sz="0" w:space="0" w:color="auto"/>
          </w:divBdr>
        </w:div>
        <w:div w:id="1163818270">
          <w:marLeft w:val="0"/>
          <w:marRight w:val="0"/>
          <w:marTop w:val="0"/>
          <w:marBottom w:val="0"/>
          <w:divBdr>
            <w:top w:val="none" w:sz="0" w:space="0" w:color="auto"/>
            <w:left w:val="none" w:sz="0" w:space="0" w:color="auto"/>
            <w:bottom w:val="none" w:sz="0" w:space="0" w:color="auto"/>
            <w:right w:val="none" w:sz="0" w:space="0" w:color="auto"/>
          </w:divBdr>
        </w:div>
        <w:div w:id="1191719234">
          <w:marLeft w:val="0"/>
          <w:marRight w:val="0"/>
          <w:marTop w:val="0"/>
          <w:marBottom w:val="0"/>
          <w:divBdr>
            <w:top w:val="none" w:sz="0" w:space="0" w:color="auto"/>
            <w:left w:val="none" w:sz="0" w:space="0" w:color="auto"/>
            <w:bottom w:val="none" w:sz="0" w:space="0" w:color="auto"/>
            <w:right w:val="none" w:sz="0" w:space="0" w:color="auto"/>
          </w:divBdr>
        </w:div>
        <w:div w:id="1527523556">
          <w:marLeft w:val="0"/>
          <w:marRight w:val="0"/>
          <w:marTop w:val="0"/>
          <w:marBottom w:val="0"/>
          <w:divBdr>
            <w:top w:val="none" w:sz="0" w:space="0" w:color="auto"/>
            <w:left w:val="none" w:sz="0" w:space="0" w:color="auto"/>
            <w:bottom w:val="none" w:sz="0" w:space="0" w:color="auto"/>
            <w:right w:val="none" w:sz="0" w:space="0" w:color="auto"/>
          </w:divBdr>
        </w:div>
        <w:div w:id="1666085881">
          <w:marLeft w:val="0"/>
          <w:marRight w:val="0"/>
          <w:marTop w:val="0"/>
          <w:marBottom w:val="0"/>
          <w:divBdr>
            <w:top w:val="none" w:sz="0" w:space="0" w:color="auto"/>
            <w:left w:val="none" w:sz="0" w:space="0" w:color="auto"/>
            <w:bottom w:val="none" w:sz="0" w:space="0" w:color="auto"/>
            <w:right w:val="none" w:sz="0" w:space="0" w:color="auto"/>
          </w:divBdr>
        </w:div>
      </w:divsChild>
    </w:div>
    <w:div w:id="1395817466">
      <w:bodyDiv w:val="1"/>
      <w:marLeft w:val="0"/>
      <w:marRight w:val="0"/>
      <w:marTop w:val="0"/>
      <w:marBottom w:val="0"/>
      <w:divBdr>
        <w:top w:val="none" w:sz="0" w:space="0" w:color="auto"/>
        <w:left w:val="none" w:sz="0" w:space="0" w:color="auto"/>
        <w:bottom w:val="none" w:sz="0" w:space="0" w:color="auto"/>
        <w:right w:val="none" w:sz="0" w:space="0" w:color="auto"/>
      </w:divBdr>
      <w:divsChild>
        <w:div w:id="392627266">
          <w:marLeft w:val="0"/>
          <w:marRight w:val="0"/>
          <w:marTop w:val="0"/>
          <w:marBottom w:val="0"/>
          <w:divBdr>
            <w:top w:val="none" w:sz="0" w:space="0" w:color="auto"/>
            <w:left w:val="none" w:sz="0" w:space="0" w:color="auto"/>
            <w:bottom w:val="none" w:sz="0" w:space="0" w:color="auto"/>
            <w:right w:val="none" w:sz="0" w:space="0" w:color="auto"/>
          </w:divBdr>
        </w:div>
        <w:div w:id="550188992">
          <w:marLeft w:val="0"/>
          <w:marRight w:val="0"/>
          <w:marTop w:val="0"/>
          <w:marBottom w:val="0"/>
          <w:divBdr>
            <w:top w:val="none" w:sz="0" w:space="0" w:color="auto"/>
            <w:left w:val="none" w:sz="0" w:space="0" w:color="auto"/>
            <w:bottom w:val="none" w:sz="0" w:space="0" w:color="auto"/>
            <w:right w:val="none" w:sz="0" w:space="0" w:color="auto"/>
          </w:divBdr>
        </w:div>
        <w:div w:id="600185557">
          <w:marLeft w:val="0"/>
          <w:marRight w:val="0"/>
          <w:marTop w:val="0"/>
          <w:marBottom w:val="0"/>
          <w:divBdr>
            <w:top w:val="none" w:sz="0" w:space="0" w:color="auto"/>
            <w:left w:val="none" w:sz="0" w:space="0" w:color="auto"/>
            <w:bottom w:val="none" w:sz="0" w:space="0" w:color="auto"/>
            <w:right w:val="none" w:sz="0" w:space="0" w:color="auto"/>
          </w:divBdr>
        </w:div>
        <w:div w:id="733553767">
          <w:marLeft w:val="0"/>
          <w:marRight w:val="0"/>
          <w:marTop w:val="0"/>
          <w:marBottom w:val="0"/>
          <w:divBdr>
            <w:top w:val="none" w:sz="0" w:space="0" w:color="auto"/>
            <w:left w:val="none" w:sz="0" w:space="0" w:color="auto"/>
            <w:bottom w:val="none" w:sz="0" w:space="0" w:color="auto"/>
            <w:right w:val="none" w:sz="0" w:space="0" w:color="auto"/>
          </w:divBdr>
        </w:div>
        <w:div w:id="1017199334">
          <w:marLeft w:val="0"/>
          <w:marRight w:val="0"/>
          <w:marTop w:val="0"/>
          <w:marBottom w:val="0"/>
          <w:divBdr>
            <w:top w:val="none" w:sz="0" w:space="0" w:color="auto"/>
            <w:left w:val="none" w:sz="0" w:space="0" w:color="auto"/>
            <w:bottom w:val="none" w:sz="0" w:space="0" w:color="auto"/>
            <w:right w:val="none" w:sz="0" w:space="0" w:color="auto"/>
          </w:divBdr>
        </w:div>
        <w:div w:id="1216545728">
          <w:marLeft w:val="0"/>
          <w:marRight w:val="0"/>
          <w:marTop w:val="0"/>
          <w:marBottom w:val="0"/>
          <w:divBdr>
            <w:top w:val="none" w:sz="0" w:space="0" w:color="auto"/>
            <w:left w:val="none" w:sz="0" w:space="0" w:color="auto"/>
            <w:bottom w:val="none" w:sz="0" w:space="0" w:color="auto"/>
            <w:right w:val="none" w:sz="0" w:space="0" w:color="auto"/>
          </w:divBdr>
        </w:div>
        <w:div w:id="1357998565">
          <w:marLeft w:val="0"/>
          <w:marRight w:val="0"/>
          <w:marTop w:val="0"/>
          <w:marBottom w:val="0"/>
          <w:divBdr>
            <w:top w:val="none" w:sz="0" w:space="0" w:color="auto"/>
            <w:left w:val="none" w:sz="0" w:space="0" w:color="auto"/>
            <w:bottom w:val="none" w:sz="0" w:space="0" w:color="auto"/>
            <w:right w:val="none" w:sz="0" w:space="0" w:color="auto"/>
          </w:divBdr>
        </w:div>
        <w:div w:id="1403017811">
          <w:marLeft w:val="0"/>
          <w:marRight w:val="0"/>
          <w:marTop w:val="0"/>
          <w:marBottom w:val="0"/>
          <w:divBdr>
            <w:top w:val="none" w:sz="0" w:space="0" w:color="auto"/>
            <w:left w:val="none" w:sz="0" w:space="0" w:color="auto"/>
            <w:bottom w:val="none" w:sz="0" w:space="0" w:color="auto"/>
            <w:right w:val="none" w:sz="0" w:space="0" w:color="auto"/>
          </w:divBdr>
        </w:div>
        <w:div w:id="1661495285">
          <w:marLeft w:val="0"/>
          <w:marRight w:val="0"/>
          <w:marTop w:val="0"/>
          <w:marBottom w:val="0"/>
          <w:divBdr>
            <w:top w:val="none" w:sz="0" w:space="0" w:color="auto"/>
            <w:left w:val="none" w:sz="0" w:space="0" w:color="auto"/>
            <w:bottom w:val="none" w:sz="0" w:space="0" w:color="auto"/>
            <w:right w:val="none" w:sz="0" w:space="0" w:color="auto"/>
          </w:divBdr>
        </w:div>
        <w:div w:id="1803687569">
          <w:marLeft w:val="0"/>
          <w:marRight w:val="0"/>
          <w:marTop w:val="0"/>
          <w:marBottom w:val="0"/>
          <w:divBdr>
            <w:top w:val="none" w:sz="0" w:space="0" w:color="auto"/>
            <w:left w:val="none" w:sz="0" w:space="0" w:color="auto"/>
            <w:bottom w:val="none" w:sz="0" w:space="0" w:color="auto"/>
            <w:right w:val="none" w:sz="0" w:space="0" w:color="auto"/>
          </w:divBdr>
        </w:div>
        <w:div w:id="2068139601">
          <w:marLeft w:val="0"/>
          <w:marRight w:val="0"/>
          <w:marTop w:val="0"/>
          <w:marBottom w:val="0"/>
          <w:divBdr>
            <w:top w:val="none" w:sz="0" w:space="0" w:color="auto"/>
            <w:left w:val="none" w:sz="0" w:space="0" w:color="auto"/>
            <w:bottom w:val="none" w:sz="0" w:space="0" w:color="auto"/>
            <w:right w:val="none" w:sz="0" w:space="0" w:color="auto"/>
          </w:divBdr>
        </w:div>
      </w:divsChild>
    </w:div>
    <w:div w:id="1396203644">
      <w:bodyDiv w:val="1"/>
      <w:marLeft w:val="0"/>
      <w:marRight w:val="0"/>
      <w:marTop w:val="0"/>
      <w:marBottom w:val="0"/>
      <w:divBdr>
        <w:top w:val="none" w:sz="0" w:space="0" w:color="auto"/>
        <w:left w:val="none" w:sz="0" w:space="0" w:color="auto"/>
        <w:bottom w:val="none" w:sz="0" w:space="0" w:color="auto"/>
        <w:right w:val="none" w:sz="0" w:space="0" w:color="auto"/>
      </w:divBdr>
      <w:divsChild>
        <w:div w:id="21637220">
          <w:marLeft w:val="0"/>
          <w:marRight w:val="0"/>
          <w:marTop w:val="0"/>
          <w:marBottom w:val="0"/>
          <w:divBdr>
            <w:top w:val="none" w:sz="0" w:space="0" w:color="auto"/>
            <w:left w:val="none" w:sz="0" w:space="0" w:color="auto"/>
            <w:bottom w:val="none" w:sz="0" w:space="0" w:color="auto"/>
            <w:right w:val="none" w:sz="0" w:space="0" w:color="auto"/>
          </w:divBdr>
        </w:div>
        <w:div w:id="377827158">
          <w:marLeft w:val="0"/>
          <w:marRight w:val="0"/>
          <w:marTop w:val="0"/>
          <w:marBottom w:val="0"/>
          <w:divBdr>
            <w:top w:val="none" w:sz="0" w:space="0" w:color="auto"/>
            <w:left w:val="none" w:sz="0" w:space="0" w:color="auto"/>
            <w:bottom w:val="none" w:sz="0" w:space="0" w:color="auto"/>
            <w:right w:val="none" w:sz="0" w:space="0" w:color="auto"/>
          </w:divBdr>
        </w:div>
        <w:div w:id="684357359">
          <w:marLeft w:val="0"/>
          <w:marRight w:val="0"/>
          <w:marTop w:val="0"/>
          <w:marBottom w:val="0"/>
          <w:divBdr>
            <w:top w:val="none" w:sz="0" w:space="0" w:color="auto"/>
            <w:left w:val="none" w:sz="0" w:space="0" w:color="auto"/>
            <w:bottom w:val="none" w:sz="0" w:space="0" w:color="auto"/>
            <w:right w:val="none" w:sz="0" w:space="0" w:color="auto"/>
          </w:divBdr>
        </w:div>
        <w:div w:id="854199179">
          <w:marLeft w:val="0"/>
          <w:marRight w:val="0"/>
          <w:marTop w:val="0"/>
          <w:marBottom w:val="0"/>
          <w:divBdr>
            <w:top w:val="none" w:sz="0" w:space="0" w:color="auto"/>
            <w:left w:val="none" w:sz="0" w:space="0" w:color="auto"/>
            <w:bottom w:val="none" w:sz="0" w:space="0" w:color="auto"/>
            <w:right w:val="none" w:sz="0" w:space="0" w:color="auto"/>
          </w:divBdr>
        </w:div>
        <w:div w:id="1373070217">
          <w:marLeft w:val="0"/>
          <w:marRight w:val="0"/>
          <w:marTop w:val="0"/>
          <w:marBottom w:val="0"/>
          <w:divBdr>
            <w:top w:val="none" w:sz="0" w:space="0" w:color="auto"/>
            <w:left w:val="none" w:sz="0" w:space="0" w:color="auto"/>
            <w:bottom w:val="none" w:sz="0" w:space="0" w:color="auto"/>
            <w:right w:val="none" w:sz="0" w:space="0" w:color="auto"/>
          </w:divBdr>
        </w:div>
        <w:div w:id="1772581148">
          <w:marLeft w:val="0"/>
          <w:marRight w:val="0"/>
          <w:marTop w:val="0"/>
          <w:marBottom w:val="0"/>
          <w:divBdr>
            <w:top w:val="none" w:sz="0" w:space="0" w:color="auto"/>
            <w:left w:val="none" w:sz="0" w:space="0" w:color="auto"/>
            <w:bottom w:val="none" w:sz="0" w:space="0" w:color="auto"/>
            <w:right w:val="none" w:sz="0" w:space="0" w:color="auto"/>
          </w:divBdr>
        </w:div>
        <w:div w:id="1824613836">
          <w:marLeft w:val="0"/>
          <w:marRight w:val="0"/>
          <w:marTop w:val="0"/>
          <w:marBottom w:val="0"/>
          <w:divBdr>
            <w:top w:val="none" w:sz="0" w:space="0" w:color="auto"/>
            <w:left w:val="none" w:sz="0" w:space="0" w:color="auto"/>
            <w:bottom w:val="none" w:sz="0" w:space="0" w:color="auto"/>
            <w:right w:val="none" w:sz="0" w:space="0" w:color="auto"/>
          </w:divBdr>
        </w:div>
        <w:div w:id="1936327480">
          <w:marLeft w:val="0"/>
          <w:marRight w:val="0"/>
          <w:marTop w:val="0"/>
          <w:marBottom w:val="0"/>
          <w:divBdr>
            <w:top w:val="none" w:sz="0" w:space="0" w:color="auto"/>
            <w:left w:val="none" w:sz="0" w:space="0" w:color="auto"/>
            <w:bottom w:val="none" w:sz="0" w:space="0" w:color="auto"/>
            <w:right w:val="none" w:sz="0" w:space="0" w:color="auto"/>
          </w:divBdr>
        </w:div>
        <w:div w:id="2019379602">
          <w:marLeft w:val="0"/>
          <w:marRight w:val="0"/>
          <w:marTop w:val="0"/>
          <w:marBottom w:val="0"/>
          <w:divBdr>
            <w:top w:val="none" w:sz="0" w:space="0" w:color="auto"/>
            <w:left w:val="none" w:sz="0" w:space="0" w:color="auto"/>
            <w:bottom w:val="none" w:sz="0" w:space="0" w:color="auto"/>
            <w:right w:val="none" w:sz="0" w:space="0" w:color="auto"/>
          </w:divBdr>
        </w:div>
      </w:divsChild>
    </w:div>
    <w:div w:id="1398045471">
      <w:bodyDiv w:val="1"/>
      <w:marLeft w:val="0"/>
      <w:marRight w:val="0"/>
      <w:marTop w:val="0"/>
      <w:marBottom w:val="0"/>
      <w:divBdr>
        <w:top w:val="none" w:sz="0" w:space="0" w:color="auto"/>
        <w:left w:val="none" w:sz="0" w:space="0" w:color="auto"/>
        <w:bottom w:val="none" w:sz="0" w:space="0" w:color="auto"/>
        <w:right w:val="none" w:sz="0" w:space="0" w:color="auto"/>
      </w:divBdr>
    </w:div>
    <w:div w:id="1405107793">
      <w:bodyDiv w:val="1"/>
      <w:marLeft w:val="0"/>
      <w:marRight w:val="0"/>
      <w:marTop w:val="0"/>
      <w:marBottom w:val="0"/>
      <w:divBdr>
        <w:top w:val="none" w:sz="0" w:space="0" w:color="auto"/>
        <w:left w:val="none" w:sz="0" w:space="0" w:color="auto"/>
        <w:bottom w:val="none" w:sz="0" w:space="0" w:color="auto"/>
        <w:right w:val="none" w:sz="0" w:space="0" w:color="auto"/>
      </w:divBdr>
    </w:div>
    <w:div w:id="1405764840">
      <w:bodyDiv w:val="1"/>
      <w:marLeft w:val="0"/>
      <w:marRight w:val="0"/>
      <w:marTop w:val="0"/>
      <w:marBottom w:val="0"/>
      <w:divBdr>
        <w:top w:val="none" w:sz="0" w:space="0" w:color="auto"/>
        <w:left w:val="none" w:sz="0" w:space="0" w:color="auto"/>
        <w:bottom w:val="none" w:sz="0" w:space="0" w:color="auto"/>
        <w:right w:val="none" w:sz="0" w:space="0" w:color="auto"/>
      </w:divBdr>
      <w:divsChild>
        <w:div w:id="150223279">
          <w:marLeft w:val="0"/>
          <w:marRight w:val="0"/>
          <w:marTop w:val="0"/>
          <w:marBottom w:val="0"/>
          <w:divBdr>
            <w:top w:val="none" w:sz="0" w:space="0" w:color="auto"/>
            <w:left w:val="none" w:sz="0" w:space="0" w:color="auto"/>
            <w:bottom w:val="none" w:sz="0" w:space="0" w:color="auto"/>
            <w:right w:val="none" w:sz="0" w:space="0" w:color="auto"/>
          </w:divBdr>
        </w:div>
        <w:div w:id="342980584">
          <w:marLeft w:val="0"/>
          <w:marRight w:val="0"/>
          <w:marTop w:val="0"/>
          <w:marBottom w:val="0"/>
          <w:divBdr>
            <w:top w:val="none" w:sz="0" w:space="0" w:color="auto"/>
            <w:left w:val="none" w:sz="0" w:space="0" w:color="auto"/>
            <w:bottom w:val="none" w:sz="0" w:space="0" w:color="auto"/>
            <w:right w:val="none" w:sz="0" w:space="0" w:color="auto"/>
          </w:divBdr>
        </w:div>
        <w:div w:id="398527303">
          <w:marLeft w:val="0"/>
          <w:marRight w:val="0"/>
          <w:marTop w:val="0"/>
          <w:marBottom w:val="0"/>
          <w:divBdr>
            <w:top w:val="none" w:sz="0" w:space="0" w:color="auto"/>
            <w:left w:val="none" w:sz="0" w:space="0" w:color="auto"/>
            <w:bottom w:val="none" w:sz="0" w:space="0" w:color="auto"/>
            <w:right w:val="none" w:sz="0" w:space="0" w:color="auto"/>
          </w:divBdr>
        </w:div>
        <w:div w:id="450711602">
          <w:marLeft w:val="0"/>
          <w:marRight w:val="0"/>
          <w:marTop w:val="0"/>
          <w:marBottom w:val="0"/>
          <w:divBdr>
            <w:top w:val="none" w:sz="0" w:space="0" w:color="auto"/>
            <w:left w:val="none" w:sz="0" w:space="0" w:color="auto"/>
            <w:bottom w:val="none" w:sz="0" w:space="0" w:color="auto"/>
            <w:right w:val="none" w:sz="0" w:space="0" w:color="auto"/>
          </w:divBdr>
        </w:div>
        <w:div w:id="696614843">
          <w:marLeft w:val="0"/>
          <w:marRight w:val="0"/>
          <w:marTop w:val="0"/>
          <w:marBottom w:val="0"/>
          <w:divBdr>
            <w:top w:val="none" w:sz="0" w:space="0" w:color="auto"/>
            <w:left w:val="none" w:sz="0" w:space="0" w:color="auto"/>
            <w:bottom w:val="none" w:sz="0" w:space="0" w:color="auto"/>
            <w:right w:val="none" w:sz="0" w:space="0" w:color="auto"/>
          </w:divBdr>
        </w:div>
        <w:div w:id="847527917">
          <w:marLeft w:val="0"/>
          <w:marRight w:val="0"/>
          <w:marTop w:val="0"/>
          <w:marBottom w:val="0"/>
          <w:divBdr>
            <w:top w:val="none" w:sz="0" w:space="0" w:color="auto"/>
            <w:left w:val="none" w:sz="0" w:space="0" w:color="auto"/>
            <w:bottom w:val="none" w:sz="0" w:space="0" w:color="auto"/>
            <w:right w:val="none" w:sz="0" w:space="0" w:color="auto"/>
          </w:divBdr>
        </w:div>
        <w:div w:id="887571551">
          <w:marLeft w:val="0"/>
          <w:marRight w:val="0"/>
          <w:marTop w:val="0"/>
          <w:marBottom w:val="0"/>
          <w:divBdr>
            <w:top w:val="none" w:sz="0" w:space="0" w:color="auto"/>
            <w:left w:val="none" w:sz="0" w:space="0" w:color="auto"/>
            <w:bottom w:val="none" w:sz="0" w:space="0" w:color="auto"/>
            <w:right w:val="none" w:sz="0" w:space="0" w:color="auto"/>
          </w:divBdr>
        </w:div>
        <w:div w:id="2118981285">
          <w:marLeft w:val="0"/>
          <w:marRight w:val="0"/>
          <w:marTop w:val="0"/>
          <w:marBottom w:val="0"/>
          <w:divBdr>
            <w:top w:val="none" w:sz="0" w:space="0" w:color="auto"/>
            <w:left w:val="none" w:sz="0" w:space="0" w:color="auto"/>
            <w:bottom w:val="none" w:sz="0" w:space="0" w:color="auto"/>
            <w:right w:val="none" w:sz="0" w:space="0" w:color="auto"/>
          </w:divBdr>
        </w:div>
      </w:divsChild>
    </w:div>
    <w:div w:id="1406103574">
      <w:bodyDiv w:val="1"/>
      <w:marLeft w:val="0"/>
      <w:marRight w:val="0"/>
      <w:marTop w:val="0"/>
      <w:marBottom w:val="0"/>
      <w:divBdr>
        <w:top w:val="none" w:sz="0" w:space="0" w:color="auto"/>
        <w:left w:val="none" w:sz="0" w:space="0" w:color="auto"/>
        <w:bottom w:val="none" w:sz="0" w:space="0" w:color="auto"/>
        <w:right w:val="none" w:sz="0" w:space="0" w:color="auto"/>
      </w:divBdr>
      <w:divsChild>
        <w:div w:id="1503471784">
          <w:marLeft w:val="0"/>
          <w:marRight w:val="0"/>
          <w:marTop w:val="0"/>
          <w:marBottom w:val="0"/>
          <w:divBdr>
            <w:top w:val="none" w:sz="0" w:space="0" w:color="auto"/>
            <w:left w:val="none" w:sz="0" w:space="0" w:color="auto"/>
            <w:bottom w:val="none" w:sz="0" w:space="0" w:color="auto"/>
            <w:right w:val="none" w:sz="0" w:space="0" w:color="auto"/>
          </w:divBdr>
          <w:divsChild>
            <w:div w:id="14152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79491">
      <w:bodyDiv w:val="1"/>
      <w:marLeft w:val="0"/>
      <w:marRight w:val="0"/>
      <w:marTop w:val="0"/>
      <w:marBottom w:val="0"/>
      <w:divBdr>
        <w:top w:val="none" w:sz="0" w:space="0" w:color="auto"/>
        <w:left w:val="none" w:sz="0" w:space="0" w:color="auto"/>
        <w:bottom w:val="none" w:sz="0" w:space="0" w:color="auto"/>
        <w:right w:val="none" w:sz="0" w:space="0" w:color="auto"/>
      </w:divBdr>
      <w:divsChild>
        <w:div w:id="11194907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08188489">
      <w:bodyDiv w:val="1"/>
      <w:marLeft w:val="0"/>
      <w:marRight w:val="0"/>
      <w:marTop w:val="0"/>
      <w:marBottom w:val="0"/>
      <w:divBdr>
        <w:top w:val="none" w:sz="0" w:space="0" w:color="auto"/>
        <w:left w:val="none" w:sz="0" w:space="0" w:color="auto"/>
        <w:bottom w:val="none" w:sz="0" w:space="0" w:color="auto"/>
        <w:right w:val="none" w:sz="0" w:space="0" w:color="auto"/>
      </w:divBdr>
      <w:divsChild>
        <w:div w:id="199783360">
          <w:marLeft w:val="0"/>
          <w:marRight w:val="0"/>
          <w:marTop w:val="0"/>
          <w:marBottom w:val="0"/>
          <w:divBdr>
            <w:top w:val="none" w:sz="0" w:space="0" w:color="auto"/>
            <w:left w:val="none" w:sz="0" w:space="0" w:color="auto"/>
            <w:bottom w:val="none" w:sz="0" w:space="0" w:color="auto"/>
            <w:right w:val="none" w:sz="0" w:space="0" w:color="auto"/>
          </w:divBdr>
        </w:div>
        <w:div w:id="362286549">
          <w:marLeft w:val="0"/>
          <w:marRight w:val="0"/>
          <w:marTop w:val="0"/>
          <w:marBottom w:val="0"/>
          <w:divBdr>
            <w:top w:val="none" w:sz="0" w:space="0" w:color="auto"/>
            <w:left w:val="none" w:sz="0" w:space="0" w:color="auto"/>
            <w:bottom w:val="none" w:sz="0" w:space="0" w:color="auto"/>
            <w:right w:val="none" w:sz="0" w:space="0" w:color="auto"/>
          </w:divBdr>
        </w:div>
        <w:div w:id="482352460">
          <w:marLeft w:val="0"/>
          <w:marRight w:val="0"/>
          <w:marTop w:val="0"/>
          <w:marBottom w:val="0"/>
          <w:divBdr>
            <w:top w:val="none" w:sz="0" w:space="0" w:color="auto"/>
            <w:left w:val="none" w:sz="0" w:space="0" w:color="auto"/>
            <w:bottom w:val="none" w:sz="0" w:space="0" w:color="auto"/>
            <w:right w:val="none" w:sz="0" w:space="0" w:color="auto"/>
          </w:divBdr>
        </w:div>
        <w:div w:id="897475322">
          <w:marLeft w:val="0"/>
          <w:marRight w:val="0"/>
          <w:marTop w:val="0"/>
          <w:marBottom w:val="0"/>
          <w:divBdr>
            <w:top w:val="none" w:sz="0" w:space="0" w:color="auto"/>
            <w:left w:val="none" w:sz="0" w:space="0" w:color="auto"/>
            <w:bottom w:val="none" w:sz="0" w:space="0" w:color="auto"/>
            <w:right w:val="none" w:sz="0" w:space="0" w:color="auto"/>
          </w:divBdr>
        </w:div>
        <w:div w:id="913513966">
          <w:marLeft w:val="0"/>
          <w:marRight w:val="0"/>
          <w:marTop w:val="0"/>
          <w:marBottom w:val="0"/>
          <w:divBdr>
            <w:top w:val="none" w:sz="0" w:space="0" w:color="auto"/>
            <w:left w:val="none" w:sz="0" w:space="0" w:color="auto"/>
            <w:bottom w:val="none" w:sz="0" w:space="0" w:color="auto"/>
            <w:right w:val="none" w:sz="0" w:space="0" w:color="auto"/>
          </w:divBdr>
        </w:div>
        <w:div w:id="1056776318">
          <w:marLeft w:val="0"/>
          <w:marRight w:val="0"/>
          <w:marTop w:val="0"/>
          <w:marBottom w:val="0"/>
          <w:divBdr>
            <w:top w:val="none" w:sz="0" w:space="0" w:color="auto"/>
            <w:left w:val="none" w:sz="0" w:space="0" w:color="auto"/>
            <w:bottom w:val="none" w:sz="0" w:space="0" w:color="auto"/>
            <w:right w:val="none" w:sz="0" w:space="0" w:color="auto"/>
          </w:divBdr>
        </w:div>
        <w:div w:id="1074351863">
          <w:marLeft w:val="0"/>
          <w:marRight w:val="0"/>
          <w:marTop w:val="0"/>
          <w:marBottom w:val="0"/>
          <w:divBdr>
            <w:top w:val="none" w:sz="0" w:space="0" w:color="auto"/>
            <w:left w:val="none" w:sz="0" w:space="0" w:color="auto"/>
            <w:bottom w:val="none" w:sz="0" w:space="0" w:color="auto"/>
            <w:right w:val="none" w:sz="0" w:space="0" w:color="auto"/>
          </w:divBdr>
        </w:div>
        <w:div w:id="1095976513">
          <w:marLeft w:val="0"/>
          <w:marRight w:val="0"/>
          <w:marTop w:val="0"/>
          <w:marBottom w:val="0"/>
          <w:divBdr>
            <w:top w:val="none" w:sz="0" w:space="0" w:color="auto"/>
            <w:left w:val="none" w:sz="0" w:space="0" w:color="auto"/>
            <w:bottom w:val="none" w:sz="0" w:space="0" w:color="auto"/>
            <w:right w:val="none" w:sz="0" w:space="0" w:color="auto"/>
          </w:divBdr>
        </w:div>
        <w:div w:id="2140564542">
          <w:marLeft w:val="0"/>
          <w:marRight w:val="0"/>
          <w:marTop w:val="0"/>
          <w:marBottom w:val="0"/>
          <w:divBdr>
            <w:top w:val="none" w:sz="0" w:space="0" w:color="auto"/>
            <w:left w:val="none" w:sz="0" w:space="0" w:color="auto"/>
            <w:bottom w:val="none" w:sz="0" w:space="0" w:color="auto"/>
            <w:right w:val="none" w:sz="0" w:space="0" w:color="auto"/>
          </w:divBdr>
        </w:div>
      </w:divsChild>
    </w:div>
    <w:div w:id="1408459277">
      <w:bodyDiv w:val="1"/>
      <w:marLeft w:val="0"/>
      <w:marRight w:val="0"/>
      <w:marTop w:val="0"/>
      <w:marBottom w:val="0"/>
      <w:divBdr>
        <w:top w:val="none" w:sz="0" w:space="0" w:color="auto"/>
        <w:left w:val="none" w:sz="0" w:space="0" w:color="auto"/>
        <w:bottom w:val="none" w:sz="0" w:space="0" w:color="auto"/>
        <w:right w:val="none" w:sz="0" w:space="0" w:color="auto"/>
      </w:divBdr>
      <w:divsChild>
        <w:div w:id="51585402">
          <w:marLeft w:val="0"/>
          <w:marRight w:val="0"/>
          <w:marTop w:val="0"/>
          <w:marBottom w:val="0"/>
          <w:divBdr>
            <w:top w:val="none" w:sz="0" w:space="0" w:color="auto"/>
            <w:left w:val="none" w:sz="0" w:space="0" w:color="auto"/>
            <w:bottom w:val="none" w:sz="0" w:space="0" w:color="auto"/>
            <w:right w:val="none" w:sz="0" w:space="0" w:color="auto"/>
          </w:divBdr>
        </w:div>
        <w:div w:id="62604067">
          <w:marLeft w:val="0"/>
          <w:marRight w:val="0"/>
          <w:marTop w:val="0"/>
          <w:marBottom w:val="0"/>
          <w:divBdr>
            <w:top w:val="none" w:sz="0" w:space="0" w:color="auto"/>
            <w:left w:val="none" w:sz="0" w:space="0" w:color="auto"/>
            <w:bottom w:val="none" w:sz="0" w:space="0" w:color="auto"/>
            <w:right w:val="none" w:sz="0" w:space="0" w:color="auto"/>
          </w:divBdr>
        </w:div>
        <w:div w:id="108135944">
          <w:marLeft w:val="0"/>
          <w:marRight w:val="0"/>
          <w:marTop w:val="0"/>
          <w:marBottom w:val="0"/>
          <w:divBdr>
            <w:top w:val="none" w:sz="0" w:space="0" w:color="auto"/>
            <w:left w:val="none" w:sz="0" w:space="0" w:color="auto"/>
            <w:bottom w:val="none" w:sz="0" w:space="0" w:color="auto"/>
            <w:right w:val="none" w:sz="0" w:space="0" w:color="auto"/>
          </w:divBdr>
        </w:div>
        <w:div w:id="131951737">
          <w:marLeft w:val="0"/>
          <w:marRight w:val="0"/>
          <w:marTop w:val="0"/>
          <w:marBottom w:val="0"/>
          <w:divBdr>
            <w:top w:val="none" w:sz="0" w:space="0" w:color="auto"/>
            <w:left w:val="none" w:sz="0" w:space="0" w:color="auto"/>
            <w:bottom w:val="none" w:sz="0" w:space="0" w:color="auto"/>
            <w:right w:val="none" w:sz="0" w:space="0" w:color="auto"/>
          </w:divBdr>
        </w:div>
        <w:div w:id="307823614">
          <w:marLeft w:val="0"/>
          <w:marRight w:val="0"/>
          <w:marTop w:val="0"/>
          <w:marBottom w:val="0"/>
          <w:divBdr>
            <w:top w:val="none" w:sz="0" w:space="0" w:color="auto"/>
            <w:left w:val="none" w:sz="0" w:space="0" w:color="auto"/>
            <w:bottom w:val="none" w:sz="0" w:space="0" w:color="auto"/>
            <w:right w:val="none" w:sz="0" w:space="0" w:color="auto"/>
          </w:divBdr>
        </w:div>
        <w:div w:id="327026512">
          <w:marLeft w:val="0"/>
          <w:marRight w:val="0"/>
          <w:marTop w:val="0"/>
          <w:marBottom w:val="0"/>
          <w:divBdr>
            <w:top w:val="none" w:sz="0" w:space="0" w:color="auto"/>
            <w:left w:val="none" w:sz="0" w:space="0" w:color="auto"/>
            <w:bottom w:val="none" w:sz="0" w:space="0" w:color="auto"/>
            <w:right w:val="none" w:sz="0" w:space="0" w:color="auto"/>
          </w:divBdr>
        </w:div>
        <w:div w:id="385027758">
          <w:marLeft w:val="0"/>
          <w:marRight w:val="0"/>
          <w:marTop w:val="0"/>
          <w:marBottom w:val="0"/>
          <w:divBdr>
            <w:top w:val="none" w:sz="0" w:space="0" w:color="auto"/>
            <w:left w:val="none" w:sz="0" w:space="0" w:color="auto"/>
            <w:bottom w:val="none" w:sz="0" w:space="0" w:color="auto"/>
            <w:right w:val="none" w:sz="0" w:space="0" w:color="auto"/>
          </w:divBdr>
        </w:div>
        <w:div w:id="411004570">
          <w:marLeft w:val="0"/>
          <w:marRight w:val="0"/>
          <w:marTop w:val="0"/>
          <w:marBottom w:val="0"/>
          <w:divBdr>
            <w:top w:val="none" w:sz="0" w:space="0" w:color="auto"/>
            <w:left w:val="none" w:sz="0" w:space="0" w:color="auto"/>
            <w:bottom w:val="none" w:sz="0" w:space="0" w:color="auto"/>
            <w:right w:val="none" w:sz="0" w:space="0" w:color="auto"/>
          </w:divBdr>
        </w:div>
        <w:div w:id="449520730">
          <w:marLeft w:val="0"/>
          <w:marRight w:val="0"/>
          <w:marTop w:val="0"/>
          <w:marBottom w:val="0"/>
          <w:divBdr>
            <w:top w:val="none" w:sz="0" w:space="0" w:color="auto"/>
            <w:left w:val="none" w:sz="0" w:space="0" w:color="auto"/>
            <w:bottom w:val="none" w:sz="0" w:space="0" w:color="auto"/>
            <w:right w:val="none" w:sz="0" w:space="0" w:color="auto"/>
          </w:divBdr>
        </w:div>
        <w:div w:id="597444686">
          <w:marLeft w:val="0"/>
          <w:marRight w:val="0"/>
          <w:marTop w:val="0"/>
          <w:marBottom w:val="0"/>
          <w:divBdr>
            <w:top w:val="none" w:sz="0" w:space="0" w:color="auto"/>
            <w:left w:val="none" w:sz="0" w:space="0" w:color="auto"/>
            <w:bottom w:val="none" w:sz="0" w:space="0" w:color="auto"/>
            <w:right w:val="none" w:sz="0" w:space="0" w:color="auto"/>
          </w:divBdr>
        </w:div>
        <w:div w:id="606234896">
          <w:marLeft w:val="0"/>
          <w:marRight w:val="0"/>
          <w:marTop w:val="0"/>
          <w:marBottom w:val="0"/>
          <w:divBdr>
            <w:top w:val="none" w:sz="0" w:space="0" w:color="auto"/>
            <w:left w:val="none" w:sz="0" w:space="0" w:color="auto"/>
            <w:bottom w:val="none" w:sz="0" w:space="0" w:color="auto"/>
            <w:right w:val="none" w:sz="0" w:space="0" w:color="auto"/>
          </w:divBdr>
        </w:div>
        <w:div w:id="629286172">
          <w:marLeft w:val="0"/>
          <w:marRight w:val="0"/>
          <w:marTop w:val="0"/>
          <w:marBottom w:val="0"/>
          <w:divBdr>
            <w:top w:val="none" w:sz="0" w:space="0" w:color="auto"/>
            <w:left w:val="none" w:sz="0" w:space="0" w:color="auto"/>
            <w:bottom w:val="none" w:sz="0" w:space="0" w:color="auto"/>
            <w:right w:val="none" w:sz="0" w:space="0" w:color="auto"/>
          </w:divBdr>
        </w:div>
        <w:div w:id="766579088">
          <w:marLeft w:val="0"/>
          <w:marRight w:val="0"/>
          <w:marTop w:val="0"/>
          <w:marBottom w:val="0"/>
          <w:divBdr>
            <w:top w:val="none" w:sz="0" w:space="0" w:color="auto"/>
            <w:left w:val="none" w:sz="0" w:space="0" w:color="auto"/>
            <w:bottom w:val="none" w:sz="0" w:space="0" w:color="auto"/>
            <w:right w:val="none" w:sz="0" w:space="0" w:color="auto"/>
          </w:divBdr>
        </w:div>
        <w:div w:id="866408175">
          <w:marLeft w:val="0"/>
          <w:marRight w:val="0"/>
          <w:marTop w:val="0"/>
          <w:marBottom w:val="0"/>
          <w:divBdr>
            <w:top w:val="none" w:sz="0" w:space="0" w:color="auto"/>
            <w:left w:val="none" w:sz="0" w:space="0" w:color="auto"/>
            <w:bottom w:val="none" w:sz="0" w:space="0" w:color="auto"/>
            <w:right w:val="none" w:sz="0" w:space="0" w:color="auto"/>
          </w:divBdr>
        </w:div>
        <w:div w:id="904533658">
          <w:marLeft w:val="0"/>
          <w:marRight w:val="0"/>
          <w:marTop w:val="0"/>
          <w:marBottom w:val="0"/>
          <w:divBdr>
            <w:top w:val="none" w:sz="0" w:space="0" w:color="auto"/>
            <w:left w:val="none" w:sz="0" w:space="0" w:color="auto"/>
            <w:bottom w:val="none" w:sz="0" w:space="0" w:color="auto"/>
            <w:right w:val="none" w:sz="0" w:space="0" w:color="auto"/>
          </w:divBdr>
        </w:div>
        <w:div w:id="906576693">
          <w:marLeft w:val="0"/>
          <w:marRight w:val="0"/>
          <w:marTop w:val="0"/>
          <w:marBottom w:val="0"/>
          <w:divBdr>
            <w:top w:val="none" w:sz="0" w:space="0" w:color="auto"/>
            <w:left w:val="none" w:sz="0" w:space="0" w:color="auto"/>
            <w:bottom w:val="none" w:sz="0" w:space="0" w:color="auto"/>
            <w:right w:val="none" w:sz="0" w:space="0" w:color="auto"/>
          </w:divBdr>
        </w:div>
        <w:div w:id="966083549">
          <w:marLeft w:val="0"/>
          <w:marRight w:val="0"/>
          <w:marTop w:val="0"/>
          <w:marBottom w:val="0"/>
          <w:divBdr>
            <w:top w:val="none" w:sz="0" w:space="0" w:color="auto"/>
            <w:left w:val="none" w:sz="0" w:space="0" w:color="auto"/>
            <w:bottom w:val="none" w:sz="0" w:space="0" w:color="auto"/>
            <w:right w:val="none" w:sz="0" w:space="0" w:color="auto"/>
          </w:divBdr>
        </w:div>
        <w:div w:id="994646400">
          <w:marLeft w:val="0"/>
          <w:marRight w:val="0"/>
          <w:marTop w:val="0"/>
          <w:marBottom w:val="0"/>
          <w:divBdr>
            <w:top w:val="none" w:sz="0" w:space="0" w:color="auto"/>
            <w:left w:val="none" w:sz="0" w:space="0" w:color="auto"/>
            <w:bottom w:val="none" w:sz="0" w:space="0" w:color="auto"/>
            <w:right w:val="none" w:sz="0" w:space="0" w:color="auto"/>
          </w:divBdr>
        </w:div>
        <w:div w:id="1101297674">
          <w:marLeft w:val="0"/>
          <w:marRight w:val="0"/>
          <w:marTop w:val="0"/>
          <w:marBottom w:val="0"/>
          <w:divBdr>
            <w:top w:val="none" w:sz="0" w:space="0" w:color="auto"/>
            <w:left w:val="none" w:sz="0" w:space="0" w:color="auto"/>
            <w:bottom w:val="none" w:sz="0" w:space="0" w:color="auto"/>
            <w:right w:val="none" w:sz="0" w:space="0" w:color="auto"/>
          </w:divBdr>
        </w:div>
        <w:div w:id="1200170362">
          <w:marLeft w:val="0"/>
          <w:marRight w:val="0"/>
          <w:marTop w:val="0"/>
          <w:marBottom w:val="0"/>
          <w:divBdr>
            <w:top w:val="none" w:sz="0" w:space="0" w:color="auto"/>
            <w:left w:val="none" w:sz="0" w:space="0" w:color="auto"/>
            <w:bottom w:val="none" w:sz="0" w:space="0" w:color="auto"/>
            <w:right w:val="none" w:sz="0" w:space="0" w:color="auto"/>
          </w:divBdr>
        </w:div>
        <w:div w:id="1248543360">
          <w:marLeft w:val="0"/>
          <w:marRight w:val="0"/>
          <w:marTop w:val="0"/>
          <w:marBottom w:val="0"/>
          <w:divBdr>
            <w:top w:val="none" w:sz="0" w:space="0" w:color="auto"/>
            <w:left w:val="none" w:sz="0" w:space="0" w:color="auto"/>
            <w:bottom w:val="none" w:sz="0" w:space="0" w:color="auto"/>
            <w:right w:val="none" w:sz="0" w:space="0" w:color="auto"/>
          </w:divBdr>
        </w:div>
        <w:div w:id="1347753429">
          <w:marLeft w:val="0"/>
          <w:marRight w:val="0"/>
          <w:marTop w:val="0"/>
          <w:marBottom w:val="0"/>
          <w:divBdr>
            <w:top w:val="none" w:sz="0" w:space="0" w:color="auto"/>
            <w:left w:val="none" w:sz="0" w:space="0" w:color="auto"/>
            <w:bottom w:val="none" w:sz="0" w:space="0" w:color="auto"/>
            <w:right w:val="none" w:sz="0" w:space="0" w:color="auto"/>
          </w:divBdr>
        </w:div>
        <w:div w:id="1482700363">
          <w:marLeft w:val="0"/>
          <w:marRight w:val="0"/>
          <w:marTop w:val="0"/>
          <w:marBottom w:val="0"/>
          <w:divBdr>
            <w:top w:val="none" w:sz="0" w:space="0" w:color="auto"/>
            <w:left w:val="none" w:sz="0" w:space="0" w:color="auto"/>
            <w:bottom w:val="none" w:sz="0" w:space="0" w:color="auto"/>
            <w:right w:val="none" w:sz="0" w:space="0" w:color="auto"/>
          </w:divBdr>
        </w:div>
        <w:div w:id="1538473620">
          <w:marLeft w:val="0"/>
          <w:marRight w:val="0"/>
          <w:marTop w:val="0"/>
          <w:marBottom w:val="0"/>
          <w:divBdr>
            <w:top w:val="none" w:sz="0" w:space="0" w:color="auto"/>
            <w:left w:val="none" w:sz="0" w:space="0" w:color="auto"/>
            <w:bottom w:val="none" w:sz="0" w:space="0" w:color="auto"/>
            <w:right w:val="none" w:sz="0" w:space="0" w:color="auto"/>
          </w:divBdr>
        </w:div>
        <w:div w:id="1612853632">
          <w:marLeft w:val="0"/>
          <w:marRight w:val="0"/>
          <w:marTop w:val="0"/>
          <w:marBottom w:val="0"/>
          <w:divBdr>
            <w:top w:val="none" w:sz="0" w:space="0" w:color="auto"/>
            <w:left w:val="none" w:sz="0" w:space="0" w:color="auto"/>
            <w:bottom w:val="none" w:sz="0" w:space="0" w:color="auto"/>
            <w:right w:val="none" w:sz="0" w:space="0" w:color="auto"/>
          </w:divBdr>
        </w:div>
        <w:div w:id="1881892903">
          <w:marLeft w:val="0"/>
          <w:marRight w:val="0"/>
          <w:marTop w:val="0"/>
          <w:marBottom w:val="0"/>
          <w:divBdr>
            <w:top w:val="none" w:sz="0" w:space="0" w:color="auto"/>
            <w:left w:val="none" w:sz="0" w:space="0" w:color="auto"/>
            <w:bottom w:val="none" w:sz="0" w:space="0" w:color="auto"/>
            <w:right w:val="none" w:sz="0" w:space="0" w:color="auto"/>
          </w:divBdr>
        </w:div>
        <w:div w:id="1905484992">
          <w:marLeft w:val="0"/>
          <w:marRight w:val="0"/>
          <w:marTop w:val="0"/>
          <w:marBottom w:val="0"/>
          <w:divBdr>
            <w:top w:val="none" w:sz="0" w:space="0" w:color="auto"/>
            <w:left w:val="none" w:sz="0" w:space="0" w:color="auto"/>
            <w:bottom w:val="none" w:sz="0" w:space="0" w:color="auto"/>
            <w:right w:val="none" w:sz="0" w:space="0" w:color="auto"/>
          </w:divBdr>
        </w:div>
      </w:divsChild>
    </w:div>
    <w:div w:id="1410351089">
      <w:bodyDiv w:val="1"/>
      <w:marLeft w:val="0"/>
      <w:marRight w:val="0"/>
      <w:marTop w:val="0"/>
      <w:marBottom w:val="0"/>
      <w:divBdr>
        <w:top w:val="none" w:sz="0" w:space="0" w:color="auto"/>
        <w:left w:val="none" w:sz="0" w:space="0" w:color="auto"/>
        <w:bottom w:val="none" w:sz="0" w:space="0" w:color="auto"/>
        <w:right w:val="none" w:sz="0" w:space="0" w:color="auto"/>
      </w:divBdr>
      <w:divsChild>
        <w:div w:id="1377046027">
          <w:marLeft w:val="0"/>
          <w:marRight w:val="0"/>
          <w:marTop w:val="0"/>
          <w:marBottom w:val="0"/>
          <w:divBdr>
            <w:top w:val="none" w:sz="0" w:space="0" w:color="auto"/>
            <w:left w:val="none" w:sz="0" w:space="0" w:color="auto"/>
            <w:bottom w:val="none" w:sz="0" w:space="0" w:color="auto"/>
            <w:right w:val="none" w:sz="0" w:space="0" w:color="auto"/>
          </w:divBdr>
        </w:div>
      </w:divsChild>
    </w:div>
    <w:div w:id="1412115626">
      <w:bodyDiv w:val="1"/>
      <w:marLeft w:val="0"/>
      <w:marRight w:val="0"/>
      <w:marTop w:val="0"/>
      <w:marBottom w:val="0"/>
      <w:divBdr>
        <w:top w:val="none" w:sz="0" w:space="0" w:color="auto"/>
        <w:left w:val="none" w:sz="0" w:space="0" w:color="auto"/>
        <w:bottom w:val="none" w:sz="0" w:space="0" w:color="auto"/>
        <w:right w:val="none" w:sz="0" w:space="0" w:color="auto"/>
      </w:divBdr>
      <w:divsChild>
        <w:div w:id="1733189717">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8396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3363">
      <w:bodyDiv w:val="1"/>
      <w:marLeft w:val="0"/>
      <w:marRight w:val="0"/>
      <w:marTop w:val="0"/>
      <w:marBottom w:val="0"/>
      <w:divBdr>
        <w:top w:val="none" w:sz="0" w:space="0" w:color="auto"/>
        <w:left w:val="none" w:sz="0" w:space="0" w:color="auto"/>
        <w:bottom w:val="none" w:sz="0" w:space="0" w:color="auto"/>
        <w:right w:val="none" w:sz="0" w:space="0" w:color="auto"/>
      </w:divBdr>
    </w:div>
    <w:div w:id="1417046768">
      <w:bodyDiv w:val="1"/>
      <w:marLeft w:val="0"/>
      <w:marRight w:val="0"/>
      <w:marTop w:val="0"/>
      <w:marBottom w:val="0"/>
      <w:divBdr>
        <w:top w:val="none" w:sz="0" w:space="0" w:color="auto"/>
        <w:left w:val="none" w:sz="0" w:space="0" w:color="auto"/>
        <w:bottom w:val="none" w:sz="0" w:space="0" w:color="auto"/>
        <w:right w:val="none" w:sz="0" w:space="0" w:color="auto"/>
      </w:divBdr>
      <w:divsChild>
        <w:div w:id="13969047">
          <w:marLeft w:val="0"/>
          <w:marRight w:val="0"/>
          <w:marTop w:val="0"/>
          <w:marBottom w:val="0"/>
          <w:divBdr>
            <w:top w:val="none" w:sz="0" w:space="0" w:color="auto"/>
            <w:left w:val="none" w:sz="0" w:space="0" w:color="auto"/>
            <w:bottom w:val="none" w:sz="0" w:space="0" w:color="auto"/>
            <w:right w:val="none" w:sz="0" w:space="0" w:color="auto"/>
          </w:divBdr>
        </w:div>
        <w:div w:id="529805658">
          <w:marLeft w:val="0"/>
          <w:marRight w:val="0"/>
          <w:marTop w:val="0"/>
          <w:marBottom w:val="0"/>
          <w:divBdr>
            <w:top w:val="none" w:sz="0" w:space="0" w:color="auto"/>
            <w:left w:val="none" w:sz="0" w:space="0" w:color="auto"/>
            <w:bottom w:val="none" w:sz="0" w:space="0" w:color="auto"/>
            <w:right w:val="none" w:sz="0" w:space="0" w:color="auto"/>
          </w:divBdr>
        </w:div>
        <w:div w:id="649486194">
          <w:marLeft w:val="0"/>
          <w:marRight w:val="0"/>
          <w:marTop w:val="0"/>
          <w:marBottom w:val="0"/>
          <w:divBdr>
            <w:top w:val="none" w:sz="0" w:space="0" w:color="auto"/>
            <w:left w:val="none" w:sz="0" w:space="0" w:color="auto"/>
            <w:bottom w:val="none" w:sz="0" w:space="0" w:color="auto"/>
            <w:right w:val="none" w:sz="0" w:space="0" w:color="auto"/>
          </w:divBdr>
        </w:div>
        <w:div w:id="1182360550">
          <w:marLeft w:val="0"/>
          <w:marRight w:val="0"/>
          <w:marTop w:val="0"/>
          <w:marBottom w:val="0"/>
          <w:divBdr>
            <w:top w:val="none" w:sz="0" w:space="0" w:color="auto"/>
            <w:left w:val="none" w:sz="0" w:space="0" w:color="auto"/>
            <w:bottom w:val="none" w:sz="0" w:space="0" w:color="auto"/>
            <w:right w:val="none" w:sz="0" w:space="0" w:color="auto"/>
          </w:divBdr>
        </w:div>
        <w:div w:id="1275557302">
          <w:marLeft w:val="0"/>
          <w:marRight w:val="0"/>
          <w:marTop w:val="0"/>
          <w:marBottom w:val="0"/>
          <w:divBdr>
            <w:top w:val="none" w:sz="0" w:space="0" w:color="auto"/>
            <w:left w:val="none" w:sz="0" w:space="0" w:color="auto"/>
            <w:bottom w:val="none" w:sz="0" w:space="0" w:color="auto"/>
            <w:right w:val="none" w:sz="0" w:space="0" w:color="auto"/>
          </w:divBdr>
        </w:div>
        <w:div w:id="1408923391">
          <w:marLeft w:val="0"/>
          <w:marRight w:val="0"/>
          <w:marTop w:val="0"/>
          <w:marBottom w:val="0"/>
          <w:divBdr>
            <w:top w:val="none" w:sz="0" w:space="0" w:color="auto"/>
            <w:left w:val="none" w:sz="0" w:space="0" w:color="auto"/>
            <w:bottom w:val="none" w:sz="0" w:space="0" w:color="auto"/>
            <w:right w:val="none" w:sz="0" w:space="0" w:color="auto"/>
          </w:divBdr>
        </w:div>
        <w:div w:id="1468818029">
          <w:marLeft w:val="0"/>
          <w:marRight w:val="0"/>
          <w:marTop w:val="0"/>
          <w:marBottom w:val="0"/>
          <w:divBdr>
            <w:top w:val="none" w:sz="0" w:space="0" w:color="auto"/>
            <w:left w:val="none" w:sz="0" w:space="0" w:color="auto"/>
            <w:bottom w:val="none" w:sz="0" w:space="0" w:color="auto"/>
            <w:right w:val="none" w:sz="0" w:space="0" w:color="auto"/>
          </w:divBdr>
        </w:div>
        <w:div w:id="1897277495">
          <w:marLeft w:val="0"/>
          <w:marRight w:val="0"/>
          <w:marTop w:val="0"/>
          <w:marBottom w:val="0"/>
          <w:divBdr>
            <w:top w:val="none" w:sz="0" w:space="0" w:color="auto"/>
            <w:left w:val="none" w:sz="0" w:space="0" w:color="auto"/>
            <w:bottom w:val="none" w:sz="0" w:space="0" w:color="auto"/>
            <w:right w:val="none" w:sz="0" w:space="0" w:color="auto"/>
          </w:divBdr>
        </w:div>
      </w:divsChild>
    </w:div>
    <w:div w:id="1419324027">
      <w:bodyDiv w:val="1"/>
      <w:marLeft w:val="0"/>
      <w:marRight w:val="0"/>
      <w:marTop w:val="0"/>
      <w:marBottom w:val="0"/>
      <w:divBdr>
        <w:top w:val="none" w:sz="0" w:space="0" w:color="auto"/>
        <w:left w:val="none" w:sz="0" w:space="0" w:color="auto"/>
        <w:bottom w:val="none" w:sz="0" w:space="0" w:color="auto"/>
        <w:right w:val="none" w:sz="0" w:space="0" w:color="auto"/>
      </w:divBdr>
    </w:div>
    <w:div w:id="1423912048">
      <w:bodyDiv w:val="1"/>
      <w:marLeft w:val="0"/>
      <w:marRight w:val="0"/>
      <w:marTop w:val="0"/>
      <w:marBottom w:val="0"/>
      <w:divBdr>
        <w:top w:val="none" w:sz="0" w:space="0" w:color="auto"/>
        <w:left w:val="none" w:sz="0" w:space="0" w:color="auto"/>
        <w:bottom w:val="none" w:sz="0" w:space="0" w:color="auto"/>
        <w:right w:val="none" w:sz="0" w:space="0" w:color="auto"/>
      </w:divBdr>
      <w:divsChild>
        <w:div w:id="382027860">
          <w:marLeft w:val="0"/>
          <w:marRight w:val="0"/>
          <w:marTop w:val="0"/>
          <w:marBottom w:val="0"/>
          <w:divBdr>
            <w:top w:val="none" w:sz="0" w:space="0" w:color="auto"/>
            <w:left w:val="none" w:sz="0" w:space="0" w:color="auto"/>
            <w:bottom w:val="none" w:sz="0" w:space="0" w:color="auto"/>
            <w:right w:val="none" w:sz="0" w:space="0" w:color="auto"/>
          </w:divBdr>
        </w:div>
        <w:div w:id="384186995">
          <w:marLeft w:val="0"/>
          <w:marRight w:val="0"/>
          <w:marTop w:val="0"/>
          <w:marBottom w:val="0"/>
          <w:divBdr>
            <w:top w:val="none" w:sz="0" w:space="0" w:color="auto"/>
            <w:left w:val="none" w:sz="0" w:space="0" w:color="auto"/>
            <w:bottom w:val="none" w:sz="0" w:space="0" w:color="auto"/>
            <w:right w:val="none" w:sz="0" w:space="0" w:color="auto"/>
          </w:divBdr>
        </w:div>
        <w:div w:id="610015034">
          <w:marLeft w:val="0"/>
          <w:marRight w:val="0"/>
          <w:marTop w:val="0"/>
          <w:marBottom w:val="0"/>
          <w:divBdr>
            <w:top w:val="none" w:sz="0" w:space="0" w:color="auto"/>
            <w:left w:val="none" w:sz="0" w:space="0" w:color="auto"/>
            <w:bottom w:val="none" w:sz="0" w:space="0" w:color="auto"/>
            <w:right w:val="none" w:sz="0" w:space="0" w:color="auto"/>
          </w:divBdr>
        </w:div>
        <w:div w:id="1008676189">
          <w:marLeft w:val="0"/>
          <w:marRight w:val="0"/>
          <w:marTop w:val="0"/>
          <w:marBottom w:val="0"/>
          <w:divBdr>
            <w:top w:val="none" w:sz="0" w:space="0" w:color="auto"/>
            <w:left w:val="none" w:sz="0" w:space="0" w:color="auto"/>
            <w:bottom w:val="none" w:sz="0" w:space="0" w:color="auto"/>
            <w:right w:val="none" w:sz="0" w:space="0" w:color="auto"/>
          </w:divBdr>
        </w:div>
        <w:div w:id="1018308900">
          <w:marLeft w:val="0"/>
          <w:marRight w:val="0"/>
          <w:marTop w:val="0"/>
          <w:marBottom w:val="0"/>
          <w:divBdr>
            <w:top w:val="none" w:sz="0" w:space="0" w:color="auto"/>
            <w:left w:val="none" w:sz="0" w:space="0" w:color="auto"/>
            <w:bottom w:val="none" w:sz="0" w:space="0" w:color="auto"/>
            <w:right w:val="none" w:sz="0" w:space="0" w:color="auto"/>
          </w:divBdr>
        </w:div>
        <w:div w:id="1150555823">
          <w:marLeft w:val="0"/>
          <w:marRight w:val="0"/>
          <w:marTop w:val="0"/>
          <w:marBottom w:val="0"/>
          <w:divBdr>
            <w:top w:val="none" w:sz="0" w:space="0" w:color="auto"/>
            <w:left w:val="none" w:sz="0" w:space="0" w:color="auto"/>
            <w:bottom w:val="none" w:sz="0" w:space="0" w:color="auto"/>
            <w:right w:val="none" w:sz="0" w:space="0" w:color="auto"/>
          </w:divBdr>
        </w:div>
        <w:div w:id="1382293397">
          <w:marLeft w:val="0"/>
          <w:marRight w:val="0"/>
          <w:marTop w:val="0"/>
          <w:marBottom w:val="0"/>
          <w:divBdr>
            <w:top w:val="none" w:sz="0" w:space="0" w:color="auto"/>
            <w:left w:val="none" w:sz="0" w:space="0" w:color="auto"/>
            <w:bottom w:val="none" w:sz="0" w:space="0" w:color="auto"/>
            <w:right w:val="none" w:sz="0" w:space="0" w:color="auto"/>
          </w:divBdr>
        </w:div>
        <w:div w:id="1387677552">
          <w:marLeft w:val="0"/>
          <w:marRight w:val="0"/>
          <w:marTop w:val="0"/>
          <w:marBottom w:val="0"/>
          <w:divBdr>
            <w:top w:val="none" w:sz="0" w:space="0" w:color="auto"/>
            <w:left w:val="none" w:sz="0" w:space="0" w:color="auto"/>
            <w:bottom w:val="none" w:sz="0" w:space="0" w:color="auto"/>
            <w:right w:val="none" w:sz="0" w:space="0" w:color="auto"/>
          </w:divBdr>
        </w:div>
        <w:div w:id="1569876924">
          <w:marLeft w:val="0"/>
          <w:marRight w:val="0"/>
          <w:marTop w:val="0"/>
          <w:marBottom w:val="0"/>
          <w:divBdr>
            <w:top w:val="none" w:sz="0" w:space="0" w:color="auto"/>
            <w:left w:val="none" w:sz="0" w:space="0" w:color="auto"/>
            <w:bottom w:val="none" w:sz="0" w:space="0" w:color="auto"/>
            <w:right w:val="none" w:sz="0" w:space="0" w:color="auto"/>
          </w:divBdr>
        </w:div>
      </w:divsChild>
    </w:div>
    <w:div w:id="1424718307">
      <w:bodyDiv w:val="1"/>
      <w:marLeft w:val="0"/>
      <w:marRight w:val="0"/>
      <w:marTop w:val="0"/>
      <w:marBottom w:val="0"/>
      <w:divBdr>
        <w:top w:val="none" w:sz="0" w:space="0" w:color="auto"/>
        <w:left w:val="none" w:sz="0" w:space="0" w:color="auto"/>
        <w:bottom w:val="none" w:sz="0" w:space="0" w:color="auto"/>
        <w:right w:val="none" w:sz="0" w:space="0" w:color="auto"/>
      </w:divBdr>
    </w:div>
    <w:div w:id="1433545767">
      <w:bodyDiv w:val="1"/>
      <w:marLeft w:val="0"/>
      <w:marRight w:val="0"/>
      <w:marTop w:val="0"/>
      <w:marBottom w:val="0"/>
      <w:divBdr>
        <w:top w:val="none" w:sz="0" w:space="0" w:color="auto"/>
        <w:left w:val="none" w:sz="0" w:space="0" w:color="auto"/>
        <w:bottom w:val="none" w:sz="0" w:space="0" w:color="auto"/>
        <w:right w:val="none" w:sz="0" w:space="0" w:color="auto"/>
      </w:divBdr>
      <w:divsChild>
        <w:div w:id="644354148">
          <w:marLeft w:val="0"/>
          <w:marRight w:val="0"/>
          <w:marTop w:val="0"/>
          <w:marBottom w:val="0"/>
          <w:divBdr>
            <w:top w:val="none" w:sz="0" w:space="0" w:color="auto"/>
            <w:left w:val="none" w:sz="0" w:space="0" w:color="auto"/>
            <w:bottom w:val="none" w:sz="0" w:space="0" w:color="auto"/>
            <w:right w:val="none" w:sz="0" w:space="0" w:color="auto"/>
          </w:divBdr>
          <w:divsChild>
            <w:div w:id="2138329478">
              <w:marLeft w:val="0"/>
              <w:marRight w:val="0"/>
              <w:marTop w:val="0"/>
              <w:marBottom w:val="0"/>
              <w:divBdr>
                <w:top w:val="none" w:sz="0" w:space="0" w:color="auto"/>
                <w:left w:val="none" w:sz="0" w:space="0" w:color="auto"/>
                <w:bottom w:val="none" w:sz="0" w:space="0" w:color="auto"/>
                <w:right w:val="none" w:sz="0" w:space="0" w:color="auto"/>
              </w:divBdr>
              <w:divsChild>
                <w:div w:id="436217255">
                  <w:marLeft w:val="0"/>
                  <w:marRight w:val="0"/>
                  <w:marTop w:val="0"/>
                  <w:marBottom w:val="0"/>
                  <w:divBdr>
                    <w:top w:val="none" w:sz="0" w:space="0" w:color="auto"/>
                    <w:left w:val="none" w:sz="0" w:space="0" w:color="auto"/>
                    <w:bottom w:val="none" w:sz="0" w:space="0" w:color="auto"/>
                    <w:right w:val="none" w:sz="0" w:space="0" w:color="auto"/>
                  </w:divBdr>
                  <w:divsChild>
                    <w:div w:id="1124927693">
                      <w:marLeft w:val="0"/>
                      <w:marRight w:val="0"/>
                      <w:marTop w:val="0"/>
                      <w:marBottom w:val="0"/>
                      <w:divBdr>
                        <w:top w:val="none" w:sz="0" w:space="0" w:color="auto"/>
                        <w:left w:val="none" w:sz="0" w:space="0" w:color="auto"/>
                        <w:bottom w:val="none" w:sz="0" w:space="0" w:color="auto"/>
                        <w:right w:val="none" w:sz="0" w:space="0" w:color="auto"/>
                      </w:divBdr>
                      <w:divsChild>
                        <w:div w:id="1128475513">
                          <w:marLeft w:val="0"/>
                          <w:marRight w:val="0"/>
                          <w:marTop w:val="0"/>
                          <w:marBottom w:val="0"/>
                          <w:divBdr>
                            <w:top w:val="none" w:sz="0" w:space="0" w:color="auto"/>
                            <w:left w:val="none" w:sz="0" w:space="0" w:color="auto"/>
                            <w:bottom w:val="none" w:sz="0" w:space="0" w:color="auto"/>
                            <w:right w:val="none" w:sz="0" w:space="0" w:color="auto"/>
                          </w:divBdr>
                          <w:divsChild>
                            <w:div w:id="1272013352">
                              <w:marLeft w:val="0"/>
                              <w:marRight w:val="0"/>
                              <w:marTop w:val="0"/>
                              <w:marBottom w:val="0"/>
                              <w:divBdr>
                                <w:top w:val="none" w:sz="0" w:space="0" w:color="auto"/>
                                <w:left w:val="none" w:sz="0" w:space="0" w:color="auto"/>
                                <w:bottom w:val="none" w:sz="0" w:space="0" w:color="auto"/>
                                <w:right w:val="none" w:sz="0" w:space="0" w:color="auto"/>
                              </w:divBdr>
                              <w:divsChild>
                                <w:div w:id="11759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670775">
      <w:bodyDiv w:val="1"/>
      <w:marLeft w:val="0"/>
      <w:marRight w:val="0"/>
      <w:marTop w:val="0"/>
      <w:marBottom w:val="0"/>
      <w:divBdr>
        <w:top w:val="none" w:sz="0" w:space="0" w:color="auto"/>
        <w:left w:val="none" w:sz="0" w:space="0" w:color="auto"/>
        <w:bottom w:val="none" w:sz="0" w:space="0" w:color="auto"/>
        <w:right w:val="none" w:sz="0" w:space="0" w:color="auto"/>
      </w:divBdr>
    </w:div>
    <w:div w:id="1435710102">
      <w:bodyDiv w:val="1"/>
      <w:marLeft w:val="0"/>
      <w:marRight w:val="0"/>
      <w:marTop w:val="0"/>
      <w:marBottom w:val="0"/>
      <w:divBdr>
        <w:top w:val="none" w:sz="0" w:space="0" w:color="auto"/>
        <w:left w:val="none" w:sz="0" w:space="0" w:color="auto"/>
        <w:bottom w:val="none" w:sz="0" w:space="0" w:color="auto"/>
        <w:right w:val="none" w:sz="0" w:space="0" w:color="auto"/>
      </w:divBdr>
      <w:divsChild>
        <w:div w:id="837159138">
          <w:marLeft w:val="0"/>
          <w:marRight w:val="0"/>
          <w:marTop w:val="0"/>
          <w:marBottom w:val="0"/>
          <w:divBdr>
            <w:top w:val="none" w:sz="0" w:space="0" w:color="auto"/>
            <w:left w:val="none" w:sz="0" w:space="0" w:color="auto"/>
            <w:bottom w:val="none" w:sz="0" w:space="0" w:color="auto"/>
            <w:right w:val="none" w:sz="0" w:space="0" w:color="auto"/>
          </w:divBdr>
        </w:div>
      </w:divsChild>
    </w:div>
    <w:div w:id="1438283408">
      <w:bodyDiv w:val="1"/>
      <w:marLeft w:val="0"/>
      <w:marRight w:val="0"/>
      <w:marTop w:val="0"/>
      <w:marBottom w:val="0"/>
      <w:divBdr>
        <w:top w:val="none" w:sz="0" w:space="0" w:color="auto"/>
        <w:left w:val="none" w:sz="0" w:space="0" w:color="auto"/>
        <w:bottom w:val="none" w:sz="0" w:space="0" w:color="auto"/>
        <w:right w:val="none" w:sz="0" w:space="0" w:color="auto"/>
      </w:divBdr>
      <w:divsChild>
        <w:div w:id="63921713">
          <w:marLeft w:val="0"/>
          <w:marRight w:val="0"/>
          <w:marTop w:val="0"/>
          <w:marBottom w:val="0"/>
          <w:divBdr>
            <w:top w:val="none" w:sz="0" w:space="0" w:color="auto"/>
            <w:left w:val="none" w:sz="0" w:space="0" w:color="auto"/>
            <w:bottom w:val="none" w:sz="0" w:space="0" w:color="auto"/>
            <w:right w:val="none" w:sz="0" w:space="0" w:color="auto"/>
          </w:divBdr>
        </w:div>
        <w:div w:id="262735916">
          <w:marLeft w:val="0"/>
          <w:marRight w:val="0"/>
          <w:marTop w:val="0"/>
          <w:marBottom w:val="0"/>
          <w:divBdr>
            <w:top w:val="none" w:sz="0" w:space="0" w:color="auto"/>
            <w:left w:val="none" w:sz="0" w:space="0" w:color="auto"/>
            <w:bottom w:val="none" w:sz="0" w:space="0" w:color="auto"/>
            <w:right w:val="none" w:sz="0" w:space="0" w:color="auto"/>
          </w:divBdr>
        </w:div>
        <w:div w:id="605621924">
          <w:marLeft w:val="0"/>
          <w:marRight w:val="0"/>
          <w:marTop w:val="0"/>
          <w:marBottom w:val="0"/>
          <w:divBdr>
            <w:top w:val="none" w:sz="0" w:space="0" w:color="auto"/>
            <w:left w:val="none" w:sz="0" w:space="0" w:color="auto"/>
            <w:bottom w:val="none" w:sz="0" w:space="0" w:color="auto"/>
            <w:right w:val="none" w:sz="0" w:space="0" w:color="auto"/>
          </w:divBdr>
          <w:divsChild>
            <w:div w:id="230236350">
              <w:marLeft w:val="0"/>
              <w:marRight w:val="0"/>
              <w:marTop w:val="0"/>
              <w:marBottom w:val="0"/>
              <w:divBdr>
                <w:top w:val="none" w:sz="0" w:space="0" w:color="auto"/>
                <w:left w:val="none" w:sz="0" w:space="0" w:color="auto"/>
                <w:bottom w:val="none" w:sz="0" w:space="0" w:color="auto"/>
                <w:right w:val="none" w:sz="0" w:space="0" w:color="auto"/>
              </w:divBdr>
            </w:div>
            <w:div w:id="560016729">
              <w:marLeft w:val="0"/>
              <w:marRight w:val="0"/>
              <w:marTop w:val="0"/>
              <w:marBottom w:val="0"/>
              <w:divBdr>
                <w:top w:val="none" w:sz="0" w:space="0" w:color="auto"/>
                <w:left w:val="none" w:sz="0" w:space="0" w:color="auto"/>
                <w:bottom w:val="none" w:sz="0" w:space="0" w:color="auto"/>
                <w:right w:val="none" w:sz="0" w:space="0" w:color="auto"/>
              </w:divBdr>
            </w:div>
            <w:div w:id="821697772">
              <w:marLeft w:val="0"/>
              <w:marRight w:val="0"/>
              <w:marTop w:val="0"/>
              <w:marBottom w:val="0"/>
              <w:divBdr>
                <w:top w:val="none" w:sz="0" w:space="0" w:color="auto"/>
                <w:left w:val="none" w:sz="0" w:space="0" w:color="auto"/>
                <w:bottom w:val="none" w:sz="0" w:space="0" w:color="auto"/>
                <w:right w:val="none" w:sz="0" w:space="0" w:color="auto"/>
              </w:divBdr>
            </w:div>
            <w:div w:id="1205369936">
              <w:marLeft w:val="0"/>
              <w:marRight w:val="0"/>
              <w:marTop w:val="0"/>
              <w:marBottom w:val="0"/>
              <w:divBdr>
                <w:top w:val="none" w:sz="0" w:space="0" w:color="auto"/>
                <w:left w:val="none" w:sz="0" w:space="0" w:color="auto"/>
                <w:bottom w:val="none" w:sz="0" w:space="0" w:color="auto"/>
                <w:right w:val="none" w:sz="0" w:space="0" w:color="auto"/>
              </w:divBdr>
            </w:div>
          </w:divsChild>
        </w:div>
        <w:div w:id="1025601106">
          <w:marLeft w:val="0"/>
          <w:marRight w:val="0"/>
          <w:marTop w:val="0"/>
          <w:marBottom w:val="0"/>
          <w:divBdr>
            <w:top w:val="none" w:sz="0" w:space="0" w:color="auto"/>
            <w:left w:val="none" w:sz="0" w:space="0" w:color="auto"/>
            <w:bottom w:val="none" w:sz="0" w:space="0" w:color="auto"/>
            <w:right w:val="none" w:sz="0" w:space="0" w:color="auto"/>
          </w:divBdr>
        </w:div>
        <w:div w:id="1113787536">
          <w:marLeft w:val="0"/>
          <w:marRight w:val="0"/>
          <w:marTop w:val="0"/>
          <w:marBottom w:val="0"/>
          <w:divBdr>
            <w:top w:val="none" w:sz="0" w:space="0" w:color="auto"/>
            <w:left w:val="none" w:sz="0" w:space="0" w:color="auto"/>
            <w:bottom w:val="none" w:sz="0" w:space="0" w:color="auto"/>
            <w:right w:val="none" w:sz="0" w:space="0" w:color="auto"/>
          </w:divBdr>
        </w:div>
        <w:div w:id="1938445989">
          <w:marLeft w:val="0"/>
          <w:marRight w:val="0"/>
          <w:marTop w:val="0"/>
          <w:marBottom w:val="0"/>
          <w:divBdr>
            <w:top w:val="none" w:sz="0" w:space="0" w:color="auto"/>
            <w:left w:val="none" w:sz="0" w:space="0" w:color="auto"/>
            <w:bottom w:val="none" w:sz="0" w:space="0" w:color="auto"/>
            <w:right w:val="none" w:sz="0" w:space="0" w:color="auto"/>
          </w:divBdr>
        </w:div>
      </w:divsChild>
    </w:div>
    <w:div w:id="1441097851">
      <w:bodyDiv w:val="1"/>
      <w:marLeft w:val="0"/>
      <w:marRight w:val="0"/>
      <w:marTop w:val="0"/>
      <w:marBottom w:val="0"/>
      <w:divBdr>
        <w:top w:val="none" w:sz="0" w:space="0" w:color="auto"/>
        <w:left w:val="none" w:sz="0" w:space="0" w:color="auto"/>
        <w:bottom w:val="none" w:sz="0" w:space="0" w:color="auto"/>
        <w:right w:val="none" w:sz="0" w:space="0" w:color="auto"/>
      </w:divBdr>
    </w:div>
    <w:div w:id="1445425203">
      <w:bodyDiv w:val="1"/>
      <w:marLeft w:val="0"/>
      <w:marRight w:val="0"/>
      <w:marTop w:val="0"/>
      <w:marBottom w:val="0"/>
      <w:divBdr>
        <w:top w:val="none" w:sz="0" w:space="0" w:color="auto"/>
        <w:left w:val="none" w:sz="0" w:space="0" w:color="auto"/>
        <w:bottom w:val="none" w:sz="0" w:space="0" w:color="auto"/>
        <w:right w:val="none" w:sz="0" w:space="0" w:color="auto"/>
      </w:divBdr>
      <w:divsChild>
        <w:div w:id="1540703075">
          <w:marLeft w:val="0"/>
          <w:marRight w:val="0"/>
          <w:marTop w:val="0"/>
          <w:marBottom w:val="0"/>
          <w:divBdr>
            <w:top w:val="none" w:sz="0" w:space="0" w:color="auto"/>
            <w:left w:val="none" w:sz="0" w:space="0" w:color="auto"/>
            <w:bottom w:val="none" w:sz="0" w:space="0" w:color="auto"/>
            <w:right w:val="none" w:sz="0" w:space="0" w:color="auto"/>
          </w:divBdr>
          <w:divsChild>
            <w:div w:id="12589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0924">
      <w:bodyDiv w:val="1"/>
      <w:marLeft w:val="0"/>
      <w:marRight w:val="0"/>
      <w:marTop w:val="0"/>
      <w:marBottom w:val="0"/>
      <w:divBdr>
        <w:top w:val="none" w:sz="0" w:space="0" w:color="auto"/>
        <w:left w:val="none" w:sz="0" w:space="0" w:color="auto"/>
        <w:bottom w:val="none" w:sz="0" w:space="0" w:color="auto"/>
        <w:right w:val="none" w:sz="0" w:space="0" w:color="auto"/>
      </w:divBdr>
      <w:divsChild>
        <w:div w:id="144787813">
          <w:marLeft w:val="0"/>
          <w:marRight w:val="0"/>
          <w:marTop w:val="0"/>
          <w:marBottom w:val="0"/>
          <w:divBdr>
            <w:top w:val="none" w:sz="0" w:space="0" w:color="auto"/>
            <w:left w:val="none" w:sz="0" w:space="0" w:color="auto"/>
            <w:bottom w:val="none" w:sz="0" w:space="0" w:color="auto"/>
            <w:right w:val="none" w:sz="0" w:space="0" w:color="auto"/>
          </w:divBdr>
        </w:div>
        <w:div w:id="353507946">
          <w:marLeft w:val="0"/>
          <w:marRight w:val="0"/>
          <w:marTop w:val="0"/>
          <w:marBottom w:val="0"/>
          <w:divBdr>
            <w:top w:val="none" w:sz="0" w:space="0" w:color="auto"/>
            <w:left w:val="none" w:sz="0" w:space="0" w:color="auto"/>
            <w:bottom w:val="none" w:sz="0" w:space="0" w:color="auto"/>
            <w:right w:val="none" w:sz="0" w:space="0" w:color="auto"/>
          </w:divBdr>
        </w:div>
        <w:div w:id="625238008">
          <w:marLeft w:val="0"/>
          <w:marRight w:val="0"/>
          <w:marTop w:val="0"/>
          <w:marBottom w:val="0"/>
          <w:divBdr>
            <w:top w:val="none" w:sz="0" w:space="0" w:color="auto"/>
            <w:left w:val="none" w:sz="0" w:space="0" w:color="auto"/>
            <w:bottom w:val="none" w:sz="0" w:space="0" w:color="auto"/>
            <w:right w:val="none" w:sz="0" w:space="0" w:color="auto"/>
          </w:divBdr>
        </w:div>
        <w:div w:id="911429193">
          <w:marLeft w:val="0"/>
          <w:marRight w:val="0"/>
          <w:marTop w:val="0"/>
          <w:marBottom w:val="0"/>
          <w:divBdr>
            <w:top w:val="none" w:sz="0" w:space="0" w:color="auto"/>
            <w:left w:val="none" w:sz="0" w:space="0" w:color="auto"/>
            <w:bottom w:val="none" w:sz="0" w:space="0" w:color="auto"/>
            <w:right w:val="none" w:sz="0" w:space="0" w:color="auto"/>
          </w:divBdr>
        </w:div>
        <w:div w:id="1150053834">
          <w:marLeft w:val="0"/>
          <w:marRight w:val="0"/>
          <w:marTop w:val="0"/>
          <w:marBottom w:val="0"/>
          <w:divBdr>
            <w:top w:val="none" w:sz="0" w:space="0" w:color="auto"/>
            <w:left w:val="none" w:sz="0" w:space="0" w:color="auto"/>
            <w:bottom w:val="none" w:sz="0" w:space="0" w:color="auto"/>
            <w:right w:val="none" w:sz="0" w:space="0" w:color="auto"/>
          </w:divBdr>
        </w:div>
        <w:div w:id="1540822797">
          <w:marLeft w:val="0"/>
          <w:marRight w:val="0"/>
          <w:marTop w:val="0"/>
          <w:marBottom w:val="0"/>
          <w:divBdr>
            <w:top w:val="none" w:sz="0" w:space="0" w:color="auto"/>
            <w:left w:val="none" w:sz="0" w:space="0" w:color="auto"/>
            <w:bottom w:val="none" w:sz="0" w:space="0" w:color="auto"/>
            <w:right w:val="none" w:sz="0" w:space="0" w:color="auto"/>
          </w:divBdr>
        </w:div>
        <w:div w:id="1622494165">
          <w:marLeft w:val="0"/>
          <w:marRight w:val="0"/>
          <w:marTop w:val="0"/>
          <w:marBottom w:val="0"/>
          <w:divBdr>
            <w:top w:val="none" w:sz="0" w:space="0" w:color="auto"/>
            <w:left w:val="none" w:sz="0" w:space="0" w:color="auto"/>
            <w:bottom w:val="none" w:sz="0" w:space="0" w:color="auto"/>
            <w:right w:val="none" w:sz="0" w:space="0" w:color="auto"/>
          </w:divBdr>
        </w:div>
        <w:div w:id="1633290525">
          <w:marLeft w:val="0"/>
          <w:marRight w:val="0"/>
          <w:marTop w:val="0"/>
          <w:marBottom w:val="0"/>
          <w:divBdr>
            <w:top w:val="none" w:sz="0" w:space="0" w:color="auto"/>
            <w:left w:val="none" w:sz="0" w:space="0" w:color="auto"/>
            <w:bottom w:val="none" w:sz="0" w:space="0" w:color="auto"/>
            <w:right w:val="none" w:sz="0" w:space="0" w:color="auto"/>
          </w:divBdr>
        </w:div>
        <w:div w:id="1686786303">
          <w:marLeft w:val="0"/>
          <w:marRight w:val="0"/>
          <w:marTop w:val="0"/>
          <w:marBottom w:val="0"/>
          <w:divBdr>
            <w:top w:val="none" w:sz="0" w:space="0" w:color="auto"/>
            <w:left w:val="none" w:sz="0" w:space="0" w:color="auto"/>
            <w:bottom w:val="none" w:sz="0" w:space="0" w:color="auto"/>
            <w:right w:val="none" w:sz="0" w:space="0" w:color="auto"/>
          </w:divBdr>
        </w:div>
        <w:div w:id="1726181805">
          <w:marLeft w:val="0"/>
          <w:marRight w:val="0"/>
          <w:marTop w:val="0"/>
          <w:marBottom w:val="0"/>
          <w:divBdr>
            <w:top w:val="none" w:sz="0" w:space="0" w:color="auto"/>
            <w:left w:val="none" w:sz="0" w:space="0" w:color="auto"/>
            <w:bottom w:val="none" w:sz="0" w:space="0" w:color="auto"/>
            <w:right w:val="none" w:sz="0" w:space="0" w:color="auto"/>
          </w:divBdr>
        </w:div>
        <w:div w:id="1962035242">
          <w:marLeft w:val="0"/>
          <w:marRight w:val="0"/>
          <w:marTop w:val="0"/>
          <w:marBottom w:val="0"/>
          <w:divBdr>
            <w:top w:val="none" w:sz="0" w:space="0" w:color="auto"/>
            <w:left w:val="none" w:sz="0" w:space="0" w:color="auto"/>
            <w:bottom w:val="none" w:sz="0" w:space="0" w:color="auto"/>
            <w:right w:val="none" w:sz="0" w:space="0" w:color="auto"/>
          </w:divBdr>
        </w:div>
        <w:div w:id="2004161943">
          <w:marLeft w:val="0"/>
          <w:marRight w:val="0"/>
          <w:marTop w:val="0"/>
          <w:marBottom w:val="0"/>
          <w:divBdr>
            <w:top w:val="none" w:sz="0" w:space="0" w:color="auto"/>
            <w:left w:val="none" w:sz="0" w:space="0" w:color="auto"/>
            <w:bottom w:val="none" w:sz="0" w:space="0" w:color="auto"/>
            <w:right w:val="none" w:sz="0" w:space="0" w:color="auto"/>
          </w:divBdr>
        </w:div>
      </w:divsChild>
    </w:div>
    <w:div w:id="1446533629">
      <w:bodyDiv w:val="1"/>
      <w:marLeft w:val="0"/>
      <w:marRight w:val="0"/>
      <w:marTop w:val="0"/>
      <w:marBottom w:val="0"/>
      <w:divBdr>
        <w:top w:val="none" w:sz="0" w:space="0" w:color="auto"/>
        <w:left w:val="none" w:sz="0" w:space="0" w:color="auto"/>
        <w:bottom w:val="none" w:sz="0" w:space="0" w:color="auto"/>
        <w:right w:val="none" w:sz="0" w:space="0" w:color="auto"/>
      </w:divBdr>
      <w:divsChild>
        <w:div w:id="98572203">
          <w:marLeft w:val="0"/>
          <w:marRight w:val="0"/>
          <w:marTop w:val="0"/>
          <w:marBottom w:val="0"/>
          <w:divBdr>
            <w:top w:val="none" w:sz="0" w:space="0" w:color="auto"/>
            <w:left w:val="none" w:sz="0" w:space="0" w:color="auto"/>
            <w:bottom w:val="none" w:sz="0" w:space="0" w:color="auto"/>
            <w:right w:val="none" w:sz="0" w:space="0" w:color="auto"/>
          </w:divBdr>
        </w:div>
        <w:div w:id="125398500">
          <w:marLeft w:val="0"/>
          <w:marRight w:val="0"/>
          <w:marTop w:val="0"/>
          <w:marBottom w:val="0"/>
          <w:divBdr>
            <w:top w:val="none" w:sz="0" w:space="0" w:color="auto"/>
            <w:left w:val="none" w:sz="0" w:space="0" w:color="auto"/>
            <w:bottom w:val="none" w:sz="0" w:space="0" w:color="auto"/>
            <w:right w:val="none" w:sz="0" w:space="0" w:color="auto"/>
          </w:divBdr>
        </w:div>
        <w:div w:id="276449594">
          <w:marLeft w:val="0"/>
          <w:marRight w:val="0"/>
          <w:marTop w:val="0"/>
          <w:marBottom w:val="0"/>
          <w:divBdr>
            <w:top w:val="none" w:sz="0" w:space="0" w:color="auto"/>
            <w:left w:val="none" w:sz="0" w:space="0" w:color="auto"/>
            <w:bottom w:val="none" w:sz="0" w:space="0" w:color="auto"/>
            <w:right w:val="none" w:sz="0" w:space="0" w:color="auto"/>
          </w:divBdr>
        </w:div>
        <w:div w:id="354041990">
          <w:marLeft w:val="0"/>
          <w:marRight w:val="0"/>
          <w:marTop w:val="0"/>
          <w:marBottom w:val="0"/>
          <w:divBdr>
            <w:top w:val="none" w:sz="0" w:space="0" w:color="auto"/>
            <w:left w:val="none" w:sz="0" w:space="0" w:color="auto"/>
            <w:bottom w:val="none" w:sz="0" w:space="0" w:color="auto"/>
            <w:right w:val="none" w:sz="0" w:space="0" w:color="auto"/>
          </w:divBdr>
        </w:div>
        <w:div w:id="420376247">
          <w:marLeft w:val="0"/>
          <w:marRight w:val="0"/>
          <w:marTop w:val="0"/>
          <w:marBottom w:val="0"/>
          <w:divBdr>
            <w:top w:val="none" w:sz="0" w:space="0" w:color="auto"/>
            <w:left w:val="none" w:sz="0" w:space="0" w:color="auto"/>
            <w:bottom w:val="none" w:sz="0" w:space="0" w:color="auto"/>
            <w:right w:val="none" w:sz="0" w:space="0" w:color="auto"/>
          </w:divBdr>
        </w:div>
        <w:div w:id="438532535">
          <w:marLeft w:val="0"/>
          <w:marRight w:val="0"/>
          <w:marTop w:val="0"/>
          <w:marBottom w:val="0"/>
          <w:divBdr>
            <w:top w:val="none" w:sz="0" w:space="0" w:color="auto"/>
            <w:left w:val="none" w:sz="0" w:space="0" w:color="auto"/>
            <w:bottom w:val="none" w:sz="0" w:space="0" w:color="auto"/>
            <w:right w:val="none" w:sz="0" w:space="0" w:color="auto"/>
          </w:divBdr>
        </w:div>
        <w:div w:id="438766486">
          <w:marLeft w:val="0"/>
          <w:marRight w:val="0"/>
          <w:marTop w:val="0"/>
          <w:marBottom w:val="0"/>
          <w:divBdr>
            <w:top w:val="none" w:sz="0" w:space="0" w:color="auto"/>
            <w:left w:val="none" w:sz="0" w:space="0" w:color="auto"/>
            <w:bottom w:val="none" w:sz="0" w:space="0" w:color="auto"/>
            <w:right w:val="none" w:sz="0" w:space="0" w:color="auto"/>
          </w:divBdr>
        </w:div>
        <w:div w:id="594484774">
          <w:marLeft w:val="0"/>
          <w:marRight w:val="0"/>
          <w:marTop w:val="0"/>
          <w:marBottom w:val="0"/>
          <w:divBdr>
            <w:top w:val="none" w:sz="0" w:space="0" w:color="auto"/>
            <w:left w:val="none" w:sz="0" w:space="0" w:color="auto"/>
            <w:bottom w:val="none" w:sz="0" w:space="0" w:color="auto"/>
            <w:right w:val="none" w:sz="0" w:space="0" w:color="auto"/>
          </w:divBdr>
        </w:div>
        <w:div w:id="1216889687">
          <w:marLeft w:val="0"/>
          <w:marRight w:val="0"/>
          <w:marTop w:val="0"/>
          <w:marBottom w:val="0"/>
          <w:divBdr>
            <w:top w:val="none" w:sz="0" w:space="0" w:color="auto"/>
            <w:left w:val="none" w:sz="0" w:space="0" w:color="auto"/>
            <w:bottom w:val="none" w:sz="0" w:space="0" w:color="auto"/>
            <w:right w:val="none" w:sz="0" w:space="0" w:color="auto"/>
          </w:divBdr>
        </w:div>
        <w:div w:id="1692798486">
          <w:marLeft w:val="0"/>
          <w:marRight w:val="0"/>
          <w:marTop w:val="0"/>
          <w:marBottom w:val="0"/>
          <w:divBdr>
            <w:top w:val="none" w:sz="0" w:space="0" w:color="auto"/>
            <w:left w:val="none" w:sz="0" w:space="0" w:color="auto"/>
            <w:bottom w:val="none" w:sz="0" w:space="0" w:color="auto"/>
            <w:right w:val="none" w:sz="0" w:space="0" w:color="auto"/>
          </w:divBdr>
        </w:div>
        <w:div w:id="1867257139">
          <w:marLeft w:val="0"/>
          <w:marRight w:val="0"/>
          <w:marTop w:val="0"/>
          <w:marBottom w:val="0"/>
          <w:divBdr>
            <w:top w:val="none" w:sz="0" w:space="0" w:color="auto"/>
            <w:left w:val="none" w:sz="0" w:space="0" w:color="auto"/>
            <w:bottom w:val="none" w:sz="0" w:space="0" w:color="auto"/>
            <w:right w:val="none" w:sz="0" w:space="0" w:color="auto"/>
          </w:divBdr>
        </w:div>
        <w:div w:id="2045325895">
          <w:marLeft w:val="0"/>
          <w:marRight w:val="0"/>
          <w:marTop w:val="0"/>
          <w:marBottom w:val="0"/>
          <w:divBdr>
            <w:top w:val="none" w:sz="0" w:space="0" w:color="auto"/>
            <w:left w:val="none" w:sz="0" w:space="0" w:color="auto"/>
            <w:bottom w:val="none" w:sz="0" w:space="0" w:color="auto"/>
            <w:right w:val="none" w:sz="0" w:space="0" w:color="auto"/>
          </w:divBdr>
        </w:div>
        <w:div w:id="2087678675">
          <w:marLeft w:val="0"/>
          <w:marRight w:val="0"/>
          <w:marTop w:val="0"/>
          <w:marBottom w:val="0"/>
          <w:divBdr>
            <w:top w:val="none" w:sz="0" w:space="0" w:color="auto"/>
            <w:left w:val="none" w:sz="0" w:space="0" w:color="auto"/>
            <w:bottom w:val="none" w:sz="0" w:space="0" w:color="auto"/>
            <w:right w:val="none" w:sz="0" w:space="0" w:color="auto"/>
          </w:divBdr>
        </w:div>
        <w:div w:id="2096120817">
          <w:marLeft w:val="0"/>
          <w:marRight w:val="0"/>
          <w:marTop w:val="0"/>
          <w:marBottom w:val="0"/>
          <w:divBdr>
            <w:top w:val="none" w:sz="0" w:space="0" w:color="auto"/>
            <w:left w:val="none" w:sz="0" w:space="0" w:color="auto"/>
            <w:bottom w:val="none" w:sz="0" w:space="0" w:color="auto"/>
            <w:right w:val="none" w:sz="0" w:space="0" w:color="auto"/>
          </w:divBdr>
        </w:div>
      </w:divsChild>
    </w:div>
    <w:div w:id="1448544731">
      <w:bodyDiv w:val="1"/>
      <w:marLeft w:val="0"/>
      <w:marRight w:val="0"/>
      <w:marTop w:val="0"/>
      <w:marBottom w:val="0"/>
      <w:divBdr>
        <w:top w:val="none" w:sz="0" w:space="0" w:color="auto"/>
        <w:left w:val="none" w:sz="0" w:space="0" w:color="auto"/>
        <w:bottom w:val="none" w:sz="0" w:space="0" w:color="auto"/>
        <w:right w:val="none" w:sz="0" w:space="0" w:color="auto"/>
      </w:divBdr>
      <w:divsChild>
        <w:div w:id="276567007">
          <w:marLeft w:val="0"/>
          <w:marRight w:val="0"/>
          <w:marTop w:val="0"/>
          <w:marBottom w:val="0"/>
          <w:divBdr>
            <w:top w:val="none" w:sz="0" w:space="0" w:color="auto"/>
            <w:left w:val="none" w:sz="0" w:space="0" w:color="auto"/>
            <w:bottom w:val="none" w:sz="0" w:space="0" w:color="auto"/>
            <w:right w:val="none" w:sz="0" w:space="0" w:color="auto"/>
          </w:divBdr>
        </w:div>
      </w:divsChild>
    </w:div>
    <w:div w:id="1450734260">
      <w:bodyDiv w:val="1"/>
      <w:marLeft w:val="0"/>
      <w:marRight w:val="0"/>
      <w:marTop w:val="0"/>
      <w:marBottom w:val="0"/>
      <w:divBdr>
        <w:top w:val="none" w:sz="0" w:space="0" w:color="auto"/>
        <w:left w:val="none" w:sz="0" w:space="0" w:color="auto"/>
        <w:bottom w:val="none" w:sz="0" w:space="0" w:color="auto"/>
        <w:right w:val="none" w:sz="0" w:space="0" w:color="auto"/>
      </w:divBdr>
      <w:divsChild>
        <w:div w:id="41683235">
          <w:marLeft w:val="0"/>
          <w:marRight w:val="0"/>
          <w:marTop w:val="0"/>
          <w:marBottom w:val="0"/>
          <w:divBdr>
            <w:top w:val="none" w:sz="0" w:space="0" w:color="auto"/>
            <w:left w:val="none" w:sz="0" w:space="0" w:color="auto"/>
            <w:bottom w:val="none" w:sz="0" w:space="0" w:color="auto"/>
            <w:right w:val="none" w:sz="0" w:space="0" w:color="auto"/>
          </w:divBdr>
        </w:div>
        <w:div w:id="305012398">
          <w:marLeft w:val="0"/>
          <w:marRight w:val="0"/>
          <w:marTop w:val="0"/>
          <w:marBottom w:val="0"/>
          <w:divBdr>
            <w:top w:val="none" w:sz="0" w:space="0" w:color="auto"/>
            <w:left w:val="none" w:sz="0" w:space="0" w:color="auto"/>
            <w:bottom w:val="none" w:sz="0" w:space="0" w:color="auto"/>
            <w:right w:val="none" w:sz="0" w:space="0" w:color="auto"/>
          </w:divBdr>
        </w:div>
        <w:div w:id="448357204">
          <w:marLeft w:val="0"/>
          <w:marRight w:val="0"/>
          <w:marTop w:val="0"/>
          <w:marBottom w:val="0"/>
          <w:divBdr>
            <w:top w:val="none" w:sz="0" w:space="0" w:color="auto"/>
            <w:left w:val="none" w:sz="0" w:space="0" w:color="auto"/>
            <w:bottom w:val="none" w:sz="0" w:space="0" w:color="auto"/>
            <w:right w:val="none" w:sz="0" w:space="0" w:color="auto"/>
          </w:divBdr>
        </w:div>
        <w:div w:id="1048146260">
          <w:marLeft w:val="0"/>
          <w:marRight w:val="0"/>
          <w:marTop w:val="0"/>
          <w:marBottom w:val="0"/>
          <w:divBdr>
            <w:top w:val="none" w:sz="0" w:space="0" w:color="auto"/>
            <w:left w:val="none" w:sz="0" w:space="0" w:color="auto"/>
            <w:bottom w:val="none" w:sz="0" w:space="0" w:color="auto"/>
            <w:right w:val="none" w:sz="0" w:space="0" w:color="auto"/>
          </w:divBdr>
        </w:div>
        <w:div w:id="1055202161">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89618546">
              <w:marLeft w:val="0"/>
              <w:marRight w:val="0"/>
              <w:marTop w:val="0"/>
              <w:marBottom w:val="0"/>
              <w:divBdr>
                <w:top w:val="none" w:sz="0" w:space="0" w:color="auto"/>
                <w:left w:val="none" w:sz="0" w:space="0" w:color="auto"/>
                <w:bottom w:val="none" w:sz="0" w:space="0" w:color="auto"/>
                <w:right w:val="none" w:sz="0" w:space="0" w:color="auto"/>
              </w:divBdr>
            </w:div>
            <w:div w:id="617184449">
              <w:marLeft w:val="0"/>
              <w:marRight w:val="0"/>
              <w:marTop w:val="0"/>
              <w:marBottom w:val="0"/>
              <w:divBdr>
                <w:top w:val="none" w:sz="0" w:space="0" w:color="auto"/>
                <w:left w:val="none" w:sz="0" w:space="0" w:color="auto"/>
                <w:bottom w:val="none" w:sz="0" w:space="0" w:color="auto"/>
                <w:right w:val="none" w:sz="0" w:space="0" w:color="auto"/>
              </w:divBdr>
            </w:div>
            <w:div w:id="792790946">
              <w:marLeft w:val="0"/>
              <w:marRight w:val="0"/>
              <w:marTop w:val="0"/>
              <w:marBottom w:val="0"/>
              <w:divBdr>
                <w:top w:val="none" w:sz="0" w:space="0" w:color="auto"/>
                <w:left w:val="none" w:sz="0" w:space="0" w:color="auto"/>
                <w:bottom w:val="none" w:sz="0" w:space="0" w:color="auto"/>
                <w:right w:val="none" w:sz="0" w:space="0" w:color="auto"/>
              </w:divBdr>
            </w:div>
            <w:div w:id="1246039901">
              <w:marLeft w:val="0"/>
              <w:marRight w:val="0"/>
              <w:marTop w:val="0"/>
              <w:marBottom w:val="0"/>
              <w:divBdr>
                <w:top w:val="none" w:sz="0" w:space="0" w:color="auto"/>
                <w:left w:val="none" w:sz="0" w:space="0" w:color="auto"/>
                <w:bottom w:val="none" w:sz="0" w:space="0" w:color="auto"/>
                <w:right w:val="none" w:sz="0" w:space="0" w:color="auto"/>
              </w:divBdr>
            </w:div>
            <w:div w:id="1613904340">
              <w:marLeft w:val="0"/>
              <w:marRight w:val="0"/>
              <w:marTop w:val="0"/>
              <w:marBottom w:val="0"/>
              <w:divBdr>
                <w:top w:val="none" w:sz="0" w:space="0" w:color="auto"/>
                <w:left w:val="none" w:sz="0" w:space="0" w:color="auto"/>
                <w:bottom w:val="none" w:sz="0" w:space="0" w:color="auto"/>
                <w:right w:val="none" w:sz="0" w:space="0" w:color="auto"/>
              </w:divBdr>
            </w:div>
            <w:div w:id="1948192670">
              <w:marLeft w:val="0"/>
              <w:marRight w:val="0"/>
              <w:marTop w:val="0"/>
              <w:marBottom w:val="0"/>
              <w:divBdr>
                <w:top w:val="none" w:sz="0" w:space="0" w:color="auto"/>
                <w:left w:val="none" w:sz="0" w:space="0" w:color="auto"/>
                <w:bottom w:val="none" w:sz="0" w:space="0" w:color="auto"/>
                <w:right w:val="none" w:sz="0" w:space="0" w:color="auto"/>
              </w:divBdr>
            </w:div>
          </w:divsChild>
        </w:div>
        <w:div w:id="1345550711">
          <w:marLeft w:val="0"/>
          <w:marRight w:val="0"/>
          <w:marTop w:val="0"/>
          <w:marBottom w:val="0"/>
          <w:divBdr>
            <w:top w:val="none" w:sz="0" w:space="0" w:color="auto"/>
            <w:left w:val="none" w:sz="0" w:space="0" w:color="auto"/>
            <w:bottom w:val="none" w:sz="0" w:space="0" w:color="auto"/>
            <w:right w:val="none" w:sz="0" w:space="0" w:color="auto"/>
          </w:divBdr>
        </w:div>
        <w:div w:id="2024819704">
          <w:marLeft w:val="0"/>
          <w:marRight w:val="0"/>
          <w:marTop w:val="0"/>
          <w:marBottom w:val="0"/>
          <w:divBdr>
            <w:top w:val="none" w:sz="0" w:space="0" w:color="auto"/>
            <w:left w:val="none" w:sz="0" w:space="0" w:color="auto"/>
            <w:bottom w:val="none" w:sz="0" w:space="0" w:color="auto"/>
            <w:right w:val="none" w:sz="0" w:space="0" w:color="auto"/>
          </w:divBdr>
        </w:div>
        <w:div w:id="2026203587">
          <w:marLeft w:val="0"/>
          <w:marRight w:val="0"/>
          <w:marTop w:val="0"/>
          <w:marBottom w:val="0"/>
          <w:divBdr>
            <w:top w:val="none" w:sz="0" w:space="0" w:color="auto"/>
            <w:left w:val="none" w:sz="0" w:space="0" w:color="auto"/>
            <w:bottom w:val="none" w:sz="0" w:space="0" w:color="auto"/>
            <w:right w:val="none" w:sz="0" w:space="0" w:color="auto"/>
          </w:divBdr>
        </w:div>
      </w:divsChild>
    </w:div>
    <w:div w:id="1450777697">
      <w:bodyDiv w:val="1"/>
      <w:marLeft w:val="0"/>
      <w:marRight w:val="0"/>
      <w:marTop w:val="0"/>
      <w:marBottom w:val="0"/>
      <w:divBdr>
        <w:top w:val="none" w:sz="0" w:space="0" w:color="auto"/>
        <w:left w:val="none" w:sz="0" w:space="0" w:color="auto"/>
        <w:bottom w:val="none" w:sz="0" w:space="0" w:color="auto"/>
        <w:right w:val="none" w:sz="0" w:space="0" w:color="auto"/>
      </w:divBdr>
    </w:div>
    <w:div w:id="1453863800">
      <w:bodyDiv w:val="1"/>
      <w:marLeft w:val="0"/>
      <w:marRight w:val="0"/>
      <w:marTop w:val="0"/>
      <w:marBottom w:val="0"/>
      <w:divBdr>
        <w:top w:val="none" w:sz="0" w:space="0" w:color="auto"/>
        <w:left w:val="none" w:sz="0" w:space="0" w:color="auto"/>
        <w:bottom w:val="none" w:sz="0" w:space="0" w:color="auto"/>
        <w:right w:val="none" w:sz="0" w:space="0" w:color="auto"/>
      </w:divBdr>
      <w:divsChild>
        <w:div w:id="127672556">
          <w:marLeft w:val="0"/>
          <w:marRight w:val="0"/>
          <w:marTop w:val="0"/>
          <w:marBottom w:val="0"/>
          <w:divBdr>
            <w:top w:val="none" w:sz="0" w:space="0" w:color="auto"/>
            <w:left w:val="none" w:sz="0" w:space="0" w:color="auto"/>
            <w:bottom w:val="none" w:sz="0" w:space="0" w:color="auto"/>
            <w:right w:val="none" w:sz="0" w:space="0" w:color="auto"/>
          </w:divBdr>
        </w:div>
        <w:div w:id="442695966">
          <w:marLeft w:val="0"/>
          <w:marRight w:val="0"/>
          <w:marTop w:val="0"/>
          <w:marBottom w:val="0"/>
          <w:divBdr>
            <w:top w:val="none" w:sz="0" w:space="0" w:color="auto"/>
            <w:left w:val="none" w:sz="0" w:space="0" w:color="auto"/>
            <w:bottom w:val="none" w:sz="0" w:space="0" w:color="auto"/>
            <w:right w:val="none" w:sz="0" w:space="0" w:color="auto"/>
          </w:divBdr>
        </w:div>
        <w:div w:id="538663757">
          <w:marLeft w:val="0"/>
          <w:marRight w:val="0"/>
          <w:marTop w:val="0"/>
          <w:marBottom w:val="0"/>
          <w:divBdr>
            <w:top w:val="none" w:sz="0" w:space="0" w:color="auto"/>
            <w:left w:val="none" w:sz="0" w:space="0" w:color="auto"/>
            <w:bottom w:val="none" w:sz="0" w:space="0" w:color="auto"/>
            <w:right w:val="none" w:sz="0" w:space="0" w:color="auto"/>
          </w:divBdr>
        </w:div>
        <w:div w:id="667560983">
          <w:marLeft w:val="0"/>
          <w:marRight w:val="0"/>
          <w:marTop w:val="0"/>
          <w:marBottom w:val="0"/>
          <w:divBdr>
            <w:top w:val="none" w:sz="0" w:space="0" w:color="auto"/>
            <w:left w:val="none" w:sz="0" w:space="0" w:color="auto"/>
            <w:bottom w:val="none" w:sz="0" w:space="0" w:color="auto"/>
            <w:right w:val="none" w:sz="0" w:space="0" w:color="auto"/>
          </w:divBdr>
        </w:div>
        <w:div w:id="781874469">
          <w:marLeft w:val="0"/>
          <w:marRight w:val="0"/>
          <w:marTop w:val="0"/>
          <w:marBottom w:val="0"/>
          <w:divBdr>
            <w:top w:val="none" w:sz="0" w:space="0" w:color="auto"/>
            <w:left w:val="none" w:sz="0" w:space="0" w:color="auto"/>
            <w:bottom w:val="none" w:sz="0" w:space="0" w:color="auto"/>
            <w:right w:val="none" w:sz="0" w:space="0" w:color="auto"/>
          </w:divBdr>
        </w:div>
        <w:div w:id="898592301">
          <w:marLeft w:val="0"/>
          <w:marRight w:val="0"/>
          <w:marTop w:val="0"/>
          <w:marBottom w:val="0"/>
          <w:divBdr>
            <w:top w:val="none" w:sz="0" w:space="0" w:color="auto"/>
            <w:left w:val="none" w:sz="0" w:space="0" w:color="auto"/>
            <w:bottom w:val="none" w:sz="0" w:space="0" w:color="auto"/>
            <w:right w:val="none" w:sz="0" w:space="0" w:color="auto"/>
          </w:divBdr>
        </w:div>
        <w:div w:id="1013611575">
          <w:marLeft w:val="0"/>
          <w:marRight w:val="0"/>
          <w:marTop w:val="0"/>
          <w:marBottom w:val="0"/>
          <w:divBdr>
            <w:top w:val="none" w:sz="0" w:space="0" w:color="auto"/>
            <w:left w:val="none" w:sz="0" w:space="0" w:color="auto"/>
            <w:bottom w:val="none" w:sz="0" w:space="0" w:color="auto"/>
            <w:right w:val="none" w:sz="0" w:space="0" w:color="auto"/>
          </w:divBdr>
        </w:div>
        <w:div w:id="1067728874">
          <w:marLeft w:val="0"/>
          <w:marRight w:val="0"/>
          <w:marTop w:val="0"/>
          <w:marBottom w:val="0"/>
          <w:divBdr>
            <w:top w:val="none" w:sz="0" w:space="0" w:color="auto"/>
            <w:left w:val="none" w:sz="0" w:space="0" w:color="auto"/>
            <w:bottom w:val="none" w:sz="0" w:space="0" w:color="auto"/>
            <w:right w:val="none" w:sz="0" w:space="0" w:color="auto"/>
          </w:divBdr>
        </w:div>
        <w:div w:id="1153185314">
          <w:marLeft w:val="0"/>
          <w:marRight w:val="0"/>
          <w:marTop w:val="0"/>
          <w:marBottom w:val="0"/>
          <w:divBdr>
            <w:top w:val="none" w:sz="0" w:space="0" w:color="auto"/>
            <w:left w:val="none" w:sz="0" w:space="0" w:color="auto"/>
            <w:bottom w:val="none" w:sz="0" w:space="0" w:color="auto"/>
            <w:right w:val="none" w:sz="0" w:space="0" w:color="auto"/>
          </w:divBdr>
        </w:div>
        <w:div w:id="1554005688">
          <w:marLeft w:val="0"/>
          <w:marRight w:val="0"/>
          <w:marTop w:val="0"/>
          <w:marBottom w:val="0"/>
          <w:divBdr>
            <w:top w:val="none" w:sz="0" w:space="0" w:color="auto"/>
            <w:left w:val="none" w:sz="0" w:space="0" w:color="auto"/>
            <w:bottom w:val="none" w:sz="0" w:space="0" w:color="auto"/>
            <w:right w:val="none" w:sz="0" w:space="0" w:color="auto"/>
          </w:divBdr>
        </w:div>
        <w:div w:id="1671954614">
          <w:marLeft w:val="0"/>
          <w:marRight w:val="0"/>
          <w:marTop w:val="0"/>
          <w:marBottom w:val="0"/>
          <w:divBdr>
            <w:top w:val="none" w:sz="0" w:space="0" w:color="auto"/>
            <w:left w:val="none" w:sz="0" w:space="0" w:color="auto"/>
            <w:bottom w:val="none" w:sz="0" w:space="0" w:color="auto"/>
            <w:right w:val="none" w:sz="0" w:space="0" w:color="auto"/>
          </w:divBdr>
        </w:div>
        <w:div w:id="1736273901">
          <w:marLeft w:val="0"/>
          <w:marRight w:val="0"/>
          <w:marTop w:val="0"/>
          <w:marBottom w:val="0"/>
          <w:divBdr>
            <w:top w:val="none" w:sz="0" w:space="0" w:color="auto"/>
            <w:left w:val="none" w:sz="0" w:space="0" w:color="auto"/>
            <w:bottom w:val="none" w:sz="0" w:space="0" w:color="auto"/>
            <w:right w:val="none" w:sz="0" w:space="0" w:color="auto"/>
          </w:divBdr>
        </w:div>
        <w:div w:id="1775858300">
          <w:marLeft w:val="0"/>
          <w:marRight w:val="0"/>
          <w:marTop w:val="0"/>
          <w:marBottom w:val="0"/>
          <w:divBdr>
            <w:top w:val="none" w:sz="0" w:space="0" w:color="auto"/>
            <w:left w:val="none" w:sz="0" w:space="0" w:color="auto"/>
            <w:bottom w:val="none" w:sz="0" w:space="0" w:color="auto"/>
            <w:right w:val="none" w:sz="0" w:space="0" w:color="auto"/>
          </w:divBdr>
        </w:div>
        <w:div w:id="1851601167">
          <w:marLeft w:val="0"/>
          <w:marRight w:val="0"/>
          <w:marTop w:val="0"/>
          <w:marBottom w:val="0"/>
          <w:divBdr>
            <w:top w:val="none" w:sz="0" w:space="0" w:color="auto"/>
            <w:left w:val="none" w:sz="0" w:space="0" w:color="auto"/>
            <w:bottom w:val="none" w:sz="0" w:space="0" w:color="auto"/>
            <w:right w:val="none" w:sz="0" w:space="0" w:color="auto"/>
          </w:divBdr>
        </w:div>
        <w:div w:id="1905027703">
          <w:marLeft w:val="0"/>
          <w:marRight w:val="0"/>
          <w:marTop w:val="0"/>
          <w:marBottom w:val="0"/>
          <w:divBdr>
            <w:top w:val="none" w:sz="0" w:space="0" w:color="auto"/>
            <w:left w:val="none" w:sz="0" w:space="0" w:color="auto"/>
            <w:bottom w:val="none" w:sz="0" w:space="0" w:color="auto"/>
            <w:right w:val="none" w:sz="0" w:space="0" w:color="auto"/>
          </w:divBdr>
        </w:div>
        <w:div w:id="2128967036">
          <w:marLeft w:val="0"/>
          <w:marRight w:val="0"/>
          <w:marTop w:val="0"/>
          <w:marBottom w:val="0"/>
          <w:divBdr>
            <w:top w:val="none" w:sz="0" w:space="0" w:color="auto"/>
            <w:left w:val="none" w:sz="0" w:space="0" w:color="auto"/>
            <w:bottom w:val="none" w:sz="0" w:space="0" w:color="auto"/>
            <w:right w:val="none" w:sz="0" w:space="0" w:color="auto"/>
          </w:divBdr>
        </w:div>
      </w:divsChild>
    </w:div>
    <w:div w:id="1454597292">
      <w:bodyDiv w:val="1"/>
      <w:marLeft w:val="0"/>
      <w:marRight w:val="0"/>
      <w:marTop w:val="0"/>
      <w:marBottom w:val="0"/>
      <w:divBdr>
        <w:top w:val="none" w:sz="0" w:space="0" w:color="auto"/>
        <w:left w:val="none" w:sz="0" w:space="0" w:color="auto"/>
        <w:bottom w:val="none" w:sz="0" w:space="0" w:color="auto"/>
        <w:right w:val="none" w:sz="0" w:space="0" w:color="auto"/>
      </w:divBdr>
      <w:divsChild>
        <w:div w:id="538014477">
          <w:marLeft w:val="0"/>
          <w:marRight w:val="0"/>
          <w:marTop w:val="0"/>
          <w:marBottom w:val="0"/>
          <w:divBdr>
            <w:top w:val="none" w:sz="0" w:space="0" w:color="auto"/>
            <w:left w:val="none" w:sz="0" w:space="0" w:color="auto"/>
            <w:bottom w:val="none" w:sz="0" w:space="0" w:color="auto"/>
            <w:right w:val="none" w:sz="0" w:space="0" w:color="auto"/>
          </w:divBdr>
        </w:div>
        <w:div w:id="569730032">
          <w:marLeft w:val="0"/>
          <w:marRight w:val="0"/>
          <w:marTop w:val="0"/>
          <w:marBottom w:val="0"/>
          <w:divBdr>
            <w:top w:val="none" w:sz="0" w:space="0" w:color="auto"/>
            <w:left w:val="none" w:sz="0" w:space="0" w:color="auto"/>
            <w:bottom w:val="none" w:sz="0" w:space="0" w:color="auto"/>
            <w:right w:val="none" w:sz="0" w:space="0" w:color="auto"/>
          </w:divBdr>
        </w:div>
        <w:div w:id="592977781">
          <w:marLeft w:val="0"/>
          <w:marRight w:val="0"/>
          <w:marTop w:val="0"/>
          <w:marBottom w:val="0"/>
          <w:divBdr>
            <w:top w:val="none" w:sz="0" w:space="0" w:color="auto"/>
            <w:left w:val="none" w:sz="0" w:space="0" w:color="auto"/>
            <w:bottom w:val="none" w:sz="0" w:space="0" w:color="auto"/>
            <w:right w:val="none" w:sz="0" w:space="0" w:color="auto"/>
          </w:divBdr>
        </w:div>
        <w:div w:id="1436050738">
          <w:marLeft w:val="0"/>
          <w:marRight w:val="0"/>
          <w:marTop w:val="0"/>
          <w:marBottom w:val="0"/>
          <w:divBdr>
            <w:top w:val="none" w:sz="0" w:space="0" w:color="auto"/>
            <w:left w:val="none" w:sz="0" w:space="0" w:color="auto"/>
            <w:bottom w:val="none" w:sz="0" w:space="0" w:color="auto"/>
            <w:right w:val="none" w:sz="0" w:space="0" w:color="auto"/>
          </w:divBdr>
        </w:div>
        <w:div w:id="1568420284">
          <w:marLeft w:val="0"/>
          <w:marRight w:val="0"/>
          <w:marTop w:val="0"/>
          <w:marBottom w:val="0"/>
          <w:divBdr>
            <w:top w:val="none" w:sz="0" w:space="0" w:color="auto"/>
            <w:left w:val="none" w:sz="0" w:space="0" w:color="auto"/>
            <w:bottom w:val="none" w:sz="0" w:space="0" w:color="auto"/>
            <w:right w:val="none" w:sz="0" w:space="0" w:color="auto"/>
          </w:divBdr>
        </w:div>
        <w:div w:id="1637567097">
          <w:marLeft w:val="0"/>
          <w:marRight w:val="0"/>
          <w:marTop w:val="0"/>
          <w:marBottom w:val="0"/>
          <w:divBdr>
            <w:top w:val="none" w:sz="0" w:space="0" w:color="auto"/>
            <w:left w:val="none" w:sz="0" w:space="0" w:color="auto"/>
            <w:bottom w:val="none" w:sz="0" w:space="0" w:color="auto"/>
            <w:right w:val="none" w:sz="0" w:space="0" w:color="auto"/>
          </w:divBdr>
        </w:div>
        <w:div w:id="1679845940">
          <w:marLeft w:val="0"/>
          <w:marRight w:val="0"/>
          <w:marTop w:val="0"/>
          <w:marBottom w:val="0"/>
          <w:divBdr>
            <w:top w:val="none" w:sz="0" w:space="0" w:color="auto"/>
            <w:left w:val="none" w:sz="0" w:space="0" w:color="auto"/>
            <w:bottom w:val="none" w:sz="0" w:space="0" w:color="auto"/>
            <w:right w:val="none" w:sz="0" w:space="0" w:color="auto"/>
          </w:divBdr>
        </w:div>
      </w:divsChild>
    </w:div>
    <w:div w:id="1457718249">
      <w:bodyDiv w:val="1"/>
      <w:marLeft w:val="0"/>
      <w:marRight w:val="0"/>
      <w:marTop w:val="0"/>
      <w:marBottom w:val="0"/>
      <w:divBdr>
        <w:top w:val="none" w:sz="0" w:space="0" w:color="auto"/>
        <w:left w:val="none" w:sz="0" w:space="0" w:color="auto"/>
        <w:bottom w:val="none" w:sz="0" w:space="0" w:color="auto"/>
        <w:right w:val="none" w:sz="0" w:space="0" w:color="auto"/>
      </w:divBdr>
      <w:divsChild>
        <w:div w:id="659384036">
          <w:marLeft w:val="0"/>
          <w:marRight w:val="0"/>
          <w:marTop w:val="0"/>
          <w:marBottom w:val="0"/>
          <w:divBdr>
            <w:top w:val="none" w:sz="0" w:space="0" w:color="auto"/>
            <w:left w:val="none" w:sz="0" w:space="0" w:color="auto"/>
            <w:bottom w:val="none" w:sz="0" w:space="0" w:color="auto"/>
            <w:right w:val="none" w:sz="0" w:space="0" w:color="auto"/>
          </w:divBdr>
          <w:divsChild>
            <w:div w:id="677973818">
              <w:marLeft w:val="0"/>
              <w:marRight w:val="0"/>
              <w:marTop w:val="0"/>
              <w:marBottom w:val="0"/>
              <w:divBdr>
                <w:top w:val="none" w:sz="0" w:space="0" w:color="auto"/>
                <w:left w:val="none" w:sz="0" w:space="0" w:color="auto"/>
                <w:bottom w:val="none" w:sz="0" w:space="0" w:color="auto"/>
                <w:right w:val="none" w:sz="0" w:space="0" w:color="auto"/>
              </w:divBdr>
              <w:divsChild>
                <w:div w:id="262495122">
                  <w:marLeft w:val="0"/>
                  <w:marRight w:val="0"/>
                  <w:marTop w:val="0"/>
                  <w:marBottom w:val="0"/>
                  <w:divBdr>
                    <w:top w:val="none" w:sz="0" w:space="0" w:color="auto"/>
                    <w:left w:val="none" w:sz="0" w:space="0" w:color="auto"/>
                    <w:bottom w:val="none" w:sz="0" w:space="0" w:color="auto"/>
                    <w:right w:val="none" w:sz="0" w:space="0" w:color="auto"/>
                  </w:divBdr>
                </w:div>
                <w:div w:id="334454139">
                  <w:marLeft w:val="0"/>
                  <w:marRight w:val="0"/>
                  <w:marTop w:val="0"/>
                  <w:marBottom w:val="0"/>
                  <w:divBdr>
                    <w:top w:val="none" w:sz="0" w:space="0" w:color="auto"/>
                    <w:left w:val="none" w:sz="0" w:space="0" w:color="auto"/>
                    <w:bottom w:val="none" w:sz="0" w:space="0" w:color="auto"/>
                    <w:right w:val="none" w:sz="0" w:space="0" w:color="auto"/>
                  </w:divBdr>
                </w:div>
                <w:div w:id="425005746">
                  <w:marLeft w:val="0"/>
                  <w:marRight w:val="0"/>
                  <w:marTop w:val="0"/>
                  <w:marBottom w:val="0"/>
                  <w:divBdr>
                    <w:top w:val="none" w:sz="0" w:space="0" w:color="auto"/>
                    <w:left w:val="none" w:sz="0" w:space="0" w:color="auto"/>
                    <w:bottom w:val="none" w:sz="0" w:space="0" w:color="auto"/>
                    <w:right w:val="none" w:sz="0" w:space="0" w:color="auto"/>
                  </w:divBdr>
                </w:div>
                <w:div w:id="468474992">
                  <w:marLeft w:val="0"/>
                  <w:marRight w:val="0"/>
                  <w:marTop w:val="0"/>
                  <w:marBottom w:val="0"/>
                  <w:divBdr>
                    <w:top w:val="none" w:sz="0" w:space="0" w:color="auto"/>
                    <w:left w:val="none" w:sz="0" w:space="0" w:color="auto"/>
                    <w:bottom w:val="none" w:sz="0" w:space="0" w:color="auto"/>
                    <w:right w:val="none" w:sz="0" w:space="0" w:color="auto"/>
                  </w:divBdr>
                </w:div>
                <w:div w:id="593171301">
                  <w:marLeft w:val="0"/>
                  <w:marRight w:val="0"/>
                  <w:marTop w:val="0"/>
                  <w:marBottom w:val="0"/>
                  <w:divBdr>
                    <w:top w:val="none" w:sz="0" w:space="0" w:color="auto"/>
                    <w:left w:val="none" w:sz="0" w:space="0" w:color="auto"/>
                    <w:bottom w:val="none" w:sz="0" w:space="0" w:color="auto"/>
                    <w:right w:val="none" w:sz="0" w:space="0" w:color="auto"/>
                  </w:divBdr>
                </w:div>
                <w:div w:id="852384089">
                  <w:marLeft w:val="0"/>
                  <w:marRight w:val="0"/>
                  <w:marTop w:val="0"/>
                  <w:marBottom w:val="0"/>
                  <w:divBdr>
                    <w:top w:val="none" w:sz="0" w:space="0" w:color="auto"/>
                    <w:left w:val="none" w:sz="0" w:space="0" w:color="auto"/>
                    <w:bottom w:val="none" w:sz="0" w:space="0" w:color="auto"/>
                    <w:right w:val="none" w:sz="0" w:space="0" w:color="auto"/>
                  </w:divBdr>
                </w:div>
                <w:div w:id="983123099">
                  <w:marLeft w:val="0"/>
                  <w:marRight w:val="0"/>
                  <w:marTop w:val="0"/>
                  <w:marBottom w:val="0"/>
                  <w:divBdr>
                    <w:top w:val="none" w:sz="0" w:space="0" w:color="auto"/>
                    <w:left w:val="none" w:sz="0" w:space="0" w:color="auto"/>
                    <w:bottom w:val="none" w:sz="0" w:space="0" w:color="auto"/>
                    <w:right w:val="none" w:sz="0" w:space="0" w:color="auto"/>
                  </w:divBdr>
                </w:div>
                <w:div w:id="1159233180">
                  <w:marLeft w:val="0"/>
                  <w:marRight w:val="0"/>
                  <w:marTop w:val="0"/>
                  <w:marBottom w:val="0"/>
                  <w:divBdr>
                    <w:top w:val="none" w:sz="0" w:space="0" w:color="auto"/>
                    <w:left w:val="none" w:sz="0" w:space="0" w:color="auto"/>
                    <w:bottom w:val="none" w:sz="0" w:space="0" w:color="auto"/>
                    <w:right w:val="none" w:sz="0" w:space="0" w:color="auto"/>
                  </w:divBdr>
                </w:div>
                <w:div w:id="1185746427">
                  <w:marLeft w:val="0"/>
                  <w:marRight w:val="0"/>
                  <w:marTop w:val="0"/>
                  <w:marBottom w:val="0"/>
                  <w:divBdr>
                    <w:top w:val="none" w:sz="0" w:space="0" w:color="auto"/>
                    <w:left w:val="none" w:sz="0" w:space="0" w:color="auto"/>
                    <w:bottom w:val="none" w:sz="0" w:space="0" w:color="auto"/>
                    <w:right w:val="none" w:sz="0" w:space="0" w:color="auto"/>
                  </w:divBdr>
                </w:div>
                <w:div w:id="1271163522">
                  <w:marLeft w:val="0"/>
                  <w:marRight w:val="0"/>
                  <w:marTop w:val="0"/>
                  <w:marBottom w:val="0"/>
                  <w:divBdr>
                    <w:top w:val="none" w:sz="0" w:space="0" w:color="auto"/>
                    <w:left w:val="none" w:sz="0" w:space="0" w:color="auto"/>
                    <w:bottom w:val="none" w:sz="0" w:space="0" w:color="auto"/>
                    <w:right w:val="none" w:sz="0" w:space="0" w:color="auto"/>
                  </w:divBdr>
                </w:div>
                <w:div w:id="1296181556">
                  <w:marLeft w:val="0"/>
                  <w:marRight w:val="0"/>
                  <w:marTop w:val="0"/>
                  <w:marBottom w:val="0"/>
                  <w:divBdr>
                    <w:top w:val="none" w:sz="0" w:space="0" w:color="auto"/>
                    <w:left w:val="none" w:sz="0" w:space="0" w:color="auto"/>
                    <w:bottom w:val="none" w:sz="0" w:space="0" w:color="auto"/>
                    <w:right w:val="none" w:sz="0" w:space="0" w:color="auto"/>
                  </w:divBdr>
                </w:div>
                <w:div w:id="1473593428">
                  <w:marLeft w:val="0"/>
                  <w:marRight w:val="0"/>
                  <w:marTop w:val="0"/>
                  <w:marBottom w:val="0"/>
                  <w:divBdr>
                    <w:top w:val="none" w:sz="0" w:space="0" w:color="auto"/>
                    <w:left w:val="none" w:sz="0" w:space="0" w:color="auto"/>
                    <w:bottom w:val="none" w:sz="0" w:space="0" w:color="auto"/>
                    <w:right w:val="none" w:sz="0" w:space="0" w:color="auto"/>
                  </w:divBdr>
                </w:div>
                <w:div w:id="1563639416">
                  <w:marLeft w:val="0"/>
                  <w:marRight w:val="0"/>
                  <w:marTop w:val="0"/>
                  <w:marBottom w:val="0"/>
                  <w:divBdr>
                    <w:top w:val="none" w:sz="0" w:space="0" w:color="auto"/>
                    <w:left w:val="none" w:sz="0" w:space="0" w:color="auto"/>
                    <w:bottom w:val="none" w:sz="0" w:space="0" w:color="auto"/>
                    <w:right w:val="none" w:sz="0" w:space="0" w:color="auto"/>
                  </w:divBdr>
                </w:div>
                <w:div w:id="1709718262">
                  <w:marLeft w:val="0"/>
                  <w:marRight w:val="0"/>
                  <w:marTop w:val="0"/>
                  <w:marBottom w:val="0"/>
                  <w:divBdr>
                    <w:top w:val="none" w:sz="0" w:space="0" w:color="auto"/>
                    <w:left w:val="none" w:sz="0" w:space="0" w:color="auto"/>
                    <w:bottom w:val="none" w:sz="0" w:space="0" w:color="auto"/>
                    <w:right w:val="none" w:sz="0" w:space="0" w:color="auto"/>
                  </w:divBdr>
                </w:div>
                <w:div w:id="1721780441">
                  <w:marLeft w:val="0"/>
                  <w:marRight w:val="0"/>
                  <w:marTop w:val="0"/>
                  <w:marBottom w:val="0"/>
                  <w:divBdr>
                    <w:top w:val="none" w:sz="0" w:space="0" w:color="auto"/>
                    <w:left w:val="none" w:sz="0" w:space="0" w:color="auto"/>
                    <w:bottom w:val="none" w:sz="0" w:space="0" w:color="auto"/>
                    <w:right w:val="none" w:sz="0" w:space="0" w:color="auto"/>
                  </w:divBdr>
                </w:div>
                <w:div w:id="1739090606">
                  <w:marLeft w:val="0"/>
                  <w:marRight w:val="0"/>
                  <w:marTop w:val="0"/>
                  <w:marBottom w:val="0"/>
                  <w:divBdr>
                    <w:top w:val="none" w:sz="0" w:space="0" w:color="auto"/>
                    <w:left w:val="none" w:sz="0" w:space="0" w:color="auto"/>
                    <w:bottom w:val="none" w:sz="0" w:space="0" w:color="auto"/>
                    <w:right w:val="none" w:sz="0" w:space="0" w:color="auto"/>
                  </w:divBdr>
                </w:div>
                <w:div w:id="1787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37909">
      <w:bodyDiv w:val="1"/>
      <w:marLeft w:val="0"/>
      <w:marRight w:val="0"/>
      <w:marTop w:val="0"/>
      <w:marBottom w:val="0"/>
      <w:divBdr>
        <w:top w:val="none" w:sz="0" w:space="0" w:color="auto"/>
        <w:left w:val="none" w:sz="0" w:space="0" w:color="auto"/>
        <w:bottom w:val="none" w:sz="0" w:space="0" w:color="auto"/>
        <w:right w:val="none" w:sz="0" w:space="0" w:color="auto"/>
      </w:divBdr>
    </w:div>
    <w:div w:id="1463576029">
      <w:bodyDiv w:val="1"/>
      <w:marLeft w:val="0"/>
      <w:marRight w:val="0"/>
      <w:marTop w:val="0"/>
      <w:marBottom w:val="0"/>
      <w:divBdr>
        <w:top w:val="none" w:sz="0" w:space="0" w:color="auto"/>
        <w:left w:val="none" w:sz="0" w:space="0" w:color="auto"/>
        <w:bottom w:val="none" w:sz="0" w:space="0" w:color="auto"/>
        <w:right w:val="none" w:sz="0" w:space="0" w:color="auto"/>
      </w:divBdr>
      <w:divsChild>
        <w:div w:id="170066583">
          <w:marLeft w:val="0"/>
          <w:marRight w:val="0"/>
          <w:marTop w:val="0"/>
          <w:marBottom w:val="0"/>
          <w:divBdr>
            <w:top w:val="none" w:sz="0" w:space="0" w:color="auto"/>
            <w:left w:val="none" w:sz="0" w:space="0" w:color="auto"/>
            <w:bottom w:val="none" w:sz="0" w:space="0" w:color="auto"/>
            <w:right w:val="none" w:sz="0" w:space="0" w:color="auto"/>
          </w:divBdr>
        </w:div>
      </w:divsChild>
    </w:div>
    <w:div w:id="1463962892">
      <w:bodyDiv w:val="1"/>
      <w:marLeft w:val="0"/>
      <w:marRight w:val="0"/>
      <w:marTop w:val="0"/>
      <w:marBottom w:val="0"/>
      <w:divBdr>
        <w:top w:val="none" w:sz="0" w:space="0" w:color="auto"/>
        <w:left w:val="none" w:sz="0" w:space="0" w:color="auto"/>
        <w:bottom w:val="none" w:sz="0" w:space="0" w:color="auto"/>
        <w:right w:val="none" w:sz="0" w:space="0" w:color="auto"/>
      </w:divBdr>
      <w:divsChild>
        <w:div w:id="64307005">
          <w:marLeft w:val="0"/>
          <w:marRight w:val="0"/>
          <w:marTop w:val="0"/>
          <w:marBottom w:val="0"/>
          <w:divBdr>
            <w:top w:val="none" w:sz="0" w:space="0" w:color="auto"/>
            <w:left w:val="none" w:sz="0" w:space="0" w:color="auto"/>
            <w:bottom w:val="none" w:sz="0" w:space="0" w:color="auto"/>
            <w:right w:val="none" w:sz="0" w:space="0" w:color="auto"/>
          </w:divBdr>
        </w:div>
        <w:div w:id="416292930">
          <w:marLeft w:val="0"/>
          <w:marRight w:val="0"/>
          <w:marTop w:val="0"/>
          <w:marBottom w:val="0"/>
          <w:divBdr>
            <w:top w:val="none" w:sz="0" w:space="0" w:color="auto"/>
            <w:left w:val="none" w:sz="0" w:space="0" w:color="auto"/>
            <w:bottom w:val="none" w:sz="0" w:space="0" w:color="auto"/>
            <w:right w:val="none" w:sz="0" w:space="0" w:color="auto"/>
          </w:divBdr>
        </w:div>
        <w:div w:id="678385236">
          <w:marLeft w:val="0"/>
          <w:marRight w:val="0"/>
          <w:marTop w:val="0"/>
          <w:marBottom w:val="0"/>
          <w:divBdr>
            <w:top w:val="none" w:sz="0" w:space="0" w:color="auto"/>
            <w:left w:val="none" w:sz="0" w:space="0" w:color="auto"/>
            <w:bottom w:val="none" w:sz="0" w:space="0" w:color="auto"/>
            <w:right w:val="none" w:sz="0" w:space="0" w:color="auto"/>
          </w:divBdr>
        </w:div>
        <w:div w:id="736821805">
          <w:marLeft w:val="0"/>
          <w:marRight w:val="0"/>
          <w:marTop w:val="0"/>
          <w:marBottom w:val="0"/>
          <w:divBdr>
            <w:top w:val="none" w:sz="0" w:space="0" w:color="auto"/>
            <w:left w:val="none" w:sz="0" w:space="0" w:color="auto"/>
            <w:bottom w:val="none" w:sz="0" w:space="0" w:color="auto"/>
            <w:right w:val="none" w:sz="0" w:space="0" w:color="auto"/>
          </w:divBdr>
        </w:div>
        <w:div w:id="926696805">
          <w:marLeft w:val="0"/>
          <w:marRight w:val="0"/>
          <w:marTop w:val="0"/>
          <w:marBottom w:val="0"/>
          <w:divBdr>
            <w:top w:val="none" w:sz="0" w:space="0" w:color="auto"/>
            <w:left w:val="none" w:sz="0" w:space="0" w:color="auto"/>
            <w:bottom w:val="none" w:sz="0" w:space="0" w:color="auto"/>
            <w:right w:val="none" w:sz="0" w:space="0" w:color="auto"/>
          </w:divBdr>
          <w:divsChild>
            <w:div w:id="82844311">
              <w:marLeft w:val="0"/>
              <w:marRight w:val="0"/>
              <w:marTop w:val="0"/>
              <w:marBottom w:val="0"/>
              <w:divBdr>
                <w:top w:val="none" w:sz="0" w:space="0" w:color="auto"/>
                <w:left w:val="none" w:sz="0" w:space="0" w:color="auto"/>
                <w:bottom w:val="none" w:sz="0" w:space="0" w:color="auto"/>
                <w:right w:val="none" w:sz="0" w:space="0" w:color="auto"/>
              </w:divBdr>
            </w:div>
            <w:div w:id="94254418">
              <w:marLeft w:val="0"/>
              <w:marRight w:val="0"/>
              <w:marTop w:val="0"/>
              <w:marBottom w:val="0"/>
              <w:divBdr>
                <w:top w:val="none" w:sz="0" w:space="0" w:color="auto"/>
                <w:left w:val="none" w:sz="0" w:space="0" w:color="auto"/>
                <w:bottom w:val="none" w:sz="0" w:space="0" w:color="auto"/>
                <w:right w:val="none" w:sz="0" w:space="0" w:color="auto"/>
              </w:divBdr>
            </w:div>
            <w:div w:id="350691208">
              <w:marLeft w:val="0"/>
              <w:marRight w:val="0"/>
              <w:marTop w:val="0"/>
              <w:marBottom w:val="0"/>
              <w:divBdr>
                <w:top w:val="none" w:sz="0" w:space="0" w:color="auto"/>
                <w:left w:val="none" w:sz="0" w:space="0" w:color="auto"/>
                <w:bottom w:val="none" w:sz="0" w:space="0" w:color="auto"/>
                <w:right w:val="none" w:sz="0" w:space="0" w:color="auto"/>
              </w:divBdr>
            </w:div>
            <w:div w:id="388306222">
              <w:marLeft w:val="0"/>
              <w:marRight w:val="0"/>
              <w:marTop w:val="0"/>
              <w:marBottom w:val="0"/>
              <w:divBdr>
                <w:top w:val="none" w:sz="0" w:space="0" w:color="auto"/>
                <w:left w:val="none" w:sz="0" w:space="0" w:color="auto"/>
                <w:bottom w:val="none" w:sz="0" w:space="0" w:color="auto"/>
                <w:right w:val="none" w:sz="0" w:space="0" w:color="auto"/>
              </w:divBdr>
            </w:div>
            <w:div w:id="494805935">
              <w:marLeft w:val="0"/>
              <w:marRight w:val="0"/>
              <w:marTop w:val="0"/>
              <w:marBottom w:val="0"/>
              <w:divBdr>
                <w:top w:val="none" w:sz="0" w:space="0" w:color="auto"/>
                <w:left w:val="none" w:sz="0" w:space="0" w:color="auto"/>
                <w:bottom w:val="none" w:sz="0" w:space="0" w:color="auto"/>
                <w:right w:val="none" w:sz="0" w:space="0" w:color="auto"/>
              </w:divBdr>
            </w:div>
            <w:div w:id="500896637">
              <w:marLeft w:val="0"/>
              <w:marRight w:val="0"/>
              <w:marTop w:val="0"/>
              <w:marBottom w:val="0"/>
              <w:divBdr>
                <w:top w:val="none" w:sz="0" w:space="0" w:color="auto"/>
                <w:left w:val="none" w:sz="0" w:space="0" w:color="auto"/>
                <w:bottom w:val="none" w:sz="0" w:space="0" w:color="auto"/>
                <w:right w:val="none" w:sz="0" w:space="0" w:color="auto"/>
              </w:divBdr>
            </w:div>
            <w:div w:id="575626026">
              <w:marLeft w:val="0"/>
              <w:marRight w:val="0"/>
              <w:marTop w:val="0"/>
              <w:marBottom w:val="0"/>
              <w:divBdr>
                <w:top w:val="none" w:sz="0" w:space="0" w:color="auto"/>
                <w:left w:val="none" w:sz="0" w:space="0" w:color="auto"/>
                <w:bottom w:val="none" w:sz="0" w:space="0" w:color="auto"/>
                <w:right w:val="none" w:sz="0" w:space="0" w:color="auto"/>
              </w:divBdr>
            </w:div>
            <w:div w:id="623578793">
              <w:marLeft w:val="0"/>
              <w:marRight w:val="0"/>
              <w:marTop w:val="0"/>
              <w:marBottom w:val="0"/>
              <w:divBdr>
                <w:top w:val="none" w:sz="0" w:space="0" w:color="auto"/>
                <w:left w:val="none" w:sz="0" w:space="0" w:color="auto"/>
                <w:bottom w:val="none" w:sz="0" w:space="0" w:color="auto"/>
                <w:right w:val="none" w:sz="0" w:space="0" w:color="auto"/>
              </w:divBdr>
            </w:div>
            <w:div w:id="674386799">
              <w:marLeft w:val="0"/>
              <w:marRight w:val="0"/>
              <w:marTop w:val="0"/>
              <w:marBottom w:val="0"/>
              <w:divBdr>
                <w:top w:val="none" w:sz="0" w:space="0" w:color="auto"/>
                <w:left w:val="none" w:sz="0" w:space="0" w:color="auto"/>
                <w:bottom w:val="none" w:sz="0" w:space="0" w:color="auto"/>
                <w:right w:val="none" w:sz="0" w:space="0" w:color="auto"/>
              </w:divBdr>
            </w:div>
            <w:div w:id="685328764">
              <w:marLeft w:val="0"/>
              <w:marRight w:val="0"/>
              <w:marTop w:val="0"/>
              <w:marBottom w:val="0"/>
              <w:divBdr>
                <w:top w:val="none" w:sz="0" w:space="0" w:color="auto"/>
                <w:left w:val="none" w:sz="0" w:space="0" w:color="auto"/>
                <w:bottom w:val="none" w:sz="0" w:space="0" w:color="auto"/>
                <w:right w:val="none" w:sz="0" w:space="0" w:color="auto"/>
              </w:divBdr>
            </w:div>
            <w:div w:id="717625268">
              <w:marLeft w:val="0"/>
              <w:marRight w:val="0"/>
              <w:marTop w:val="0"/>
              <w:marBottom w:val="0"/>
              <w:divBdr>
                <w:top w:val="none" w:sz="0" w:space="0" w:color="auto"/>
                <w:left w:val="none" w:sz="0" w:space="0" w:color="auto"/>
                <w:bottom w:val="none" w:sz="0" w:space="0" w:color="auto"/>
                <w:right w:val="none" w:sz="0" w:space="0" w:color="auto"/>
              </w:divBdr>
            </w:div>
            <w:div w:id="794761698">
              <w:marLeft w:val="0"/>
              <w:marRight w:val="0"/>
              <w:marTop w:val="0"/>
              <w:marBottom w:val="0"/>
              <w:divBdr>
                <w:top w:val="none" w:sz="0" w:space="0" w:color="auto"/>
                <w:left w:val="none" w:sz="0" w:space="0" w:color="auto"/>
                <w:bottom w:val="none" w:sz="0" w:space="0" w:color="auto"/>
                <w:right w:val="none" w:sz="0" w:space="0" w:color="auto"/>
              </w:divBdr>
            </w:div>
            <w:div w:id="1077745172">
              <w:marLeft w:val="0"/>
              <w:marRight w:val="0"/>
              <w:marTop w:val="0"/>
              <w:marBottom w:val="0"/>
              <w:divBdr>
                <w:top w:val="none" w:sz="0" w:space="0" w:color="auto"/>
                <w:left w:val="none" w:sz="0" w:space="0" w:color="auto"/>
                <w:bottom w:val="none" w:sz="0" w:space="0" w:color="auto"/>
                <w:right w:val="none" w:sz="0" w:space="0" w:color="auto"/>
              </w:divBdr>
            </w:div>
            <w:div w:id="1128666538">
              <w:marLeft w:val="0"/>
              <w:marRight w:val="0"/>
              <w:marTop w:val="0"/>
              <w:marBottom w:val="0"/>
              <w:divBdr>
                <w:top w:val="none" w:sz="0" w:space="0" w:color="auto"/>
                <w:left w:val="none" w:sz="0" w:space="0" w:color="auto"/>
                <w:bottom w:val="none" w:sz="0" w:space="0" w:color="auto"/>
                <w:right w:val="none" w:sz="0" w:space="0" w:color="auto"/>
              </w:divBdr>
            </w:div>
            <w:div w:id="1385367414">
              <w:marLeft w:val="0"/>
              <w:marRight w:val="0"/>
              <w:marTop w:val="0"/>
              <w:marBottom w:val="0"/>
              <w:divBdr>
                <w:top w:val="none" w:sz="0" w:space="0" w:color="auto"/>
                <w:left w:val="none" w:sz="0" w:space="0" w:color="auto"/>
                <w:bottom w:val="none" w:sz="0" w:space="0" w:color="auto"/>
                <w:right w:val="none" w:sz="0" w:space="0" w:color="auto"/>
              </w:divBdr>
            </w:div>
            <w:div w:id="1424447693">
              <w:marLeft w:val="0"/>
              <w:marRight w:val="0"/>
              <w:marTop w:val="0"/>
              <w:marBottom w:val="0"/>
              <w:divBdr>
                <w:top w:val="none" w:sz="0" w:space="0" w:color="auto"/>
                <w:left w:val="none" w:sz="0" w:space="0" w:color="auto"/>
                <w:bottom w:val="none" w:sz="0" w:space="0" w:color="auto"/>
                <w:right w:val="none" w:sz="0" w:space="0" w:color="auto"/>
              </w:divBdr>
            </w:div>
            <w:div w:id="1528640223">
              <w:marLeft w:val="0"/>
              <w:marRight w:val="0"/>
              <w:marTop w:val="0"/>
              <w:marBottom w:val="0"/>
              <w:divBdr>
                <w:top w:val="none" w:sz="0" w:space="0" w:color="auto"/>
                <w:left w:val="none" w:sz="0" w:space="0" w:color="auto"/>
                <w:bottom w:val="none" w:sz="0" w:space="0" w:color="auto"/>
                <w:right w:val="none" w:sz="0" w:space="0" w:color="auto"/>
              </w:divBdr>
            </w:div>
            <w:div w:id="1610966831">
              <w:marLeft w:val="0"/>
              <w:marRight w:val="0"/>
              <w:marTop w:val="0"/>
              <w:marBottom w:val="0"/>
              <w:divBdr>
                <w:top w:val="none" w:sz="0" w:space="0" w:color="auto"/>
                <w:left w:val="none" w:sz="0" w:space="0" w:color="auto"/>
                <w:bottom w:val="none" w:sz="0" w:space="0" w:color="auto"/>
                <w:right w:val="none" w:sz="0" w:space="0" w:color="auto"/>
              </w:divBdr>
            </w:div>
            <w:div w:id="1916671239">
              <w:marLeft w:val="0"/>
              <w:marRight w:val="0"/>
              <w:marTop w:val="0"/>
              <w:marBottom w:val="0"/>
              <w:divBdr>
                <w:top w:val="none" w:sz="0" w:space="0" w:color="auto"/>
                <w:left w:val="none" w:sz="0" w:space="0" w:color="auto"/>
                <w:bottom w:val="none" w:sz="0" w:space="0" w:color="auto"/>
                <w:right w:val="none" w:sz="0" w:space="0" w:color="auto"/>
              </w:divBdr>
            </w:div>
            <w:div w:id="1998075009">
              <w:marLeft w:val="0"/>
              <w:marRight w:val="0"/>
              <w:marTop w:val="0"/>
              <w:marBottom w:val="0"/>
              <w:divBdr>
                <w:top w:val="none" w:sz="0" w:space="0" w:color="auto"/>
                <w:left w:val="none" w:sz="0" w:space="0" w:color="auto"/>
                <w:bottom w:val="none" w:sz="0" w:space="0" w:color="auto"/>
                <w:right w:val="none" w:sz="0" w:space="0" w:color="auto"/>
              </w:divBdr>
            </w:div>
            <w:div w:id="20337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9128">
      <w:bodyDiv w:val="1"/>
      <w:marLeft w:val="0"/>
      <w:marRight w:val="0"/>
      <w:marTop w:val="0"/>
      <w:marBottom w:val="0"/>
      <w:divBdr>
        <w:top w:val="none" w:sz="0" w:space="0" w:color="auto"/>
        <w:left w:val="none" w:sz="0" w:space="0" w:color="auto"/>
        <w:bottom w:val="none" w:sz="0" w:space="0" w:color="auto"/>
        <w:right w:val="none" w:sz="0" w:space="0" w:color="auto"/>
      </w:divBdr>
      <w:divsChild>
        <w:div w:id="307705558">
          <w:marLeft w:val="0"/>
          <w:marRight w:val="0"/>
          <w:marTop w:val="0"/>
          <w:marBottom w:val="0"/>
          <w:divBdr>
            <w:top w:val="none" w:sz="0" w:space="0" w:color="auto"/>
            <w:left w:val="none" w:sz="0" w:space="0" w:color="auto"/>
            <w:bottom w:val="none" w:sz="0" w:space="0" w:color="auto"/>
            <w:right w:val="none" w:sz="0" w:space="0" w:color="auto"/>
          </w:divBdr>
          <w:divsChild>
            <w:div w:id="8343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20327">
      <w:bodyDiv w:val="1"/>
      <w:marLeft w:val="0"/>
      <w:marRight w:val="0"/>
      <w:marTop w:val="0"/>
      <w:marBottom w:val="0"/>
      <w:divBdr>
        <w:top w:val="none" w:sz="0" w:space="0" w:color="auto"/>
        <w:left w:val="none" w:sz="0" w:space="0" w:color="auto"/>
        <w:bottom w:val="none" w:sz="0" w:space="0" w:color="auto"/>
        <w:right w:val="none" w:sz="0" w:space="0" w:color="auto"/>
      </w:divBdr>
      <w:divsChild>
        <w:div w:id="836074597">
          <w:marLeft w:val="0"/>
          <w:marRight w:val="0"/>
          <w:marTop w:val="0"/>
          <w:marBottom w:val="0"/>
          <w:divBdr>
            <w:top w:val="none" w:sz="0" w:space="0" w:color="auto"/>
            <w:left w:val="none" w:sz="0" w:space="0" w:color="auto"/>
            <w:bottom w:val="none" w:sz="0" w:space="0" w:color="auto"/>
            <w:right w:val="none" w:sz="0" w:space="0" w:color="auto"/>
          </w:divBdr>
        </w:div>
        <w:div w:id="1312752349">
          <w:marLeft w:val="0"/>
          <w:marRight w:val="0"/>
          <w:marTop w:val="0"/>
          <w:marBottom w:val="0"/>
          <w:divBdr>
            <w:top w:val="none" w:sz="0" w:space="0" w:color="auto"/>
            <w:left w:val="none" w:sz="0" w:space="0" w:color="auto"/>
            <w:bottom w:val="none" w:sz="0" w:space="0" w:color="auto"/>
            <w:right w:val="none" w:sz="0" w:space="0" w:color="auto"/>
          </w:divBdr>
        </w:div>
        <w:div w:id="1383210843">
          <w:marLeft w:val="0"/>
          <w:marRight w:val="0"/>
          <w:marTop w:val="0"/>
          <w:marBottom w:val="0"/>
          <w:divBdr>
            <w:top w:val="none" w:sz="0" w:space="0" w:color="auto"/>
            <w:left w:val="none" w:sz="0" w:space="0" w:color="auto"/>
            <w:bottom w:val="none" w:sz="0" w:space="0" w:color="auto"/>
            <w:right w:val="none" w:sz="0" w:space="0" w:color="auto"/>
          </w:divBdr>
        </w:div>
        <w:div w:id="1538660085">
          <w:marLeft w:val="0"/>
          <w:marRight w:val="0"/>
          <w:marTop w:val="0"/>
          <w:marBottom w:val="0"/>
          <w:divBdr>
            <w:top w:val="none" w:sz="0" w:space="0" w:color="auto"/>
            <w:left w:val="none" w:sz="0" w:space="0" w:color="auto"/>
            <w:bottom w:val="none" w:sz="0" w:space="0" w:color="auto"/>
            <w:right w:val="none" w:sz="0" w:space="0" w:color="auto"/>
          </w:divBdr>
        </w:div>
        <w:div w:id="1776056957">
          <w:marLeft w:val="0"/>
          <w:marRight w:val="0"/>
          <w:marTop w:val="0"/>
          <w:marBottom w:val="0"/>
          <w:divBdr>
            <w:top w:val="none" w:sz="0" w:space="0" w:color="auto"/>
            <w:left w:val="none" w:sz="0" w:space="0" w:color="auto"/>
            <w:bottom w:val="none" w:sz="0" w:space="0" w:color="auto"/>
            <w:right w:val="none" w:sz="0" w:space="0" w:color="auto"/>
          </w:divBdr>
        </w:div>
      </w:divsChild>
    </w:div>
    <w:div w:id="1467746491">
      <w:bodyDiv w:val="1"/>
      <w:marLeft w:val="0"/>
      <w:marRight w:val="0"/>
      <w:marTop w:val="0"/>
      <w:marBottom w:val="0"/>
      <w:divBdr>
        <w:top w:val="none" w:sz="0" w:space="0" w:color="auto"/>
        <w:left w:val="none" w:sz="0" w:space="0" w:color="auto"/>
        <w:bottom w:val="none" w:sz="0" w:space="0" w:color="auto"/>
        <w:right w:val="none" w:sz="0" w:space="0" w:color="auto"/>
      </w:divBdr>
      <w:divsChild>
        <w:div w:id="178006971">
          <w:marLeft w:val="0"/>
          <w:marRight w:val="0"/>
          <w:marTop w:val="0"/>
          <w:marBottom w:val="0"/>
          <w:divBdr>
            <w:top w:val="none" w:sz="0" w:space="0" w:color="auto"/>
            <w:left w:val="none" w:sz="0" w:space="0" w:color="auto"/>
            <w:bottom w:val="none" w:sz="0" w:space="0" w:color="auto"/>
            <w:right w:val="none" w:sz="0" w:space="0" w:color="auto"/>
          </w:divBdr>
        </w:div>
        <w:div w:id="453913881">
          <w:marLeft w:val="0"/>
          <w:marRight w:val="0"/>
          <w:marTop w:val="0"/>
          <w:marBottom w:val="0"/>
          <w:divBdr>
            <w:top w:val="none" w:sz="0" w:space="0" w:color="auto"/>
            <w:left w:val="none" w:sz="0" w:space="0" w:color="auto"/>
            <w:bottom w:val="none" w:sz="0" w:space="0" w:color="auto"/>
            <w:right w:val="none" w:sz="0" w:space="0" w:color="auto"/>
          </w:divBdr>
        </w:div>
        <w:div w:id="556009446">
          <w:marLeft w:val="0"/>
          <w:marRight w:val="0"/>
          <w:marTop w:val="0"/>
          <w:marBottom w:val="0"/>
          <w:divBdr>
            <w:top w:val="none" w:sz="0" w:space="0" w:color="auto"/>
            <w:left w:val="none" w:sz="0" w:space="0" w:color="auto"/>
            <w:bottom w:val="none" w:sz="0" w:space="0" w:color="auto"/>
            <w:right w:val="none" w:sz="0" w:space="0" w:color="auto"/>
          </w:divBdr>
        </w:div>
        <w:div w:id="844591039">
          <w:marLeft w:val="0"/>
          <w:marRight w:val="0"/>
          <w:marTop w:val="0"/>
          <w:marBottom w:val="0"/>
          <w:divBdr>
            <w:top w:val="none" w:sz="0" w:space="0" w:color="auto"/>
            <w:left w:val="none" w:sz="0" w:space="0" w:color="auto"/>
            <w:bottom w:val="none" w:sz="0" w:space="0" w:color="auto"/>
            <w:right w:val="none" w:sz="0" w:space="0" w:color="auto"/>
          </w:divBdr>
        </w:div>
        <w:div w:id="916862385">
          <w:marLeft w:val="0"/>
          <w:marRight w:val="0"/>
          <w:marTop w:val="0"/>
          <w:marBottom w:val="0"/>
          <w:divBdr>
            <w:top w:val="none" w:sz="0" w:space="0" w:color="auto"/>
            <w:left w:val="none" w:sz="0" w:space="0" w:color="auto"/>
            <w:bottom w:val="none" w:sz="0" w:space="0" w:color="auto"/>
            <w:right w:val="none" w:sz="0" w:space="0" w:color="auto"/>
          </w:divBdr>
        </w:div>
        <w:div w:id="1576092604">
          <w:marLeft w:val="0"/>
          <w:marRight w:val="0"/>
          <w:marTop w:val="0"/>
          <w:marBottom w:val="0"/>
          <w:divBdr>
            <w:top w:val="none" w:sz="0" w:space="0" w:color="auto"/>
            <w:left w:val="none" w:sz="0" w:space="0" w:color="auto"/>
            <w:bottom w:val="none" w:sz="0" w:space="0" w:color="auto"/>
            <w:right w:val="none" w:sz="0" w:space="0" w:color="auto"/>
          </w:divBdr>
        </w:div>
        <w:div w:id="2121414530">
          <w:marLeft w:val="0"/>
          <w:marRight w:val="0"/>
          <w:marTop w:val="0"/>
          <w:marBottom w:val="0"/>
          <w:divBdr>
            <w:top w:val="none" w:sz="0" w:space="0" w:color="auto"/>
            <w:left w:val="none" w:sz="0" w:space="0" w:color="auto"/>
            <w:bottom w:val="none" w:sz="0" w:space="0" w:color="auto"/>
            <w:right w:val="none" w:sz="0" w:space="0" w:color="auto"/>
          </w:divBdr>
        </w:div>
      </w:divsChild>
    </w:div>
    <w:div w:id="1468356269">
      <w:bodyDiv w:val="1"/>
      <w:marLeft w:val="0"/>
      <w:marRight w:val="0"/>
      <w:marTop w:val="0"/>
      <w:marBottom w:val="0"/>
      <w:divBdr>
        <w:top w:val="none" w:sz="0" w:space="0" w:color="auto"/>
        <w:left w:val="none" w:sz="0" w:space="0" w:color="auto"/>
        <w:bottom w:val="none" w:sz="0" w:space="0" w:color="auto"/>
        <w:right w:val="none" w:sz="0" w:space="0" w:color="auto"/>
      </w:divBdr>
      <w:divsChild>
        <w:div w:id="250554779">
          <w:marLeft w:val="0"/>
          <w:marRight w:val="0"/>
          <w:marTop w:val="0"/>
          <w:marBottom w:val="0"/>
          <w:divBdr>
            <w:top w:val="none" w:sz="0" w:space="0" w:color="auto"/>
            <w:left w:val="none" w:sz="0" w:space="0" w:color="auto"/>
            <w:bottom w:val="none" w:sz="0" w:space="0" w:color="auto"/>
            <w:right w:val="none" w:sz="0" w:space="0" w:color="auto"/>
          </w:divBdr>
        </w:div>
        <w:div w:id="482501714">
          <w:marLeft w:val="0"/>
          <w:marRight w:val="0"/>
          <w:marTop w:val="0"/>
          <w:marBottom w:val="0"/>
          <w:divBdr>
            <w:top w:val="none" w:sz="0" w:space="0" w:color="auto"/>
            <w:left w:val="none" w:sz="0" w:space="0" w:color="auto"/>
            <w:bottom w:val="none" w:sz="0" w:space="0" w:color="auto"/>
            <w:right w:val="none" w:sz="0" w:space="0" w:color="auto"/>
          </w:divBdr>
        </w:div>
        <w:div w:id="530798315">
          <w:marLeft w:val="0"/>
          <w:marRight w:val="0"/>
          <w:marTop w:val="0"/>
          <w:marBottom w:val="0"/>
          <w:divBdr>
            <w:top w:val="none" w:sz="0" w:space="0" w:color="auto"/>
            <w:left w:val="none" w:sz="0" w:space="0" w:color="auto"/>
            <w:bottom w:val="none" w:sz="0" w:space="0" w:color="auto"/>
            <w:right w:val="none" w:sz="0" w:space="0" w:color="auto"/>
          </w:divBdr>
        </w:div>
        <w:div w:id="1014190009">
          <w:marLeft w:val="0"/>
          <w:marRight w:val="0"/>
          <w:marTop w:val="0"/>
          <w:marBottom w:val="0"/>
          <w:divBdr>
            <w:top w:val="none" w:sz="0" w:space="0" w:color="auto"/>
            <w:left w:val="none" w:sz="0" w:space="0" w:color="auto"/>
            <w:bottom w:val="none" w:sz="0" w:space="0" w:color="auto"/>
            <w:right w:val="none" w:sz="0" w:space="0" w:color="auto"/>
          </w:divBdr>
        </w:div>
        <w:div w:id="1194271412">
          <w:marLeft w:val="0"/>
          <w:marRight w:val="0"/>
          <w:marTop w:val="0"/>
          <w:marBottom w:val="0"/>
          <w:divBdr>
            <w:top w:val="none" w:sz="0" w:space="0" w:color="auto"/>
            <w:left w:val="none" w:sz="0" w:space="0" w:color="auto"/>
            <w:bottom w:val="none" w:sz="0" w:space="0" w:color="auto"/>
            <w:right w:val="none" w:sz="0" w:space="0" w:color="auto"/>
          </w:divBdr>
        </w:div>
        <w:div w:id="2116514558">
          <w:marLeft w:val="0"/>
          <w:marRight w:val="0"/>
          <w:marTop w:val="0"/>
          <w:marBottom w:val="0"/>
          <w:divBdr>
            <w:top w:val="none" w:sz="0" w:space="0" w:color="auto"/>
            <w:left w:val="none" w:sz="0" w:space="0" w:color="auto"/>
            <w:bottom w:val="none" w:sz="0" w:space="0" w:color="auto"/>
            <w:right w:val="none" w:sz="0" w:space="0" w:color="auto"/>
          </w:divBdr>
          <w:divsChild>
            <w:div w:id="150897923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469594693">
      <w:bodyDiv w:val="1"/>
      <w:marLeft w:val="0"/>
      <w:marRight w:val="0"/>
      <w:marTop w:val="0"/>
      <w:marBottom w:val="0"/>
      <w:divBdr>
        <w:top w:val="none" w:sz="0" w:space="0" w:color="auto"/>
        <w:left w:val="none" w:sz="0" w:space="0" w:color="auto"/>
        <w:bottom w:val="none" w:sz="0" w:space="0" w:color="auto"/>
        <w:right w:val="none" w:sz="0" w:space="0" w:color="auto"/>
      </w:divBdr>
      <w:divsChild>
        <w:div w:id="1592144">
          <w:marLeft w:val="0"/>
          <w:marRight w:val="0"/>
          <w:marTop w:val="0"/>
          <w:marBottom w:val="0"/>
          <w:divBdr>
            <w:top w:val="none" w:sz="0" w:space="0" w:color="auto"/>
            <w:left w:val="none" w:sz="0" w:space="0" w:color="auto"/>
            <w:bottom w:val="none" w:sz="0" w:space="0" w:color="auto"/>
            <w:right w:val="none" w:sz="0" w:space="0" w:color="auto"/>
          </w:divBdr>
        </w:div>
      </w:divsChild>
    </w:div>
    <w:div w:id="1471628957">
      <w:bodyDiv w:val="1"/>
      <w:marLeft w:val="0"/>
      <w:marRight w:val="0"/>
      <w:marTop w:val="0"/>
      <w:marBottom w:val="0"/>
      <w:divBdr>
        <w:top w:val="none" w:sz="0" w:space="0" w:color="auto"/>
        <w:left w:val="none" w:sz="0" w:space="0" w:color="auto"/>
        <w:bottom w:val="none" w:sz="0" w:space="0" w:color="auto"/>
        <w:right w:val="none" w:sz="0" w:space="0" w:color="auto"/>
      </w:divBdr>
      <w:divsChild>
        <w:div w:id="292105358">
          <w:marLeft w:val="0"/>
          <w:marRight w:val="0"/>
          <w:marTop w:val="0"/>
          <w:marBottom w:val="0"/>
          <w:divBdr>
            <w:top w:val="none" w:sz="0" w:space="0" w:color="auto"/>
            <w:left w:val="none" w:sz="0" w:space="0" w:color="auto"/>
            <w:bottom w:val="none" w:sz="0" w:space="0" w:color="auto"/>
            <w:right w:val="none" w:sz="0" w:space="0" w:color="auto"/>
          </w:divBdr>
          <w:divsChild>
            <w:div w:id="428501720">
              <w:marLeft w:val="0"/>
              <w:marRight w:val="0"/>
              <w:marTop w:val="0"/>
              <w:marBottom w:val="0"/>
              <w:divBdr>
                <w:top w:val="none" w:sz="0" w:space="0" w:color="auto"/>
                <w:left w:val="none" w:sz="0" w:space="0" w:color="auto"/>
                <w:bottom w:val="none" w:sz="0" w:space="0" w:color="auto"/>
                <w:right w:val="none" w:sz="0" w:space="0" w:color="auto"/>
              </w:divBdr>
              <w:divsChild>
                <w:div w:id="1433011965">
                  <w:marLeft w:val="0"/>
                  <w:marRight w:val="0"/>
                  <w:marTop w:val="0"/>
                  <w:marBottom w:val="0"/>
                  <w:divBdr>
                    <w:top w:val="none" w:sz="0" w:space="0" w:color="auto"/>
                    <w:left w:val="none" w:sz="0" w:space="0" w:color="auto"/>
                    <w:bottom w:val="none" w:sz="0" w:space="0" w:color="auto"/>
                    <w:right w:val="none" w:sz="0" w:space="0" w:color="auto"/>
                  </w:divBdr>
                  <w:divsChild>
                    <w:div w:id="299917401">
                      <w:marLeft w:val="0"/>
                      <w:marRight w:val="0"/>
                      <w:marTop w:val="0"/>
                      <w:marBottom w:val="0"/>
                      <w:divBdr>
                        <w:top w:val="none" w:sz="0" w:space="0" w:color="auto"/>
                        <w:left w:val="none" w:sz="0" w:space="0" w:color="auto"/>
                        <w:bottom w:val="none" w:sz="0" w:space="0" w:color="auto"/>
                        <w:right w:val="none" w:sz="0" w:space="0" w:color="auto"/>
                      </w:divBdr>
                    </w:div>
                    <w:div w:id="448204794">
                      <w:marLeft w:val="0"/>
                      <w:marRight w:val="0"/>
                      <w:marTop w:val="0"/>
                      <w:marBottom w:val="0"/>
                      <w:divBdr>
                        <w:top w:val="none" w:sz="0" w:space="0" w:color="auto"/>
                        <w:left w:val="none" w:sz="0" w:space="0" w:color="auto"/>
                        <w:bottom w:val="none" w:sz="0" w:space="0" w:color="auto"/>
                        <w:right w:val="none" w:sz="0" w:space="0" w:color="auto"/>
                      </w:divBdr>
                    </w:div>
                    <w:div w:id="455681203">
                      <w:marLeft w:val="0"/>
                      <w:marRight w:val="0"/>
                      <w:marTop w:val="0"/>
                      <w:marBottom w:val="0"/>
                      <w:divBdr>
                        <w:top w:val="none" w:sz="0" w:space="0" w:color="auto"/>
                        <w:left w:val="none" w:sz="0" w:space="0" w:color="auto"/>
                        <w:bottom w:val="none" w:sz="0" w:space="0" w:color="auto"/>
                        <w:right w:val="none" w:sz="0" w:space="0" w:color="auto"/>
                      </w:divBdr>
                    </w:div>
                    <w:div w:id="476724257">
                      <w:marLeft w:val="0"/>
                      <w:marRight w:val="0"/>
                      <w:marTop w:val="0"/>
                      <w:marBottom w:val="0"/>
                      <w:divBdr>
                        <w:top w:val="none" w:sz="0" w:space="0" w:color="auto"/>
                        <w:left w:val="none" w:sz="0" w:space="0" w:color="auto"/>
                        <w:bottom w:val="none" w:sz="0" w:space="0" w:color="auto"/>
                        <w:right w:val="none" w:sz="0" w:space="0" w:color="auto"/>
                      </w:divBdr>
                    </w:div>
                    <w:div w:id="589242487">
                      <w:marLeft w:val="0"/>
                      <w:marRight w:val="0"/>
                      <w:marTop w:val="0"/>
                      <w:marBottom w:val="0"/>
                      <w:divBdr>
                        <w:top w:val="none" w:sz="0" w:space="0" w:color="auto"/>
                        <w:left w:val="none" w:sz="0" w:space="0" w:color="auto"/>
                        <w:bottom w:val="none" w:sz="0" w:space="0" w:color="auto"/>
                        <w:right w:val="none" w:sz="0" w:space="0" w:color="auto"/>
                      </w:divBdr>
                    </w:div>
                    <w:div w:id="764303111">
                      <w:marLeft w:val="0"/>
                      <w:marRight w:val="0"/>
                      <w:marTop w:val="0"/>
                      <w:marBottom w:val="0"/>
                      <w:divBdr>
                        <w:top w:val="none" w:sz="0" w:space="0" w:color="auto"/>
                        <w:left w:val="none" w:sz="0" w:space="0" w:color="auto"/>
                        <w:bottom w:val="none" w:sz="0" w:space="0" w:color="auto"/>
                        <w:right w:val="none" w:sz="0" w:space="0" w:color="auto"/>
                      </w:divBdr>
                    </w:div>
                    <w:div w:id="770660558">
                      <w:marLeft w:val="0"/>
                      <w:marRight w:val="0"/>
                      <w:marTop w:val="0"/>
                      <w:marBottom w:val="0"/>
                      <w:divBdr>
                        <w:top w:val="none" w:sz="0" w:space="0" w:color="auto"/>
                        <w:left w:val="none" w:sz="0" w:space="0" w:color="auto"/>
                        <w:bottom w:val="none" w:sz="0" w:space="0" w:color="auto"/>
                        <w:right w:val="none" w:sz="0" w:space="0" w:color="auto"/>
                      </w:divBdr>
                    </w:div>
                    <w:div w:id="1115829848">
                      <w:marLeft w:val="0"/>
                      <w:marRight w:val="0"/>
                      <w:marTop w:val="0"/>
                      <w:marBottom w:val="0"/>
                      <w:divBdr>
                        <w:top w:val="none" w:sz="0" w:space="0" w:color="auto"/>
                        <w:left w:val="none" w:sz="0" w:space="0" w:color="auto"/>
                        <w:bottom w:val="none" w:sz="0" w:space="0" w:color="auto"/>
                        <w:right w:val="none" w:sz="0" w:space="0" w:color="auto"/>
                      </w:divBdr>
                    </w:div>
                    <w:div w:id="1181242378">
                      <w:marLeft w:val="0"/>
                      <w:marRight w:val="0"/>
                      <w:marTop w:val="0"/>
                      <w:marBottom w:val="0"/>
                      <w:divBdr>
                        <w:top w:val="none" w:sz="0" w:space="0" w:color="auto"/>
                        <w:left w:val="none" w:sz="0" w:space="0" w:color="auto"/>
                        <w:bottom w:val="none" w:sz="0" w:space="0" w:color="auto"/>
                        <w:right w:val="none" w:sz="0" w:space="0" w:color="auto"/>
                      </w:divBdr>
                    </w:div>
                    <w:div w:id="1208101606">
                      <w:marLeft w:val="0"/>
                      <w:marRight w:val="0"/>
                      <w:marTop w:val="0"/>
                      <w:marBottom w:val="0"/>
                      <w:divBdr>
                        <w:top w:val="none" w:sz="0" w:space="0" w:color="auto"/>
                        <w:left w:val="none" w:sz="0" w:space="0" w:color="auto"/>
                        <w:bottom w:val="none" w:sz="0" w:space="0" w:color="auto"/>
                        <w:right w:val="none" w:sz="0" w:space="0" w:color="auto"/>
                      </w:divBdr>
                    </w:div>
                    <w:div w:id="1364598977">
                      <w:marLeft w:val="0"/>
                      <w:marRight w:val="0"/>
                      <w:marTop w:val="0"/>
                      <w:marBottom w:val="0"/>
                      <w:divBdr>
                        <w:top w:val="none" w:sz="0" w:space="0" w:color="auto"/>
                        <w:left w:val="none" w:sz="0" w:space="0" w:color="auto"/>
                        <w:bottom w:val="none" w:sz="0" w:space="0" w:color="auto"/>
                        <w:right w:val="none" w:sz="0" w:space="0" w:color="auto"/>
                      </w:divBdr>
                    </w:div>
                    <w:div w:id="1433355294">
                      <w:marLeft w:val="0"/>
                      <w:marRight w:val="0"/>
                      <w:marTop w:val="0"/>
                      <w:marBottom w:val="0"/>
                      <w:divBdr>
                        <w:top w:val="none" w:sz="0" w:space="0" w:color="auto"/>
                        <w:left w:val="none" w:sz="0" w:space="0" w:color="auto"/>
                        <w:bottom w:val="none" w:sz="0" w:space="0" w:color="auto"/>
                        <w:right w:val="none" w:sz="0" w:space="0" w:color="auto"/>
                      </w:divBdr>
                    </w:div>
                    <w:div w:id="1513295702">
                      <w:marLeft w:val="0"/>
                      <w:marRight w:val="0"/>
                      <w:marTop w:val="0"/>
                      <w:marBottom w:val="0"/>
                      <w:divBdr>
                        <w:top w:val="none" w:sz="0" w:space="0" w:color="auto"/>
                        <w:left w:val="none" w:sz="0" w:space="0" w:color="auto"/>
                        <w:bottom w:val="none" w:sz="0" w:space="0" w:color="auto"/>
                        <w:right w:val="none" w:sz="0" w:space="0" w:color="auto"/>
                      </w:divBdr>
                    </w:div>
                    <w:div w:id="1519470462">
                      <w:marLeft w:val="0"/>
                      <w:marRight w:val="0"/>
                      <w:marTop w:val="0"/>
                      <w:marBottom w:val="0"/>
                      <w:divBdr>
                        <w:top w:val="none" w:sz="0" w:space="0" w:color="auto"/>
                        <w:left w:val="none" w:sz="0" w:space="0" w:color="auto"/>
                        <w:bottom w:val="none" w:sz="0" w:space="0" w:color="auto"/>
                        <w:right w:val="none" w:sz="0" w:space="0" w:color="auto"/>
                      </w:divBdr>
                    </w:div>
                    <w:div w:id="1705667114">
                      <w:marLeft w:val="0"/>
                      <w:marRight w:val="0"/>
                      <w:marTop w:val="0"/>
                      <w:marBottom w:val="0"/>
                      <w:divBdr>
                        <w:top w:val="none" w:sz="0" w:space="0" w:color="auto"/>
                        <w:left w:val="none" w:sz="0" w:space="0" w:color="auto"/>
                        <w:bottom w:val="none" w:sz="0" w:space="0" w:color="auto"/>
                        <w:right w:val="none" w:sz="0" w:space="0" w:color="auto"/>
                      </w:divBdr>
                    </w:div>
                    <w:div w:id="1752193328">
                      <w:marLeft w:val="0"/>
                      <w:marRight w:val="0"/>
                      <w:marTop w:val="0"/>
                      <w:marBottom w:val="0"/>
                      <w:divBdr>
                        <w:top w:val="none" w:sz="0" w:space="0" w:color="auto"/>
                        <w:left w:val="none" w:sz="0" w:space="0" w:color="auto"/>
                        <w:bottom w:val="none" w:sz="0" w:space="0" w:color="auto"/>
                        <w:right w:val="none" w:sz="0" w:space="0" w:color="auto"/>
                      </w:divBdr>
                    </w:div>
                    <w:div w:id="1800680103">
                      <w:marLeft w:val="0"/>
                      <w:marRight w:val="0"/>
                      <w:marTop w:val="0"/>
                      <w:marBottom w:val="0"/>
                      <w:divBdr>
                        <w:top w:val="none" w:sz="0" w:space="0" w:color="auto"/>
                        <w:left w:val="none" w:sz="0" w:space="0" w:color="auto"/>
                        <w:bottom w:val="none" w:sz="0" w:space="0" w:color="auto"/>
                        <w:right w:val="none" w:sz="0" w:space="0" w:color="auto"/>
                      </w:divBdr>
                    </w:div>
                    <w:div w:id="1828864079">
                      <w:marLeft w:val="0"/>
                      <w:marRight w:val="0"/>
                      <w:marTop w:val="0"/>
                      <w:marBottom w:val="0"/>
                      <w:divBdr>
                        <w:top w:val="none" w:sz="0" w:space="0" w:color="auto"/>
                        <w:left w:val="none" w:sz="0" w:space="0" w:color="auto"/>
                        <w:bottom w:val="none" w:sz="0" w:space="0" w:color="auto"/>
                        <w:right w:val="none" w:sz="0" w:space="0" w:color="auto"/>
                      </w:divBdr>
                    </w:div>
                    <w:div w:id="1858276995">
                      <w:marLeft w:val="0"/>
                      <w:marRight w:val="0"/>
                      <w:marTop w:val="0"/>
                      <w:marBottom w:val="0"/>
                      <w:divBdr>
                        <w:top w:val="none" w:sz="0" w:space="0" w:color="auto"/>
                        <w:left w:val="none" w:sz="0" w:space="0" w:color="auto"/>
                        <w:bottom w:val="none" w:sz="0" w:space="0" w:color="auto"/>
                        <w:right w:val="none" w:sz="0" w:space="0" w:color="auto"/>
                      </w:divBdr>
                    </w:div>
                    <w:div w:id="1865904697">
                      <w:marLeft w:val="0"/>
                      <w:marRight w:val="0"/>
                      <w:marTop w:val="0"/>
                      <w:marBottom w:val="0"/>
                      <w:divBdr>
                        <w:top w:val="none" w:sz="0" w:space="0" w:color="auto"/>
                        <w:left w:val="none" w:sz="0" w:space="0" w:color="auto"/>
                        <w:bottom w:val="none" w:sz="0" w:space="0" w:color="auto"/>
                        <w:right w:val="none" w:sz="0" w:space="0" w:color="auto"/>
                      </w:divBdr>
                    </w:div>
                    <w:div w:id="19531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749259">
      <w:bodyDiv w:val="1"/>
      <w:marLeft w:val="0"/>
      <w:marRight w:val="0"/>
      <w:marTop w:val="0"/>
      <w:marBottom w:val="0"/>
      <w:divBdr>
        <w:top w:val="none" w:sz="0" w:space="0" w:color="auto"/>
        <w:left w:val="none" w:sz="0" w:space="0" w:color="auto"/>
        <w:bottom w:val="none" w:sz="0" w:space="0" w:color="auto"/>
        <w:right w:val="none" w:sz="0" w:space="0" w:color="auto"/>
      </w:divBdr>
      <w:divsChild>
        <w:div w:id="166021482">
          <w:marLeft w:val="0"/>
          <w:marRight w:val="0"/>
          <w:marTop w:val="0"/>
          <w:marBottom w:val="0"/>
          <w:divBdr>
            <w:top w:val="none" w:sz="0" w:space="0" w:color="auto"/>
            <w:left w:val="none" w:sz="0" w:space="0" w:color="auto"/>
            <w:bottom w:val="none" w:sz="0" w:space="0" w:color="auto"/>
            <w:right w:val="none" w:sz="0" w:space="0" w:color="auto"/>
          </w:divBdr>
        </w:div>
        <w:div w:id="327246565">
          <w:marLeft w:val="0"/>
          <w:marRight w:val="0"/>
          <w:marTop w:val="0"/>
          <w:marBottom w:val="0"/>
          <w:divBdr>
            <w:top w:val="none" w:sz="0" w:space="0" w:color="auto"/>
            <w:left w:val="none" w:sz="0" w:space="0" w:color="auto"/>
            <w:bottom w:val="none" w:sz="0" w:space="0" w:color="auto"/>
            <w:right w:val="none" w:sz="0" w:space="0" w:color="auto"/>
          </w:divBdr>
        </w:div>
        <w:div w:id="334459988">
          <w:marLeft w:val="0"/>
          <w:marRight w:val="0"/>
          <w:marTop w:val="0"/>
          <w:marBottom w:val="0"/>
          <w:divBdr>
            <w:top w:val="none" w:sz="0" w:space="0" w:color="auto"/>
            <w:left w:val="none" w:sz="0" w:space="0" w:color="auto"/>
            <w:bottom w:val="none" w:sz="0" w:space="0" w:color="auto"/>
            <w:right w:val="none" w:sz="0" w:space="0" w:color="auto"/>
          </w:divBdr>
        </w:div>
        <w:div w:id="527446317">
          <w:marLeft w:val="0"/>
          <w:marRight w:val="0"/>
          <w:marTop w:val="0"/>
          <w:marBottom w:val="0"/>
          <w:divBdr>
            <w:top w:val="none" w:sz="0" w:space="0" w:color="auto"/>
            <w:left w:val="none" w:sz="0" w:space="0" w:color="auto"/>
            <w:bottom w:val="none" w:sz="0" w:space="0" w:color="auto"/>
            <w:right w:val="none" w:sz="0" w:space="0" w:color="auto"/>
          </w:divBdr>
          <w:divsChild>
            <w:div w:id="157889052">
              <w:marLeft w:val="0"/>
              <w:marRight w:val="0"/>
              <w:marTop w:val="0"/>
              <w:marBottom w:val="0"/>
              <w:divBdr>
                <w:top w:val="none" w:sz="0" w:space="0" w:color="auto"/>
                <w:left w:val="none" w:sz="0" w:space="0" w:color="auto"/>
                <w:bottom w:val="none" w:sz="0" w:space="0" w:color="auto"/>
                <w:right w:val="none" w:sz="0" w:space="0" w:color="auto"/>
              </w:divBdr>
            </w:div>
            <w:div w:id="718473764">
              <w:marLeft w:val="0"/>
              <w:marRight w:val="0"/>
              <w:marTop w:val="0"/>
              <w:marBottom w:val="0"/>
              <w:divBdr>
                <w:top w:val="none" w:sz="0" w:space="0" w:color="auto"/>
                <w:left w:val="none" w:sz="0" w:space="0" w:color="auto"/>
                <w:bottom w:val="none" w:sz="0" w:space="0" w:color="auto"/>
                <w:right w:val="none" w:sz="0" w:space="0" w:color="auto"/>
              </w:divBdr>
            </w:div>
            <w:div w:id="1493720692">
              <w:marLeft w:val="0"/>
              <w:marRight w:val="0"/>
              <w:marTop w:val="0"/>
              <w:marBottom w:val="0"/>
              <w:divBdr>
                <w:top w:val="none" w:sz="0" w:space="0" w:color="auto"/>
                <w:left w:val="none" w:sz="0" w:space="0" w:color="auto"/>
                <w:bottom w:val="none" w:sz="0" w:space="0" w:color="auto"/>
                <w:right w:val="none" w:sz="0" w:space="0" w:color="auto"/>
              </w:divBdr>
            </w:div>
            <w:div w:id="1984237878">
              <w:marLeft w:val="0"/>
              <w:marRight w:val="0"/>
              <w:marTop w:val="0"/>
              <w:marBottom w:val="0"/>
              <w:divBdr>
                <w:top w:val="none" w:sz="0" w:space="0" w:color="auto"/>
                <w:left w:val="none" w:sz="0" w:space="0" w:color="auto"/>
                <w:bottom w:val="none" w:sz="0" w:space="0" w:color="auto"/>
                <w:right w:val="none" w:sz="0" w:space="0" w:color="auto"/>
              </w:divBdr>
            </w:div>
          </w:divsChild>
        </w:div>
        <w:div w:id="541208660">
          <w:marLeft w:val="0"/>
          <w:marRight w:val="0"/>
          <w:marTop w:val="0"/>
          <w:marBottom w:val="0"/>
          <w:divBdr>
            <w:top w:val="none" w:sz="0" w:space="0" w:color="auto"/>
            <w:left w:val="none" w:sz="0" w:space="0" w:color="auto"/>
            <w:bottom w:val="none" w:sz="0" w:space="0" w:color="auto"/>
            <w:right w:val="none" w:sz="0" w:space="0" w:color="auto"/>
          </w:divBdr>
        </w:div>
        <w:div w:id="593636629">
          <w:marLeft w:val="0"/>
          <w:marRight w:val="0"/>
          <w:marTop w:val="0"/>
          <w:marBottom w:val="0"/>
          <w:divBdr>
            <w:top w:val="none" w:sz="0" w:space="0" w:color="auto"/>
            <w:left w:val="none" w:sz="0" w:space="0" w:color="auto"/>
            <w:bottom w:val="none" w:sz="0" w:space="0" w:color="auto"/>
            <w:right w:val="none" w:sz="0" w:space="0" w:color="auto"/>
          </w:divBdr>
        </w:div>
        <w:div w:id="692339689">
          <w:marLeft w:val="0"/>
          <w:marRight w:val="0"/>
          <w:marTop w:val="0"/>
          <w:marBottom w:val="0"/>
          <w:divBdr>
            <w:top w:val="none" w:sz="0" w:space="0" w:color="auto"/>
            <w:left w:val="none" w:sz="0" w:space="0" w:color="auto"/>
            <w:bottom w:val="none" w:sz="0" w:space="0" w:color="auto"/>
            <w:right w:val="none" w:sz="0" w:space="0" w:color="auto"/>
          </w:divBdr>
        </w:div>
        <w:div w:id="1439106349">
          <w:marLeft w:val="0"/>
          <w:marRight w:val="0"/>
          <w:marTop w:val="0"/>
          <w:marBottom w:val="0"/>
          <w:divBdr>
            <w:top w:val="none" w:sz="0" w:space="0" w:color="auto"/>
            <w:left w:val="none" w:sz="0" w:space="0" w:color="auto"/>
            <w:bottom w:val="none" w:sz="0" w:space="0" w:color="auto"/>
            <w:right w:val="none" w:sz="0" w:space="0" w:color="auto"/>
          </w:divBdr>
        </w:div>
        <w:div w:id="2111853375">
          <w:marLeft w:val="0"/>
          <w:marRight w:val="0"/>
          <w:marTop w:val="0"/>
          <w:marBottom w:val="0"/>
          <w:divBdr>
            <w:top w:val="none" w:sz="0" w:space="0" w:color="auto"/>
            <w:left w:val="none" w:sz="0" w:space="0" w:color="auto"/>
            <w:bottom w:val="none" w:sz="0" w:space="0" w:color="auto"/>
            <w:right w:val="none" w:sz="0" w:space="0" w:color="auto"/>
          </w:divBdr>
        </w:div>
      </w:divsChild>
    </w:div>
    <w:div w:id="1474175171">
      <w:bodyDiv w:val="1"/>
      <w:marLeft w:val="0"/>
      <w:marRight w:val="0"/>
      <w:marTop w:val="0"/>
      <w:marBottom w:val="0"/>
      <w:divBdr>
        <w:top w:val="none" w:sz="0" w:space="0" w:color="auto"/>
        <w:left w:val="none" w:sz="0" w:space="0" w:color="auto"/>
        <w:bottom w:val="none" w:sz="0" w:space="0" w:color="auto"/>
        <w:right w:val="none" w:sz="0" w:space="0" w:color="auto"/>
      </w:divBdr>
      <w:divsChild>
        <w:div w:id="573587943">
          <w:marLeft w:val="0"/>
          <w:marRight w:val="0"/>
          <w:marTop w:val="0"/>
          <w:marBottom w:val="0"/>
          <w:divBdr>
            <w:top w:val="none" w:sz="0" w:space="0" w:color="auto"/>
            <w:left w:val="none" w:sz="0" w:space="0" w:color="auto"/>
            <w:bottom w:val="none" w:sz="0" w:space="0" w:color="auto"/>
            <w:right w:val="none" w:sz="0" w:space="0" w:color="auto"/>
          </w:divBdr>
        </w:div>
      </w:divsChild>
    </w:div>
    <w:div w:id="1477454918">
      <w:bodyDiv w:val="1"/>
      <w:marLeft w:val="0"/>
      <w:marRight w:val="0"/>
      <w:marTop w:val="0"/>
      <w:marBottom w:val="0"/>
      <w:divBdr>
        <w:top w:val="none" w:sz="0" w:space="0" w:color="auto"/>
        <w:left w:val="none" w:sz="0" w:space="0" w:color="auto"/>
        <w:bottom w:val="none" w:sz="0" w:space="0" w:color="auto"/>
        <w:right w:val="none" w:sz="0" w:space="0" w:color="auto"/>
      </w:divBdr>
      <w:divsChild>
        <w:div w:id="164251345">
          <w:marLeft w:val="0"/>
          <w:marRight w:val="0"/>
          <w:marTop w:val="0"/>
          <w:marBottom w:val="0"/>
          <w:divBdr>
            <w:top w:val="none" w:sz="0" w:space="0" w:color="auto"/>
            <w:left w:val="none" w:sz="0" w:space="0" w:color="auto"/>
            <w:bottom w:val="none" w:sz="0" w:space="0" w:color="auto"/>
            <w:right w:val="none" w:sz="0" w:space="0" w:color="auto"/>
          </w:divBdr>
        </w:div>
        <w:div w:id="1490098411">
          <w:marLeft w:val="0"/>
          <w:marRight w:val="0"/>
          <w:marTop w:val="0"/>
          <w:marBottom w:val="0"/>
          <w:divBdr>
            <w:top w:val="none" w:sz="0" w:space="0" w:color="auto"/>
            <w:left w:val="none" w:sz="0" w:space="0" w:color="auto"/>
            <w:bottom w:val="none" w:sz="0" w:space="0" w:color="auto"/>
            <w:right w:val="none" w:sz="0" w:space="0" w:color="auto"/>
          </w:divBdr>
        </w:div>
        <w:div w:id="1920947528">
          <w:marLeft w:val="0"/>
          <w:marRight w:val="0"/>
          <w:marTop w:val="0"/>
          <w:marBottom w:val="0"/>
          <w:divBdr>
            <w:top w:val="none" w:sz="0" w:space="0" w:color="auto"/>
            <w:left w:val="none" w:sz="0" w:space="0" w:color="auto"/>
            <w:bottom w:val="none" w:sz="0" w:space="0" w:color="auto"/>
            <w:right w:val="none" w:sz="0" w:space="0" w:color="auto"/>
          </w:divBdr>
        </w:div>
      </w:divsChild>
    </w:div>
    <w:div w:id="1480801536">
      <w:bodyDiv w:val="1"/>
      <w:marLeft w:val="0"/>
      <w:marRight w:val="0"/>
      <w:marTop w:val="0"/>
      <w:marBottom w:val="0"/>
      <w:divBdr>
        <w:top w:val="none" w:sz="0" w:space="0" w:color="auto"/>
        <w:left w:val="none" w:sz="0" w:space="0" w:color="auto"/>
        <w:bottom w:val="none" w:sz="0" w:space="0" w:color="auto"/>
        <w:right w:val="none" w:sz="0" w:space="0" w:color="auto"/>
      </w:divBdr>
      <w:divsChild>
        <w:div w:id="1576476560">
          <w:marLeft w:val="0"/>
          <w:marRight w:val="0"/>
          <w:marTop w:val="0"/>
          <w:marBottom w:val="0"/>
          <w:divBdr>
            <w:top w:val="none" w:sz="0" w:space="0" w:color="auto"/>
            <w:left w:val="none" w:sz="0" w:space="0" w:color="auto"/>
            <w:bottom w:val="none" w:sz="0" w:space="0" w:color="auto"/>
            <w:right w:val="none" w:sz="0" w:space="0" w:color="auto"/>
          </w:divBdr>
          <w:divsChild>
            <w:div w:id="213854102">
              <w:marLeft w:val="0"/>
              <w:marRight w:val="0"/>
              <w:marTop w:val="0"/>
              <w:marBottom w:val="0"/>
              <w:divBdr>
                <w:top w:val="none" w:sz="0" w:space="0" w:color="auto"/>
                <w:left w:val="none" w:sz="0" w:space="0" w:color="auto"/>
                <w:bottom w:val="none" w:sz="0" w:space="0" w:color="auto"/>
                <w:right w:val="none" w:sz="0" w:space="0" w:color="auto"/>
              </w:divBdr>
            </w:div>
            <w:div w:id="884610131">
              <w:marLeft w:val="0"/>
              <w:marRight w:val="0"/>
              <w:marTop w:val="0"/>
              <w:marBottom w:val="0"/>
              <w:divBdr>
                <w:top w:val="none" w:sz="0" w:space="0" w:color="auto"/>
                <w:left w:val="none" w:sz="0" w:space="0" w:color="auto"/>
                <w:bottom w:val="none" w:sz="0" w:space="0" w:color="auto"/>
                <w:right w:val="none" w:sz="0" w:space="0" w:color="auto"/>
              </w:divBdr>
            </w:div>
            <w:div w:id="1078556156">
              <w:marLeft w:val="0"/>
              <w:marRight w:val="0"/>
              <w:marTop w:val="0"/>
              <w:marBottom w:val="0"/>
              <w:divBdr>
                <w:top w:val="none" w:sz="0" w:space="0" w:color="auto"/>
                <w:left w:val="none" w:sz="0" w:space="0" w:color="auto"/>
                <w:bottom w:val="none" w:sz="0" w:space="0" w:color="auto"/>
                <w:right w:val="none" w:sz="0" w:space="0" w:color="auto"/>
              </w:divBdr>
            </w:div>
            <w:div w:id="1221016925">
              <w:marLeft w:val="0"/>
              <w:marRight w:val="0"/>
              <w:marTop w:val="0"/>
              <w:marBottom w:val="0"/>
              <w:divBdr>
                <w:top w:val="none" w:sz="0" w:space="0" w:color="auto"/>
                <w:left w:val="none" w:sz="0" w:space="0" w:color="auto"/>
                <w:bottom w:val="none" w:sz="0" w:space="0" w:color="auto"/>
                <w:right w:val="none" w:sz="0" w:space="0" w:color="auto"/>
              </w:divBdr>
            </w:div>
          </w:divsChild>
        </w:div>
        <w:div w:id="1669480262">
          <w:marLeft w:val="0"/>
          <w:marRight w:val="0"/>
          <w:marTop w:val="0"/>
          <w:marBottom w:val="0"/>
          <w:divBdr>
            <w:top w:val="none" w:sz="0" w:space="0" w:color="auto"/>
            <w:left w:val="none" w:sz="0" w:space="0" w:color="auto"/>
            <w:bottom w:val="none" w:sz="0" w:space="0" w:color="auto"/>
            <w:right w:val="none" w:sz="0" w:space="0" w:color="auto"/>
          </w:divBdr>
        </w:div>
      </w:divsChild>
    </w:div>
    <w:div w:id="1481193787">
      <w:bodyDiv w:val="1"/>
      <w:marLeft w:val="0"/>
      <w:marRight w:val="0"/>
      <w:marTop w:val="0"/>
      <w:marBottom w:val="0"/>
      <w:divBdr>
        <w:top w:val="none" w:sz="0" w:space="0" w:color="auto"/>
        <w:left w:val="none" w:sz="0" w:space="0" w:color="auto"/>
        <w:bottom w:val="none" w:sz="0" w:space="0" w:color="auto"/>
        <w:right w:val="none" w:sz="0" w:space="0" w:color="auto"/>
      </w:divBdr>
      <w:divsChild>
        <w:div w:id="893927931">
          <w:marLeft w:val="0"/>
          <w:marRight w:val="0"/>
          <w:marTop w:val="0"/>
          <w:marBottom w:val="0"/>
          <w:divBdr>
            <w:top w:val="none" w:sz="0" w:space="0" w:color="auto"/>
            <w:left w:val="none" w:sz="0" w:space="0" w:color="auto"/>
            <w:bottom w:val="none" w:sz="0" w:space="0" w:color="auto"/>
            <w:right w:val="none" w:sz="0" w:space="0" w:color="auto"/>
          </w:divBdr>
        </w:div>
      </w:divsChild>
    </w:div>
    <w:div w:id="1481774059">
      <w:bodyDiv w:val="1"/>
      <w:marLeft w:val="0"/>
      <w:marRight w:val="0"/>
      <w:marTop w:val="0"/>
      <w:marBottom w:val="0"/>
      <w:divBdr>
        <w:top w:val="none" w:sz="0" w:space="0" w:color="auto"/>
        <w:left w:val="none" w:sz="0" w:space="0" w:color="auto"/>
        <w:bottom w:val="none" w:sz="0" w:space="0" w:color="auto"/>
        <w:right w:val="none" w:sz="0" w:space="0" w:color="auto"/>
      </w:divBdr>
      <w:divsChild>
        <w:div w:id="186872134">
          <w:marLeft w:val="0"/>
          <w:marRight w:val="0"/>
          <w:marTop w:val="0"/>
          <w:marBottom w:val="0"/>
          <w:divBdr>
            <w:top w:val="none" w:sz="0" w:space="0" w:color="auto"/>
            <w:left w:val="none" w:sz="0" w:space="0" w:color="auto"/>
            <w:bottom w:val="none" w:sz="0" w:space="0" w:color="auto"/>
            <w:right w:val="none" w:sz="0" w:space="0" w:color="auto"/>
          </w:divBdr>
        </w:div>
        <w:div w:id="572282719">
          <w:marLeft w:val="0"/>
          <w:marRight w:val="0"/>
          <w:marTop w:val="0"/>
          <w:marBottom w:val="0"/>
          <w:divBdr>
            <w:top w:val="none" w:sz="0" w:space="0" w:color="auto"/>
            <w:left w:val="none" w:sz="0" w:space="0" w:color="auto"/>
            <w:bottom w:val="none" w:sz="0" w:space="0" w:color="auto"/>
            <w:right w:val="none" w:sz="0" w:space="0" w:color="auto"/>
          </w:divBdr>
        </w:div>
        <w:div w:id="862745220">
          <w:marLeft w:val="0"/>
          <w:marRight w:val="0"/>
          <w:marTop w:val="0"/>
          <w:marBottom w:val="0"/>
          <w:divBdr>
            <w:top w:val="none" w:sz="0" w:space="0" w:color="auto"/>
            <w:left w:val="none" w:sz="0" w:space="0" w:color="auto"/>
            <w:bottom w:val="none" w:sz="0" w:space="0" w:color="auto"/>
            <w:right w:val="none" w:sz="0" w:space="0" w:color="auto"/>
          </w:divBdr>
        </w:div>
        <w:div w:id="1046221984">
          <w:marLeft w:val="0"/>
          <w:marRight w:val="0"/>
          <w:marTop w:val="0"/>
          <w:marBottom w:val="0"/>
          <w:divBdr>
            <w:top w:val="none" w:sz="0" w:space="0" w:color="auto"/>
            <w:left w:val="none" w:sz="0" w:space="0" w:color="auto"/>
            <w:bottom w:val="none" w:sz="0" w:space="0" w:color="auto"/>
            <w:right w:val="none" w:sz="0" w:space="0" w:color="auto"/>
          </w:divBdr>
        </w:div>
        <w:div w:id="1711489129">
          <w:marLeft w:val="0"/>
          <w:marRight w:val="0"/>
          <w:marTop w:val="0"/>
          <w:marBottom w:val="0"/>
          <w:divBdr>
            <w:top w:val="none" w:sz="0" w:space="0" w:color="auto"/>
            <w:left w:val="none" w:sz="0" w:space="0" w:color="auto"/>
            <w:bottom w:val="none" w:sz="0" w:space="0" w:color="auto"/>
            <w:right w:val="none" w:sz="0" w:space="0" w:color="auto"/>
          </w:divBdr>
        </w:div>
      </w:divsChild>
    </w:div>
    <w:div w:id="1481968116">
      <w:bodyDiv w:val="1"/>
      <w:marLeft w:val="0"/>
      <w:marRight w:val="0"/>
      <w:marTop w:val="0"/>
      <w:marBottom w:val="0"/>
      <w:divBdr>
        <w:top w:val="none" w:sz="0" w:space="0" w:color="auto"/>
        <w:left w:val="none" w:sz="0" w:space="0" w:color="auto"/>
        <w:bottom w:val="none" w:sz="0" w:space="0" w:color="auto"/>
        <w:right w:val="none" w:sz="0" w:space="0" w:color="auto"/>
      </w:divBdr>
    </w:div>
    <w:div w:id="1483307070">
      <w:bodyDiv w:val="1"/>
      <w:marLeft w:val="0"/>
      <w:marRight w:val="0"/>
      <w:marTop w:val="0"/>
      <w:marBottom w:val="0"/>
      <w:divBdr>
        <w:top w:val="none" w:sz="0" w:space="0" w:color="auto"/>
        <w:left w:val="none" w:sz="0" w:space="0" w:color="auto"/>
        <w:bottom w:val="none" w:sz="0" w:space="0" w:color="auto"/>
        <w:right w:val="none" w:sz="0" w:space="0" w:color="auto"/>
      </w:divBdr>
    </w:div>
    <w:div w:id="1483473257">
      <w:bodyDiv w:val="1"/>
      <w:marLeft w:val="0"/>
      <w:marRight w:val="0"/>
      <w:marTop w:val="0"/>
      <w:marBottom w:val="0"/>
      <w:divBdr>
        <w:top w:val="none" w:sz="0" w:space="0" w:color="auto"/>
        <w:left w:val="none" w:sz="0" w:space="0" w:color="auto"/>
        <w:bottom w:val="none" w:sz="0" w:space="0" w:color="auto"/>
        <w:right w:val="none" w:sz="0" w:space="0" w:color="auto"/>
      </w:divBdr>
      <w:divsChild>
        <w:div w:id="322707232">
          <w:marLeft w:val="0"/>
          <w:marRight w:val="0"/>
          <w:marTop w:val="0"/>
          <w:marBottom w:val="0"/>
          <w:divBdr>
            <w:top w:val="none" w:sz="0" w:space="0" w:color="auto"/>
            <w:left w:val="none" w:sz="0" w:space="0" w:color="auto"/>
            <w:bottom w:val="none" w:sz="0" w:space="0" w:color="auto"/>
            <w:right w:val="none" w:sz="0" w:space="0" w:color="auto"/>
          </w:divBdr>
          <w:divsChild>
            <w:div w:id="151798859">
              <w:marLeft w:val="0"/>
              <w:marRight w:val="0"/>
              <w:marTop w:val="0"/>
              <w:marBottom w:val="0"/>
              <w:divBdr>
                <w:top w:val="none" w:sz="0" w:space="0" w:color="auto"/>
                <w:left w:val="none" w:sz="0" w:space="0" w:color="auto"/>
                <w:bottom w:val="none" w:sz="0" w:space="0" w:color="auto"/>
                <w:right w:val="none" w:sz="0" w:space="0" w:color="auto"/>
              </w:divBdr>
            </w:div>
          </w:divsChild>
        </w:div>
        <w:div w:id="514466717">
          <w:marLeft w:val="0"/>
          <w:marRight w:val="0"/>
          <w:marTop w:val="0"/>
          <w:marBottom w:val="0"/>
          <w:divBdr>
            <w:top w:val="none" w:sz="0" w:space="0" w:color="auto"/>
            <w:left w:val="none" w:sz="0" w:space="0" w:color="auto"/>
            <w:bottom w:val="none" w:sz="0" w:space="0" w:color="auto"/>
            <w:right w:val="none" w:sz="0" w:space="0" w:color="auto"/>
          </w:divBdr>
        </w:div>
        <w:div w:id="1303774332">
          <w:marLeft w:val="0"/>
          <w:marRight w:val="0"/>
          <w:marTop w:val="0"/>
          <w:marBottom w:val="0"/>
          <w:divBdr>
            <w:top w:val="none" w:sz="0" w:space="0" w:color="auto"/>
            <w:left w:val="none" w:sz="0" w:space="0" w:color="auto"/>
            <w:bottom w:val="none" w:sz="0" w:space="0" w:color="auto"/>
            <w:right w:val="none" w:sz="0" w:space="0" w:color="auto"/>
          </w:divBdr>
          <w:divsChild>
            <w:div w:id="1411805100">
              <w:marLeft w:val="0"/>
              <w:marRight w:val="0"/>
              <w:marTop w:val="0"/>
              <w:marBottom w:val="0"/>
              <w:divBdr>
                <w:top w:val="none" w:sz="0" w:space="0" w:color="auto"/>
                <w:left w:val="none" w:sz="0" w:space="0" w:color="auto"/>
                <w:bottom w:val="none" w:sz="0" w:space="0" w:color="auto"/>
                <w:right w:val="none" w:sz="0" w:space="0" w:color="auto"/>
              </w:divBdr>
              <w:divsChild>
                <w:div w:id="1772041135">
                  <w:marLeft w:val="0"/>
                  <w:marRight w:val="0"/>
                  <w:marTop w:val="0"/>
                  <w:marBottom w:val="0"/>
                  <w:divBdr>
                    <w:top w:val="none" w:sz="0" w:space="0" w:color="auto"/>
                    <w:left w:val="none" w:sz="0" w:space="0" w:color="auto"/>
                    <w:bottom w:val="none" w:sz="0" w:space="0" w:color="auto"/>
                    <w:right w:val="none" w:sz="0" w:space="0" w:color="auto"/>
                  </w:divBdr>
                  <w:divsChild>
                    <w:div w:id="2223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396468">
      <w:bodyDiv w:val="1"/>
      <w:marLeft w:val="0"/>
      <w:marRight w:val="0"/>
      <w:marTop w:val="0"/>
      <w:marBottom w:val="0"/>
      <w:divBdr>
        <w:top w:val="none" w:sz="0" w:space="0" w:color="auto"/>
        <w:left w:val="none" w:sz="0" w:space="0" w:color="auto"/>
        <w:bottom w:val="none" w:sz="0" w:space="0" w:color="auto"/>
        <w:right w:val="none" w:sz="0" w:space="0" w:color="auto"/>
      </w:divBdr>
      <w:divsChild>
        <w:div w:id="848372344">
          <w:marLeft w:val="0"/>
          <w:marRight w:val="0"/>
          <w:marTop w:val="0"/>
          <w:marBottom w:val="0"/>
          <w:divBdr>
            <w:top w:val="none" w:sz="0" w:space="0" w:color="auto"/>
            <w:left w:val="none" w:sz="0" w:space="0" w:color="auto"/>
            <w:bottom w:val="none" w:sz="0" w:space="0" w:color="auto"/>
            <w:right w:val="none" w:sz="0" w:space="0" w:color="auto"/>
          </w:divBdr>
          <w:divsChild>
            <w:div w:id="2248697">
              <w:marLeft w:val="0"/>
              <w:marRight w:val="0"/>
              <w:marTop w:val="0"/>
              <w:marBottom w:val="0"/>
              <w:divBdr>
                <w:top w:val="none" w:sz="0" w:space="0" w:color="auto"/>
                <w:left w:val="none" w:sz="0" w:space="0" w:color="auto"/>
                <w:bottom w:val="none" w:sz="0" w:space="0" w:color="auto"/>
                <w:right w:val="none" w:sz="0" w:space="0" w:color="auto"/>
              </w:divBdr>
              <w:divsChild>
                <w:div w:id="997806496">
                  <w:marLeft w:val="0"/>
                  <w:marRight w:val="0"/>
                  <w:marTop w:val="0"/>
                  <w:marBottom w:val="0"/>
                  <w:divBdr>
                    <w:top w:val="none" w:sz="0" w:space="0" w:color="auto"/>
                    <w:left w:val="none" w:sz="0" w:space="0" w:color="auto"/>
                    <w:bottom w:val="none" w:sz="0" w:space="0" w:color="auto"/>
                    <w:right w:val="none" w:sz="0" w:space="0" w:color="auto"/>
                  </w:divBdr>
                </w:div>
                <w:div w:id="1415400608">
                  <w:marLeft w:val="0"/>
                  <w:marRight w:val="0"/>
                  <w:marTop w:val="0"/>
                  <w:marBottom w:val="0"/>
                  <w:divBdr>
                    <w:top w:val="none" w:sz="0" w:space="0" w:color="auto"/>
                    <w:left w:val="none" w:sz="0" w:space="0" w:color="auto"/>
                    <w:bottom w:val="none" w:sz="0" w:space="0" w:color="auto"/>
                    <w:right w:val="none" w:sz="0" w:space="0" w:color="auto"/>
                  </w:divBdr>
                </w:div>
                <w:div w:id="1898473772">
                  <w:marLeft w:val="0"/>
                  <w:marRight w:val="0"/>
                  <w:marTop w:val="0"/>
                  <w:marBottom w:val="0"/>
                  <w:divBdr>
                    <w:top w:val="none" w:sz="0" w:space="0" w:color="auto"/>
                    <w:left w:val="none" w:sz="0" w:space="0" w:color="auto"/>
                    <w:bottom w:val="none" w:sz="0" w:space="0" w:color="auto"/>
                    <w:right w:val="none" w:sz="0" w:space="0" w:color="auto"/>
                  </w:divBdr>
                </w:div>
                <w:div w:id="2050256013">
                  <w:marLeft w:val="0"/>
                  <w:marRight w:val="0"/>
                  <w:marTop w:val="0"/>
                  <w:marBottom w:val="0"/>
                  <w:divBdr>
                    <w:top w:val="none" w:sz="0" w:space="0" w:color="auto"/>
                    <w:left w:val="none" w:sz="0" w:space="0" w:color="auto"/>
                    <w:bottom w:val="none" w:sz="0" w:space="0" w:color="auto"/>
                    <w:right w:val="none" w:sz="0" w:space="0" w:color="auto"/>
                  </w:divBdr>
                </w:div>
                <w:div w:id="20583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60527">
      <w:bodyDiv w:val="1"/>
      <w:marLeft w:val="0"/>
      <w:marRight w:val="0"/>
      <w:marTop w:val="0"/>
      <w:marBottom w:val="0"/>
      <w:divBdr>
        <w:top w:val="none" w:sz="0" w:space="0" w:color="auto"/>
        <w:left w:val="none" w:sz="0" w:space="0" w:color="auto"/>
        <w:bottom w:val="none" w:sz="0" w:space="0" w:color="auto"/>
        <w:right w:val="none" w:sz="0" w:space="0" w:color="auto"/>
      </w:divBdr>
      <w:divsChild>
        <w:div w:id="1411583543">
          <w:marLeft w:val="0"/>
          <w:marRight w:val="0"/>
          <w:marTop w:val="0"/>
          <w:marBottom w:val="0"/>
          <w:divBdr>
            <w:top w:val="none" w:sz="0" w:space="0" w:color="auto"/>
            <w:left w:val="none" w:sz="0" w:space="0" w:color="auto"/>
            <w:bottom w:val="none" w:sz="0" w:space="0" w:color="auto"/>
            <w:right w:val="none" w:sz="0" w:space="0" w:color="auto"/>
          </w:divBdr>
        </w:div>
        <w:div w:id="1860580034">
          <w:marLeft w:val="0"/>
          <w:marRight w:val="0"/>
          <w:marTop w:val="0"/>
          <w:marBottom w:val="0"/>
          <w:divBdr>
            <w:top w:val="none" w:sz="0" w:space="0" w:color="auto"/>
            <w:left w:val="none" w:sz="0" w:space="0" w:color="auto"/>
            <w:bottom w:val="none" w:sz="0" w:space="0" w:color="auto"/>
            <w:right w:val="none" w:sz="0" w:space="0" w:color="auto"/>
          </w:divBdr>
        </w:div>
      </w:divsChild>
    </w:div>
    <w:div w:id="1485243196">
      <w:bodyDiv w:val="1"/>
      <w:marLeft w:val="0"/>
      <w:marRight w:val="0"/>
      <w:marTop w:val="0"/>
      <w:marBottom w:val="0"/>
      <w:divBdr>
        <w:top w:val="none" w:sz="0" w:space="0" w:color="auto"/>
        <w:left w:val="none" w:sz="0" w:space="0" w:color="auto"/>
        <w:bottom w:val="none" w:sz="0" w:space="0" w:color="auto"/>
        <w:right w:val="none" w:sz="0" w:space="0" w:color="auto"/>
      </w:divBdr>
      <w:divsChild>
        <w:div w:id="386073452">
          <w:marLeft w:val="0"/>
          <w:marRight w:val="0"/>
          <w:marTop w:val="0"/>
          <w:marBottom w:val="0"/>
          <w:divBdr>
            <w:top w:val="none" w:sz="0" w:space="0" w:color="auto"/>
            <w:left w:val="none" w:sz="0" w:space="0" w:color="auto"/>
            <w:bottom w:val="none" w:sz="0" w:space="0" w:color="auto"/>
            <w:right w:val="none" w:sz="0" w:space="0" w:color="auto"/>
          </w:divBdr>
          <w:divsChild>
            <w:div w:id="281570000">
              <w:marLeft w:val="0"/>
              <w:marRight w:val="0"/>
              <w:marTop w:val="0"/>
              <w:marBottom w:val="0"/>
              <w:divBdr>
                <w:top w:val="none" w:sz="0" w:space="0" w:color="auto"/>
                <w:left w:val="none" w:sz="0" w:space="0" w:color="auto"/>
                <w:bottom w:val="none" w:sz="0" w:space="0" w:color="auto"/>
                <w:right w:val="none" w:sz="0" w:space="0" w:color="auto"/>
              </w:divBdr>
            </w:div>
            <w:div w:id="408498916">
              <w:marLeft w:val="0"/>
              <w:marRight w:val="0"/>
              <w:marTop w:val="0"/>
              <w:marBottom w:val="0"/>
              <w:divBdr>
                <w:top w:val="none" w:sz="0" w:space="0" w:color="auto"/>
                <w:left w:val="none" w:sz="0" w:space="0" w:color="auto"/>
                <w:bottom w:val="none" w:sz="0" w:space="0" w:color="auto"/>
                <w:right w:val="none" w:sz="0" w:space="0" w:color="auto"/>
              </w:divBdr>
            </w:div>
            <w:div w:id="735854520">
              <w:marLeft w:val="0"/>
              <w:marRight w:val="0"/>
              <w:marTop w:val="0"/>
              <w:marBottom w:val="0"/>
              <w:divBdr>
                <w:top w:val="none" w:sz="0" w:space="0" w:color="auto"/>
                <w:left w:val="none" w:sz="0" w:space="0" w:color="auto"/>
                <w:bottom w:val="none" w:sz="0" w:space="0" w:color="auto"/>
                <w:right w:val="none" w:sz="0" w:space="0" w:color="auto"/>
              </w:divBdr>
              <w:divsChild>
                <w:div w:id="1861434353">
                  <w:marLeft w:val="0"/>
                  <w:marRight w:val="0"/>
                  <w:marTop w:val="0"/>
                  <w:marBottom w:val="0"/>
                  <w:divBdr>
                    <w:top w:val="none" w:sz="0" w:space="0" w:color="auto"/>
                    <w:left w:val="none" w:sz="0" w:space="0" w:color="auto"/>
                    <w:bottom w:val="none" w:sz="0" w:space="0" w:color="auto"/>
                    <w:right w:val="none" w:sz="0" w:space="0" w:color="auto"/>
                  </w:divBdr>
                  <w:divsChild>
                    <w:div w:id="1447771190">
                      <w:marLeft w:val="0"/>
                      <w:marRight w:val="0"/>
                      <w:marTop w:val="0"/>
                      <w:marBottom w:val="0"/>
                      <w:divBdr>
                        <w:top w:val="none" w:sz="0" w:space="0" w:color="auto"/>
                        <w:left w:val="none" w:sz="0" w:space="0" w:color="auto"/>
                        <w:bottom w:val="none" w:sz="0" w:space="0" w:color="auto"/>
                        <w:right w:val="none" w:sz="0" w:space="0" w:color="auto"/>
                      </w:divBdr>
                      <w:divsChild>
                        <w:div w:id="679506517">
                          <w:marLeft w:val="0"/>
                          <w:marRight w:val="0"/>
                          <w:marTop w:val="0"/>
                          <w:marBottom w:val="0"/>
                          <w:divBdr>
                            <w:top w:val="none" w:sz="0" w:space="0" w:color="auto"/>
                            <w:left w:val="none" w:sz="0" w:space="0" w:color="auto"/>
                            <w:bottom w:val="none" w:sz="0" w:space="0" w:color="auto"/>
                            <w:right w:val="none" w:sz="0" w:space="0" w:color="auto"/>
                          </w:divBdr>
                        </w:div>
                        <w:div w:id="1244028160">
                          <w:marLeft w:val="0"/>
                          <w:marRight w:val="0"/>
                          <w:marTop w:val="0"/>
                          <w:marBottom w:val="0"/>
                          <w:divBdr>
                            <w:top w:val="none" w:sz="0" w:space="0" w:color="auto"/>
                            <w:left w:val="none" w:sz="0" w:space="0" w:color="auto"/>
                            <w:bottom w:val="none" w:sz="0" w:space="0" w:color="auto"/>
                            <w:right w:val="none" w:sz="0" w:space="0" w:color="auto"/>
                          </w:divBdr>
                        </w:div>
                        <w:div w:id="1352682280">
                          <w:marLeft w:val="0"/>
                          <w:marRight w:val="0"/>
                          <w:marTop w:val="0"/>
                          <w:marBottom w:val="0"/>
                          <w:divBdr>
                            <w:top w:val="none" w:sz="0" w:space="0" w:color="auto"/>
                            <w:left w:val="none" w:sz="0" w:space="0" w:color="auto"/>
                            <w:bottom w:val="none" w:sz="0" w:space="0" w:color="auto"/>
                            <w:right w:val="none" w:sz="0" w:space="0" w:color="auto"/>
                          </w:divBdr>
                        </w:div>
                        <w:div w:id="1521162541">
                          <w:marLeft w:val="0"/>
                          <w:marRight w:val="0"/>
                          <w:marTop w:val="0"/>
                          <w:marBottom w:val="0"/>
                          <w:divBdr>
                            <w:top w:val="none" w:sz="0" w:space="0" w:color="auto"/>
                            <w:left w:val="none" w:sz="0" w:space="0" w:color="auto"/>
                            <w:bottom w:val="none" w:sz="0" w:space="0" w:color="auto"/>
                            <w:right w:val="none" w:sz="0" w:space="0" w:color="auto"/>
                          </w:divBdr>
                        </w:div>
                        <w:div w:id="15322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40391">
              <w:marLeft w:val="0"/>
              <w:marRight w:val="0"/>
              <w:marTop w:val="0"/>
              <w:marBottom w:val="0"/>
              <w:divBdr>
                <w:top w:val="none" w:sz="0" w:space="0" w:color="auto"/>
                <w:left w:val="none" w:sz="0" w:space="0" w:color="auto"/>
                <w:bottom w:val="none" w:sz="0" w:space="0" w:color="auto"/>
                <w:right w:val="none" w:sz="0" w:space="0" w:color="auto"/>
              </w:divBdr>
            </w:div>
            <w:div w:id="1224684445">
              <w:marLeft w:val="0"/>
              <w:marRight w:val="0"/>
              <w:marTop w:val="0"/>
              <w:marBottom w:val="0"/>
              <w:divBdr>
                <w:top w:val="none" w:sz="0" w:space="0" w:color="auto"/>
                <w:left w:val="none" w:sz="0" w:space="0" w:color="auto"/>
                <w:bottom w:val="none" w:sz="0" w:space="0" w:color="auto"/>
                <w:right w:val="none" w:sz="0" w:space="0" w:color="auto"/>
              </w:divBdr>
            </w:div>
            <w:div w:id="1275360897">
              <w:marLeft w:val="0"/>
              <w:marRight w:val="0"/>
              <w:marTop w:val="0"/>
              <w:marBottom w:val="0"/>
              <w:divBdr>
                <w:top w:val="none" w:sz="0" w:space="0" w:color="auto"/>
                <w:left w:val="none" w:sz="0" w:space="0" w:color="auto"/>
                <w:bottom w:val="none" w:sz="0" w:space="0" w:color="auto"/>
                <w:right w:val="none" w:sz="0" w:space="0" w:color="auto"/>
              </w:divBdr>
            </w:div>
            <w:div w:id="1503931313">
              <w:marLeft w:val="0"/>
              <w:marRight w:val="0"/>
              <w:marTop w:val="0"/>
              <w:marBottom w:val="0"/>
              <w:divBdr>
                <w:top w:val="none" w:sz="0" w:space="0" w:color="auto"/>
                <w:left w:val="none" w:sz="0" w:space="0" w:color="auto"/>
                <w:bottom w:val="none" w:sz="0" w:space="0" w:color="auto"/>
                <w:right w:val="none" w:sz="0" w:space="0" w:color="auto"/>
              </w:divBdr>
            </w:div>
            <w:div w:id="1680619283">
              <w:marLeft w:val="0"/>
              <w:marRight w:val="0"/>
              <w:marTop w:val="0"/>
              <w:marBottom w:val="0"/>
              <w:divBdr>
                <w:top w:val="none" w:sz="0" w:space="0" w:color="auto"/>
                <w:left w:val="none" w:sz="0" w:space="0" w:color="auto"/>
                <w:bottom w:val="none" w:sz="0" w:space="0" w:color="auto"/>
                <w:right w:val="none" w:sz="0" w:space="0" w:color="auto"/>
              </w:divBdr>
            </w:div>
            <w:div w:id="1684285211">
              <w:marLeft w:val="0"/>
              <w:marRight w:val="0"/>
              <w:marTop w:val="0"/>
              <w:marBottom w:val="0"/>
              <w:divBdr>
                <w:top w:val="none" w:sz="0" w:space="0" w:color="auto"/>
                <w:left w:val="none" w:sz="0" w:space="0" w:color="auto"/>
                <w:bottom w:val="none" w:sz="0" w:space="0" w:color="auto"/>
                <w:right w:val="none" w:sz="0" w:space="0" w:color="auto"/>
              </w:divBdr>
            </w:div>
            <w:div w:id="1737168197">
              <w:marLeft w:val="0"/>
              <w:marRight w:val="0"/>
              <w:marTop w:val="0"/>
              <w:marBottom w:val="0"/>
              <w:divBdr>
                <w:top w:val="none" w:sz="0" w:space="0" w:color="auto"/>
                <w:left w:val="none" w:sz="0" w:space="0" w:color="auto"/>
                <w:bottom w:val="none" w:sz="0" w:space="0" w:color="auto"/>
                <w:right w:val="none" w:sz="0" w:space="0" w:color="auto"/>
              </w:divBdr>
            </w:div>
            <w:div w:id="1782140267">
              <w:marLeft w:val="0"/>
              <w:marRight w:val="0"/>
              <w:marTop w:val="0"/>
              <w:marBottom w:val="0"/>
              <w:divBdr>
                <w:top w:val="none" w:sz="0" w:space="0" w:color="auto"/>
                <w:left w:val="none" w:sz="0" w:space="0" w:color="auto"/>
                <w:bottom w:val="none" w:sz="0" w:space="0" w:color="auto"/>
                <w:right w:val="none" w:sz="0" w:space="0" w:color="auto"/>
              </w:divBdr>
            </w:div>
            <w:div w:id="1943032082">
              <w:marLeft w:val="0"/>
              <w:marRight w:val="0"/>
              <w:marTop w:val="0"/>
              <w:marBottom w:val="0"/>
              <w:divBdr>
                <w:top w:val="none" w:sz="0" w:space="0" w:color="auto"/>
                <w:left w:val="none" w:sz="0" w:space="0" w:color="auto"/>
                <w:bottom w:val="none" w:sz="0" w:space="0" w:color="auto"/>
                <w:right w:val="none" w:sz="0" w:space="0" w:color="auto"/>
              </w:divBdr>
            </w:div>
          </w:divsChild>
        </w:div>
        <w:div w:id="572205845">
          <w:marLeft w:val="0"/>
          <w:marRight w:val="0"/>
          <w:marTop w:val="0"/>
          <w:marBottom w:val="0"/>
          <w:divBdr>
            <w:top w:val="none" w:sz="0" w:space="0" w:color="auto"/>
            <w:left w:val="none" w:sz="0" w:space="0" w:color="auto"/>
            <w:bottom w:val="none" w:sz="0" w:space="0" w:color="auto"/>
            <w:right w:val="none" w:sz="0" w:space="0" w:color="auto"/>
          </w:divBdr>
        </w:div>
      </w:divsChild>
    </w:div>
    <w:div w:id="1486119154">
      <w:bodyDiv w:val="1"/>
      <w:marLeft w:val="0"/>
      <w:marRight w:val="0"/>
      <w:marTop w:val="0"/>
      <w:marBottom w:val="0"/>
      <w:divBdr>
        <w:top w:val="none" w:sz="0" w:space="0" w:color="auto"/>
        <w:left w:val="none" w:sz="0" w:space="0" w:color="auto"/>
        <w:bottom w:val="none" w:sz="0" w:space="0" w:color="auto"/>
        <w:right w:val="none" w:sz="0" w:space="0" w:color="auto"/>
      </w:divBdr>
      <w:divsChild>
        <w:div w:id="108552960">
          <w:marLeft w:val="0"/>
          <w:marRight w:val="0"/>
          <w:marTop w:val="0"/>
          <w:marBottom w:val="0"/>
          <w:divBdr>
            <w:top w:val="none" w:sz="0" w:space="0" w:color="auto"/>
            <w:left w:val="none" w:sz="0" w:space="0" w:color="auto"/>
            <w:bottom w:val="none" w:sz="0" w:space="0" w:color="auto"/>
            <w:right w:val="none" w:sz="0" w:space="0" w:color="auto"/>
          </w:divBdr>
        </w:div>
        <w:div w:id="301270192">
          <w:marLeft w:val="0"/>
          <w:marRight w:val="0"/>
          <w:marTop w:val="0"/>
          <w:marBottom w:val="0"/>
          <w:divBdr>
            <w:top w:val="none" w:sz="0" w:space="0" w:color="auto"/>
            <w:left w:val="none" w:sz="0" w:space="0" w:color="auto"/>
            <w:bottom w:val="none" w:sz="0" w:space="0" w:color="auto"/>
            <w:right w:val="none" w:sz="0" w:space="0" w:color="auto"/>
          </w:divBdr>
        </w:div>
        <w:div w:id="316570912">
          <w:marLeft w:val="0"/>
          <w:marRight w:val="0"/>
          <w:marTop w:val="0"/>
          <w:marBottom w:val="0"/>
          <w:divBdr>
            <w:top w:val="none" w:sz="0" w:space="0" w:color="auto"/>
            <w:left w:val="none" w:sz="0" w:space="0" w:color="auto"/>
            <w:bottom w:val="none" w:sz="0" w:space="0" w:color="auto"/>
            <w:right w:val="none" w:sz="0" w:space="0" w:color="auto"/>
          </w:divBdr>
        </w:div>
        <w:div w:id="354308200">
          <w:marLeft w:val="0"/>
          <w:marRight w:val="0"/>
          <w:marTop w:val="0"/>
          <w:marBottom w:val="0"/>
          <w:divBdr>
            <w:top w:val="none" w:sz="0" w:space="0" w:color="auto"/>
            <w:left w:val="none" w:sz="0" w:space="0" w:color="auto"/>
            <w:bottom w:val="none" w:sz="0" w:space="0" w:color="auto"/>
            <w:right w:val="none" w:sz="0" w:space="0" w:color="auto"/>
          </w:divBdr>
        </w:div>
        <w:div w:id="453254666">
          <w:marLeft w:val="0"/>
          <w:marRight w:val="0"/>
          <w:marTop w:val="0"/>
          <w:marBottom w:val="0"/>
          <w:divBdr>
            <w:top w:val="none" w:sz="0" w:space="0" w:color="auto"/>
            <w:left w:val="none" w:sz="0" w:space="0" w:color="auto"/>
            <w:bottom w:val="none" w:sz="0" w:space="0" w:color="auto"/>
            <w:right w:val="none" w:sz="0" w:space="0" w:color="auto"/>
          </w:divBdr>
        </w:div>
        <w:div w:id="494682936">
          <w:marLeft w:val="0"/>
          <w:marRight w:val="0"/>
          <w:marTop w:val="0"/>
          <w:marBottom w:val="0"/>
          <w:divBdr>
            <w:top w:val="none" w:sz="0" w:space="0" w:color="auto"/>
            <w:left w:val="none" w:sz="0" w:space="0" w:color="auto"/>
            <w:bottom w:val="none" w:sz="0" w:space="0" w:color="auto"/>
            <w:right w:val="none" w:sz="0" w:space="0" w:color="auto"/>
          </w:divBdr>
        </w:div>
        <w:div w:id="690185071">
          <w:marLeft w:val="0"/>
          <w:marRight w:val="0"/>
          <w:marTop w:val="0"/>
          <w:marBottom w:val="0"/>
          <w:divBdr>
            <w:top w:val="none" w:sz="0" w:space="0" w:color="auto"/>
            <w:left w:val="none" w:sz="0" w:space="0" w:color="auto"/>
            <w:bottom w:val="none" w:sz="0" w:space="0" w:color="auto"/>
            <w:right w:val="none" w:sz="0" w:space="0" w:color="auto"/>
          </w:divBdr>
        </w:div>
        <w:div w:id="897128052">
          <w:marLeft w:val="0"/>
          <w:marRight w:val="0"/>
          <w:marTop w:val="0"/>
          <w:marBottom w:val="0"/>
          <w:divBdr>
            <w:top w:val="none" w:sz="0" w:space="0" w:color="auto"/>
            <w:left w:val="none" w:sz="0" w:space="0" w:color="auto"/>
            <w:bottom w:val="none" w:sz="0" w:space="0" w:color="auto"/>
            <w:right w:val="none" w:sz="0" w:space="0" w:color="auto"/>
          </w:divBdr>
        </w:div>
        <w:div w:id="1077509543">
          <w:marLeft w:val="0"/>
          <w:marRight w:val="0"/>
          <w:marTop w:val="0"/>
          <w:marBottom w:val="0"/>
          <w:divBdr>
            <w:top w:val="none" w:sz="0" w:space="0" w:color="auto"/>
            <w:left w:val="none" w:sz="0" w:space="0" w:color="auto"/>
            <w:bottom w:val="none" w:sz="0" w:space="0" w:color="auto"/>
            <w:right w:val="none" w:sz="0" w:space="0" w:color="auto"/>
          </w:divBdr>
        </w:div>
        <w:div w:id="1128282683">
          <w:marLeft w:val="0"/>
          <w:marRight w:val="0"/>
          <w:marTop w:val="0"/>
          <w:marBottom w:val="0"/>
          <w:divBdr>
            <w:top w:val="none" w:sz="0" w:space="0" w:color="auto"/>
            <w:left w:val="none" w:sz="0" w:space="0" w:color="auto"/>
            <w:bottom w:val="none" w:sz="0" w:space="0" w:color="auto"/>
            <w:right w:val="none" w:sz="0" w:space="0" w:color="auto"/>
          </w:divBdr>
        </w:div>
        <w:div w:id="1558316895">
          <w:marLeft w:val="0"/>
          <w:marRight w:val="0"/>
          <w:marTop w:val="0"/>
          <w:marBottom w:val="0"/>
          <w:divBdr>
            <w:top w:val="none" w:sz="0" w:space="0" w:color="auto"/>
            <w:left w:val="none" w:sz="0" w:space="0" w:color="auto"/>
            <w:bottom w:val="none" w:sz="0" w:space="0" w:color="auto"/>
            <w:right w:val="none" w:sz="0" w:space="0" w:color="auto"/>
          </w:divBdr>
        </w:div>
        <w:div w:id="1566406812">
          <w:marLeft w:val="0"/>
          <w:marRight w:val="0"/>
          <w:marTop w:val="0"/>
          <w:marBottom w:val="0"/>
          <w:divBdr>
            <w:top w:val="none" w:sz="0" w:space="0" w:color="auto"/>
            <w:left w:val="none" w:sz="0" w:space="0" w:color="auto"/>
            <w:bottom w:val="none" w:sz="0" w:space="0" w:color="auto"/>
            <w:right w:val="none" w:sz="0" w:space="0" w:color="auto"/>
          </w:divBdr>
        </w:div>
        <w:div w:id="1618219393">
          <w:marLeft w:val="0"/>
          <w:marRight w:val="0"/>
          <w:marTop w:val="0"/>
          <w:marBottom w:val="0"/>
          <w:divBdr>
            <w:top w:val="none" w:sz="0" w:space="0" w:color="auto"/>
            <w:left w:val="none" w:sz="0" w:space="0" w:color="auto"/>
            <w:bottom w:val="none" w:sz="0" w:space="0" w:color="auto"/>
            <w:right w:val="none" w:sz="0" w:space="0" w:color="auto"/>
          </w:divBdr>
        </w:div>
        <w:div w:id="1750880007">
          <w:marLeft w:val="0"/>
          <w:marRight w:val="0"/>
          <w:marTop w:val="0"/>
          <w:marBottom w:val="0"/>
          <w:divBdr>
            <w:top w:val="none" w:sz="0" w:space="0" w:color="auto"/>
            <w:left w:val="none" w:sz="0" w:space="0" w:color="auto"/>
            <w:bottom w:val="none" w:sz="0" w:space="0" w:color="auto"/>
            <w:right w:val="none" w:sz="0" w:space="0" w:color="auto"/>
          </w:divBdr>
        </w:div>
        <w:div w:id="2027245837">
          <w:marLeft w:val="0"/>
          <w:marRight w:val="0"/>
          <w:marTop w:val="0"/>
          <w:marBottom w:val="0"/>
          <w:divBdr>
            <w:top w:val="none" w:sz="0" w:space="0" w:color="auto"/>
            <w:left w:val="none" w:sz="0" w:space="0" w:color="auto"/>
            <w:bottom w:val="none" w:sz="0" w:space="0" w:color="auto"/>
            <w:right w:val="none" w:sz="0" w:space="0" w:color="auto"/>
          </w:divBdr>
        </w:div>
        <w:div w:id="2050838431">
          <w:marLeft w:val="0"/>
          <w:marRight w:val="0"/>
          <w:marTop w:val="0"/>
          <w:marBottom w:val="0"/>
          <w:divBdr>
            <w:top w:val="none" w:sz="0" w:space="0" w:color="auto"/>
            <w:left w:val="none" w:sz="0" w:space="0" w:color="auto"/>
            <w:bottom w:val="none" w:sz="0" w:space="0" w:color="auto"/>
            <w:right w:val="none" w:sz="0" w:space="0" w:color="auto"/>
          </w:divBdr>
        </w:div>
      </w:divsChild>
    </w:div>
    <w:div w:id="1488132556">
      <w:bodyDiv w:val="1"/>
      <w:marLeft w:val="0"/>
      <w:marRight w:val="0"/>
      <w:marTop w:val="0"/>
      <w:marBottom w:val="0"/>
      <w:divBdr>
        <w:top w:val="none" w:sz="0" w:space="0" w:color="auto"/>
        <w:left w:val="none" w:sz="0" w:space="0" w:color="auto"/>
        <w:bottom w:val="none" w:sz="0" w:space="0" w:color="auto"/>
        <w:right w:val="none" w:sz="0" w:space="0" w:color="auto"/>
      </w:divBdr>
      <w:divsChild>
        <w:div w:id="193885620">
          <w:marLeft w:val="0"/>
          <w:marRight w:val="0"/>
          <w:marTop w:val="0"/>
          <w:marBottom w:val="0"/>
          <w:divBdr>
            <w:top w:val="none" w:sz="0" w:space="0" w:color="auto"/>
            <w:left w:val="none" w:sz="0" w:space="0" w:color="auto"/>
            <w:bottom w:val="none" w:sz="0" w:space="0" w:color="auto"/>
            <w:right w:val="none" w:sz="0" w:space="0" w:color="auto"/>
          </w:divBdr>
        </w:div>
        <w:div w:id="626932078">
          <w:marLeft w:val="0"/>
          <w:marRight w:val="0"/>
          <w:marTop w:val="0"/>
          <w:marBottom w:val="0"/>
          <w:divBdr>
            <w:top w:val="none" w:sz="0" w:space="0" w:color="auto"/>
            <w:left w:val="none" w:sz="0" w:space="0" w:color="auto"/>
            <w:bottom w:val="none" w:sz="0" w:space="0" w:color="auto"/>
            <w:right w:val="none" w:sz="0" w:space="0" w:color="auto"/>
          </w:divBdr>
        </w:div>
        <w:div w:id="640230274">
          <w:marLeft w:val="0"/>
          <w:marRight w:val="0"/>
          <w:marTop w:val="0"/>
          <w:marBottom w:val="0"/>
          <w:divBdr>
            <w:top w:val="none" w:sz="0" w:space="0" w:color="auto"/>
            <w:left w:val="none" w:sz="0" w:space="0" w:color="auto"/>
            <w:bottom w:val="none" w:sz="0" w:space="0" w:color="auto"/>
            <w:right w:val="none" w:sz="0" w:space="0" w:color="auto"/>
          </w:divBdr>
        </w:div>
        <w:div w:id="647445233">
          <w:marLeft w:val="0"/>
          <w:marRight w:val="0"/>
          <w:marTop w:val="0"/>
          <w:marBottom w:val="0"/>
          <w:divBdr>
            <w:top w:val="none" w:sz="0" w:space="0" w:color="auto"/>
            <w:left w:val="none" w:sz="0" w:space="0" w:color="auto"/>
            <w:bottom w:val="none" w:sz="0" w:space="0" w:color="auto"/>
            <w:right w:val="none" w:sz="0" w:space="0" w:color="auto"/>
          </w:divBdr>
        </w:div>
        <w:div w:id="730539271">
          <w:marLeft w:val="0"/>
          <w:marRight w:val="0"/>
          <w:marTop w:val="0"/>
          <w:marBottom w:val="0"/>
          <w:divBdr>
            <w:top w:val="none" w:sz="0" w:space="0" w:color="auto"/>
            <w:left w:val="none" w:sz="0" w:space="0" w:color="auto"/>
            <w:bottom w:val="none" w:sz="0" w:space="0" w:color="auto"/>
            <w:right w:val="none" w:sz="0" w:space="0" w:color="auto"/>
          </w:divBdr>
        </w:div>
        <w:div w:id="857888694">
          <w:marLeft w:val="0"/>
          <w:marRight w:val="0"/>
          <w:marTop w:val="0"/>
          <w:marBottom w:val="0"/>
          <w:divBdr>
            <w:top w:val="none" w:sz="0" w:space="0" w:color="auto"/>
            <w:left w:val="none" w:sz="0" w:space="0" w:color="auto"/>
            <w:bottom w:val="none" w:sz="0" w:space="0" w:color="auto"/>
            <w:right w:val="none" w:sz="0" w:space="0" w:color="auto"/>
          </w:divBdr>
        </w:div>
        <w:div w:id="951741842">
          <w:marLeft w:val="0"/>
          <w:marRight w:val="0"/>
          <w:marTop w:val="0"/>
          <w:marBottom w:val="0"/>
          <w:divBdr>
            <w:top w:val="none" w:sz="0" w:space="0" w:color="auto"/>
            <w:left w:val="none" w:sz="0" w:space="0" w:color="auto"/>
            <w:bottom w:val="none" w:sz="0" w:space="0" w:color="auto"/>
            <w:right w:val="none" w:sz="0" w:space="0" w:color="auto"/>
          </w:divBdr>
        </w:div>
        <w:div w:id="1168864165">
          <w:marLeft w:val="0"/>
          <w:marRight w:val="0"/>
          <w:marTop w:val="0"/>
          <w:marBottom w:val="0"/>
          <w:divBdr>
            <w:top w:val="none" w:sz="0" w:space="0" w:color="auto"/>
            <w:left w:val="none" w:sz="0" w:space="0" w:color="auto"/>
            <w:bottom w:val="none" w:sz="0" w:space="0" w:color="auto"/>
            <w:right w:val="none" w:sz="0" w:space="0" w:color="auto"/>
          </w:divBdr>
        </w:div>
        <w:div w:id="1436633721">
          <w:marLeft w:val="0"/>
          <w:marRight w:val="0"/>
          <w:marTop w:val="0"/>
          <w:marBottom w:val="0"/>
          <w:divBdr>
            <w:top w:val="none" w:sz="0" w:space="0" w:color="auto"/>
            <w:left w:val="none" w:sz="0" w:space="0" w:color="auto"/>
            <w:bottom w:val="none" w:sz="0" w:space="0" w:color="auto"/>
            <w:right w:val="none" w:sz="0" w:space="0" w:color="auto"/>
          </w:divBdr>
        </w:div>
        <w:div w:id="1438283763">
          <w:marLeft w:val="0"/>
          <w:marRight w:val="0"/>
          <w:marTop w:val="0"/>
          <w:marBottom w:val="0"/>
          <w:divBdr>
            <w:top w:val="none" w:sz="0" w:space="0" w:color="auto"/>
            <w:left w:val="none" w:sz="0" w:space="0" w:color="auto"/>
            <w:bottom w:val="none" w:sz="0" w:space="0" w:color="auto"/>
            <w:right w:val="none" w:sz="0" w:space="0" w:color="auto"/>
          </w:divBdr>
        </w:div>
        <w:div w:id="1454321493">
          <w:marLeft w:val="0"/>
          <w:marRight w:val="0"/>
          <w:marTop w:val="0"/>
          <w:marBottom w:val="0"/>
          <w:divBdr>
            <w:top w:val="none" w:sz="0" w:space="0" w:color="auto"/>
            <w:left w:val="none" w:sz="0" w:space="0" w:color="auto"/>
            <w:bottom w:val="none" w:sz="0" w:space="0" w:color="auto"/>
            <w:right w:val="none" w:sz="0" w:space="0" w:color="auto"/>
          </w:divBdr>
        </w:div>
        <w:div w:id="1939562457">
          <w:marLeft w:val="0"/>
          <w:marRight w:val="0"/>
          <w:marTop w:val="0"/>
          <w:marBottom w:val="0"/>
          <w:divBdr>
            <w:top w:val="none" w:sz="0" w:space="0" w:color="auto"/>
            <w:left w:val="none" w:sz="0" w:space="0" w:color="auto"/>
            <w:bottom w:val="none" w:sz="0" w:space="0" w:color="auto"/>
            <w:right w:val="none" w:sz="0" w:space="0" w:color="auto"/>
          </w:divBdr>
        </w:div>
        <w:div w:id="1968310668">
          <w:marLeft w:val="0"/>
          <w:marRight w:val="0"/>
          <w:marTop w:val="0"/>
          <w:marBottom w:val="0"/>
          <w:divBdr>
            <w:top w:val="none" w:sz="0" w:space="0" w:color="auto"/>
            <w:left w:val="none" w:sz="0" w:space="0" w:color="auto"/>
            <w:bottom w:val="none" w:sz="0" w:space="0" w:color="auto"/>
            <w:right w:val="none" w:sz="0" w:space="0" w:color="auto"/>
          </w:divBdr>
        </w:div>
        <w:div w:id="2006981062">
          <w:marLeft w:val="0"/>
          <w:marRight w:val="0"/>
          <w:marTop w:val="0"/>
          <w:marBottom w:val="0"/>
          <w:divBdr>
            <w:top w:val="none" w:sz="0" w:space="0" w:color="auto"/>
            <w:left w:val="none" w:sz="0" w:space="0" w:color="auto"/>
            <w:bottom w:val="none" w:sz="0" w:space="0" w:color="auto"/>
            <w:right w:val="none" w:sz="0" w:space="0" w:color="auto"/>
          </w:divBdr>
        </w:div>
        <w:div w:id="2082021028">
          <w:marLeft w:val="0"/>
          <w:marRight w:val="0"/>
          <w:marTop w:val="0"/>
          <w:marBottom w:val="0"/>
          <w:divBdr>
            <w:top w:val="none" w:sz="0" w:space="0" w:color="auto"/>
            <w:left w:val="none" w:sz="0" w:space="0" w:color="auto"/>
            <w:bottom w:val="none" w:sz="0" w:space="0" w:color="auto"/>
            <w:right w:val="none" w:sz="0" w:space="0" w:color="auto"/>
          </w:divBdr>
        </w:div>
        <w:div w:id="2129279877">
          <w:marLeft w:val="0"/>
          <w:marRight w:val="0"/>
          <w:marTop w:val="0"/>
          <w:marBottom w:val="0"/>
          <w:divBdr>
            <w:top w:val="none" w:sz="0" w:space="0" w:color="auto"/>
            <w:left w:val="none" w:sz="0" w:space="0" w:color="auto"/>
            <w:bottom w:val="none" w:sz="0" w:space="0" w:color="auto"/>
            <w:right w:val="none" w:sz="0" w:space="0" w:color="auto"/>
          </w:divBdr>
        </w:div>
      </w:divsChild>
    </w:div>
    <w:div w:id="1495149838">
      <w:bodyDiv w:val="1"/>
      <w:marLeft w:val="0"/>
      <w:marRight w:val="0"/>
      <w:marTop w:val="0"/>
      <w:marBottom w:val="0"/>
      <w:divBdr>
        <w:top w:val="none" w:sz="0" w:space="0" w:color="auto"/>
        <w:left w:val="none" w:sz="0" w:space="0" w:color="auto"/>
        <w:bottom w:val="none" w:sz="0" w:space="0" w:color="auto"/>
        <w:right w:val="none" w:sz="0" w:space="0" w:color="auto"/>
      </w:divBdr>
      <w:divsChild>
        <w:div w:id="275212638">
          <w:marLeft w:val="0"/>
          <w:marRight w:val="0"/>
          <w:marTop w:val="0"/>
          <w:marBottom w:val="0"/>
          <w:divBdr>
            <w:top w:val="none" w:sz="0" w:space="0" w:color="auto"/>
            <w:left w:val="none" w:sz="0" w:space="0" w:color="auto"/>
            <w:bottom w:val="none" w:sz="0" w:space="0" w:color="auto"/>
            <w:right w:val="none" w:sz="0" w:space="0" w:color="auto"/>
          </w:divBdr>
        </w:div>
        <w:div w:id="554512523">
          <w:marLeft w:val="0"/>
          <w:marRight w:val="0"/>
          <w:marTop w:val="0"/>
          <w:marBottom w:val="0"/>
          <w:divBdr>
            <w:top w:val="none" w:sz="0" w:space="0" w:color="auto"/>
            <w:left w:val="none" w:sz="0" w:space="0" w:color="auto"/>
            <w:bottom w:val="none" w:sz="0" w:space="0" w:color="auto"/>
            <w:right w:val="none" w:sz="0" w:space="0" w:color="auto"/>
          </w:divBdr>
        </w:div>
        <w:div w:id="1485126866">
          <w:marLeft w:val="0"/>
          <w:marRight w:val="0"/>
          <w:marTop w:val="0"/>
          <w:marBottom w:val="0"/>
          <w:divBdr>
            <w:top w:val="none" w:sz="0" w:space="0" w:color="auto"/>
            <w:left w:val="none" w:sz="0" w:space="0" w:color="auto"/>
            <w:bottom w:val="none" w:sz="0" w:space="0" w:color="auto"/>
            <w:right w:val="none" w:sz="0" w:space="0" w:color="auto"/>
          </w:divBdr>
        </w:div>
        <w:div w:id="1582828964">
          <w:marLeft w:val="0"/>
          <w:marRight w:val="0"/>
          <w:marTop w:val="0"/>
          <w:marBottom w:val="0"/>
          <w:divBdr>
            <w:top w:val="none" w:sz="0" w:space="0" w:color="auto"/>
            <w:left w:val="none" w:sz="0" w:space="0" w:color="auto"/>
            <w:bottom w:val="none" w:sz="0" w:space="0" w:color="auto"/>
            <w:right w:val="none" w:sz="0" w:space="0" w:color="auto"/>
          </w:divBdr>
        </w:div>
        <w:div w:id="1739353366">
          <w:marLeft w:val="0"/>
          <w:marRight w:val="0"/>
          <w:marTop w:val="0"/>
          <w:marBottom w:val="0"/>
          <w:divBdr>
            <w:top w:val="none" w:sz="0" w:space="0" w:color="auto"/>
            <w:left w:val="none" w:sz="0" w:space="0" w:color="auto"/>
            <w:bottom w:val="none" w:sz="0" w:space="0" w:color="auto"/>
            <w:right w:val="none" w:sz="0" w:space="0" w:color="auto"/>
          </w:divBdr>
        </w:div>
        <w:div w:id="1751080167">
          <w:marLeft w:val="0"/>
          <w:marRight w:val="0"/>
          <w:marTop w:val="0"/>
          <w:marBottom w:val="0"/>
          <w:divBdr>
            <w:top w:val="none" w:sz="0" w:space="0" w:color="auto"/>
            <w:left w:val="none" w:sz="0" w:space="0" w:color="auto"/>
            <w:bottom w:val="none" w:sz="0" w:space="0" w:color="auto"/>
            <w:right w:val="none" w:sz="0" w:space="0" w:color="auto"/>
          </w:divBdr>
        </w:div>
        <w:div w:id="2117947640">
          <w:marLeft w:val="0"/>
          <w:marRight w:val="0"/>
          <w:marTop w:val="0"/>
          <w:marBottom w:val="0"/>
          <w:divBdr>
            <w:top w:val="none" w:sz="0" w:space="0" w:color="auto"/>
            <w:left w:val="none" w:sz="0" w:space="0" w:color="auto"/>
            <w:bottom w:val="none" w:sz="0" w:space="0" w:color="auto"/>
            <w:right w:val="none" w:sz="0" w:space="0" w:color="auto"/>
          </w:divBdr>
        </w:div>
      </w:divsChild>
    </w:div>
    <w:div w:id="1496264280">
      <w:bodyDiv w:val="1"/>
      <w:marLeft w:val="0"/>
      <w:marRight w:val="0"/>
      <w:marTop w:val="0"/>
      <w:marBottom w:val="0"/>
      <w:divBdr>
        <w:top w:val="none" w:sz="0" w:space="0" w:color="auto"/>
        <w:left w:val="none" w:sz="0" w:space="0" w:color="auto"/>
        <w:bottom w:val="none" w:sz="0" w:space="0" w:color="auto"/>
        <w:right w:val="none" w:sz="0" w:space="0" w:color="auto"/>
      </w:divBdr>
      <w:divsChild>
        <w:div w:id="35854934">
          <w:marLeft w:val="0"/>
          <w:marRight w:val="0"/>
          <w:marTop w:val="0"/>
          <w:marBottom w:val="0"/>
          <w:divBdr>
            <w:top w:val="none" w:sz="0" w:space="0" w:color="auto"/>
            <w:left w:val="none" w:sz="0" w:space="0" w:color="auto"/>
            <w:bottom w:val="none" w:sz="0" w:space="0" w:color="auto"/>
            <w:right w:val="none" w:sz="0" w:space="0" w:color="auto"/>
          </w:divBdr>
        </w:div>
        <w:div w:id="390618662">
          <w:marLeft w:val="0"/>
          <w:marRight w:val="0"/>
          <w:marTop w:val="0"/>
          <w:marBottom w:val="0"/>
          <w:divBdr>
            <w:top w:val="none" w:sz="0" w:space="0" w:color="auto"/>
            <w:left w:val="none" w:sz="0" w:space="0" w:color="auto"/>
            <w:bottom w:val="none" w:sz="0" w:space="0" w:color="auto"/>
            <w:right w:val="none" w:sz="0" w:space="0" w:color="auto"/>
          </w:divBdr>
        </w:div>
        <w:div w:id="551772899">
          <w:marLeft w:val="0"/>
          <w:marRight w:val="0"/>
          <w:marTop w:val="0"/>
          <w:marBottom w:val="0"/>
          <w:divBdr>
            <w:top w:val="none" w:sz="0" w:space="0" w:color="auto"/>
            <w:left w:val="none" w:sz="0" w:space="0" w:color="auto"/>
            <w:bottom w:val="none" w:sz="0" w:space="0" w:color="auto"/>
            <w:right w:val="none" w:sz="0" w:space="0" w:color="auto"/>
          </w:divBdr>
        </w:div>
        <w:div w:id="1092971136">
          <w:marLeft w:val="0"/>
          <w:marRight w:val="0"/>
          <w:marTop w:val="0"/>
          <w:marBottom w:val="0"/>
          <w:divBdr>
            <w:top w:val="none" w:sz="0" w:space="0" w:color="auto"/>
            <w:left w:val="none" w:sz="0" w:space="0" w:color="auto"/>
            <w:bottom w:val="none" w:sz="0" w:space="0" w:color="auto"/>
            <w:right w:val="none" w:sz="0" w:space="0" w:color="auto"/>
          </w:divBdr>
        </w:div>
        <w:div w:id="1458179247">
          <w:marLeft w:val="0"/>
          <w:marRight w:val="0"/>
          <w:marTop w:val="0"/>
          <w:marBottom w:val="0"/>
          <w:divBdr>
            <w:top w:val="none" w:sz="0" w:space="0" w:color="auto"/>
            <w:left w:val="none" w:sz="0" w:space="0" w:color="auto"/>
            <w:bottom w:val="none" w:sz="0" w:space="0" w:color="auto"/>
            <w:right w:val="none" w:sz="0" w:space="0" w:color="auto"/>
          </w:divBdr>
        </w:div>
        <w:div w:id="1701123144">
          <w:marLeft w:val="0"/>
          <w:marRight w:val="0"/>
          <w:marTop w:val="0"/>
          <w:marBottom w:val="0"/>
          <w:divBdr>
            <w:top w:val="none" w:sz="0" w:space="0" w:color="auto"/>
            <w:left w:val="none" w:sz="0" w:space="0" w:color="auto"/>
            <w:bottom w:val="none" w:sz="0" w:space="0" w:color="auto"/>
            <w:right w:val="none" w:sz="0" w:space="0" w:color="auto"/>
          </w:divBdr>
        </w:div>
        <w:div w:id="1786463560">
          <w:marLeft w:val="0"/>
          <w:marRight w:val="0"/>
          <w:marTop w:val="0"/>
          <w:marBottom w:val="0"/>
          <w:divBdr>
            <w:top w:val="none" w:sz="0" w:space="0" w:color="auto"/>
            <w:left w:val="none" w:sz="0" w:space="0" w:color="auto"/>
            <w:bottom w:val="none" w:sz="0" w:space="0" w:color="auto"/>
            <w:right w:val="none" w:sz="0" w:space="0" w:color="auto"/>
          </w:divBdr>
        </w:div>
        <w:div w:id="1834880561">
          <w:marLeft w:val="0"/>
          <w:marRight w:val="0"/>
          <w:marTop w:val="0"/>
          <w:marBottom w:val="0"/>
          <w:divBdr>
            <w:top w:val="none" w:sz="0" w:space="0" w:color="auto"/>
            <w:left w:val="none" w:sz="0" w:space="0" w:color="auto"/>
            <w:bottom w:val="none" w:sz="0" w:space="0" w:color="auto"/>
            <w:right w:val="none" w:sz="0" w:space="0" w:color="auto"/>
          </w:divBdr>
        </w:div>
        <w:div w:id="2122989614">
          <w:marLeft w:val="0"/>
          <w:marRight w:val="0"/>
          <w:marTop w:val="0"/>
          <w:marBottom w:val="0"/>
          <w:divBdr>
            <w:top w:val="none" w:sz="0" w:space="0" w:color="auto"/>
            <w:left w:val="none" w:sz="0" w:space="0" w:color="auto"/>
            <w:bottom w:val="none" w:sz="0" w:space="0" w:color="auto"/>
            <w:right w:val="none" w:sz="0" w:space="0" w:color="auto"/>
          </w:divBdr>
        </w:div>
      </w:divsChild>
    </w:div>
    <w:div w:id="1499150289">
      <w:bodyDiv w:val="1"/>
      <w:marLeft w:val="0"/>
      <w:marRight w:val="0"/>
      <w:marTop w:val="0"/>
      <w:marBottom w:val="0"/>
      <w:divBdr>
        <w:top w:val="none" w:sz="0" w:space="0" w:color="auto"/>
        <w:left w:val="none" w:sz="0" w:space="0" w:color="auto"/>
        <w:bottom w:val="none" w:sz="0" w:space="0" w:color="auto"/>
        <w:right w:val="none" w:sz="0" w:space="0" w:color="auto"/>
      </w:divBdr>
      <w:divsChild>
        <w:div w:id="65156953">
          <w:marLeft w:val="0"/>
          <w:marRight w:val="0"/>
          <w:marTop w:val="0"/>
          <w:marBottom w:val="0"/>
          <w:divBdr>
            <w:top w:val="none" w:sz="0" w:space="0" w:color="auto"/>
            <w:left w:val="none" w:sz="0" w:space="0" w:color="auto"/>
            <w:bottom w:val="none" w:sz="0" w:space="0" w:color="auto"/>
            <w:right w:val="none" w:sz="0" w:space="0" w:color="auto"/>
          </w:divBdr>
        </w:div>
        <w:div w:id="1489323192">
          <w:marLeft w:val="0"/>
          <w:marRight w:val="0"/>
          <w:marTop w:val="0"/>
          <w:marBottom w:val="0"/>
          <w:divBdr>
            <w:top w:val="none" w:sz="0" w:space="0" w:color="auto"/>
            <w:left w:val="none" w:sz="0" w:space="0" w:color="auto"/>
            <w:bottom w:val="none" w:sz="0" w:space="0" w:color="auto"/>
            <w:right w:val="none" w:sz="0" w:space="0" w:color="auto"/>
          </w:divBdr>
        </w:div>
        <w:div w:id="1597982174">
          <w:marLeft w:val="0"/>
          <w:marRight w:val="0"/>
          <w:marTop w:val="0"/>
          <w:marBottom w:val="0"/>
          <w:divBdr>
            <w:top w:val="none" w:sz="0" w:space="0" w:color="auto"/>
            <w:left w:val="none" w:sz="0" w:space="0" w:color="auto"/>
            <w:bottom w:val="none" w:sz="0" w:space="0" w:color="auto"/>
            <w:right w:val="none" w:sz="0" w:space="0" w:color="auto"/>
          </w:divBdr>
        </w:div>
        <w:div w:id="1672680785">
          <w:marLeft w:val="0"/>
          <w:marRight w:val="0"/>
          <w:marTop w:val="0"/>
          <w:marBottom w:val="0"/>
          <w:divBdr>
            <w:top w:val="none" w:sz="0" w:space="0" w:color="auto"/>
            <w:left w:val="none" w:sz="0" w:space="0" w:color="auto"/>
            <w:bottom w:val="none" w:sz="0" w:space="0" w:color="auto"/>
            <w:right w:val="none" w:sz="0" w:space="0" w:color="auto"/>
          </w:divBdr>
        </w:div>
        <w:div w:id="1928421455">
          <w:marLeft w:val="0"/>
          <w:marRight w:val="0"/>
          <w:marTop w:val="0"/>
          <w:marBottom w:val="0"/>
          <w:divBdr>
            <w:top w:val="none" w:sz="0" w:space="0" w:color="auto"/>
            <w:left w:val="none" w:sz="0" w:space="0" w:color="auto"/>
            <w:bottom w:val="none" w:sz="0" w:space="0" w:color="auto"/>
            <w:right w:val="none" w:sz="0" w:space="0" w:color="auto"/>
          </w:divBdr>
        </w:div>
        <w:div w:id="2035687303">
          <w:marLeft w:val="0"/>
          <w:marRight w:val="0"/>
          <w:marTop w:val="0"/>
          <w:marBottom w:val="0"/>
          <w:divBdr>
            <w:top w:val="none" w:sz="0" w:space="0" w:color="auto"/>
            <w:left w:val="none" w:sz="0" w:space="0" w:color="auto"/>
            <w:bottom w:val="none" w:sz="0" w:space="0" w:color="auto"/>
            <w:right w:val="none" w:sz="0" w:space="0" w:color="auto"/>
          </w:divBdr>
        </w:div>
      </w:divsChild>
    </w:div>
    <w:div w:id="1501971826">
      <w:bodyDiv w:val="1"/>
      <w:marLeft w:val="0"/>
      <w:marRight w:val="0"/>
      <w:marTop w:val="0"/>
      <w:marBottom w:val="0"/>
      <w:divBdr>
        <w:top w:val="none" w:sz="0" w:space="0" w:color="auto"/>
        <w:left w:val="none" w:sz="0" w:space="0" w:color="auto"/>
        <w:bottom w:val="none" w:sz="0" w:space="0" w:color="auto"/>
        <w:right w:val="none" w:sz="0" w:space="0" w:color="auto"/>
      </w:divBdr>
      <w:divsChild>
        <w:div w:id="301472355">
          <w:marLeft w:val="0"/>
          <w:marRight w:val="0"/>
          <w:marTop w:val="0"/>
          <w:marBottom w:val="0"/>
          <w:divBdr>
            <w:top w:val="none" w:sz="0" w:space="0" w:color="auto"/>
            <w:left w:val="none" w:sz="0" w:space="0" w:color="auto"/>
            <w:bottom w:val="none" w:sz="0" w:space="0" w:color="auto"/>
            <w:right w:val="none" w:sz="0" w:space="0" w:color="auto"/>
          </w:divBdr>
        </w:div>
        <w:div w:id="564990873">
          <w:marLeft w:val="0"/>
          <w:marRight w:val="0"/>
          <w:marTop w:val="0"/>
          <w:marBottom w:val="0"/>
          <w:divBdr>
            <w:top w:val="none" w:sz="0" w:space="0" w:color="auto"/>
            <w:left w:val="none" w:sz="0" w:space="0" w:color="auto"/>
            <w:bottom w:val="none" w:sz="0" w:space="0" w:color="auto"/>
            <w:right w:val="none" w:sz="0" w:space="0" w:color="auto"/>
          </w:divBdr>
        </w:div>
        <w:div w:id="688021779">
          <w:marLeft w:val="0"/>
          <w:marRight w:val="0"/>
          <w:marTop w:val="0"/>
          <w:marBottom w:val="0"/>
          <w:divBdr>
            <w:top w:val="none" w:sz="0" w:space="0" w:color="auto"/>
            <w:left w:val="none" w:sz="0" w:space="0" w:color="auto"/>
            <w:bottom w:val="none" w:sz="0" w:space="0" w:color="auto"/>
            <w:right w:val="none" w:sz="0" w:space="0" w:color="auto"/>
          </w:divBdr>
        </w:div>
        <w:div w:id="727654378">
          <w:marLeft w:val="0"/>
          <w:marRight w:val="0"/>
          <w:marTop w:val="0"/>
          <w:marBottom w:val="0"/>
          <w:divBdr>
            <w:top w:val="none" w:sz="0" w:space="0" w:color="auto"/>
            <w:left w:val="none" w:sz="0" w:space="0" w:color="auto"/>
            <w:bottom w:val="none" w:sz="0" w:space="0" w:color="auto"/>
            <w:right w:val="none" w:sz="0" w:space="0" w:color="auto"/>
          </w:divBdr>
        </w:div>
        <w:div w:id="861819981">
          <w:marLeft w:val="0"/>
          <w:marRight w:val="0"/>
          <w:marTop w:val="0"/>
          <w:marBottom w:val="0"/>
          <w:divBdr>
            <w:top w:val="none" w:sz="0" w:space="0" w:color="auto"/>
            <w:left w:val="none" w:sz="0" w:space="0" w:color="auto"/>
            <w:bottom w:val="none" w:sz="0" w:space="0" w:color="auto"/>
            <w:right w:val="none" w:sz="0" w:space="0" w:color="auto"/>
          </w:divBdr>
        </w:div>
        <w:div w:id="979459563">
          <w:marLeft w:val="0"/>
          <w:marRight w:val="0"/>
          <w:marTop w:val="0"/>
          <w:marBottom w:val="0"/>
          <w:divBdr>
            <w:top w:val="none" w:sz="0" w:space="0" w:color="auto"/>
            <w:left w:val="none" w:sz="0" w:space="0" w:color="auto"/>
            <w:bottom w:val="none" w:sz="0" w:space="0" w:color="auto"/>
            <w:right w:val="none" w:sz="0" w:space="0" w:color="auto"/>
          </w:divBdr>
        </w:div>
        <w:div w:id="1081489588">
          <w:marLeft w:val="0"/>
          <w:marRight w:val="0"/>
          <w:marTop w:val="0"/>
          <w:marBottom w:val="0"/>
          <w:divBdr>
            <w:top w:val="none" w:sz="0" w:space="0" w:color="auto"/>
            <w:left w:val="none" w:sz="0" w:space="0" w:color="auto"/>
            <w:bottom w:val="none" w:sz="0" w:space="0" w:color="auto"/>
            <w:right w:val="none" w:sz="0" w:space="0" w:color="auto"/>
          </w:divBdr>
        </w:div>
        <w:div w:id="1330674614">
          <w:marLeft w:val="0"/>
          <w:marRight w:val="0"/>
          <w:marTop w:val="0"/>
          <w:marBottom w:val="0"/>
          <w:divBdr>
            <w:top w:val="none" w:sz="0" w:space="0" w:color="auto"/>
            <w:left w:val="none" w:sz="0" w:space="0" w:color="auto"/>
            <w:bottom w:val="none" w:sz="0" w:space="0" w:color="auto"/>
            <w:right w:val="none" w:sz="0" w:space="0" w:color="auto"/>
          </w:divBdr>
        </w:div>
        <w:div w:id="1576739637">
          <w:marLeft w:val="0"/>
          <w:marRight w:val="0"/>
          <w:marTop w:val="0"/>
          <w:marBottom w:val="0"/>
          <w:divBdr>
            <w:top w:val="none" w:sz="0" w:space="0" w:color="auto"/>
            <w:left w:val="none" w:sz="0" w:space="0" w:color="auto"/>
            <w:bottom w:val="none" w:sz="0" w:space="0" w:color="auto"/>
            <w:right w:val="none" w:sz="0" w:space="0" w:color="auto"/>
          </w:divBdr>
        </w:div>
        <w:div w:id="1604610073">
          <w:marLeft w:val="0"/>
          <w:marRight w:val="0"/>
          <w:marTop w:val="0"/>
          <w:marBottom w:val="0"/>
          <w:divBdr>
            <w:top w:val="none" w:sz="0" w:space="0" w:color="auto"/>
            <w:left w:val="none" w:sz="0" w:space="0" w:color="auto"/>
            <w:bottom w:val="none" w:sz="0" w:space="0" w:color="auto"/>
            <w:right w:val="none" w:sz="0" w:space="0" w:color="auto"/>
          </w:divBdr>
        </w:div>
        <w:div w:id="1661880681">
          <w:marLeft w:val="0"/>
          <w:marRight w:val="0"/>
          <w:marTop w:val="0"/>
          <w:marBottom w:val="0"/>
          <w:divBdr>
            <w:top w:val="none" w:sz="0" w:space="0" w:color="auto"/>
            <w:left w:val="none" w:sz="0" w:space="0" w:color="auto"/>
            <w:bottom w:val="none" w:sz="0" w:space="0" w:color="auto"/>
            <w:right w:val="none" w:sz="0" w:space="0" w:color="auto"/>
          </w:divBdr>
        </w:div>
        <w:div w:id="1831555386">
          <w:marLeft w:val="0"/>
          <w:marRight w:val="0"/>
          <w:marTop w:val="0"/>
          <w:marBottom w:val="0"/>
          <w:divBdr>
            <w:top w:val="none" w:sz="0" w:space="0" w:color="auto"/>
            <w:left w:val="none" w:sz="0" w:space="0" w:color="auto"/>
            <w:bottom w:val="none" w:sz="0" w:space="0" w:color="auto"/>
            <w:right w:val="none" w:sz="0" w:space="0" w:color="auto"/>
          </w:divBdr>
        </w:div>
      </w:divsChild>
    </w:div>
    <w:div w:id="1502695325">
      <w:bodyDiv w:val="1"/>
      <w:marLeft w:val="0"/>
      <w:marRight w:val="0"/>
      <w:marTop w:val="0"/>
      <w:marBottom w:val="0"/>
      <w:divBdr>
        <w:top w:val="none" w:sz="0" w:space="0" w:color="auto"/>
        <w:left w:val="none" w:sz="0" w:space="0" w:color="auto"/>
        <w:bottom w:val="none" w:sz="0" w:space="0" w:color="auto"/>
        <w:right w:val="none" w:sz="0" w:space="0" w:color="auto"/>
      </w:divBdr>
    </w:div>
    <w:div w:id="1505049478">
      <w:bodyDiv w:val="1"/>
      <w:marLeft w:val="0"/>
      <w:marRight w:val="0"/>
      <w:marTop w:val="0"/>
      <w:marBottom w:val="0"/>
      <w:divBdr>
        <w:top w:val="none" w:sz="0" w:space="0" w:color="auto"/>
        <w:left w:val="none" w:sz="0" w:space="0" w:color="auto"/>
        <w:bottom w:val="none" w:sz="0" w:space="0" w:color="auto"/>
        <w:right w:val="none" w:sz="0" w:space="0" w:color="auto"/>
      </w:divBdr>
      <w:divsChild>
        <w:div w:id="277032708">
          <w:marLeft w:val="0"/>
          <w:marRight w:val="0"/>
          <w:marTop w:val="0"/>
          <w:marBottom w:val="0"/>
          <w:divBdr>
            <w:top w:val="none" w:sz="0" w:space="0" w:color="auto"/>
            <w:left w:val="none" w:sz="0" w:space="0" w:color="auto"/>
            <w:bottom w:val="none" w:sz="0" w:space="0" w:color="auto"/>
            <w:right w:val="none" w:sz="0" w:space="0" w:color="auto"/>
          </w:divBdr>
        </w:div>
        <w:div w:id="725765234">
          <w:marLeft w:val="0"/>
          <w:marRight w:val="0"/>
          <w:marTop w:val="0"/>
          <w:marBottom w:val="0"/>
          <w:divBdr>
            <w:top w:val="none" w:sz="0" w:space="0" w:color="auto"/>
            <w:left w:val="none" w:sz="0" w:space="0" w:color="auto"/>
            <w:bottom w:val="none" w:sz="0" w:space="0" w:color="auto"/>
            <w:right w:val="none" w:sz="0" w:space="0" w:color="auto"/>
          </w:divBdr>
        </w:div>
        <w:div w:id="947271763">
          <w:marLeft w:val="0"/>
          <w:marRight w:val="0"/>
          <w:marTop w:val="0"/>
          <w:marBottom w:val="0"/>
          <w:divBdr>
            <w:top w:val="none" w:sz="0" w:space="0" w:color="auto"/>
            <w:left w:val="none" w:sz="0" w:space="0" w:color="auto"/>
            <w:bottom w:val="none" w:sz="0" w:space="0" w:color="auto"/>
            <w:right w:val="none" w:sz="0" w:space="0" w:color="auto"/>
          </w:divBdr>
        </w:div>
        <w:div w:id="1171480570">
          <w:marLeft w:val="0"/>
          <w:marRight w:val="0"/>
          <w:marTop w:val="0"/>
          <w:marBottom w:val="0"/>
          <w:divBdr>
            <w:top w:val="none" w:sz="0" w:space="0" w:color="auto"/>
            <w:left w:val="none" w:sz="0" w:space="0" w:color="auto"/>
            <w:bottom w:val="none" w:sz="0" w:space="0" w:color="auto"/>
            <w:right w:val="none" w:sz="0" w:space="0" w:color="auto"/>
          </w:divBdr>
        </w:div>
        <w:div w:id="1205680191">
          <w:marLeft w:val="0"/>
          <w:marRight w:val="0"/>
          <w:marTop w:val="0"/>
          <w:marBottom w:val="0"/>
          <w:divBdr>
            <w:top w:val="none" w:sz="0" w:space="0" w:color="auto"/>
            <w:left w:val="none" w:sz="0" w:space="0" w:color="auto"/>
            <w:bottom w:val="none" w:sz="0" w:space="0" w:color="auto"/>
            <w:right w:val="none" w:sz="0" w:space="0" w:color="auto"/>
          </w:divBdr>
        </w:div>
        <w:div w:id="1383870078">
          <w:marLeft w:val="0"/>
          <w:marRight w:val="0"/>
          <w:marTop w:val="0"/>
          <w:marBottom w:val="0"/>
          <w:divBdr>
            <w:top w:val="none" w:sz="0" w:space="0" w:color="auto"/>
            <w:left w:val="none" w:sz="0" w:space="0" w:color="auto"/>
            <w:bottom w:val="none" w:sz="0" w:space="0" w:color="auto"/>
            <w:right w:val="none" w:sz="0" w:space="0" w:color="auto"/>
          </w:divBdr>
        </w:div>
        <w:div w:id="1418861416">
          <w:marLeft w:val="0"/>
          <w:marRight w:val="0"/>
          <w:marTop w:val="0"/>
          <w:marBottom w:val="0"/>
          <w:divBdr>
            <w:top w:val="none" w:sz="0" w:space="0" w:color="auto"/>
            <w:left w:val="none" w:sz="0" w:space="0" w:color="auto"/>
            <w:bottom w:val="none" w:sz="0" w:space="0" w:color="auto"/>
            <w:right w:val="none" w:sz="0" w:space="0" w:color="auto"/>
          </w:divBdr>
        </w:div>
        <w:div w:id="1718163916">
          <w:marLeft w:val="0"/>
          <w:marRight w:val="0"/>
          <w:marTop w:val="0"/>
          <w:marBottom w:val="0"/>
          <w:divBdr>
            <w:top w:val="none" w:sz="0" w:space="0" w:color="auto"/>
            <w:left w:val="none" w:sz="0" w:space="0" w:color="auto"/>
            <w:bottom w:val="none" w:sz="0" w:space="0" w:color="auto"/>
            <w:right w:val="none" w:sz="0" w:space="0" w:color="auto"/>
          </w:divBdr>
        </w:div>
        <w:div w:id="1759600524">
          <w:marLeft w:val="0"/>
          <w:marRight w:val="0"/>
          <w:marTop w:val="0"/>
          <w:marBottom w:val="0"/>
          <w:divBdr>
            <w:top w:val="none" w:sz="0" w:space="0" w:color="auto"/>
            <w:left w:val="none" w:sz="0" w:space="0" w:color="auto"/>
            <w:bottom w:val="none" w:sz="0" w:space="0" w:color="auto"/>
            <w:right w:val="none" w:sz="0" w:space="0" w:color="auto"/>
          </w:divBdr>
        </w:div>
        <w:div w:id="1804811177">
          <w:marLeft w:val="0"/>
          <w:marRight w:val="0"/>
          <w:marTop w:val="0"/>
          <w:marBottom w:val="0"/>
          <w:divBdr>
            <w:top w:val="none" w:sz="0" w:space="0" w:color="auto"/>
            <w:left w:val="none" w:sz="0" w:space="0" w:color="auto"/>
            <w:bottom w:val="none" w:sz="0" w:space="0" w:color="auto"/>
            <w:right w:val="none" w:sz="0" w:space="0" w:color="auto"/>
          </w:divBdr>
        </w:div>
      </w:divsChild>
    </w:div>
    <w:div w:id="1505049918">
      <w:bodyDiv w:val="1"/>
      <w:marLeft w:val="0"/>
      <w:marRight w:val="0"/>
      <w:marTop w:val="0"/>
      <w:marBottom w:val="0"/>
      <w:divBdr>
        <w:top w:val="none" w:sz="0" w:space="0" w:color="auto"/>
        <w:left w:val="none" w:sz="0" w:space="0" w:color="auto"/>
        <w:bottom w:val="none" w:sz="0" w:space="0" w:color="auto"/>
        <w:right w:val="none" w:sz="0" w:space="0" w:color="auto"/>
      </w:divBdr>
      <w:divsChild>
        <w:div w:id="70128273">
          <w:marLeft w:val="0"/>
          <w:marRight w:val="0"/>
          <w:marTop w:val="0"/>
          <w:marBottom w:val="0"/>
          <w:divBdr>
            <w:top w:val="none" w:sz="0" w:space="0" w:color="auto"/>
            <w:left w:val="none" w:sz="0" w:space="0" w:color="auto"/>
            <w:bottom w:val="none" w:sz="0" w:space="0" w:color="auto"/>
            <w:right w:val="none" w:sz="0" w:space="0" w:color="auto"/>
          </w:divBdr>
        </w:div>
        <w:div w:id="233973303">
          <w:marLeft w:val="0"/>
          <w:marRight w:val="0"/>
          <w:marTop w:val="0"/>
          <w:marBottom w:val="0"/>
          <w:divBdr>
            <w:top w:val="none" w:sz="0" w:space="0" w:color="auto"/>
            <w:left w:val="none" w:sz="0" w:space="0" w:color="auto"/>
            <w:bottom w:val="none" w:sz="0" w:space="0" w:color="auto"/>
            <w:right w:val="none" w:sz="0" w:space="0" w:color="auto"/>
          </w:divBdr>
        </w:div>
        <w:div w:id="365372599">
          <w:marLeft w:val="0"/>
          <w:marRight w:val="0"/>
          <w:marTop w:val="0"/>
          <w:marBottom w:val="0"/>
          <w:divBdr>
            <w:top w:val="none" w:sz="0" w:space="0" w:color="auto"/>
            <w:left w:val="none" w:sz="0" w:space="0" w:color="auto"/>
            <w:bottom w:val="none" w:sz="0" w:space="0" w:color="auto"/>
            <w:right w:val="none" w:sz="0" w:space="0" w:color="auto"/>
          </w:divBdr>
        </w:div>
        <w:div w:id="395317738">
          <w:marLeft w:val="0"/>
          <w:marRight w:val="0"/>
          <w:marTop w:val="0"/>
          <w:marBottom w:val="0"/>
          <w:divBdr>
            <w:top w:val="none" w:sz="0" w:space="0" w:color="auto"/>
            <w:left w:val="none" w:sz="0" w:space="0" w:color="auto"/>
            <w:bottom w:val="none" w:sz="0" w:space="0" w:color="auto"/>
            <w:right w:val="none" w:sz="0" w:space="0" w:color="auto"/>
          </w:divBdr>
        </w:div>
        <w:div w:id="511845800">
          <w:marLeft w:val="0"/>
          <w:marRight w:val="0"/>
          <w:marTop w:val="0"/>
          <w:marBottom w:val="0"/>
          <w:divBdr>
            <w:top w:val="none" w:sz="0" w:space="0" w:color="auto"/>
            <w:left w:val="none" w:sz="0" w:space="0" w:color="auto"/>
            <w:bottom w:val="none" w:sz="0" w:space="0" w:color="auto"/>
            <w:right w:val="none" w:sz="0" w:space="0" w:color="auto"/>
          </w:divBdr>
        </w:div>
        <w:div w:id="804930542">
          <w:marLeft w:val="0"/>
          <w:marRight w:val="0"/>
          <w:marTop w:val="0"/>
          <w:marBottom w:val="0"/>
          <w:divBdr>
            <w:top w:val="none" w:sz="0" w:space="0" w:color="auto"/>
            <w:left w:val="none" w:sz="0" w:space="0" w:color="auto"/>
            <w:bottom w:val="none" w:sz="0" w:space="0" w:color="auto"/>
            <w:right w:val="none" w:sz="0" w:space="0" w:color="auto"/>
          </w:divBdr>
        </w:div>
        <w:div w:id="902594511">
          <w:marLeft w:val="0"/>
          <w:marRight w:val="0"/>
          <w:marTop w:val="0"/>
          <w:marBottom w:val="0"/>
          <w:divBdr>
            <w:top w:val="none" w:sz="0" w:space="0" w:color="auto"/>
            <w:left w:val="none" w:sz="0" w:space="0" w:color="auto"/>
            <w:bottom w:val="none" w:sz="0" w:space="0" w:color="auto"/>
            <w:right w:val="none" w:sz="0" w:space="0" w:color="auto"/>
          </w:divBdr>
        </w:div>
        <w:div w:id="921766271">
          <w:marLeft w:val="0"/>
          <w:marRight w:val="0"/>
          <w:marTop w:val="0"/>
          <w:marBottom w:val="0"/>
          <w:divBdr>
            <w:top w:val="none" w:sz="0" w:space="0" w:color="auto"/>
            <w:left w:val="none" w:sz="0" w:space="0" w:color="auto"/>
            <w:bottom w:val="none" w:sz="0" w:space="0" w:color="auto"/>
            <w:right w:val="none" w:sz="0" w:space="0" w:color="auto"/>
          </w:divBdr>
        </w:div>
        <w:div w:id="985165251">
          <w:marLeft w:val="0"/>
          <w:marRight w:val="0"/>
          <w:marTop w:val="0"/>
          <w:marBottom w:val="0"/>
          <w:divBdr>
            <w:top w:val="none" w:sz="0" w:space="0" w:color="auto"/>
            <w:left w:val="none" w:sz="0" w:space="0" w:color="auto"/>
            <w:bottom w:val="none" w:sz="0" w:space="0" w:color="auto"/>
            <w:right w:val="none" w:sz="0" w:space="0" w:color="auto"/>
          </w:divBdr>
        </w:div>
        <w:div w:id="1162232466">
          <w:marLeft w:val="0"/>
          <w:marRight w:val="0"/>
          <w:marTop w:val="0"/>
          <w:marBottom w:val="0"/>
          <w:divBdr>
            <w:top w:val="none" w:sz="0" w:space="0" w:color="auto"/>
            <w:left w:val="none" w:sz="0" w:space="0" w:color="auto"/>
            <w:bottom w:val="none" w:sz="0" w:space="0" w:color="auto"/>
            <w:right w:val="none" w:sz="0" w:space="0" w:color="auto"/>
          </w:divBdr>
        </w:div>
        <w:div w:id="1597135740">
          <w:marLeft w:val="0"/>
          <w:marRight w:val="0"/>
          <w:marTop w:val="0"/>
          <w:marBottom w:val="0"/>
          <w:divBdr>
            <w:top w:val="none" w:sz="0" w:space="0" w:color="auto"/>
            <w:left w:val="none" w:sz="0" w:space="0" w:color="auto"/>
            <w:bottom w:val="none" w:sz="0" w:space="0" w:color="auto"/>
            <w:right w:val="none" w:sz="0" w:space="0" w:color="auto"/>
          </w:divBdr>
        </w:div>
        <w:div w:id="1693720706">
          <w:marLeft w:val="0"/>
          <w:marRight w:val="0"/>
          <w:marTop w:val="0"/>
          <w:marBottom w:val="0"/>
          <w:divBdr>
            <w:top w:val="none" w:sz="0" w:space="0" w:color="auto"/>
            <w:left w:val="none" w:sz="0" w:space="0" w:color="auto"/>
            <w:bottom w:val="none" w:sz="0" w:space="0" w:color="auto"/>
            <w:right w:val="none" w:sz="0" w:space="0" w:color="auto"/>
          </w:divBdr>
        </w:div>
        <w:div w:id="1716195595">
          <w:marLeft w:val="0"/>
          <w:marRight w:val="0"/>
          <w:marTop w:val="0"/>
          <w:marBottom w:val="0"/>
          <w:divBdr>
            <w:top w:val="none" w:sz="0" w:space="0" w:color="auto"/>
            <w:left w:val="none" w:sz="0" w:space="0" w:color="auto"/>
            <w:bottom w:val="none" w:sz="0" w:space="0" w:color="auto"/>
            <w:right w:val="none" w:sz="0" w:space="0" w:color="auto"/>
          </w:divBdr>
        </w:div>
        <w:div w:id="1836604675">
          <w:marLeft w:val="0"/>
          <w:marRight w:val="0"/>
          <w:marTop w:val="0"/>
          <w:marBottom w:val="0"/>
          <w:divBdr>
            <w:top w:val="none" w:sz="0" w:space="0" w:color="auto"/>
            <w:left w:val="none" w:sz="0" w:space="0" w:color="auto"/>
            <w:bottom w:val="none" w:sz="0" w:space="0" w:color="auto"/>
            <w:right w:val="none" w:sz="0" w:space="0" w:color="auto"/>
          </w:divBdr>
        </w:div>
        <w:div w:id="1869373390">
          <w:marLeft w:val="0"/>
          <w:marRight w:val="0"/>
          <w:marTop w:val="0"/>
          <w:marBottom w:val="0"/>
          <w:divBdr>
            <w:top w:val="none" w:sz="0" w:space="0" w:color="auto"/>
            <w:left w:val="none" w:sz="0" w:space="0" w:color="auto"/>
            <w:bottom w:val="none" w:sz="0" w:space="0" w:color="auto"/>
            <w:right w:val="none" w:sz="0" w:space="0" w:color="auto"/>
          </w:divBdr>
        </w:div>
        <w:div w:id="1924221742">
          <w:marLeft w:val="0"/>
          <w:marRight w:val="0"/>
          <w:marTop w:val="0"/>
          <w:marBottom w:val="0"/>
          <w:divBdr>
            <w:top w:val="none" w:sz="0" w:space="0" w:color="auto"/>
            <w:left w:val="none" w:sz="0" w:space="0" w:color="auto"/>
            <w:bottom w:val="none" w:sz="0" w:space="0" w:color="auto"/>
            <w:right w:val="none" w:sz="0" w:space="0" w:color="auto"/>
          </w:divBdr>
        </w:div>
      </w:divsChild>
    </w:div>
    <w:div w:id="1506898818">
      <w:bodyDiv w:val="1"/>
      <w:marLeft w:val="0"/>
      <w:marRight w:val="0"/>
      <w:marTop w:val="0"/>
      <w:marBottom w:val="0"/>
      <w:divBdr>
        <w:top w:val="none" w:sz="0" w:space="0" w:color="auto"/>
        <w:left w:val="none" w:sz="0" w:space="0" w:color="auto"/>
        <w:bottom w:val="none" w:sz="0" w:space="0" w:color="auto"/>
        <w:right w:val="none" w:sz="0" w:space="0" w:color="auto"/>
      </w:divBdr>
      <w:divsChild>
        <w:div w:id="351880565">
          <w:marLeft w:val="0"/>
          <w:marRight w:val="0"/>
          <w:marTop w:val="0"/>
          <w:marBottom w:val="0"/>
          <w:divBdr>
            <w:top w:val="none" w:sz="0" w:space="0" w:color="auto"/>
            <w:left w:val="none" w:sz="0" w:space="0" w:color="auto"/>
            <w:bottom w:val="none" w:sz="0" w:space="0" w:color="auto"/>
            <w:right w:val="none" w:sz="0" w:space="0" w:color="auto"/>
          </w:divBdr>
        </w:div>
        <w:div w:id="433207863">
          <w:marLeft w:val="0"/>
          <w:marRight w:val="0"/>
          <w:marTop w:val="0"/>
          <w:marBottom w:val="0"/>
          <w:divBdr>
            <w:top w:val="none" w:sz="0" w:space="0" w:color="auto"/>
            <w:left w:val="none" w:sz="0" w:space="0" w:color="auto"/>
            <w:bottom w:val="none" w:sz="0" w:space="0" w:color="auto"/>
            <w:right w:val="none" w:sz="0" w:space="0" w:color="auto"/>
          </w:divBdr>
        </w:div>
        <w:div w:id="827091162">
          <w:marLeft w:val="0"/>
          <w:marRight w:val="0"/>
          <w:marTop w:val="0"/>
          <w:marBottom w:val="0"/>
          <w:divBdr>
            <w:top w:val="none" w:sz="0" w:space="0" w:color="auto"/>
            <w:left w:val="none" w:sz="0" w:space="0" w:color="auto"/>
            <w:bottom w:val="none" w:sz="0" w:space="0" w:color="auto"/>
            <w:right w:val="none" w:sz="0" w:space="0" w:color="auto"/>
          </w:divBdr>
        </w:div>
        <w:div w:id="1017735834">
          <w:marLeft w:val="0"/>
          <w:marRight w:val="0"/>
          <w:marTop w:val="0"/>
          <w:marBottom w:val="0"/>
          <w:divBdr>
            <w:top w:val="none" w:sz="0" w:space="0" w:color="auto"/>
            <w:left w:val="none" w:sz="0" w:space="0" w:color="auto"/>
            <w:bottom w:val="none" w:sz="0" w:space="0" w:color="auto"/>
            <w:right w:val="none" w:sz="0" w:space="0" w:color="auto"/>
          </w:divBdr>
        </w:div>
        <w:div w:id="1094858555">
          <w:marLeft w:val="0"/>
          <w:marRight w:val="0"/>
          <w:marTop w:val="0"/>
          <w:marBottom w:val="0"/>
          <w:divBdr>
            <w:top w:val="none" w:sz="0" w:space="0" w:color="auto"/>
            <w:left w:val="none" w:sz="0" w:space="0" w:color="auto"/>
            <w:bottom w:val="none" w:sz="0" w:space="0" w:color="auto"/>
            <w:right w:val="none" w:sz="0" w:space="0" w:color="auto"/>
          </w:divBdr>
        </w:div>
        <w:div w:id="1147624690">
          <w:marLeft w:val="0"/>
          <w:marRight w:val="0"/>
          <w:marTop w:val="0"/>
          <w:marBottom w:val="0"/>
          <w:divBdr>
            <w:top w:val="none" w:sz="0" w:space="0" w:color="auto"/>
            <w:left w:val="none" w:sz="0" w:space="0" w:color="auto"/>
            <w:bottom w:val="none" w:sz="0" w:space="0" w:color="auto"/>
            <w:right w:val="none" w:sz="0" w:space="0" w:color="auto"/>
          </w:divBdr>
        </w:div>
        <w:div w:id="1514301807">
          <w:marLeft w:val="0"/>
          <w:marRight w:val="0"/>
          <w:marTop w:val="0"/>
          <w:marBottom w:val="0"/>
          <w:divBdr>
            <w:top w:val="none" w:sz="0" w:space="0" w:color="auto"/>
            <w:left w:val="none" w:sz="0" w:space="0" w:color="auto"/>
            <w:bottom w:val="none" w:sz="0" w:space="0" w:color="auto"/>
            <w:right w:val="none" w:sz="0" w:space="0" w:color="auto"/>
          </w:divBdr>
        </w:div>
        <w:div w:id="2009140015">
          <w:marLeft w:val="0"/>
          <w:marRight w:val="0"/>
          <w:marTop w:val="0"/>
          <w:marBottom w:val="0"/>
          <w:divBdr>
            <w:top w:val="none" w:sz="0" w:space="0" w:color="auto"/>
            <w:left w:val="none" w:sz="0" w:space="0" w:color="auto"/>
            <w:bottom w:val="none" w:sz="0" w:space="0" w:color="auto"/>
            <w:right w:val="none" w:sz="0" w:space="0" w:color="auto"/>
          </w:divBdr>
        </w:div>
        <w:div w:id="2013868700">
          <w:marLeft w:val="0"/>
          <w:marRight w:val="0"/>
          <w:marTop w:val="0"/>
          <w:marBottom w:val="0"/>
          <w:divBdr>
            <w:top w:val="none" w:sz="0" w:space="0" w:color="auto"/>
            <w:left w:val="none" w:sz="0" w:space="0" w:color="auto"/>
            <w:bottom w:val="none" w:sz="0" w:space="0" w:color="auto"/>
            <w:right w:val="none" w:sz="0" w:space="0" w:color="auto"/>
          </w:divBdr>
        </w:div>
      </w:divsChild>
    </w:div>
    <w:div w:id="1507787513">
      <w:bodyDiv w:val="1"/>
      <w:marLeft w:val="0"/>
      <w:marRight w:val="0"/>
      <w:marTop w:val="0"/>
      <w:marBottom w:val="0"/>
      <w:divBdr>
        <w:top w:val="none" w:sz="0" w:space="0" w:color="auto"/>
        <w:left w:val="none" w:sz="0" w:space="0" w:color="auto"/>
        <w:bottom w:val="none" w:sz="0" w:space="0" w:color="auto"/>
        <w:right w:val="none" w:sz="0" w:space="0" w:color="auto"/>
      </w:divBdr>
      <w:divsChild>
        <w:div w:id="232546147">
          <w:marLeft w:val="0"/>
          <w:marRight w:val="0"/>
          <w:marTop w:val="0"/>
          <w:marBottom w:val="0"/>
          <w:divBdr>
            <w:top w:val="none" w:sz="0" w:space="0" w:color="auto"/>
            <w:left w:val="none" w:sz="0" w:space="0" w:color="auto"/>
            <w:bottom w:val="none" w:sz="0" w:space="0" w:color="auto"/>
            <w:right w:val="none" w:sz="0" w:space="0" w:color="auto"/>
          </w:divBdr>
        </w:div>
        <w:div w:id="1082870002">
          <w:marLeft w:val="0"/>
          <w:marRight w:val="0"/>
          <w:marTop w:val="0"/>
          <w:marBottom w:val="0"/>
          <w:divBdr>
            <w:top w:val="none" w:sz="0" w:space="0" w:color="auto"/>
            <w:left w:val="none" w:sz="0" w:space="0" w:color="auto"/>
            <w:bottom w:val="none" w:sz="0" w:space="0" w:color="auto"/>
            <w:right w:val="none" w:sz="0" w:space="0" w:color="auto"/>
          </w:divBdr>
        </w:div>
        <w:div w:id="1554850577">
          <w:marLeft w:val="0"/>
          <w:marRight w:val="0"/>
          <w:marTop w:val="0"/>
          <w:marBottom w:val="0"/>
          <w:divBdr>
            <w:top w:val="none" w:sz="0" w:space="0" w:color="auto"/>
            <w:left w:val="none" w:sz="0" w:space="0" w:color="auto"/>
            <w:bottom w:val="none" w:sz="0" w:space="0" w:color="auto"/>
            <w:right w:val="none" w:sz="0" w:space="0" w:color="auto"/>
          </w:divBdr>
        </w:div>
        <w:div w:id="2015647159">
          <w:marLeft w:val="0"/>
          <w:marRight w:val="0"/>
          <w:marTop w:val="0"/>
          <w:marBottom w:val="0"/>
          <w:divBdr>
            <w:top w:val="none" w:sz="0" w:space="0" w:color="auto"/>
            <w:left w:val="none" w:sz="0" w:space="0" w:color="auto"/>
            <w:bottom w:val="none" w:sz="0" w:space="0" w:color="auto"/>
            <w:right w:val="none" w:sz="0" w:space="0" w:color="auto"/>
          </w:divBdr>
        </w:div>
      </w:divsChild>
    </w:div>
    <w:div w:id="1509447053">
      <w:bodyDiv w:val="1"/>
      <w:marLeft w:val="0"/>
      <w:marRight w:val="0"/>
      <w:marTop w:val="0"/>
      <w:marBottom w:val="0"/>
      <w:divBdr>
        <w:top w:val="none" w:sz="0" w:space="0" w:color="auto"/>
        <w:left w:val="none" w:sz="0" w:space="0" w:color="auto"/>
        <w:bottom w:val="none" w:sz="0" w:space="0" w:color="auto"/>
        <w:right w:val="none" w:sz="0" w:space="0" w:color="auto"/>
      </w:divBdr>
      <w:divsChild>
        <w:div w:id="65175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9936274">
              <w:marLeft w:val="0"/>
              <w:marRight w:val="0"/>
              <w:marTop w:val="0"/>
              <w:marBottom w:val="0"/>
              <w:divBdr>
                <w:top w:val="none" w:sz="0" w:space="0" w:color="auto"/>
                <w:left w:val="none" w:sz="0" w:space="0" w:color="auto"/>
                <w:bottom w:val="none" w:sz="0" w:space="0" w:color="auto"/>
                <w:right w:val="none" w:sz="0" w:space="0" w:color="auto"/>
              </w:divBdr>
            </w:div>
            <w:div w:id="285358169">
              <w:marLeft w:val="0"/>
              <w:marRight w:val="0"/>
              <w:marTop w:val="0"/>
              <w:marBottom w:val="0"/>
              <w:divBdr>
                <w:top w:val="none" w:sz="0" w:space="0" w:color="auto"/>
                <w:left w:val="none" w:sz="0" w:space="0" w:color="auto"/>
                <w:bottom w:val="none" w:sz="0" w:space="0" w:color="auto"/>
                <w:right w:val="none" w:sz="0" w:space="0" w:color="auto"/>
              </w:divBdr>
            </w:div>
            <w:div w:id="589852653">
              <w:marLeft w:val="0"/>
              <w:marRight w:val="0"/>
              <w:marTop w:val="0"/>
              <w:marBottom w:val="0"/>
              <w:divBdr>
                <w:top w:val="none" w:sz="0" w:space="0" w:color="auto"/>
                <w:left w:val="none" w:sz="0" w:space="0" w:color="auto"/>
                <w:bottom w:val="none" w:sz="0" w:space="0" w:color="auto"/>
                <w:right w:val="none" w:sz="0" w:space="0" w:color="auto"/>
              </w:divBdr>
            </w:div>
            <w:div w:id="1105617137">
              <w:marLeft w:val="0"/>
              <w:marRight w:val="0"/>
              <w:marTop w:val="0"/>
              <w:marBottom w:val="0"/>
              <w:divBdr>
                <w:top w:val="none" w:sz="0" w:space="0" w:color="auto"/>
                <w:left w:val="none" w:sz="0" w:space="0" w:color="auto"/>
                <w:bottom w:val="none" w:sz="0" w:space="0" w:color="auto"/>
                <w:right w:val="none" w:sz="0" w:space="0" w:color="auto"/>
              </w:divBdr>
            </w:div>
            <w:div w:id="1531528217">
              <w:marLeft w:val="0"/>
              <w:marRight w:val="0"/>
              <w:marTop w:val="0"/>
              <w:marBottom w:val="0"/>
              <w:divBdr>
                <w:top w:val="none" w:sz="0" w:space="0" w:color="auto"/>
                <w:left w:val="none" w:sz="0" w:space="0" w:color="auto"/>
                <w:bottom w:val="none" w:sz="0" w:space="0" w:color="auto"/>
                <w:right w:val="none" w:sz="0" w:space="0" w:color="auto"/>
              </w:divBdr>
            </w:div>
            <w:div w:id="2036229517">
              <w:marLeft w:val="0"/>
              <w:marRight w:val="0"/>
              <w:marTop w:val="0"/>
              <w:marBottom w:val="0"/>
              <w:divBdr>
                <w:top w:val="none" w:sz="0" w:space="0" w:color="auto"/>
                <w:left w:val="none" w:sz="0" w:space="0" w:color="auto"/>
                <w:bottom w:val="none" w:sz="0" w:space="0" w:color="auto"/>
                <w:right w:val="none" w:sz="0" w:space="0" w:color="auto"/>
              </w:divBdr>
            </w:div>
          </w:divsChild>
        </w:div>
        <w:div w:id="383454218">
          <w:marLeft w:val="0"/>
          <w:marRight w:val="0"/>
          <w:marTop w:val="0"/>
          <w:marBottom w:val="0"/>
          <w:divBdr>
            <w:top w:val="none" w:sz="0" w:space="0" w:color="auto"/>
            <w:left w:val="none" w:sz="0" w:space="0" w:color="auto"/>
            <w:bottom w:val="none" w:sz="0" w:space="0" w:color="auto"/>
            <w:right w:val="none" w:sz="0" w:space="0" w:color="auto"/>
          </w:divBdr>
        </w:div>
        <w:div w:id="422603321">
          <w:marLeft w:val="0"/>
          <w:marRight w:val="0"/>
          <w:marTop w:val="0"/>
          <w:marBottom w:val="0"/>
          <w:divBdr>
            <w:top w:val="none" w:sz="0" w:space="0" w:color="auto"/>
            <w:left w:val="none" w:sz="0" w:space="0" w:color="auto"/>
            <w:bottom w:val="none" w:sz="0" w:space="0" w:color="auto"/>
            <w:right w:val="none" w:sz="0" w:space="0" w:color="auto"/>
          </w:divBdr>
        </w:div>
        <w:div w:id="650329335">
          <w:marLeft w:val="0"/>
          <w:marRight w:val="0"/>
          <w:marTop w:val="0"/>
          <w:marBottom w:val="0"/>
          <w:divBdr>
            <w:top w:val="none" w:sz="0" w:space="0" w:color="auto"/>
            <w:left w:val="none" w:sz="0" w:space="0" w:color="auto"/>
            <w:bottom w:val="none" w:sz="0" w:space="0" w:color="auto"/>
            <w:right w:val="none" w:sz="0" w:space="0" w:color="auto"/>
          </w:divBdr>
          <w:divsChild>
            <w:div w:id="1182402375">
              <w:marLeft w:val="0"/>
              <w:marRight w:val="0"/>
              <w:marTop w:val="0"/>
              <w:marBottom w:val="0"/>
              <w:divBdr>
                <w:top w:val="single" w:sz="8" w:space="3" w:color="B5C4DF"/>
                <w:left w:val="none" w:sz="0" w:space="0" w:color="auto"/>
                <w:bottom w:val="none" w:sz="0" w:space="0" w:color="auto"/>
                <w:right w:val="none" w:sz="0" w:space="0" w:color="auto"/>
              </w:divBdr>
            </w:div>
          </w:divsChild>
        </w:div>
        <w:div w:id="1330062157">
          <w:marLeft w:val="0"/>
          <w:marRight w:val="0"/>
          <w:marTop w:val="0"/>
          <w:marBottom w:val="0"/>
          <w:divBdr>
            <w:top w:val="none" w:sz="0" w:space="0" w:color="auto"/>
            <w:left w:val="none" w:sz="0" w:space="0" w:color="auto"/>
            <w:bottom w:val="none" w:sz="0" w:space="0" w:color="auto"/>
            <w:right w:val="none" w:sz="0" w:space="0" w:color="auto"/>
          </w:divBdr>
        </w:div>
        <w:div w:id="1530144614">
          <w:marLeft w:val="0"/>
          <w:marRight w:val="0"/>
          <w:marTop w:val="0"/>
          <w:marBottom w:val="0"/>
          <w:divBdr>
            <w:top w:val="none" w:sz="0" w:space="0" w:color="auto"/>
            <w:left w:val="none" w:sz="0" w:space="0" w:color="auto"/>
            <w:bottom w:val="none" w:sz="0" w:space="0" w:color="auto"/>
            <w:right w:val="none" w:sz="0" w:space="0" w:color="auto"/>
          </w:divBdr>
        </w:div>
        <w:div w:id="1606114638">
          <w:marLeft w:val="0"/>
          <w:marRight w:val="0"/>
          <w:marTop w:val="0"/>
          <w:marBottom w:val="0"/>
          <w:divBdr>
            <w:top w:val="none" w:sz="0" w:space="0" w:color="auto"/>
            <w:left w:val="none" w:sz="0" w:space="0" w:color="auto"/>
            <w:bottom w:val="none" w:sz="0" w:space="0" w:color="auto"/>
            <w:right w:val="none" w:sz="0" w:space="0" w:color="auto"/>
          </w:divBdr>
        </w:div>
        <w:div w:id="1646007901">
          <w:marLeft w:val="0"/>
          <w:marRight w:val="0"/>
          <w:marTop w:val="0"/>
          <w:marBottom w:val="0"/>
          <w:divBdr>
            <w:top w:val="none" w:sz="0" w:space="0" w:color="auto"/>
            <w:left w:val="none" w:sz="0" w:space="0" w:color="auto"/>
            <w:bottom w:val="none" w:sz="0" w:space="0" w:color="auto"/>
            <w:right w:val="none" w:sz="0" w:space="0" w:color="auto"/>
          </w:divBdr>
        </w:div>
        <w:div w:id="1891962847">
          <w:marLeft w:val="0"/>
          <w:marRight w:val="0"/>
          <w:marTop w:val="0"/>
          <w:marBottom w:val="0"/>
          <w:divBdr>
            <w:top w:val="none" w:sz="0" w:space="0" w:color="auto"/>
            <w:left w:val="none" w:sz="0" w:space="0" w:color="auto"/>
            <w:bottom w:val="none" w:sz="0" w:space="0" w:color="auto"/>
            <w:right w:val="none" w:sz="0" w:space="0" w:color="auto"/>
          </w:divBdr>
        </w:div>
        <w:div w:id="2010256902">
          <w:marLeft w:val="0"/>
          <w:marRight w:val="0"/>
          <w:marTop w:val="0"/>
          <w:marBottom w:val="0"/>
          <w:divBdr>
            <w:top w:val="none" w:sz="0" w:space="0" w:color="auto"/>
            <w:left w:val="none" w:sz="0" w:space="0" w:color="auto"/>
            <w:bottom w:val="none" w:sz="0" w:space="0" w:color="auto"/>
            <w:right w:val="none" w:sz="0" w:space="0" w:color="auto"/>
          </w:divBdr>
        </w:div>
        <w:div w:id="2070565522">
          <w:marLeft w:val="0"/>
          <w:marRight w:val="0"/>
          <w:marTop w:val="0"/>
          <w:marBottom w:val="0"/>
          <w:divBdr>
            <w:top w:val="none" w:sz="0" w:space="0" w:color="auto"/>
            <w:left w:val="none" w:sz="0" w:space="0" w:color="auto"/>
            <w:bottom w:val="none" w:sz="0" w:space="0" w:color="auto"/>
            <w:right w:val="none" w:sz="0" w:space="0" w:color="auto"/>
          </w:divBdr>
        </w:div>
      </w:divsChild>
    </w:div>
    <w:div w:id="1510490234">
      <w:bodyDiv w:val="1"/>
      <w:marLeft w:val="0"/>
      <w:marRight w:val="0"/>
      <w:marTop w:val="0"/>
      <w:marBottom w:val="0"/>
      <w:divBdr>
        <w:top w:val="none" w:sz="0" w:space="0" w:color="auto"/>
        <w:left w:val="none" w:sz="0" w:space="0" w:color="auto"/>
        <w:bottom w:val="none" w:sz="0" w:space="0" w:color="auto"/>
        <w:right w:val="none" w:sz="0" w:space="0" w:color="auto"/>
      </w:divBdr>
      <w:divsChild>
        <w:div w:id="206379254">
          <w:marLeft w:val="0"/>
          <w:marRight w:val="0"/>
          <w:marTop w:val="0"/>
          <w:marBottom w:val="0"/>
          <w:divBdr>
            <w:top w:val="none" w:sz="0" w:space="0" w:color="auto"/>
            <w:left w:val="none" w:sz="0" w:space="0" w:color="auto"/>
            <w:bottom w:val="none" w:sz="0" w:space="0" w:color="auto"/>
            <w:right w:val="none" w:sz="0" w:space="0" w:color="auto"/>
          </w:divBdr>
        </w:div>
        <w:div w:id="315886291">
          <w:marLeft w:val="0"/>
          <w:marRight w:val="0"/>
          <w:marTop w:val="0"/>
          <w:marBottom w:val="0"/>
          <w:divBdr>
            <w:top w:val="none" w:sz="0" w:space="0" w:color="auto"/>
            <w:left w:val="none" w:sz="0" w:space="0" w:color="auto"/>
            <w:bottom w:val="none" w:sz="0" w:space="0" w:color="auto"/>
            <w:right w:val="none" w:sz="0" w:space="0" w:color="auto"/>
          </w:divBdr>
        </w:div>
        <w:div w:id="331220064">
          <w:marLeft w:val="0"/>
          <w:marRight w:val="0"/>
          <w:marTop w:val="0"/>
          <w:marBottom w:val="0"/>
          <w:divBdr>
            <w:top w:val="none" w:sz="0" w:space="0" w:color="auto"/>
            <w:left w:val="none" w:sz="0" w:space="0" w:color="auto"/>
            <w:bottom w:val="none" w:sz="0" w:space="0" w:color="auto"/>
            <w:right w:val="none" w:sz="0" w:space="0" w:color="auto"/>
          </w:divBdr>
        </w:div>
        <w:div w:id="560136788">
          <w:marLeft w:val="0"/>
          <w:marRight w:val="0"/>
          <w:marTop w:val="0"/>
          <w:marBottom w:val="0"/>
          <w:divBdr>
            <w:top w:val="none" w:sz="0" w:space="0" w:color="auto"/>
            <w:left w:val="none" w:sz="0" w:space="0" w:color="auto"/>
            <w:bottom w:val="none" w:sz="0" w:space="0" w:color="auto"/>
            <w:right w:val="none" w:sz="0" w:space="0" w:color="auto"/>
          </w:divBdr>
        </w:div>
        <w:div w:id="568734292">
          <w:marLeft w:val="0"/>
          <w:marRight w:val="0"/>
          <w:marTop w:val="0"/>
          <w:marBottom w:val="0"/>
          <w:divBdr>
            <w:top w:val="none" w:sz="0" w:space="0" w:color="auto"/>
            <w:left w:val="none" w:sz="0" w:space="0" w:color="auto"/>
            <w:bottom w:val="none" w:sz="0" w:space="0" w:color="auto"/>
            <w:right w:val="none" w:sz="0" w:space="0" w:color="auto"/>
          </w:divBdr>
        </w:div>
        <w:div w:id="686180287">
          <w:marLeft w:val="0"/>
          <w:marRight w:val="0"/>
          <w:marTop w:val="0"/>
          <w:marBottom w:val="0"/>
          <w:divBdr>
            <w:top w:val="none" w:sz="0" w:space="0" w:color="auto"/>
            <w:left w:val="none" w:sz="0" w:space="0" w:color="auto"/>
            <w:bottom w:val="none" w:sz="0" w:space="0" w:color="auto"/>
            <w:right w:val="none" w:sz="0" w:space="0" w:color="auto"/>
          </w:divBdr>
        </w:div>
        <w:div w:id="1293244745">
          <w:marLeft w:val="0"/>
          <w:marRight w:val="0"/>
          <w:marTop w:val="0"/>
          <w:marBottom w:val="0"/>
          <w:divBdr>
            <w:top w:val="none" w:sz="0" w:space="0" w:color="auto"/>
            <w:left w:val="none" w:sz="0" w:space="0" w:color="auto"/>
            <w:bottom w:val="none" w:sz="0" w:space="0" w:color="auto"/>
            <w:right w:val="none" w:sz="0" w:space="0" w:color="auto"/>
          </w:divBdr>
        </w:div>
        <w:div w:id="1397583130">
          <w:marLeft w:val="0"/>
          <w:marRight w:val="0"/>
          <w:marTop w:val="0"/>
          <w:marBottom w:val="0"/>
          <w:divBdr>
            <w:top w:val="none" w:sz="0" w:space="0" w:color="auto"/>
            <w:left w:val="none" w:sz="0" w:space="0" w:color="auto"/>
            <w:bottom w:val="none" w:sz="0" w:space="0" w:color="auto"/>
            <w:right w:val="none" w:sz="0" w:space="0" w:color="auto"/>
          </w:divBdr>
        </w:div>
        <w:div w:id="1415475295">
          <w:marLeft w:val="0"/>
          <w:marRight w:val="0"/>
          <w:marTop w:val="0"/>
          <w:marBottom w:val="0"/>
          <w:divBdr>
            <w:top w:val="none" w:sz="0" w:space="0" w:color="auto"/>
            <w:left w:val="none" w:sz="0" w:space="0" w:color="auto"/>
            <w:bottom w:val="none" w:sz="0" w:space="0" w:color="auto"/>
            <w:right w:val="none" w:sz="0" w:space="0" w:color="auto"/>
          </w:divBdr>
        </w:div>
        <w:div w:id="1598516655">
          <w:marLeft w:val="0"/>
          <w:marRight w:val="0"/>
          <w:marTop w:val="0"/>
          <w:marBottom w:val="0"/>
          <w:divBdr>
            <w:top w:val="none" w:sz="0" w:space="0" w:color="auto"/>
            <w:left w:val="none" w:sz="0" w:space="0" w:color="auto"/>
            <w:bottom w:val="none" w:sz="0" w:space="0" w:color="auto"/>
            <w:right w:val="none" w:sz="0" w:space="0" w:color="auto"/>
          </w:divBdr>
        </w:div>
        <w:div w:id="1616516770">
          <w:marLeft w:val="0"/>
          <w:marRight w:val="0"/>
          <w:marTop w:val="0"/>
          <w:marBottom w:val="0"/>
          <w:divBdr>
            <w:top w:val="none" w:sz="0" w:space="0" w:color="auto"/>
            <w:left w:val="none" w:sz="0" w:space="0" w:color="auto"/>
            <w:bottom w:val="none" w:sz="0" w:space="0" w:color="auto"/>
            <w:right w:val="none" w:sz="0" w:space="0" w:color="auto"/>
          </w:divBdr>
          <w:divsChild>
            <w:div w:id="646276606">
              <w:marLeft w:val="0"/>
              <w:marRight w:val="0"/>
              <w:marTop w:val="0"/>
              <w:marBottom w:val="0"/>
              <w:divBdr>
                <w:top w:val="none" w:sz="0" w:space="0" w:color="auto"/>
                <w:left w:val="none" w:sz="0" w:space="0" w:color="auto"/>
                <w:bottom w:val="none" w:sz="0" w:space="0" w:color="auto"/>
                <w:right w:val="none" w:sz="0" w:space="0" w:color="auto"/>
              </w:divBdr>
              <w:divsChild>
                <w:div w:id="1653636234">
                  <w:marLeft w:val="0"/>
                  <w:marRight w:val="0"/>
                  <w:marTop w:val="0"/>
                  <w:marBottom w:val="0"/>
                  <w:divBdr>
                    <w:top w:val="none" w:sz="0" w:space="0" w:color="auto"/>
                    <w:left w:val="none" w:sz="0" w:space="0" w:color="auto"/>
                    <w:bottom w:val="none" w:sz="0" w:space="0" w:color="auto"/>
                    <w:right w:val="none" w:sz="0" w:space="0" w:color="auto"/>
                  </w:divBdr>
                </w:div>
                <w:div w:id="1686514524">
                  <w:marLeft w:val="0"/>
                  <w:marRight w:val="0"/>
                  <w:marTop w:val="0"/>
                  <w:marBottom w:val="0"/>
                  <w:divBdr>
                    <w:top w:val="none" w:sz="0" w:space="0" w:color="auto"/>
                    <w:left w:val="none" w:sz="0" w:space="0" w:color="auto"/>
                    <w:bottom w:val="none" w:sz="0" w:space="0" w:color="auto"/>
                    <w:right w:val="none" w:sz="0" w:space="0" w:color="auto"/>
                  </w:divBdr>
                </w:div>
                <w:div w:id="17852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7543">
          <w:marLeft w:val="0"/>
          <w:marRight w:val="0"/>
          <w:marTop w:val="0"/>
          <w:marBottom w:val="0"/>
          <w:divBdr>
            <w:top w:val="none" w:sz="0" w:space="0" w:color="auto"/>
            <w:left w:val="none" w:sz="0" w:space="0" w:color="auto"/>
            <w:bottom w:val="none" w:sz="0" w:space="0" w:color="auto"/>
            <w:right w:val="none" w:sz="0" w:space="0" w:color="auto"/>
          </w:divBdr>
        </w:div>
        <w:div w:id="1709179186">
          <w:marLeft w:val="0"/>
          <w:marRight w:val="0"/>
          <w:marTop w:val="0"/>
          <w:marBottom w:val="0"/>
          <w:divBdr>
            <w:top w:val="none" w:sz="0" w:space="0" w:color="auto"/>
            <w:left w:val="none" w:sz="0" w:space="0" w:color="auto"/>
            <w:bottom w:val="none" w:sz="0" w:space="0" w:color="auto"/>
            <w:right w:val="none" w:sz="0" w:space="0" w:color="auto"/>
          </w:divBdr>
        </w:div>
        <w:div w:id="1884167626">
          <w:marLeft w:val="0"/>
          <w:marRight w:val="0"/>
          <w:marTop w:val="0"/>
          <w:marBottom w:val="0"/>
          <w:divBdr>
            <w:top w:val="none" w:sz="0" w:space="0" w:color="auto"/>
            <w:left w:val="none" w:sz="0" w:space="0" w:color="auto"/>
            <w:bottom w:val="none" w:sz="0" w:space="0" w:color="auto"/>
            <w:right w:val="none" w:sz="0" w:space="0" w:color="auto"/>
          </w:divBdr>
        </w:div>
        <w:div w:id="1885091943">
          <w:marLeft w:val="0"/>
          <w:marRight w:val="0"/>
          <w:marTop w:val="0"/>
          <w:marBottom w:val="0"/>
          <w:divBdr>
            <w:top w:val="none" w:sz="0" w:space="0" w:color="auto"/>
            <w:left w:val="none" w:sz="0" w:space="0" w:color="auto"/>
            <w:bottom w:val="none" w:sz="0" w:space="0" w:color="auto"/>
            <w:right w:val="none" w:sz="0" w:space="0" w:color="auto"/>
          </w:divBdr>
        </w:div>
        <w:div w:id="1909488089">
          <w:marLeft w:val="0"/>
          <w:marRight w:val="0"/>
          <w:marTop w:val="0"/>
          <w:marBottom w:val="0"/>
          <w:divBdr>
            <w:top w:val="none" w:sz="0" w:space="0" w:color="auto"/>
            <w:left w:val="none" w:sz="0" w:space="0" w:color="auto"/>
            <w:bottom w:val="none" w:sz="0" w:space="0" w:color="auto"/>
            <w:right w:val="none" w:sz="0" w:space="0" w:color="auto"/>
          </w:divBdr>
        </w:div>
      </w:divsChild>
    </w:div>
    <w:div w:id="1511605065">
      <w:bodyDiv w:val="1"/>
      <w:marLeft w:val="0"/>
      <w:marRight w:val="0"/>
      <w:marTop w:val="0"/>
      <w:marBottom w:val="0"/>
      <w:divBdr>
        <w:top w:val="none" w:sz="0" w:space="0" w:color="auto"/>
        <w:left w:val="none" w:sz="0" w:space="0" w:color="auto"/>
        <w:bottom w:val="none" w:sz="0" w:space="0" w:color="auto"/>
        <w:right w:val="none" w:sz="0" w:space="0" w:color="auto"/>
      </w:divBdr>
      <w:divsChild>
        <w:div w:id="180163390">
          <w:marLeft w:val="0"/>
          <w:marRight w:val="0"/>
          <w:marTop w:val="0"/>
          <w:marBottom w:val="0"/>
          <w:divBdr>
            <w:top w:val="none" w:sz="0" w:space="0" w:color="auto"/>
            <w:left w:val="none" w:sz="0" w:space="0" w:color="auto"/>
            <w:bottom w:val="none" w:sz="0" w:space="0" w:color="auto"/>
            <w:right w:val="none" w:sz="0" w:space="0" w:color="auto"/>
          </w:divBdr>
        </w:div>
        <w:div w:id="274286174">
          <w:marLeft w:val="0"/>
          <w:marRight w:val="0"/>
          <w:marTop w:val="0"/>
          <w:marBottom w:val="0"/>
          <w:divBdr>
            <w:top w:val="none" w:sz="0" w:space="0" w:color="auto"/>
            <w:left w:val="none" w:sz="0" w:space="0" w:color="auto"/>
            <w:bottom w:val="none" w:sz="0" w:space="0" w:color="auto"/>
            <w:right w:val="none" w:sz="0" w:space="0" w:color="auto"/>
          </w:divBdr>
        </w:div>
        <w:div w:id="328945364">
          <w:marLeft w:val="0"/>
          <w:marRight w:val="0"/>
          <w:marTop w:val="0"/>
          <w:marBottom w:val="0"/>
          <w:divBdr>
            <w:top w:val="none" w:sz="0" w:space="0" w:color="auto"/>
            <w:left w:val="none" w:sz="0" w:space="0" w:color="auto"/>
            <w:bottom w:val="none" w:sz="0" w:space="0" w:color="auto"/>
            <w:right w:val="none" w:sz="0" w:space="0" w:color="auto"/>
          </w:divBdr>
        </w:div>
        <w:div w:id="560219210">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720910760">
              <w:marLeft w:val="0"/>
              <w:marRight w:val="0"/>
              <w:marTop w:val="0"/>
              <w:marBottom w:val="0"/>
              <w:divBdr>
                <w:top w:val="none" w:sz="0" w:space="0" w:color="auto"/>
                <w:left w:val="none" w:sz="0" w:space="0" w:color="auto"/>
                <w:bottom w:val="none" w:sz="0" w:space="0" w:color="auto"/>
                <w:right w:val="none" w:sz="0" w:space="0" w:color="auto"/>
              </w:divBdr>
            </w:div>
            <w:div w:id="884560609">
              <w:marLeft w:val="0"/>
              <w:marRight w:val="0"/>
              <w:marTop w:val="0"/>
              <w:marBottom w:val="0"/>
              <w:divBdr>
                <w:top w:val="none" w:sz="0" w:space="0" w:color="auto"/>
                <w:left w:val="none" w:sz="0" w:space="0" w:color="auto"/>
                <w:bottom w:val="none" w:sz="0" w:space="0" w:color="auto"/>
                <w:right w:val="none" w:sz="0" w:space="0" w:color="auto"/>
              </w:divBdr>
            </w:div>
            <w:div w:id="1221360350">
              <w:marLeft w:val="0"/>
              <w:marRight w:val="0"/>
              <w:marTop w:val="0"/>
              <w:marBottom w:val="0"/>
              <w:divBdr>
                <w:top w:val="none" w:sz="0" w:space="0" w:color="auto"/>
                <w:left w:val="none" w:sz="0" w:space="0" w:color="auto"/>
                <w:bottom w:val="none" w:sz="0" w:space="0" w:color="auto"/>
                <w:right w:val="none" w:sz="0" w:space="0" w:color="auto"/>
              </w:divBdr>
            </w:div>
            <w:div w:id="1805998723">
              <w:marLeft w:val="0"/>
              <w:marRight w:val="0"/>
              <w:marTop w:val="0"/>
              <w:marBottom w:val="0"/>
              <w:divBdr>
                <w:top w:val="none" w:sz="0" w:space="0" w:color="auto"/>
                <w:left w:val="none" w:sz="0" w:space="0" w:color="auto"/>
                <w:bottom w:val="none" w:sz="0" w:space="0" w:color="auto"/>
                <w:right w:val="none" w:sz="0" w:space="0" w:color="auto"/>
              </w:divBdr>
            </w:div>
            <w:div w:id="1842544866">
              <w:marLeft w:val="0"/>
              <w:marRight w:val="0"/>
              <w:marTop w:val="0"/>
              <w:marBottom w:val="0"/>
              <w:divBdr>
                <w:top w:val="none" w:sz="0" w:space="0" w:color="auto"/>
                <w:left w:val="none" w:sz="0" w:space="0" w:color="auto"/>
                <w:bottom w:val="none" w:sz="0" w:space="0" w:color="auto"/>
                <w:right w:val="none" w:sz="0" w:space="0" w:color="auto"/>
              </w:divBdr>
            </w:div>
            <w:div w:id="2095320916">
              <w:marLeft w:val="0"/>
              <w:marRight w:val="0"/>
              <w:marTop w:val="0"/>
              <w:marBottom w:val="0"/>
              <w:divBdr>
                <w:top w:val="none" w:sz="0" w:space="0" w:color="auto"/>
                <w:left w:val="none" w:sz="0" w:space="0" w:color="auto"/>
                <w:bottom w:val="none" w:sz="0" w:space="0" w:color="auto"/>
                <w:right w:val="none" w:sz="0" w:space="0" w:color="auto"/>
              </w:divBdr>
            </w:div>
          </w:divsChild>
        </w:div>
        <w:div w:id="664666241">
          <w:marLeft w:val="0"/>
          <w:marRight w:val="0"/>
          <w:marTop w:val="0"/>
          <w:marBottom w:val="0"/>
          <w:divBdr>
            <w:top w:val="none" w:sz="0" w:space="0" w:color="auto"/>
            <w:left w:val="none" w:sz="0" w:space="0" w:color="auto"/>
            <w:bottom w:val="none" w:sz="0" w:space="0" w:color="auto"/>
            <w:right w:val="none" w:sz="0" w:space="0" w:color="auto"/>
          </w:divBdr>
        </w:div>
        <w:div w:id="763723295">
          <w:marLeft w:val="0"/>
          <w:marRight w:val="0"/>
          <w:marTop w:val="0"/>
          <w:marBottom w:val="0"/>
          <w:divBdr>
            <w:top w:val="none" w:sz="0" w:space="0" w:color="auto"/>
            <w:left w:val="none" w:sz="0" w:space="0" w:color="auto"/>
            <w:bottom w:val="none" w:sz="0" w:space="0" w:color="auto"/>
            <w:right w:val="none" w:sz="0" w:space="0" w:color="auto"/>
          </w:divBdr>
        </w:div>
        <w:div w:id="841896279">
          <w:marLeft w:val="0"/>
          <w:marRight w:val="0"/>
          <w:marTop w:val="0"/>
          <w:marBottom w:val="0"/>
          <w:divBdr>
            <w:top w:val="none" w:sz="0" w:space="0" w:color="auto"/>
            <w:left w:val="none" w:sz="0" w:space="0" w:color="auto"/>
            <w:bottom w:val="none" w:sz="0" w:space="0" w:color="auto"/>
            <w:right w:val="none" w:sz="0" w:space="0" w:color="auto"/>
          </w:divBdr>
        </w:div>
        <w:div w:id="1623267283">
          <w:marLeft w:val="0"/>
          <w:marRight w:val="0"/>
          <w:marTop w:val="0"/>
          <w:marBottom w:val="0"/>
          <w:divBdr>
            <w:top w:val="none" w:sz="0" w:space="0" w:color="auto"/>
            <w:left w:val="none" w:sz="0" w:space="0" w:color="auto"/>
            <w:bottom w:val="none" w:sz="0" w:space="0" w:color="auto"/>
            <w:right w:val="none" w:sz="0" w:space="0" w:color="auto"/>
          </w:divBdr>
        </w:div>
      </w:divsChild>
    </w:div>
    <w:div w:id="1512068742">
      <w:bodyDiv w:val="1"/>
      <w:marLeft w:val="0"/>
      <w:marRight w:val="0"/>
      <w:marTop w:val="0"/>
      <w:marBottom w:val="0"/>
      <w:divBdr>
        <w:top w:val="none" w:sz="0" w:space="0" w:color="auto"/>
        <w:left w:val="none" w:sz="0" w:space="0" w:color="auto"/>
        <w:bottom w:val="none" w:sz="0" w:space="0" w:color="auto"/>
        <w:right w:val="none" w:sz="0" w:space="0" w:color="auto"/>
      </w:divBdr>
    </w:div>
    <w:div w:id="1515269993">
      <w:bodyDiv w:val="1"/>
      <w:marLeft w:val="0"/>
      <w:marRight w:val="0"/>
      <w:marTop w:val="0"/>
      <w:marBottom w:val="0"/>
      <w:divBdr>
        <w:top w:val="none" w:sz="0" w:space="0" w:color="auto"/>
        <w:left w:val="none" w:sz="0" w:space="0" w:color="auto"/>
        <w:bottom w:val="none" w:sz="0" w:space="0" w:color="auto"/>
        <w:right w:val="none" w:sz="0" w:space="0" w:color="auto"/>
      </w:divBdr>
    </w:div>
    <w:div w:id="1519080469">
      <w:bodyDiv w:val="1"/>
      <w:marLeft w:val="0"/>
      <w:marRight w:val="0"/>
      <w:marTop w:val="0"/>
      <w:marBottom w:val="0"/>
      <w:divBdr>
        <w:top w:val="none" w:sz="0" w:space="0" w:color="auto"/>
        <w:left w:val="none" w:sz="0" w:space="0" w:color="auto"/>
        <w:bottom w:val="none" w:sz="0" w:space="0" w:color="auto"/>
        <w:right w:val="none" w:sz="0" w:space="0" w:color="auto"/>
      </w:divBdr>
      <w:divsChild>
        <w:div w:id="1633945119">
          <w:marLeft w:val="0"/>
          <w:marRight w:val="0"/>
          <w:marTop w:val="0"/>
          <w:marBottom w:val="0"/>
          <w:divBdr>
            <w:top w:val="none" w:sz="0" w:space="0" w:color="auto"/>
            <w:left w:val="none" w:sz="0" w:space="0" w:color="auto"/>
            <w:bottom w:val="none" w:sz="0" w:space="0" w:color="auto"/>
            <w:right w:val="none" w:sz="0" w:space="0" w:color="auto"/>
          </w:divBdr>
          <w:divsChild>
            <w:div w:id="1636989619">
              <w:marLeft w:val="0"/>
              <w:marRight w:val="0"/>
              <w:marTop w:val="0"/>
              <w:marBottom w:val="0"/>
              <w:divBdr>
                <w:top w:val="none" w:sz="0" w:space="0" w:color="auto"/>
                <w:left w:val="none" w:sz="0" w:space="0" w:color="auto"/>
                <w:bottom w:val="none" w:sz="0" w:space="0" w:color="auto"/>
                <w:right w:val="none" w:sz="0" w:space="0" w:color="auto"/>
              </w:divBdr>
              <w:divsChild>
                <w:div w:id="662507313">
                  <w:marLeft w:val="0"/>
                  <w:marRight w:val="0"/>
                  <w:marTop w:val="0"/>
                  <w:marBottom w:val="0"/>
                  <w:divBdr>
                    <w:top w:val="none" w:sz="0" w:space="0" w:color="auto"/>
                    <w:left w:val="none" w:sz="0" w:space="0" w:color="auto"/>
                    <w:bottom w:val="none" w:sz="0" w:space="0" w:color="auto"/>
                    <w:right w:val="none" w:sz="0" w:space="0" w:color="auto"/>
                  </w:divBdr>
                  <w:divsChild>
                    <w:div w:id="489521002">
                      <w:marLeft w:val="0"/>
                      <w:marRight w:val="0"/>
                      <w:marTop w:val="0"/>
                      <w:marBottom w:val="0"/>
                      <w:divBdr>
                        <w:top w:val="none" w:sz="0" w:space="0" w:color="auto"/>
                        <w:left w:val="none" w:sz="0" w:space="0" w:color="auto"/>
                        <w:bottom w:val="none" w:sz="0" w:space="0" w:color="auto"/>
                        <w:right w:val="none" w:sz="0" w:space="0" w:color="auto"/>
                      </w:divBdr>
                      <w:divsChild>
                        <w:div w:id="1135290655">
                          <w:marLeft w:val="0"/>
                          <w:marRight w:val="0"/>
                          <w:marTop w:val="0"/>
                          <w:marBottom w:val="0"/>
                          <w:divBdr>
                            <w:top w:val="none" w:sz="0" w:space="0" w:color="auto"/>
                            <w:left w:val="none" w:sz="0" w:space="0" w:color="auto"/>
                            <w:bottom w:val="none" w:sz="0" w:space="0" w:color="auto"/>
                            <w:right w:val="none" w:sz="0" w:space="0" w:color="auto"/>
                          </w:divBdr>
                          <w:divsChild>
                            <w:div w:id="12536642">
                              <w:marLeft w:val="0"/>
                              <w:marRight w:val="0"/>
                              <w:marTop w:val="0"/>
                              <w:marBottom w:val="0"/>
                              <w:divBdr>
                                <w:top w:val="none" w:sz="0" w:space="0" w:color="auto"/>
                                <w:left w:val="none" w:sz="0" w:space="0" w:color="auto"/>
                                <w:bottom w:val="none" w:sz="0" w:space="0" w:color="auto"/>
                                <w:right w:val="none" w:sz="0" w:space="0" w:color="auto"/>
                              </w:divBdr>
                              <w:divsChild>
                                <w:div w:id="509679334">
                                  <w:marLeft w:val="0"/>
                                  <w:marRight w:val="0"/>
                                  <w:marTop w:val="0"/>
                                  <w:marBottom w:val="0"/>
                                  <w:divBdr>
                                    <w:top w:val="none" w:sz="0" w:space="0" w:color="auto"/>
                                    <w:left w:val="none" w:sz="0" w:space="0" w:color="auto"/>
                                    <w:bottom w:val="none" w:sz="0" w:space="0" w:color="auto"/>
                                    <w:right w:val="none" w:sz="0" w:space="0" w:color="auto"/>
                                  </w:divBdr>
                                  <w:divsChild>
                                    <w:div w:id="1813449256">
                                      <w:marLeft w:val="0"/>
                                      <w:marRight w:val="0"/>
                                      <w:marTop w:val="0"/>
                                      <w:marBottom w:val="0"/>
                                      <w:divBdr>
                                        <w:top w:val="none" w:sz="0" w:space="0" w:color="auto"/>
                                        <w:left w:val="none" w:sz="0" w:space="0" w:color="auto"/>
                                        <w:bottom w:val="none" w:sz="0" w:space="0" w:color="auto"/>
                                        <w:right w:val="none" w:sz="0" w:space="0" w:color="auto"/>
                                      </w:divBdr>
                                      <w:divsChild>
                                        <w:div w:id="6004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7622">
                  <w:marLeft w:val="0"/>
                  <w:marRight w:val="0"/>
                  <w:marTop w:val="0"/>
                  <w:marBottom w:val="0"/>
                  <w:divBdr>
                    <w:top w:val="none" w:sz="0" w:space="0" w:color="auto"/>
                    <w:left w:val="none" w:sz="0" w:space="0" w:color="auto"/>
                    <w:bottom w:val="none" w:sz="0" w:space="0" w:color="auto"/>
                    <w:right w:val="none" w:sz="0" w:space="0" w:color="auto"/>
                  </w:divBdr>
                </w:div>
                <w:div w:id="19634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94287">
          <w:marLeft w:val="0"/>
          <w:marRight w:val="0"/>
          <w:marTop w:val="0"/>
          <w:marBottom w:val="0"/>
          <w:divBdr>
            <w:top w:val="none" w:sz="0" w:space="0" w:color="auto"/>
            <w:left w:val="none" w:sz="0" w:space="0" w:color="auto"/>
            <w:bottom w:val="none" w:sz="0" w:space="0" w:color="auto"/>
            <w:right w:val="none" w:sz="0" w:space="0" w:color="auto"/>
          </w:divBdr>
        </w:div>
      </w:divsChild>
    </w:div>
    <w:div w:id="1521240696">
      <w:bodyDiv w:val="1"/>
      <w:marLeft w:val="0"/>
      <w:marRight w:val="0"/>
      <w:marTop w:val="0"/>
      <w:marBottom w:val="0"/>
      <w:divBdr>
        <w:top w:val="none" w:sz="0" w:space="0" w:color="auto"/>
        <w:left w:val="none" w:sz="0" w:space="0" w:color="auto"/>
        <w:bottom w:val="none" w:sz="0" w:space="0" w:color="auto"/>
        <w:right w:val="none" w:sz="0" w:space="0" w:color="auto"/>
      </w:divBdr>
      <w:divsChild>
        <w:div w:id="50813617">
          <w:marLeft w:val="0"/>
          <w:marRight w:val="0"/>
          <w:marTop w:val="0"/>
          <w:marBottom w:val="0"/>
          <w:divBdr>
            <w:top w:val="none" w:sz="0" w:space="0" w:color="auto"/>
            <w:left w:val="none" w:sz="0" w:space="0" w:color="auto"/>
            <w:bottom w:val="none" w:sz="0" w:space="0" w:color="auto"/>
            <w:right w:val="none" w:sz="0" w:space="0" w:color="auto"/>
          </w:divBdr>
        </w:div>
        <w:div w:id="119034878">
          <w:marLeft w:val="0"/>
          <w:marRight w:val="0"/>
          <w:marTop w:val="0"/>
          <w:marBottom w:val="0"/>
          <w:divBdr>
            <w:top w:val="none" w:sz="0" w:space="0" w:color="auto"/>
            <w:left w:val="none" w:sz="0" w:space="0" w:color="auto"/>
            <w:bottom w:val="none" w:sz="0" w:space="0" w:color="auto"/>
            <w:right w:val="none" w:sz="0" w:space="0" w:color="auto"/>
          </w:divBdr>
        </w:div>
        <w:div w:id="680471104">
          <w:marLeft w:val="0"/>
          <w:marRight w:val="0"/>
          <w:marTop w:val="0"/>
          <w:marBottom w:val="0"/>
          <w:divBdr>
            <w:top w:val="none" w:sz="0" w:space="0" w:color="auto"/>
            <w:left w:val="none" w:sz="0" w:space="0" w:color="auto"/>
            <w:bottom w:val="none" w:sz="0" w:space="0" w:color="auto"/>
            <w:right w:val="none" w:sz="0" w:space="0" w:color="auto"/>
          </w:divBdr>
        </w:div>
        <w:div w:id="1232079188">
          <w:marLeft w:val="0"/>
          <w:marRight w:val="0"/>
          <w:marTop w:val="0"/>
          <w:marBottom w:val="0"/>
          <w:divBdr>
            <w:top w:val="none" w:sz="0" w:space="0" w:color="auto"/>
            <w:left w:val="none" w:sz="0" w:space="0" w:color="auto"/>
            <w:bottom w:val="none" w:sz="0" w:space="0" w:color="auto"/>
            <w:right w:val="none" w:sz="0" w:space="0" w:color="auto"/>
          </w:divBdr>
        </w:div>
        <w:div w:id="1517115044">
          <w:marLeft w:val="0"/>
          <w:marRight w:val="0"/>
          <w:marTop w:val="0"/>
          <w:marBottom w:val="0"/>
          <w:divBdr>
            <w:top w:val="none" w:sz="0" w:space="0" w:color="auto"/>
            <w:left w:val="none" w:sz="0" w:space="0" w:color="auto"/>
            <w:bottom w:val="none" w:sz="0" w:space="0" w:color="auto"/>
            <w:right w:val="none" w:sz="0" w:space="0" w:color="auto"/>
          </w:divBdr>
        </w:div>
        <w:div w:id="1581013863">
          <w:marLeft w:val="0"/>
          <w:marRight w:val="0"/>
          <w:marTop w:val="0"/>
          <w:marBottom w:val="0"/>
          <w:divBdr>
            <w:top w:val="none" w:sz="0" w:space="0" w:color="auto"/>
            <w:left w:val="none" w:sz="0" w:space="0" w:color="auto"/>
            <w:bottom w:val="none" w:sz="0" w:space="0" w:color="auto"/>
            <w:right w:val="none" w:sz="0" w:space="0" w:color="auto"/>
          </w:divBdr>
        </w:div>
        <w:div w:id="1868595005">
          <w:marLeft w:val="0"/>
          <w:marRight w:val="0"/>
          <w:marTop w:val="0"/>
          <w:marBottom w:val="0"/>
          <w:divBdr>
            <w:top w:val="none" w:sz="0" w:space="0" w:color="auto"/>
            <w:left w:val="none" w:sz="0" w:space="0" w:color="auto"/>
            <w:bottom w:val="none" w:sz="0" w:space="0" w:color="auto"/>
            <w:right w:val="none" w:sz="0" w:space="0" w:color="auto"/>
          </w:divBdr>
        </w:div>
        <w:div w:id="2137916599">
          <w:marLeft w:val="0"/>
          <w:marRight w:val="0"/>
          <w:marTop w:val="0"/>
          <w:marBottom w:val="0"/>
          <w:divBdr>
            <w:top w:val="none" w:sz="0" w:space="0" w:color="auto"/>
            <w:left w:val="none" w:sz="0" w:space="0" w:color="auto"/>
            <w:bottom w:val="none" w:sz="0" w:space="0" w:color="auto"/>
            <w:right w:val="none" w:sz="0" w:space="0" w:color="auto"/>
          </w:divBdr>
        </w:div>
      </w:divsChild>
    </w:div>
    <w:div w:id="1521580702">
      <w:bodyDiv w:val="1"/>
      <w:marLeft w:val="0"/>
      <w:marRight w:val="0"/>
      <w:marTop w:val="0"/>
      <w:marBottom w:val="0"/>
      <w:divBdr>
        <w:top w:val="none" w:sz="0" w:space="0" w:color="auto"/>
        <w:left w:val="none" w:sz="0" w:space="0" w:color="auto"/>
        <w:bottom w:val="none" w:sz="0" w:space="0" w:color="auto"/>
        <w:right w:val="none" w:sz="0" w:space="0" w:color="auto"/>
      </w:divBdr>
    </w:div>
    <w:div w:id="1525366593">
      <w:bodyDiv w:val="1"/>
      <w:marLeft w:val="0"/>
      <w:marRight w:val="0"/>
      <w:marTop w:val="0"/>
      <w:marBottom w:val="0"/>
      <w:divBdr>
        <w:top w:val="none" w:sz="0" w:space="0" w:color="auto"/>
        <w:left w:val="none" w:sz="0" w:space="0" w:color="auto"/>
        <w:bottom w:val="none" w:sz="0" w:space="0" w:color="auto"/>
        <w:right w:val="none" w:sz="0" w:space="0" w:color="auto"/>
      </w:divBdr>
      <w:divsChild>
        <w:div w:id="1325013413">
          <w:marLeft w:val="0"/>
          <w:marRight w:val="0"/>
          <w:marTop w:val="0"/>
          <w:marBottom w:val="0"/>
          <w:divBdr>
            <w:top w:val="none" w:sz="0" w:space="0" w:color="auto"/>
            <w:left w:val="none" w:sz="0" w:space="0" w:color="auto"/>
            <w:bottom w:val="none" w:sz="0" w:space="0" w:color="auto"/>
            <w:right w:val="none" w:sz="0" w:space="0" w:color="auto"/>
          </w:divBdr>
        </w:div>
      </w:divsChild>
    </w:div>
    <w:div w:id="1525560271">
      <w:bodyDiv w:val="1"/>
      <w:marLeft w:val="0"/>
      <w:marRight w:val="0"/>
      <w:marTop w:val="0"/>
      <w:marBottom w:val="0"/>
      <w:divBdr>
        <w:top w:val="none" w:sz="0" w:space="0" w:color="auto"/>
        <w:left w:val="none" w:sz="0" w:space="0" w:color="auto"/>
        <w:bottom w:val="none" w:sz="0" w:space="0" w:color="auto"/>
        <w:right w:val="none" w:sz="0" w:space="0" w:color="auto"/>
      </w:divBdr>
    </w:div>
    <w:div w:id="1525826963">
      <w:bodyDiv w:val="1"/>
      <w:marLeft w:val="0"/>
      <w:marRight w:val="0"/>
      <w:marTop w:val="0"/>
      <w:marBottom w:val="0"/>
      <w:divBdr>
        <w:top w:val="none" w:sz="0" w:space="0" w:color="auto"/>
        <w:left w:val="none" w:sz="0" w:space="0" w:color="auto"/>
        <w:bottom w:val="none" w:sz="0" w:space="0" w:color="auto"/>
        <w:right w:val="none" w:sz="0" w:space="0" w:color="auto"/>
      </w:divBdr>
    </w:div>
    <w:div w:id="1527019303">
      <w:bodyDiv w:val="1"/>
      <w:marLeft w:val="0"/>
      <w:marRight w:val="0"/>
      <w:marTop w:val="0"/>
      <w:marBottom w:val="0"/>
      <w:divBdr>
        <w:top w:val="none" w:sz="0" w:space="0" w:color="auto"/>
        <w:left w:val="none" w:sz="0" w:space="0" w:color="auto"/>
        <w:bottom w:val="none" w:sz="0" w:space="0" w:color="auto"/>
        <w:right w:val="none" w:sz="0" w:space="0" w:color="auto"/>
      </w:divBdr>
      <w:divsChild>
        <w:div w:id="700932285">
          <w:marLeft w:val="0"/>
          <w:marRight w:val="0"/>
          <w:marTop w:val="0"/>
          <w:marBottom w:val="0"/>
          <w:divBdr>
            <w:top w:val="none" w:sz="0" w:space="0" w:color="auto"/>
            <w:left w:val="none" w:sz="0" w:space="0" w:color="auto"/>
            <w:bottom w:val="none" w:sz="0" w:space="0" w:color="auto"/>
            <w:right w:val="none" w:sz="0" w:space="0" w:color="auto"/>
          </w:divBdr>
        </w:div>
      </w:divsChild>
    </w:div>
    <w:div w:id="1527719257">
      <w:bodyDiv w:val="1"/>
      <w:marLeft w:val="0"/>
      <w:marRight w:val="0"/>
      <w:marTop w:val="0"/>
      <w:marBottom w:val="0"/>
      <w:divBdr>
        <w:top w:val="none" w:sz="0" w:space="0" w:color="auto"/>
        <w:left w:val="none" w:sz="0" w:space="0" w:color="auto"/>
        <w:bottom w:val="none" w:sz="0" w:space="0" w:color="auto"/>
        <w:right w:val="none" w:sz="0" w:space="0" w:color="auto"/>
      </w:divBdr>
      <w:divsChild>
        <w:div w:id="705175971">
          <w:marLeft w:val="0"/>
          <w:marRight w:val="0"/>
          <w:marTop w:val="0"/>
          <w:marBottom w:val="0"/>
          <w:divBdr>
            <w:top w:val="none" w:sz="0" w:space="0" w:color="auto"/>
            <w:left w:val="none" w:sz="0" w:space="0" w:color="auto"/>
            <w:bottom w:val="none" w:sz="0" w:space="0" w:color="auto"/>
            <w:right w:val="none" w:sz="0" w:space="0" w:color="auto"/>
          </w:divBdr>
        </w:div>
        <w:div w:id="733772464">
          <w:marLeft w:val="0"/>
          <w:marRight w:val="0"/>
          <w:marTop w:val="0"/>
          <w:marBottom w:val="0"/>
          <w:divBdr>
            <w:top w:val="none" w:sz="0" w:space="0" w:color="auto"/>
            <w:left w:val="none" w:sz="0" w:space="0" w:color="auto"/>
            <w:bottom w:val="none" w:sz="0" w:space="0" w:color="auto"/>
            <w:right w:val="none" w:sz="0" w:space="0" w:color="auto"/>
          </w:divBdr>
        </w:div>
        <w:div w:id="1196045337">
          <w:marLeft w:val="0"/>
          <w:marRight w:val="0"/>
          <w:marTop w:val="0"/>
          <w:marBottom w:val="0"/>
          <w:divBdr>
            <w:top w:val="none" w:sz="0" w:space="0" w:color="auto"/>
            <w:left w:val="none" w:sz="0" w:space="0" w:color="auto"/>
            <w:bottom w:val="none" w:sz="0" w:space="0" w:color="auto"/>
            <w:right w:val="none" w:sz="0" w:space="0" w:color="auto"/>
          </w:divBdr>
        </w:div>
        <w:div w:id="1219366097">
          <w:marLeft w:val="0"/>
          <w:marRight w:val="0"/>
          <w:marTop w:val="0"/>
          <w:marBottom w:val="0"/>
          <w:divBdr>
            <w:top w:val="none" w:sz="0" w:space="0" w:color="auto"/>
            <w:left w:val="none" w:sz="0" w:space="0" w:color="auto"/>
            <w:bottom w:val="none" w:sz="0" w:space="0" w:color="auto"/>
            <w:right w:val="none" w:sz="0" w:space="0" w:color="auto"/>
          </w:divBdr>
        </w:div>
        <w:div w:id="1290745232">
          <w:marLeft w:val="0"/>
          <w:marRight w:val="0"/>
          <w:marTop w:val="0"/>
          <w:marBottom w:val="0"/>
          <w:divBdr>
            <w:top w:val="none" w:sz="0" w:space="0" w:color="auto"/>
            <w:left w:val="none" w:sz="0" w:space="0" w:color="auto"/>
            <w:bottom w:val="none" w:sz="0" w:space="0" w:color="auto"/>
            <w:right w:val="none" w:sz="0" w:space="0" w:color="auto"/>
          </w:divBdr>
        </w:div>
        <w:div w:id="1381973472">
          <w:marLeft w:val="0"/>
          <w:marRight w:val="0"/>
          <w:marTop w:val="0"/>
          <w:marBottom w:val="0"/>
          <w:divBdr>
            <w:top w:val="none" w:sz="0" w:space="0" w:color="auto"/>
            <w:left w:val="none" w:sz="0" w:space="0" w:color="auto"/>
            <w:bottom w:val="none" w:sz="0" w:space="0" w:color="auto"/>
            <w:right w:val="none" w:sz="0" w:space="0" w:color="auto"/>
          </w:divBdr>
        </w:div>
        <w:div w:id="1485776641">
          <w:marLeft w:val="0"/>
          <w:marRight w:val="0"/>
          <w:marTop w:val="0"/>
          <w:marBottom w:val="0"/>
          <w:divBdr>
            <w:top w:val="none" w:sz="0" w:space="0" w:color="auto"/>
            <w:left w:val="none" w:sz="0" w:space="0" w:color="auto"/>
            <w:bottom w:val="none" w:sz="0" w:space="0" w:color="auto"/>
            <w:right w:val="none" w:sz="0" w:space="0" w:color="auto"/>
          </w:divBdr>
        </w:div>
        <w:div w:id="1972635804">
          <w:marLeft w:val="0"/>
          <w:marRight w:val="0"/>
          <w:marTop w:val="0"/>
          <w:marBottom w:val="0"/>
          <w:divBdr>
            <w:top w:val="none" w:sz="0" w:space="0" w:color="auto"/>
            <w:left w:val="none" w:sz="0" w:space="0" w:color="auto"/>
            <w:bottom w:val="none" w:sz="0" w:space="0" w:color="auto"/>
            <w:right w:val="none" w:sz="0" w:space="0" w:color="auto"/>
          </w:divBdr>
        </w:div>
        <w:div w:id="2130127232">
          <w:marLeft w:val="0"/>
          <w:marRight w:val="0"/>
          <w:marTop w:val="0"/>
          <w:marBottom w:val="0"/>
          <w:divBdr>
            <w:top w:val="none" w:sz="0" w:space="0" w:color="auto"/>
            <w:left w:val="none" w:sz="0" w:space="0" w:color="auto"/>
            <w:bottom w:val="none" w:sz="0" w:space="0" w:color="auto"/>
            <w:right w:val="none" w:sz="0" w:space="0" w:color="auto"/>
          </w:divBdr>
        </w:div>
      </w:divsChild>
    </w:div>
    <w:div w:id="1529686518">
      <w:bodyDiv w:val="1"/>
      <w:marLeft w:val="0"/>
      <w:marRight w:val="0"/>
      <w:marTop w:val="0"/>
      <w:marBottom w:val="0"/>
      <w:divBdr>
        <w:top w:val="none" w:sz="0" w:space="0" w:color="auto"/>
        <w:left w:val="none" w:sz="0" w:space="0" w:color="auto"/>
        <w:bottom w:val="none" w:sz="0" w:space="0" w:color="auto"/>
        <w:right w:val="none" w:sz="0" w:space="0" w:color="auto"/>
      </w:divBdr>
    </w:div>
    <w:div w:id="1532572101">
      <w:bodyDiv w:val="1"/>
      <w:marLeft w:val="0"/>
      <w:marRight w:val="0"/>
      <w:marTop w:val="0"/>
      <w:marBottom w:val="0"/>
      <w:divBdr>
        <w:top w:val="none" w:sz="0" w:space="0" w:color="auto"/>
        <w:left w:val="none" w:sz="0" w:space="0" w:color="auto"/>
        <w:bottom w:val="none" w:sz="0" w:space="0" w:color="auto"/>
        <w:right w:val="none" w:sz="0" w:space="0" w:color="auto"/>
      </w:divBdr>
    </w:div>
    <w:div w:id="1537348524">
      <w:bodyDiv w:val="1"/>
      <w:marLeft w:val="0"/>
      <w:marRight w:val="0"/>
      <w:marTop w:val="0"/>
      <w:marBottom w:val="0"/>
      <w:divBdr>
        <w:top w:val="none" w:sz="0" w:space="0" w:color="auto"/>
        <w:left w:val="none" w:sz="0" w:space="0" w:color="auto"/>
        <w:bottom w:val="none" w:sz="0" w:space="0" w:color="auto"/>
        <w:right w:val="none" w:sz="0" w:space="0" w:color="auto"/>
      </w:divBdr>
      <w:divsChild>
        <w:div w:id="380594218">
          <w:marLeft w:val="0"/>
          <w:marRight w:val="0"/>
          <w:marTop w:val="0"/>
          <w:marBottom w:val="0"/>
          <w:divBdr>
            <w:top w:val="none" w:sz="0" w:space="0" w:color="auto"/>
            <w:left w:val="none" w:sz="0" w:space="0" w:color="auto"/>
            <w:bottom w:val="none" w:sz="0" w:space="0" w:color="auto"/>
            <w:right w:val="none" w:sz="0" w:space="0" w:color="auto"/>
          </w:divBdr>
        </w:div>
        <w:div w:id="756247265">
          <w:marLeft w:val="0"/>
          <w:marRight w:val="0"/>
          <w:marTop w:val="0"/>
          <w:marBottom w:val="0"/>
          <w:divBdr>
            <w:top w:val="none" w:sz="0" w:space="0" w:color="auto"/>
            <w:left w:val="none" w:sz="0" w:space="0" w:color="auto"/>
            <w:bottom w:val="none" w:sz="0" w:space="0" w:color="auto"/>
            <w:right w:val="none" w:sz="0" w:space="0" w:color="auto"/>
          </w:divBdr>
        </w:div>
        <w:div w:id="1087077023">
          <w:marLeft w:val="0"/>
          <w:marRight w:val="0"/>
          <w:marTop w:val="0"/>
          <w:marBottom w:val="0"/>
          <w:divBdr>
            <w:top w:val="none" w:sz="0" w:space="0" w:color="auto"/>
            <w:left w:val="none" w:sz="0" w:space="0" w:color="auto"/>
            <w:bottom w:val="none" w:sz="0" w:space="0" w:color="auto"/>
            <w:right w:val="none" w:sz="0" w:space="0" w:color="auto"/>
          </w:divBdr>
        </w:div>
        <w:div w:id="1161890699">
          <w:marLeft w:val="0"/>
          <w:marRight w:val="0"/>
          <w:marTop w:val="0"/>
          <w:marBottom w:val="0"/>
          <w:divBdr>
            <w:top w:val="none" w:sz="0" w:space="0" w:color="auto"/>
            <w:left w:val="none" w:sz="0" w:space="0" w:color="auto"/>
            <w:bottom w:val="none" w:sz="0" w:space="0" w:color="auto"/>
            <w:right w:val="none" w:sz="0" w:space="0" w:color="auto"/>
          </w:divBdr>
        </w:div>
        <w:div w:id="1774544620">
          <w:marLeft w:val="0"/>
          <w:marRight w:val="0"/>
          <w:marTop w:val="0"/>
          <w:marBottom w:val="0"/>
          <w:divBdr>
            <w:top w:val="none" w:sz="0" w:space="0" w:color="auto"/>
            <w:left w:val="none" w:sz="0" w:space="0" w:color="auto"/>
            <w:bottom w:val="none" w:sz="0" w:space="0" w:color="auto"/>
            <w:right w:val="none" w:sz="0" w:space="0" w:color="auto"/>
          </w:divBdr>
        </w:div>
        <w:div w:id="1780225127">
          <w:marLeft w:val="0"/>
          <w:marRight w:val="0"/>
          <w:marTop w:val="0"/>
          <w:marBottom w:val="0"/>
          <w:divBdr>
            <w:top w:val="none" w:sz="0" w:space="0" w:color="auto"/>
            <w:left w:val="none" w:sz="0" w:space="0" w:color="auto"/>
            <w:bottom w:val="none" w:sz="0" w:space="0" w:color="auto"/>
            <w:right w:val="none" w:sz="0" w:space="0" w:color="auto"/>
          </w:divBdr>
        </w:div>
      </w:divsChild>
    </w:div>
    <w:div w:id="1538468472">
      <w:bodyDiv w:val="1"/>
      <w:marLeft w:val="0"/>
      <w:marRight w:val="0"/>
      <w:marTop w:val="0"/>
      <w:marBottom w:val="0"/>
      <w:divBdr>
        <w:top w:val="none" w:sz="0" w:space="0" w:color="auto"/>
        <w:left w:val="none" w:sz="0" w:space="0" w:color="auto"/>
        <w:bottom w:val="none" w:sz="0" w:space="0" w:color="auto"/>
        <w:right w:val="none" w:sz="0" w:space="0" w:color="auto"/>
      </w:divBdr>
    </w:div>
    <w:div w:id="1539003428">
      <w:bodyDiv w:val="1"/>
      <w:marLeft w:val="0"/>
      <w:marRight w:val="0"/>
      <w:marTop w:val="0"/>
      <w:marBottom w:val="0"/>
      <w:divBdr>
        <w:top w:val="none" w:sz="0" w:space="0" w:color="auto"/>
        <w:left w:val="none" w:sz="0" w:space="0" w:color="auto"/>
        <w:bottom w:val="none" w:sz="0" w:space="0" w:color="auto"/>
        <w:right w:val="none" w:sz="0" w:space="0" w:color="auto"/>
      </w:divBdr>
      <w:divsChild>
        <w:div w:id="275332306">
          <w:marLeft w:val="0"/>
          <w:marRight w:val="0"/>
          <w:marTop w:val="0"/>
          <w:marBottom w:val="0"/>
          <w:divBdr>
            <w:top w:val="none" w:sz="0" w:space="0" w:color="auto"/>
            <w:left w:val="none" w:sz="0" w:space="0" w:color="auto"/>
            <w:bottom w:val="none" w:sz="0" w:space="0" w:color="auto"/>
            <w:right w:val="none" w:sz="0" w:space="0" w:color="auto"/>
          </w:divBdr>
        </w:div>
        <w:div w:id="329793834">
          <w:marLeft w:val="0"/>
          <w:marRight w:val="0"/>
          <w:marTop w:val="0"/>
          <w:marBottom w:val="0"/>
          <w:divBdr>
            <w:top w:val="none" w:sz="0" w:space="0" w:color="auto"/>
            <w:left w:val="none" w:sz="0" w:space="0" w:color="auto"/>
            <w:bottom w:val="none" w:sz="0" w:space="0" w:color="auto"/>
            <w:right w:val="none" w:sz="0" w:space="0" w:color="auto"/>
          </w:divBdr>
        </w:div>
        <w:div w:id="620115562">
          <w:marLeft w:val="0"/>
          <w:marRight w:val="0"/>
          <w:marTop w:val="0"/>
          <w:marBottom w:val="0"/>
          <w:divBdr>
            <w:top w:val="none" w:sz="0" w:space="0" w:color="auto"/>
            <w:left w:val="none" w:sz="0" w:space="0" w:color="auto"/>
            <w:bottom w:val="none" w:sz="0" w:space="0" w:color="auto"/>
            <w:right w:val="none" w:sz="0" w:space="0" w:color="auto"/>
          </w:divBdr>
        </w:div>
        <w:div w:id="685835940">
          <w:marLeft w:val="0"/>
          <w:marRight w:val="0"/>
          <w:marTop w:val="0"/>
          <w:marBottom w:val="0"/>
          <w:divBdr>
            <w:top w:val="none" w:sz="0" w:space="0" w:color="auto"/>
            <w:left w:val="none" w:sz="0" w:space="0" w:color="auto"/>
            <w:bottom w:val="none" w:sz="0" w:space="0" w:color="auto"/>
            <w:right w:val="none" w:sz="0" w:space="0" w:color="auto"/>
          </w:divBdr>
        </w:div>
        <w:div w:id="741952538">
          <w:marLeft w:val="0"/>
          <w:marRight w:val="0"/>
          <w:marTop w:val="0"/>
          <w:marBottom w:val="0"/>
          <w:divBdr>
            <w:top w:val="none" w:sz="0" w:space="0" w:color="auto"/>
            <w:left w:val="none" w:sz="0" w:space="0" w:color="auto"/>
            <w:bottom w:val="none" w:sz="0" w:space="0" w:color="auto"/>
            <w:right w:val="none" w:sz="0" w:space="0" w:color="auto"/>
          </w:divBdr>
        </w:div>
        <w:div w:id="801268364">
          <w:marLeft w:val="0"/>
          <w:marRight w:val="0"/>
          <w:marTop w:val="0"/>
          <w:marBottom w:val="0"/>
          <w:divBdr>
            <w:top w:val="none" w:sz="0" w:space="0" w:color="auto"/>
            <w:left w:val="none" w:sz="0" w:space="0" w:color="auto"/>
            <w:bottom w:val="none" w:sz="0" w:space="0" w:color="auto"/>
            <w:right w:val="none" w:sz="0" w:space="0" w:color="auto"/>
          </w:divBdr>
        </w:div>
        <w:div w:id="819418608">
          <w:marLeft w:val="0"/>
          <w:marRight w:val="0"/>
          <w:marTop w:val="0"/>
          <w:marBottom w:val="0"/>
          <w:divBdr>
            <w:top w:val="none" w:sz="0" w:space="0" w:color="auto"/>
            <w:left w:val="none" w:sz="0" w:space="0" w:color="auto"/>
            <w:bottom w:val="none" w:sz="0" w:space="0" w:color="auto"/>
            <w:right w:val="none" w:sz="0" w:space="0" w:color="auto"/>
          </w:divBdr>
        </w:div>
        <w:div w:id="852761960">
          <w:marLeft w:val="0"/>
          <w:marRight w:val="0"/>
          <w:marTop w:val="0"/>
          <w:marBottom w:val="0"/>
          <w:divBdr>
            <w:top w:val="none" w:sz="0" w:space="0" w:color="auto"/>
            <w:left w:val="none" w:sz="0" w:space="0" w:color="auto"/>
            <w:bottom w:val="none" w:sz="0" w:space="0" w:color="auto"/>
            <w:right w:val="none" w:sz="0" w:space="0" w:color="auto"/>
          </w:divBdr>
        </w:div>
        <w:div w:id="1270428081">
          <w:marLeft w:val="0"/>
          <w:marRight w:val="0"/>
          <w:marTop w:val="0"/>
          <w:marBottom w:val="0"/>
          <w:divBdr>
            <w:top w:val="none" w:sz="0" w:space="0" w:color="auto"/>
            <w:left w:val="none" w:sz="0" w:space="0" w:color="auto"/>
            <w:bottom w:val="none" w:sz="0" w:space="0" w:color="auto"/>
            <w:right w:val="none" w:sz="0" w:space="0" w:color="auto"/>
          </w:divBdr>
        </w:div>
        <w:div w:id="1426270943">
          <w:marLeft w:val="0"/>
          <w:marRight w:val="0"/>
          <w:marTop w:val="0"/>
          <w:marBottom w:val="0"/>
          <w:divBdr>
            <w:top w:val="none" w:sz="0" w:space="0" w:color="auto"/>
            <w:left w:val="none" w:sz="0" w:space="0" w:color="auto"/>
            <w:bottom w:val="none" w:sz="0" w:space="0" w:color="auto"/>
            <w:right w:val="none" w:sz="0" w:space="0" w:color="auto"/>
          </w:divBdr>
        </w:div>
        <w:div w:id="1469741866">
          <w:marLeft w:val="0"/>
          <w:marRight w:val="0"/>
          <w:marTop w:val="0"/>
          <w:marBottom w:val="0"/>
          <w:divBdr>
            <w:top w:val="none" w:sz="0" w:space="0" w:color="auto"/>
            <w:left w:val="none" w:sz="0" w:space="0" w:color="auto"/>
            <w:bottom w:val="none" w:sz="0" w:space="0" w:color="auto"/>
            <w:right w:val="none" w:sz="0" w:space="0" w:color="auto"/>
          </w:divBdr>
        </w:div>
        <w:div w:id="1844392888">
          <w:marLeft w:val="0"/>
          <w:marRight w:val="0"/>
          <w:marTop w:val="0"/>
          <w:marBottom w:val="0"/>
          <w:divBdr>
            <w:top w:val="none" w:sz="0" w:space="0" w:color="auto"/>
            <w:left w:val="none" w:sz="0" w:space="0" w:color="auto"/>
            <w:bottom w:val="none" w:sz="0" w:space="0" w:color="auto"/>
            <w:right w:val="none" w:sz="0" w:space="0" w:color="auto"/>
          </w:divBdr>
        </w:div>
        <w:div w:id="1939174647">
          <w:marLeft w:val="0"/>
          <w:marRight w:val="0"/>
          <w:marTop w:val="0"/>
          <w:marBottom w:val="0"/>
          <w:divBdr>
            <w:top w:val="none" w:sz="0" w:space="0" w:color="auto"/>
            <w:left w:val="none" w:sz="0" w:space="0" w:color="auto"/>
            <w:bottom w:val="none" w:sz="0" w:space="0" w:color="auto"/>
            <w:right w:val="none" w:sz="0" w:space="0" w:color="auto"/>
          </w:divBdr>
        </w:div>
        <w:div w:id="1946618772">
          <w:marLeft w:val="0"/>
          <w:marRight w:val="0"/>
          <w:marTop w:val="0"/>
          <w:marBottom w:val="0"/>
          <w:divBdr>
            <w:top w:val="none" w:sz="0" w:space="0" w:color="auto"/>
            <w:left w:val="none" w:sz="0" w:space="0" w:color="auto"/>
            <w:bottom w:val="none" w:sz="0" w:space="0" w:color="auto"/>
            <w:right w:val="none" w:sz="0" w:space="0" w:color="auto"/>
          </w:divBdr>
        </w:div>
        <w:div w:id="2090035131">
          <w:marLeft w:val="0"/>
          <w:marRight w:val="0"/>
          <w:marTop w:val="0"/>
          <w:marBottom w:val="0"/>
          <w:divBdr>
            <w:top w:val="none" w:sz="0" w:space="0" w:color="auto"/>
            <w:left w:val="none" w:sz="0" w:space="0" w:color="auto"/>
            <w:bottom w:val="none" w:sz="0" w:space="0" w:color="auto"/>
            <w:right w:val="none" w:sz="0" w:space="0" w:color="auto"/>
          </w:divBdr>
        </w:div>
      </w:divsChild>
    </w:div>
    <w:div w:id="1539467112">
      <w:bodyDiv w:val="1"/>
      <w:marLeft w:val="0"/>
      <w:marRight w:val="0"/>
      <w:marTop w:val="0"/>
      <w:marBottom w:val="0"/>
      <w:divBdr>
        <w:top w:val="none" w:sz="0" w:space="0" w:color="auto"/>
        <w:left w:val="none" w:sz="0" w:space="0" w:color="auto"/>
        <w:bottom w:val="none" w:sz="0" w:space="0" w:color="auto"/>
        <w:right w:val="none" w:sz="0" w:space="0" w:color="auto"/>
      </w:divBdr>
      <w:divsChild>
        <w:div w:id="410467647">
          <w:marLeft w:val="0"/>
          <w:marRight w:val="0"/>
          <w:marTop w:val="0"/>
          <w:marBottom w:val="0"/>
          <w:divBdr>
            <w:top w:val="none" w:sz="0" w:space="0" w:color="auto"/>
            <w:left w:val="none" w:sz="0" w:space="0" w:color="auto"/>
            <w:bottom w:val="none" w:sz="0" w:space="0" w:color="auto"/>
            <w:right w:val="none" w:sz="0" w:space="0" w:color="auto"/>
          </w:divBdr>
        </w:div>
        <w:div w:id="681324243">
          <w:marLeft w:val="0"/>
          <w:marRight w:val="0"/>
          <w:marTop w:val="0"/>
          <w:marBottom w:val="0"/>
          <w:divBdr>
            <w:top w:val="none" w:sz="0" w:space="0" w:color="auto"/>
            <w:left w:val="none" w:sz="0" w:space="0" w:color="auto"/>
            <w:bottom w:val="none" w:sz="0" w:space="0" w:color="auto"/>
            <w:right w:val="none" w:sz="0" w:space="0" w:color="auto"/>
          </w:divBdr>
        </w:div>
        <w:div w:id="703406967">
          <w:marLeft w:val="0"/>
          <w:marRight w:val="0"/>
          <w:marTop w:val="0"/>
          <w:marBottom w:val="0"/>
          <w:divBdr>
            <w:top w:val="none" w:sz="0" w:space="0" w:color="auto"/>
            <w:left w:val="none" w:sz="0" w:space="0" w:color="auto"/>
            <w:bottom w:val="none" w:sz="0" w:space="0" w:color="auto"/>
            <w:right w:val="none" w:sz="0" w:space="0" w:color="auto"/>
          </w:divBdr>
        </w:div>
        <w:div w:id="1330870883">
          <w:marLeft w:val="0"/>
          <w:marRight w:val="0"/>
          <w:marTop w:val="0"/>
          <w:marBottom w:val="0"/>
          <w:divBdr>
            <w:top w:val="none" w:sz="0" w:space="0" w:color="auto"/>
            <w:left w:val="none" w:sz="0" w:space="0" w:color="auto"/>
            <w:bottom w:val="none" w:sz="0" w:space="0" w:color="auto"/>
            <w:right w:val="none" w:sz="0" w:space="0" w:color="auto"/>
          </w:divBdr>
          <w:divsChild>
            <w:div w:id="1264924162">
              <w:marLeft w:val="0"/>
              <w:marRight w:val="0"/>
              <w:marTop w:val="0"/>
              <w:marBottom w:val="0"/>
              <w:divBdr>
                <w:top w:val="none" w:sz="0" w:space="0" w:color="auto"/>
                <w:left w:val="none" w:sz="0" w:space="0" w:color="auto"/>
                <w:bottom w:val="none" w:sz="0" w:space="0" w:color="auto"/>
                <w:right w:val="none" w:sz="0" w:space="0" w:color="auto"/>
              </w:divBdr>
            </w:div>
            <w:div w:id="1493835747">
              <w:marLeft w:val="0"/>
              <w:marRight w:val="0"/>
              <w:marTop w:val="0"/>
              <w:marBottom w:val="0"/>
              <w:divBdr>
                <w:top w:val="none" w:sz="0" w:space="0" w:color="auto"/>
                <w:left w:val="none" w:sz="0" w:space="0" w:color="auto"/>
                <w:bottom w:val="none" w:sz="0" w:space="0" w:color="auto"/>
                <w:right w:val="none" w:sz="0" w:space="0" w:color="auto"/>
              </w:divBdr>
            </w:div>
            <w:div w:id="1775444780">
              <w:marLeft w:val="0"/>
              <w:marRight w:val="0"/>
              <w:marTop w:val="0"/>
              <w:marBottom w:val="0"/>
              <w:divBdr>
                <w:top w:val="none" w:sz="0" w:space="0" w:color="auto"/>
                <w:left w:val="none" w:sz="0" w:space="0" w:color="auto"/>
                <w:bottom w:val="none" w:sz="0" w:space="0" w:color="auto"/>
                <w:right w:val="none" w:sz="0" w:space="0" w:color="auto"/>
              </w:divBdr>
            </w:div>
            <w:div w:id="1882010700">
              <w:marLeft w:val="0"/>
              <w:marRight w:val="0"/>
              <w:marTop w:val="0"/>
              <w:marBottom w:val="0"/>
              <w:divBdr>
                <w:top w:val="none" w:sz="0" w:space="0" w:color="auto"/>
                <w:left w:val="none" w:sz="0" w:space="0" w:color="auto"/>
                <w:bottom w:val="none" w:sz="0" w:space="0" w:color="auto"/>
                <w:right w:val="none" w:sz="0" w:space="0" w:color="auto"/>
              </w:divBdr>
            </w:div>
          </w:divsChild>
        </w:div>
        <w:div w:id="1587692728">
          <w:marLeft w:val="0"/>
          <w:marRight w:val="0"/>
          <w:marTop w:val="0"/>
          <w:marBottom w:val="0"/>
          <w:divBdr>
            <w:top w:val="none" w:sz="0" w:space="0" w:color="auto"/>
            <w:left w:val="none" w:sz="0" w:space="0" w:color="auto"/>
            <w:bottom w:val="none" w:sz="0" w:space="0" w:color="auto"/>
            <w:right w:val="none" w:sz="0" w:space="0" w:color="auto"/>
          </w:divBdr>
        </w:div>
        <w:div w:id="1768034762">
          <w:marLeft w:val="0"/>
          <w:marRight w:val="0"/>
          <w:marTop w:val="0"/>
          <w:marBottom w:val="0"/>
          <w:divBdr>
            <w:top w:val="none" w:sz="0" w:space="0" w:color="auto"/>
            <w:left w:val="none" w:sz="0" w:space="0" w:color="auto"/>
            <w:bottom w:val="none" w:sz="0" w:space="0" w:color="auto"/>
            <w:right w:val="none" w:sz="0" w:space="0" w:color="auto"/>
          </w:divBdr>
        </w:div>
        <w:div w:id="1921520729">
          <w:marLeft w:val="0"/>
          <w:marRight w:val="0"/>
          <w:marTop w:val="0"/>
          <w:marBottom w:val="0"/>
          <w:divBdr>
            <w:top w:val="none" w:sz="0" w:space="0" w:color="auto"/>
            <w:left w:val="none" w:sz="0" w:space="0" w:color="auto"/>
            <w:bottom w:val="none" w:sz="0" w:space="0" w:color="auto"/>
            <w:right w:val="none" w:sz="0" w:space="0" w:color="auto"/>
          </w:divBdr>
        </w:div>
        <w:div w:id="2042973004">
          <w:marLeft w:val="0"/>
          <w:marRight w:val="0"/>
          <w:marTop w:val="0"/>
          <w:marBottom w:val="0"/>
          <w:divBdr>
            <w:top w:val="none" w:sz="0" w:space="0" w:color="auto"/>
            <w:left w:val="none" w:sz="0" w:space="0" w:color="auto"/>
            <w:bottom w:val="none" w:sz="0" w:space="0" w:color="auto"/>
            <w:right w:val="none" w:sz="0" w:space="0" w:color="auto"/>
          </w:divBdr>
        </w:div>
      </w:divsChild>
    </w:div>
    <w:div w:id="1542010708">
      <w:bodyDiv w:val="1"/>
      <w:marLeft w:val="0"/>
      <w:marRight w:val="0"/>
      <w:marTop w:val="0"/>
      <w:marBottom w:val="0"/>
      <w:divBdr>
        <w:top w:val="none" w:sz="0" w:space="0" w:color="auto"/>
        <w:left w:val="none" w:sz="0" w:space="0" w:color="auto"/>
        <w:bottom w:val="none" w:sz="0" w:space="0" w:color="auto"/>
        <w:right w:val="none" w:sz="0" w:space="0" w:color="auto"/>
      </w:divBdr>
      <w:divsChild>
        <w:div w:id="456680104">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376466794">
              <w:marLeft w:val="0"/>
              <w:marRight w:val="0"/>
              <w:marTop w:val="0"/>
              <w:marBottom w:val="0"/>
              <w:divBdr>
                <w:top w:val="none" w:sz="0" w:space="0" w:color="auto"/>
                <w:left w:val="none" w:sz="0" w:space="0" w:color="auto"/>
                <w:bottom w:val="none" w:sz="0" w:space="0" w:color="auto"/>
                <w:right w:val="none" w:sz="0" w:space="0" w:color="auto"/>
              </w:divBdr>
              <w:divsChild>
                <w:div w:id="154148543">
                  <w:marLeft w:val="0"/>
                  <w:marRight w:val="0"/>
                  <w:marTop w:val="0"/>
                  <w:marBottom w:val="0"/>
                  <w:divBdr>
                    <w:top w:val="none" w:sz="0" w:space="0" w:color="auto"/>
                    <w:left w:val="none" w:sz="0" w:space="0" w:color="auto"/>
                    <w:bottom w:val="none" w:sz="0" w:space="0" w:color="auto"/>
                    <w:right w:val="none" w:sz="0" w:space="0" w:color="auto"/>
                  </w:divBdr>
                </w:div>
                <w:div w:id="400372398">
                  <w:marLeft w:val="0"/>
                  <w:marRight w:val="0"/>
                  <w:marTop w:val="0"/>
                  <w:marBottom w:val="0"/>
                  <w:divBdr>
                    <w:top w:val="none" w:sz="0" w:space="0" w:color="auto"/>
                    <w:left w:val="none" w:sz="0" w:space="0" w:color="auto"/>
                    <w:bottom w:val="none" w:sz="0" w:space="0" w:color="auto"/>
                    <w:right w:val="none" w:sz="0" w:space="0" w:color="auto"/>
                  </w:divBdr>
                </w:div>
                <w:div w:id="502168690">
                  <w:marLeft w:val="0"/>
                  <w:marRight w:val="0"/>
                  <w:marTop w:val="0"/>
                  <w:marBottom w:val="0"/>
                  <w:divBdr>
                    <w:top w:val="none" w:sz="0" w:space="0" w:color="auto"/>
                    <w:left w:val="none" w:sz="0" w:space="0" w:color="auto"/>
                    <w:bottom w:val="none" w:sz="0" w:space="0" w:color="auto"/>
                    <w:right w:val="none" w:sz="0" w:space="0" w:color="auto"/>
                  </w:divBdr>
                </w:div>
                <w:div w:id="1193878564">
                  <w:marLeft w:val="0"/>
                  <w:marRight w:val="0"/>
                  <w:marTop w:val="0"/>
                  <w:marBottom w:val="0"/>
                  <w:divBdr>
                    <w:top w:val="none" w:sz="0" w:space="0" w:color="auto"/>
                    <w:left w:val="none" w:sz="0" w:space="0" w:color="auto"/>
                    <w:bottom w:val="none" w:sz="0" w:space="0" w:color="auto"/>
                    <w:right w:val="none" w:sz="0" w:space="0" w:color="auto"/>
                  </w:divBdr>
                </w:div>
                <w:div w:id="1503592478">
                  <w:marLeft w:val="0"/>
                  <w:marRight w:val="0"/>
                  <w:marTop w:val="0"/>
                  <w:marBottom w:val="0"/>
                  <w:divBdr>
                    <w:top w:val="none" w:sz="0" w:space="0" w:color="auto"/>
                    <w:left w:val="none" w:sz="0" w:space="0" w:color="auto"/>
                    <w:bottom w:val="none" w:sz="0" w:space="0" w:color="auto"/>
                    <w:right w:val="none" w:sz="0" w:space="0" w:color="auto"/>
                  </w:divBdr>
                </w:div>
                <w:div w:id="2102214281">
                  <w:marLeft w:val="0"/>
                  <w:marRight w:val="0"/>
                  <w:marTop w:val="0"/>
                  <w:marBottom w:val="0"/>
                  <w:divBdr>
                    <w:top w:val="none" w:sz="0" w:space="0" w:color="auto"/>
                    <w:left w:val="none" w:sz="0" w:space="0" w:color="auto"/>
                    <w:bottom w:val="none" w:sz="0" w:space="0" w:color="auto"/>
                    <w:right w:val="none" w:sz="0" w:space="0" w:color="auto"/>
                  </w:divBdr>
                  <w:divsChild>
                    <w:div w:id="43717490">
                      <w:marLeft w:val="0"/>
                      <w:marRight w:val="0"/>
                      <w:marTop w:val="0"/>
                      <w:marBottom w:val="0"/>
                      <w:divBdr>
                        <w:top w:val="none" w:sz="0" w:space="0" w:color="auto"/>
                        <w:left w:val="none" w:sz="0" w:space="0" w:color="auto"/>
                        <w:bottom w:val="none" w:sz="0" w:space="0" w:color="auto"/>
                        <w:right w:val="none" w:sz="0" w:space="0" w:color="auto"/>
                      </w:divBdr>
                    </w:div>
                    <w:div w:id="1472213839">
                      <w:marLeft w:val="0"/>
                      <w:marRight w:val="0"/>
                      <w:marTop w:val="0"/>
                      <w:marBottom w:val="0"/>
                      <w:divBdr>
                        <w:top w:val="none" w:sz="0" w:space="0" w:color="auto"/>
                        <w:left w:val="none" w:sz="0" w:space="0" w:color="auto"/>
                        <w:bottom w:val="none" w:sz="0" w:space="0" w:color="auto"/>
                        <w:right w:val="none" w:sz="0" w:space="0" w:color="auto"/>
                      </w:divBdr>
                      <w:divsChild>
                        <w:div w:id="2289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558309">
      <w:bodyDiv w:val="1"/>
      <w:marLeft w:val="0"/>
      <w:marRight w:val="0"/>
      <w:marTop w:val="0"/>
      <w:marBottom w:val="0"/>
      <w:divBdr>
        <w:top w:val="none" w:sz="0" w:space="0" w:color="auto"/>
        <w:left w:val="none" w:sz="0" w:space="0" w:color="auto"/>
        <w:bottom w:val="none" w:sz="0" w:space="0" w:color="auto"/>
        <w:right w:val="none" w:sz="0" w:space="0" w:color="auto"/>
      </w:divBdr>
    </w:div>
    <w:div w:id="1545170208">
      <w:bodyDiv w:val="1"/>
      <w:marLeft w:val="0"/>
      <w:marRight w:val="0"/>
      <w:marTop w:val="0"/>
      <w:marBottom w:val="0"/>
      <w:divBdr>
        <w:top w:val="none" w:sz="0" w:space="0" w:color="auto"/>
        <w:left w:val="none" w:sz="0" w:space="0" w:color="auto"/>
        <w:bottom w:val="none" w:sz="0" w:space="0" w:color="auto"/>
        <w:right w:val="none" w:sz="0" w:space="0" w:color="auto"/>
      </w:divBdr>
      <w:divsChild>
        <w:div w:id="146555542">
          <w:marLeft w:val="0"/>
          <w:marRight w:val="0"/>
          <w:marTop w:val="0"/>
          <w:marBottom w:val="0"/>
          <w:divBdr>
            <w:top w:val="none" w:sz="0" w:space="0" w:color="auto"/>
            <w:left w:val="none" w:sz="0" w:space="0" w:color="auto"/>
            <w:bottom w:val="none" w:sz="0" w:space="0" w:color="auto"/>
            <w:right w:val="none" w:sz="0" w:space="0" w:color="auto"/>
          </w:divBdr>
        </w:div>
        <w:div w:id="233399903">
          <w:marLeft w:val="0"/>
          <w:marRight w:val="0"/>
          <w:marTop w:val="0"/>
          <w:marBottom w:val="0"/>
          <w:divBdr>
            <w:top w:val="none" w:sz="0" w:space="0" w:color="auto"/>
            <w:left w:val="none" w:sz="0" w:space="0" w:color="auto"/>
            <w:bottom w:val="none" w:sz="0" w:space="0" w:color="auto"/>
            <w:right w:val="none" w:sz="0" w:space="0" w:color="auto"/>
          </w:divBdr>
        </w:div>
        <w:div w:id="683556067">
          <w:marLeft w:val="0"/>
          <w:marRight w:val="0"/>
          <w:marTop w:val="0"/>
          <w:marBottom w:val="0"/>
          <w:divBdr>
            <w:top w:val="none" w:sz="0" w:space="0" w:color="auto"/>
            <w:left w:val="none" w:sz="0" w:space="0" w:color="auto"/>
            <w:bottom w:val="none" w:sz="0" w:space="0" w:color="auto"/>
            <w:right w:val="none" w:sz="0" w:space="0" w:color="auto"/>
          </w:divBdr>
        </w:div>
        <w:div w:id="692803456">
          <w:marLeft w:val="0"/>
          <w:marRight w:val="0"/>
          <w:marTop w:val="0"/>
          <w:marBottom w:val="0"/>
          <w:divBdr>
            <w:top w:val="none" w:sz="0" w:space="0" w:color="auto"/>
            <w:left w:val="none" w:sz="0" w:space="0" w:color="auto"/>
            <w:bottom w:val="none" w:sz="0" w:space="0" w:color="auto"/>
            <w:right w:val="none" w:sz="0" w:space="0" w:color="auto"/>
          </w:divBdr>
        </w:div>
        <w:div w:id="1892963578">
          <w:marLeft w:val="0"/>
          <w:marRight w:val="0"/>
          <w:marTop w:val="0"/>
          <w:marBottom w:val="0"/>
          <w:divBdr>
            <w:top w:val="none" w:sz="0" w:space="0" w:color="auto"/>
            <w:left w:val="none" w:sz="0" w:space="0" w:color="auto"/>
            <w:bottom w:val="none" w:sz="0" w:space="0" w:color="auto"/>
            <w:right w:val="none" w:sz="0" w:space="0" w:color="auto"/>
          </w:divBdr>
        </w:div>
        <w:div w:id="1994947040">
          <w:marLeft w:val="0"/>
          <w:marRight w:val="0"/>
          <w:marTop w:val="0"/>
          <w:marBottom w:val="0"/>
          <w:divBdr>
            <w:top w:val="none" w:sz="0" w:space="0" w:color="auto"/>
            <w:left w:val="none" w:sz="0" w:space="0" w:color="auto"/>
            <w:bottom w:val="none" w:sz="0" w:space="0" w:color="auto"/>
            <w:right w:val="none" w:sz="0" w:space="0" w:color="auto"/>
          </w:divBdr>
        </w:div>
        <w:div w:id="2031031120">
          <w:marLeft w:val="0"/>
          <w:marRight w:val="0"/>
          <w:marTop w:val="0"/>
          <w:marBottom w:val="0"/>
          <w:divBdr>
            <w:top w:val="none" w:sz="0" w:space="0" w:color="auto"/>
            <w:left w:val="none" w:sz="0" w:space="0" w:color="auto"/>
            <w:bottom w:val="none" w:sz="0" w:space="0" w:color="auto"/>
            <w:right w:val="none" w:sz="0" w:space="0" w:color="auto"/>
          </w:divBdr>
        </w:div>
        <w:div w:id="2097826945">
          <w:marLeft w:val="0"/>
          <w:marRight w:val="0"/>
          <w:marTop w:val="0"/>
          <w:marBottom w:val="0"/>
          <w:divBdr>
            <w:top w:val="none" w:sz="0" w:space="0" w:color="auto"/>
            <w:left w:val="none" w:sz="0" w:space="0" w:color="auto"/>
            <w:bottom w:val="none" w:sz="0" w:space="0" w:color="auto"/>
            <w:right w:val="none" w:sz="0" w:space="0" w:color="auto"/>
          </w:divBdr>
        </w:div>
      </w:divsChild>
    </w:div>
    <w:div w:id="1546139362">
      <w:bodyDiv w:val="1"/>
      <w:marLeft w:val="0"/>
      <w:marRight w:val="0"/>
      <w:marTop w:val="0"/>
      <w:marBottom w:val="0"/>
      <w:divBdr>
        <w:top w:val="none" w:sz="0" w:space="0" w:color="auto"/>
        <w:left w:val="none" w:sz="0" w:space="0" w:color="auto"/>
        <w:bottom w:val="none" w:sz="0" w:space="0" w:color="auto"/>
        <w:right w:val="none" w:sz="0" w:space="0" w:color="auto"/>
      </w:divBdr>
      <w:divsChild>
        <w:div w:id="371226428">
          <w:marLeft w:val="0"/>
          <w:marRight w:val="0"/>
          <w:marTop w:val="0"/>
          <w:marBottom w:val="0"/>
          <w:divBdr>
            <w:top w:val="none" w:sz="0" w:space="0" w:color="auto"/>
            <w:left w:val="none" w:sz="0" w:space="0" w:color="auto"/>
            <w:bottom w:val="none" w:sz="0" w:space="0" w:color="auto"/>
            <w:right w:val="none" w:sz="0" w:space="0" w:color="auto"/>
          </w:divBdr>
          <w:divsChild>
            <w:div w:id="425342574">
              <w:marLeft w:val="0"/>
              <w:marRight w:val="0"/>
              <w:marTop w:val="0"/>
              <w:marBottom w:val="0"/>
              <w:divBdr>
                <w:top w:val="none" w:sz="0" w:space="0" w:color="auto"/>
                <w:left w:val="none" w:sz="0" w:space="0" w:color="auto"/>
                <w:bottom w:val="none" w:sz="0" w:space="0" w:color="auto"/>
                <w:right w:val="none" w:sz="0" w:space="0" w:color="auto"/>
              </w:divBdr>
            </w:div>
            <w:div w:id="623075633">
              <w:marLeft w:val="0"/>
              <w:marRight w:val="0"/>
              <w:marTop w:val="0"/>
              <w:marBottom w:val="0"/>
              <w:divBdr>
                <w:top w:val="none" w:sz="0" w:space="0" w:color="auto"/>
                <w:left w:val="none" w:sz="0" w:space="0" w:color="auto"/>
                <w:bottom w:val="none" w:sz="0" w:space="0" w:color="auto"/>
                <w:right w:val="none" w:sz="0" w:space="0" w:color="auto"/>
              </w:divBdr>
            </w:div>
            <w:div w:id="633365678">
              <w:marLeft w:val="0"/>
              <w:marRight w:val="0"/>
              <w:marTop w:val="0"/>
              <w:marBottom w:val="0"/>
              <w:divBdr>
                <w:top w:val="none" w:sz="0" w:space="0" w:color="auto"/>
                <w:left w:val="none" w:sz="0" w:space="0" w:color="auto"/>
                <w:bottom w:val="none" w:sz="0" w:space="0" w:color="auto"/>
                <w:right w:val="none" w:sz="0" w:space="0" w:color="auto"/>
              </w:divBdr>
            </w:div>
            <w:div w:id="1019698917">
              <w:marLeft w:val="0"/>
              <w:marRight w:val="0"/>
              <w:marTop w:val="0"/>
              <w:marBottom w:val="0"/>
              <w:divBdr>
                <w:top w:val="none" w:sz="0" w:space="0" w:color="auto"/>
                <w:left w:val="none" w:sz="0" w:space="0" w:color="auto"/>
                <w:bottom w:val="none" w:sz="0" w:space="0" w:color="auto"/>
                <w:right w:val="none" w:sz="0" w:space="0" w:color="auto"/>
              </w:divBdr>
            </w:div>
            <w:div w:id="1102604273">
              <w:marLeft w:val="0"/>
              <w:marRight w:val="0"/>
              <w:marTop w:val="0"/>
              <w:marBottom w:val="0"/>
              <w:divBdr>
                <w:top w:val="none" w:sz="0" w:space="0" w:color="auto"/>
                <w:left w:val="none" w:sz="0" w:space="0" w:color="auto"/>
                <w:bottom w:val="none" w:sz="0" w:space="0" w:color="auto"/>
                <w:right w:val="none" w:sz="0" w:space="0" w:color="auto"/>
              </w:divBdr>
            </w:div>
            <w:div w:id="12364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35632">
      <w:bodyDiv w:val="1"/>
      <w:marLeft w:val="0"/>
      <w:marRight w:val="0"/>
      <w:marTop w:val="0"/>
      <w:marBottom w:val="0"/>
      <w:divBdr>
        <w:top w:val="none" w:sz="0" w:space="0" w:color="auto"/>
        <w:left w:val="none" w:sz="0" w:space="0" w:color="auto"/>
        <w:bottom w:val="none" w:sz="0" w:space="0" w:color="auto"/>
        <w:right w:val="none" w:sz="0" w:space="0" w:color="auto"/>
      </w:divBdr>
      <w:divsChild>
        <w:div w:id="906653192">
          <w:marLeft w:val="0"/>
          <w:marRight w:val="0"/>
          <w:marTop w:val="0"/>
          <w:marBottom w:val="0"/>
          <w:divBdr>
            <w:top w:val="none" w:sz="0" w:space="0" w:color="auto"/>
            <w:left w:val="none" w:sz="0" w:space="0" w:color="auto"/>
            <w:bottom w:val="none" w:sz="0" w:space="0" w:color="auto"/>
            <w:right w:val="none" w:sz="0" w:space="0" w:color="auto"/>
          </w:divBdr>
        </w:div>
      </w:divsChild>
    </w:div>
    <w:div w:id="1549948084">
      <w:bodyDiv w:val="1"/>
      <w:marLeft w:val="0"/>
      <w:marRight w:val="0"/>
      <w:marTop w:val="0"/>
      <w:marBottom w:val="0"/>
      <w:divBdr>
        <w:top w:val="none" w:sz="0" w:space="0" w:color="auto"/>
        <w:left w:val="none" w:sz="0" w:space="0" w:color="auto"/>
        <w:bottom w:val="none" w:sz="0" w:space="0" w:color="auto"/>
        <w:right w:val="none" w:sz="0" w:space="0" w:color="auto"/>
      </w:divBdr>
      <w:divsChild>
        <w:div w:id="743457982">
          <w:marLeft w:val="0"/>
          <w:marRight w:val="0"/>
          <w:marTop w:val="0"/>
          <w:marBottom w:val="0"/>
          <w:divBdr>
            <w:top w:val="none" w:sz="0" w:space="0" w:color="auto"/>
            <w:left w:val="none" w:sz="0" w:space="0" w:color="auto"/>
            <w:bottom w:val="none" w:sz="0" w:space="0" w:color="auto"/>
            <w:right w:val="none" w:sz="0" w:space="0" w:color="auto"/>
          </w:divBdr>
          <w:divsChild>
            <w:div w:id="56827203">
              <w:marLeft w:val="0"/>
              <w:marRight w:val="0"/>
              <w:marTop w:val="0"/>
              <w:marBottom w:val="0"/>
              <w:divBdr>
                <w:top w:val="none" w:sz="0" w:space="0" w:color="auto"/>
                <w:left w:val="none" w:sz="0" w:space="0" w:color="auto"/>
                <w:bottom w:val="none" w:sz="0" w:space="0" w:color="auto"/>
                <w:right w:val="none" w:sz="0" w:space="0" w:color="auto"/>
              </w:divBdr>
              <w:divsChild>
                <w:div w:id="1574046110">
                  <w:marLeft w:val="0"/>
                  <w:marRight w:val="0"/>
                  <w:marTop w:val="0"/>
                  <w:marBottom w:val="0"/>
                  <w:divBdr>
                    <w:top w:val="none" w:sz="0" w:space="0" w:color="auto"/>
                    <w:left w:val="none" w:sz="0" w:space="0" w:color="auto"/>
                    <w:bottom w:val="none" w:sz="0" w:space="0" w:color="auto"/>
                    <w:right w:val="none" w:sz="0" w:space="0" w:color="auto"/>
                  </w:divBdr>
                  <w:divsChild>
                    <w:div w:id="49232966">
                      <w:marLeft w:val="0"/>
                      <w:marRight w:val="0"/>
                      <w:marTop w:val="0"/>
                      <w:marBottom w:val="0"/>
                      <w:divBdr>
                        <w:top w:val="none" w:sz="0" w:space="0" w:color="auto"/>
                        <w:left w:val="none" w:sz="0" w:space="0" w:color="auto"/>
                        <w:bottom w:val="none" w:sz="0" w:space="0" w:color="auto"/>
                        <w:right w:val="none" w:sz="0" w:space="0" w:color="auto"/>
                      </w:divBdr>
                      <w:divsChild>
                        <w:div w:id="19839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1919">
                  <w:marLeft w:val="0"/>
                  <w:marRight w:val="0"/>
                  <w:marTop w:val="0"/>
                  <w:marBottom w:val="0"/>
                  <w:divBdr>
                    <w:top w:val="none" w:sz="0" w:space="0" w:color="auto"/>
                    <w:left w:val="none" w:sz="0" w:space="0" w:color="auto"/>
                    <w:bottom w:val="none" w:sz="0" w:space="0" w:color="auto"/>
                    <w:right w:val="none" w:sz="0" w:space="0" w:color="auto"/>
                  </w:divBdr>
                </w:div>
                <w:div w:id="1771581346">
                  <w:marLeft w:val="0"/>
                  <w:marRight w:val="0"/>
                  <w:marTop w:val="0"/>
                  <w:marBottom w:val="0"/>
                  <w:divBdr>
                    <w:top w:val="none" w:sz="0" w:space="0" w:color="auto"/>
                    <w:left w:val="none" w:sz="0" w:space="0" w:color="auto"/>
                    <w:bottom w:val="none" w:sz="0" w:space="0" w:color="auto"/>
                    <w:right w:val="none" w:sz="0" w:space="0" w:color="auto"/>
                  </w:divBdr>
                </w:div>
                <w:div w:id="1912621661">
                  <w:marLeft w:val="0"/>
                  <w:marRight w:val="0"/>
                  <w:marTop w:val="0"/>
                  <w:marBottom w:val="0"/>
                  <w:divBdr>
                    <w:top w:val="none" w:sz="0" w:space="0" w:color="auto"/>
                    <w:left w:val="none" w:sz="0" w:space="0" w:color="auto"/>
                    <w:bottom w:val="none" w:sz="0" w:space="0" w:color="auto"/>
                    <w:right w:val="none" w:sz="0" w:space="0" w:color="auto"/>
                  </w:divBdr>
                </w:div>
                <w:div w:id="1927954910">
                  <w:marLeft w:val="0"/>
                  <w:marRight w:val="0"/>
                  <w:marTop w:val="0"/>
                  <w:marBottom w:val="0"/>
                  <w:divBdr>
                    <w:top w:val="none" w:sz="0" w:space="0" w:color="auto"/>
                    <w:left w:val="none" w:sz="0" w:space="0" w:color="auto"/>
                    <w:bottom w:val="none" w:sz="0" w:space="0" w:color="auto"/>
                    <w:right w:val="none" w:sz="0" w:space="0" w:color="auto"/>
                  </w:divBdr>
                </w:div>
              </w:divsChild>
            </w:div>
            <w:div w:id="555356996">
              <w:marLeft w:val="0"/>
              <w:marRight w:val="0"/>
              <w:marTop w:val="0"/>
              <w:marBottom w:val="0"/>
              <w:divBdr>
                <w:top w:val="none" w:sz="0" w:space="0" w:color="auto"/>
                <w:left w:val="none" w:sz="0" w:space="0" w:color="auto"/>
                <w:bottom w:val="none" w:sz="0" w:space="0" w:color="auto"/>
                <w:right w:val="none" w:sz="0" w:space="0" w:color="auto"/>
              </w:divBdr>
              <w:divsChild>
                <w:div w:id="1469281693">
                  <w:marLeft w:val="0"/>
                  <w:marRight w:val="0"/>
                  <w:marTop w:val="0"/>
                  <w:marBottom w:val="0"/>
                  <w:divBdr>
                    <w:top w:val="single" w:sz="8" w:space="3" w:color="B5C4DF"/>
                    <w:left w:val="none" w:sz="0" w:space="0" w:color="auto"/>
                    <w:bottom w:val="none" w:sz="0" w:space="0" w:color="auto"/>
                    <w:right w:val="none" w:sz="0" w:space="0" w:color="auto"/>
                  </w:divBdr>
                </w:div>
              </w:divsChild>
            </w:div>
            <w:div w:id="913465760">
              <w:marLeft w:val="0"/>
              <w:marRight w:val="0"/>
              <w:marTop w:val="0"/>
              <w:marBottom w:val="0"/>
              <w:divBdr>
                <w:top w:val="none" w:sz="0" w:space="0" w:color="auto"/>
                <w:left w:val="none" w:sz="0" w:space="0" w:color="auto"/>
                <w:bottom w:val="none" w:sz="0" w:space="0" w:color="auto"/>
                <w:right w:val="none" w:sz="0" w:space="0" w:color="auto"/>
              </w:divBdr>
              <w:divsChild>
                <w:div w:id="571350319">
                  <w:marLeft w:val="0"/>
                  <w:marRight w:val="0"/>
                  <w:marTop w:val="0"/>
                  <w:marBottom w:val="0"/>
                  <w:divBdr>
                    <w:top w:val="single" w:sz="8" w:space="3" w:color="B5C4DF"/>
                    <w:left w:val="none" w:sz="0" w:space="0" w:color="auto"/>
                    <w:bottom w:val="none" w:sz="0" w:space="0" w:color="auto"/>
                    <w:right w:val="none" w:sz="0" w:space="0" w:color="auto"/>
                  </w:divBdr>
                </w:div>
              </w:divsChild>
            </w:div>
            <w:div w:id="16867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699">
      <w:bodyDiv w:val="1"/>
      <w:marLeft w:val="0"/>
      <w:marRight w:val="0"/>
      <w:marTop w:val="0"/>
      <w:marBottom w:val="0"/>
      <w:divBdr>
        <w:top w:val="none" w:sz="0" w:space="0" w:color="auto"/>
        <w:left w:val="none" w:sz="0" w:space="0" w:color="auto"/>
        <w:bottom w:val="none" w:sz="0" w:space="0" w:color="auto"/>
        <w:right w:val="none" w:sz="0" w:space="0" w:color="auto"/>
      </w:divBdr>
      <w:divsChild>
        <w:div w:id="1713768471">
          <w:marLeft w:val="0"/>
          <w:marRight w:val="0"/>
          <w:marTop w:val="0"/>
          <w:marBottom w:val="0"/>
          <w:divBdr>
            <w:top w:val="none" w:sz="0" w:space="0" w:color="auto"/>
            <w:left w:val="none" w:sz="0" w:space="0" w:color="auto"/>
            <w:bottom w:val="none" w:sz="0" w:space="0" w:color="auto"/>
            <w:right w:val="none" w:sz="0" w:space="0" w:color="auto"/>
          </w:divBdr>
        </w:div>
      </w:divsChild>
    </w:div>
    <w:div w:id="1550141360">
      <w:bodyDiv w:val="1"/>
      <w:marLeft w:val="0"/>
      <w:marRight w:val="0"/>
      <w:marTop w:val="0"/>
      <w:marBottom w:val="0"/>
      <w:divBdr>
        <w:top w:val="none" w:sz="0" w:space="0" w:color="auto"/>
        <w:left w:val="none" w:sz="0" w:space="0" w:color="auto"/>
        <w:bottom w:val="none" w:sz="0" w:space="0" w:color="auto"/>
        <w:right w:val="none" w:sz="0" w:space="0" w:color="auto"/>
      </w:divBdr>
    </w:div>
    <w:div w:id="1553468871">
      <w:bodyDiv w:val="1"/>
      <w:marLeft w:val="0"/>
      <w:marRight w:val="0"/>
      <w:marTop w:val="0"/>
      <w:marBottom w:val="0"/>
      <w:divBdr>
        <w:top w:val="none" w:sz="0" w:space="0" w:color="auto"/>
        <w:left w:val="none" w:sz="0" w:space="0" w:color="auto"/>
        <w:bottom w:val="none" w:sz="0" w:space="0" w:color="auto"/>
        <w:right w:val="none" w:sz="0" w:space="0" w:color="auto"/>
      </w:divBdr>
      <w:divsChild>
        <w:div w:id="339739614">
          <w:blockQuote w:val="1"/>
          <w:marLeft w:val="50"/>
          <w:marRight w:val="0"/>
          <w:marTop w:val="100"/>
          <w:marBottom w:val="100"/>
          <w:divBdr>
            <w:top w:val="none" w:sz="0" w:space="0" w:color="auto"/>
            <w:left w:val="single" w:sz="8" w:space="3" w:color="000000"/>
            <w:bottom w:val="none" w:sz="0" w:space="0" w:color="auto"/>
            <w:right w:val="none" w:sz="0" w:space="0" w:color="auto"/>
          </w:divBdr>
        </w:div>
      </w:divsChild>
    </w:div>
    <w:div w:id="1557355628">
      <w:bodyDiv w:val="1"/>
      <w:marLeft w:val="0"/>
      <w:marRight w:val="0"/>
      <w:marTop w:val="0"/>
      <w:marBottom w:val="0"/>
      <w:divBdr>
        <w:top w:val="none" w:sz="0" w:space="0" w:color="auto"/>
        <w:left w:val="none" w:sz="0" w:space="0" w:color="auto"/>
        <w:bottom w:val="none" w:sz="0" w:space="0" w:color="auto"/>
        <w:right w:val="none" w:sz="0" w:space="0" w:color="auto"/>
      </w:divBdr>
      <w:divsChild>
        <w:div w:id="492109840">
          <w:marLeft w:val="0"/>
          <w:marRight w:val="0"/>
          <w:marTop w:val="0"/>
          <w:marBottom w:val="0"/>
          <w:divBdr>
            <w:top w:val="none" w:sz="0" w:space="0" w:color="auto"/>
            <w:left w:val="none" w:sz="0" w:space="0" w:color="auto"/>
            <w:bottom w:val="none" w:sz="0" w:space="0" w:color="auto"/>
            <w:right w:val="none" w:sz="0" w:space="0" w:color="auto"/>
          </w:divBdr>
          <w:divsChild>
            <w:div w:id="431046738">
              <w:marLeft w:val="0"/>
              <w:marRight w:val="0"/>
              <w:marTop w:val="0"/>
              <w:marBottom w:val="0"/>
              <w:divBdr>
                <w:top w:val="none" w:sz="0" w:space="0" w:color="auto"/>
                <w:left w:val="none" w:sz="0" w:space="0" w:color="auto"/>
                <w:bottom w:val="none" w:sz="0" w:space="0" w:color="auto"/>
                <w:right w:val="none" w:sz="0" w:space="0" w:color="auto"/>
              </w:divBdr>
            </w:div>
            <w:div w:id="561797417">
              <w:marLeft w:val="0"/>
              <w:marRight w:val="0"/>
              <w:marTop w:val="0"/>
              <w:marBottom w:val="0"/>
              <w:divBdr>
                <w:top w:val="none" w:sz="0" w:space="0" w:color="auto"/>
                <w:left w:val="none" w:sz="0" w:space="0" w:color="auto"/>
                <w:bottom w:val="none" w:sz="0" w:space="0" w:color="auto"/>
                <w:right w:val="none" w:sz="0" w:space="0" w:color="auto"/>
              </w:divBdr>
            </w:div>
            <w:div w:id="679888461">
              <w:marLeft w:val="0"/>
              <w:marRight w:val="0"/>
              <w:marTop w:val="0"/>
              <w:marBottom w:val="0"/>
              <w:divBdr>
                <w:top w:val="none" w:sz="0" w:space="0" w:color="auto"/>
                <w:left w:val="none" w:sz="0" w:space="0" w:color="auto"/>
                <w:bottom w:val="none" w:sz="0" w:space="0" w:color="auto"/>
                <w:right w:val="none" w:sz="0" w:space="0" w:color="auto"/>
              </w:divBdr>
            </w:div>
            <w:div w:id="19363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3413">
      <w:bodyDiv w:val="1"/>
      <w:marLeft w:val="0"/>
      <w:marRight w:val="0"/>
      <w:marTop w:val="0"/>
      <w:marBottom w:val="0"/>
      <w:divBdr>
        <w:top w:val="none" w:sz="0" w:space="0" w:color="auto"/>
        <w:left w:val="none" w:sz="0" w:space="0" w:color="auto"/>
        <w:bottom w:val="none" w:sz="0" w:space="0" w:color="auto"/>
        <w:right w:val="none" w:sz="0" w:space="0" w:color="auto"/>
      </w:divBdr>
      <w:divsChild>
        <w:div w:id="61408959">
          <w:marLeft w:val="0"/>
          <w:marRight w:val="0"/>
          <w:marTop w:val="0"/>
          <w:marBottom w:val="0"/>
          <w:divBdr>
            <w:top w:val="none" w:sz="0" w:space="0" w:color="auto"/>
            <w:left w:val="none" w:sz="0" w:space="0" w:color="auto"/>
            <w:bottom w:val="none" w:sz="0" w:space="0" w:color="auto"/>
            <w:right w:val="none" w:sz="0" w:space="0" w:color="auto"/>
          </w:divBdr>
        </w:div>
        <w:div w:id="222764222">
          <w:marLeft w:val="0"/>
          <w:marRight w:val="0"/>
          <w:marTop w:val="0"/>
          <w:marBottom w:val="0"/>
          <w:divBdr>
            <w:top w:val="none" w:sz="0" w:space="0" w:color="auto"/>
            <w:left w:val="none" w:sz="0" w:space="0" w:color="auto"/>
            <w:bottom w:val="none" w:sz="0" w:space="0" w:color="auto"/>
            <w:right w:val="none" w:sz="0" w:space="0" w:color="auto"/>
          </w:divBdr>
        </w:div>
        <w:div w:id="392780225">
          <w:marLeft w:val="0"/>
          <w:marRight w:val="0"/>
          <w:marTop w:val="0"/>
          <w:marBottom w:val="0"/>
          <w:divBdr>
            <w:top w:val="none" w:sz="0" w:space="0" w:color="auto"/>
            <w:left w:val="none" w:sz="0" w:space="0" w:color="auto"/>
            <w:bottom w:val="none" w:sz="0" w:space="0" w:color="auto"/>
            <w:right w:val="none" w:sz="0" w:space="0" w:color="auto"/>
          </w:divBdr>
          <w:divsChild>
            <w:div w:id="1918975378">
              <w:marLeft w:val="0"/>
              <w:marRight w:val="0"/>
              <w:marTop w:val="0"/>
              <w:marBottom w:val="0"/>
              <w:divBdr>
                <w:top w:val="none" w:sz="0" w:space="0" w:color="auto"/>
                <w:left w:val="none" w:sz="0" w:space="0" w:color="auto"/>
                <w:bottom w:val="none" w:sz="0" w:space="0" w:color="auto"/>
                <w:right w:val="none" w:sz="0" w:space="0" w:color="auto"/>
              </w:divBdr>
              <w:divsChild>
                <w:div w:id="96678419">
                  <w:marLeft w:val="0"/>
                  <w:marRight w:val="0"/>
                  <w:marTop w:val="0"/>
                  <w:marBottom w:val="0"/>
                  <w:divBdr>
                    <w:top w:val="none" w:sz="0" w:space="0" w:color="auto"/>
                    <w:left w:val="none" w:sz="0" w:space="0" w:color="auto"/>
                    <w:bottom w:val="none" w:sz="0" w:space="0" w:color="auto"/>
                    <w:right w:val="none" w:sz="0" w:space="0" w:color="auto"/>
                  </w:divBdr>
                </w:div>
                <w:div w:id="111168003">
                  <w:marLeft w:val="0"/>
                  <w:marRight w:val="0"/>
                  <w:marTop w:val="0"/>
                  <w:marBottom w:val="0"/>
                  <w:divBdr>
                    <w:top w:val="none" w:sz="0" w:space="0" w:color="auto"/>
                    <w:left w:val="none" w:sz="0" w:space="0" w:color="auto"/>
                    <w:bottom w:val="none" w:sz="0" w:space="0" w:color="auto"/>
                    <w:right w:val="none" w:sz="0" w:space="0" w:color="auto"/>
                  </w:divBdr>
                </w:div>
                <w:div w:id="2090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89770">
          <w:marLeft w:val="0"/>
          <w:marRight w:val="0"/>
          <w:marTop w:val="0"/>
          <w:marBottom w:val="0"/>
          <w:divBdr>
            <w:top w:val="none" w:sz="0" w:space="0" w:color="auto"/>
            <w:left w:val="none" w:sz="0" w:space="0" w:color="auto"/>
            <w:bottom w:val="none" w:sz="0" w:space="0" w:color="auto"/>
            <w:right w:val="none" w:sz="0" w:space="0" w:color="auto"/>
          </w:divBdr>
        </w:div>
        <w:div w:id="861282186">
          <w:marLeft w:val="0"/>
          <w:marRight w:val="0"/>
          <w:marTop w:val="0"/>
          <w:marBottom w:val="0"/>
          <w:divBdr>
            <w:top w:val="none" w:sz="0" w:space="0" w:color="auto"/>
            <w:left w:val="none" w:sz="0" w:space="0" w:color="auto"/>
            <w:bottom w:val="none" w:sz="0" w:space="0" w:color="auto"/>
            <w:right w:val="none" w:sz="0" w:space="0" w:color="auto"/>
          </w:divBdr>
        </w:div>
        <w:div w:id="1302418357">
          <w:marLeft w:val="0"/>
          <w:marRight w:val="0"/>
          <w:marTop w:val="0"/>
          <w:marBottom w:val="0"/>
          <w:divBdr>
            <w:top w:val="none" w:sz="0" w:space="0" w:color="auto"/>
            <w:left w:val="none" w:sz="0" w:space="0" w:color="auto"/>
            <w:bottom w:val="none" w:sz="0" w:space="0" w:color="auto"/>
            <w:right w:val="none" w:sz="0" w:space="0" w:color="auto"/>
          </w:divBdr>
        </w:div>
        <w:div w:id="1451166612">
          <w:marLeft w:val="0"/>
          <w:marRight w:val="0"/>
          <w:marTop w:val="0"/>
          <w:marBottom w:val="0"/>
          <w:divBdr>
            <w:top w:val="none" w:sz="0" w:space="0" w:color="auto"/>
            <w:left w:val="none" w:sz="0" w:space="0" w:color="auto"/>
            <w:bottom w:val="none" w:sz="0" w:space="0" w:color="auto"/>
            <w:right w:val="none" w:sz="0" w:space="0" w:color="auto"/>
          </w:divBdr>
        </w:div>
        <w:div w:id="1457482143">
          <w:marLeft w:val="0"/>
          <w:marRight w:val="0"/>
          <w:marTop w:val="0"/>
          <w:marBottom w:val="0"/>
          <w:divBdr>
            <w:top w:val="none" w:sz="0" w:space="0" w:color="auto"/>
            <w:left w:val="none" w:sz="0" w:space="0" w:color="auto"/>
            <w:bottom w:val="none" w:sz="0" w:space="0" w:color="auto"/>
            <w:right w:val="none" w:sz="0" w:space="0" w:color="auto"/>
          </w:divBdr>
        </w:div>
        <w:div w:id="1471367240">
          <w:marLeft w:val="0"/>
          <w:marRight w:val="0"/>
          <w:marTop w:val="0"/>
          <w:marBottom w:val="0"/>
          <w:divBdr>
            <w:top w:val="none" w:sz="0" w:space="0" w:color="auto"/>
            <w:left w:val="none" w:sz="0" w:space="0" w:color="auto"/>
            <w:bottom w:val="none" w:sz="0" w:space="0" w:color="auto"/>
            <w:right w:val="none" w:sz="0" w:space="0" w:color="auto"/>
          </w:divBdr>
        </w:div>
        <w:div w:id="1699697218">
          <w:marLeft w:val="0"/>
          <w:marRight w:val="0"/>
          <w:marTop w:val="0"/>
          <w:marBottom w:val="0"/>
          <w:divBdr>
            <w:top w:val="none" w:sz="0" w:space="0" w:color="auto"/>
            <w:left w:val="none" w:sz="0" w:space="0" w:color="auto"/>
            <w:bottom w:val="none" w:sz="0" w:space="0" w:color="auto"/>
            <w:right w:val="none" w:sz="0" w:space="0" w:color="auto"/>
          </w:divBdr>
        </w:div>
      </w:divsChild>
    </w:div>
    <w:div w:id="1558738203">
      <w:bodyDiv w:val="1"/>
      <w:marLeft w:val="0"/>
      <w:marRight w:val="0"/>
      <w:marTop w:val="0"/>
      <w:marBottom w:val="0"/>
      <w:divBdr>
        <w:top w:val="none" w:sz="0" w:space="0" w:color="auto"/>
        <w:left w:val="none" w:sz="0" w:space="0" w:color="auto"/>
        <w:bottom w:val="none" w:sz="0" w:space="0" w:color="auto"/>
        <w:right w:val="none" w:sz="0" w:space="0" w:color="auto"/>
      </w:divBdr>
      <w:divsChild>
        <w:div w:id="392168818">
          <w:marLeft w:val="0"/>
          <w:marRight w:val="0"/>
          <w:marTop w:val="0"/>
          <w:marBottom w:val="0"/>
          <w:divBdr>
            <w:top w:val="none" w:sz="0" w:space="0" w:color="auto"/>
            <w:left w:val="none" w:sz="0" w:space="0" w:color="auto"/>
            <w:bottom w:val="none" w:sz="0" w:space="0" w:color="auto"/>
            <w:right w:val="none" w:sz="0" w:space="0" w:color="auto"/>
          </w:divBdr>
        </w:div>
        <w:div w:id="580677968">
          <w:marLeft w:val="0"/>
          <w:marRight w:val="0"/>
          <w:marTop w:val="0"/>
          <w:marBottom w:val="0"/>
          <w:divBdr>
            <w:top w:val="none" w:sz="0" w:space="0" w:color="auto"/>
            <w:left w:val="none" w:sz="0" w:space="0" w:color="auto"/>
            <w:bottom w:val="none" w:sz="0" w:space="0" w:color="auto"/>
            <w:right w:val="none" w:sz="0" w:space="0" w:color="auto"/>
          </w:divBdr>
        </w:div>
        <w:div w:id="719015199">
          <w:marLeft w:val="0"/>
          <w:marRight w:val="0"/>
          <w:marTop w:val="0"/>
          <w:marBottom w:val="0"/>
          <w:divBdr>
            <w:top w:val="none" w:sz="0" w:space="0" w:color="auto"/>
            <w:left w:val="none" w:sz="0" w:space="0" w:color="auto"/>
            <w:bottom w:val="none" w:sz="0" w:space="0" w:color="auto"/>
            <w:right w:val="none" w:sz="0" w:space="0" w:color="auto"/>
          </w:divBdr>
        </w:div>
        <w:div w:id="951210162">
          <w:marLeft w:val="0"/>
          <w:marRight w:val="0"/>
          <w:marTop w:val="0"/>
          <w:marBottom w:val="0"/>
          <w:divBdr>
            <w:top w:val="none" w:sz="0" w:space="0" w:color="auto"/>
            <w:left w:val="none" w:sz="0" w:space="0" w:color="auto"/>
            <w:bottom w:val="none" w:sz="0" w:space="0" w:color="auto"/>
            <w:right w:val="none" w:sz="0" w:space="0" w:color="auto"/>
          </w:divBdr>
        </w:div>
        <w:div w:id="1292520524">
          <w:marLeft w:val="0"/>
          <w:marRight w:val="0"/>
          <w:marTop w:val="0"/>
          <w:marBottom w:val="0"/>
          <w:divBdr>
            <w:top w:val="none" w:sz="0" w:space="0" w:color="auto"/>
            <w:left w:val="none" w:sz="0" w:space="0" w:color="auto"/>
            <w:bottom w:val="none" w:sz="0" w:space="0" w:color="auto"/>
            <w:right w:val="none" w:sz="0" w:space="0" w:color="auto"/>
          </w:divBdr>
        </w:div>
        <w:div w:id="1387685856">
          <w:marLeft w:val="0"/>
          <w:marRight w:val="0"/>
          <w:marTop w:val="0"/>
          <w:marBottom w:val="0"/>
          <w:divBdr>
            <w:top w:val="none" w:sz="0" w:space="0" w:color="auto"/>
            <w:left w:val="none" w:sz="0" w:space="0" w:color="auto"/>
            <w:bottom w:val="none" w:sz="0" w:space="0" w:color="auto"/>
            <w:right w:val="none" w:sz="0" w:space="0" w:color="auto"/>
          </w:divBdr>
        </w:div>
      </w:divsChild>
    </w:div>
    <w:div w:id="1559199303">
      <w:bodyDiv w:val="1"/>
      <w:marLeft w:val="0"/>
      <w:marRight w:val="0"/>
      <w:marTop w:val="0"/>
      <w:marBottom w:val="0"/>
      <w:divBdr>
        <w:top w:val="none" w:sz="0" w:space="0" w:color="auto"/>
        <w:left w:val="none" w:sz="0" w:space="0" w:color="auto"/>
        <w:bottom w:val="none" w:sz="0" w:space="0" w:color="auto"/>
        <w:right w:val="none" w:sz="0" w:space="0" w:color="auto"/>
      </w:divBdr>
      <w:divsChild>
        <w:div w:id="1960599017">
          <w:marLeft w:val="0"/>
          <w:marRight w:val="0"/>
          <w:marTop w:val="0"/>
          <w:marBottom w:val="0"/>
          <w:divBdr>
            <w:top w:val="none" w:sz="0" w:space="0" w:color="auto"/>
            <w:left w:val="none" w:sz="0" w:space="0" w:color="auto"/>
            <w:bottom w:val="none" w:sz="0" w:space="0" w:color="auto"/>
            <w:right w:val="none" w:sz="0" w:space="0" w:color="auto"/>
          </w:divBdr>
        </w:div>
      </w:divsChild>
    </w:div>
    <w:div w:id="1561135298">
      <w:bodyDiv w:val="1"/>
      <w:marLeft w:val="0"/>
      <w:marRight w:val="0"/>
      <w:marTop w:val="0"/>
      <w:marBottom w:val="0"/>
      <w:divBdr>
        <w:top w:val="none" w:sz="0" w:space="0" w:color="auto"/>
        <w:left w:val="none" w:sz="0" w:space="0" w:color="auto"/>
        <w:bottom w:val="none" w:sz="0" w:space="0" w:color="auto"/>
        <w:right w:val="none" w:sz="0" w:space="0" w:color="auto"/>
      </w:divBdr>
      <w:divsChild>
        <w:div w:id="431247885">
          <w:marLeft w:val="0"/>
          <w:marRight w:val="0"/>
          <w:marTop w:val="0"/>
          <w:marBottom w:val="0"/>
          <w:divBdr>
            <w:top w:val="none" w:sz="0" w:space="0" w:color="auto"/>
            <w:left w:val="none" w:sz="0" w:space="0" w:color="auto"/>
            <w:bottom w:val="none" w:sz="0" w:space="0" w:color="auto"/>
            <w:right w:val="none" w:sz="0" w:space="0" w:color="auto"/>
          </w:divBdr>
        </w:div>
      </w:divsChild>
    </w:div>
    <w:div w:id="1562591484">
      <w:bodyDiv w:val="1"/>
      <w:marLeft w:val="0"/>
      <w:marRight w:val="0"/>
      <w:marTop w:val="0"/>
      <w:marBottom w:val="0"/>
      <w:divBdr>
        <w:top w:val="none" w:sz="0" w:space="0" w:color="auto"/>
        <w:left w:val="none" w:sz="0" w:space="0" w:color="auto"/>
        <w:bottom w:val="none" w:sz="0" w:space="0" w:color="auto"/>
        <w:right w:val="none" w:sz="0" w:space="0" w:color="auto"/>
      </w:divBdr>
    </w:div>
    <w:div w:id="1567763236">
      <w:bodyDiv w:val="1"/>
      <w:marLeft w:val="0"/>
      <w:marRight w:val="0"/>
      <w:marTop w:val="0"/>
      <w:marBottom w:val="0"/>
      <w:divBdr>
        <w:top w:val="none" w:sz="0" w:space="0" w:color="auto"/>
        <w:left w:val="none" w:sz="0" w:space="0" w:color="auto"/>
        <w:bottom w:val="none" w:sz="0" w:space="0" w:color="auto"/>
        <w:right w:val="none" w:sz="0" w:space="0" w:color="auto"/>
      </w:divBdr>
    </w:div>
    <w:div w:id="1568882127">
      <w:bodyDiv w:val="1"/>
      <w:marLeft w:val="0"/>
      <w:marRight w:val="0"/>
      <w:marTop w:val="0"/>
      <w:marBottom w:val="0"/>
      <w:divBdr>
        <w:top w:val="none" w:sz="0" w:space="0" w:color="auto"/>
        <w:left w:val="none" w:sz="0" w:space="0" w:color="auto"/>
        <w:bottom w:val="none" w:sz="0" w:space="0" w:color="auto"/>
        <w:right w:val="none" w:sz="0" w:space="0" w:color="auto"/>
      </w:divBdr>
      <w:divsChild>
        <w:div w:id="173956120">
          <w:marLeft w:val="0"/>
          <w:marRight w:val="0"/>
          <w:marTop w:val="0"/>
          <w:marBottom w:val="0"/>
          <w:divBdr>
            <w:top w:val="none" w:sz="0" w:space="0" w:color="auto"/>
            <w:left w:val="none" w:sz="0" w:space="0" w:color="auto"/>
            <w:bottom w:val="none" w:sz="0" w:space="0" w:color="auto"/>
            <w:right w:val="none" w:sz="0" w:space="0" w:color="auto"/>
          </w:divBdr>
        </w:div>
        <w:div w:id="574166099">
          <w:marLeft w:val="0"/>
          <w:marRight w:val="0"/>
          <w:marTop w:val="0"/>
          <w:marBottom w:val="0"/>
          <w:divBdr>
            <w:top w:val="none" w:sz="0" w:space="0" w:color="auto"/>
            <w:left w:val="none" w:sz="0" w:space="0" w:color="auto"/>
            <w:bottom w:val="none" w:sz="0" w:space="0" w:color="auto"/>
            <w:right w:val="none" w:sz="0" w:space="0" w:color="auto"/>
          </w:divBdr>
        </w:div>
        <w:div w:id="664474828">
          <w:marLeft w:val="0"/>
          <w:marRight w:val="0"/>
          <w:marTop w:val="0"/>
          <w:marBottom w:val="0"/>
          <w:divBdr>
            <w:top w:val="none" w:sz="0" w:space="0" w:color="auto"/>
            <w:left w:val="none" w:sz="0" w:space="0" w:color="auto"/>
            <w:bottom w:val="none" w:sz="0" w:space="0" w:color="auto"/>
            <w:right w:val="none" w:sz="0" w:space="0" w:color="auto"/>
          </w:divBdr>
        </w:div>
        <w:div w:id="789784046">
          <w:marLeft w:val="0"/>
          <w:marRight w:val="0"/>
          <w:marTop w:val="0"/>
          <w:marBottom w:val="0"/>
          <w:divBdr>
            <w:top w:val="none" w:sz="0" w:space="0" w:color="auto"/>
            <w:left w:val="none" w:sz="0" w:space="0" w:color="auto"/>
            <w:bottom w:val="none" w:sz="0" w:space="0" w:color="auto"/>
            <w:right w:val="none" w:sz="0" w:space="0" w:color="auto"/>
          </w:divBdr>
        </w:div>
        <w:div w:id="995374851">
          <w:marLeft w:val="0"/>
          <w:marRight w:val="0"/>
          <w:marTop w:val="0"/>
          <w:marBottom w:val="0"/>
          <w:divBdr>
            <w:top w:val="none" w:sz="0" w:space="0" w:color="auto"/>
            <w:left w:val="none" w:sz="0" w:space="0" w:color="auto"/>
            <w:bottom w:val="none" w:sz="0" w:space="0" w:color="auto"/>
            <w:right w:val="none" w:sz="0" w:space="0" w:color="auto"/>
          </w:divBdr>
        </w:div>
        <w:div w:id="1091774650">
          <w:marLeft w:val="0"/>
          <w:marRight w:val="0"/>
          <w:marTop w:val="0"/>
          <w:marBottom w:val="0"/>
          <w:divBdr>
            <w:top w:val="none" w:sz="0" w:space="0" w:color="auto"/>
            <w:left w:val="none" w:sz="0" w:space="0" w:color="auto"/>
            <w:bottom w:val="none" w:sz="0" w:space="0" w:color="auto"/>
            <w:right w:val="none" w:sz="0" w:space="0" w:color="auto"/>
          </w:divBdr>
        </w:div>
        <w:div w:id="1336806272">
          <w:marLeft w:val="0"/>
          <w:marRight w:val="0"/>
          <w:marTop w:val="0"/>
          <w:marBottom w:val="0"/>
          <w:divBdr>
            <w:top w:val="none" w:sz="0" w:space="0" w:color="auto"/>
            <w:left w:val="none" w:sz="0" w:space="0" w:color="auto"/>
            <w:bottom w:val="none" w:sz="0" w:space="0" w:color="auto"/>
            <w:right w:val="none" w:sz="0" w:space="0" w:color="auto"/>
          </w:divBdr>
        </w:div>
        <w:div w:id="1901089542">
          <w:marLeft w:val="0"/>
          <w:marRight w:val="0"/>
          <w:marTop w:val="0"/>
          <w:marBottom w:val="0"/>
          <w:divBdr>
            <w:top w:val="none" w:sz="0" w:space="0" w:color="auto"/>
            <w:left w:val="none" w:sz="0" w:space="0" w:color="auto"/>
            <w:bottom w:val="none" w:sz="0" w:space="0" w:color="auto"/>
            <w:right w:val="none" w:sz="0" w:space="0" w:color="auto"/>
          </w:divBdr>
        </w:div>
        <w:div w:id="2043821166">
          <w:marLeft w:val="0"/>
          <w:marRight w:val="0"/>
          <w:marTop w:val="0"/>
          <w:marBottom w:val="0"/>
          <w:divBdr>
            <w:top w:val="none" w:sz="0" w:space="0" w:color="auto"/>
            <w:left w:val="none" w:sz="0" w:space="0" w:color="auto"/>
            <w:bottom w:val="none" w:sz="0" w:space="0" w:color="auto"/>
            <w:right w:val="none" w:sz="0" w:space="0" w:color="auto"/>
          </w:divBdr>
        </w:div>
      </w:divsChild>
    </w:div>
    <w:div w:id="1569653409">
      <w:bodyDiv w:val="1"/>
      <w:marLeft w:val="0"/>
      <w:marRight w:val="0"/>
      <w:marTop w:val="0"/>
      <w:marBottom w:val="0"/>
      <w:divBdr>
        <w:top w:val="none" w:sz="0" w:space="0" w:color="auto"/>
        <w:left w:val="none" w:sz="0" w:space="0" w:color="auto"/>
        <w:bottom w:val="none" w:sz="0" w:space="0" w:color="auto"/>
        <w:right w:val="none" w:sz="0" w:space="0" w:color="auto"/>
      </w:divBdr>
      <w:divsChild>
        <w:div w:id="291786606">
          <w:marLeft w:val="0"/>
          <w:marRight w:val="0"/>
          <w:marTop w:val="0"/>
          <w:marBottom w:val="0"/>
          <w:divBdr>
            <w:top w:val="none" w:sz="0" w:space="0" w:color="auto"/>
            <w:left w:val="none" w:sz="0" w:space="0" w:color="auto"/>
            <w:bottom w:val="none" w:sz="0" w:space="0" w:color="auto"/>
            <w:right w:val="none" w:sz="0" w:space="0" w:color="auto"/>
          </w:divBdr>
        </w:div>
        <w:div w:id="747573909">
          <w:marLeft w:val="0"/>
          <w:marRight w:val="0"/>
          <w:marTop w:val="0"/>
          <w:marBottom w:val="0"/>
          <w:divBdr>
            <w:top w:val="none" w:sz="0" w:space="0" w:color="auto"/>
            <w:left w:val="none" w:sz="0" w:space="0" w:color="auto"/>
            <w:bottom w:val="none" w:sz="0" w:space="0" w:color="auto"/>
            <w:right w:val="none" w:sz="0" w:space="0" w:color="auto"/>
          </w:divBdr>
        </w:div>
        <w:div w:id="885218359">
          <w:marLeft w:val="0"/>
          <w:marRight w:val="0"/>
          <w:marTop w:val="0"/>
          <w:marBottom w:val="0"/>
          <w:divBdr>
            <w:top w:val="none" w:sz="0" w:space="0" w:color="auto"/>
            <w:left w:val="none" w:sz="0" w:space="0" w:color="auto"/>
            <w:bottom w:val="none" w:sz="0" w:space="0" w:color="auto"/>
            <w:right w:val="none" w:sz="0" w:space="0" w:color="auto"/>
          </w:divBdr>
          <w:divsChild>
            <w:div w:id="253590535">
              <w:marLeft w:val="0"/>
              <w:marRight w:val="0"/>
              <w:marTop w:val="0"/>
              <w:marBottom w:val="0"/>
              <w:divBdr>
                <w:top w:val="none" w:sz="0" w:space="0" w:color="auto"/>
                <w:left w:val="none" w:sz="0" w:space="0" w:color="auto"/>
                <w:bottom w:val="none" w:sz="0" w:space="0" w:color="auto"/>
                <w:right w:val="none" w:sz="0" w:space="0" w:color="auto"/>
              </w:divBdr>
            </w:div>
            <w:div w:id="798493161">
              <w:marLeft w:val="0"/>
              <w:marRight w:val="0"/>
              <w:marTop w:val="0"/>
              <w:marBottom w:val="0"/>
              <w:divBdr>
                <w:top w:val="none" w:sz="0" w:space="0" w:color="auto"/>
                <w:left w:val="none" w:sz="0" w:space="0" w:color="auto"/>
                <w:bottom w:val="none" w:sz="0" w:space="0" w:color="auto"/>
                <w:right w:val="none" w:sz="0" w:space="0" w:color="auto"/>
              </w:divBdr>
            </w:div>
            <w:div w:id="955722643">
              <w:marLeft w:val="0"/>
              <w:marRight w:val="0"/>
              <w:marTop w:val="0"/>
              <w:marBottom w:val="0"/>
              <w:divBdr>
                <w:top w:val="none" w:sz="0" w:space="0" w:color="auto"/>
                <w:left w:val="none" w:sz="0" w:space="0" w:color="auto"/>
                <w:bottom w:val="none" w:sz="0" w:space="0" w:color="auto"/>
                <w:right w:val="none" w:sz="0" w:space="0" w:color="auto"/>
              </w:divBdr>
            </w:div>
            <w:div w:id="956761215">
              <w:marLeft w:val="0"/>
              <w:marRight w:val="0"/>
              <w:marTop w:val="0"/>
              <w:marBottom w:val="0"/>
              <w:divBdr>
                <w:top w:val="none" w:sz="0" w:space="0" w:color="auto"/>
                <w:left w:val="none" w:sz="0" w:space="0" w:color="auto"/>
                <w:bottom w:val="none" w:sz="0" w:space="0" w:color="auto"/>
                <w:right w:val="none" w:sz="0" w:space="0" w:color="auto"/>
              </w:divBdr>
            </w:div>
          </w:divsChild>
        </w:div>
        <w:div w:id="1419593701">
          <w:marLeft w:val="0"/>
          <w:marRight w:val="0"/>
          <w:marTop w:val="0"/>
          <w:marBottom w:val="0"/>
          <w:divBdr>
            <w:top w:val="none" w:sz="0" w:space="0" w:color="auto"/>
            <w:left w:val="none" w:sz="0" w:space="0" w:color="auto"/>
            <w:bottom w:val="none" w:sz="0" w:space="0" w:color="auto"/>
            <w:right w:val="none" w:sz="0" w:space="0" w:color="auto"/>
          </w:divBdr>
        </w:div>
        <w:div w:id="2016229687">
          <w:marLeft w:val="0"/>
          <w:marRight w:val="0"/>
          <w:marTop w:val="0"/>
          <w:marBottom w:val="0"/>
          <w:divBdr>
            <w:top w:val="none" w:sz="0" w:space="0" w:color="auto"/>
            <w:left w:val="none" w:sz="0" w:space="0" w:color="auto"/>
            <w:bottom w:val="none" w:sz="0" w:space="0" w:color="auto"/>
            <w:right w:val="none" w:sz="0" w:space="0" w:color="auto"/>
          </w:divBdr>
        </w:div>
      </w:divsChild>
    </w:div>
    <w:div w:id="1571770269">
      <w:bodyDiv w:val="1"/>
      <w:marLeft w:val="0"/>
      <w:marRight w:val="0"/>
      <w:marTop w:val="0"/>
      <w:marBottom w:val="0"/>
      <w:divBdr>
        <w:top w:val="none" w:sz="0" w:space="0" w:color="auto"/>
        <w:left w:val="none" w:sz="0" w:space="0" w:color="auto"/>
        <w:bottom w:val="none" w:sz="0" w:space="0" w:color="auto"/>
        <w:right w:val="none" w:sz="0" w:space="0" w:color="auto"/>
      </w:divBdr>
    </w:div>
    <w:div w:id="1572884051">
      <w:bodyDiv w:val="1"/>
      <w:marLeft w:val="0"/>
      <w:marRight w:val="0"/>
      <w:marTop w:val="0"/>
      <w:marBottom w:val="0"/>
      <w:divBdr>
        <w:top w:val="none" w:sz="0" w:space="0" w:color="auto"/>
        <w:left w:val="none" w:sz="0" w:space="0" w:color="auto"/>
        <w:bottom w:val="none" w:sz="0" w:space="0" w:color="auto"/>
        <w:right w:val="none" w:sz="0" w:space="0" w:color="auto"/>
      </w:divBdr>
      <w:divsChild>
        <w:div w:id="1317342331">
          <w:marLeft w:val="0"/>
          <w:marRight w:val="0"/>
          <w:marTop w:val="0"/>
          <w:marBottom w:val="0"/>
          <w:divBdr>
            <w:top w:val="none" w:sz="0" w:space="0" w:color="auto"/>
            <w:left w:val="none" w:sz="0" w:space="0" w:color="auto"/>
            <w:bottom w:val="none" w:sz="0" w:space="0" w:color="auto"/>
            <w:right w:val="none" w:sz="0" w:space="0" w:color="auto"/>
          </w:divBdr>
        </w:div>
        <w:div w:id="1478763187">
          <w:marLeft w:val="0"/>
          <w:marRight w:val="0"/>
          <w:marTop w:val="0"/>
          <w:marBottom w:val="0"/>
          <w:divBdr>
            <w:top w:val="none" w:sz="0" w:space="0" w:color="auto"/>
            <w:left w:val="none" w:sz="0" w:space="0" w:color="auto"/>
            <w:bottom w:val="none" w:sz="0" w:space="0" w:color="auto"/>
            <w:right w:val="none" w:sz="0" w:space="0" w:color="auto"/>
          </w:divBdr>
          <w:divsChild>
            <w:div w:id="1190218669">
              <w:marLeft w:val="0"/>
              <w:marRight w:val="0"/>
              <w:marTop w:val="0"/>
              <w:marBottom w:val="0"/>
              <w:divBdr>
                <w:top w:val="none" w:sz="0" w:space="0" w:color="auto"/>
                <w:left w:val="none" w:sz="0" w:space="0" w:color="auto"/>
                <w:bottom w:val="none" w:sz="0" w:space="0" w:color="auto"/>
                <w:right w:val="none" w:sz="0" w:space="0" w:color="auto"/>
              </w:divBdr>
            </w:div>
            <w:div w:id="1282105797">
              <w:marLeft w:val="0"/>
              <w:marRight w:val="0"/>
              <w:marTop w:val="0"/>
              <w:marBottom w:val="0"/>
              <w:divBdr>
                <w:top w:val="none" w:sz="0" w:space="0" w:color="auto"/>
                <w:left w:val="none" w:sz="0" w:space="0" w:color="auto"/>
                <w:bottom w:val="none" w:sz="0" w:space="0" w:color="auto"/>
                <w:right w:val="none" w:sz="0" w:space="0" w:color="auto"/>
              </w:divBdr>
            </w:div>
            <w:div w:id="1334801081">
              <w:marLeft w:val="0"/>
              <w:marRight w:val="0"/>
              <w:marTop w:val="0"/>
              <w:marBottom w:val="0"/>
              <w:divBdr>
                <w:top w:val="none" w:sz="0" w:space="0" w:color="auto"/>
                <w:left w:val="none" w:sz="0" w:space="0" w:color="auto"/>
                <w:bottom w:val="none" w:sz="0" w:space="0" w:color="auto"/>
                <w:right w:val="none" w:sz="0" w:space="0" w:color="auto"/>
              </w:divBdr>
            </w:div>
            <w:div w:id="1821657743">
              <w:marLeft w:val="0"/>
              <w:marRight w:val="0"/>
              <w:marTop w:val="0"/>
              <w:marBottom w:val="0"/>
              <w:divBdr>
                <w:top w:val="none" w:sz="0" w:space="0" w:color="auto"/>
                <w:left w:val="none" w:sz="0" w:space="0" w:color="auto"/>
                <w:bottom w:val="none" w:sz="0" w:space="0" w:color="auto"/>
                <w:right w:val="none" w:sz="0" w:space="0" w:color="auto"/>
              </w:divBdr>
            </w:div>
            <w:div w:id="194295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7165">
      <w:bodyDiv w:val="1"/>
      <w:marLeft w:val="0"/>
      <w:marRight w:val="0"/>
      <w:marTop w:val="0"/>
      <w:marBottom w:val="0"/>
      <w:divBdr>
        <w:top w:val="none" w:sz="0" w:space="0" w:color="auto"/>
        <w:left w:val="none" w:sz="0" w:space="0" w:color="auto"/>
        <w:bottom w:val="none" w:sz="0" w:space="0" w:color="auto"/>
        <w:right w:val="none" w:sz="0" w:space="0" w:color="auto"/>
      </w:divBdr>
      <w:divsChild>
        <w:div w:id="269507646">
          <w:marLeft w:val="0"/>
          <w:marRight w:val="0"/>
          <w:marTop w:val="0"/>
          <w:marBottom w:val="0"/>
          <w:divBdr>
            <w:top w:val="none" w:sz="0" w:space="0" w:color="auto"/>
            <w:left w:val="none" w:sz="0" w:space="0" w:color="auto"/>
            <w:bottom w:val="none" w:sz="0" w:space="0" w:color="auto"/>
            <w:right w:val="none" w:sz="0" w:space="0" w:color="auto"/>
          </w:divBdr>
          <w:divsChild>
            <w:div w:id="299923511">
              <w:marLeft w:val="0"/>
              <w:marRight w:val="0"/>
              <w:marTop w:val="0"/>
              <w:marBottom w:val="0"/>
              <w:divBdr>
                <w:top w:val="none" w:sz="0" w:space="0" w:color="auto"/>
                <w:left w:val="none" w:sz="0" w:space="0" w:color="auto"/>
                <w:bottom w:val="none" w:sz="0" w:space="0" w:color="auto"/>
                <w:right w:val="none" w:sz="0" w:space="0" w:color="auto"/>
              </w:divBdr>
            </w:div>
            <w:div w:id="1019238100">
              <w:marLeft w:val="0"/>
              <w:marRight w:val="0"/>
              <w:marTop w:val="0"/>
              <w:marBottom w:val="0"/>
              <w:divBdr>
                <w:top w:val="none" w:sz="0" w:space="0" w:color="auto"/>
                <w:left w:val="none" w:sz="0" w:space="0" w:color="auto"/>
                <w:bottom w:val="none" w:sz="0" w:space="0" w:color="auto"/>
                <w:right w:val="none" w:sz="0" w:space="0" w:color="auto"/>
              </w:divBdr>
            </w:div>
            <w:div w:id="1894266075">
              <w:marLeft w:val="0"/>
              <w:marRight w:val="0"/>
              <w:marTop w:val="0"/>
              <w:marBottom w:val="0"/>
              <w:divBdr>
                <w:top w:val="none" w:sz="0" w:space="0" w:color="auto"/>
                <w:left w:val="none" w:sz="0" w:space="0" w:color="auto"/>
                <w:bottom w:val="none" w:sz="0" w:space="0" w:color="auto"/>
                <w:right w:val="none" w:sz="0" w:space="0" w:color="auto"/>
              </w:divBdr>
            </w:div>
            <w:div w:id="2060353214">
              <w:marLeft w:val="0"/>
              <w:marRight w:val="0"/>
              <w:marTop w:val="0"/>
              <w:marBottom w:val="0"/>
              <w:divBdr>
                <w:top w:val="none" w:sz="0" w:space="0" w:color="auto"/>
                <w:left w:val="none" w:sz="0" w:space="0" w:color="auto"/>
                <w:bottom w:val="none" w:sz="0" w:space="0" w:color="auto"/>
                <w:right w:val="none" w:sz="0" w:space="0" w:color="auto"/>
              </w:divBdr>
            </w:div>
          </w:divsChild>
        </w:div>
        <w:div w:id="1558009461">
          <w:marLeft w:val="0"/>
          <w:marRight w:val="0"/>
          <w:marTop w:val="0"/>
          <w:marBottom w:val="0"/>
          <w:divBdr>
            <w:top w:val="none" w:sz="0" w:space="0" w:color="auto"/>
            <w:left w:val="none" w:sz="0" w:space="0" w:color="auto"/>
            <w:bottom w:val="none" w:sz="0" w:space="0" w:color="auto"/>
            <w:right w:val="none" w:sz="0" w:space="0" w:color="auto"/>
          </w:divBdr>
        </w:div>
      </w:divsChild>
    </w:div>
    <w:div w:id="1575168158">
      <w:bodyDiv w:val="1"/>
      <w:marLeft w:val="0"/>
      <w:marRight w:val="0"/>
      <w:marTop w:val="0"/>
      <w:marBottom w:val="0"/>
      <w:divBdr>
        <w:top w:val="none" w:sz="0" w:space="0" w:color="auto"/>
        <w:left w:val="none" w:sz="0" w:space="0" w:color="auto"/>
        <w:bottom w:val="none" w:sz="0" w:space="0" w:color="auto"/>
        <w:right w:val="none" w:sz="0" w:space="0" w:color="auto"/>
      </w:divBdr>
      <w:divsChild>
        <w:div w:id="1286086310">
          <w:marLeft w:val="0"/>
          <w:marRight w:val="0"/>
          <w:marTop w:val="0"/>
          <w:marBottom w:val="0"/>
          <w:divBdr>
            <w:top w:val="none" w:sz="0" w:space="0" w:color="auto"/>
            <w:left w:val="none" w:sz="0" w:space="0" w:color="auto"/>
            <w:bottom w:val="none" w:sz="0" w:space="0" w:color="auto"/>
            <w:right w:val="none" w:sz="0" w:space="0" w:color="auto"/>
          </w:divBdr>
          <w:divsChild>
            <w:div w:id="114720667">
              <w:marLeft w:val="0"/>
              <w:marRight w:val="0"/>
              <w:marTop w:val="0"/>
              <w:marBottom w:val="0"/>
              <w:divBdr>
                <w:top w:val="none" w:sz="0" w:space="0" w:color="auto"/>
                <w:left w:val="none" w:sz="0" w:space="0" w:color="auto"/>
                <w:bottom w:val="none" w:sz="0" w:space="0" w:color="auto"/>
                <w:right w:val="none" w:sz="0" w:space="0" w:color="auto"/>
              </w:divBdr>
            </w:div>
            <w:div w:id="200672284">
              <w:marLeft w:val="0"/>
              <w:marRight w:val="0"/>
              <w:marTop w:val="0"/>
              <w:marBottom w:val="0"/>
              <w:divBdr>
                <w:top w:val="none" w:sz="0" w:space="0" w:color="auto"/>
                <w:left w:val="none" w:sz="0" w:space="0" w:color="auto"/>
                <w:bottom w:val="none" w:sz="0" w:space="0" w:color="auto"/>
                <w:right w:val="none" w:sz="0" w:space="0" w:color="auto"/>
              </w:divBdr>
            </w:div>
            <w:div w:id="257838052">
              <w:marLeft w:val="0"/>
              <w:marRight w:val="0"/>
              <w:marTop w:val="0"/>
              <w:marBottom w:val="0"/>
              <w:divBdr>
                <w:top w:val="none" w:sz="0" w:space="0" w:color="auto"/>
                <w:left w:val="none" w:sz="0" w:space="0" w:color="auto"/>
                <w:bottom w:val="none" w:sz="0" w:space="0" w:color="auto"/>
                <w:right w:val="none" w:sz="0" w:space="0" w:color="auto"/>
              </w:divBdr>
            </w:div>
            <w:div w:id="296686291">
              <w:marLeft w:val="0"/>
              <w:marRight w:val="0"/>
              <w:marTop w:val="0"/>
              <w:marBottom w:val="0"/>
              <w:divBdr>
                <w:top w:val="none" w:sz="0" w:space="0" w:color="auto"/>
                <w:left w:val="none" w:sz="0" w:space="0" w:color="auto"/>
                <w:bottom w:val="none" w:sz="0" w:space="0" w:color="auto"/>
                <w:right w:val="none" w:sz="0" w:space="0" w:color="auto"/>
              </w:divBdr>
            </w:div>
            <w:div w:id="318117724">
              <w:marLeft w:val="0"/>
              <w:marRight w:val="0"/>
              <w:marTop w:val="0"/>
              <w:marBottom w:val="0"/>
              <w:divBdr>
                <w:top w:val="none" w:sz="0" w:space="0" w:color="auto"/>
                <w:left w:val="none" w:sz="0" w:space="0" w:color="auto"/>
                <w:bottom w:val="none" w:sz="0" w:space="0" w:color="auto"/>
                <w:right w:val="none" w:sz="0" w:space="0" w:color="auto"/>
              </w:divBdr>
            </w:div>
            <w:div w:id="322510657">
              <w:marLeft w:val="0"/>
              <w:marRight w:val="0"/>
              <w:marTop w:val="0"/>
              <w:marBottom w:val="0"/>
              <w:divBdr>
                <w:top w:val="none" w:sz="0" w:space="0" w:color="auto"/>
                <w:left w:val="none" w:sz="0" w:space="0" w:color="auto"/>
                <w:bottom w:val="none" w:sz="0" w:space="0" w:color="auto"/>
                <w:right w:val="none" w:sz="0" w:space="0" w:color="auto"/>
              </w:divBdr>
            </w:div>
            <w:div w:id="347414257">
              <w:marLeft w:val="0"/>
              <w:marRight w:val="0"/>
              <w:marTop w:val="0"/>
              <w:marBottom w:val="0"/>
              <w:divBdr>
                <w:top w:val="none" w:sz="0" w:space="0" w:color="auto"/>
                <w:left w:val="none" w:sz="0" w:space="0" w:color="auto"/>
                <w:bottom w:val="none" w:sz="0" w:space="0" w:color="auto"/>
                <w:right w:val="none" w:sz="0" w:space="0" w:color="auto"/>
              </w:divBdr>
            </w:div>
            <w:div w:id="472910479">
              <w:marLeft w:val="0"/>
              <w:marRight w:val="0"/>
              <w:marTop w:val="0"/>
              <w:marBottom w:val="0"/>
              <w:divBdr>
                <w:top w:val="none" w:sz="0" w:space="0" w:color="auto"/>
                <w:left w:val="none" w:sz="0" w:space="0" w:color="auto"/>
                <w:bottom w:val="none" w:sz="0" w:space="0" w:color="auto"/>
                <w:right w:val="none" w:sz="0" w:space="0" w:color="auto"/>
              </w:divBdr>
            </w:div>
            <w:div w:id="529073967">
              <w:marLeft w:val="0"/>
              <w:marRight w:val="0"/>
              <w:marTop w:val="0"/>
              <w:marBottom w:val="0"/>
              <w:divBdr>
                <w:top w:val="none" w:sz="0" w:space="0" w:color="auto"/>
                <w:left w:val="none" w:sz="0" w:space="0" w:color="auto"/>
                <w:bottom w:val="none" w:sz="0" w:space="0" w:color="auto"/>
                <w:right w:val="none" w:sz="0" w:space="0" w:color="auto"/>
              </w:divBdr>
            </w:div>
            <w:div w:id="560558489">
              <w:marLeft w:val="0"/>
              <w:marRight w:val="0"/>
              <w:marTop w:val="0"/>
              <w:marBottom w:val="0"/>
              <w:divBdr>
                <w:top w:val="none" w:sz="0" w:space="0" w:color="auto"/>
                <w:left w:val="none" w:sz="0" w:space="0" w:color="auto"/>
                <w:bottom w:val="none" w:sz="0" w:space="0" w:color="auto"/>
                <w:right w:val="none" w:sz="0" w:space="0" w:color="auto"/>
              </w:divBdr>
            </w:div>
            <w:div w:id="622225492">
              <w:marLeft w:val="0"/>
              <w:marRight w:val="0"/>
              <w:marTop w:val="0"/>
              <w:marBottom w:val="0"/>
              <w:divBdr>
                <w:top w:val="none" w:sz="0" w:space="0" w:color="auto"/>
                <w:left w:val="none" w:sz="0" w:space="0" w:color="auto"/>
                <w:bottom w:val="none" w:sz="0" w:space="0" w:color="auto"/>
                <w:right w:val="none" w:sz="0" w:space="0" w:color="auto"/>
              </w:divBdr>
            </w:div>
            <w:div w:id="646670992">
              <w:marLeft w:val="0"/>
              <w:marRight w:val="0"/>
              <w:marTop w:val="0"/>
              <w:marBottom w:val="0"/>
              <w:divBdr>
                <w:top w:val="none" w:sz="0" w:space="0" w:color="auto"/>
                <w:left w:val="none" w:sz="0" w:space="0" w:color="auto"/>
                <w:bottom w:val="none" w:sz="0" w:space="0" w:color="auto"/>
                <w:right w:val="none" w:sz="0" w:space="0" w:color="auto"/>
              </w:divBdr>
            </w:div>
            <w:div w:id="837647893">
              <w:marLeft w:val="0"/>
              <w:marRight w:val="0"/>
              <w:marTop w:val="0"/>
              <w:marBottom w:val="0"/>
              <w:divBdr>
                <w:top w:val="none" w:sz="0" w:space="0" w:color="auto"/>
                <w:left w:val="none" w:sz="0" w:space="0" w:color="auto"/>
                <w:bottom w:val="none" w:sz="0" w:space="0" w:color="auto"/>
                <w:right w:val="none" w:sz="0" w:space="0" w:color="auto"/>
              </w:divBdr>
            </w:div>
            <w:div w:id="1029835251">
              <w:marLeft w:val="0"/>
              <w:marRight w:val="0"/>
              <w:marTop w:val="0"/>
              <w:marBottom w:val="0"/>
              <w:divBdr>
                <w:top w:val="none" w:sz="0" w:space="0" w:color="auto"/>
                <w:left w:val="none" w:sz="0" w:space="0" w:color="auto"/>
                <w:bottom w:val="none" w:sz="0" w:space="0" w:color="auto"/>
                <w:right w:val="none" w:sz="0" w:space="0" w:color="auto"/>
              </w:divBdr>
            </w:div>
            <w:div w:id="1068384475">
              <w:marLeft w:val="0"/>
              <w:marRight w:val="0"/>
              <w:marTop w:val="0"/>
              <w:marBottom w:val="0"/>
              <w:divBdr>
                <w:top w:val="none" w:sz="0" w:space="0" w:color="auto"/>
                <w:left w:val="none" w:sz="0" w:space="0" w:color="auto"/>
                <w:bottom w:val="none" w:sz="0" w:space="0" w:color="auto"/>
                <w:right w:val="none" w:sz="0" w:space="0" w:color="auto"/>
              </w:divBdr>
            </w:div>
            <w:div w:id="1072391280">
              <w:marLeft w:val="0"/>
              <w:marRight w:val="0"/>
              <w:marTop w:val="0"/>
              <w:marBottom w:val="0"/>
              <w:divBdr>
                <w:top w:val="none" w:sz="0" w:space="0" w:color="auto"/>
                <w:left w:val="none" w:sz="0" w:space="0" w:color="auto"/>
                <w:bottom w:val="none" w:sz="0" w:space="0" w:color="auto"/>
                <w:right w:val="none" w:sz="0" w:space="0" w:color="auto"/>
              </w:divBdr>
            </w:div>
            <w:div w:id="13289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3555">
      <w:bodyDiv w:val="1"/>
      <w:marLeft w:val="0"/>
      <w:marRight w:val="0"/>
      <w:marTop w:val="0"/>
      <w:marBottom w:val="0"/>
      <w:divBdr>
        <w:top w:val="none" w:sz="0" w:space="0" w:color="auto"/>
        <w:left w:val="none" w:sz="0" w:space="0" w:color="auto"/>
        <w:bottom w:val="none" w:sz="0" w:space="0" w:color="auto"/>
        <w:right w:val="none" w:sz="0" w:space="0" w:color="auto"/>
      </w:divBdr>
      <w:divsChild>
        <w:div w:id="615795122">
          <w:marLeft w:val="0"/>
          <w:marRight w:val="0"/>
          <w:marTop w:val="0"/>
          <w:marBottom w:val="0"/>
          <w:divBdr>
            <w:top w:val="none" w:sz="0" w:space="0" w:color="auto"/>
            <w:left w:val="none" w:sz="0" w:space="0" w:color="auto"/>
            <w:bottom w:val="none" w:sz="0" w:space="0" w:color="auto"/>
            <w:right w:val="none" w:sz="0" w:space="0" w:color="auto"/>
          </w:divBdr>
          <w:divsChild>
            <w:div w:id="10777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0229">
      <w:bodyDiv w:val="1"/>
      <w:marLeft w:val="0"/>
      <w:marRight w:val="0"/>
      <w:marTop w:val="0"/>
      <w:marBottom w:val="0"/>
      <w:divBdr>
        <w:top w:val="none" w:sz="0" w:space="0" w:color="auto"/>
        <w:left w:val="none" w:sz="0" w:space="0" w:color="auto"/>
        <w:bottom w:val="none" w:sz="0" w:space="0" w:color="auto"/>
        <w:right w:val="none" w:sz="0" w:space="0" w:color="auto"/>
      </w:divBdr>
      <w:divsChild>
        <w:div w:id="1593209">
          <w:marLeft w:val="0"/>
          <w:marRight w:val="0"/>
          <w:marTop w:val="0"/>
          <w:marBottom w:val="0"/>
          <w:divBdr>
            <w:top w:val="none" w:sz="0" w:space="0" w:color="auto"/>
            <w:left w:val="none" w:sz="0" w:space="0" w:color="auto"/>
            <w:bottom w:val="none" w:sz="0" w:space="0" w:color="auto"/>
            <w:right w:val="none" w:sz="0" w:space="0" w:color="auto"/>
          </w:divBdr>
        </w:div>
        <w:div w:id="157698994">
          <w:marLeft w:val="0"/>
          <w:marRight w:val="0"/>
          <w:marTop w:val="0"/>
          <w:marBottom w:val="0"/>
          <w:divBdr>
            <w:top w:val="none" w:sz="0" w:space="0" w:color="auto"/>
            <w:left w:val="none" w:sz="0" w:space="0" w:color="auto"/>
            <w:bottom w:val="none" w:sz="0" w:space="0" w:color="auto"/>
            <w:right w:val="none" w:sz="0" w:space="0" w:color="auto"/>
          </w:divBdr>
        </w:div>
        <w:div w:id="1771462713">
          <w:marLeft w:val="0"/>
          <w:marRight w:val="0"/>
          <w:marTop w:val="0"/>
          <w:marBottom w:val="0"/>
          <w:divBdr>
            <w:top w:val="none" w:sz="0" w:space="0" w:color="auto"/>
            <w:left w:val="none" w:sz="0" w:space="0" w:color="auto"/>
            <w:bottom w:val="none" w:sz="0" w:space="0" w:color="auto"/>
            <w:right w:val="none" w:sz="0" w:space="0" w:color="auto"/>
          </w:divBdr>
        </w:div>
        <w:div w:id="1913613135">
          <w:marLeft w:val="0"/>
          <w:marRight w:val="0"/>
          <w:marTop w:val="0"/>
          <w:marBottom w:val="0"/>
          <w:divBdr>
            <w:top w:val="none" w:sz="0" w:space="0" w:color="auto"/>
            <w:left w:val="none" w:sz="0" w:space="0" w:color="auto"/>
            <w:bottom w:val="none" w:sz="0" w:space="0" w:color="auto"/>
            <w:right w:val="none" w:sz="0" w:space="0" w:color="auto"/>
          </w:divBdr>
        </w:div>
        <w:div w:id="2108691687">
          <w:marLeft w:val="0"/>
          <w:marRight w:val="0"/>
          <w:marTop w:val="0"/>
          <w:marBottom w:val="0"/>
          <w:divBdr>
            <w:top w:val="none" w:sz="0" w:space="0" w:color="auto"/>
            <w:left w:val="none" w:sz="0" w:space="0" w:color="auto"/>
            <w:bottom w:val="none" w:sz="0" w:space="0" w:color="auto"/>
            <w:right w:val="none" w:sz="0" w:space="0" w:color="auto"/>
          </w:divBdr>
        </w:div>
      </w:divsChild>
    </w:div>
    <w:div w:id="1578125906">
      <w:bodyDiv w:val="1"/>
      <w:marLeft w:val="0"/>
      <w:marRight w:val="0"/>
      <w:marTop w:val="0"/>
      <w:marBottom w:val="0"/>
      <w:divBdr>
        <w:top w:val="none" w:sz="0" w:space="0" w:color="auto"/>
        <w:left w:val="none" w:sz="0" w:space="0" w:color="auto"/>
        <w:bottom w:val="none" w:sz="0" w:space="0" w:color="auto"/>
        <w:right w:val="none" w:sz="0" w:space="0" w:color="auto"/>
      </w:divBdr>
    </w:div>
    <w:div w:id="1578858029">
      <w:bodyDiv w:val="1"/>
      <w:marLeft w:val="0"/>
      <w:marRight w:val="0"/>
      <w:marTop w:val="0"/>
      <w:marBottom w:val="0"/>
      <w:divBdr>
        <w:top w:val="none" w:sz="0" w:space="0" w:color="auto"/>
        <w:left w:val="none" w:sz="0" w:space="0" w:color="auto"/>
        <w:bottom w:val="none" w:sz="0" w:space="0" w:color="auto"/>
        <w:right w:val="none" w:sz="0" w:space="0" w:color="auto"/>
      </w:divBdr>
      <w:divsChild>
        <w:div w:id="128012959">
          <w:marLeft w:val="0"/>
          <w:marRight w:val="0"/>
          <w:marTop w:val="0"/>
          <w:marBottom w:val="0"/>
          <w:divBdr>
            <w:top w:val="single" w:sz="8" w:space="3" w:color="B5C4DF"/>
            <w:left w:val="none" w:sz="0" w:space="0" w:color="auto"/>
            <w:bottom w:val="none" w:sz="0" w:space="0" w:color="auto"/>
            <w:right w:val="none" w:sz="0" w:space="0" w:color="auto"/>
          </w:divBdr>
        </w:div>
        <w:div w:id="866218302">
          <w:marLeft w:val="0"/>
          <w:marRight w:val="0"/>
          <w:marTop w:val="0"/>
          <w:marBottom w:val="0"/>
          <w:divBdr>
            <w:top w:val="none" w:sz="0" w:space="0" w:color="auto"/>
            <w:left w:val="none" w:sz="0" w:space="0" w:color="auto"/>
            <w:bottom w:val="none" w:sz="0" w:space="0" w:color="auto"/>
            <w:right w:val="none" w:sz="0" w:space="0" w:color="auto"/>
          </w:divBdr>
        </w:div>
        <w:div w:id="909315896">
          <w:marLeft w:val="0"/>
          <w:marRight w:val="0"/>
          <w:marTop w:val="0"/>
          <w:marBottom w:val="0"/>
          <w:divBdr>
            <w:top w:val="none" w:sz="0" w:space="0" w:color="auto"/>
            <w:left w:val="none" w:sz="0" w:space="0" w:color="auto"/>
            <w:bottom w:val="none" w:sz="0" w:space="0" w:color="auto"/>
            <w:right w:val="none" w:sz="0" w:space="0" w:color="auto"/>
          </w:divBdr>
          <w:divsChild>
            <w:div w:id="184751504">
              <w:marLeft w:val="0"/>
              <w:marRight w:val="0"/>
              <w:marTop w:val="0"/>
              <w:marBottom w:val="0"/>
              <w:divBdr>
                <w:top w:val="none" w:sz="0" w:space="0" w:color="auto"/>
                <w:left w:val="none" w:sz="0" w:space="0" w:color="auto"/>
                <w:bottom w:val="none" w:sz="0" w:space="0" w:color="auto"/>
                <w:right w:val="none" w:sz="0" w:space="0" w:color="auto"/>
              </w:divBdr>
              <w:divsChild>
                <w:div w:id="1009024">
                  <w:marLeft w:val="0"/>
                  <w:marRight w:val="0"/>
                  <w:marTop w:val="0"/>
                  <w:marBottom w:val="0"/>
                  <w:divBdr>
                    <w:top w:val="none" w:sz="0" w:space="0" w:color="auto"/>
                    <w:left w:val="none" w:sz="0" w:space="0" w:color="auto"/>
                    <w:bottom w:val="none" w:sz="0" w:space="0" w:color="auto"/>
                    <w:right w:val="none" w:sz="0" w:space="0" w:color="auto"/>
                  </w:divBdr>
                  <w:divsChild>
                    <w:div w:id="1249340380">
                      <w:marLeft w:val="0"/>
                      <w:marRight w:val="0"/>
                      <w:marTop w:val="0"/>
                      <w:marBottom w:val="0"/>
                      <w:divBdr>
                        <w:top w:val="none" w:sz="0" w:space="0" w:color="auto"/>
                        <w:left w:val="none" w:sz="0" w:space="0" w:color="auto"/>
                        <w:bottom w:val="none" w:sz="0" w:space="0" w:color="auto"/>
                        <w:right w:val="none" w:sz="0" w:space="0" w:color="auto"/>
                      </w:divBdr>
                      <w:divsChild>
                        <w:div w:id="1640762851">
                          <w:marLeft w:val="0"/>
                          <w:marRight w:val="0"/>
                          <w:marTop w:val="0"/>
                          <w:marBottom w:val="0"/>
                          <w:divBdr>
                            <w:top w:val="none" w:sz="0" w:space="0" w:color="auto"/>
                            <w:left w:val="none" w:sz="0" w:space="0" w:color="auto"/>
                            <w:bottom w:val="none" w:sz="0" w:space="0" w:color="auto"/>
                            <w:right w:val="none" w:sz="0" w:space="0" w:color="auto"/>
                          </w:divBdr>
                          <w:divsChild>
                            <w:div w:id="1077898978">
                              <w:marLeft w:val="0"/>
                              <w:marRight w:val="0"/>
                              <w:marTop w:val="0"/>
                              <w:marBottom w:val="0"/>
                              <w:divBdr>
                                <w:top w:val="none" w:sz="0" w:space="0" w:color="auto"/>
                                <w:left w:val="none" w:sz="0" w:space="0" w:color="auto"/>
                                <w:bottom w:val="none" w:sz="0" w:space="0" w:color="auto"/>
                                <w:right w:val="none" w:sz="0" w:space="0" w:color="auto"/>
                              </w:divBdr>
                              <w:divsChild>
                                <w:div w:id="588275850">
                                  <w:marLeft w:val="0"/>
                                  <w:marRight w:val="0"/>
                                  <w:marTop w:val="0"/>
                                  <w:marBottom w:val="0"/>
                                  <w:divBdr>
                                    <w:top w:val="single" w:sz="8" w:space="3" w:color="B5C4DF"/>
                                    <w:left w:val="none" w:sz="0" w:space="0" w:color="auto"/>
                                    <w:bottom w:val="none" w:sz="0" w:space="0" w:color="auto"/>
                                    <w:right w:val="none" w:sz="0" w:space="0" w:color="auto"/>
                                  </w:divBdr>
                                </w:div>
                              </w:divsChild>
                            </w:div>
                            <w:div w:id="1623923353">
                              <w:marLeft w:val="0"/>
                              <w:marRight w:val="0"/>
                              <w:marTop w:val="0"/>
                              <w:marBottom w:val="0"/>
                              <w:divBdr>
                                <w:top w:val="none" w:sz="0" w:space="0" w:color="auto"/>
                                <w:left w:val="none" w:sz="0" w:space="0" w:color="auto"/>
                                <w:bottom w:val="none" w:sz="0" w:space="0" w:color="auto"/>
                                <w:right w:val="none" w:sz="0" w:space="0" w:color="auto"/>
                              </w:divBdr>
                              <w:divsChild>
                                <w:div w:id="676544953">
                                  <w:marLeft w:val="0"/>
                                  <w:marRight w:val="0"/>
                                  <w:marTop w:val="0"/>
                                  <w:marBottom w:val="0"/>
                                  <w:divBdr>
                                    <w:top w:val="none" w:sz="0" w:space="0" w:color="auto"/>
                                    <w:left w:val="none" w:sz="0" w:space="0" w:color="auto"/>
                                    <w:bottom w:val="none" w:sz="0" w:space="0" w:color="auto"/>
                                    <w:right w:val="none" w:sz="0" w:space="0" w:color="auto"/>
                                  </w:divBdr>
                                  <w:divsChild>
                                    <w:div w:id="34430874">
                                      <w:marLeft w:val="0"/>
                                      <w:marRight w:val="0"/>
                                      <w:marTop w:val="0"/>
                                      <w:marBottom w:val="0"/>
                                      <w:divBdr>
                                        <w:top w:val="none" w:sz="0" w:space="0" w:color="auto"/>
                                        <w:left w:val="none" w:sz="0" w:space="0" w:color="auto"/>
                                        <w:bottom w:val="none" w:sz="0" w:space="0" w:color="auto"/>
                                        <w:right w:val="none" w:sz="0" w:space="0" w:color="auto"/>
                                      </w:divBdr>
                                    </w:div>
                                    <w:div w:id="43918720">
                                      <w:marLeft w:val="0"/>
                                      <w:marRight w:val="0"/>
                                      <w:marTop w:val="0"/>
                                      <w:marBottom w:val="0"/>
                                      <w:divBdr>
                                        <w:top w:val="none" w:sz="0" w:space="0" w:color="auto"/>
                                        <w:left w:val="none" w:sz="0" w:space="0" w:color="auto"/>
                                        <w:bottom w:val="none" w:sz="0" w:space="0" w:color="auto"/>
                                        <w:right w:val="none" w:sz="0" w:space="0" w:color="auto"/>
                                      </w:divBdr>
                                    </w:div>
                                    <w:div w:id="347799765">
                                      <w:marLeft w:val="0"/>
                                      <w:marRight w:val="0"/>
                                      <w:marTop w:val="0"/>
                                      <w:marBottom w:val="0"/>
                                      <w:divBdr>
                                        <w:top w:val="none" w:sz="0" w:space="0" w:color="auto"/>
                                        <w:left w:val="none" w:sz="0" w:space="0" w:color="auto"/>
                                        <w:bottom w:val="none" w:sz="0" w:space="0" w:color="auto"/>
                                        <w:right w:val="none" w:sz="0" w:space="0" w:color="auto"/>
                                      </w:divBdr>
                                    </w:div>
                                    <w:div w:id="386420314">
                                      <w:marLeft w:val="0"/>
                                      <w:marRight w:val="0"/>
                                      <w:marTop w:val="0"/>
                                      <w:marBottom w:val="0"/>
                                      <w:divBdr>
                                        <w:top w:val="none" w:sz="0" w:space="0" w:color="auto"/>
                                        <w:left w:val="none" w:sz="0" w:space="0" w:color="auto"/>
                                        <w:bottom w:val="none" w:sz="0" w:space="0" w:color="auto"/>
                                        <w:right w:val="none" w:sz="0" w:space="0" w:color="auto"/>
                                      </w:divBdr>
                                    </w:div>
                                    <w:div w:id="424150252">
                                      <w:marLeft w:val="0"/>
                                      <w:marRight w:val="0"/>
                                      <w:marTop w:val="0"/>
                                      <w:marBottom w:val="0"/>
                                      <w:divBdr>
                                        <w:top w:val="none" w:sz="0" w:space="0" w:color="auto"/>
                                        <w:left w:val="none" w:sz="0" w:space="0" w:color="auto"/>
                                        <w:bottom w:val="none" w:sz="0" w:space="0" w:color="auto"/>
                                        <w:right w:val="none" w:sz="0" w:space="0" w:color="auto"/>
                                      </w:divBdr>
                                    </w:div>
                                    <w:div w:id="443960427">
                                      <w:marLeft w:val="0"/>
                                      <w:marRight w:val="0"/>
                                      <w:marTop w:val="0"/>
                                      <w:marBottom w:val="0"/>
                                      <w:divBdr>
                                        <w:top w:val="none" w:sz="0" w:space="0" w:color="auto"/>
                                        <w:left w:val="none" w:sz="0" w:space="0" w:color="auto"/>
                                        <w:bottom w:val="none" w:sz="0" w:space="0" w:color="auto"/>
                                        <w:right w:val="none" w:sz="0" w:space="0" w:color="auto"/>
                                      </w:divBdr>
                                    </w:div>
                                    <w:div w:id="721100776">
                                      <w:marLeft w:val="0"/>
                                      <w:marRight w:val="0"/>
                                      <w:marTop w:val="0"/>
                                      <w:marBottom w:val="0"/>
                                      <w:divBdr>
                                        <w:top w:val="none" w:sz="0" w:space="0" w:color="auto"/>
                                        <w:left w:val="none" w:sz="0" w:space="0" w:color="auto"/>
                                        <w:bottom w:val="none" w:sz="0" w:space="0" w:color="auto"/>
                                        <w:right w:val="none" w:sz="0" w:space="0" w:color="auto"/>
                                      </w:divBdr>
                                    </w:div>
                                    <w:div w:id="824204292">
                                      <w:marLeft w:val="0"/>
                                      <w:marRight w:val="0"/>
                                      <w:marTop w:val="0"/>
                                      <w:marBottom w:val="0"/>
                                      <w:divBdr>
                                        <w:top w:val="none" w:sz="0" w:space="0" w:color="auto"/>
                                        <w:left w:val="none" w:sz="0" w:space="0" w:color="auto"/>
                                        <w:bottom w:val="none" w:sz="0" w:space="0" w:color="auto"/>
                                        <w:right w:val="none" w:sz="0" w:space="0" w:color="auto"/>
                                      </w:divBdr>
                                    </w:div>
                                    <w:div w:id="878588489">
                                      <w:marLeft w:val="0"/>
                                      <w:marRight w:val="0"/>
                                      <w:marTop w:val="0"/>
                                      <w:marBottom w:val="0"/>
                                      <w:divBdr>
                                        <w:top w:val="none" w:sz="0" w:space="0" w:color="auto"/>
                                        <w:left w:val="none" w:sz="0" w:space="0" w:color="auto"/>
                                        <w:bottom w:val="none" w:sz="0" w:space="0" w:color="auto"/>
                                        <w:right w:val="none" w:sz="0" w:space="0" w:color="auto"/>
                                      </w:divBdr>
                                    </w:div>
                                    <w:div w:id="935018745">
                                      <w:marLeft w:val="0"/>
                                      <w:marRight w:val="0"/>
                                      <w:marTop w:val="0"/>
                                      <w:marBottom w:val="0"/>
                                      <w:divBdr>
                                        <w:top w:val="none" w:sz="0" w:space="0" w:color="auto"/>
                                        <w:left w:val="none" w:sz="0" w:space="0" w:color="auto"/>
                                        <w:bottom w:val="none" w:sz="0" w:space="0" w:color="auto"/>
                                        <w:right w:val="none" w:sz="0" w:space="0" w:color="auto"/>
                                      </w:divBdr>
                                    </w:div>
                                    <w:div w:id="970939134">
                                      <w:marLeft w:val="0"/>
                                      <w:marRight w:val="0"/>
                                      <w:marTop w:val="0"/>
                                      <w:marBottom w:val="0"/>
                                      <w:divBdr>
                                        <w:top w:val="none" w:sz="0" w:space="0" w:color="auto"/>
                                        <w:left w:val="none" w:sz="0" w:space="0" w:color="auto"/>
                                        <w:bottom w:val="none" w:sz="0" w:space="0" w:color="auto"/>
                                        <w:right w:val="none" w:sz="0" w:space="0" w:color="auto"/>
                                      </w:divBdr>
                                    </w:div>
                                    <w:div w:id="1048794496">
                                      <w:marLeft w:val="0"/>
                                      <w:marRight w:val="0"/>
                                      <w:marTop w:val="0"/>
                                      <w:marBottom w:val="0"/>
                                      <w:divBdr>
                                        <w:top w:val="none" w:sz="0" w:space="0" w:color="auto"/>
                                        <w:left w:val="none" w:sz="0" w:space="0" w:color="auto"/>
                                        <w:bottom w:val="none" w:sz="0" w:space="0" w:color="auto"/>
                                        <w:right w:val="none" w:sz="0" w:space="0" w:color="auto"/>
                                      </w:divBdr>
                                    </w:div>
                                    <w:div w:id="1069769545">
                                      <w:marLeft w:val="0"/>
                                      <w:marRight w:val="0"/>
                                      <w:marTop w:val="0"/>
                                      <w:marBottom w:val="0"/>
                                      <w:divBdr>
                                        <w:top w:val="none" w:sz="0" w:space="0" w:color="auto"/>
                                        <w:left w:val="none" w:sz="0" w:space="0" w:color="auto"/>
                                        <w:bottom w:val="none" w:sz="0" w:space="0" w:color="auto"/>
                                        <w:right w:val="none" w:sz="0" w:space="0" w:color="auto"/>
                                      </w:divBdr>
                                    </w:div>
                                    <w:div w:id="1082533828">
                                      <w:marLeft w:val="0"/>
                                      <w:marRight w:val="0"/>
                                      <w:marTop w:val="0"/>
                                      <w:marBottom w:val="0"/>
                                      <w:divBdr>
                                        <w:top w:val="none" w:sz="0" w:space="0" w:color="auto"/>
                                        <w:left w:val="none" w:sz="0" w:space="0" w:color="auto"/>
                                        <w:bottom w:val="none" w:sz="0" w:space="0" w:color="auto"/>
                                        <w:right w:val="none" w:sz="0" w:space="0" w:color="auto"/>
                                      </w:divBdr>
                                    </w:div>
                                    <w:div w:id="1127548354">
                                      <w:marLeft w:val="0"/>
                                      <w:marRight w:val="0"/>
                                      <w:marTop w:val="0"/>
                                      <w:marBottom w:val="0"/>
                                      <w:divBdr>
                                        <w:top w:val="none" w:sz="0" w:space="0" w:color="auto"/>
                                        <w:left w:val="none" w:sz="0" w:space="0" w:color="auto"/>
                                        <w:bottom w:val="none" w:sz="0" w:space="0" w:color="auto"/>
                                        <w:right w:val="none" w:sz="0" w:space="0" w:color="auto"/>
                                      </w:divBdr>
                                    </w:div>
                                    <w:div w:id="1201473652">
                                      <w:marLeft w:val="0"/>
                                      <w:marRight w:val="0"/>
                                      <w:marTop w:val="0"/>
                                      <w:marBottom w:val="0"/>
                                      <w:divBdr>
                                        <w:top w:val="none" w:sz="0" w:space="0" w:color="auto"/>
                                        <w:left w:val="none" w:sz="0" w:space="0" w:color="auto"/>
                                        <w:bottom w:val="none" w:sz="0" w:space="0" w:color="auto"/>
                                        <w:right w:val="none" w:sz="0" w:space="0" w:color="auto"/>
                                      </w:divBdr>
                                    </w:div>
                                    <w:div w:id="1226257117">
                                      <w:marLeft w:val="0"/>
                                      <w:marRight w:val="0"/>
                                      <w:marTop w:val="0"/>
                                      <w:marBottom w:val="0"/>
                                      <w:divBdr>
                                        <w:top w:val="none" w:sz="0" w:space="0" w:color="auto"/>
                                        <w:left w:val="none" w:sz="0" w:space="0" w:color="auto"/>
                                        <w:bottom w:val="none" w:sz="0" w:space="0" w:color="auto"/>
                                        <w:right w:val="none" w:sz="0" w:space="0" w:color="auto"/>
                                      </w:divBdr>
                                    </w:div>
                                    <w:div w:id="1328361247">
                                      <w:marLeft w:val="0"/>
                                      <w:marRight w:val="0"/>
                                      <w:marTop w:val="0"/>
                                      <w:marBottom w:val="0"/>
                                      <w:divBdr>
                                        <w:top w:val="none" w:sz="0" w:space="0" w:color="auto"/>
                                        <w:left w:val="none" w:sz="0" w:space="0" w:color="auto"/>
                                        <w:bottom w:val="none" w:sz="0" w:space="0" w:color="auto"/>
                                        <w:right w:val="none" w:sz="0" w:space="0" w:color="auto"/>
                                      </w:divBdr>
                                    </w:div>
                                    <w:div w:id="1467314072">
                                      <w:marLeft w:val="0"/>
                                      <w:marRight w:val="0"/>
                                      <w:marTop w:val="0"/>
                                      <w:marBottom w:val="0"/>
                                      <w:divBdr>
                                        <w:top w:val="none" w:sz="0" w:space="0" w:color="auto"/>
                                        <w:left w:val="none" w:sz="0" w:space="0" w:color="auto"/>
                                        <w:bottom w:val="none" w:sz="0" w:space="0" w:color="auto"/>
                                        <w:right w:val="none" w:sz="0" w:space="0" w:color="auto"/>
                                      </w:divBdr>
                                    </w:div>
                                    <w:div w:id="1741557689">
                                      <w:marLeft w:val="0"/>
                                      <w:marRight w:val="0"/>
                                      <w:marTop w:val="0"/>
                                      <w:marBottom w:val="0"/>
                                      <w:divBdr>
                                        <w:top w:val="none" w:sz="0" w:space="0" w:color="auto"/>
                                        <w:left w:val="none" w:sz="0" w:space="0" w:color="auto"/>
                                        <w:bottom w:val="none" w:sz="0" w:space="0" w:color="auto"/>
                                        <w:right w:val="none" w:sz="0" w:space="0" w:color="auto"/>
                                      </w:divBdr>
                                    </w:div>
                                    <w:div w:id="1789011027">
                                      <w:marLeft w:val="0"/>
                                      <w:marRight w:val="0"/>
                                      <w:marTop w:val="0"/>
                                      <w:marBottom w:val="0"/>
                                      <w:divBdr>
                                        <w:top w:val="none" w:sz="0" w:space="0" w:color="auto"/>
                                        <w:left w:val="none" w:sz="0" w:space="0" w:color="auto"/>
                                        <w:bottom w:val="none" w:sz="0" w:space="0" w:color="auto"/>
                                        <w:right w:val="none" w:sz="0" w:space="0" w:color="auto"/>
                                      </w:divBdr>
                                    </w:div>
                                    <w:div w:id="1873960008">
                                      <w:marLeft w:val="0"/>
                                      <w:marRight w:val="0"/>
                                      <w:marTop w:val="0"/>
                                      <w:marBottom w:val="0"/>
                                      <w:divBdr>
                                        <w:top w:val="none" w:sz="0" w:space="0" w:color="auto"/>
                                        <w:left w:val="none" w:sz="0" w:space="0" w:color="auto"/>
                                        <w:bottom w:val="none" w:sz="0" w:space="0" w:color="auto"/>
                                        <w:right w:val="none" w:sz="0" w:space="0" w:color="auto"/>
                                      </w:divBdr>
                                    </w:div>
                                    <w:div w:id="1933121197">
                                      <w:marLeft w:val="0"/>
                                      <w:marRight w:val="0"/>
                                      <w:marTop w:val="0"/>
                                      <w:marBottom w:val="0"/>
                                      <w:divBdr>
                                        <w:top w:val="none" w:sz="0" w:space="0" w:color="auto"/>
                                        <w:left w:val="none" w:sz="0" w:space="0" w:color="auto"/>
                                        <w:bottom w:val="none" w:sz="0" w:space="0" w:color="auto"/>
                                        <w:right w:val="none" w:sz="0" w:space="0" w:color="auto"/>
                                      </w:divBdr>
                                    </w:div>
                                    <w:div w:id="2009824988">
                                      <w:marLeft w:val="0"/>
                                      <w:marRight w:val="0"/>
                                      <w:marTop w:val="0"/>
                                      <w:marBottom w:val="0"/>
                                      <w:divBdr>
                                        <w:top w:val="none" w:sz="0" w:space="0" w:color="auto"/>
                                        <w:left w:val="none" w:sz="0" w:space="0" w:color="auto"/>
                                        <w:bottom w:val="none" w:sz="0" w:space="0" w:color="auto"/>
                                        <w:right w:val="none" w:sz="0" w:space="0" w:color="auto"/>
                                      </w:divBdr>
                                    </w:div>
                                    <w:div w:id="20941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797599">
              <w:marLeft w:val="0"/>
              <w:marRight w:val="0"/>
              <w:marTop w:val="0"/>
              <w:marBottom w:val="0"/>
              <w:divBdr>
                <w:top w:val="none" w:sz="0" w:space="0" w:color="auto"/>
                <w:left w:val="none" w:sz="0" w:space="0" w:color="auto"/>
                <w:bottom w:val="none" w:sz="0" w:space="0" w:color="auto"/>
                <w:right w:val="none" w:sz="0" w:space="0" w:color="auto"/>
              </w:divBdr>
            </w:div>
            <w:div w:id="1862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8053">
      <w:bodyDiv w:val="1"/>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482887180">
              <w:marLeft w:val="0"/>
              <w:marRight w:val="0"/>
              <w:marTop w:val="0"/>
              <w:marBottom w:val="0"/>
              <w:divBdr>
                <w:top w:val="none" w:sz="0" w:space="0" w:color="auto"/>
                <w:left w:val="none" w:sz="0" w:space="0" w:color="auto"/>
                <w:bottom w:val="none" w:sz="0" w:space="0" w:color="auto"/>
                <w:right w:val="none" w:sz="0" w:space="0" w:color="auto"/>
              </w:divBdr>
              <w:divsChild>
                <w:div w:id="13918423">
                  <w:marLeft w:val="0"/>
                  <w:marRight w:val="0"/>
                  <w:marTop w:val="0"/>
                  <w:marBottom w:val="0"/>
                  <w:divBdr>
                    <w:top w:val="none" w:sz="0" w:space="0" w:color="auto"/>
                    <w:left w:val="none" w:sz="0" w:space="0" w:color="auto"/>
                    <w:bottom w:val="none" w:sz="0" w:space="0" w:color="auto"/>
                    <w:right w:val="none" w:sz="0" w:space="0" w:color="auto"/>
                  </w:divBdr>
                </w:div>
                <w:div w:id="265583612">
                  <w:marLeft w:val="0"/>
                  <w:marRight w:val="0"/>
                  <w:marTop w:val="0"/>
                  <w:marBottom w:val="0"/>
                  <w:divBdr>
                    <w:top w:val="none" w:sz="0" w:space="0" w:color="auto"/>
                    <w:left w:val="none" w:sz="0" w:space="0" w:color="auto"/>
                    <w:bottom w:val="none" w:sz="0" w:space="0" w:color="auto"/>
                    <w:right w:val="none" w:sz="0" w:space="0" w:color="auto"/>
                  </w:divBdr>
                </w:div>
                <w:div w:id="290210317">
                  <w:marLeft w:val="0"/>
                  <w:marRight w:val="0"/>
                  <w:marTop w:val="0"/>
                  <w:marBottom w:val="0"/>
                  <w:divBdr>
                    <w:top w:val="none" w:sz="0" w:space="0" w:color="auto"/>
                    <w:left w:val="none" w:sz="0" w:space="0" w:color="auto"/>
                    <w:bottom w:val="none" w:sz="0" w:space="0" w:color="auto"/>
                    <w:right w:val="none" w:sz="0" w:space="0" w:color="auto"/>
                  </w:divBdr>
                </w:div>
                <w:div w:id="304971752">
                  <w:marLeft w:val="0"/>
                  <w:marRight w:val="0"/>
                  <w:marTop w:val="0"/>
                  <w:marBottom w:val="0"/>
                  <w:divBdr>
                    <w:top w:val="none" w:sz="0" w:space="0" w:color="auto"/>
                    <w:left w:val="none" w:sz="0" w:space="0" w:color="auto"/>
                    <w:bottom w:val="none" w:sz="0" w:space="0" w:color="auto"/>
                    <w:right w:val="none" w:sz="0" w:space="0" w:color="auto"/>
                  </w:divBdr>
                </w:div>
                <w:div w:id="510949912">
                  <w:marLeft w:val="0"/>
                  <w:marRight w:val="0"/>
                  <w:marTop w:val="0"/>
                  <w:marBottom w:val="0"/>
                  <w:divBdr>
                    <w:top w:val="none" w:sz="0" w:space="0" w:color="auto"/>
                    <w:left w:val="none" w:sz="0" w:space="0" w:color="auto"/>
                    <w:bottom w:val="none" w:sz="0" w:space="0" w:color="auto"/>
                    <w:right w:val="none" w:sz="0" w:space="0" w:color="auto"/>
                  </w:divBdr>
                </w:div>
                <w:div w:id="714549398">
                  <w:marLeft w:val="0"/>
                  <w:marRight w:val="0"/>
                  <w:marTop w:val="0"/>
                  <w:marBottom w:val="0"/>
                  <w:divBdr>
                    <w:top w:val="none" w:sz="0" w:space="0" w:color="auto"/>
                    <w:left w:val="none" w:sz="0" w:space="0" w:color="auto"/>
                    <w:bottom w:val="none" w:sz="0" w:space="0" w:color="auto"/>
                    <w:right w:val="none" w:sz="0" w:space="0" w:color="auto"/>
                  </w:divBdr>
                </w:div>
                <w:div w:id="844829833">
                  <w:marLeft w:val="0"/>
                  <w:marRight w:val="0"/>
                  <w:marTop w:val="0"/>
                  <w:marBottom w:val="0"/>
                  <w:divBdr>
                    <w:top w:val="none" w:sz="0" w:space="0" w:color="auto"/>
                    <w:left w:val="none" w:sz="0" w:space="0" w:color="auto"/>
                    <w:bottom w:val="none" w:sz="0" w:space="0" w:color="auto"/>
                    <w:right w:val="none" w:sz="0" w:space="0" w:color="auto"/>
                  </w:divBdr>
                </w:div>
                <w:div w:id="989938971">
                  <w:marLeft w:val="0"/>
                  <w:marRight w:val="0"/>
                  <w:marTop w:val="0"/>
                  <w:marBottom w:val="0"/>
                  <w:divBdr>
                    <w:top w:val="none" w:sz="0" w:space="0" w:color="auto"/>
                    <w:left w:val="none" w:sz="0" w:space="0" w:color="auto"/>
                    <w:bottom w:val="none" w:sz="0" w:space="0" w:color="auto"/>
                    <w:right w:val="none" w:sz="0" w:space="0" w:color="auto"/>
                  </w:divBdr>
                </w:div>
                <w:div w:id="1194614656">
                  <w:marLeft w:val="0"/>
                  <w:marRight w:val="0"/>
                  <w:marTop w:val="0"/>
                  <w:marBottom w:val="0"/>
                  <w:divBdr>
                    <w:top w:val="none" w:sz="0" w:space="0" w:color="auto"/>
                    <w:left w:val="none" w:sz="0" w:space="0" w:color="auto"/>
                    <w:bottom w:val="none" w:sz="0" w:space="0" w:color="auto"/>
                    <w:right w:val="none" w:sz="0" w:space="0" w:color="auto"/>
                  </w:divBdr>
                </w:div>
                <w:div w:id="1228145511">
                  <w:marLeft w:val="0"/>
                  <w:marRight w:val="0"/>
                  <w:marTop w:val="0"/>
                  <w:marBottom w:val="0"/>
                  <w:divBdr>
                    <w:top w:val="none" w:sz="0" w:space="0" w:color="auto"/>
                    <w:left w:val="none" w:sz="0" w:space="0" w:color="auto"/>
                    <w:bottom w:val="none" w:sz="0" w:space="0" w:color="auto"/>
                    <w:right w:val="none" w:sz="0" w:space="0" w:color="auto"/>
                  </w:divBdr>
                </w:div>
                <w:div w:id="1402102266">
                  <w:marLeft w:val="0"/>
                  <w:marRight w:val="0"/>
                  <w:marTop w:val="0"/>
                  <w:marBottom w:val="0"/>
                  <w:divBdr>
                    <w:top w:val="none" w:sz="0" w:space="0" w:color="auto"/>
                    <w:left w:val="none" w:sz="0" w:space="0" w:color="auto"/>
                    <w:bottom w:val="none" w:sz="0" w:space="0" w:color="auto"/>
                    <w:right w:val="none" w:sz="0" w:space="0" w:color="auto"/>
                  </w:divBdr>
                </w:div>
                <w:div w:id="1428775034">
                  <w:marLeft w:val="0"/>
                  <w:marRight w:val="0"/>
                  <w:marTop w:val="0"/>
                  <w:marBottom w:val="0"/>
                  <w:divBdr>
                    <w:top w:val="none" w:sz="0" w:space="0" w:color="auto"/>
                    <w:left w:val="none" w:sz="0" w:space="0" w:color="auto"/>
                    <w:bottom w:val="none" w:sz="0" w:space="0" w:color="auto"/>
                    <w:right w:val="none" w:sz="0" w:space="0" w:color="auto"/>
                  </w:divBdr>
                </w:div>
                <w:div w:id="1689675162">
                  <w:marLeft w:val="0"/>
                  <w:marRight w:val="0"/>
                  <w:marTop w:val="0"/>
                  <w:marBottom w:val="0"/>
                  <w:divBdr>
                    <w:top w:val="none" w:sz="0" w:space="0" w:color="auto"/>
                    <w:left w:val="none" w:sz="0" w:space="0" w:color="auto"/>
                    <w:bottom w:val="none" w:sz="0" w:space="0" w:color="auto"/>
                    <w:right w:val="none" w:sz="0" w:space="0" w:color="auto"/>
                  </w:divBdr>
                </w:div>
                <w:div w:id="17087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0467">
      <w:bodyDiv w:val="1"/>
      <w:marLeft w:val="0"/>
      <w:marRight w:val="0"/>
      <w:marTop w:val="0"/>
      <w:marBottom w:val="0"/>
      <w:divBdr>
        <w:top w:val="none" w:sz="0" w:space="0" w:color="auto"/>
        <w:left w:val="none" w:sz="0" w:space="0" w:color="auto"/>
        <w:bottom w:val="none" w:sz="0" w:space="0" w:color="auto"/>
        <w:right w:val="none" w:sz="0" w:space="0" w:color="auto"/>
      </w:divBdr>
      <w:divsChild>
        <w:div w:id="1270241565">
          <w:marLeft w:val="0"/>
          <w:marRight w:val="0"/>
          <w:marTop w:val="0"/>
          <w:marBottom w:val="0"/>
          <w:divBdr>
            <w:top w:val="none" w:sz="0" w:space="0" w:color="auto"/>
            <w:left w:val="none" w:sz="0" w:space="0" w:color="auto"/>
            <w:bottom w:val="none" w:sz="0" w:space="0" w:color="auto"/>
            <w:right w:val="none" w:sz="0" w:space="0" w:color="auto"/>
          </w:divBdr>
          <w:divsChild>
            <w:div w:id="507403654">
              <w:marLeft w:val="0"/>
              <w:marRight w:val="0"/>
              <w:marTop w:val="0"/>
              <w:marBottom w:val="0"/>
              <w:divBdr>
                <w:top w:val="none" w:sz="0" w:space="0" w:color="auto"/>
                <w:left w:val="none" w:sz="0" w:space="0" w:color="auto"/>
                <w:bottom w:val="none" w:sz="0" w:space="0" w:color="auto"/>
                <w:right w:val="none" w:sz="0" w:space="0" w:color="auto"/>
              </w:divBdr>
            </w:div>
            <w:div w:id="1191988349">
              <w:marLeft w:val="0"/>
              <w:marRight w:val="0"/>
              <w:marTop w:val="0"/>
              <w:marBottom w:val="0"/>
              <w:divBdr>
                <w:top w:val="none" w:sz="0" w:space="0" w:color="auto"/>
                <w:left w:val="none" w:sz="0" w:space="0" w:color="auto"/>
                <w:bottom w:val="none" w:sz="0" w:space="0" w:color="auto"/>
                <w:right w:val="none" w:sz="0" w:space="0" w:color="auto"/>
              </w:divBdr>
            </w:div>
            <w:div w:id="1862933568">
              <w:marLeft w:val="0"/>
              <w:marRight w:val="0"/>
              <w:marTop w:val="0"/>
              <w:marBottom w:val="0"/>
              <w:divBdr>
                <w:top w:val="none" w:sz="0" w:space="0" w:color="auto"/>
                <w:left w:val="none" w:sz="0" w:space="0" w:color="auto"/>
                <w:bottom w:val="none" w:sz="0" w:space="0" w:color="auto"/>
                <w:right w:val="none" w:sz="0" w:space="0" w:color="auto"/>
              </w:divBdr>
            </w:div>
            <w:div w:id="1946885784">
              <w:marLeft w:val="0"/>
              <w:marRight w:val="0"/>
              <w:marTop w:val="0"/>
              <w:marBottom w:val="0"/>
              <w:divBdr>
                <w:top w:val="none" w:sz="0" w:space="0" w:color="auto"/>
                <w:left w:val="none" w:sz="0" w:space="0" w:color="auto"/>
                <w:bottom w:val="none" w:sz="0" w:space="0" w:color="auto"/>
                <w:right w:val="none" w:sz="0" w:space="0" w:color="auto"/>
              </w:divBdr>
            </w:div>
            <w:div w:id="1984581555">
              <w:marLeft w:val="0"/>
              <w:marRight w:val="0"/>
              <w:marTop w:val="0"/>
              <w:marBottom w:val="0"/>
              <w:divBdr>
                <w:top w:val="none" w:sz="0" w:space="0" w:color="auto"/>
                <w:left w:val="none" w:sz="0" w:space="0" w:color="auto"/>
                <w:bottom w:val="none" w:sz="0" w:space="0" w:color="auto"/>
                <w:right w:val="none" w:sz="0" w:space="0" w:color="auto"/>
              </w:divBdr>
            </w:div>
            <w:div w:id="2033608824">
              <w:marLeft w:val="0"/>
              <w:marRight w:val="0"/>
              <w:marTop w:val="0"/>
              <w:marBottom w:val="0"/>
              <w:divBdr>
                <w:top w:val="none" w:sz="0" w:space="0" w:color="auto"/>
                <w:left w:val="none" w:sz="0" w:space="0" w:color="auto"/>
                <w:bottom w:val="none" w:sz="0" w:space="0" w:color="auto"/>
                <w:right w:val="none" w:sz="0" w:space="0" w:color="auto"/>
              </w:divBdr>
            </w:div>
            <w:div w:id="21320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0455">
      <w:bodyDiv w:val="1"/>
      <w:marLeft w:val="0"/>
      <w:marRight w:val="0"/>
      <w:marTop w:val="0"/>
      <w:marBottom w:val="0"/>
      <w:divBdr>
        <w:top w:val="none" w:sz="0" w:space="0" w:color="auto"/>
        <w:left w:val="none" w:sz="0" w:space="0" w:color="auto"/>
        <w:bottom w:val="none" w:sz="0" w:space="0" w:color="auto"/>
        <w:right w:val="none" w:sz="0" w:space="0" w:color="auto"/>
      </w:divBdr>
    </w:div>
    <w:div w:id="1584685037">
      <w:bodyDiv w:val="1"/>
      <w:marLeft w:val="0"/>
      <w:marRight w:val="0"/>
      <w:marTop w:val="0"/>
      <w:marBottom w:val="0"/>
      <w:divBdr>
        <w:top w:val="none" w:sz="0" w:space="0" w:color="auto"/>
        <w:left w:val="none" w:sz="0" w:space="0" w:color="auto"/>
        <w:bottom w:val="none" w:sz="0" w:space="0" w:color="auto"/>
        <w:right w:val="none" w:sz="0" w:space="0" w:color="auto"/>
      </w:divBdr>
    </w:div>
    <w:div w:id="1585725762">
      <w:bodyDiv w:val="1"/>
      <w:marLeft w:val="0"/>
      <w:marRight w:val="0"/>
      <w:marTop w:val="0"/>
      <w:marBottom w:val="0"/>
      <w:divBdr>
        <w:top w:val="none" w:sz="0" w:space="0" w:color="auto"/>
        <w:left w:val="none" w:sz="0" w:space="0" w:color="auto"/>
        <w:bottom w:val="none" w:sz="0" w:space="0" w:color="auto"/>
        <w:right w:val="none" w:sz="0" w:space="0" w:color="auto"/>
      </w:divBdr>
      <w:divsChild>
        <w:div w:id="289937495">
          <w:marLeft w:val="0"/>
          <w:marRight w:val="0"/>
          <w:marTop w:val="0"/>
          <w:marBottom w:val="0"/>
          <w:divBdr>
            <w:top w:val="none" w:sz="0" w:space="0" w:color="auto"/>
            <w:left w:val="none" w:sz="0" w:space="0" w:color="auto"/>
            <w:bottom w:val="none" w:sz="0" w:space="0" w:color="auto"/>
            <w:right w:val="none" w:sz="0" w:space="0" w:color="auto"/>
          </w:divBdr>
        </w:div>
      </w:divsChild>
    </w:div>
    <w:div w:id="1590968718">
      <w:bodyDiv w:val="1"/>
      <w:marLeft w:val="0"/>
      <w:marRight w:val="0"/>
      <w:marTop w:val="0"/>
      <w:marBottom w:val="0"/>
      <w:divBdr>
        <w:top w:val="none" w:sz="0" w:space="0" w:color="auto"/>
        <w:left w:val="none" w:sz="0" w:space="0" w:color="auto"/>
        <w:bottom w:val="none" w:sz="0" w:space="0" w:color="auto"/>
        <w:right w:val="none" w:sz="0" w:space="0" w:color="auto"/>
      </w:divBdr>
      <w:divsChild>
        <w:div w:id="136605885">
          <w:marLeft w:val="0"/>
          <w:marRight w:val="0"/>
          <w:marTop w:val="0"/>
          <w:marBottom w:val="0"/>
          <w:divBdr>
            <w:top w:val="none" w:sz="0" w:space="0" w:color="auto"/>
            <w:left w:val="none" w:sz="0" w:space="0" w:color="auto"/>
            <w:bottom w:val="none" w:sz="0" w:space="0" w:color="auto"/>
            <w:right w:val="none" w:sz="0" w:space="0" w:color="auto"/>
          </w:divBdr>
        </w:div>
        <w:div w:id="704986395">
          <w:marLeft w:val="0"/>
          <w:marRight w:val="0"/>
          <w:marTop w:val="0"/>
          <w:marBottom w:val="0"/>
          <w:divBdr>
            <w:top w:val="none" w:sz="0" w:space="0" w:color="auto"/>
            <w:left w:val="none" w:sz="0" w:space="0" w:color="auto"/>
            <w:bottom w:val="none" w:sz="0" w:space="0" w:color="auto"/>
            <w:right w:val="none" w:sz="0" w:space="0" w:color="auto"/>
          </w:divBdr>
        </w:div>
        <w:div w:id="723408434">
          <w:marLeft w:val="0"/>
          <w:marRight w:val="0"/>
          <w:marTop w:val="0"/>
          <w:marBottom w:val="0"/>
          <w:divBdr>
            <w:top w:val="none" w:sz="0" w:space="0" w:color="auto"/>
            <w:left w:val="none" w:sz="0" w:space="0" w:color="auto"/>
            <w:bottom w:val="none" w:sz="0" w:space="0" w:color="auto"/>
            <w:right w:val="none" w:sz="0" w:space="0" w:color="auto"/>
          </w:divBdr>
        </w:div>
        <w:div w:id="876163518">
          <w:marLeft w:val="0"/>
          <w:marRight w:val="0"/>
          <w:marTop w:val="0"/>
          <w:marBottom w:val="0"/>
          <w:divBdr>
            <w:top w:val="none" w:sz="0" w:space="0" w:color="auto"/>
            <w:left w:val="none" w:sz="0" w:space="0" w:color="auto"/>
            <w:bottom w:val="none" w:sz="0" w:space="0" w:color="auto"/>
            <w:right w:val="none" w:sz="0" w:space="0" w:color="auto"/>
          </w:divBdr>
        </w:div>
        <w:div w:id="1051154323">
          <w:marLeft w:val="0"/>
          <w:marRight w:val="0"/>
          <w:marTop w:val="0"/>
          <w:marBottom w:val="0"/>
          <w:divBdr>
            <w:top w:val="none" w:sz="0" w:space="0" w:color="auto"/>
            <w:left w:val="none" w:sz="0" w:space="0" w:color="auto"/>
            <w:bottom w:val="none" w:sz="0" w:space="0" w:color="auto"/>
            <w:right w:val="none" w:sz="0" w:space="0" w:color="auto"/>
          </w:divBdr>
        </w:div>
        <w:div w:id="1263882095">
          <w:marLeft w:val="0"/>
          <w:marRight w:val="0"/>
          <w:marTop w:val="0"/>
          <w:marBottom w:val="0"/>
          <w:divBdr>
            <w:top w:val="none" w:sz="0" w:space="0" w:color="auto"/>
            <w:left w:val="none" w:sz="0" w:space="0" w:color="auto"/>
            <w:bottom w:val="none" w:sz="0" w:space="0" w:color="auto"/>
            <w:right w:val="none" w:sz="0" w:space="0" w:color="auto"/>
          </w:divBdr>
        </w:div>
        <w:div w:id="1408458777">
          <w:marLeft w:val="0"/>
          <w:marRight w:val="0"/>
          <w:marTop w:val="0"/>
          <w:marBottom w:val="0"/>
          <w:divBdr>
            <w:top w:val="none" w:sz="0" w:space="0" w:color="auto"/>
            <w:left w:val="none" w:sz="0" w:space="0" w:color="auto"/>
            <w:bottom w:val="none" w:sz="0" w:space="0" w:color="auto"/>
            <w:right w:val="none" w:sz="0" w:space="0" w:color="auto"/>
          </w:divBdr>
        </w:div>
        <w:div w:id="1413350204">
          <w:marLeft w:val="0"/>
          <w:marRight w:val="0"/>
          <w:marTop w:val="0"/>
          <w:marBottom w:val="0"/>
          <w:divBdr>
            <w:top w:val="none" w:sz="0" w:space="0" w:color="auto"/>
            <w:left w:val="none" w:sz="0" w:space="0" w:color="auto"/>
            <w:bottom w:val="none" w:sz="0" w:space="0" w:color="auto"/>
            <w:right w:val="none" w:sz="0" w:space="0" w:color="auto"/>
          </w:divBdr>
        </w:div>
        <w:div w:id="1529097182">
          <w:marLeft w:val="0"/>
          <w:marRight w:val="0"/>
          <w:marTop w:val="0"/>
          <w:marBottom w:val="0"/>
          <w:divBdr>
            <w:top w:val="none" w:sz="0" w:space="0" w:color="auto"/>
            <w:left w:val="none" w:sz="0" w:space="0" w:color="auto"/>
            <w:bottom w:val="none" w:sz="0" w:space="0" w:color="auto"/>
            <w:right w:val="none" w:sz="0" w:space="0" w:color="auto"/>
          </w:divBdr>
        </w:div>
        <w:div w:id="1929076807">
          <w:marLeft w:val="0"/>
          <w:marRight w:val="0"/>
          <w:marTop w:val="0"/>
          <w:marBottom w:val="0"/>
          <w:divBdr>
            <w:top w:val="none" w:sz="0" w:space="0" w:color="auto"/>
            <w:left w:val="none" w:sz="0" w:space="0" w:color="auto"/>
            <w:bottom w:val="none" w:sz="0" w:space="0" w:color="auto"/>
            <w:right w:val="none" w:sz="0" w:space="0" w:color="auto"/>
          </w:divBdr>
        </w:div>
        <w:div w:id="2135172416">
          <w:marLeft w:val="0"/>
          <w:marRight w:val="0"/>
          <w:marTop w:val="0"/>
          <w:marBottom w:val="0"/>
          <w:divBdr>
            <w:top w:val="none" w:sz="0" w:space="0" w:color="auto"/>
            <w:left w:val="none" w:sz="0" w:space="0" w:color="auto"/>
            <w:bottom w:val="none" w:sz="0" w:space="0" w:color="auto"/>
            <w:right w:val="none" w:sz="0" w:space="0" w:color="auto"/>
          </w:divBdr>
        </w:div>
      </w:divsChild>
    </w:div>
    <w:div w:id="1591770964">
      <w:bodyDiv w:val="1"/>
      <w:marLeft w:val="0"/>
      <w:marRight w:val="0"/>
      <w:marTop w:val="0"/>
      <w:marBottom w:val="0"/>
      <w:divBdr>
        <w:top w:val="none" w:sz="0" w:space="0" w:color="auto"/>
        <w:left w:val="none" w:sz="0" w:space="0" w:color="auto"/>
        <w:bottom w:val="none" w:sz="0" w:space="0" w:color="auto"/>
        <w:right w:val="none" w:sz="0" w:space="0" w:color="auto"/>
      </w:divBdr>
      <w:divsChild>
        <w:div w:id="12877820">
          <w:marLeft w:val="0"/>
          <w:marRight w:val="0"/>
          <w:marTop w:val="0"/>
          <w:marBottom w:val="0"/>
          <w:divBdr>
            <w:top w:val="none" w:sz="0" w:space="0" w:color="auto"/>
            <w:left w:val="none" w:sz="0" w:space="0" w:color="auto"/>
            <w:bottom w:val="none" w:sz="0" w:space="0" w:color="auto"/>
            <w:right w:val="none" w:sz="0" w:space="0" w:color="auto"/>
          </w:divBdr>
        </w:div>
        <w:div w:id="53479958">
          <w:marLeft w:val="0"/>
          <w:marRight w:val="0"/>
          <w:marTop w:val="0"/>
          <w:marBottom w:val="0"/>
          <w:divBdr>
            <w:top w:val="none" w:sz="0" w:space="0" w:color="auto"/>
            <w:left w:val="none" w:sz="0" w:space="0" w:color="auto"/>
            <w:bottom w:val="none" w:sz="0" w:space="0" w:color="auto"/>
            <w:right w:val="none" w:sz="0" w:space="0" w:color="auto"/>
          </w:divBdr>
        </w:div>
        <w:div w:id="230192379">
          <w:marLeft w:val="0"/>
          <w:marRight w:val="0"/>
          <w:marTop w:val="0"/>
          <w:marBottom w:val="0"/>
          <w:divBdr>
            <w:top w:val="none" w:sz="0" w:space="0" w:color="auto"/>
            <w:left w:val="none" w:sz="0" w:space="0" w:color="auto"/>
            <w:bottom w:val="none" w:sz="0" w:space="0" w:color="auto"/>
            <w:right w:val="none" w:sz="0" w:space="0" w:color="auto"/>
          </w:divBdr>
        </w:div>
        <w:div w:id="294456523">
          <w:marLeft w:val="0"/>
          <w:marRight w:val="0"/>
          <w:marTop w:val="0"/>
          <w:marBottom w:val="0"/>
          <w:divBdr>
            <w:top w:val="none" w:sz="0" w:space="0" w:color="auto"/>
            <w:left w:val="none" w:sz="0" w:space="0" w:color="auto"/>
            <w:bottom w:val="none" w:sz="0" w:space="0" w:color="auto"/>
            <w:right w:val="none" w:sz="0" w:space="0" w:color="auto"/>
          </w:divBdr>
        </w:div>
        <w:div w:id="74167979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87008268">
              <w:marLeft w:val="0"/>
              <w:marRight w:val="0"/>
              <w:marTop w:val="0"/>
              <w:marBottom w:val="0"/>
              <w:divBdr>
                <w:top w:val="none" w:sz="0" w:space="0" w:color="auto"/>
                <w:left w:val="none" w:sz="0" w:space="0" w:color="auto"/>
                <w:bottom w:val="none" w:sz="0" w:space="0" w:color="auto"/>
                <w:right w:val="none" w:sz="0" w:space="0" w:color="auto"/>
              </w:divBdr>
            </w:div>
            <w:div w:id="630212746">
              <w:marLeft w:val="0"/>
              <w:marRight w:val="0"/>
              <w:marTop w:val="0"/>
              <w:marBottom w:val="0"/>
              <w:divBdr>
                <w:top w:val="none" w:sz="0" w:space="0" w:color="auto"/>
                <w:left w:val="none" w:sz="0" w:space="0" w:color="auto"/>
                <w:bottom w:val="none" w:sz="0" w:space="0" w:color="auto"/>
                <w:right w:val="none" w:sz="0" w:space="0" w:color="auto"/>
              </w:divBdr>
            </w:div>
            <w:div w:id="846600770">
              <w:marLeft w:val="0"/>
              <w:marRight w:val="0"/>
              <w:marTop w:val="0"/>
              <w:marBottom w:val="0"/>
              <w:divBdr>
                <w:top w:val="none" w:sz="0" w:space="0" w:color="auto"/>
                <w:left w:val="none" w:sz="0" w:space="0" w:color="auto"/>
                <w:bottom w:val="none" w:sz="0" w:space="0" w:color="auto"/>
                <w:right w:val="none" w:sz="0" w:space="0" w:color="auto"/>
              </w:divBdr>
            </w:div>
            <w:div w:id="1186990405">
              <w:marLeft w:val="0"/>
              <w:marRight w:val="0"/>
              <w:marTop w:val="0"/>
              <w:marBottom w:val="0"/>
              <w:divBdr>
                <w:top w:val="none" w:sz="0" w:space="0" w:color="auto"/>
                <w:left w:val="none" w:sz="0" w:space="0" w:color="auto"/>
                <w:bottom w:val="none" w:sz="0" w:space="0" w:color="auto"/>
                <w:right w:val="none" w:sz="0" w:space="0" w:color="auto"/>
              </w:divBdr>
            </w:div>
            <w:div w:id="1187790303">
              <w:marLeft w:val="0"/>
              <w:marRight w:val="0"/>
              <w:marTop w:val="0"/>
              <w:marBottom w:val="0"/>
              <w:divBdr>
                <w:top w:val="none" w:sz="0" w:space="0" w:color="auto"/>
                <w:left w:val="none" w:sz="0" w:space="0" w:color="auto"/>
                <w:bottom w:val="none" w:sz="0" w:space="0" w:color="auto"/>
                <w:right w:val="none" w:sz="0" w:space="0" w:color="auto"/>
              </w:divBdr>
            </w:div>
            <w:div w:id="1429304399">
              <w:marLeft w:val="0"/>
              <w:marRight w:val="0"/>
              <w:marTop w:val="0"/>
              <w:marBottom w:val="0"/>
              <w:divBdr>
                <w:top w:val="none" w:sz="0" w:space="0" w:color="auto"/>
                <w:left w:val="none" w:sz="0" w:space="0" w:color="auto"/>
                <w:bottom w:val="none" w:sz="0" w:space="0" w:color="auto"/>
                <w:right w:val="none" w:sz="0" w:space="0" w:color="auto"/>
              </w:divBdr>
            </w:div>
            <w:div w:id="1963265747">
              <w:marLeft w:val="0"/>
              <w:marRight w:val="0"/>
              <w:marTop w:val="0"/>
              <w:marBottom w:val="0"/>
              <w:divBdr>
                <w:top w:val="none" w:sz="0" w:space="0" w:color="auto"/>
                <w:left w:val="none" w:sz="0" w:space="0" w:color="auto"/>
                <w:bottom w:val="none" w:sz="0" w:space="0" w:color="auto"/>
                <w:right w:val="none" w:sz="0" w:space="0" w:color="auto"/>
              </w:divBdr>
            </w:div>
          </w:divsChild>
        </w:div>
        <w:div w:id="960301176">
          <w:marLeft w:val="0"/>
          <w:marRight w:val="0"/>
          <w:marTop w:val="0"/>
          <w:marBottom w:val="0"/>
          <w:divBdr>
            <w:top w:val="none" w:sz="0" w:space="0" w:color="auto"/>
            <w:left w:val="none" w:sz="0" w:space="0" w:color="auto"/>
            <w:bottom w:val="none" w:sz="0" w:space="0" w:color="auto"/>
            <w:right w:val="none" w:sz="0" w:space="0" w:color="auto"/>
          </w:divBdr>
        </w:div>
        <w:div w:id="1193880845">
          <w:marLeft w:val="0"/>
          <w:marRight w:val="0"/>
          <w:marTop w:val="0"/>
          <w:marBottom w:val="0"/>
          <w:divBdr>
            <w:top w:val="none" w:sz="0" w:space="0" w:color="auto"/>
            <w:left w:val="none" w:sz="0" w:space="0" w:color="auto"/>
            <w:bottom w:val="none" w:sz="0" w:space="0" w:color="auto"/>
            <w:right w:val="none" w:sz="0" w:space="0" w:color="auto"/>
          </w:divBdr>
        </w:div>
        <w:div w:id="1307005017">
          <w:marLeft w:val="0"/>
          <w:marRight w:val="0"/>
          <w:marTop w:val="0"/>
          <w:marBottom w:val="0"/>
          <w:divBdr>
            <w:top w:val="none" w:sz="0" w:space="0" w:color="auto"/>
            <w:left w:val="none" w:sz="0" w:space="0" w:color="auto"/>
            <w:bottom w:val="none" w:sz="0" w:space="0" w:color="auto"/>
            <w:right w:val="none" w:sz="0" w:space="0" w:color="auto"/>
          </w:divBdr>
        </w:div>
        <w:div w:id="1403596706">
          <w:marLeft w:val="0"/>
          <w:marRight w:val="0"/>
          <w:marTop w:val="0"/>
          <w:marBottom w:val="0"/>
          <w:divBdr>
            <w:top w:val="none" w:sz="0" w:space="0" w:color="auto"/>
            <w:left w:val="none" w:sz="0" w:space="0" w:color="auto"/>
            <w:bottom w:val="none" w:sz="0" w:space="0" w:color="auto"/>
            <w:right w:val="none" w:sz="0" w:space="0" w:color="auto"/>
          </w:divBdr>
        </w:div>
        <w:div w:id="1435706866">
          <w:marLeft w:val="0"/>
          <w:marRight w:val="0"/>
          <w:marTop w:val="0"/>
          <w:marBottom w:val="0"/>
          <w:divBdr>
            <w:top w:val="none" w:sz="0" w:space="0" w:color="auto"/>
            <w:left w:val="none" w:sz="0" w:space="0" w:color="auto"/>
            <w:bottom w:val="none" w:sz="0" w:space="0" w:color="auto"/>
            <w:right w:val="none" w:sz="0" w:space="0" w:color="auto"/>
          </w:divBdr>
        </w:div>
        <w:div w:id="1486051932">
          <w:marLeft w:val="0"/>
          <w:marRight w:val="0"/>
          <w:marTop w:val="0"/>
          <w:marBottom w:val="0"/>
          <w:divBdr>
            <w:top w:val="none" w:sz="0" w:space="0" w:color="auto"/>
            <w:left w:val="none" w:sz="0" w:space="0" w:color="auto"/>
            <w:bottom w:val="none" w:sz="0" w:space="0" w:color="auto"/>
            <w:right w:val="none" w:sz="0" w:space="0" w:color="auto"/>
          </w:divBdr>
        </w:div>
        <w:div w:id="1544517550">
          <w:marLeft w:val="0"/>
          <w:marRight w:val="0"/>
          <w:marTop w:val="0"/>
          <w:marBottom w:val="0"/>
          <w:divBdr>
            <w:top w:val="none" w:sz="0" w:space="0" w:color="auto"/>
            <w:left w:val="none" w:sz="0" w:space="0" w:color="auto"/>
            <w:bottom w:val="none" w:sz="0" w:space="0" w:color="auto"/>
            <w:right w:val="none" w:sz="0" w:space="0" w:color="auto"/>
          </w:divBdr>
        </w:div>
        <w:div w:id="1787313421">
          <w:marLeft w:val="0"/>
          <w:marRight w:val="0"/>
          <w:marTop w:val="0"/>
          <w:marBottom w:val="0"/>
          <w:divBdr>
            <w:top w:val="none" w:sz="0" w:space="0" w:color="auto"/>
            <w:left w:val="none" w:sz="0" w:space="0" w:color="auto"/>
            <w:bottom w:val="none" w:sz="0" w:space="0" w:color="auto"/>
            <w:right w:val="none" w:sz="0" w:space="0" w:color="auto"/>
          </w:divBdr>
        </w:div>
        <w:div w:id="1935547086">
          <w:marLeft w:val="0"/>
          <w:marRight w:val="0"/>
          <w:marTop w:val="0"/>
          <w:marBottom w:val="0"/>
          <w:divBdr>
            <w:top w:val="none" w:sz="0" w:space="0" w:color="auto"/>
            <w:left w:val="none" w:sz="0" w:space="0" w:color="auto"/>
            <w:bottom w:val="none" w:sz="0" w:space="0" w:color="auto"/>
            <w:right w:val="none" w:sz="0" w:space="0" w:color="auto"/>
          </w:divBdr>
        </w:div>
        <w:div w:id="2020042645">
          <w:marLeft w:val="0"/>
          <w:marRight w:val="0"/>
          <w:marTop w:val="0"/>
          <w:marBottom w:val="0"/>
          <w:divBdr>
            <w:top w:val="none" w:sz="0" w:space="0" w:color="auto"/>
            <w:left w:val="none" w:sz="0" w:space="0" w:color="auto"/>
            <w:bottom w:val="none" w:sz="0" w:space="0" w:color="auto"/>
            <w:right w:val="none" w:sz="0" w:space="0" w:color="auto"/>
          </w:divBdr>
        </w:div>
        <w:div w:id="2053113668">
          <w:marLeft w:val="0"/>
          <w:marRight w:val="0"/>
          <w:marTop w:val="0"/>
          <w:marBottom w:val="0"/>
          <w:divBdr>
            <w:top w:val="none" w:sz="0" w:space="0" w:color="auto"/>
            <w:left w:val="none" w:sz="0" w:space="0" w:color="auto"/>
            <w:bottom w:val="none" w:sz="0" w:space="0" w:color="auto"/>
            <w:right w:val="none" w:sz="0" w:space="0" w:color="auto"/>
          </w:divBdr>
        </w:div>
      </w:divsChild>
    </w:div>
    <w:div w:id="1592470200">
      <w:bodyDiv w:val="1"/>
      <w:marLeft w:val="0"/>
      <w:marRight w:val="0"/>
      <w:marTop w:val="0"/>
      <w:marBottom w:val="0"/>
      <w:divBdr>
        <w:top w:val="none" w:sz="0" w:space="0" w:color="auto"/>
        <w:left w:val="none" w:sz="0" w:space="0" w:color="auto"/>
        <w:bottom w:val="none" w:sz="0" w:space="0" w:color="auto"/>
        <w:right w:val="none" w:sz="0" w:space="0" w:color="auto"/>
      </w:divBdr>
      <w:divsChild>
        <w:div w:id="803698926">
          <w:marLeft w:val="0"/>
          <w:marRight w:val="0"/>
          <w:marTop w:val="0"/>
          <w:marBottom w:val="0"/>
          <w:divBdr>
            <w:top w:val="none" w:sz="0" w:space="0" w:color="auto"/>
            <w:left w:val="none" w:sz="0" w:space="0" w:color="auto"/>
            <w:bottom w:val="none" w:sz="0" w:space="0" w:color="auto"/>
            <w:right w:val="none" w:sz="0" w:space="0" w:color="auto"/>
          </w:divBdr>
        </w:div>
        <w:div w:id="1453481118">
          <w:marLeft w:val="0"/>
          <w:marRight w:val="0"/>
          <w:marTop w:val="0"/>
          <w:marBottom w:val="0"/>
          <w:divBdr>
            <w:top w:val="none" w:sz="0" w:space="0" w:color="auto"/>
            <w:left w:val="none" w:sz="0" w:space="0" w:color="auto"/>
            <w:bottom w:val="none" w:sz="0" w:space="0" w:color="auto"/>
            <w:right w:val="none" w:sz="0" w:space="0" w:color="auto"/>
          </w:divBdr>
        </w:div>
        <w:div w:id="1578395294">
          <w:marLeft w:val="0"/>
          <w:marRight w:val="0"/>
          <w:marTop w:val="0"/>
          <w:marBottom w:val="0"/>
          <w:divBdr>
            <w:top w:val="none" w:sz="0" w:space="0" w:color="auto"/>
            <w:left w:val="none" w:sz="0" w:space="0" w:color="auto"/>
            <w:bottom w:val="none" w:sz="0" w:space="0" w:color="auto"/>
            <w:right w:val="none" w:sz="0" w:space="0" w:color="auto"/>
          </w:divBdr>
        </w:div>
        <w:div w:id="1615207285">
          <w:marLeft w:val="0"/>
          <w:marRight w:val="0"/>
          <w:marTop w:val="0"/>
          <w:marBottom w:val="0"/>
          <w:divBdr>
            <w:top w:val="none" w:sz="0" w:space="0" w:color="auto"/>
            <w:left w:val="none" w:sz="0" w:space="0" w:color="auto"/>
            <w:bottom w:val="none" w:sz="0" w:space="0" w:color="auto"/>
            <w:right w:val="none" w:sz="0" w:space="0" w:color="auto"/>
          </w:divBdr>
        </w:div>
        <w:div w:id="2066637176">
          <w:marLeft w:val="0"/>
          <w:marRight w:val="0"/>
          <w:marTop w:val="0"/>
          <w:marBottom w:val="0"/>
          <w:divBdr>
            <w:top w:val="none" w:sz="0" w:space="0" w:color="auto"/>
            <w:left w:val="none" w:sz="0" w:space="0" w:color="auto"/>
            <w:bottom w:val="none" w:sz="0" w:space="0" w:color="auto"/>
            <w:right w:val="none" w:sz="0" w:space="0" w:color="auto"/>
          </w:divBdr>
        </w:div>
        <w:div w:id="2128160453">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50689515">
              <w:marLeft w:val="0"/>
              <w:marRight w:val="0"/>
              <w:marTop w:val="0"/>
              <w:marBottom w:val="0"/>
              <w:divBdr>
                <w:top w:val="none" w:sz="0" w:space="0" w:color="auto"/>
                <w:left w:val="none" w:sz="0" w:space="0" w:color="auto"/>
                <w:bottom w:val="none" w:sz="0" w:space="0" w:color="auto"/>
                <w:right w:val="none" w:sz="0" w:space="0" w:color="auto"/>
              </w:divBdr>
            </w:div>
            <w:div w:id="1403217850">
              <w:marLeft w:val="0"/>
              <w:marRight w:val="0"/>
              <w:marTop w:val="0"/>
              <w:marBottom w:val="0"/>
              <w:divBdr>
                <w:top w:val="none" w:sz="0" w:space="0" w:color="auto"/>
                <w:left w:val="none" w:sz="0" w:space="0" w:color="auto"/>
                <w:bottom w:val="none" w:sz="0" w:space="0" w:color="auto"/>
                <w:right w:val="none" w:sz="0" w:space="0" w:color="auto"/>
              </w:divBdr>
            </w:div>
            <w:div w:id="1407072946">
              <w:marLeft w:val="0"/>
              <w:marRight w:val="0"/>
              <w:marTop w:val="0"/>
              <w:marBottom w:val="0"/>
              <w:divBdr>
                <w:top w:val="none" w:sz="0" w:space="0" w:color="auto"/>
                <w:left w:val="none" w:sz="0" w:space="0" w:color="auto"/>
                <w:bottom w:val="none" w:sz="0" w:space="0" w:color="auto"/>
                <w:right w:val="none" w:sz="0" w:space="0" w:color="auto"/>
              </w:divBdr>
            </w:div>
            <w:div w:id="1542859664">
              <w:marLeft w:val="0"/>
              <w:marRight w:val="0"/>
              <w:marTop w:val="0"/>
              <w:marBottom w:val="0"/>
              <w:divBdr>
                <w:top w:val="none" w:sz="0" w:space="0" w:color="auto"/>
                <w:left w:val="none" w:sz="0" w:space="0" w:color="auto"/>
                <w:bottom w:val="none" w:sz="0" w:space="0" w:color="auto"/>
                <w:right w:val="none" w:sz="0" w:space="0" w:color="auto"/>
              </w:divBdr>
            </w:div>
            <w:div w:id="1566988093">
              <w:marLeft w:val="0"/>
              <w:marRight w:val="0"/>
              <w:marTop w:val="0"/>
              <w:marBottom w:val="0"/>
              <w:divBdr>
                <w:top w:val="none" w:sz="0" w:space="0" w:color="auto"/>
                <w:left w:val="none" w:sz="0" w:space="0" w:color="auto"/>
                <w:bottom w:val="none" w:sz="0" w:space="0" w:color="auto"/>
                <w:right w:val="none" w:sz="0" w:space="0" w:color="auto"/>
              </w:divBdr>
            </w:div>
            <w:div w:id="1741443153">
              <w:marLeft w:val="0"/>
              <w:marRight w:val="0"/>
              <w:marTop w:val="0"/>
              <w:marBottom w:val="0"/>
              <w:divBdr>
                <w:top w:val="none" w:sz="0" w:space="0" w:color="auto"/>
                <w:left w:val="none" w:sz="0" w:space="0" w:color="auto"/>
                <w:bottom w:val="none" w:sz="0" w:space="0" w:color="auto"/>
                <w:right w:val="none" w:sz="0" w:space="0" w:color="auto"/>
              </w:divBdr>
            </w:div>
            <w:div w:id="19019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3140">
      <w:bodyDiv w:val="1"/>
      <w:marLeft w:val="0"/>
      <w:marRight w:val="0"/>
      <w:marTop w:val="0"/>
      <w:marBottom w:val="0"/>
      <w:divBdr>
        <w:top w:val="none" w:sz="0" w:space="0" w:color="auto"/>
        <w:left w:val="none" w:sz="0" w:space="0" w:color="auto"/>
        <w:bottom w:val="none" w:sz="0" w:space="0" w:color="auto"/>
        <w:right w:val="none" w:sz="0" w:space="0" w:color="auto"/>
      </w:divBdr>
      <w:divsChild>
        <w:div w:id="207575445">
          <w:marLeft w:val="0"/>
          <w:marRight w:val="0"/>
          <w:marTop w:val="0"/>
          <w:marBottom w:val="0"/>
          <w:divBdr>
            <w:top w:val="none" w:sz="0" w:space="0" w:color="auto"/>
            <w:left w:val="none" w:sz="0" w:space="0" w:color="auto"/>
            <w:bottom w:val="none" w:sz="0" w:space="0" w:color="auto"/>
            <w:right w:val="none" w:sz="0" w:space="0" w:color="auto"/>
          </w:divBdr>
        </w:div>
        <w:div w:id="257107528">
          <w:marLeft w:val="0"/>
          <w:marRight w:val="0"/>
          <w:marTop w:val="0"/>
          <w:marBottom w:val="0"/>
          <w:divBdr>
            <w:top w:val="none" w:sz="0" w:space="0" w:color="auto"/>
            <w:left w:val="none" w:sz="0" w:space="0" w:color="auto"/>
            <w:bottom w:val="none" w:sz="0" w:space="0" w:color="auto"/>
            <w:right w:val="none" w:sz="0" w:space="0" w:color="auto"/>
          </w:divBdr>
        </w:div>
        <w:div w:id="680352791">
          <w:marLeft w:val="0"/>
          <w:marRight w:val="0"/>
          <w:marTop w:val="0"/>
          <w:marBottom w:val="0"/>
          <w:divBdr>
            <w:top w:val="none" w:sz="0" w:space="0" w:color="auto"/>
            <w:left w:val="none" w:sz="0" w:space="0" w:color="auto"/>
            <w:bottom w:val="none" w:sz="0" w:space="0" w:color="auto"/>
            <w:right w:val="none" w:sz="0" w:space="0" w:color="auto"/>
          </w:divBdr>
        </w:div>
        <w:div w:id="811142338">
          <w:marLeft w:val="0"/>
          <w:marRight w:val="0"/>
          <w:marTop w:val="0"/>
          <w:marBottom w:val="0"/>
          <w:divBdr>
            <w:top w:val="none" w:sz="0" w:space="0" w:color="auto"/>
            <w:left w:val="none" w:sz="0" w:space="0" w:color="auto"/>
            <w:bottom w:val="none" w:sz="0" w:space="0" w:color="auto"/>
            <w:right w:val="none" w:sz="0" w:space="0" w:color="auto"/>
          </w:divBdr>
        </w:div>
        <w:div w:id="936327768">
          <w:marLeft w:val="0"/>
          <w:marRight w:val="0"/>
          <w:marTop w:val="0"/>
          <w:marBottom w:val="0"/>
          <w:divBdr>
            <w:top w:val="none" w:sz="0" w:space="0" w:color="auto"/>
            <w:left w:val="none" w:sz="0" w:space="0" w:color="auto"/>
            <w:bottom w:val="none" w:sz="0" w:space="0" w:color="auto"/>
            <w:right w:val="none" w:sz="0" w:space="0" w:color="auto"/>
          </w:divBdr>
        </w:div>
        <w:div w:id="996610734">
          <w:marLeft w:val="0"/>
          <w:marRight w:val="0"/>
          <w:marTop w:val="0"/>
          <w:marBottom w:val="0"/>
          <w:divBdr>
            <w:top w:val="none" w:sz="0" w:space="0" w:color="auto"/>
            <w:left w:val="none" w:sz="0" w:space="0" w:color="auto"/>
            <w:bottom w:val="none" w:sz="0" w:space="0" w:color="auto"/>
            <w:right w:val="none" w:sz="0" w:space="0" w:color="auto"/>
          </w:divBdr>
        </w:div>
        <w:div w:id="1108503759">
          <w:marLeft w:val="0"/>
          <w:marRight w:val="0"/>
          <w:marTop w:val="0"/>
          <w:marBottom w:val="0"/>
          <w:divBdr>
            <w:top w:val="none" w:sz="0" w:space="0" w:color="auto"/>
            <w:left w:val="none" w:sz="0" w:space="0" w:color="auto"/>
            <w:bottom w:val="none" w:sz="0" w:space="0" w:color="auto"/>
            <w:right w:val="none" w:sz="0" w:space="0" w:color="auto"/>
          </w:divBdr>
        </w:div>
        <w:div w:id="1446190855">
          <w:marLeft w:val="0"/>
          <w:marRight w:val="0"/>
          <w:marTop w:val="0"/>
          <w:marBottom w:val="0"/>
          <w:divBdr>
            <w:top w:val="none" w:sz="0" w:space="0" w:color="auto"/>
            <w:left w:val="none" w:sz="0" w:space="0" w:color="auto"/>
            <w:bottom w:val="none" w:sz="0" w:space="0" w:color="auto"/>
            <w:right w:val="none" w:sz="0" w:space="0" w:color="auto"/>
          </w:divBdr>
        </w:div>
        <w:div w:id="1630472813">
          <w:marLeft w:val="0"/>
          <w:marRight w:val="0"/>
          <w:marTop w:val="0"/>
          <w:marBottom w:val="0"/>
          <w:divBdr>
            <w:top w:val="none" w:sz="0" w:space="0" w:color="auto"/>
            <w:left w:val="none" w:sz="0" w:space="0" w:color="auto"/>
            <w:bottom w:val="none" w:sz="0" w:space="0" w:color="auto"/>
            <w:right w:val="none" w:sz="0" w:space="0" w:color="auto"/>
          </w:divBdr>
        </w:div>
        <w:div w:id="1681467804">
          <w:marLeft w:val="0"/>
          <w:marRight w:val="0"/>
          <w:marTop w:val="0"/>
          <w:marBottom w:val="0"/>
          <w:divBdr>
            <w:top w:val="none" w:sz="0" w:space="0" w:color="auto"/>
            <w:left w:val="none" w:sz="0" w:space="0" w:color="auto"/>
            <w:bottom w:val="none" w:sz="0" w:space="0" w:color="auto"/>
            <w:right w:val="none" w:sz="0" w:space="0" w:color="auto"/>
          </w:divBdr>
        </w:div>
        <w:div w:id="1853839321">
          <w:marLeft w:val="0"/>
          <w:marRight w:val="0"/>
          <w:marTop w:val="0"/>
          <w:marBottom w:val="0"/>
          <w:divBdr>
            <w:top w:val="none" w:sz="0" w:space="0" w:color="auto"/>
            <w:left w:val="none" w:sz="0" w:space="0" w:color="auto"/>
            <w:bottom w:val="none" w:sz="0" w:space="0" w:color="auto"/>
            <w:right w:val="none" w:sz="0" w:space="0" w:color="auto"/>
          </w:divBdr>
        </w:div>
        <w:div w:id="1929072465">
          <w:marLeft w:val="0"/>
          <w:marRight w:val="0"/>
          <w:marTop w:val="0"/>
          <w:marBottom w:val="0"/>
          <w:divBdr>
            <w:top w:val="none" w:sz="0" w:space="0" w:color="auto"/>
            <w:left w:val="none" w:sz="0" w:space="0" w:color="auto"/>
            <w:bottom w:val="none" w:sz="0" w:space="0" w:color="auto"/>
            <w:right w:val="none" w:sz="0" w:space="0" w:color="auto"/>
          </w:divBdr>
        </w:div>
        <w:div w:id="1930847353">
          <w:marLeft w:val="0"/>
          <w:marRight w:val="0"/>
          <w:marTop w:val="0"/>
          <w:marBottom w:val="0"/>
          <w:divBdr>
            <w:top w:val="none" w:sz="0" w:space="0" w:color="auto"/>
            <w:left w:val="none" w:sz="0" w:space="0" w:color="auto"/>
            <w:bottom w:val="none" w:sz="0" w:space="0" w:color="auto"/>
            <w:right w:val="none" w:sz="0" w:space="0" w:color="auto"/>
          </w:divBdr>
        </w:div>
      </w:divsChild>
    </w:div>
    <w:div w:id="1592664075">
      <w:bodyDiv w:val="1"/>
      <w:marLeft w:val="0"/>
      <w:marRight w:val="0"/>
      <w:marTop w:val="0"/>
      <w:marBottom w:val="0"/>
      <w:divBdr>
        <w:top w:val="none" w:sz="0" w:space="0" w:color="auto"/>
        <w:left w:val="none" w:sz="0" w:space="0" w:color="auto"/>
        <w:bottom w:val="none" w:sz="0" w:space="0" w:color="auto"/>
        <w:right w:val="none" w:sz="0" w:space="0" w:color="auto"/>
      </w:divBdr>
      <w:divsChild>
        <w:div w:id="702098427">
          <w:marLeft w:val="0"/>
          <w:marRight w:val="0"/>
          <w:marTop w:val="0"/>
          <w:marBottom w:val="0"/>
          <w:divBdr>
            <w:top w:val="none" w:sz="0" w:space="0" w:color="auto"/>
            <w:left w:val="none" w:sz="0" w:space="0" w:color="auto"/>
            <w:bottom w:val="none" w:sz="0" w:space="0" w:color="auto"/>
            <w:right w:val="none" w:sz="0" w:space="0" w:color="auto"/>
          </w:divBdr>
        </w:div>
        <w:div w:id="802386046">
          <w:marLeft w:val="0"/>
          <w:marRight w:val="0"/>
          <w:marTop w:val="0"/>
          <w:marBottom w:val="0"/>
          <w:divBdr>
            <w:top w:val="none" w:sz="0" w:space="0" w:color="auto"/>
            <w:left w:val="none" w:sz="0" w:space="0" w:color="auto"/>
            <w:bottom w:val="none" w:sz="0" w:space="0" w:color="auto"/>
            <w:right w:val="none" w:sz="0" w:space="0" w:color="auto"/>
          </w:divBdr>
        </w:div>
        <w:div w:id="901986072">
          <w:marLeft w:val="0"/>
          <w:marRight w:val="0"/>
          <w:marTop w:val="0"/>
          <w:marBottom w:val="0"/>
          <w:divBdr>
            <w:top w:val="none" w:sz="0" w:space="0" w:color="auto"/>
            <w:left w:val="none" w:sz="0" w:space="0" w:color="auto"/>
            <w:bottom w:val="none" w:sz="0" w:space="0" w:color="auto"/>
            <w:right w:val="none" w:sz="0" w:space="0" w:color="auto"/>
          </w:divBdr>
        </w:div>
        <w:div w:id="1613397720">
          <w:marLeft w:val="0"/>
          <w:marRight w:val="0"/>
          <w:marTop w:val="0"/>
          <w:marBottom w:val="0"/>
          <w:divBdr>
            <w:top w:val="none" w:sz="0" w:space="0" w:color="auto"/>
            <w:left w:val="none" w:sz="0" w:space="0" w:color="auto"/>
            <w:bottom w:val="none" w:sz="0" w:space="0" w:color="auto"/>
            <w:right w:val="none" w:sz="0" w:space="0" w:color="auto"/>
          </w:divBdr>
        </w:div>
      </w:divsChild>
    </w:div>
    <w:div w:id="1592816266">
      <w:bodyDiv w:val="1"/>
      <w:marLeft w:val="0"/>
      <w:marRight w:val="0"/>
      <w:marTop w:val="0"/>
      <w:marBottom w:val="0"/>
      <w:divBdr>
        <w:top w:val="none" w:sz="0" w:space="0" w:color="auto"/>
        <w:left w:val="none" w:sz="0" w:space="0" w:color="auto"/>
        <w:bottom w:val="none" w:sz="0" w:space="0" w:color="auto"/>
        <w:right w:val="none" w:sz="0" w:space="0" w:color="auto"/>
      </w:divBdr>
    </w:div>
    <w:div w:id="1594894650">
      <w:bodyDiv w:val="1"/>
      <w:marLeft w:val="0"/>
      <w:marRight w:val="0"/>
      <w:marTop w:val="0"/>
      <w:marBottom w:val="0"/>
      <w:divBdr>
        <w:top w:val="none" w:sz="0" w:space="0" w:color="auto"/>
        <w:left w:val="none" w:sz="0" w:space="0" w:color="auto"/>
        <w:bottom w:val="none" w:sz="0" w:space="0" w:color="auto"/>
        <w:right w:val="none" w:sz="0" w:space="0" w:color="auto"/>
      </w:divBdr>
      <w:divsChild>
        <w:div w:id="1487629359">
          <w:marLeft w:val="0"/>
          <w:marRight w:val="0"/>
          <w:marTop w:val="0"/>
          <w:marBottom w:val="0"/>
          <w:divBdr>
            <w:top w:val="none" w:sz="0" w:space="0" w:color="auto"/>
            <w:left w:val="none" w:sz="0" w:space="0" w:color="auto"/>
            <w:bottom w:val="none" w:sz="0" w:space="0" w:color="auto"/>
            <w:right w:val="none" w:sz="0" w:space="0" w:color="auto"/>
          </w:divBdr>
          <w:divsChild>
            <w:div w:id="96946193">
              <w:marLeft w:val="0"/>
              <w:marRight w:val="0"/>
              <w:marTop w:val="0"/>
              <w:marBottom w:val="0"/>
              <w:divBdr>
                <w:top w:val="none" w:sz="0" w:space="0" w:color="auto"/>
                <w:left w:val="none" w:sz="0" w:space="0" w:color="auto"/>
                <w:bottom w:val="none" w:sz="0" w:space="0" w:color="auto"/>
                <w:right w:val="none" w:sz="0" w:space="0" w:color="auto"/>
              </w:divBdr>
            </w:div>
            <w:div w:id="381564927">
              <w:marLeft w:val="0"/>
              <w:marRight w:val="0"/>
              <w:marTop w:val="0"/>
              <w:marBottom w:val="0"/>
              <w:divBdr>
                <w:top w:val="none" w:sz="0" w:space="0" w:color="auto"/>
                <w:left w:val="none" w:sz="0" w:space="0" w:color="auto"/>
                <w:bottom w:val="none" w:sz="0" w:space="0" w:color="auto"/>
                <w:right w:val="none" w:sz="0" w:space="0" w:color="auto"/>
              </w:divBdr>
            </w:div>
            <w:div w:id="545214056">
              <w:marLeft w:val="0"/>
              <w:marRight w:val="0"/>
              <w:marTop w:val="0"/>
              <w:marBottom w:val="0"/>
              <w:divBdr>
                <w:top w:val="none" w:sz="0" w:space="0" w:color="auto"/>
                <w:left w:val="none" w:sz="0" w:space="0" w:color="auto"/>
                <w:bottom w:val="none" w:sz="0" w:space="0" w:color="auto"/>
                <w:right w:val="none" w:sz="0" w:space="0" w:color="auto"/>
              </w:divBdr>
            </w:div>
            <w:div w:id="613170755">
              <w:marLeft w:val="0"/>
              <w:marRight w:val="0"/>
              <w:marTop w:val="0"/>
              <w:marBottom w:val="0"/>
              <w:divBdr>
                <w:top w:val="none" w:sz="0" w:space="0" w:color="auto"/>
                <w:left w:val="none" w:sz="0" w:space="0" w:color="auto"/>
                <w:bottom w:val="none" w:sz="0" w:space="0" w:color="auto"/>
                <w:right w:val="none" w:sz="0" w:space="0" w:color="auto"/>
              </w:divBdr>
            </w:div>
            <w:div w:id="1267347420">
              <w:marLeft w:val="0"/>
              <w:marRight w:val="0"/>
              <w:marTop w:val="0"/>
              <w:marBottom w:val="0"/>
              <w:divBdr>
                <w:top w:val="none" w:sz="0" w:space="0" w:color="auto"/>
                <w:left w:val="none" w:sz="0" w:space="0" w:color="auto"/>
                <w:bottom w:val="none" w:sz="0" w:space="0" w:color="auto"/>
                <w:right w:val="none" w:sz="0" w:space="0" w:color="auto"/>
              </w:divBdr>
            </w:div>
            <w:div w:id="1496191553">
              <w:marLeft w:val="0"/>
              <w:marRight w:val="0"/>
              <w:marTop w:val="0"/>
              <w:marBottom w:val="0"/>
              <w:divBdr>
                <w:top w:val="none" w:sz="0" w:space="0" w:color="auto"/>
                <w:left w:val="none" w:sz="0" w:space="0" w:color="auto"/>
                <w:bottom w:val="none" w:sz="0" w:space="0" w:color="auto"/>
                <w:right w:val="none" w:sz="0" w:space="0" w:color="auto"/>
              </w:divBdr>
            </w:div>
            <w:div w:id="1519393354">
              <w:marLeft w:val="0"/>
              <w:marRight w:val="0"/>
              <w:marTop w:val="0"/>
              <w:marBottom w:val="0"/>
              <w:divBdr>
                <w:top w:val="none" w:sz="0" w:space="0" w:color="auto"/>
                <w:left w:val="none" w:sz="0" w:space="0" w:color="auto"/>
                <w:bottom w:val="none" w:sz="0" w:space="0" w:color="auto"/>
                <w:right w:val="none" w:sz="0" w:space="0" w:color="auto"/>
              </w:divBdr>
            </w:div>
            <w:div w:id="1576358550">
              <w:marLeft w:val="0"/>
              <w:marRight w:val="0"/>
              <w:marTop w:val="0"/>
              <w:marBottom w:val="0"/>
              <w:divBdr>
                <w:top w:val="none" w:sz="0" w:space="0" w:color="auto"/>
                <w:left w:val="none" w:sz="0" w:space="0" w:color="auto"/>
                <w:bottom w:val="none" w:sz="0" w:space="0" w:color="auto"/>
                <w:right w:val="none" w:sz="0" w:space="0" w:color="auto"/>
              </w:divBdr>
            </w:div>
            <w:div w:id="1931812028">
              <w:marLeft w:val="0"/>
              <w:marRight w:val="0"/>
              <w:marTop w:val="0"/>
              <w:marBottom w:val="0"/>
              <w:divBdr>
                <w:top w:val="none" w:sz="0" w:space="0" w:color="auto"/>
                <w:left w:val="none" w:sz="0" w:space="0" w:color="auto"/>
                <w:bottom w:val="none" w:sz="0" w:space="0" w:color="auto"/>
                <w:right w:val="none" w:sz="0" w:space="0" w:color="auto"/>
              </w:divBdr>
            </w:div>
            <w:div w:id="20426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37016">
      <w:bodyDiv w:val="1"/>
      <w:marLeft w:val="0"/>
      <w:marRight w:val="0"/>
      <w:marTop w:val="0"/>
      <w:marBottom w:val="0"/>
      <w:divBdr>
        <w:top w:val="none" w:sz="0" w:space="0" w:color="auto"/>
        <w:left w:val="none" w:sz="0" w:space="0" w:color="auto"/>
        <w:bottom w:val="none" w:sz="0" w:space="0" w:color="auto"/>
        <w:right w:val="none" w:sz="0" w:space="0" w:color="auto"/>
      </w:divBdr>
    </w:div>
    <w:div w:id="1595481034">
      <w:bodyDiv w:val="1"/>
      <w:marLeft w:val="0"/>
      <w:marRight w:val="0"/>
      <w:marTop w:val="0"/>
      <w:marBottom w:val="0"/>
      <w:divBdr>
        <w:top w:val="none" w:sz="0" w:space="0" w:color="auto"/>
        <w:left w:val="none" w:sz="0" w:space="0" w:color="auto"/>
        <w:bottom w:val="none" w:sz="0" w:space="0" w:color="auto"/>
        <w:right w:val="none" w:sz="0" w:space="0" w:color="auto"/>
      </w:divBdr>
      <w:divsChild>
        <w:div w:id="536283025">
          <w:marLeft w:val="0"/>
          <w:marRight w:val="0"/>
          <w:marTop w:val="0"/>
          <w:marBottom w:val="0"/>
          <w:divBdr>
            <w:top w:val="none" w:sz="0" w:space="0" w:color="auto"/>
            <w:left w:val="none" w:sz="0" w:space="0" w:color="auto"/>
            <w:bottom w:val="none" w:sz="0" w:space="0" w:color="auto"/>
            <w:right w:val="none" w:sz="0" w:space="0" w:color="auto"/>
          </w:divBdr>
        </w:div>
        <w:div w:id="1574125460">
          <w:marLeft w:val="0"/>
          <w:marRight w:val="0"/>
          <w:marTop w:val="0"/>
          <w:marBottom w:val="0"/>
          <w:divBdr>
            <w:top w:val="none" w:sz="0" w:space="0" w:color="auto"/>
            <w:left w:val="none" w:sz="0" w:space="0" w:color="auto"/>
            <w:bottom w:val="none" w:sz="0" w:space="0" w:color="auto"/>
            <w:right w:val="none" w:sz="0" w:space="0" w:color="auto"/>
          </w:divBdr>
          <w:divsChild>
            <w:div w:id="6293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9078">
      <w:bodyDiv w:val="1"/>
      <w:marLeft w:val="0"/>
      <w:marRight w:val="0"/>
      <w:marTop w:val="0"/>
      <w:marBottom w:val="0"/>
      <w:divBdr>
        <w:top w:val="none" w:sz="0" w:space="0" w:color="auto"/>
        <w:left w:val="none" w:sz="0" w:space="0" w:color="auto"/>
        <w:bottom w:val="none" w:sz="0" w:space="0" w:color="auto"/>
        <w:right w:val="none" w:sz="0" w:space="0" w:color="auto"/>
      </w:divBdr>
      <w:divsChild>
        <w:div w:id="520125621">
          <w:marLeft w:val="0"/>
          <w:marRight w:val="0"/>
          <w:marTop w:val="0"/>
          <w:marBottom w:val="0"/>
          <w:divBdr>
            <w:top w:val="none" w:sz="0" w:space="0" w:color="auto"/>
            <w:left w:val="none" w:sz="0" w:space="0" w:color="auto"/>
            <w:bottom w:val="none" w:sz="0" w:space="0" w:color="auto"/>
            <w:right w:val="none" w:sz="0" w:space="0" w:color="auto"/>
          </w:divBdr>
          <w:divsChild>
            <w:div w:id="33778052">
              <w:marLeft w:val="0"/>
              <w:marRight w:val="0"/>
              <w:marTop w:val="0"/>
              <w:marBottom w:val="0"/>
              <w:divBdr>
                <w:top w:val="none" w:sz="0" w:space="0" w:color="auto"/>
                <w:left w:val="none" w:sz="0" w:space="0" w:color="auto"/>
                <w:bottom w:val="none" w:sz="0" w:space="0" w:color="auto"/>
                <w:right w:val="none" w:sz="0" w:space="0" w:color="auto"/>
              </w:divBdr>
            </w:div>
            <w:div w:id="46269156">
              <w:marLeft w:val="0"/>
              <w:marRight w:val="0"/>
              <w:marTop w:val="0"/>
              <w:marBottom w:val="0"/>
              <w:divBdr>
                <w:top w:val="none" w:sz="0" w:space="0" w:color="auto"/>
                <w:left w:val="none" w:sz="0" w:space="0" w:color="auto"/>
                <w:bottom w:val="none" w:sz="0" w:space="0" w:color="auto"/>
                <w:right w:val="none" w:sz="0" w:space="0" w:color="auto"/>
              </w:divBdr>
            </w:div>
            <w:div w:id="70469184">
              <w:marLeft w:val="0"/>
              <w:marRight w:val="0"/>
              <w:marTop w:val="0"/>
              <w:marBottom w:val="0"/>
              <w:divBdr>
                <w:top w:val="none" w:sz="0" w:space="0" w:color="auto"/>
                <w:left w:val="none" w:sz="0" w:space="0" w:color="auto"/>
                <w:bottom w:val="none" w:sz="0" w:space="0" w:color="auto"/>
                <w:right w:val="none" w:sz="0" w:space="0" w:color="auto"/>
              </w:divBdr>
            </w:div>
            <w:div w:id="122768432">
              <w:marLeft w:val="0"/>
              <w:marRight w:val="0"/>
              <w:marTop w:val="0"/>
              <w:marBottom w:val="0"/>
              <w:divBdr>
                <w:top w:val="none" w:sz="0" w:space="0" w:color="auto"/>
                <w:left w:val="none" w:sz="0" w:space="0" w:color="auto"/>
                <w:bottom w:val="none" w:sz="0" w:space="0" w:color="auto"/>
                <w:right w:val="none" w:sz="0" w:space="0" w:color="auto"/>
              </w:divBdr>
            </w:div>
            <w:div w:id="169758540">
              <w:marLeft w:val="0"/>
              <w:marRight w:val="0"/>
              <w:marTop w:val="0"/>
              <w:marBottom w:val="0"/>
              <w:divBdr>
                <w:top w:val="none" w:sz="0" w:space="0" w:color="auto"/>
                <w:left w:val="none" w:sz="0" w:space="0" w:color="auto"/>
                <w:bottom w:val="none" w:sz="0" w:space="0" w:color="auto"/>
                <w:right w:val="none" w:sz="0" w:space="0" w:color="auto"/>
              </w:divBdr>
            </w:div>
            <w:div w:id="305208465">
              <w:marLeft w:val="0"/>
              <w:marRight w:val="0"/>
              <w:marTop w:val="0"/>
              <w:marBottom w:val="0"/>
              <w:divBdr>
                <w:top w:val="none" w:sz="0" w:space="0" w:color="auto"/>
                <w:left w:val="none" w:sz="0" w:space="0" w:color="auto"/>
                <w:bottom w:val="none" w:sz="0" w:space="0" w:color="auto"/>
                <w:right w:val="none" w:sz="0" w:space="0" w:color="auto"/>
              </w:divBdr>
            </w:div>
            <w:div w:id="325594851">
              <w:marLeft w:val="0"/>
              <w:marRight w:val="0"/>
              <w:marTop w:val="0"/>
              <w:marBottom w:val="0"/>
              <w:divBdr>
                <w:top w:val="none" w:sz="0" w:space="0" w:color="auto"/>
                <w:left w:val="none" w:sz="0" w:space="0" w:color="auto"/>
                <w:bottom w:val="none" w:sz="0" w:space="0" w:color="auto"/>
                <w:right w:val="none" w:sz="0" w:space="0" w:color="auto"/>
              </w:divBdr>
            </w:div>
            <w:div w:id="359669116">
              <w:marLeft w:val="0"/>
              <w:marRight w:val="0"/>
              <w:marTop w:val="0"/>
              <w:marBottom w:val="0"/>
              <w:divBdr>
                <w:top w:val="none" w:sz="0" w:space="0" w:color="auto"/>
                <w:left w:val="none" w:sz="0" w:space="0" w:color="auto"/>
                <w:bottom w:val="none" w:sz="0" w:space="0" w:color="auto"/>
                <w:right w:val="none" w:sz="0" w:space="0" w:color="auto"/>
              </w:divBdr>
            </w:div>
            <w:div w:id="364450069">
              <w:marLeft w:val="0"/>
              <w:marRight w:val="0"/>
              <w:marTop w:val="0"/>
              <w:marBottom w:val="0"/>
              <w:divBdr>
                <w:top w:val="none" w:sz="0" w:space="0" w:color="auto"/>
                <w:left w:val="none" w:sz="0" w:space="0" w:color="auto"/>
                <w:bottom w:val="none" w:sz="0" w:space="0" w:color="auto"/>
                <w:right w:val="none" w:sz="0" w:space="0" w:color="auto"/>
              </w:divBdr>
            </w:div>
            <w:div w:id="458652106">
              <w:marLeft w:val="0"/>
              <w:marRight w:val="0"/>
              <w:marTop w:val="0"/>
              <w:marBottom w:val="0"/>
              <w:divBdr>
                <w:top w:val="none" w:sz="0" w:space="0" w:color="auto"/>
                <w:left w:val="none" w:sz="0" w:space="0" w:color="auto"/>
                <w:bottom w:val="none" w:sz="0" w:space="0" w:color="auto"/>
                <w:right w:val="none" w:sz="0" w:space="0" w:color="auto"/>
              </w:divBdr>
            </w:div>
            <w:div w:id="525363395">
              <w:marLeft w:val="0"/>
              <w:marRight w:val="0"/>
              <w:marTop w:val="0"/>
              <w:marBottom w:val="0"/>
              <w:divBdr>
                <w:top w:val="none" w:sz="0" w:space="0" w:color="auto"/>
                <w:left w:val="none" w:sz="0" w:space="0" w:color="auto"/>
                <w:bottom w:val="none" w:sz="0" w:space="0" w:color="auto"/>
                <w:right w:val="none" w:sz="0" w:space="0" w:color="auto"/>
              </w:divBdr>
            </w:div>
            <w:div w:id="531190259">
              <w:marLeft w:val="0"/>
              <w:marRight w:val="0"/>
              <w:marTop w:val="0"/>
              <w:marBottom w:val="0"/>
              <w:divBdr>
                <w:top w:val="none" w:sz="0" w:space="0" w:color="auto"/>
                <w:left w:val="none" w:sz="0" w:space="0" w:color="auto"/>
                <w:bottom w:val="none" w:sz="0" w:space="0" w:color="auto"/>
                <w:right w:val="none" w:sz="0" w:space="0" w:color="auto"/>
              </w:divBdr>
            </w:div>
            <w:div w:id="777913065">
              <w:marLeft w:val="0"/>
              <w:marRight w:val="0"/>
              <w:marTop w:val="0"/>
              <w:marBottom w:val="0"/>
              <w:divBdr>
                <w:top w:val="none" w:sz="0" w:space="0" w:color="auto"/>
                <w:left w:val="none" w:sz="0" w:space="0" w:color="auto"/>
                <w:bottom w:val="none" w:sz="0" w:space="0" w:color="auto"/>
                <w:right w:val="none" w:sz="0" w:space="0" w:color="auto"/>
              </w:divBdr>
            </w:div>
            <w:div w:id="814685420">
              <w:marLeft w:val="0"/>
              <w:marRight w:val="0"/>
              <w:marTop w:val="0"/>
              <w:marBottom w:val="0"/>
              <w:divBdr>
                <w:top w:val="none" w:sz="0" w:space="0" w:color="auto"/>
                <w:left w:val="none" w:sz="0" w:space="0" w:color="auto"/>
                <w:bottom w:val="none" w:sz="0" w:space="0" w:color="auto"/>
                <w:right w:val="none" w:sz="0" w:space="0" w:color="auto"/>
              </w:divBdr>
            </w:div>
            <w:div w:id="842621488">
              <w:marLeft w:val="0"/>
              <w:marRight w:val="0"/>
              <w:marTop w:val="0"/>
              <w:marBottom w:val="0"/>
              <w:divBdr>
                <w:top w:val="none" w:sz="0" w:space="0" w:color="auto"/>
                <w:left w:val="none" w:sz="0" w:space="0" w:color="auto"/>
                <w:bottom w:val="none" w:sz="0" w:space="0" w:color="auto"/>
                <w:right w:val="none" w:sz="0" w:space="0" w:color="auto"/>
              </w:divBdr>
            </w:div>
            <w:div w:id="863978771">
              <w:marLeft w:val="0"/>
              <w:marRight w:val="0"/>
              <w:marTop w:val="0"/>
              <w:marBottom w:val="0"/>
              <w:divBdr>
                <w:top w:val="none" w:sz="0" w:space="0" w:color="auto"/>
                <w:left w:val="none" w:sz="0" w:space="0" w:color="auto"/>
                <w:bottom w:val="none" w:sz="0" w:space="0" w:color="auto"/>
                <w:right w:val="none" w:sz="0" w:space="0" w:color="auto"/>
              </w:divBdr>
            </w:div>
            <w:div w:id="868182348">
              <w:marLeft w:val="0"/>
              <w:marRight w:val="0"/>
              <w:marTop w:val="0"/>
              <w:marBottom w:val="0"/>
              <w:divBdr>
                <w:top w:val="none" w:sz="0" w:space="0" w:color="auto"/>
                <w:left w:val="none" w:sz="0" w:space="0" w:color="auto"/>
                <w:bottom w:val="none" w:sz="0" w:space="0" w:color="auto"/>
                <w:right w:val="none" w:sz="0" w:space="0" w:color="auto"/>
              </w:divBdr>
            </w:div>
            <w:div w:id="872695531">
              <w:marLeft w:val="0"/>
              <w:marRight w:val="0"/>
              <w:marTop w:val="0"/>
              <w:marBottom w:val="0"/>
              <w:divBdr>
                <w:top w:val="none" w:sz="0" w:space="0" w:color="auto"/>
                <w:left w:val="none" w:sz="0" w:space="0" w:color="auto"/>
                <w:bottom w:val="none" w:sz="0" w:space="0" w:color="auto"/>
                <w:right w:val="none" w:sz="0" w:space="0" w:color="auto"/>
              </w:divBdr>
            </w:div>
            <w:div w:id="982926340">
              <w:marLeft w:val="0"/>
              <w:marRight w:val="0"/>
              <w:marTop w:val="0"/>
              <w:marBottom w:val="0"/>
              <w:divBdr>
                <w:top w:val="none" w:sz="0" w:space="0" w:color="auto"/>
                <w:left w:val="none" w:sz="0" w:space="0" w:color="auto"/>
                <w:bottom w:val="none" w:sz="0" w:space="0" w:color="auto"/>
                <w:right w:val="none" w:sz="0" w:space="0" w:color="auto"/>
              </w:divBdr>
            </w:div>
            <w:div w:id="1008866733">
              <w:marLeft w:val="0"/>
              <w:marRight w:val="0"/>
              <w:marTop w:val="0"/>
              <w:marBottom w:val="0"/>
              <w:divBdr>
                <w:top w:val="none" w:sz="0" w:space="0" w:color="auto"/>
                <w:left w:val="none" w:sz="0" w:space="0" w:color="auto"/>
                <w:bottom w:val="none" w:sz="0" w:space="0" w:color="auto"/>
                <w:right w:val="none" w:sz="0" w:space="0" w:color="auto"/>
              </w:divBdr>
            </w:div>
            <w:div w:id="1045373162">
              <w:marLeft w:val="0"/>
              <w:marRight w:val="0"/>
              <w:marTop w:val="0"/>
              <w:marBottom w:val="0"/>
              <w:divBdr>
                <w:top w:val="none" w:sz="0" w:space="0" w:color="auto"/>
                <w:left w:val="none" w:sz="0" w:space="0" w:color="auto"/>
                <w:bottom w:val="none" w:sz="0" w:space="0" w:color="auto"/>
                <w:right w:val="none" w:sz="0" w:space="0" w:color="auto"/>
              </w:divBdr>
            </w:div>
            <w:div w:id="1348212940">
              <w:marLeft w:val="0"/>
              <w:marRight w:val="0"/>
              <w:marTop w:val="0"/>
              <w:marBottom w:val="0"/>
              <w:divBdr>
                <w:top w:val="none" w:sz="0" w:space="0" w:color="auto"/>
                <w:left w:val="none" w:sz="0" w:space="0" w:color="auto"/>
                <w:bottom w:val="none" w:sz="0" w:space="0" w:color="auto"/>
                <w:right w:val="none" w:sz="0" w:space="0" w:color="auto"/>
              </w:divBdr>
            </w:div>
            <w:div w:id="1371611989">
              <w:marLeft w:val="0"/>
              <w:marRight w:val="0"/>
              <w:marTop w:val="0"/>
              <w:marBottom w:val="0"/>
              <w:divBdr>
                <w:top w:val="none" w:sz="0" w:space="0" w:color="auto"/>
                <w:left w:val="none" w:sz="0" w:space="0" w:color="auto"/>
                <w:bottom w:val="none" w:sz="0" w:space="0" w:color="auto"/>
                <w:right w:val="none" w:sz="0" w:space="0" w:color="auto"/>
              </w:divBdr>
            </w:div>
            <w:div w:id="1400132450">
              <w:marLeft w:val="0"/>
              <w:marRight w:val="0"/>
              <w:marTop w:val="0"/>
              <w:marBottom w:val="0"/>
              <w:divBdr>
                <w:top w:val="none" w:sz="0" w:space="0" w:color="auto"/>
                <w:left w:val="none" w:sz="0" w:space="0" w:color="auto"/>
                <w:bottom w:val="none" w:sz="0" w:space="0" w:color="auto"/>
                <w:right w:val="none" w:sz="0" w:space="0" w:color="auto"/>
              </w:divBdr>
            </w:div>
            <w:div w:id="1401750672">
              <w:marLeft w:val="0"/>
              <w:marRight w:val="0"/>
              <w:marTop w:val="0"/>
              <w:marBottom w:val="0"/>
              <w:divBdr>
                <w:top w:val="none" w:sz="0" w:space="0" w:color="auto"/>
                <w:left w:val="none" w:sz="0" w:space="0" w:color="auto"/>
                <w:bottom w:val="none" w:sz="0" w:space="0" w:color="auto"/>
                <w:right w:val="none" w:sz="0" w:space="0" w:color="auto"/>
              </w:divBdr>
            </w:div>
            <w:div w:id="1478955435">
              <w:marLeft w:val="0"/>
              <w:marRight w:val="0"/>
              <w:marTop w:val="0"/>
              <w:marBottom w:val="0"/>
              <w:divBdr>
                <w:top w:val="none" w:sz="0" w:space="0" w:color="auto"/>
                <w:left w:val="none" w:sz="0" w:space="0" w:color="auto"/>
                <w:bottom w:val="none" w:sz="0" w:space="0" w:color="auto"/>
                <w:right w:val="none" w:sz="0" w:space="0" w:color="auto"/>
              </w:divBdr>
            </w:div>
            <w:div w:id="1543589320">
              <w:marLeft w:val="0"/>
              <w:marRight w:val="0"/>
              <w:marTop w:val="0"/>
              <w:marBottom w:val="0"/>
              <w:divBdr>
                <w:top w:val="none" w:sz="0" w:space="0" w:color="auto"/>
                <w:left w:val="none" w:sz="0" w:space="0" w:color="auto"/>
                <w:bottom w:val="none" w:sz="0" w:space="0" w:color="auto"/>
                <w:right w:val="none" w:sz="0" w:space="0" w:color="auto"/>
              </w:divBdr>
            </w:div>
            <w:div w:id="1622226885">
              <w:marLeft w:val="0"/>
              <w:marRight w:val="0"/>
              <w:marTop w:val="0"/>
              <w:marBottom w:val="0"/>
              <w:divBdr>
                <w:top w:val="none" w:sz="0" w:space="0" w:color="auto"/>
                <w:left w:val="none" w:sz="0" w:space="0" w:color="auto"/>
                <w:bottom w:val="none" w:sz="0" w:space="0" w:color="auto"/>
                <w:right w:val="none" w:sz="0" w:space="0" w:color="auto"/>
              </w:divBdr>
            </w:div>
            <w:div w:id="1627540461">
              <w:marLeft w:val="0"/>
              <w:marRight w:val="0"/>
              <w:marTop w:val="0"/>
              <w:marBottom w:val="0"/>
              <w:divBdr>
                <w:top w:val="none" w:sz="0" w:space="0" w:color="auto"/>
                <w:left w:val="none" w:sz="0" w:space="0" w:color="auto"/>
                <w:bottom w:val="none" w:sz="0" w:space="0" w:color="auto"/>
                <w:right w:val="none" w:sz="0" w:space="0" w:color="auto"/>
              </w:divBdr>
            </w:div>
            <w:div w:id="1633829213">
              <w:marLeft w:val="0"/>
              <w:marRight w:val="0"/>
              <w:marTop w:val="0"/>
              <w:marBottom w:val="0"/>
              <w:divBdr>
                <w:top w:val="none" w:sz="0" w:space="0" w:color="auto"/>
                <w:left w:val="none" w:sz="0" w:space="0" w:color="auto"/>
                <w:bottom w:val="none" w:sz="0" w:space="0" w:color="auto"/>
                <w:right w:val="none" w:sz="0" w:space="0" w:color="auto"/>
              </w:divBdr>
            </w:div>
            <w:div w:id="1637686007">
              <w:marLeft w:val="0"/>
              <w:marRight w:val="0"/>
              <w:marTop w:val="0"/>
              <w:marBottom w:val="0"/>
              <w:divBdr>
                <w:top w:val="none" w:sz="0" w:space="0" w:color="auto"/>
                <w:left w:val="none" w:sz="0" w:space="0" w:color="auto"/>
                <w:bottom w:val="none" w:sz="0" w:space="0" w:color="auto"/>
                <w:right w:val="none" w:sz="0" w:space="0" w:color="auto"/>
              </w:divBdr>
            </w:div>
            <w:div w:id="1648778464">
              <w:marLeft w:val="0"/>
              <w:marRight w:val="0"/>
              <w:marTop w:val="0"/>
              <w:marBottom w:val="0"/>
              <w:divBdr>
                <w:top w:val="none" w:sz="0" w:space="0" w:color="auto"/>
                <w:left w:val="none" w:sz="0" w:space="0" w:color="auto"/>
                <w:bottom w:val="none" w:sz="0" w:space="0" w:color="auto"/>
                <w:right w:val="none" w:sz="0" w:space="0" w:color="auto"/>
              </w:divBdr>
            </w:div>
            <w:div w:id="1710494194">
              <w:marLeft w:val="0"/>
              <w:marRight w:val="0"/>
              <w:marTop w:val="0"/>
              <w:marBottom w:val="0"/>
              <w:divBdr>
                <w:top w:val="none" w:sz="0" w:space="0" w:color="auto"/>
                <w:left w:val="none" w:sz="0" w:space="0" w:color="auto"/>
                <w:bottom w:val="none" w:sz="0" w:space="0" w:color="auto"/>
                <w:right w:val="none" w:sz="0" w:space="0" w:color="auto"/>
              </w:divBdr>
            </w:div>
            <w:div w:id="1737970029">
              <w:marLeft w:val="0"/>
              <w:marRight w:val="0"/>
              <w:marTop w:val="0"/>
              <w:marBottom w:val="0"/>
              <w:divBdr>
                <w:top w:val="none" w:sz="0" w:space="0" w:color="auto"/>
                <w:left w:val="none" w:sz="0" w:space="0" w:color="auto"/>
                <w:bottom w:val="none" w:sz="0" w:space="0" w:color="auto"/>
                <w:right w:val="none" w:sz="0" w:space="0" w:color="auto"/>
              </w:divBdr>
            </w:div>
            <w:div w:id="1738745573">
              <w:marLeft w:val="0"/>
              <w:marRight w:val="0"/>
              <w:marTop w:val="0"/>
              <w:marBottom w:val="0"/>
              <w:divBdr>
                <w:top w:val="none" w:sz="0" w:space="0" w:color="auto"/>
                <w:left w:val="none" w:sz="0" w:space="0" w:color="auto"/>
                <w:bottom w:val="none" w:sz="0" w:space="0" w:color="auto"/>
                <w:right w:val="none" w:sz="0" w:space="0" w:color="auto"/>
              </w:divBdr>
            </w:div>
            <w:div w:id="1754888843">
              <w:marLeft w:val="0"/>
              <w:marRight w:val="0"/>
              <w:marTop w:val="0"/>
              <w:marBottom w:val="0"/>
              <w:divBdr>
                <w:top w:val="none" w:sz="0" w:space="0" w:color="auto"/>
                <w:left w:val="none" w:sz="0" w:space="0" w:color="auto"/>
                <w:bottom w:val="none" w:sz="0" w:space="0" w:color="auto"/>
                <w:right w:val="none" w:sz="0" w:space="0" w:color="auto"/>
              </w:divBdr>
            </w:div>
            <w:div w:id="1761828413">
              <w:marLeft w:val="0"/>
              <w:marRight w:val="0"/>
              <w:marTop w:val="0"/>
              <w:marBottom w:val="0"/>
              <w:divBdr>
                <w:top w:val="none" w:sz="0" w:space="0" w:color="auto"/>
                <w:left w:val="none" w:sz="0" w:space="0" w:color="auto"/>
                <w:bottom w:val="none" w:sz="0" w:space="0" w:color="auto"/>
                <w:right w:val="none" w:sz="0" w:space="0" w:color="auto"/>
              </w:divBdr>
            </w:div>
            <w:div w:id="1787969180">
              <w:marLeft w:val="0"/>
              <w:marRight w:val="0"/>
              <w:marTop w:val="0"/>
              <w:marBottom w:val="0"/>
              <w:divBdr>
                <w:top w:val="none" w:sz="0" w:space="0" w:color="auto"/>
                <w:left w:val="none" w:sz="0" w:space="0" w:color="auto"/>
                <w:bottom w:val="none" w:sz="0" w:space="0" w:color="auto"/>
                <w:right w:val="none" w:sz="0" w:space="0" w:color="auto"/>
              </w:divBdr>
            </w:div>
            <w:div w:id="1797749816">
              <w:marLeft w:val="0"/>
              <w:marRight w:val="0"/>
              <w:marTop w:val="0"/>
              <w:marBottom w:val="0"/>
              <w:divBdr>
                <w:top w:val="none" w:sz="0" w:space="0" w:color="auto"/>
                <w:left w:val="none" w:sz="0" w:space="0" w:color="auto"/>
                <w:bottom w:val="none" w:sz="0" w:space="0" w:color="auto"/>
                <w:right w:val="none" w:sz="0" w:space="0" w:color="auto"/>
              </w:divBdr>
            </w:div>
            <w:div w:id="1878204460">
              <w:marLeft w:val="0"/>
              <w:marRight w:val="0"/>
              <w:marTop w:val="0"/>
              <w:marBottom w:val="0"/>
              <w:divBdr>
                <w:top w:val="none" w:sz="0" w:space="0" w:color="auto"/>
                <w:left w:val="none" w:sz="0" w:space="0" w:color="auto"/>
                <w:bottom w:val="none" w:sz="0" w:space="0" w:color="auto"/>
                <w:right w:val="none" w:sz="0" w:space="0" w:color="auto"/>
              </w:divBdr>
            </w:div>
            <w:div w:id="1930309092">
              <w:marLeft w:val="0"/>
              <w:marRight w:val="0"/>
              <w:marTop w:val="0"/>
              <w:marBottom w:val="0"/>
              <w:divBdr>
                <w:top w:val="none" w:sz="0" w:space="0" w:color="auto"/>
                <w:left w:val="none" w:sz="0" w:space="0" w:color="auto"/>
                <w:bottom w:val="none" w:sz="0" w:space="0" w:color="auto"/>
                <w:right w:val="none" w:sz="0" w:space="0" w:color="auto"/>
              </w:divBdr>
            </w:div>
            <w:div w:id="1972661708">
              <w:marLeft w:val="0"/>
              <w:marRight w:val="0"/>
              <w:marTop w:val="0"/>
              <w:marBottom w:val="0"/>
              <w:divBdr>
                <w:top w:val="none" w:sz="0" w:space="0" w:color="auto"/>
                <w:left w:val="none" w:sz="0" w:space="0" w:color="auto"/>
                <w:bottom w:val="none" w:sz="0" w:space="0" w:color="auto"/>
                <w:right w:val="none" w:sz="0" w:space="0" w:color="auto"/>
              </w:divBdr>
            </w:div>
            <w:div w:id="19997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5169">
      <w:bodyDiv w:val="1"/>
      <w:marLeft w:val="0"/>
      <w:marRight w:val="0"/>
      <w:marTop w:val="0"/>
      <w:marBottom w:val="0"/>
      <w:divBdr>
        <w:top w:val="none" w:sz="0" w:space="0" w:color="auto"/>
        <w:left w:val="none" w:sz="0" w:space="0" w:color="auto"/>
        <w:bottom w:val="none" w:sz="0" w:space="0" w:color="auto"/>
        <w:right w:val="none" w:sz="0" w:space="0" w:color="auto"/>
      </w:divBdr>
      <w:divsChild>
        <w:div w:id="887568499">
          <w:marLeft w:val="0"/>
          <w:marRight w:val="0"/>
          <w:marTop w:val="0"/>
          <w:marBottom w:val="0"/>
          <w:divBdr>
            <w:top w:val="none" w:sz="0" w:space="0" w:color="auto"/>
            <w:left w:val="none" w:sz="0" w:space="0" w:color="auto"/>
            <w:bottom w:val="none" w:sz="0" w:space="0" w:color="auto"/>
            <w:right w:val="none" w:sz="0" w:space="0" w:color="auto"/>
          </w:divBdr>
          <w:divsChild>
            <w:div w:id="84303603">
              <w:marLeft w:val="0"/>
              <w:marRight w:val="0"/>
              <w:marTop w:val="0"/>
              <w:marBottom w:val="0"/>
              <w:divBdr>
                <w:top w:val="single" w:sz="8" w:space="3" w:color="B5C4DF"/>
                <w:left w:val="none" w:sz="0" w:space="0" w:color="auto"/>
                <w:bottom w:val="none" w:sz="0" w:space="0" w:color="auto"/>
                <w:right w:val="none" w:sz="0" w:space="0" w:color="auto"/>
              </w:divBdr>
            </w:div>
          </w:divsChild>
        </w:div>
        <w:div w:id="1351105992">
          <w:marLeft w:val="0"/>
          <w:marRight w:val="0"/>
          <w:marTop w:val="0"/>
          <w:marBottom w:val="0"/>
          <w:divBdr>
            <w:top w:val="none" w:sz="0" w:space="0" w:color="auto"/>
            <w:left w:val="none" w:sz="0" w:space="0" w:color="auto"/>
            <w:bottom w:val="none" w:sz="0" w:space="0" w:color="auto"/>
            <w:right w:val="none" w:sz="0" w:space="0" w:color="auto"/>
          </w:divBdr>
          <w:divsChild>
            <w:div w:id="43944753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600525224">
      <w:bodyDiv w:val="1"/>
      <w:marLeft w:val="0"/>
      <w:marRight w:val="0"/>
      <w:marTop w:val="0"/>
      <w:marBottom w:val="0"/>
      <w:divBdr>
        <w:top w:val="none" w:sz="0" w:space="0" w:color="auto"/>
        <w:left w:val="none" w:sz="0" w:space="0" w:color="auto"/>
        <w:bottom w:val="none" w:sz="0" w:space="0" w:color="auto"/>
        <w:right w:val="none" w:sz="0" w:space="0" w:color="auto"/>
      </w:divBdr>
      <w:divsChild>
        <w:div w:id="920335550">
          <w:marLeft w:val="0"/>
          <w:marRight w:val="0"/>
          <w:marTop w:val="0"/>
          <w:marBottom w:val="0"/>
          <w:divBdr>
            <w:top w:val="none" w:sz="0" w:space="0" w:color="auto"/>
            <w:left w:val="none" w:sz="0" w:space="0" w:color="auto"/>
            <w:bottom w:val="none" w:sz="0" w:space="0" w:color="auto"/>
            <w:right w:val="none" w:sz="0" w:space="0" w:color="auto"/>
          </w:divBdr>
        </w:div>
        <w:div w:id="1470588019">
          <w:marLeft w:val="0"/>
          <w:marRight w:val="0"/>
          <w:marTop w:val="0"/>
          <w:marBottom w:val="0"/>
          <w:divBdr>
            <w:top w:val="none" w:sz="0" w:space="0" w:color="auto"/>
            <w:left w:val="none" w:sz="0" w:space="0" w:color="auto"/>
            <w:bottom w:val="none" w:sz="0" w:space="0" w:color="auto"/>
            <w:right w:val="none" w:sz="0" w:space="0" w:color="auto"/>
          </w:divBdr>
        </w:div>
        <w:div w:id="1774862515">
          <w:marLeft w:val="0"/>
          <w:marRight w:val="0"/>
          <w:marTop w:val="0"/>
          <w:marBottom w:val="0"/>
          <w:divBdr>
            <w:top w:val="none" w:sz="0" w:space="0" w:color="auto"/>
            <w:left w:val="none" w:sz="0" w:space="0" w:color="auto"/>
            <w:bottom w:val="none" w:sz="0" w:space="0" w:color="auto"/>
            <w:right w:val="none" w:sz="0" w:space="0" w:color="auto"/>
          </w:divBdr>
        </w:div>
        <w:div w:id="1858230017">
          <w:marLeft w:val="0"/>
          <w:marRight w:val="0"/>
          <w:marTop w:val="0"/>
          <w:marBottom w:val="0"/>
          <w:divBdr>
            <w:top w:val="none" w:sz="0" w:space="0" w:color="auto"/>
            <w:left w:val="none" w:sz="0" w:space="0" w:color="auto"/>
            <w:bottom w:val="none" w:sz="0" w:space="0" w:color="auto"/>
            <w:right w:val="none" w:sz="0" w:space="0" w:color="auto"/>
          </w:divBdr>
        </w:div>
        <w:div w:id="1904759106">
          <w:marLeft w:val="0"/>
          <w:marRight w:val="0"/>
          <w:marTop w:val="0"/>
          <w:marBottom w:val="0"/>
          <w:divBdr>
            <w:top w:val="none" w:sz="0" w:space="0" w:color="auto"/>
            <w:left w:val="none" w:sz="0" w:space="0" w:color="auto"/>
            <w:bottom w:val="none" w:sz="0" w:space="0" w:color="auto"/>
            <w:right w:val="none" w:sz="0" w:space="0" w:color="auto"/>
          </w:divBdr>
          <w:divsChild>
            <w:div w:id="716005511">
              <w:marLeft w:val="0"/>
              <w:marRight w:val="0"/>
              <w:marTop w:val="0"/>
              <w:marBottom w:val="0"/>
              <w:divBdr>
                <w:top w:val="none" w:sz="0" w:space="0" w:color="auto"/>
                <w:left w:val="none" w:sz="0" w:space="0" w:color="auto"/>
                <w:bottom w:val="none" w:sz="0" w:space="0" w:color="auto"/>
                <w:right w:val="none" w:sz="0" w:space="0" w:color="auto"/>
              </w:divBdr>
            </w:div>
            <w:div w:id="1017120146">
              <w:marLeft w:val="0"/>
              <w:marRight w:val="0"/>
              <w:marTop w:val="0"/>
              <w:marBottom w:val="0"/>
              <w:divBdr>
                <w:top w:val="none" w:sz="0" w:space="0" w:color="auto"/>
                <w:left w:val="none" w:sz="0" w:space="0" w:color="auto"/>
                <w:bottom w:val="none" w:sz="0" w:space="0" w:color="auto"/>
                <w:right w:val="none" w:sz="0" w:space="0" w:color="auto"/>
              </w:divBdr>
            </w:div>
            <w:div w:id="1349060465">
              <w:marLeft w:val="0"/>
              <w:marRight w:val="0"/>
              <w:marTop w:val="0"/>
              <w:marBottom w:val="0"/>
              <w:divBdr>
                <w:top w:val="none" w:sz="0" w:space="0" w:color="auto"/>
                <w:left w:val="none" w:sz="0" w:space="0" w:color="auto"/>
                <w:bottom w:val="none" w:sz="0" w:space="0" w:color="auto"/>
                <w:right w:val="none" w:sz="0" w:space="0" w:color="auto"/>
              </w:divBdr>
              <w:divsChild>
                <w:div w:id="626813537">
                  <w:marLeft w:val="0"/>
                  <w:marRight w:val="0"/>
                  <w:marTop w:val="0"/>
                  <w:marBottom w:val="0"/>
                  <w:divBdr>
                    <w:top w:val="none" w:sz="0" w:space="0" w:color="auto"/>
                    <w:left w:val="none" w:sz="0" w:space="0" w:color="auto"/>
                    <w:bottom w:val="none" w:sz="0" w:space="0" w:color="auto"/>
                    <w:right w:val="none" w:sz="0" w:space="0" w:color="auto"/>
                  </w:divBdr>
                </w:div>
                <w:div w:id="724378422">
                  <w:marLeft w:val="0"/>
                  <w:marRight w:val="0"/>
                  <w:marTop w:val="0"/>
                  <w:marBottom w:val="0"/>
                  <w:divBdr>
                    <w:top w:val="none" w:sz="0" w:space="0" w:color="auto"/>
                    <w:left w:val="none" w:sz="0" w:space="0" w:color="auto"/>
                    <w:bottom w:val="none" w:sz="0" w:space="0" w:color="auto"/>
                    <w:right w:val="none" w:sz="0" w:space="0" w:color="auto"/>
                  </w:divBdr>
                </w:div>
                <w:div w:id="1237940754">
                  <w:marLeft w:val="0"/>
                  <w:marRight w:val="0"/>
                  <w:marTop w:val="0"/>
                  <w:marBottom w:val="0"/>
                  <w:divBdr>
                    <w:top w:val="none" w:sz="0" w:space="0" w:color="auto"/>
                    <w:left w:val="none" w:sz="0" w:space="0" w:color="auto"/>
                    <w:bottom w:val="none" w:sz="0" w:space="0" w:color="auto"/>
                    <w:right w:val="none" w:sz="0" w:space="0" w:color="auto"/>
                  </w:divBdr>
                </w:div>
              </w:divsChild>
            </w:div>
            <w:div w:id="13494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210">
      <w:bodyDiv w:val="1"/>
      <w:marLeft w:val="0"/>
      <w:marRight w:val="0"/>
      <w:marTop w:val="0"/>
      <w:marBottom w:val="0"/>
      <w:divBdr>
        <w:top w:val="none" w:sz="0" w:space="0" w:color="auto"/>
        <w:left w:val="none" w:sz="0" w:space="0" w:color="auto"/>
        <w:bottom w:val="none" w:sz="0" w:space="0" w:color="auto"/>
        <w:right w:val="none" w:sz="0" w:space="0" w:color="auto"/>
      </w:divBdr>
    </w:div>
    <w:div w:id="1602953299">
      <w:bodyDiv w:val="1"/>
      <w:marLeft w:val="0"/>
      <w:marRight w:val="0"/>
      <w:marTop w:val="0"/>
      <w:marBottom w:val="0"/>
      <w:divBdr>
        <w:top w:val="none" w:sz="0" w:space="0" w:color="auto"/>
        <w:left w:val="none" w:sz="0" w:space="0" w:color="auto"/>
        <w:bottom w:val="none" w:sz="0" w:space="0" w:color="auto"/>
        <w:right w:val="none" w:sz="0" w:space="0" w:color="auto"/>
      </w:divBdr>
    </w:div>
    <w:div w:id="1603488627">
      <w:bodyDiv w:val="1"/>
      <w:marLeft w:val="0"/>
      <w:marRight w:val="0"/>
      <w:marTop w:val="0"/>
      <w:marBottom w:val="0"/>
      <w:divBdr>
        <w:top w:val="none" w:sz="0" w:space="0" w:color="auto"/>
        <w:left w:val="none" w:sz="0" w:space="0" w:color="auto"/>
        <w:bottom w:val="none" w:sz="0" w:space="0" w:color="auto"/>
        <w:right w:val="none" w:sz="0" w:space="0" w:color="auto"/>
      </w:divBdr>
      <w:divsChild>
        <w:div w:id="1728793991">
          <w:marLeft w:val="0"/>
          <w:marRight w:val="0"/>
          <w:marTop w:val="0"/>
          <w:marBottom w:val="0"/>
          <w:divBdr>
            <w:top w:val="none" w:sz="0" w:space="0" w:color="auto"/>
            <w:left w:val="none" w:sz="0" w:space="0" w:color="auto"/>
            <w:bottom w:val="none" w:sz="0" w:space="0" w:color="auto"/>
            <w:right w:val="none" w:sz="0" w:space="0" w:color="auto"/>
          </w:divBdr>
          <w:divsChild>
            <w:div w:id="2127960532">
              <w:marLeft w:val="0"/>
              <w:marRight w:val="0"/>
              <w:marTop w:val="0"/>
              <w:marBottom w:val="0"/>
              <w:divBdr>
                <w:top w:val="none" w:sz="0" w:space="0" w:color="auto"/>
                <w:left w:val="none" w:sz="0" w:space="0" w:color="auto"/>
                <w:bottom w:val="none" w:sz="0" w:space="0" w:color="auto"/>
                <w:right w:val="none" w:sz="0" w:space="0" w:color="auto"/>
              </w:divBdr>
              <w:divsChild>
                <w:div w:id="17466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3376">
      <w:bodyDiv w:val="1"/>
      <w:marLeft w:val="0"/>
      <w:marRight w:val="0"/>
      <w:marTop w:val="0"/>
      <w:marBottom w:val="0"/>
      <w:divBdr>
        <w:top w:val="none" w:sz="0" w:space="0" w:color="auto"/>
        <w:left w:val="none" w:sz="0" w:space="0" w:color="auto"/>
        <w:bottom w:val="none" w:sz="0" w:space="0" w:color="auto"/>
        <w:right w:val="none" w:sz="0" w:space="0" w:color="auto"/>
      </w:divBdr>
    </w:div>
    <w:div w:id="1606309154">
      <w:bodyDiv w:val="1"/>
      <w:marLeft w:val="0"/>
      <w:marRight w:val="0"/>
      <w:marTop w:val="0"/>
      <w:marBottom w:val="0"/>
      <w:divBdr>
        <w:top w:val="none" w:sz="0" w:space="0" w:color="auto"/>
        <w:left w:val="none" w:sz="0" w:space="0" w:color="auto"/>
        <w:bottom w:val="none" w:sz="0" w:space="0" w:color="auto"/>
        <w:right w:val="none" w:sz="0" w:space="0" w:color="auto"/>
      </w:divBdr>
      <w:divsChild>
        <w:div w:id="582642210">
          <w:marLeft w:val="0"/>
          <w:marRight w:val="0"/>
          <w:marTop w:val="0"/>
          <w:marBottom w:val="0"/>
          <w:divBdr>
            <w:top w:val="none" w:sz="0" w:space="0" w:color="auto"/>
            <w:left w:val="none" w:sz="0" w:space="0" w:color="auto"/>
            <w:bottom w:val="none" w:sz="0" w:space="0" w:color="auto"/>
            <w:right w:val="none" w:sz="0" w:space="0" w:color="auto"/>
          </w:divBdr>
        </w:div>
        <w:div w:id="1055355871">
          <w:marLeft w:val="0"/>
          <w:marRight w:val="0"/>
          <w:marTop w:val="0"/>
          <w:marBottom w:val="0"/>
          <w:divBdr>
            <w:top w:val="none" w:sz="0" w:space="0" w:color="auto"/>
            <w:left w:val="none" w:sz="0" w:space="0" w:color="auto"/>
            <w:bottom w:val="none" w:sz="0" w:space="0" w:color="auto"/>
            <w:right w:val="none" w:sz="0" w:space="0" w:color="auto"/>
          </w:divBdr>
        </w:div>
        <w:div w:id="1582836443">
          <w:marLeft w:val="0"/>
          <w:marRight w:val="0"/>
          <w:marTop w:val="0"/>
          <w:marBottom w:val="0"/>
          <w:divBdr>
            <w:top w:val="none" w:sz="0" w:space="0" w:color="auto"/>
            <w:left w:val="none" w:sz="0" w:space="0" w:color="auto"/>
            <w:bottom w:val="none" w:sz="0" w:space="0" w:color="auto"/>
            <w:right w:val="none" w:sz="0" w:space="0" w:color="auto"/>
          </w:divBdr>
        </w:div>
      </w:divsChild>
    </w:div>
    <w:div w:id="1607498368">
      <w:bodyDiv w:val="1"/>
      <w:marLeft w:val="0"/>
      <w:marRight w:val="0"/>
      <w:marTop w:val="0"/>
      <w:marBottom w:val="0"/>
      <w:divBdr>
        <w:top w:val="none" w:sz="0" w:space="0" w:color="auto"/>
        <w:left w:val="none" w:sz="0" w:space="0" w:color="auto"/>
        <w:bottom w:val="none" w:sz="0" w:space="0" w:color="auto"/>
        <w:right w:val="none" w:sz="0" w:space="0" w:color="auto"/>
      </w:divBdr>
      <w:divsChild>
        <w:div w:id="144980173">
          <w:marLeft w:val="0"/>
          <w:marRight w:val="0"/>
          <w:marTop w:val="0"/>
          <w:marBottom w:val="0"/>
          <w:divBdr>
            <w:top w:val="none" w:sz="0" w:space="0" w:color="auto"/>
            <w:left w:val="none" w:sz="0" w:space="0" w:color="auto"/>
            <w:bottom w:val="none" w:sz="0" w:space="0" w:color="auto"/>
            <w:right w:val="none" w:sz="0" w:space="0" w:color="auto"/>
          </w:divBdr>
        </w:div>
        <w:div w:id="344404469">
          <w:marLeft w:val="0"/>
          <w:marRight w:val="0"/>
          <w:marTop w:val="0"/>
          <w:marBottom w:val="0"/>
          <w:divBdr>
            <w:top w:val="none" w:sz="0" w:space="0" w:color="auto"/>
            <w:left w:val="none" w:sz="0" w:space="0" w:color="auto"/>
            <w:bottom w:val="none" w:sz="0" w:space="0" w:color="auto"/>
            <w:right w:val="none" w:sz="0" w:space="0" w:color="auto"/>
          </w:divBdr>
        </w:div>
        <w:div w:id="561989803">
          <w:marLeft w:val="0"/>
          <w:marRight w:val="0"/>
          <w:marTop w:val="0"/>
          <w:marBottom w:val="0"/>
          <w:divBdr>
            <w:top w:val="none" w:sz="0" w:space="0" w:color="auto"/>
            <w:left w:val="none" w:sz="0" w:space="0" w:color="auto"/>
            <w:bottom w:val="none" w:sz="0" w:space="0" w:color="auto"/>
            <w:right w:val="none" w:sz="0" w:space="0" w:color="auto"/>
          </w:divBdr>
        </w:div>
        <w:div w:id="864638292">
          <w:marLeft w:val="0"/>
          <w:marRight w:val="0"/>
          <w:marTop w:val="0"/>
          <w:marBottom w:val="0"/>
          <w:divBdr>
            <w:top w:val="none" w:sz="0" w:space="0" w:color="auto"/>
            <w:left w:val="none" w:sz="0" w:space="0" w:color="auto"/>
            <w:bottom w:val="none" w:sz="0" w:space="0" w:color="auto"/>
            <w:right w:val="none" w:sz="0" w:space="0" w:color="auto"/>
          </w:divBdr>
          <w:divsChild>
            <w:div w:id="102306303">
              <w:marLeft w:val="0"/>
              <w:marRight w:val="0"/>
              <w:marTop w:val="0"/>
              <w:marBottom w:val="0"/>
              <w:divBdr>
                <w:top w:val="none" w:sz="0" w:space="0" w:color="auto"/>
                <w:left w:val="none" w:sz="0" w:space="0" w:color="auto"/>
                <w:bottom w:val="none" w:sz="0" w:space="0" w:color="auto"/>
                <w:right w:val="none" w:sz="0" w:space="0" w:color="auto"/>
              </w:divBdr>
            </w:div>
            <w:div w:id="251745894">
              <w:marLeft w:val="0"/>
              <w:marRight w:val="0"/>
              <w:marTop w:val="0"/>
              <w:marBottom w:val="0"/>
              <w:divBdr>
                <w:top w:val="none" w:sz="0" w:space="0" w:color="auto"/>
                <w:left w:val="none" w:sz="0" w:space="0" w:color="auto"/>
                <w:bottom w:val="none" w:sz="0" w:space="0" w:color="auto"/>
                <w:right w:val="none" w:sz="0" w:space="0" w:color="auto"/>
              </w:divBdr>
            </w:div>
            <w:div w:id="915091524">
              <w:marLeft w:val="0"/>
              <w:marRight w:val="0"/>
              <w:marTop w:val="0"/>
              <w:marBottom w:val="0"/>
              <w:divBdr>
                <w:top w:val="none" w:sz="0" w:space="0" w:color="auto"/>
                <w:left w:val="none" w:sz="0" w:space="0" w:color="auto"/>
                <w:bottom w:val="none" w:sz="0" w:space="0" w:color="auto"/>
                <w:right w:val="none" w:sz="0" w:space="0" w:color="auto"/>
              </w:divBdr>
            </w:div>
            <w:div w:id="1061560134">
              <w:marLeft w:val="0"/>
              <w:marRight w:val="0"/>
              <w:marTop w:val="0"/>
              <w:marBottom w:val="0"/>
              <w:divBdr>
                <w:top w:val="none" w:sz="0" w:space="0" w:color="auto"/>
                <w:left w:val="none" w:sz="0" w:space="0" w:color="auto"/>
                <w:bottom w:val="none" w:sz="0" w:space="0" w:color="auto"/>
                <w:right w:val="none" w:sz="0" w:space="0" w:color="auto"/>
              </w:divBdr>
            </w:div>
            <w:div w:id="1618870766">
              <w:marLeft w:val="0"/>
              <w:marRight w:val="0"/>
              <w:marTop w:val="0"/>
              <w:marBottom w:val="0"/>
              <w:divBdr>
                <w:top w:val="none" w:sz="0" w:space="0" w:color="auto"/>
                <w:left w:val="none" w:sz="0" w:space="0" w:color="auto"/>
                <w:bottom w:val="none" w:sz="0" w:space="0" w:color="auto"/>
                <w:right w:val="none" w:sz="0" w:space="0" w:color="auto"/>
              </w:divBdr>
            </w:div>
            <w:div w:id="1791196689">
              <w:marLeft w:val="0"/>
              <w:marRight w:val="0"/>
              <w:marTop w:val="0"/>
              <w:marBottom w:val="0"/>
              <w:divBdr>
                <w:top w:val="none" w:sz="0" w:space="0" w:color="auto"/>
                <w:left w:val="none" w:sz="0" w:space="0" w:color="auto"/>
                <w:bottom w:val="none" w:sz="0" w:space="0" w:color="auto"/>
                <w:right w:val="none" w:sz="0" w:space="0" w:color="auto"/>
              </w:divBdr>
            </w:div>
            <w:div w:id="1808281378">
              <w:marLeft w:val="0"/>
              <w:marRight w:val="0"/>
              <w:marTop w:val="0"/>
              <w:marBottom w:val="0"/>
              <w:divBdr>
                <w:top w:val="none" w:sz="0" w:space="0" w:color="auto"/>
                <w:left w:val="none" w:sz="0" w:space="0" w:color="auto"/>
                <w:bottom w:val="none" w:sz="0" w:space="0" w:color="auto"/>
                <w:right w:val="none" w:sz="0" w:space="0" w:color="auto"/>
              </w:divBdr>
            </w:div>
          </w:divsChild>
        </w:div>
        <w:div w:id="946740001">
          <w:marLeft w:val="0"/>
          <w:marRight w:val="0"/>
          <w:marTop w:val="0"/>
          <w:marBottom w:val="0"/>
          <w:divBdr>
            <w:top w:val="none" w:sz="0" w:space="0" w:color="auto"/>
            <w:left w:val="none" w:sz="0" w:space="0" w:color="auto"/>
            <w:bottom w:val="none" w:sz="0" w:space="0" w:color="auto"/>
            <w:right w:val="none" w:sz="0" w:space="0" w:color="auto"/>
          </w:divBdr>
        </w:div>
        <w:div w:id="1282805687">
          <w:marLeft w:val="0"/>
          <w:marRight w:val="0"/>
          <w:marTop w:val="0"/>
          <w:marBottom w:val="0"/>
          <w:divBdr>
            <w:top w:val="none" w:sz="0" w:space="0" w:color="auto"/>
            <w:left w:val="none" w:sz="0" w:space="0" w:color="auto"/>
            <w:bottom w:val="none" w:sz="0" w:space="0" w:color="auto"/>
            <w:right w:val="none" w:sz="0" w:space="0" w:color="auto"/>
          </w:divBdr>
          <w:divsChild>
            <w:div w:id="663513231">
              <w:marLeft w:val="0"/>
              <w:marRight w:val="0"/>
              <w:marTop w:val="0"/>
              <w:marBottom w:val="0"/>
              <w:divBdr>
                <w:top w:val="none" w:sz="0" w:space="0" w:color="auto"/>
                <w:left w:val="none" w:sz="0" w:space="0" w:color="auto"/>
                <w:bottom w:val="none" w:sz="0" w:space="0" w:color="auto"/>
                <w:right w:val="none" w:sz="0" w:space="0" w:color="auto"/>
              </w:divBdr>
            </w:div>
          </w:divsChild>
        </w:div>
        <w:div w:id="1494301740">
          <w:marLeft w:val="0"/>
          <w:marRight w:val="0"/>
          <w:marTop w:val="0"/>
          <w:marBottom w:val="0"/>
          <w:divBdr>
            <w:top w:val="none" w:sz="0" w:space="0" w:color="auto"/>
            <w:left w:val="none" w:sz="0" w:space="0" w:color="auto"/>
            <w:bottom w:val="none" w:sz="0" w:space="0" w:color="auto"/>
            <w:right w:val="none" w:sz="0" w:space="0" w:color="auto"/>
          </w:divBdr>
        </w:div>
        <w:div w:id="2012684848">
          <w:marLeft w:val="0"/>
          <w:marRight w:val="0"/>
          <w:marTop w:val="0"/>
          <w:marBottom w:val="0"/>
          <w:divBdr>
            <w:top w:val="none" w:sz="0" w:space="0" w:color="auto"/>
            <w:left w:val="none" w:sz="0" w:space="0" w:color="auto"/>
            <w:bottom w:val="none" w:sz="0" w:space="0" w:color="auto"/>
            <w:right w:val="none" w:sz="0" w:space="0" w:color="auto"/>
          </w:divBdr>
        </w:div>
      </w:divsChild>
    </w:div>
    <w:div w:id="1608462222">
      <w:bodyDiv w:val="1"/>
      <w:marLeft w:val="0"/>
      <w:marRight w:val="0"/>
      <w:marTop w:val="0"/>
      <w:marBottom w:val="0"/>
      <w:divBdr>
        <w:top w:val="none" w:sz="0" w:space="0" w:color="auto"/>
        <w:left w:val="none" w:sz="0" w:space="0" w:color="auto"/>
        <w:bottom w:val="none" w:sz="0" w:space="0" w:color="auto"/>
        <w:right w:val="none" w:sz="0" w:space="0" w:color="auto"/>
      </w:divBdr>
    </w:div>
    <w:div w:id="1608736105">
      <w:bodyDiv w:val="1"/>
      <w:marLeft w:val="0"/>
      <w:marRight w:val="0"/>
      <w:marTop w:val="0"/>
      <w:marBottom w:val="0"/>
      <w:divBdr>
        <w:top w:val="none" w:sz="0" w:space="0" w:color="auto"/>
        <w:left w:val="none" w:sz="0" w:space="0" w:color="auto"/>
        <w:bottom w:val="none" w:sz="0" w:space="0" w:color="auto"/>
        <w:right w:val="none" w:sz="0" w:space="0" w:color="auto"/>
      </w:divBdr>
    </w:div>
    <w:div w:id="1611281948">
      <w:bodyDiv w:val="1"/>
      <w:marLeft w:val="0"/>
      <w:marRight w:val="0"/>
      <w:marTop w:val="0"/>
      <w:marBottom w:val="0"/>
      <w:divBdr>
        <w:top w:val="none" w:sz="0" w:space="0" w:color="auto"/>
        <w:left w:val="none" w:sz="0" w:space="0" w:color="auto"/>
        <w:bottom w:val="none" w:sz="0" w:space="0" w:color="auto"/>
        <w:right w:val="none" w:sz="0" w:space="0" w:color="auto"/>
      </w:divBdr>
    </w:div>
    <w:div w:id="1615284547">
      <w:bodyDiv w:val="1"/>
      <w:marLeft w:val="0"/>
      <w:marRight w:val="0"/>
      <w:marTop w:val="0"/>
      <w:marBottom w:val="0"/>
      <w:divBdr>
        <w:top w:val="none" w:sz="0" w:space="0" w:color="auto"/>
        <w:left w:val="none" w:sz="0" w:space="0" w:color="auto"/>
        <w:bottom w:val="none" w:sz="0" w:space="0" w:color="auto"/>
        <w:right w:val="none" w:sz="0" w:space="0" w:color="auto"/>
      </w:divBdr>
      <w:divsChild>
        <w:div w:id="279185184">
          <w:marLeft w:val="0"/>
          <w:marRight w:val="0"/>
          <w:marTop w:val="0"/>
          <w:marBottom w:val="0"/>
          <w:divBdr>
            <w:top w:val="none" w:sz="0" w:space="0" w:color="auto"/>
            <w:left w:val="none" w:sz="0" w:space="0" w:color="auto"/>
            <w:bottom w:val="none" w:sz="0" w:space="0" w:color="auto"/>
            <w:right w:val="none" w:sz="0" w:space="0" w:color="auto"/>
          </w:divBdr>
        </w:div>
      </w:divsChild>
    </w:div>
    <w:div w:id="1616280646">
      <w:bodyDiv w:val="1"/>
      <w:marLeft w:val="0"/>
      <w:marRight w:val="0"/>
      <w:marTop w:val="0"/>
      <w:marBottom w:val="0"/>
      <w:divBdr>
        <w:top w:val="none" w:sz="0" w:space="0" w:color="auto"/>
        <w:left w:val="none" w:sz="0" w:space="0" w:color="auto"/>
        <w:bottom w:val="none" w:sz="0" w:space="0" w:color="auto"/>
        <w:right w:val="none" w:sz="0" w:space="0" w:color="auto"/>
      </w:divBdr>
      <w:divsChild>
        <w:div w:id="1247494264">
          <w:marLeft w:val="0"/>
          <w:marRight w:val="0"/>
          <w:marTop w:val="0"/>
          <w:marBottom w:val="0"/>
          <w:divBdr>
            <w:top w:val="none" w:sz="0" w:space="0" w:color="auto"/>
            <w:left w:val="none" w:sz="0" w:space="0" w:color="auto"/>
            <w:bottom w:val="none" w:sz="0" w:space="0" w:color="auto"/>
            <w:right w:val="none" w:sz="0" w:space="0" w:color="auto"/>
          </w:divBdr>
          <w:divsChild>
            <w:div w:id="422919387">
              <w:marLeft w:val="0"/>
              <w:marRight w:val="0"/>
              <w:marTop w:val="0"/>
              <w:marBottom w:val="0"/>
              <w:divBdr>
                <w:top w:val="none" w:sz="0" w:space="0" w:color="auto"/>
                <w:left w:val="none" w:sz="0" w:space="0" w:color="auto"/>
                <w:bottom w:val="none" w:sz="0" w:space="0" w:color="auto"/>
                <w:right w:val="none" w:sz="0" w:space="0" w:color="auto"/>
              </w:divBdr>
            </w:div>
            <w:div w:id="806777792">
              <w:marLeft w:val="0"/>
              <w:marRight w:val="0"/>
              <w:marTop w:val="0"/>
              <w:marBottom w:val="0"/>
              <w:divBdr>
                <w:top w:val="none" w:sz="0" w:space="0" w:color="auto"/>
                <w:left w:val="none" w:sz="0" w:space="0" w:color="auto"/>
                <w:bottom w:val="none" w:sz="0" w:space="0" w:color="auto"/>
                <w:right w:val="none" w:sz="0" w:space="0" w:color="auto"/>
              </w:divBdr>
            </w:div>
            <w:div w:id="841821418">
              <w:marLeft w:val="0"/>
              <w:marRight w:val="0"/>
              <w:marTop w:val="0"/>
              <w:marBottom w:val="0"/>
              <w:divBdr>
                <w:top w:val="none" w:sz="0" w:space="0" w:color="auto"/>
                <w:left w:val="none" w:sz="0" w:space="0" w:color="auto"/>
                <w:bottom w:val="none" w:sz="0" w:space="0" w:color="auto"/>
                <w:right w:val="none" w:sz="0" w:space="0" w:color="auto"/>
              </w:divBdr>
            </w:div>
            <w:div w:id="1298293347">
              <w:marLeft w:val="0"/>
              <w:marRight w:val="0"/>
              <w:marTop w:val="0"/>
              <w:marBottom w:val="0"/>
              <w:divBdr>
                <w:top w:val="none" w:sz="0" w:space="0" w:color="auto"/>
                <w:left w:val="none" w:sz="0" w:space="0" w:color="auto"/>
                <w:bottom w:val="none" w:sz="0" w:space="0" w:color="auto"/>
                <w:right w:val="none" w:sz="0" w:space="0" w:color="auto"/>
              </w:divBdr>
            </w:div>
            <w:div w:id="16962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2406">
      <w:bodyDiv w:val="1"/>
      <w:marLeft w:val="0"/>
      <w:marRight w:val="0"/>
      <w:marTop w:val="0"/>
      <w:marBottom w:val="0"/>
      <w:divBdr>
        <w:top w:val="none" w:sz="0" w:space="0" w:color="auto"/>
        <w:left w:val="none" w:sz="0" w:space="0" w:color="auto"/>
        <w:bottom w:val="none" w:sz="0" w:space="0" w:color="auto"/>
        <w:right w:val="none" w:sz="0" w:space="0" w:color="auto"/>
      </w:divBdr>
    </w:div>
    <w:div w:id="1619988555">
      <w:bodyDiv w:val="1"/>
      <w:marLeft w:val="0"/>
      <w:marRight w:val="0"/>
      <w:marTop w:val="0"/>
      <w:marBottom w:val="0"/>
      <w:divBdr>
        <w:top w:val="none" w:sz="0" w:space="0" w:color="auto"/>
        <w:left w:val="none" w:sz="0" w:space="0" w:color="auto"/>
        <w:bottom w:val="none" w:sz="0" w:space="0" w:color="auto"/>
        <w:right w:val="none" w:sz="0" w:space="0" w:color="auto"/>
      </w:divBdr>
    </w:div>
    <w:div w:id="1623730490">
      <w:bodyDiv w:val="1"/>
      <w:marLeft w:val="0"/>
      <w:marRight w:val="0"/>
      <w:marTop w:val="0"/>
      <w:marBottom w:val="0"/>
      <w:divBdr>
        <w:top w:val="none" w:sz="0" w:space="0" w:color="auto"/>
        <w:left w:val="none" w:sz="0" w:space="0" w:color="auto"/>
        <w:bottom w:val="none" w:sz="0" w:space="0" w:color="auto"/>
        <w:right w:val="none" w:sz="0" w:space="0" w:color="auto"/>
      </w:divBdr>
      <w:divsChild>
        <w:div w:id="251816057">
          <w:marLeft w:val="0"/>
          <w:marRight w:val="0"/>
          <w:marTop w:val="0"/>
          <w:marBottom w:val="0"/>
          <w:divBdr>
            <w:top w:val="none" w:sz="0" w:space="0" w:color="auto"/>
            <w:left w:val="none" w:sz="0" w:space="0" w:color="auto"/>
            <w:bottom w:val="none" w:sz="0" w:space="0" w:color="auto"/>
            <w:right w:val="none" w:sz="0" w:space="0" w:color="auto"/>
          </w:divBdr>
        </w:div>
        <w:div w:id="509300624">
          <w:marLeft w:val="0"/>
          <w:marRight w:val="0"/>
          <w:marTop w:val="0"/>
          <w:marBottom w:val="0"/>
          <w:divBdr>
            <w:top w:val="none" w:sz="0" w:space="0" w:color="auto"/>
            <w:left w:val="none" w:sz="0" w:space="0" w:color="auto"/>
            <w:bottom w:val="none" w:sz="0" w:space="0" w:color="auto"/>
            <w:right w:val="none" w:sz="0" w:space="0" w:color="auto"/>
          </w:divBdr>
        </w:div>
        <w:div w:id="673724732">
          <w:marLeft w:val="0"/>
          <w:marRight w:val="0"/>
          <w:marTop w:val="0"/>
          <w:marBottom w:val="0"/>
          <w:divBdr>
            <w:top w:val="none" w:sz="0" w:space="0" w:color="auto"/>
            <w:left w:val="none" w:sz="0" w:space="0" w:color="auto"/>
            <w:bottom w:val="none" w:sz="0" w:space="0" w:color="auto"/>
            <w:right w:val="none" w:sz="0" w:space="0" w:color="auto"/>
          </w:divBdr>
        </w:div>
        <w:div w:id="1012950495">
          <w:marLeft w:val="0"/>
          <w:marRight w:val="0"/>
          <w:marTop w:val="0"/>
          <w:marBottom w:val="0"/>
          <w:divBdr>
            <w:top w:val="none" w:sz="0" w:space="0" w:color="auto"/>
            <w:left w:val="none" w:sz="0" w:space="0" w:color="auto"/>
            <w:bottom w:val="none" w:sz="0" w:space="0" w:color="auto"/>
            <w:right w:val="none" w:sz="0" w:space="0" w:color="auto"/>
          </w:divBdr>
        </w:div>
        <w:div w:id="1114713483">
          <w:marLeft w:val="0"/>
          <w:marRight w:val="0"/>
          <w:marTop w:val="0"/>
          <w:marBottom w:val="0"/>
          <w:divBdr>
            <w:top w:val="none" w:sz="0" w:space="0" w:color="auto"/>
            <w:left w:val="none" w:sz="0" w:space="0" w:color="auto"/>
            <w:bottom w:val="none" w:sz="0" w:space="0" w:color="auto"/>
            <w:right w:val="none" w:sz="0" w:space="0" w:color="auto"/>
          </w:divBdr>
        </w:div>
        <w:div w:id="1304964911">
          <w:marLeft w:val="0"/>
          <w:marRight w:val="0"/>
          <w:marTop w:val="0"/>
          <w:marBottom w:val="0"/>
          <w:divBdr>
            <w:top w:val="none" w:sz="0" w:space="0" w:color="auto"/>
            <w:left w:val="none" w:sz="0" w:space="0" w:color="auto"/>
            <w:bottom w:val="none" w:sz="0" w:space="0" w:color="auto"/>
            <w:right w:val="none" w:sz="0" w:space="0" w:color="auto"/>
          </w:divBdr>
        </w:div>
        <w:div w:id="1376999742">
          <w:marLeft w:val="0"/>
          <w:marRight w:val="0"/>
          <w:marTop w:val="0"/>
          <w:marBottom w:val="0"/>
          <w:divBdr>
            <w:top w:val="none" w:sz="0" w:space="0" w:color="auto"/>
            <w:left w:val="none" w:sz="0" w:space="0" w:color="auto"/>
            <w:bottom w:val="none" w:sz="0" w:space="0" w:color="auto"/>
            <w:right w:val="none" w:sz="0" w:space="0" w:color="auto"/>
          </w:divBdr>
        </w:div>
        <w:div w:id="1409502250">
          <w:marLeft w:val="0"/>
          <w:marRight w:val="0"/>
          <w:marTop w:val="0"/>
          <w:marBottom w:val="0"/>
          <w:divBdr>
            <w:top w:val="none" w:sz="0" w:space="0" w:color="auto"/>
            <w:left w:val="none" w:sz="0" w:space="0" w:color="auto"/>
            <w:bottom w:val="none" w:sz="0" w:space="0" w:color="auto"/>
            <w:right w:val="none" w:sz="0" w:space="0" w:color="auto"/>
          </w:divBdr>
        </w:div>
        <w:div w:id="1481339270">
          <w:marLeft w:val="0"/>
          <w:marRight w:val="0"/>
          <w:marTop w:val="0"/>
          <w:marBottom w:val="0"/>
          <w:divBdr>
            <w:top w:val="none" w:sz="0" w:space="0" w:color="auto"/>
            <w:left w:val="none" w:sz="0" w:space="0" w:color="auto"/>
            <w:bottom w:val="none" w:sz="0" w:space="0" w:color="auto"/>
            <w:right w:val="none" w:sz="0" w:space="0" w:color="auto"/>
          </w:divBdr>
        </w:div>
        <w:div w:id="1842810293">
          <w:marLeft w:val="0"/>
          <w:marRight w:val="0"/>
          <w:marTop w:val="0"/>
          <w:marBottom w:val="0"/>
          <w:divBdr>
            <w:top w:val="none" w:sz="0" w:space="0" w:color="auto"/>
            <w:left w:val="none" w:sz="0" w:space="0" w:color="auto"/>
            <w:bottom w:val="none" w:sz="0" w:space="0" w:color="auto"/>
            <w:right w:val="none" w:sz="0" w:space="0" w:color="auto"/>
          </w:divBdr>
        </w:div>
      </w:divsChild>
    </w:div>
    <w:div w:id="1624000302">
      <w:bodyDiv w:val="1"/>
      <w:marLeft w:val="0"/>
      <w:marRight w:val="0"/>
      <w:marTop w:val="0"/>
      <w:marBottom w:val="0"/>
      <w:divBdr>
        <w:top w:val="none" w:sz="0" w:space="0" w:color="auto"/>
        <w:left w:val="none" w:sz="0" w:space="0" w:color="auto"/>
        <w:bottom w:val="none" w:sz="0" w:space="0" w:color="auto"/>
        <w:right w:val="none" w:sz="0" w:space="0" w:color="auto"/>
      </w:divBdr>
      <w:divsChild>
        <w:div w:id="460267758">
          <w:marLeft w:val="0"/>
          <w:marRight w:val="0"/>
          <w:marTop w:val="0"/>
          <w:marBottom w:val="0"/>
          <w:divBdr>
            <w:top w:val="none" w:sz="0" w:space="0" w:color="auto"/>
            <w:left w:val="none" w:sz="0" w:space="0" w:color="auto"/>
            <w:bottom w:val="none" w:sz="0" w:space="0" w:color="auto"/>
            <w:right w:val="none" w:sz="0" w:space="0" w:color="auto"/>
          </w:divBdr>
          <w:divsChild>
            <w:div w:id="389814221">
              <w:marLeft w:val="0"/>
              <w:marRight w:val="0"/>
              <w:marTop w:val="0"/>
              <w:marBottom w:val="0"/>
              <w:divBdr>
                <w:top w:val="none" w:sz="0" w:space="0" w:color="auto"/>
                <w:left w:val="none" w:sz="0" w:space="0" w:color="auto"/>
                <w:bottom w:val="none" w:sz="0" w:space="0" w:color="auto"/>
                <w:right w:val="none" w:sz="0" w:space="0" w:color="auto"/>
              </w:divBdr>
              <w:divsChild>
                <w:div w:id="17652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6210">
      <w:bodyDiv w:val="1"/>
      <w:marLeft w:val="0"/>
      <w:marRight w:val="0"/>
      <w:marTop w:val="0"/>
      <w:marBottom w:val="0"/>
      <w:divBdr>
        <w:top w:val="none" w:sz="0" w:space="0" w:color="auto"/>
        <w:left w:val="none" w:sz="0" w:space="0" w:color="auto"/>
        <w:bottom w:val="none" w:sz="0" w:space="0" w:color="auto"/>
        <w:right w:val="none" w:sz="0" w:space="0" w:color="auto"/>
      </w:divBdr>
      <w:divsChild>
        <w:div w:id="54164751">
          <w:marLeft w:val="0"/>
          <w:marRight w:val="0"/>
          <w:marTop w:val="0"/>
          <w:marBottom w:val="0"/>
          <w:divBdr>
            <w:top w:val="none" w:sz="0" w:space="0" w:color="auto"/>
            <w:left w:val="none" w:sz="0" w:space="0" w:color="auto"/>
            <w:bottom w:val="none" w:sz="0" w:space="0" w:color="auto"/>
            <w:right w:val="none" w:sz="0" w:space="0" w:color="auto"/>
          </w:divBdr>
        </w:div>
        <w:div w:id="411320459">
          <w:marLeft w:val="0"/>
          <w:marRight w:val="0"/>
          <w:marTop w:val="0"/>
          <w:marBottom w:val="0"/>
          <w:divBdr>
            <w:top w:val="none" w:sz="0" w:space="0" w:color="auto"/>
            <w:left w:val="none" w:sz="0" w:space="0" w:color="auto"/>
            <w:bottom w:val="none" w:sz="0" w:space="0" w:color="auto"/>
            <w:right w:val="none" w:sz="0" w:space="0" w:color="auto"/>
          </w:divBdr>
        </w:div>
        <w:div w:id="435057709">
          <w:marLeft w:val="0"/>
          <w:marRight w:val="0"/>
          <w:marTop w:val="0"/>
          <w:marBottom w:val="0"/>
          <w:divBdr>
            <w:top w:val="none" w:sz="0" w:space="0" w:color="auto"/>
            <w:left w:val="none" w:sz="0" w:space="0" w:color="auto"/>
            <w:bottom w:val="none" w:sz="0" w:space="0" w:color="auto"/>
            <w:right w:val="none" w:sz="0" w:space="0" w:color="auto"/>
          </w:divBdr>
        </w:div>
        <w:div w:id="517620046">
          <w:marLeft w:val="0"/>
          <w:marRight w:val="0"/>
          <w:marTop w:val="0"/>
          <w:marBottom w:val="0"/>
          <w:divBdr>
            <w:top w:val="none" w:sz="0" w:space="0" w:color="auto"/>
            <w:left w:val="none" w:sz="0" w:space="0" w:color="auto"/>
            <w:bottom w:val="none" w:sz="0" w:space="0" w:color="auto"/>
            <w:right w:val="none" w:sz="0" w:space="0" w:color="auto"/>
          </w:divBdr>
        </w:div>
        <w:div w:id="628904231">
          <w:marLeft w:val="0"/>
          <w:marRight w:val="0"/>
          <w:marTop w:val="0"/>
          <w:marBottom w:val="0"/>
          <w:divBdr>
            <w:top w:val="none" w:sz="0" w:space="0" w:color="auto"/>
            <w:left w:val="none" w:sz="0" w:space="0" w:color="auto"/>
            <w:bottom w:val="none" w:sz="0" w:space="0" w:color="auto"/>
            <w:right w:val="none" w:sz="0" w:space="0" w:color="auto"/>
          </w:divBdr>
        </w:div>
        <w:div w:id="645816437">
          <w:marLeft w:val="0"/>
          <w:marRight w:val="0"/>
          <w:marTop w:val="0"/>
          <w:marBottom w:val="0"/>
          <w:divBdr>
            <w:top w:val="none" w:sz="0" w:space="0" w:color="auto"/>
            <w:left w:val="none" w:sz="0" w:space="0" w:color="auto"/>
            <w:bottom w:val="none" w:sz="0" w:space="0" w:color="auto"/>
            <w:right w:val="none" w:sz="0" w:space="0" w:color="auto"/>
          </w:divBdr>
        </w:div>
        <w:div w:id="1263564348">
          <w:marLeft w:val="0"/>
          <w:marRight w:val="0"/>
          <w:marTop w:val="0"/>
          <w:marBottom w:val="0"/>
          <w:divBdr>
            <w:top w:val="none" w:sz="0" w:space="0" w:color="auto"/>
            <w:left w:val="none" w:sz="0" w:space="0" w:color="auto"/>
            <w:bottom w:val="none" w:sz="0" w:space="0" w:color="auto"/>
            <w:right w:val="none" w:sz="0" w:space="0" w:color="auto"/>
          </w:divBdr>
        </w:div>
        <w:div w:id="1465123023">
          <w:marLeft w:val="0"/>
          <w:marRight w:val="0"/>
          <w:marTop w:val="0"/>
          <w:marBottom w:val="0"/>
          <w:divBdr>
            <w:top w:val="none" w:sz="0" w:space="0" w:color="auto"/>
            <w:left w:val="none" w:sz="0" w:space="0" w:color="auto"/>
            <w:bottom w:val="none" w:sz="0" w:space="0" w:color="auto"/>
            <w:right w:val="none" w:sz="0" w:space="0" w:color="auto"/>
          </w:divBdr>
        </w:div>
        <w:div w:id="1871920260">
          <w:marLeft w:val="0"/>
          <w:marRight w:val="0"/>
          <w:marTop w:val="0"/>
          <w:marBottom w:val="0"/>
          <w:divBdr>
            <w:top w:val="none" w:sz="0" w:space="0" w:color="auto"/>
            <w:left w:val="none" w:sz="0" w:space="0" w:color="auto"/>
            <w:bottom w:val="none" w:sz="0" w:space="0" w:color="auto"/>
            <w:right w:val="none" w:sz="0" w:space="0" w:color="auto"/>
          </w:divBdr>
        </w:div>
        <w:div w:id="1876382638">
          <w:marLeft w:val="0"/>
          <w:marRight w:val="0"/>
          <w:marTop w:val="0"/>
          <w:marBottom w:val="0"/>
          <w:divBdr>
            <w:top w:val="none" w:sz="0" w:space="0" w:color="auto"/>
            <w:left w:val="none" w:sz="0" w:space="0" w:color="auto"/>
            <w:bottom w:val="none" w:sz="0" w:space="0" w:color="auto"/>
            <w:right w:val="none" w:sz="0" w:space="0" w:color="auto"/>
          </w:divBdr>
        </w:div>
        <w:div w:id="2093502349">
          <w:marLeft w:val="0"/>
          <w:marRight w:val="0"/>
          <w:marTop w:val="0"/>
          <w:marBottom w:val="0"/>
          <w:divBdr>
            <w:top w:val="none" w:sz="0" w:space="0" w:color="auto"/>
            <w:left w:val="none" w:sz="0" w:space="0" w:color="auto"/>
            <w:bottom w:val="none" w:sz="0" w:space="0" w:color="auto"/>
            <w:right w:val="none" w:sz="0" w:space="0" w:color="auto"/>
          </w:divBdr>
        </w:div>
      </w:divsChild>
    </w:div>
    <w:div w:id="1628655957">
      <w:bodyDiv w:val="1"/>
      <w:marLeft w:val="0"/>
      <w:marRight w:val="0"/>
      <w:marTop w:val="0"/>
      <w:marBottom w:val="0"/>
      <w:divBdr>
        <w:top w:val="none" w:sz="0" w:space="0" w:color="auto"/>
        <w:left w:val="none" w:sz="0" w:space="0" w:color="auto"/>
        <w:bottom w:val="none" w:sz="0" w:space="0" w:color="auto"/>
        <w:right w:val="none" w:sz="0" w:space="0" w:color="auto"/>
      </w:divBdr>
    </w:div>
    <w:div w:id="1633557620">
      <w:bodyDiv w:val="1"/>
      <w:marLeft w:val="0"/>
      <w:marRight w:val="0"/>
      <w:marTop w:val="0"/>
      <w:marBottom w:val="0"/>
      <w:divBdr>
        <w:top w:val="none" w:sz="0" w:space="0" w:color="auto"/>
        <w:left w:val="none" w:sz="0" w:space="0" w:color="auto"/>
        <w:bottom w:val="none" w:sz="0" w:space="0" w:color="auto"/>
        <w:right w:val="none" w:sz="0" w:space="0" w:color="auto"/>
      </w:divBdr>
      <w:divsChild>
        <w:div w:id="18170103">
          <w:marLeft w:val="0"/>
          <w:marRight w:val="0"/>
          <w:marTop w:val="0"/>
          <w:marBottom w:val="0"/>
          <w:divBdr>
            <w:top w:val="none" w:sz="0" w:space="0" w:color="auto"/>
            <w:left w:val="none" w:sz="0" w:space="0" w:color="auto"/>
            <w:bottom w:val="none" w:sz="0" w:space="0" w:color="auto"/>
            <w:right w:val="none" w:sz="0" w:space="0" w:color="auto"/>
          </w:divBdr>
          <w:divsChild>
            <w:div w:id="1799567724">
              <w:marLeft w:val="0"/>
              <w:marRight w:val="0"/>
              <w:marTop w:val="0"/>
              <w:marBottom w:val="0"/>
              <w:divBdr>
                <w:top w:val="none" w:sz="0" w:space="0" w:color="auto"/>
                <w:left w:val="none" w:sz="0" w:space="0" w:color="auto"/>
                <w:bottom w:val="none" w:sz="0" w:space="0" w:color="auto"/>
                <w:right w:val="none" w:sz="0" w:space="0" w:color="auto"/>
              </w:divBdr>
            </w:div>
            <w:div w:id="18469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3276">
      <w:bodyDiv w:val="1"/>
      <w:marLeft w:val="0"/>
      <w:marRight w:val="0"/>
      <w:marTop w:val="0"/>
      <w:marBottom w:val="0"/>
      <w:divBdr>
        <w:top w:val="none" w:sz="0" w:space="0" w:color="auto"/>
        <w:left w:val="none" w:sz="0" w:space="0" w:color="auto"/>
        <w:bottom w:val="none" w:sz="0" w:space="0" w:color="auto"/>
        <w:right w:val="none" w:sz="0" w:space="0" w:color="auto"/>
      </w:divBdr>
      <w:divsChild>
        <w:div w:id="1022632498">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1256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6445">
      <w:bodyDiv w:val="1"/>
      <w:marLeft w:val="0"/>
      <w:marRight w:val="0"/>
      <w:marTop w:val="0"/>
      <w:marBottom w:val="0"/>
      <w:divBdr>
        <w:top w:val="none" w:sz="0" w:space="0" w:color="auto"/>
        <w:left w:val="none" w:sz="0" w:space="0" w:color="auto"/>
        <w:bottom w:val="none" w:sz="0" w:space="0" w:color="auto"/>
        <w:right w:val="none" w:sz="0" w:space="0" w:color="auto"/>
      </w:divBdr>
      <w:divsChild>
        <w:div w:id="21444275">
          <w:marLeft w:val="0"/>
          <w:marRight w:val="0"/>
          <w:marTop w:val="0"/>
          <w:marBottom w:val="0"/>
          <w:divBdr>
            <w:top w:val="none" w:sz="0" w:space="0" w:color="auto"/>
            <w:left w:val="none" w:sz="0" w:space="0" w:color="auto"/>
            <w:bottom w:val="none" w:sz="0" w:space="0" w:color="auto"/>
            <w:right w:val="none" w:sz="0" w:space="0" w:color="auto"/>
          </w:divBdr>
          <w:divsChild>
            <w:div w:id="692731028">
              <w:marLeft w:val="0"/>
              <w:marRight w:val="0"/>
              <w:marTop w:val="0"/>
              <w:marBottom w:val="0"/>
              <w:divBdr>
                <w:top w:val="none" w:sz="0" w:space="0" w:color="auto"/>
                <w:left w:val="none" w:sz="0" w:space="0" w:color="auto"/>
                <w:bottom w:val="none" w:sz="0" w:space="0" w:color="auto"/>
                <w:right w:val="none" w:sz="0" w:space="0" w:color="auto"/>
              </w:divBdr>
            </w:div>
            <w:div w:id="809320270">
              <w:marLeft w:val="0"/>
              <w:marRight w:val="0"/>
              <w:marTop w:val="0"/>
              <w:marBottom w:val="0"/>
              <w:divBdr>
                <w:top w:val="none" w:sz="0" w:space="0" w:color="auto"/>
                <w:left w:val="none" w:sz="0" w:space="0" w:color="auto"/>
                <w:bottom w:val="none" w:sz="0" w:space="0" w:color="auto"/>
                <w:right w:val="none" w:sz="0" w:space="0" w:color="auto"/>
              </w:divBdr>
            </w:div>
            <w:div w:id="850267131">
              <w:marLeft w:val="0"/>
              <w:marRight w:val="0"/>
              <w:marTop w:val="0"/>
              <w:marBottom w:val="0"/>
              <w:divBdr>
                <w:top w:val="none" w:sz="0" w:space="0" w:color="auto"/>
                <w:left w:val="none" w:sz="0" w:space="0" w:color="auto"/>
                <w:bottom w:val="none" w:sz="0" w:space="0" w:color="auto"/>
                <w:right w:val="none" w:sz="0" w:space="0" w:color="auto"/>
              </w:divBdr>
            </w:div>
            <w:div w:id="912660661">
              <w:marLeft w:val="0"/>
              <w:marRight w:val="0"/>
              <w:marTop w:val="0"/>
              <w:marBottom w:val="0"/>
              <w:divBdr>
                <w:top w:val="none" w:sz="0" w:space="0" w:color="auto"/>
                <w:left w:val="none" w:sz="0" w:space="0" w:color="auto"/>
                <w:bottom w:val="none" w:sz="0" w:space="0" w:color="auto"/>
                <w:right w:val="none" w:sz="0" w:space="0" w:color="auto"/>
              </w:divBdr>
            </w:div>
            <w:div w:id="1856725917">
              <w:marLeft w:val="0"/>
              <w:marRight w:val="0"/>
              <w:marTop w:val="0"/>
              <w:marBottom w:val="0"/>
              <w:divBdr>
                <w:top w:val="none" w:sz="0" w:space="0" w:color="auto"/>
                <w:left w:val="none" w:sz="0" w:space="0" w:color="auto"/>
                <w:bottom w:val="none" w:sz="0" w:space="0" w:color="auto"/>
                <w:right w:val="none" w:sz="0" w:space="0" w:color="auto"/>
              </w:divBdr>
            </w:div>
          </w:divsChild>
        </w:div>
        <w:div w:id="118037163">
          <w:marLeft w:val="0"/>
          <w:marRight w:val="0"/>
          <w:marTop w:val="0"/>
          <w:marBottom w:val="0"/>
          <w:divBdr>
            <w:top w:val="none" w:sz="0" w:space="0" w:color="auto"/>
            <w:left w:val="none" w:sz="0" w:space="0" w:color="auto"/>
            <w:bottom w:val="none" w:sz="0" w:space="0" w:color="auto"/>
            <w:right w:val="none" w:sz="0" w:space="0" w:color="auto"/>
          </w:divBdr>
        </w:div>
        <w:div w:id="175847002">
          <w:marLeft w:val="0"/>
          <w:marRight w:val="0"/>
          <w:marTop w:val="0"/>
          <w:marBottom w:val="0"/>
          <w:divBdr>
            <w:top w:val="none" w:sz="0" w:space="0" w:color="auto"/>
            <w:left w:val="none" w:sz="0" w:space="0" w:color="auto"/>
            <w:bottom w:val="none" w:sz="0" w:space="0" w:color="auto"/>
            <w:right w:val="none" w:sz="0" w:space="0" w:color="auto"/>
          </w:divBdr>
        </w:div>
        <w:div w:id="182792080">
          <w:marLeft w:val="0"/>
          <w:marRight w:val="0"/>
          <w:marTop w:val="0"/>
          <w:marBottom w:val="0"/>
          <w:divBdr>
            <w:top w:val="none" w:sz="0" w:space="0" w:color="auto"/>
            <w:left w:val="none" w:sz="0" w:space="0" w:color="auto"/>
            <w:bottom w:val="none" w:sz="0" w:space="0" w:color="auto"/>
            <w:right w:val="none" w:sz="0" w:space="0" w:color="auto"/>
          </w:divBdr>
        </w:div>
        <w:div w:id="214050624">
          <w:marLeft w:val="0"/>
          <w:marRight w:val="0"/>
          <w:marTop w:val="0"/>
          <w:marBottom w:val="0"/>
          <w:divBdr>
            <w:top w:val="none" w:sz="0" w:space="0" w:color="auto"/>
            <w:left w:val="none" w:sz="0" w:space="0" w:color="auto"/>
            <w:bottom w:val="none" w:sz="0" w:space="0" w:color="auto"/>
            <w:right w:val="none" w:sz="0" w:space="0" w:color="auto"/>
          </w:divBdr>
        </w:div>
        <w:div w:id="217907321">
          <w:marLeft w:val="0"/>
          <w:marRight w:val="0"/>
          <w:marTop w:val="0"/>
          <w:marBottom w:val="0"/>
          <w:divBdr>
            <w:top w:val="none" w:sz="0" w:space="0" w:color="auto"/>
            <w:left w:val="none" w:sz="0" w:space="0" w:color="auto"/>
            <w:bottom w:val="none" w:sz="0" w:space="0" w:color="auto"/>
            <w:right w:val="none" w:sz="0" w:space="0" w:color="auto"/>
          </w:divBdr>
        </w:div>
        <w:div w:id="768500920">
          <w:marLeft w:val="0"/>
          <w:marRight w:val="0"/>
          <w:marTop w:val="0"/>
          <w:marBottom w:val="0"/>
          <w:divBdr>
            <w:top w:val="none" w:sz="0" w:space="0" w:color="auto"/>
            <w:left w:val="none" w:sz="0" w:space="0" w:color="auto"/>
            <w:bottom w:val="none" w:sz="0" w:space="0" w:color="auto"/>
            <w:right w:val="none" w:sz="0" w:space="0" w:color="auto"/>
          </w:divBdr>
        </w:div>
        <w:div w:id="820658807">
          <w:marLeft w:val="0"/>
          <w:marRight w:val="0"/>
          <w:marTop w:val="0"/>
          <w:marBottom w:val="0"/>
          <w:divBdr>
            <w:top w:val="none" w:sz="0" w:space="0" w:color="auto"/>
            <w:left w:val="none" w:sz="0" w:space="0" w:color="auto"/>
            <w:bottom w:val="none" w:sz="0" w:space="0" w:color="auto"/>
            <w:right w:val="none" w:sz="0" w:space="0" w:color="auto"/>
          </w:divBdr>
        </w:div>
        <w:div w:id="821774484">
          <w:marLeft w:val="0"/>
          <w:marRight w:val="0"/>
          <w:marTop w:val="0"/>
          <w:marBottom w:val="0"/>
          <w:divBdr>
            <w:top w:val="none" w:sz="0" w:space="0" w:color="auto"/>
            <w:left w:val="none" w:sz="0" w:space="0" w:color="auto"/>
            <w:bottom w:val="none" w:sz="0" w:space="0" w:color="auto"/>
            <w:right w:val="none" w:sz="0" w:space="0" w:color="auto"/>
          </w:divBdr>
        </w:div>
        <w:div w:id="824399095">
          <w:marLeft w:val="0"/>
          <w:marRight w:val="0"/>
          <w:marTop w:val="0"/>
          <w:marBottom w:val="0"/>
          <w:divBdr>
            <w:top w:val="none" w:sz="0" w:space="0" w:color="auto"/>
            <w:left w:val="none" w:sz="0" w:space="0" w:color="auto"/>
            <w:bottom w:val="none" w:sz="0" w:space="0" w:color="auto"/>
            <w:right w:val="none" w:sz="0" w:space="0" w:color="auto"/>
          </w:divBdr>
        </w:div>
        <w:div w:id="876699852">
          <w:marLeft w:val="0"/>
          <w:marRight w:val="0"/>
          <w:marTop w:val="0"/>
          <w:marBottom w:val="0"/>
          <w:divBdr>
            <w:top w:val="none" w:sz="0" w:space="0" w:color="auto"/>
            <w:left w:val="none" w:sz="0" w:space="0" w:color="auto"/>
            <w:bottom w:val="none" w:sz="0" w:space="0" w:color="auto"/>
            <w:right w:val="none" w:sz="0" w:space="0" w:color="auto"/>
          </w:divBdr>
        </w:div>
        <w:div w:id="941651344">
          <w:marLeft w:val="0"/>
          <w:marRight w:val="0"/>
          <w:marTop w:val="0"/>
          <w:marBottom w:val="0"/>
          <w:divBdr>
            <w:top w:val="none" w:sz="0" w:space="0" w:color="auto"/>
            <w:left w:val="none" w:sz="0" w:space="0" w:color="auto"/>
            <w:bottom w:val="none" w:sz="0" w:space="0" w:color="auto"/>
            <w:right w:val="none" w:sz="0" w:space="0" w:color="auto"/>
          </w:divBdr>
        </w:div>
        <w:div w:id="982928603">
          <w:marLeft w:val="0"/>
          <w:marRight w:val="0"/>
          <w:marTop w:val="0"/>
          <w:marBottom w:val="0"/>
          <w:divBdr>
            <w:top w:val="none" w:sz="0" w:space="0" w:color="auto"/>
            <w:left w:val="none" w:sz="0" w:space="0" w:color="auto"/>
            <w:bottom w:val="none" w:sz="0" w:space="0" w:color="auto"/>
            <w:right w:val="none" w:sz="0" w:space="0" w:color="auto"/>
          </w:divBdr>
        </w:div>
        <w:div w:id="1114448683">
          <w:marLeft w:val="0"/>
          <w:marRight w:val="0"/>
          <w:marTop w:val="0"/>
          <w:marBottom w:val="0"/>
          <w:divBdr>
            <w:top w:val="none" w:sz="0" w:space="0" w:color="auto"/>
            <w:left w:val="none" w:sz="0" w:space="0" w:color="auto"/>
            <w:bottom w:val="none" w:sz="0" w:space="0" w:color="auto"/>
            <w:right w:val="none" w:sz="0" w:space="0" w:color="auto"/>
          </w:divBdr>
        </w:div>
        <w:div w:id="1168590996">
          <w:marLeft w:val="0"/>
          <w:marRight w:val="0"/>
          <w:marTop w:val="0"/>
          <w:marBottom w:val="0"/>
          <w:divBdr>
            <w:top w:val="none" w:sz="0" w:space="0" w:color="auto"/>
            <w:left w:val="none" w:sz="0" w:space="0" w:color="auto"/>
            <w:bottom w:val="none" w:sz="0" w:space="0" w:color="auto"/>
            <w:right w:val="none" w:sz="0" w:space="0" w:color="auto"/>
          </w:divBdr>
        </w:div>
        <w:div w:id="1192450103">
          <w:marLeft w:val="0"/>
          <w:marRight w:val="0"/>
          <w:marTop w:val="0"/>
          <w:marBottom w:val="0"/>
          <w:divBdr>
            <w:top w:val="none" w:sz="0" w:space="0" w:color="auto"/>
            <w:left w:val="none" w:sz="0" w:space="0" w:color="auto"/>
            <w:bottom w:val="none" w:sz="0" w:space="0" w:color="auto"/>
            <w:right w:val="none" w:sz="0" w:space="0" w:color="auto"/>
          </w:divBdr>
        </w:div>
        <w:div w:id="1245530755">
          <w:marLeft w:val="0"/>
          <w:marRight w:val="0"/>
          <w:marTop w:val="0"/>
          <w:marBottom w:val="0"/>
          <w:divBdr>
            <w:top w:val="none" w:sz="0" w:space="0" w:color="auto"/>
            <w:left w:val="none" w:sz="0" w:space="0" w:color="auto"/>
            <w:bottom w:val="none" w:sz="0" w:space="0" w:color="auto"/>
            <w:right w:val="none" w:sz="0" w:space="0" w:color="auto"/>
          </w:divBdr>
        </w:div>
        <w:div w:id="1285040991">
          <w:marLeft w:val="0"/>
          <w:marRight w:val="0"/>
          <w:marTop w:val="0"/>
          <w:marBottom w:val="0"/>
          <w:divBdr>
            <w:top w:val="none" w:sz="0" w:space="0" w:color="auto"/>
            <w:left w:val="none" w:sz="0" w:space="0" w:color="auto"/>
            <w:bottom w:val="none" w:sz="0" w:space="0" w:color="auto"/>
            <w:right w:val="none" w:sz="0" w:space="0" w:color="auto"/>
          </w:divBdr>
        </w:div>
        <w:div w:id="1533767244">
          <w:marLeft w:val="0"/>
          <w:marRight w:val="0"/>
          <w:marTop w:val="0"/>
          <w:marBottom w:val="0"/>
          <w:divBdr>
            <w:top w:val="none" w:sz="0" w:space="0" w:color="auto"/>
            <w:left w:val="none" w:sz="0" w:space="0" w:color="auto"/>
            <w:bottom w:val="none" w:sz="0" w:space="0" w:color="auto"/>
            <w:right w:val="none" w:sz="0" w:space="0" w:color="auto"/>
          </w:divBdr>
        </w:div>
        <w:div w:id="1596790501">
          <w:marLeft w:val="0"/>
          <w:marRight w:val="0"/>
          <w:marTop w:val="0"/>
          <w:marBottom w:val="0"/>
          <w:divBdr>
            <w:top w:val="none" w:sz="0" w:space="0" w:color="auto"/>
            <w:left w:val="none" w:sz="0" w:space="0" w:color="auto"/>
            <w:bottom w:val="none" w:sz="0" w:space="0" w:color="auto"/>
            <w:right w:val="none" w:sz="0" w:space="0" w:color="auto"/>
          </w:divBdr>
        </w:div>
        <w:div w:id="1618559660">
          <w:marLeft w:val="0"/>
          <w:marRight w:val="0"/>
          <w:marTop w:val="0"/>
          <w:marBottom w:val="0"/>
          <w:divBdr>
            <w:top w:val="none" w:sz="0" w:space="0" w:color="auto"/>
            <w:left w:val="none" w:sz="0" w:space="0" w:color="auto"/>
            <w:bottom w:val="none" w:sz="0" w:space="0" w:color="auto"/>
            <w:right w:val="none" w:sz="0" w:space="0" w:color="auto"/>
          </w:divBdr>
        </w:div>
        <w:div w:id="1639846079">
          <w:marLeft w:val="0"/>
          <w:marRight w:val="0"/>
          <w:marTop w:val="0"/>
          <w:marBottom w:val="0"/>
          <w:divBdr>
            <w:top w:val="none" w:sz="0" w:space="0" w:color="auto"/>
            <w:left w:val="none" w:sz="0" w:space="0" w:color="auto"/>
            <w:bottom w:val="none" w:sz="0" w:space="0" w:color="auto"/>
            <w:right w:val="none" w:sz="0" w:space="0" w:color="auto"/>
          </w:divBdr>
        </w:div>
        <w:div w:id="1698970504">
          <w:marLeft w:val="0"/>
          <w:marRight w:val="0"/>
          <w:marTop w:val="0"/>
          <w:marBottom w:val="0"/>
          <w:divBdr>
            <w:top w:val="none" w:sz="0" w:space="0" w:color="auto"/>
            <w:left w:val="none" w:sz="0" w:space="0" w:color="auto"/>
            <w:bottom w:val="none" w:sz="0" w:space="0" w:color="auto"/>
            <w:right w:val="none" w:sz="0" w:space="0" w:color="auto"/>
          </w:divBdr>
        </w:div>
        <w:div w:id="1725635375">
          <w:marLeft w:val="0"/>
          <w:marRight w:val="0"/>
          <w:marTop w:val="0"/>
          <w:marBottom w:val="0"/>
          <w:divBdr>
            <w:top w:val="none" w:sz="0" w:space="0" w:color="auto"/>
            <w:left w:val="none" w:sz="0" w:space="0" w:color="auto"/>
            <w:bottom w:val="none" w:sz="0" w:space="0" w:color="auto"/>
            <w:right w:val="none" w:sz="0" w:space="0" w:color="auto"/>
          </w:divBdr>
        </w:div>
        <w:div w:id="1776631854">
          <w:marLeft w:val="0"/>
          <w:marRight w:val="0"/>
          <w:marTop w:val="0"/>
          <w:marBottom w:val="0"/>
          <w:divBdr>
            <w:top w:val="none" w:sz="0" w:space="0" w:color="auto"/>
            <w:left w:val="none" w:sz="0" w:space="0" w:color="auto"/>
            <w:bottom w:val="none" w:sz="0" w:space="0" w:color="auto"/>
            <w:right w:val="none" w:sz="0" w:space="0" w:color="auto"/>
          </w:divBdr>
        </w:div>
        <w:div w:id="1846284674">
          <w:marLeft w:val="0"/>
          <w:marRight w:val="0"/>
          <w:marTop w:val="0"/>
          <w:marBottom w:val="0"/>
          <w:divBdr>
            <w:top w:val="none" w:sz="0" w:space="0" w:color="auto"/>
            <w:left w:val="none" w:sz="0" w:space="0" w:color="auto"/>
            <w:bottom w:val="none" w:sz="0" w:space="0" w:color="auto"/>
            <w:right w:val="none" w:sz="0" w:space="0" w:color="auto"/>
          </w:divBdr>
        </w:div>
        <w:div w:id="1863860504">
          <w:marLeft w:val="0"/>
          <w:marRight w:val="0"/>
          <w:marTop w:val="0"/>
          <w:marBottom w:val="0"/>
          <w:divBdr>
            <w:top w:val="none" w:sz="0" w:space="0" w:color="auto"/>
            <w:left w:val="none" w:sz="0" w:space="0" w:color="auto"/>
            <w:bottom w:val="none" w:sz="0" w:space="0" w:color="auto"/>
            <w:right w:val="none" w:sz="0" w:space="0" w:color="auto"/>
          </w:divBdr>
        </w:div>
        <w:div w:id="1869641876">
          <w:marLeft w:val="0"/>
          <w:marRight w:val="0"/>
          <w:marTop w:val="0"/>
          <w:marBottom w:val="0"/>
          <w:divBdr>
            <w:top w:val="none" w:sz="0" w:space="0" w:color="auto"/>
            <w:left w:val="none" w:sz="0" w:space="0" w:color="auto"/>
            <w:bottom w:val="none" w:sz="0" w:space="0" w:color="auto"/>
            <w:right w:val="none" w:sz="0" w:space="0" w:color="auto"/>
          </w:divBdr>
        </w:div>
        <w:div w:id="1948075270">
          <w:marLeft w:val="0"/>
          <w:marRight w:val="0"/>
          <w:marTop w:val="0"/>
          <w:marBottom w:val="0"/>
          <w:divBdr>
            <w:top w:val="none" w:sz="0" w:space="0" w:color="auto"/>
            <w:left w:val="none" w:sz="0" w:space="0" w:color="auto"/>
            <w:bottom w:val="none" w:sz="0" w:space="0" w:color="auto"/>
            <w:right w:val="none" w:sz="0" w:space="0" w:color="auto"/>
          </w:divBdr>
        </w:div>
        <w:div w:id="1955213927">
          <w:marLeft w:val="0"/>
          <w:marRight w:val="0"/>
          <w:marTop w:val="0"/>
          <w:marBottom w:val="0"/>
          <w:divBdr>
            <w:top w:val="none" w:sz="0" w:space="0" w:color="auto"/>
            <w:left w:val="none" w:sz="0" w:space="0" w:color="auto"/>
            <w:bottom w:val="none" w:sz="0" w:space="0" w:color="auto"/>
            <w:right w:val="none" w:sz="0" w:space="0" w:color="auto"/>
          </w:divBdr>
        </w:div>
        <w:div w:id="2081827886">
          <w:marLeft w:val="0"/>
          <w:marRight w:val="0"/>
          <w:marTop w:val="0"/>
          <w:marBottom w:val="0"/>
          <w:divBdr>
            <w:top w:val="none" w:sz="0" w:space="0" w:color="auto"/>
            <w:left w:val="none" w:sz="0" w:space="0" w:color="auto"/>
            <w:bottom w:val="none" w:sz="0" w:space="0" w:color="auto"/>
            <w:right w:val="none" w:sz="0" w:space="0" w:color="auto"/>
          </w:divBdr>
        </w:div>
        <w:div w:id="2141148989">
          <w:marLeft w:val="0"/>
          <w:marRight w:val="0"/>
          <w:marTop w:val="0"/>
          <w:marBottom w:val="0"/>
          <w:divBdr>
            <w:top w:val="none" w:sz="0" w:space="0" w:color="auto"/>
            <w:left w:val="none" w:sz="0" w:space="0" w:color="auto"/>
            <w:bottom w:val="none" w:sz="0" w:space="0" w:color="auto"/>
            <w:right w:val="none" w:sz="0" w:space="0" w:color="auto"/>
          </w:divBdr>
        </w:div>
      </w:divsChild>
    </w:div>
    <w:div w:id="1637225514">
      <w:bodyDiv w:val="1"/>
      <w:marLeft w:val="0"/>
      <w:marRight w:val="0"/>
      <w:marTop w:val="0"/>
      <w:marBottom w:val="0"/>
      <w:divBdr>
        <w:top w:val="none" w:sz="0" w:space="0" w:color="auto"/>
        <w:left w:val="none" w:sz="0" w:space="0" w:color="auto"/>
        <w:bottom w:val="none" w:sz="0" w:space="0" w:color="auto"/>
        <w:right w:val="none" w:sz="0" w:space="0" w:color="auto"/>
      </w:divBdr>
    </w:div>
    <w:div w:id="1639994227">
      <w:bodyDiv w:val="1"/>
      <w:marLeft w:val="0"/>
      <w:marRight w:val="0"/>
      <w:marTop w:val="0"/>
      <w:marBottom w:val="0"/>
      <w:divBdr>
        <w:top w:val="none" w:sz="0" w:space="0" w:color="auto"/>
        <w:left w:val="none" w:sz="0" w:space="0" w:color="auto"/>
        <w:bottom w:val="none" w:sz="0" w:space="0" w:color="auto"/>
        <w:right w:val="none" w:sz="0" w:space="0" w:color="auto"/>
      </w:divBdr>
    </w:div>
    <w:div w:id="1640187988">
      <w:bodyDiv w:val="1"/>
      <w:marLeft w:val="0"/>
      <w:marRight w:val="0"/>
      <w:marTop w:val="0"/>
      <w:marBottom w:val="0"/>
      <w:divBdr>
        <w:top w:val="none" w:sz="0" w:space="0" w:color="auto"/>
        <w:left w:val="none" w:sz="0" w:space="0" w:color="auto"/>
        <w:bottom w:val="none" w:sz="0" w:space="0" w:color="auto"/>
        <w:right w:val="none" w:sz="0" w:space="0" w:color="auto"/>
      </w:divBdr>
      <w:divsChild>
        <w:div w:id="791244637">
          <w:marLeft w:val="0"/>
          <w:marRight w:val="0"/>
          <w:marTop w:val="0"/>
          <w:marBottom w:val="0"/>
          <w:divBdr>
            <w:top w:val="none" w:sz="0" w:space="0" w:color="auto"/>
            <w:left w:val="none" w:sz="0" w:space="0" w:color="auto"/>
            <w:bottom w:val="none" w:sz="0" w:space="0" w:color="auto"/>
            <w:right w:val="none" w:sz="0" w:space="0" w:color="auto"/>
          </w:divBdr>
        </w:div>
      </w:divsChild>
    </w:div>
    <w:div w:id="1642033344">
      <w:bodyDiv w:val="1"/>
      <w:marLeft w:val="0"/>
      <w:marRight w:val="0"/>
      <w:marTop w:val="0"/>
      <w:marBottom w:val="0"/>
      <w:divBdr>
        <w:top w:val="none" w:sz="0" w:space="0" w:color="auto"/>
        <w:left w:val="none" w:sz="0" w:space="0" w:color="auto"/>
        <w:bottom w:val="none" w:sz="0" w:space="0" w:color="auto"/>
        <w:right w:val="none" w:sz="0" w:space="0" w:color="auto"/>
      </w:divBdr>
      <w:divsChild>
        <w:div w:id="1562979320">
          <w:marLeft w:val="0"/>
          <w:marRight w:val="0"/>
          <w:marTop w:val="0"/>
          <w:marBottom w:val="0"/>
          <w:divBdr>
            <w:top w:val="none" w:sz="0" w:space="0" w:color="auto"/>
            <w:left w:val="none" w:sz="0" w:space="0" w:color="auto"/>
            <w:bottom w:val="none" w:sz="0" w:space="0" w:color="auto"/>
            <w:right w:val="none" w:sz="0" w:space="0" w:color="auto"/>
          </w:divBdr>
        </w:div>
      </w:divsChild>
    </w:div>
    <w:div w:id="1642034151">
      <w:bodyDiv w:val="1"/>
      <w:marLeft w:val="0"/>
      <w:marRight w:val="0"/>
      <w:marTop w:val="0"/>
      <w:marBottom w:val="0"/>
      <w:divBdr>
        <w:top w:val="none" w:sz="0" w:space="0" w:color="auto"/>
        <w:left w:val="none" w:sz="0" w:space="0" w:color="auto"/>
        <w:bottom w:val="none" w:sz="0" w:space="0" w:color="auto"/>
        <w:right w:val="none" w:sz="0" w:space="0" w:color="auto"/>
      </w:divBdr>
      <w:divsChild>
        <w:div w:id="408381873">
          <w:marLeft w:val="0"/>
          <w:marRight w:val="0"/>
          <w:marTop w:val="0"/>
          <w:marBottom w:val="0"/>
          <w:divBdr>
            <w:top w:val="none" w:sz="0" w:space="0" w:color="auto"/>
            <w:left w:val="none" w:sz="0" w:space="0" w:color="auto"/>
            <w:bottom w:val="none" w:sz="0" w:space="0" w:color="auto"/>
            <w:right w:val="none" w:sz="0" w:space="0" w:color="auto"/>
          </w:divBdr>
          <w:divsChild>
            <w:div w:id="68039510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878278408">
                  <w:marLeft w:val="0"/>
                  <w:marRight w:val="0"/>
                  <w:marTop w:val="0"/>
                  <w:marBottom w:val="0"/>
                  <w:divBdr>
                    <w:top w:val="none" w:sz="0" w:space="0" w:color="auto"/>
                    <w:left w:val="none" w:sz="0" w:space="0" w:color="auto"/>
                    <w:bottom w:val="none" w:sz="0" w:space="0" w:color="auto"/>
                    <w:right w:val="none" w:sz="0" w:space="0" w:color="auto"/>
                  </w:divBdr>
                  <w:divsChild>
                    <w:div w:id="365645301">
                      <w:marLeft w:val="0"/>
                      <w:marRight w:val="0"/>
                      <w:marTop w:val="0"/>
                      <w:marBottom w:val="0"/>
                      <w:divBdr>
                        <w:top w:val="none" w:sz="0" w:space="0" w:color="auto"/>
                        <w:left w:val="none" w:sz="0" w:space="0" w:color="auto"/>
                        <w:bottom w:val="none" w:sz="0" w:space="0" w:color="auto"/>
                        <w:right w:val="none" w:sz="0" w:space="0" w:color="auto"/>
                      </w:divBdr>
                    </w:div>
                    <w:div w:id="718289228">
                      <w:marLeft w:val="0"/>
                      <w:marRight w:val="0"/>
                      <w:marTop w:val="0"/>
                      <w:marBottom w:val="0"/>
                      <w:divBdr>
                        <w:top w:val="none" w:sz="0" w:space="0" w:color="auto"/>
                        <w:left w:val="none" w:sz="0" w:space="0" w:color="auto"/>
                        <w:bottom w:val="none" w:sz="0" w:space="0" w:color="auto"/>
                        <w:right w:val="none" w:sz="0" w:space="0" w:color="auto"/>
                      </w:divBdr>
                    </w:div>
                    <w:div w:id="948664861">
                      <w:marLeft w:val="0"/>
                      <w:marRight w:val="0"/>
                      <w:marTop w:val="0"/>
                      <w:marBottom w:val="0"/>
                      <w:divBdr>
                        <w:top w:val="none" w:sz="0" w:space="0" w:color="auto"/>
                        <w:left w:val="none" w:sz="0" w:space="0" w:color="auto"/>
                        <w:bottom w:val="none" w:sz="0" w:space="0" w:color="auto"/>
                        <w:right w:val="none" w:sz="0" w:space="0" w:color="auto"/>
                      </w:divBdr>
                    </w:div>
                    <w:div w:id="1063600858">
                      <w:marLeft w:val="0"/>
                      <w:marRight w:val="0"/>
                      <w:marTop w:val="0"/>
                      <w:marBottom w:val="0"/>
                      <w:divBdr>
                        <w:top w:val="none" w:sz="0" w:space="0" w:color="auto"/>
                        <w:left w:val="none" w:sz="0" w:space="0" w:color="auto"/>
                        <w:bottom w:val="none" w:sz="0" w:space="0" w:color="auto"/>
                        <w:right w:val="none" w:sz="0" w:space="0" w:color="auto"/>
                      </w:divBdr>
                    </w:div>
                    <w:div w:id="1196120828">
                      <w:marLeft w:val="0"/>
                      <w:marRight w:val="0"/>
                      <w:marTop w:val="0"/>
                      <w:marBottom w:val="0"/>
                      <w:divBdr>
                        <w:top w:val="none" w:sz="0" w:space="0" w:color="auto"/>
                        <w:left w:val="none" w:sz="0" w:space="0" w:color="auto"/>
                        <w:bottom w:val="none" w:sz="0" w:space="0" w:color="auto"/>
                        <w:right w:val="none" w:sz="0" w:space="0" w:color="auto"/>
                      </w:divBdr>
                    </w:div>
                    <w:div w:id="1409115082">
                      <w:marLeft w:val="0"/>
                      <w:marRight w:val="0"/>
                      <w:marTop w:val="0"/>
                      <w:marBottom w:val="0"/>
                      <w:divBdr>
                        <w:top w:val="none" w:sz="0" w:space="0" w:color="auto"/>
                        <w:left w:val="none" w:sz="0" w:space="0" w:color="auto"/>
                        <w:bottom w:val="none" w:sz="0" w:space="0" w:color="auto"/>
                        <w:right w:val="none" w:sz="0" w:space="0" w:color="auto"/>
                      </w:divBdr>
                    </w:div>
                    <w:div w:id="1751543282">
                      <w:marLeft w:val="0"/>
                      <w:marRight w:val="0"/>
                      <w:marTop w:val="0"/>
                      <w:marBottom w:val="0"/>
                      <w:divBdr>
                        <w:top w:val="none" w:sz="0" w:space="0" w:color="auto"/>
                        <w:left w:val="none" w:sz="0" w:space="0" w:color="auto"/>
                        <w:bottom w:val="none" w:sz="0" w:space="0" w:color="auto"/>
                        <w:right w:val="none" w:sz="0" w:space="0" w:color="auto"/>
                      </w:divBdr>
                    </w:div>
                    <w:div w:id="1777014852">
                      <w:marLeft w:val="0"/>
                      <w:marRight w:val="0"/>
                      <w:marTop w:val="0"/>
                      <w:marBottom w:val="0"/>
                      <w:divBdr>
                        <w:top w:val="none" w:sz="0" w:space="0" w:color="auto"/>
                        <w:left w:val="none" w:sz="0" w:space="0" w:color="auto"/>
                        <w:bottom w:val="none" w:sz="0" w:space="0" w:color="auto"/>
                        <w:right w:val="none" w:sz="0" w:space="0" w:color="auto"/>
                      </w:divBdr>
                    </w:div>
                    <w:div w:id="17923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993">
      <w:bodyDiv w:val="1"/>
      <w:marLeft w:val="0"/>
      <w:marRight w:val="0"/>
      <w:marTop w:val="0"/>
      <w:marBottom w:val="0"/>
      <w:divBdr>
        <w:top w:val="none" w:sz="0" w:space="0" w:color="auto"/>
        <w:left w:val="none" w:sz="0" w:space="0" w:color="auto"/>
        <w:bottom w:val="none" w:sz="0" w:space="0" w:color="auto"/>
        <w:right w:val="none" w:sz="0" w:space="0" w:color="auto"/>
      </w:divBdr>
      <w:divsChild>
        <w:div w:id="105389066">
          <w:marLeft w:val="0"/>
          <w:marRight w:val="0"/>
          <w:marTop w:val="0"/>
          <w:marBottom w:val="0"/>
          <w:divBdr>
            <w:top w:val="none" w:sz="0" w:space="0" w:color="auto"/>
            <w:left w:val="none" w:sz="0" w:space="0" w:color="auto"/>
            <w:bottom w:val="none" w:sz="0" w:space="0" w:color="auto"/>
            <w:right w:val="none" w:sz="0" w:space="0" w:color="auto"/>
          </w:divBdr>
        </w:div>
        <w:div w:id="361632478">
          <w:marLeft w:val="0"/>
          <w:marRight w:val="0"/>
          <w:marTop w:val="0"/>
          <w:marBottom w:val="0"/>
          <w:divBdr>
            <w:top w:val="none" w:sz="0" w:space="0" w:color="auto"/>
            <w:left w:val="none" w:sz="0" w:space="0" w:color="auto"/>
            <w:bottom w:val="none" w:sz="0" w:space="0" w:color="auto"/>
            <w:right w:val="none" w:sz="0" w:space="0" w:color="auto"/>
          </w:divBdr>
        </w:div>
        <w:div w:id="441386025">
          <w:marLeft w:val="0"/>
          <w:marRight w:val="0"/>
          <w:marTop w:val="0"/>
          <w:marBottom w:val="0"/>
          <w:divBdr>
            <w:top w:val="none" w:sz="0" w:space="0" w:color="auto"/>
            <w:left w:val="none" w:sz="0" w:space="0" w:color="auto"/>
            <w:bottom w:val="none" w:sz="0" w:space="0" w:color="auto"/>
            <w:right w:val="none" w:sz="0" w:space="0" w:color="auto"/>
          </w:divBdr>
        </w:div>
        <w:div w:id="540099007">
          <w:marLeft w:val="0"/>
          <w:marRight w:val="0"/>
          <w:marTop w:val="0"/>
          <w:marBottom w:val="0"/>
          <w:divBdr>
            <w:top w:val="none" w:sz="0" w:space="0" w:color="auto"/>
            <w:left w:val="none" w:sz="0" w:space="0" w:color="auto"/>
            <w:bottom w:val="none" w:sz="0" w:space="0" w:color="auto"/>
            <w:right w:val="none" w:sz="0" w:space="0" w:color="auto"/>
          </w:divBdr>
        </w:div>
        <w:div w:id="721170257">
          <w:marLeft w:val="0"/>
          <w:marRight w:val="0"/>
          <w:marTop w:val="0"/>
          <w:marBottom w:val="0"/>
          <w:divBdr>
            <w:top w:val="none" w:sz="0" w:space="0" w:color="auto"/>
            <w:left w:val="none" w:sz="0" w:space="0" w:color="auto"/>
            <w:bottom w:val="none" w:sz="0" w:space="0" w:color="auto"/>
            <w:right w:val="none" w:sz="0" w:space="0" w:color="auto"/>
          </w:divBdr>
        </w:div>
        <w:div w:id="734623115">
          <w:marLeft w:val="0"/>
          <w:marRight w:val="0"/>
          <w:marTop w:val="0"/>
          <w:marBottom w:val="0"/>
          <w:divBdr>
            <w:top w:val="none" w:sz="0" w:space="0" w:color="auto"/>
            <w:left w:val="none" w:sz="0" w:space="0" w:color="auto"/>
            <w:bottom w:val="none" w:sz="0" w:space="0" w:color="auto"/>
            <w:right w:val="none" w:sz="0" w:space="0" w:color="auto"/>
          </w:divBdr>
        </w:div>
        <w:div w:id="1005012914">
          <w:marLeft w:val="0"/>
          <w:marRight w:val="0"/>
          <w:marTop w:val="0"/>
          <w:marBottom w:val="0"/>
          <w:divBdr>
            <w:top w:val="none" w:sz="0" w:space="0" w:color="auto"/>
            <w:left w:val="none" w:sz="0" w:space="0" w:color="auto"/>
            <w:bottom w:val="none" w:sz="0" w:space="0" w:color="auto"/>
            <w:right w:val="none" w:sz="0" w:space="0" w:color="auto"/>
          </w:divBdr>
        </w:div>
        <w:div w:id="1063673234">
          <w:marLeft w:val="0"/>
          <w:marRight w:val="0"/>
          <w:marTop w:val="0"/>
          <w:marBottom w:val="0"/>
          <w:divBdr>
            <w:top w:val="none" w:sz="0" w:space="0" w:color="auto"/>
            <w:left w:val="none" w:sz="0" w:space="0" w:color="auto"/>
            <w:bottom w:val="none" w:sz="0" w:space="0" w:color="auto"/>
            <w:right w:val="none" w:sz="0" w:space="0" w:color="auto"/>
          </w:divBdr>
        </w:div>
        <w:div w:id="1114910793">
          <w:marLeft w:val="0"/>
          <w:marRight w:val="0"/>
          <w:marTop w:val="0"/>
          <w:marBottom w:val="0"/>
          <w:divBdr>
            <w:top w:val="none" w:sz="0" w:space="0" w:color="auto"/>
            <w:left w:val="none" w:sz="0" w:space="0" w:color="auto"/>
            <w:bottom w:val="none" w:sz="0" w:space="0" w:color="auto"/>
            <w:right w:val="none" w:sz="0" w:space="0" w:color="auto"/>
          </w:divBdr>
        </w:div>
        <w:div w:id="1591889239">
          <w:marLeft w:val="0"/>
          <w:marRight w:val="0"/>
          <w:marTop w:val="0"/>
          <w:marBottom w:val="0"/>
          <w:divBdr>
            <w:top w:val="none" w:sz="0" w:space="0" w:color="auto"/>
            <w:left w:val="none" w:sz="0" w:space="0" w:color="auto"/>
            <w:bottom w:val="none" w:sz="0" w:space="0" w:color="auto"/>
            <w:right w:val="none" w:sz="0" w:space="0" w:color="auto"/>
          </w:divBdr>
        </w:div>
        <w:div w:id="1740012731">
          <w:marLeft w:val="0"/>
          <w:marRight w:val="0"/>
          <w:marTop w:val="0"/>
          <w:marBottom w:val="0"/>
          <w:divBdr>
            <w:top w:val="none" w:sz="0" w:space="0" w:color="auto"/>
            <w:left w:val="none" w:sz="0" w:space="0" w:color="auto"/>
            <w:bottom w:val="none" w:sz="0" w:space="0" w:color="auto"/>
            <w:right w:val="none" w:sz="0" w:space="0" w:color="auto"/>
          </w:divBdr>
        </w:div>
        <w:div w:id="1813868361">
          <w:marLeft w:val="0"/>
          <w:marRight w:val="0"/>
          <w:marTop w:val="0"/>
          <w:marBottom w:val="0"/>
          <w:divBdr>
            <w:top w:val="none" w:sz="0" w:space="0" w:color="auto"/>
            <w:left w:val="none" w:sz="0" w:space="0" w:color="auto"/>
            <w:bottom w:val="none" w:sz="0" w:space="0" w:color="auto"/>
            <w:right w:val="none" w:sz="0" w:space="0" w:color="auto"/>
          </w:divBdr>
        </w:div>
        <w:div w:id="1995520887">
          <w:marLeft w:val="0"/>
          <w:marRight w:val="0"/>
          <w:marTop w:val="0"/>
          <w:marBottom w:val="0"/>
          <w:divBdr>
            <w:top w:val="none" w:sz="0" w:space="0" w:color="auto"/>
            <w:left w:val="none" w:sz="0" w:space="0" w:color="auto"/>
            <w:bottom w:val="none" w:sz="0" w:space="0" w:color="auto"/>
            <w:right w:val="none" w:sz="0" w:space="0" w:color="auto"/>
          </w:divBdr>
        </w:div>
        <w:div w:id="2017147929">
          <w:marLeft w:val="0"/>
          <w:marRight w:val="0"/>
          <w:marTop w:val="0"/>
          <w:marBottom w:val="0"/>
          <w:divBdr>
            <w:top w:val="none" w:sz="0" w:space="0" w:color="auto"/>
            <w:left w:val="none" w:sz="0" w:space="0" w:color="auto"/>
            <w:bottom w:val="none" w:sz="0" w:space="0" w:color="auto"/>
            <w:right w:val="none" w:sz="0" w:space="0" w:color="auto"/>
          </w:divBdr>
        </w:div>
      </w:divsChild>
    </w:div>
    <w:div w:id="1642690786">
      <w:bodyDiv w:val="1"/>
      <w:marLeft w:val="0"/>
      <w:marRight w:val="0"/>
      <w:marTop w:val="0"/>
      <w:marBottom w:val="0"/>
      <w:divBdr>
        <w:top w:val="none" w:sz="0" w:space="0" w:color="auto"/>
        <w:left w:val="none" w:sz="0" w:space="0" w:color="auto"/>
        <w:bottom w:val="none" w:sz="0" w:space="0" w:color="auto"/>
        <w:right w:val="none" w:sz="0" w:space="0" w:color="auto"/>
      </w:divBdr>
      <w:divsChild>
        <w:div w:id="89007207">
          <w:marLeft w:val="0"/>
          <w:marRight w:val="0"/>
          <w:marTop w:val="0"/>
          <w:marBottom w:val="0"/>
          <w:divBdr>
            <w:top w:val="none" w:sz="0" w:space="0" w:color="auto"/>
            <w:left w:val="none" w:sz="0" w:space="0" w:color="auto"/>
            <w:bottom w:val="none" w:sz="0" w:space="0" w:color="auto"/>
            <w:right w:val="none" w:sz="0" w:space="0" w:color="auto"/>
          </w:divBdr>
        </w:div>
        <w:div w:id="314529744">
          <w:marLeft w:val="0"/>
          <w:marRight w:val="0"/>
          <w:marTop w:val="0"/>
          <w:marBottom w:val="0"/>
          <w:divBdr>
            <w:top w:val="none" w:sz="0" w:space="0" w:color="auto"/>
            <w:left w:val="none" w:sz="0" w:space="0" w:color="auto"/>
            <w:bottom w:val="none" w:sz="0" w:space="0" w:color="auto"/>
            <w:right w:val="none" w:sz="0" w:space="0" w:color="auto"/>
          </w:divBdr>
        </w:div>
        <w:div w:id="364865906">
          <w:marLeft w:val="0"/>
          <w:marRight w:val="0"/>
          <w:marTop w:val="0"/>
          <w:marBottom w:val="0"/>
          <w:divBdr>
            <w:top w:val="none" w:sz="0" w:space="0" w:color="auto"/>
            <w:left w:val="none" w:sz="0" w:space="0" w:color="auto"/>
            <w:bottom w:val="none" w:sz="0" w:space="0" w:color="auto"/>
            <w:right w:val="none" w:sz="0" w:space="0" w:color="auto"/>
          </w:divBdr>
        </w:div>
        <w:div w:id="423185683">
          <w:marLeft w:val="0"/>
          <w:marRight w:val="0"/>
          <w:marTop w:val="0"/>
          <w:marBottom w:val="0"/>
          <w:divBdr>
            <w:top w:val="none" w:sz="0" w:space="0" w:color="auto"/>
            <w:left w:val="none" w:sz="0" w:space="0" w:color="auto"/>
            <w:bottom w:val="none" w:sz="0" w:space="0" w:color="auto"/>
            <w:right w:val="none" w:sz="0" w:space="0" w:color="auto"/>
          </w:divBdr>
        </w:div>
        <w:div w:id="564798489">
          <w:marLeft w:val="0"/>
          <w:marRight w:val="0"/>
          <w:marTop w:val="0"/>
          <w:marBottom w:val="0"/>
          <w:divBdr>
            <w:top w:val="none" w:sz="0" w:space="0" w:color="auto"/>
            <w:left w:val="none" w:sz="0" w:space="0" w:color="auto"/>
            <w:bottom w:val="none" w:sz="0" w:space="0" w:color="auto"/>
            <w:right w:val="none" w:sz="0" w:space="0" w:color="auto"/>
          </w:divBdr>
        </w:div>
        <w:div w:id="641038645">
          <w:marLeft w:val="0"/>
          <w:marRight w:val="0"/>
          <w:marTop w:val="0"/>
          <w:marBottom w:val="0"/>
          <w:divBdr>
            <w:top w:val="none" w:sz="0" w:space="0" w:color="auto"/>
            <w:left w:val="none" w:sz="0" w:space="0" w:color="auto"/>
            <w:bottom w:val="none" w:sz="0" w:space="0" w:color="auto"/>
            <w:right w:val="none" w:sz="0" w:space="0" w:color="auto"/>
          </w:divBdr>
        </w:div>
        <w:div w:id="993333594">
          <w:marLeft w:val="0"/>
          <w:marRight w:val="0"/>
          <w:marTop w:val="0"/>
          <w:marBottom w:val="0"/>
          <w:divBdr>
            <w:top w:val="none" w:sz="0" w:space="0" w:color="auto"/>
            <w:left w:val="none" w:sz="0" w:space="0" w:color="auto"/>
            <w:bottom w:val="none" w:sz="0" w:space="0" w:color="auto"/>
            <w:right w:val="none" w:sz="0" w:space="0" w:color="auto"/>
          </w:divBdr>
        </w:div>
        <w:div w:id="1237204803">
          <w:marLeft w:val="0"/>
          <w:marRight w:val="0"/>
          <w:marTop w:val="0"/>
          <w:marBottom w:val="0"/>
          <w:divBdr>
            <w:top w:val="none" w:sz="0" w:space="0" w:color="auto"/>
            <w:left w:val="none" w:sz="0" w:space="0" w:color="auto"/>
            <w:bottom w:val="none" w:sz="0" w:space="0" w:color="auto"/>
            <w:right w:val="none" w:sz="0" w:space="0" w:color="auto"/>
          </w:divBdr>
        </w:div>
        <w:div w:id="1397779841">
          <w:marLeft w:val="0"/>
          <w:marRight w:val="0"/>
          <w:marTop w:val="0"/>
          <w:marBottom w:val="0"/>
          <w:divBdr>
            <w:top w:val="none" w:sz="0" w:space="0" w:color="auto"/>
            <w:left w:val="none" w:sz="0" w:space="0" w:color="auto"/>
            <w:bottom w:val="none" w:sz="0" w:space="0" w:color="auto"/>
            <w:right w:val="none" w:sz="0" w:space="0" w:color="auto"/>
          </w:divBdr>
        </w:div>
        <w:div w:id="1410037065">
          <w:marLeft w:val="0"/>
          <w:marRight w:val="0"/>
          <w:marTop w:val="0"/>
          <w:marBottom w:val="0"/>
          <w:divBdr>
            <w:top w:val="none" w:sz="0" w:space="0" w:color="auto"/>
            <w:left w:val="none" w:sz="0" w:space="0" w:color="auto"/>
            <w:bottom w:val="none" w:sz="0" w:space="0" w:color="auto"/>
            <w:right w:val="none" w:sz="0" w:space="0" w:color="auto"/>
          </w:divBdr>
        </w:div>
        <w:div w:id="1624774354">
          <w:marLeft w:val="0"/>
          <w:marRight w:val="0"/>
          <w:marTop w:val="0"/>
          <w:marBottom w:val="0"/>
          <w:divBdr>
            <w:top w:val="none" w:sz="0" w:space="0" w:color="auto"/>
            <w:left w:val="none" w:sz="0" w:space="0" w:color="auto"/>
            <w:bottom w:val="none" w:sz="0" w:space="0" w:color="auto"/>
            <w:right w:val="none" w:sz="0" w:space="0" w:color="auto"/>
          </w:divBdr>
          <w:divsChild>
            <w:div w:id="247693310">
              <w:marLeft w:val="0"/>
              <w:marRight w:val="0"/>
              <w:marTop w:val="0"/>
              <w:marBottom w:val="0"/>
              <w:divBdr>
                <w:top w:val="none" w:sz="0" w:space="0" w:color="auto"/>
                <w:left w:val="none" w:sz="0" w:space="0" w:color="auto"/>
                <w:bottom w:val="none" w:sz="0" w:space="0" w:color="auto"/>
                <w:right w:val="none" w:sz="0" w:space="0" w:color="auto"/>
              </w:divBdr>
            </w:div>
            <w:div w:id="862090345">
              <w:marLeft w:val="0"/>
              <w:marRight w:val="0"/>
              <w:marTop w:val="0"/>
              <w:marBottom w:val="0"/>
              <w:divBdr>
                <w:top w:val="none" w:sz="0" w:space="0" w:color="auto"/>
                <w:left w:val="none" w:sz="0" w:space="0" w:color="auto"/>
                <w:bottom w:val="none" w:sz="0" w:space="0" w:color="auto"/>
                <w:right w:val="none" w:sz="0" w:space="0" w:color="auto"/>
              </w:divBdr>
            </w:div>
            <w:div w:id="1588071556">
              <w:marLeft w:val="0"/>
              <w:marRight w:val="0"/>
              <w:marTop w:val="0"/>
              <w:marBottom w:val="0"/>
              <w:divBdr>
                <w:top w:val="none" w:sz="0" w:space="0" w:color="auto"/>
                <w:left w:val="none" w:sz="0" w:space="0" w:color="auto"/>
                <w:bottom w:val="none" w:sz="0" w:space="0" w:color="auto"/>
                <w:right w:val="none" w:sz="0" w:space="0" w:color="auto"/>
              </w:divBdr>
            </w:div>
            <w:div w:id="1612280739">
              <w:marLeft w:val="0"/>
              <w:marRight w:val="0"/>
              <w:marTop w:val="0"/>
              <w:marBottom w:val="0"/>
              <w:divBdr>
                <w:top w:val="none" w:sz="0" w:space="0" w:color="auto"/>
                <w:left w:val="none" w:sz="0" w:space="0" w:color="auto"/>
                <w:bottom w:val="none" w:sz="0" w:space="0" w:color="auto"/>
                <w:right w:val="none" w:sz="0" w:space="0" w:color="auto"/>
              </w:divBdr>
            </w:div>
          </w:divsChild>
        </w:div>
        <w:div w:id="2028679559">
          <w:marLeft w:val="0"/>
          <w:marRight w:val="0"/>
          <w:marTop w:val="0"/>
          <w:marBottom w:val="0"/>
          <w:divBdr>
            <w:top w:val="none" w:sz="0" w:space="0" w:color="auto"/>
            <w:left w:val="none" w:sz="0" w:space="0" w:color="auto"/>
            <w:bottom w:val="none" w:sz="0" w:space="0" w:color="auto"/>
            <w:right w:val="none" w:sz="0" w:space="0" w:color="auto"/>
          </w:divBdr>
        </w:div>
      </w:divsChild>
    </w:div>
    <w:div w:id="1642810014">
      <w:bodyDiv w:val="1"/>
      <w:marLeft w:val="0"/>
      <w:marRight w:val="0"/>
      <w:marTop w:val="0"/>
      <w:marBottom w:val="0"/>
      <w:divBdr>
        <w:top w:val="none" w:sz="0" w:space="0" w:color="auto"/>
        <w:left w:val="none" w:sz="0" w:space="0" w:color="auto"/>
        <w:bottom w:val="none" w:sz="0" w:space="0" w:color="auto"/>
        <w:right w:val="none" w:sz="0" w:space="0" w:color="auto"/>
      </w:divBdr>
      <w:divsChild>
        <w:div w:id="3367596">
          <w:marLeft w:val="0"/>
          <w:marRight w:val="0"/>
          <w:marTop w:val="0"/>
          <w:marBottom w:val="0"/>
          <w:divBdr>
            <w:top w:val="none" w:sz="0" w:space="0" w:color="auto"/>
            <w:left w:val="none" w:sz="0" w:space="0" w:color="auto"/>
            <w:bottom w:val="none" w:sz="0" w:space="0" w:color="auto"/>
            <w:right w:val="none" w:sz="0" w:space="0" w:color="auto"/>
          </w:divBdr>
        </w:div>
        <w:div w:id="84687867">
          <w:marLeft w:val="0"/>
          <w:marRight w:val="0"/>
          <w:marTop w:val="0"/>
          <w:marBottom w:val="0"/>
          <w:divBdr>
            <w:top w:val="none" w:sz="0" w:space="0" w:color="auto"/>
            <w:left w:val="none" w:sz="0" w:space="0" w:color="auto"/>
            <w:bottom w:val="none" w:sz="0" w:space="0" w:color="auto"/>
            <w:right w:val="none" w:sz="0" w:space="0" w:color="auto"/>
          </w:divBdr>
        </w:div>
        <w:div w:id="276839931">
          <w:marLeft w:val="0"/>
          <w:marRight w:val="0"/>
          <w:marTop w:val="0"/>
          <w:marBottom w:val="0"/>
          <w:divBdr>
            <w:top w:val="none" w:sz="0" w:space="0" w:color="auto"/>
            <w:left w:val="none" w:sz="0" w:space="0" w:color="auto"/>
            <w:bottom w:val="none" w:sz="0" w:space="0" w:color="auto"/>
            <w:right w:val="none" w:sz="0" w:space="0" w:color="auto"/>
          </w:divBdr>
        </w:div>
        <w:div w:id="310717502">
          <w:marLeft w:val="0"/>
          <w:marRight w:val="0"/>
          <w:marTop w:val="0"/>
          <w:marBottom w:val="0"/>
          <w:divBdr>
            <w:top w:val="none" w:sz="0" w:space="0" w:color="auto"/>
            <w:left w:val="none" w:sz="0" w:space="0" w:color="auto"/>
            <w:bottom w:val="none" w:sz="0" w:space="0" w:color="auto"/>
            <w:right w:val="none" w:sz="0" w:space="0" w:color="auto"/>
          </w:divBdr>
        </w:div>
        <w:div w:id="391080517">
          <w:marLeft w:val="0"/>
          <w:marRight w:val="0"/>
          <w:marTop w:val="0"/>
          <w:marBottom w:val="0"/>
          <w:divBdr>
            <w:top w:val="none" w:sz="0" w:space="0" w:color="auto"/>
            <w:left w:val="none" w:sz="0" w:space="0" w:color="auto"/>
            <w:bottom w:val="none" w:sz="0" w:space="0" w:color="auto"/>
            <w:right w:val="none" w:sz="0" w:space="0" w:color="auto"/>
          </w:divBdr>
        </w:div>
        <w:div w:id="500389614">
          <w:marLeft w:val="0"/>
          <w:marRight w:val="0"/>
          <w:marTop w:val="0"/>
          <w:marBottom w:val="0"/>
          <w:divBdr>
            <w:top w:val="none" w:sz="0" w:space="0" w:color="auto"/>
            <w:left w:val="none" w:sz="0" w:space="0" w:color="auto"/>
            <w:bottom w:val="none" w:sz="0" w:space="0" w:color="auto"/>
            <w:right w:val="none" w:sz="0" w:space="0" w:color="auto"/>
          </w:divBdr>
        </w:div>
        <w:div w:id="873152857">
          <w:marLeft w:val="0"/>
          <w:marRight w:val="0"/>
          <w:marTop w:val="0"/>
          <w:marBottom w:val="0"/>
          <w:divBdr>
            <w:top w:val="none" w:sz="0" w:space="0" w:color="auto"/>
            <w:left w:val="none" w:sz="0" w:space="0" w:color="auto"/>
            <w:bottom w:val="none" w:sz="0" w:space="0" w:color="auto"/>
            <w:right w:val="none" w:sz="0" w:space="0" w:color="auto"/>
          </w:divBdr>
        </w:div>
        <w:div w:id="1016661201">
          <w:marLeft w:val="0"/>
          <w:marRight w:val="0"/>
          <w:marTop w:val="0"/>
          <w:marBottom w:val="0"/>
          <w:divBdr>
            <w:top w:val="none" w:sz="0" w:space="0" w:color="auto"/>
            <w:left w:val="none" w:sz="0" w:space="0" w:color="auto"/>
            <w:bottom w:val="none" w:sz="0" w:space="0" w:color="auto"/>
            <w:right w:val="none" w:sz="0" w:space="0" w:color="auto"/>
          </w:divBdr>
        </w:div>
        <w:div w:id="1281257683">
          <w:marLeft w:val="0"/>
          <w:marRight w:val="0"/>
          <w:marTop w:val="0"/>
          <w:marBottom w:val="0"/>
          <w:divBdr>
            <w:top w:val="none" w:sz="0" w:space="0" w:color="auto"/>
            <w:left w:val="none" w:sz="0" w:space="0" w:color="auto"/>
            <w:bottom w:val="none" w:sz="0" w:space="0" w:color="auto"/>
            <w:right w:val="none" w:sz="0" w:space="0" w:color="auto"/>
          </w:divBdr>
        </w:div>
        <w:div w:id="1810853387">
          <w:marLeft w:val="0"/>
          <w:marRight w:val="0"/>
          <w:marTop w:val="0"/>
          <w:marBottom w:val="0"/>
          <w:divBdr>
            <w:top w:val="none" w:sz="0" w:space="0" w:color="auto"/>
            <w:left w:val="none" w:sz="0" w:space="0" w:color="auto"/>
            <w:bottom w:val="none" w:sz="0" w:space="0" w:color="auto"/>
            <w:right w:val="none" w:sz="0" w:space="0" w:color="auto"/>
          </w:divBdr>
        </w:div>
        <w:div w:id="1817528308">
          <w:marLeft w:val="0"/>
          <w:marRight w:val="0"/>
          <w:marTop w:val="0"/>
          <w:marBottom w:val="0"/>
          <w:divBdr>
            <w:top w:val="none" w:sz="0" w:space="0" w:color="auto"/>
            <w:left w:val="none" w:sz="0" w:space="0" w:color="auto"/>
            <w:bottom w:val="none" w:sz="0" w:space="0" w:color="auto"/>
            <w:right w:val="none" w:sz="0" w:space="0" w:color="auto"/>
          </w:divBdr>
        </w:div>
        <w:div w:id="2136024839">
          <w:marLeft w:val="0"/>
          <w:marRight w:val="0"/>
          <w:marTop w:val="0"/>
          <w:marBottom w:val="0"/>
          <w:divBdr>
            <w:top w:val="none" w:sz="0" w:space="0" w:color="auto"/>
            <w:left w:val="none" w:sz="0" w:space="0" w:color="auto"/>
            <w:bottom w:val="none" w:sz="0" w:space="0" w:color="auto"/>
            <w:right w:val="none" w:sz="0" w:space="0" w:color="auto"/>
          </w:divBdr>
        </w:div>
      </w:divsChild>
    </w:div>
    <w:div w:id="1643657476">
      <w:bodyDiv w:val="1"/>
      <w:marLeft w:val="0"/>
      <w:marRight w:val="0"/>
      <w:marTop w:val="0"/>
      <w:marBottom w:val="0"/>
      <w:divBdr>
        <w:top w:val="none" w:sz="0" w:space="0" w:color="auto"/>
        <w:left w:val="none" w:sz="0" w:space="0" w:color="auto"/>
        <w:bottom w:val="none" w:sz="0" w:space="0" w:color="auto"/>
        <w:right w:val="none" w:sz="0" w:space="0" w:color="auto"/>
      </w:divBdr>
    </w:div>
    <w:div w:id="1648897636">
      <w:bodyDiv w:val="1"/>
      <w:marLeft w:val="0"/>
      <w:marRight w:val="0"/>
      <w:marTop w:val="0"/>
      <w:marBottom w:val="0"/>
      <w:divBdr>
        <w:top w:val="none" w:sz="0" w:space="0" w:color="auto"/>
        <w:left w:val="none" w:sz="0" w:space="0" w:color="auto"/>
        <w:bottom w:val="none" w:sz="0" w:space="0" w:color="auto"/>
        <w:right w:val="none" w:sz="0" w:space="0" w:color="auto"/>
      </w:divBdr>
      <w:divsChild>
        <w:div w:id="1895309020">
          <w:marLeft w:val="0"/>
          <w:marRight w:val="0"/>
          <w:marTop w:val="0"/>
          <w:marBottom w:val="0"/>
          <w:divBdr>
            <w:top w:val="none" w:sz="0" w:space="0" w:color="auto"/>
            <w:left w:val="none" w:sz="0" w:space="0" w:color="auto"/>
            <w:bottom w:val="none" w:sz="0" w:space="0" w:color="auto"/>
            <w:right w:val="none" w:sz="0" w:space="0" w:color="auto"/>
          </w:divBdr>
        </w:div>
      </w:divsChild>
    </w:div>
    <w:div w:id="1649897669">
      <w:bodyDiv w:val="1"/>
      <w:marLeft w:val="0"/>
      <w:marRight w:val="0"/>
      <w:marTop w:val="0"/>
      <w:marBottom w:val="0"/>
      <w:divBdr>
        <w:top w:val="none" w:sz="0" w:space="0" w:color="auto"/>
        <w:left w:val="none" w:sz="0" w:space="0" w:color="auto"/>
        <w:bottom w:val="none" w:sz="0" w:space="0" w:color="auto"/>
        <w:right w:val="none" w:sz="0" w:space="0" w:color="auto"/>
      </w:divBdr>
      <w:divsChild>
        <w:div w:id="2097553159">
          <w:marLeft w:val="0"/>
          <w:marRight w:val="0"/>
          <w:marTop w:val="0"/>
          <w:marBottom w:val="0"/>
          <w:divBdr>
            <w:top w:val="none" w:sz="0" w:space="0" w:color="auto"/>
            <w:left w:val="none" w:sz="0" w:space="0" w:color="auto"/>
            <w:bottom w:val="none" w:sz="0" w:space="0" w:color="auto"/>
            <w:right w:val="none" w:sz="0" w:space="0" w:color="auto"/>
          </w:divBdr>
        </w:div>
      </w:divsChild>
    </w:div>
    <w:div w:id="1650939875">
      <w:bodyDiv w:val="1"/>
      <w:marLeft w:val="0"/>
      <w:marRight w:val="0"/>
      <w:marTop w:val="0"/>
      <w:marBottom w:val="0"/>
      <w:divBdr>
        <w:top w:val="none" w:sz="0" w:space="0" w:color="auto"/>
        <w:left w:val="none" w:sz="0" w:space="0" w:color="auto"/>
        <w:bottom w:val="none" w:sz="0" w:space="0" w:color="auto"/>
        <w:right w:val="none" w:sz="0" w:space="0" w:color="auto"/>
      </w:divBdr>
    </w:div>
    <w:div w:id="1651514868">
      <w:bodyDiv w:val="1"/>
      <w:marLeft w:val="0"/>
      <w:marRight w:val="0"/>
      <w:marTop w:val="0"/>
      <w:marBottom w:val="0"/>
      <w:divBdr>
        <w:top w:val="none" w:sz="0" w:space="0" w:color="auto"/>
        <w:left w:val="none" w:sz="0" w:space="0" w:color="auto"/>
        <w:bottom w:val="none" w:sz="0" w:space="0" w:color="auto"/>
        <w:right w:val="none" w:sz="0" w:space="0" w:color="auto"/>
      </w:divBdr>
      <w:divsChild>
        <w:div w:id="642850430">
          <w:marLeft w:val="0"/>
          <w:marRight w:val="0"/>
          <w:marTop w:val="0"/>
          <w:marBottom w:val="0"/>
          <w:divBdr>
            <w:top w:val="none" w:sz="0" w:space="0" w:color="auto"/>
            <w:left w:val="none" w:sz="0" w:space="0" w:color="auto"/>
            <w:bottom w:val="none" w:sz="0" w:space="0" w:color="auto"/>
            <w:right w:val="none" w:sz="0" w:space="0" w:color="auto"/>
          </w:divBdr>
          <w:divsChild>
            <w:div w:id="99303531">
              <w:marLeft w:val="0"/>
              <w:marRight w:val="0"/>
              <w:marTop w:val="0"/>
              <w:marBottom w:val="0"/>
              <w:divBdr>
                <w:top w:val="none" w:sz="0" w:space="0" w:color="auto"/>
                <w:left w:val="none" w:sz="0" w:space="0" w:color="auto"/>
                <w:bottom w:val="none" w:sz="0" w:space="0" w:color="auto"/>
                <w:right w:val="none" w:sz="0" w:space="0" w:color="auto"/>
              </w:divBdr>
            </w:div>
            <w:div w:id="446200625">
              <w:marLeft w:val="0"/>
              <w:marRight w:val="0"/>
              <w:marTop w:val="0"/>
              <w:marBottom w:val="0"/>
              <w:divBdr>
                <w:top w:val="none" w:sz="0" w:space="0" w:color="auto"/>
                <w:left w:val="none" w:sz="0" w:space="0" w:color="auto"/>
                <w:bottom w:val="none" w:sz="0" w:space="0" w:color="auto"/>
                <w:right w:val="none" w:sz="0" w:space="0" w:color="auto"/>
              </w:divBdr>
            </w:div>
            <w:div w:id="509760689">
              <w:marLeft w:val="0"/>
              <w:marRight w:val="0"/>
              <w:marTop w:val="0"/>
              <w:marBottom w:val="0"/>
              <w:divBdr>
                <w:top w:val="none" w:sz="0" w:space="0" w:color="auto"/>
                <w:left w:val="none" w:sz="0" w:space="0" w:color="auto"/>
                <w:bottom w:val="none" w:sz="0" w:space="0" w:color="auto"/>
                <w:right w:val="none" w:sz="0" w:space="0" w:color="auto"/>
              </w:divBdr>
            </w:div>
            <w:div w:id="1039671765">
              <w:marLeft w:val="0"/>
              <w:marRight w:val="0"/>
              <w:marTop w:val="0"/>
              <w:marBottom w:val="0"/>
              <w:divBdr>
                <w:top w:val="none" w:sz="0" w:space="0" w:color="auto"/>
                <w:left w:val="none" w:sz="0" w:space="0" w:color="auto"/>
                <w:bottom w:val="none" w:sz="0" w:space="0" w:color="auto"/>
                <w:right w:val="none" w:sz="0" w:space="0" w:color="auto"/>
              </w:divBdr>
            </w:div>
            <w:div w:id="1418483689">
              <w:marLeft w:val="0"/>
              <w:marRight w:val="0"/>
              <w:marTop w:val="0"/>
              <w:marBottom w:val="0"/>
              <w:divBdr>
                <w:top w:val="none" w:sz="0" w:space="0" w:color="auto"/>
                <w:left w:val="none" w:sz="0" w:space="0" w:color="auto"/>
                <w:bottom w:val="none" w:sz="0" w:space="0" w:color="auto"/>
                <w:right w:val="none" w:sz="0" w:space="0" w:color="auto"/>
              </w:divBdr>
            </w:div>
            <w:div w:id="19943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8797">
      <w:bodyDiv w:val="1"/>
      <w:marLeft w:val="0"/>
      <w:marRight w:val="0"/>
      <w:marTop w:val="0"/>
      <w:marBottom w:val="0"/>
      <w:divBdr>
        <w:top w:val="none" w:sz="0" w:space="0" w:color="auto"/>
        <w:left w:val="none" w:sz="0" w:space="0" w:color="auto"/>
        <w:bottom w:val="none" w:sz="0" w:space="0" w:color="auto"/>
        <w:right w:val="none" w:sz="0" w:space="0" w:color="auto"/>
      </w:divBdr>
      <w:divsChild>
        <w:div w:id="739451149">
          <w:marLeft w:val="0"/>
          <w:marRight w:val="0"/>
          <w:marTop w:val="0"/>
          <w:marBottom w:val="0"/>
          <w:divBdr>
            <w:top w:val="none" w:sz="0" w:space="0" w:color="auto"/>
            <w:left w:val="none" w:sz="0" w:space="0" w:color="auto"/>
            <w:bottom w:val="none" w:sz="0" w:space="0" w:color="auto"/>
            <w:right w:val="none" w:sz="0" w:space="0" w:color="auto"/>
          </w:divBdr>
        </w:div>
        <w:div w:id="741103973">
          <w:marLeft w:val="0"/>
          <w:marRight w:val="0"/>
          <w:marTop w:val="0"/>
          <w:marBottom w:val="0"/>
          <w:divBdr>
            <w:top w:val="none" w:sz="0" w:space="0" w:color="auto"/>
            <w:left w:val="none" w:sz="0" w:space="0" w:color="auto"/>
            <w:bottom w:val="none" w:sz="0" w:space="0" w:color="auto"/>
            <w:right w:val="none" w:sz="0" w:space="0" w:color="auto"/>
          </w:divBdr>
        </w:div>
        <w:div w:id="791441712">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836458327">
              <w:marLeft w:val="0"/>
              <w:marRight w:val="0"/>
              <w:marTop w:val="0"/>
              <w:marBottom w:val="0"/>
              <w:divBdr>
                <w:top w:val="none" w:sz="0" w:space="0" w:color="auto"/>
                <w:left w:val="none" w:sz="0" w:space="0" w:color="auto"/>
                <w:bottom w:val="none" w:sz="0" w:space="0" w:color="auto"/>
                <w:right w:val="none" w:sz="0" w:space="0" w:color="auto"/>
              </w:divBdr>
            </w:div>
            <w:div w:id="877006267">
              <w:marLeft w:val="0"/>
              <w:marRight w:val="0"/>
              <w:marTop w:val="0"/>
              <w:marBottom w:val="0"/>
              <w:divBdr>
                <w:top w:val="none" w:sz="0" w:space="0" w:color="auto"/>
                <w:left w:val="none" w:sz="0" w:space="0" w:color="auto"/>
                <w:bottom w:val="none" w:sz="0" w:space="0" w:color="auto"/>
                <w:right w:val="none" w:sz="0" w:space="0" w:color="auto"/>
              </w:divBdr>
            </w:div>
            <w:div w:id="954991375">
              <w:marLeft w:val="0"/>
              <w:marRight w:val="0"/>
              <w:marTop w:val="0"/>
              <w:marBottom w:val="0"/>
              <w:divBdr>
                <w:top w:val="none" w:sz="0" w:space="0" w:color="auto"/>
                <w:left w:val="none" w:sz="0" w:space="0" w:color="auto"/>
                <w:bottom w:val="none" w:sz="0" w:space="0" w:color="auto"/>
                <w:right w:val="none" w:sz="0" w:space="0" w:color="auto"/>
              </w:divBdr>
            </w:div>
            <w:div w:id="1115252963">
              <w:marLeft w:val="0"/>
              <w:marRight w:val="0"/>
              <w:marTop w:val="0"/>
              <w:marBottom w:val="0"/>
              <w:divBdr>
                <w:top w:val="none" w:sz="0" w:space="0" w:color="auto"/>
                <w:left w:val="none" w:sz="0" w:space="0" w:color="auto"/>
                <w:bottom w:val="none" w:sz="0" w:space="0" w:color="auto"/>
                <w:right w:val="none" w:sz="0" w:space="0" w:color="auto"/>
              </w:divBdr>
            </w:div>
            <w:div w:id="1534417225">
              <w:marLeft w:val="0"/>
              <w:marRight w:val="0"/>
              <w:marTop w:val="0"/>
              <w:marBottom w:val="0"/>
              <w:divBdr>
                <w:top w:val="none" w:sz="0" w:space="0" w:color="auto"/>
                <w:left w:val="none" w:sz="0" w:space="0" w:color="auto"/>
                <w:bottom w:val="none" w:sz="0" w:space="0" w:color="auto"/>
                <w:right w:val="none" w:sz="0" w:space="0" w:color="auto"/>
              </w:divBdr>
            </w:div>
            <w:div w:id="1662386841">
              <w:marLeft w:val="0"/>
              <w:marRight w:val="0"/>
              <w:marTop w:val="0"/>
              <w:marBottom w:val="0"/>
              <w:divBdr>
                <w:top w:val="none" w:sz="0" w:space="0" w:color="auto"/>
                <w:left w:val="none" w:sz="0" w:space="0" w:color="auto"/>
                <w:bottom w:val="none" w:sz="0" w:space="0" w:color="auto"/>
                <w:right w:val="none" w:sz="0" w:space="0" w:color="auto"/>
              </w:divBdr>
            </w:div>
            <w:div w:id="1804737753">
              <w:marLeft w:val="0"/>
              <w:marRight w:val="0"/>
              <w:marTop w:val="0"/>
              <w:marBottom w:val="0"/>
              <w:divBdr>
                <w:top w:val="none" w:sz="0" w:space="0" w:color="auto"/>
                <w:left w:val="none" w:sz="0" w:space="0" w:color="auto"/>
                <w:bottom w:val="none" w:sz="0" w:space="0" w:color="auto"/>
                <w:right w:val="none" w:sz="0" w:space="0" w:color="auto"/>
              </w:divBdr>
            </w:div>
          </w:divsChild>
        </w:div>
        <w:div w:id="1610357896">
          <w:marLeft w:val="0"/>
          <w:marRight w:val="0"/>
          <w:marTop w:val="0"/>
          <w:marBottom w:val="0"/>
          <w:divBdr>
            <w:top w:val="none" w:sz="0" w:space="0" w:color="auto"/>
            <w:left w:val="none" w:sz="0" w:space="0" w:color="auto"/>
            <w:bottom w:val="none" w:sz="0" w:space="0" w:color="auto"/>
            <w:right w:val="none" w:sz="0" w:space="0" w:color="auto"/>
          </w:divBdr>
        </w:div>
        <w:div w:id="1686177230">
          <w:marLeft w:val="0"/>
          <w:marRight w:val="0"/>
          <w:marTop w:val="0"/>
          <w:marBottom w:val="0"/>
          <w:divBdr>
            <w:top w:val="none" w:sz="0" w:space="0" w:color="auto"/>
            <w:left w:val="none" w:sz="0" w:space="0" w:color="auto"/>
            <w:bottom w:val="none" w:sz="0" w:space="0" w:color="auto"/>
            <w:right w:val="none" w:sz="0" w:space="0" w:color="auto"/>
          </w:divBdr>
        </w:div>
        <w:div w:id="1691031212">
          <w:marLeft w:val="0"/>
          <w:marRight w:val="0"/>
          <w:marTop w:val="0"/>
          <w:marBottom w:val="0"/>
          <w:divBdr>
            <w:top w:val="none" w:sz="0" w:space="0" w:color="auto"/>
            <w:left w:val="none" w:sz="0" w:space="0" w:color="auto"/>
            <w:bottom w:val="none" w:sz="0" w:space="0" w:color="auto"/>
            <w:right w:val="none" w:sz="0" w:space="0" w:color="auto"/>
          </w:divBdr>
        </w:div>
        <w:div w:id="1735080456">
          <w:marLeft w:val="0"/>
          <w:marRight w:val="0"/>
          <w:marTop w:val="0"/>
          <w:marBottom w:val="0"/>
          <w:divBdr>
            <w:top w:val="none" w:sz="0" w:space="0" w:color="auto"/>
            <w:left w:val="none" w:sz="0" w:space="0" w:color="auto"/>
            <w:bottom w:val="none" w:sz="0" w:space="0" w:color="auto"/>
            <w:right w:val="none" w:sz="0" w:space="0" w:color="auto"/>
          </w:divBdr>
        </w:div>
        <w:div w:id="1973754421">
          <w:marLeft w:val="0"/>
          <w:marRight w:val="0"/>
          <w:marTop w:val="0"/>
          <w:marBottom w:val="0"/>
          <w:divBdr>
            <w:top w:val="none" w:sz="0" w:space="0" w:color="auto"/>
            <w:left w:val="none" w:sz="0" w:space="0" w:color="auto"/>
            <w:bottom w:val="none" w:sz="0" w:space="0" w:color="auto"/>
            <w:right w:val="none" w:sz="0" w:space="0" w:color="auto"/>
          </w:divBdr>
        </w:div>
      </w:divsChild>
    </w:div>
    <w:div w:id="1655986868">
      <w:bodyDiv w:val="1"/>
      <w:marLeft w:val="0"/>
      <w:marRight w:val="0"/>
      <w:marTop w:val="0"/>
      <w:marBottom w:val="0"/>
      <w:divBdr>
        <w:top w:val="none" w:sz="0" w:space="0" w:color="auto"/>
        <w:left w:val="none" w:sz="0" w:space="0" w:color="auto"/>
        <w:bottom w:val="none" w:sz="0" w:space="0" w:color="auto"/>
        <w:right w:val="none" w:sz="0" w:space="0" w:color="auto"/>
      </w:divBdr>
    </w:div>
    <w:div w:id="1656176912">
      <w:bodyDiv w:val="1"/>
      <w:marLeft w:val="0"/>
      <w:marRight w:val="0"/>
      <w:marTop w:val="0"/>
      <w:marBottom w:val="0"/>
      <w:divBdr>
        <w:top w:val="none" w:sz="0" w:space="0" w:color="auto"/>
        <w:left w:val="none" w:sz="0" w:space="0" w:color="auto"/>
        <w:bottom w:val="none" w:sz="0" w:space="0" w:color="auto"/>
        <w:right w:val="none" w:sz="0" w:space="0" w:color="auto"/>
      </w:divBdr>
      <w:divsChild>
        <w:div w:id="542324255">
          <w:marLeft w:val="0"/>
          <w:marRight w:val="0"/>
          <w:marTop w:val="0"/>
          <w:marBottom w:val="0"/>
          <w:divBdr>
            <w:top w:val="none" w:sz="0" w:space="0" w:color="auto"/>
            <w:left w:val="none" w:sz="0" w:space="0" w:color="auto"/>
            <w:bottom w:val="none" w:sz="0" w:space="0" w:color="auto"/>
            <w:right w:val="none" w:sz="0" w:space="0" w:color="auto"/>
          </w:divBdr>
        </w:div>
        <w:div w:id="1595161663">
          <w:marLeft w:val="0"/>
          <w:marRight w:val="0"/>
          <w:marTop w:val="0"/>
          <w:marBottom w:val="0"/>
          <w:divBdr>
            <w:top w:val="none" w:sz="0" w:space="0" w:color="auto"/>
            <w:left w:val="none" w:sz="0" w:space="0" w:color="auto"/>
            <w:bottom w:val="none" w:sz="0" w:space="0" w:color="auto"/>
            <w:right w:val="none" w:sz="0" w:space="0" w:color="auto"/>
          </w:divBdr>
        </w:div>
        <w:div w:id="1838689055">
          <w:marLeft w:val="0"/>
          <w:marRight w:val="0"/>
          <w:marTop w:val="0"/>
          <w:marBottom w:val="0"/>
          <w:divBdr>
            <w:top w:val="none" w:sz="0" w:space="0" w:color="auto"/>
            <w:left w:val="none" w:sz="0" w:space="0" w:color="auto"/>
            <w:bottom w:val="none" w:sz="0" w:space="0" w:color="auto"/>
            <w:right w:val="none" w:sz="0" w:space="0" w:color="auto"/>
          </w:divBdr>
          <w:divsChild>
            <w:div w:id="32847680">
              <w:marLeft w:val="0"/>
              <w:marRight w:val="0"/>
              <w:marTop w:val="0"/>
              <w:marBottom w:val="0"/>
              <w:divBdr>
                <w:top w:val="none" w:sz="0" w:space="0" w:color="auto"/>
                <w:left w:val="none" w:sz="0" w:space="0" w:color="auto"/>
                <w:bottom w:val="none" w:sz="0" w:space="0" w:color="auto"/>
                <w:right w:val="none" w:sz="0" w:space="0" w:color="auto"/>
              </w:divBdr>
            </w:div>
            <w:div w:id="804275731">
              <w:marLeft w:val="0"/>
              <w:marRight w:val="0"/>
              <w:marTop w:val="0"/>
              <w:marBottom w:val="0"/>
              <w:divBdr>
                <w:top w:val="none" w:sz="0" w:space="0" w:color="auto"/>
                <w:left w:val="none" w:sz="0" w:space="0" w:color="auto"/>
                <w:bottom w:val="none" w:sz="0" w:space="0" w:color="auto"/>
                <w:right w:val="none" w:sz="0" w:space="0" w:color="auto"/>
              </w:divBdr>
            </w:div>
            <w:div w:id="932711832">
              <w:marLeft w:val="0"/>
              <w:marRight w:val="0"/>
              <w:marTop w:val="0"/>
              <w:marBottom w:val="0"/>
              <w:divBdr>
                <w:top w:val="none" w:sz="0" w:space="0" w:color="auto"/>
                <w:left w:val="none" w:sz="0" w:space="0" w:color="auto"/>
                <w:bottom w:val="none" w:sz="0" w:space="0" w:color="auto"/>
                <w:right w:val="none" w:sz="0" w:space="0" w:color="auto"/>
              </w:divBdr>
            </w:div>
            <w:div w:id="178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59751">
      <w:bodyDiv w:val="1"/>
      <w:marLeft w:val="0"/>
      <w:marRight w:val="0"/>
      <w:marTop w:val="0"/>
      <w:marBottom w:val="0"/>
      <w:divBdr>
        <w:top w:val="none" w:sz="0" w:space="0" w:color="auto"/>
        <w:left w:val="none" w:sz="0" w:space="0" w:color="auto"/>
        <w:bottom w:val="none" w:sz="0" w:space="0" w:color="auto"/>
        <w:right w:val="none" w:sz="0" w:space="0" w:color="auto"/>
      </w:divBdr>
      <w:divsChild>
        <w:div w:id="110364212">
          <w:marLeft w:val="0"/>
          <w:marRight w:val="0"/>
          <w:marTop w:val="0"/>
          <w:marBottom w:val="0"/>
          <w:divBdr>
            <w:top w:val="none" w:sz="0" w:space="0" w:color="auto"/>
            <w:left w:val="none" w:sz="0" w:space="0" w:color="auto"/>
            <w:bottom w:val="none" w:sz="0" w:space="0" w:color="auto"/>
            <w:right w:val="none" w:sz="0" w:space="0" w:color="auto"/>
          </w:divBdr>
        </w:div>
        <w:div w:id="381104217">
          <w:marLeft w:val="0"/>
          <w:marRight w:val="0"/>
          <w:marTop w:val="0"/>
          <w:marBottom w:val="0"/>
          <w:divBdr>
            <w:top w:val="none" w:sz="0" w:space="0" w:color="auto"/>
            <w:left w:val="none" w:sz="0" w:space="0" w:color="auto"/>
            <w:bottom w:val="none" w:sz="0" w:space="0" w:color="auto"/>
            <w:right w:val="none" w:sz="0" w:space="0" w:color="auto"/>
          </w:divBdr>
        </w:div>
        <w:div w:id="1591743552">
          <w:marLeft w:val="0"/>
          <w:marRight w:val="0"/>
          <w:marTop w:val="0"/>
          <w:marBottom w:val="0"/>
          <w:divBdr>
            <w:top w:val="none" w:sz="0" w:space="0" w:color="auto"/>
            <w:left w:val="none" w:sz="0" w:space="0" w:color="auto"/>
            <w:bottom w:val="none" w:sz="0" w:space="0" w:color="auto"/>
            <w:right w:val="none" w:sz="0" w:space="0" w:color="auto"/>
          </w:divBdr>
        </w:div>
        <w:div w:id="1926574076">
          <w:marLeft w:val="0"/>
          <w:marRight w:val="0"/>
          <w:marTop w:val="0"/>
          <w:marBottom w:val="0"/>
          <w:divBdr>
            <w:top w:val="none" w:sz="0" w:space="0" w:color="auto"/>
            <w:left w:val="none" w:sz="0" w:space="0" w:color="auto"/>
            <w:bottom w:val="none" w:sz="0" w:space="0" w:color="auto"/>
            <w:right w:val="none" w:sz="0" w:space="0" w:color="auto"/>
          </w:divBdr>
        </w:div>
        <w:div w:id="2011831345">
          <w:marLeft w:val="0"/>
          <w:marRight w:val="0"/>
          <w:marTop w:val="0"/>
          <w:marBottom w:val="0"/>
          <w:divBdr>
            <w:top w:val="none" w:sz="0" w:space="0" w:color="auto"/>
            <w:left w:val="none" w:sz="0" w:space="0" w:color="auto"/>
            <w:bottom w:val="none" w:sz="0" w:space="0" w:color="auto"/>
            <w:right w:val="none" w:sz="0" w:space="0" w:color="auto"/>
          </w:divBdr>
        </w:div>
      </w:divsChild>
    </w:div>
    <w:div w:id="1657222650">
      <w:bodyDiv w:val="1"/>
      <w:marLeft w:val="0"/>
      <w:marRight w:val="0"/>
      <w:marTop w:val="0"/>
      <w:marBottom w:val="0"/>
      <w:divBdr>
        <w:top w:val="none" w:sz="0" w:space="0" w:color="auto"/>
        <w:left w:val="none" w:sz="0" w:space="0" w:color="auto"/>
        <w:bottom w:val="none" w:sz="0" w:space="0" w:color="auto"/>
        <w:right w:val="none" w:sz="0" w:space="0" w:color="auto"/>
      </w:divBdr>
    </w:div>
    <w:div w:id="1657953619">
      <w:bodyDiv w:val="1"/>
      <w:marLeft w:val="0"/>
      <w:marRight w:val="0"/>
      <w:marTop w:val="0"/>
      <w:marBottom w:val="0"/>
      <w:divBdr>
        <w:top w:val="none" w:sz="0" w:space="0" w:color="auto"/>
        <w:left w:val="none" w:sz="0" w:space="0" w:color="auto"/>
        <w:bottom w:val="none" w:sz="0" w:space="0" w:color="auto"/>
        <w:right w:val="none" w:sz="0" w:space="0" w:color="auto"/>
      </w:divBdr>
    </w:div>
    <w:div w:id="1658416811">
      <w:bodyDiv w:val="1"/>
      <w:marLeft w:val="0"/>
      <w:marRight w:val="0"/>
      <w:marTop w:val="0"/>
      <w:marBottom w:val="0"/>
      <w:divBdr>
        <w:top w:val="none" w:sz="0" w:space="0" w:color="auto"/>
        <w:left w:val="none" w:sz="0" w:space="0" w:color="auto"/>
        <w:bottom w:val="none" w:sz="0" w:space="0" w:color="auto"/>
        <w:right w:val="none" w:sz="0" w:space="0" w:color="auto"/>
      </w:divBdr>
      <w:divsChild>
        <w:div w:id="535654083">
          <w:marLeft w:val="0"/>
          <w:marRight w:val="0"/>
          <w:marTop w:val="0"/>
          <w:marBottom w:val="0"/>
          <w:divBdr>
            <w:top w:val="none" w:sz="0" w:space="0" w:color="auto"/>
            <w:left w:val="none" w:sz="0" w:space="0" w:color="auto"/>
            <w:bottom w:val="none" w:sz="0" w:space="0" w:color="auto"/>
            <w:right w:val="none" w:sz="0" w:space="0" w:color="auto"/>
          </w:divBdr>
        </w:div>
      </w:divsChild>
    </w:div>
    <w:div w:id="1658605066">
      <w:bodyDiv w:val="1"/>
      <w:marLeft w:val="0"/>
      <w:marRight w:val="0"/>
      <w:marTop w:val="0"/>
      <w:marBottom w:val="0"/>
      <w:divBdr>
        <w:top w:val="none" w:sz="0" w:space="0" w:color="auto"/>
        <w:left w:val="none" w:sz="0" w:space="0" w:color="auto"/>
        <w:bottom w:val="none" w:sz="0" w:space="0" w:color="auto"/>
        <w:right w:val="none" w:sz="0" w:space="0" w:color="auto"/>
      </w:divBdr>
      <w:divsChild>
        <w:div w:id="1093161505">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3147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9076">
      <w:bodyDiv w:val="1"/>
      <w:marLeft w:val="0"/>
      <w:marRight w:val="0"/>
      <w:marTop w:val="0"/>
      <w:marBottom w:val="0"/>
      <w:divBdr>
        <w:top w:val="none" w:sz="0" w:space="0" w:color="auto"/>
        <w:left w:val="none" w:sz="0" w:space="0" w:color="auto"/>
        <w:bottom w:val="none" w:sz="0" w:space="0" w:color="auto"/>
        <w:right w:val="none" w:sz="0" w:space="0" w:color="auto"/>
      </w:divBdr>
      <w:divsChild>
        <w:div w:id="238487670">
          <w:marLeft w:val="0"/>
          <w:marRight w:val="0"/>
          <w:marTop w:val="0"/>
          <w:marBottom w:val="0"/>
          <w:divBdr>
            <w:top w:val="none" w:sz="0" w:space="0" w:color="auto"/>
            <w:left w:val="none" w:sz="0" w:space="0" w:color="auto"/>
            <w:bottom w:val="none" w:sz="0" w:space="0" w:color="auto"/>
            <w:right w:val="none" w:sz="0" w:space="0" w:color="auto"/>
          </w:divBdr>
        </w:div>
        <w:div w:id="366415016">
          <w:marLeft w:val="0"/>
          <w:marRight w:val="0"/>
          <w:marTop w:val="0"/>
          <w:marBottom w:val="0"/>
          <w:divBdr>
            <w:top w:val="none" w:sz="0" w:space="0" w:color="auto"/>
            <w:left w:val="none" w:sz="0" w:space="0" w:color="auto"/>
            <w:bottom w:val="none" w:sz="0" w:space="0" w:color="auto"/>
            <w:right w:val="none" w:sz="0" w:space="0" w:color="auto"/>
          </w:divBdr>
        </w:div>
        <w:div w:id="374355331">
          <w:marLeft w:val="0"/>
          <w:marRight w:val="0"/>
          <w:marTop w:val="0"/>
          <w:marBottom w:val="0"/>
          <w:divBdr>
            <w:top w:val="none" w:sz="0" w:space="0" w:color="auto"/>
            <w:left w:val="none" w:sz="0" w:space="0" w:color="auto"/>
            <w:bottom w:val="none" w:sz="0" w:space="0" w:color="auto"/>
            <w:right w:val="none" w:sz="0" w:space="0" w:color="auto"/>
          </w:divBdr>
        </w:div>
        <w:div w:id="510146911">
          <w:marLeft w:val="0"/>
          <w:marRight w:val="0"/>
          <w:marTop w:val="0"/>
          <w:marBottom w:val="0"/>
          <w:divBdr>
            <w:top w:val="none" w:sz="0" w:space="0" w:color="auto"/>
            <w:left w:val="none" w:sz="0" w:space="0" w:color="auto"/>
            <w:bottom w:val="none" w:sz="0" w:space="0" w:color="auto"/>
            <w:right w:val="none" w:sz="0" w:space="0" w:color="auto"/>
          </w:divBdr>
        </w:div>
        <w:div w:id="517962300">
          <w:marLeft w:val="0"/>
          <w:marRight w:val="0"/>
          <w:marTop w:val="0"/>
          <w:marBottom w:val="0"/>
          <w:divBdr>
            <w:top w:val="none" w:sz="0" w:space="0" w:color="auto"/>
            <w:left w:val="none" w:sz="0" w:space="0" w:color="auto"/>
            <w:bottom w:val="none" w:sz="0" w:space="0" w:color="auto"/>
            <w:right w:val="none" w:sz="0" w:space="0" w:color="auto"/>
          </w:divBdr>
        </w:div>
        <w:div w:id="545214388">
          <w:marLeft w:val="0"/>
          <w:marRight w:val="0"/>
          <w:marTop w:val="0"/>
          <w:marBottom w:val="0"/>
          <w:divBdr>
            <w:top w:val="none" w:sz="0" w:space="0" w:color="auto"/>
            <w:left w:val="none" w:sz="0" w:space="0" w:color="auto"/>
            <w:bottom w:val="none" w:sz="0" w:space="0" w:color="auto"/>
            <w:right w:val="none" w:sz="0" w:space="0" w:color="auto"/>
          </w:divBdr>
        </w:div>
        <w:div w:id="602762069">
          <w:marLeft w:val="0"/>
          <w:marRight w:val="0"/>
          <w:marTop w:val="0"/>
          <w:marBottom w:val="0"/>
          <w:divBdr>
            <w:top w:val="none" w:sz="0" w:space="0" w:color="auto"/>
            <w:left w:val="none" w:sz="0" w:space="0" w:color="auto"/>
            <w:bottom w:val="none" w:sz="0" w:space="0" w:color="auto"/>
            <w:right w:val="none" w:sz="0" w:space="0" w:color="auto"/>
          </w:divBdr>
        </w:div>
        <w:div w:id="755591487">
          <w:marLeft w:val="0"/>
          <w:marRight w:val="0"/>
          <w:marTop w:val="0"/>
          <w:marBottom w:val="0"/>
          <w:divBdr>
            <w:top w:val="none" w:sz="0" w:space="0" w:color="auto"/>
            <w:left w:val="none" w:sz="0" w:space="0" w:color="auto"/>
            <w:bottom w:val="none" w:sz="0" w:space="0" w:color="auto"/>
            <w:right w:val="none" w:sz="0" w:space="0" w:color="auto"/>
          </w:divBdr>
        </w:div>
        <w:div w:id="815803938">
          <w:marLeft w:val="0"/>
          <w:marRight w:val="0"/>
          <w:marTop w:val="0"/>
          <w:marBottom w:val="0"/>
          <w:divBdr>
            <w:top w:val="none" w:sz="0" w:space="0" w:color="auto"/>
            <w:left w:val="none" w:sz="0" w:space="0" w:color="auto"/>
            <w:bottom w:val="none" w:sz="0" w:space="0" w:color="auto"/>
            <w:right w:val="none" w:sz="0" w:space="0" w:color="auto"/>
          </w:divBdr>
          <w:divsChild>
            <w:div w:id="259796597">
              <w:marLeft w:val="0"/>
              <w:marRight w:val="0"/>
              <w:marTop w:val="0"/>
              <w:marBottom w:val="0"/>
              <w:divBdr>
                <w:top w:val="none" w:sz="0" w:space="0" w:color="auto"/>
                <w:left w:val="none" w:sz="0" w:space="0" w:color="auto"/>
                <w:bottom w:val="none" w:sz="0" w:space="0" w:color="auto"/>
                <w:right w:val="none" w:sz="0" w:space="0" w:color="auto"/>
              </w:divBdr>
            </w:div>
            <w:div w:id="1049962458">
              <w:marLeft w:val="0"/>
              <w:marRight w:val="0"/>
              <w:marTop w:val="0"/>
              <w:marBottom w:val="0"/>
              <w:divBdr>
                <w:top w:val="none" w:sz="0" w:space="0" w:color="auto"/>
                <w:left w:val="none" w:sz="0" w:space="0" w:color="auto"/>
                <w:bottom w:val="none" w:sz="0" w:space="0" w:color="auto"/>
                <w:right w:val="none" w:sz="0" w:space="0" w:color="auto"/>
              </w:divBdr>
            </w:div>
            <w:div w:id="1354498102">
              <w:marLeft w:val="0"/>
              <w:marRight w:val="0"/>
              <w:marTop w:val="0"/>
              <w:marBottom w:val="0"/>
              <w:divBdr>
                <w:top w:val="none" w:sz="0" w:space="0" w:color="auto"/>
                <w:left w:val="none" w:sz="0" w:space="0" w:color="auto"/>
                <w:bottom w:val="none" w:sz="0" w:space="0" w:color="auto"/>
                <w:right w:val="none" w:sz="0" w:space="0" w:color="auto"/>
              </w:divBdr>
            </w:div>
            <w:div w:id="1487161232">
              <w:marLeft w:val="0"/>
              <w:marRight w:val="0"/>
              <w:marTop w:val="0"/>
              <w:marBottom w:val="0"/>
              <w:divBdr>
                <w:top w:val="none" w:sz="0" w:space="0" w:color="auto"/>
                <w:left w:val="none" w:sz="0" w:space="0" w:color="auto"/>
                <w:bottom w:val="none" w:sz="0" w:space="0" w:color="auto"/>
                <w:right w:val="none" w:sz="0" w:space="0" w:color="auto"/>
              </w:divBdr>
            </w:div>
          </w:divsChild>
        </w:div>
        <w:div w:id="878131418">
          <w:marLeft w:val="0"/>
          <w:marRight w:val="0"/>
          <w:marTop w:val="0"/>
          <w:marBottom w:val="0"/>
          <w:divBdr>
            <w:top w:val="none" w:sz="0" w:space="0" w:color="auto"/>
            <w:left w:val="none" w:sz="0" w:space="0" w:color="auto"/>
            <w:bottom w:val="none" w:sz="0" w:space="0" w:color="auto"/>
            <w:right w:val="none" w:sz="0" w:space="0" w:color="auto"/>
          </w:divBdr>
        </w:div>
        <w:div w:id="885725139">
          <w:marLeft w:val="0"/>
          <w:marRight w:val="0"/>
          <w:marTop w:val="0"/>
          <w:marBottom w:val="0"/>
          <w:divBdr>
            <w:top w:val="none" w:sz="0" w:space="0" w:color="auto"/>
            <w:left w:val="none" w:sz="0" w:space="0" w:color="auto"/>
            <w:bottom w:val="none" w:sz="0" w:space="0" w:color="auto"/>
            <w:right w:val="none" w:sz="0" w:space="0" w:color="auto"/>
          </w:divBdr>
        </w:div>
        <w:div w:id="1046369833">
          <w:marLeft w:val="0"/>
          <w:marRight w:val="0"/>
          <w:marTop w:val="0"/>
          <w:marBottom w:val="0"/>
          <w:divBdr>
            <w:top w:val="none" w:sz="0" w:space="0" w:color="auto"/>
            <w:left w:val="none" w:sz="0" w:space="0" w:color="auto"/>
            <w:bottom w:val="none" w:sz="0" w:space="0" w:color="auto"/>
            <w:right w:val="none" w:sz="0" w:space="0" w:color="auto"/>
          </w:divBdr>
        </w:div>
        <w:div w:id="1326854901">
          <w:marLeft w:val="0"/>
          <w:marRight w:val="0"/>
          <w:marTop w:val="0"/>
          <w:marBottom w:val="0"/>
          <w:divBdr>
            <w:top w:val="none" w:sz="0" w:space="0" w:color="auto"/>
            <w:left w:val="none" w:sz="0" w:space="0" w:color="auto"/>
            <w:bottom w:val="none" w:sz="0" w:space="0" w:color="auto"/>
            <w:right w:val="none" w:sz="0" w:space="0" w:color="auto"/>
          </w:divBdr>
        </w:div>
        <w:div w:id="1378163085">
          <w:marLeft w:val="0"/>
          <w:marRight w:val="0"/>
          <w:marTop w:val="0"/>
          <w:marBottom w:val="0"/>
          <w:divBdr>
            <w:top w:val="none" w:sz="0" w:space="0" w:color="auto"/>
            <w:left w:val="none" w:sz="0" w:space="0" w:color="auto"/>
            <w:bottom w:val="none" w:sz="0" w:space="0" w:color="auto"/>
            <w:right w:val="none" w:sz="0" w:space="0" w:color="auto"/>
          </w:divBdr>
        </w:div>
        <w:div w:id="1433278028">
          <w:marLeft w:val="0"/>
          <w:marRight w:val="0"/>
          <w:marTop w:val="0"/>
          <w:marBottom w:val="0"/>
          <w:divBdr>
            <w:top w:val="none" w:sz="0" w:space="0" w:color="auto"/>
            <w:left w:val="none" w:sz="0" w:space="0" w:color="auto"/>
            <w:bottom w:val="none" w:sz="0" w:space="0" w:color="auto"/>
            <w:right w:val="none" w:sz="0" w:space="0" w:color="auto"/>
          </w:divBdr>
        </w:div>
        <w:div w:id="1663584735">
          <w:marLeft w:val="0"/>
          <w:marRight w:val="0"/>
          <w:marTop w:val="0"/>
          <w:marBottom w:val="0"/>
          <w:divBdr>
            <w:top w:val="none" w:sz="0" w:space="0" w:color="auto"/>
            <w:left w:val="none" w:sz="0" w:space="0" w:color="auto"/>
            <w:bottom w:val="none" w:sz="0" w:space="0" w:color="auto"/>
            <w:right w:val="none" w:sz="0" w:space="0" w:color="auto"/>
          </w:divBdr>
        </w:div>
        <w:div w:id="1790204693">
          <w:marLeft w:val="0"/>
          <w:marRight w:val="0"/>
          <w:marTop w:val="0"/>
          <w:marBottom w:val="0"/>
          <w:divBdr>
            <w:top w:val="none" w:sz="0" w:space="0" w:color="auto"/>
            <w:left w:val="none" w:sz="0" w:space="0" w:color="auto"/>
            <w:bottom w:val="none" w:sz="0" w:space="0" w:color="auto"/>
            <w:right w:val="none" w:sz="0" w:space="0" w:color="auto"/>
          </w:divBdr>
        </w:div>
        <w:div w:id="1826700515">
          <w:marLeft w:val="0"/>
          <w:marRight w:val="0"/>
          <w:marTop w:val="0"/>
          <w:marBottom w:val="0"/>
          <w:divBdr>
            <w:top w:val="none" w:sz="0" w:space="0" w:color="auto"/>
            <w:left w:val="none" w:sz="0" w:space="0" w:color="auto"/>
            <w:bottom w:val="none" w:sz="0" w:space="0" w:color="auto"/>
            <w:right w:val="none" w:sz="0" w:space="0" w:color="auto"/>
          </w:divBdr>
        </w:div>
        <w:div w:id="1924413481">
          <w:marLeft w:val="0"/>
          <w:marRight w:val="0"/>
          <w:marTop w:val="0"/>
          <w:marBottom w:val="0"/>
          <w:divBdr>
            <w:top w:val="none" w:sz="0" w:space="0" w:color="auto"/>
            <w:left w:val="none" w:sz="0" w:space="0" w:color="auto"/>
            <w:bottom w:val="none" w:sz="0" w:space="0" w:color="auto"/>
            <w:right w:val="none" w:sz="0" w:space="0" w:color="auto"/>
          </w:divBdr>
        </w:div>
        <w:div w:id="1941640622">
          <w:marLeft w:val="0"/>
          <w:marRight w:val="0"/>
          <w:marTop w:val="0"/>
          <w:marBottom w:val="0"/>
          <w:divBdr>
            <w:top w:val="none" w:sz="0" w:space="0" w:color="auto"/>
            <w:left w:val="none" w:sz="0" w:space="0" w:color="auto"/>
            <w:bottom w:val="none" w:sz="0" w:space="0" w:color="auto"/>
            <w:right w:val="none" w:sz="0" w:space="0" w:color="auto"/>
          </w:divBdr>
        </w:div>
        <w:div w:id="1976328534">
          <w:marLeft w:val="0"/>
          <w:marRight w:val="0"/>
          <w:marTop w:val="0"/>
          <w:marBottom w:val="0"/>
          <w:divBdr>
            <w:top w:val="none" w:sz="0" w:space="0" w:color="auto"/>
            <w:left w:val="none" w:sz="0" w:space="0" w:color="auto"/>
            <w:bottom w:val="none" w:sz="0" w:space="0" w:color="auto"/>
            <w:right w:val="none" w:sz="0" w:space="0" w:color="auto"/>
          </w:divBdr>
        </w:div>
        <w:div w:id="2112972009">
          <w:marLeft w:val="0"/>
          <w:marRight w:val="0"/>
          <w:marTop w:val="0"/>
          <w:marBottom w:val="0"/>
          <w:divBdr>
            <w:top w:val="none" w:sz="0" w:space="0" w:color="auto"/>
            <w:left w:val="none" w:sz="0" w:space="0" w:color="auto"/>
            <w:bottom w:val="none" w:sz="0" w:space="0" w:color="auto"/>
            <w:right w:val="none" w:sz="0" w:space="0" w:color="auto"/>
          </w:divBdr>
        </w:div>
      </w:divsChild>
    </w:div>
    <w:div w:id="1666056291">
      <w:bodyDiv w:val="1"/>
      <w:marLeft w:val="0"/>
      <w:marRight w:val="0"/>
      <w:marTop w:val="0"/>
      <w:marBottom w:val="0"/>
      <w:divBdr>
        <w:top w:val="none" w:sz="0" w:space="0" w:color="auto"/>
        <w:left w:val="none" w:sz="0" w:space="0" w:color="auto"/>
        <w:bottom w:val="none" w:sz="0" w:space="0" w:color="auto"/>
        <w:right w:val="none" w:sz="0" w:space="0" w:color="auto"/>
      </w:divBdr>
      <w:divsChild>
        <w:div w:id="841891900">
          <w:marLeft w:val="0"/>
          <w:marRight w:val="0"/>
          <w:marTop w:val="0"/>
          <w:marBottom w:val="0"/>
          <w:divBdr>
            <w:top w:val="none" w:sz="0" w:space="0" w:color="auto"/>
            <w:left w:val="none" w:sz="0" w:space="0" w:color="auto"/>
            <w:bottom w:val="none" w:sz="0" w:space="0" w:color="auto"/>
            <w:right w:val="none" w:sz="0" w:space="0" w:color="auto"/>
          </w:divBdr>
        </w:div>
      </w:divsChild>
    </w:div>
    <w:div w:id="1666207963">
      <w:bodyDiv w:val="1"/>
      <w:marLeft w:val="0"/>
      <w:marRight w:val="0"/>
      <w:marTop w:val="0"/>
      <w:marBottom w:val="0"/>
      <w:divBdr>
        <w:top w:val="none" w:sz="0" w:space="0" w:color="auto"/>
        <w:left w:val="none" w:sz="0" w:space="0" w:color="auto"/>
        <w:bottom w:val="none" w:sz="0" w:space="0" w:color="auto"/>
        <w:right w:val="none" w:sz="0" w:space="0" w:color="auto"/>
      </w:divBdr>
      <w:divsChild>
        <w:div w:id="1235513014">
          <w:marLeft w:val="0"/>
          <w:marRight w:val="0"/>
          <w:marTop w:val="0"/>
          <w:marBottom w:val="0"/>
          <w:divBdr>
            <w:top w:val="none" w:sz="0" w:space="0" w:color="auto"/>
            <w:left w:val="none" w:sz="0" w:space="0" w:color="auto"/>
            <w:bottom w:val="none" w:sz="0" w:space="0" w:color="auto"/>
            <w:right w:val="none" w:sz="0" w:space="0" w:color="auto"/>
          </w:divBdr>
        </w:div>
        <w:div w:id="1350982534">
          <w:marLeft w:val="0"/>
          <w:marRight w:val="0"/>
          <w:marTop w:val="0"/>
          <w:marBottom w:val="0"/>
          <w:divBdr>
            <w:top w:val="none" w:sz="0" w:space="0" w:color="auto"/>
            <w:left w:val="none" w:sz="0" w:space="0" w:color="auto"/>
            <w:bottom w:val="none" w:sz="0" w:space="0" w:color="auto"/>
            <w:right w:val="none" w:sz="0" w:space="0" w:color="auto"/>
          </w:divBdr>
        </w:div>
        <w:div w:id="1623147954">
          <w:marLeft w:val="0"/>
          <w:marRight w:val="0"/>
          <w:marTop w:val="0"/>
          <w:marBottom w:val="0"/>
          <w:divBdr>
            <w:top w:val="none" w:sz="0" w:space="0" w:color="auto"/>
            <w:left w:val="none" w:sz="0" w:space="0" w:color="auto"/>
            <w:bottom w:val="none" w:sz="0" w:space="0" w:color="auto"/>
            <w:right w:val="none" w:sz="0" w:space="0" w:color="auto"/>
          </w:divBdr>
        </w:div>
      </w:divsChild>
    </w:div>
    <w:div w:id="1667827504">
      <w:bodyDiv w:val="1"/>
      <w:marLeft w:val="0"/>
      <w:marRight w:val="0"/>
      <w:marTop w:val="0"/>
      <w:marBottom w:val="0"/>
      <w:divBdr>
        <w:top w:val="none" w:sz="0" w:space="0" w:color="auto"/>
        <w:left w:val="none" w:sz="0" w:space="0" w:color="auto"/>
        <w:bottom w:val="none" w:sz="0" w:space="0" w:color="auto"/>
        <w:right w:val="none" w:sz="0" w:space="0" w:color="auto"/>
      </w:divBdr>
      <w:divsChild>
        <w:div w:id="1181433586">
          <w:marLeft w:val="0"/>
          <w:marRight w:val="0"/>
          <w:marTop w:val="0"/>
          <w:marBottom w:val="0"/>
          <w:divBdr>
            <w:top w:val="none" w:sz="0" w:space="0" w:color="auto"/>
            <w:left w:val="none" w:sz="0" w:space="0" w:color="auto"/>
            <w:bottom w:val="none" w:sz="0" w:space="0" w:color="auto"/>
            <w:right w:val="none" w:sz="0" w:space="0" w:color="auto"/>
          </w:divBdr>
          <w:divsChild>
            <w:div w:id="1838692454">
              <w:marLeft w:val="0"/>
              <w:marRight w:val="0"/>
              <w:marTop w:val="0"/>
              <w:marBottom w:val="0"/>
              <w:divBdr>
                <w:top w:val="none" w:sz="0" w:space="0" w:color="auto"/>
                <w:left w:val="none" w:sz="0" w:space="0" w:color="auto"/>
                <w:bottom w:val="none" w:sz="0" w:space="0" w:color="auto"/>
                <w:right w:val="none" w:sz="0" w:space="0" w:color="auto"/>
              </w:divBdr>
              <w:divsChild>
                <w:div w:id="113181706">
                  <w:marLeft w:val="0"/>
                  <w:marRight w:val="0"/>
                  <w:marTop w:val="0"/>
                  <w:marBottom w:val="0"/>
                  <w:divBdr>
                    <w:top w:val="none" w:sz="0" w:space="0" w:color="auto"/>
                    <w:left w:val="none" w:sz="0" w:space="0" w:color="auto"/>
                    <w:bottom w:val="none" w:sz="0" w:space="0" w:color="auto"/>
                    <w:right w:val="none" w:sz="0" w:space="0" w:color="auto"/>
                  </w:divBdr>
                </w:div>
                <w:div w:id="415903567">
                  <w:marLeft w:val="0"/>
                  <w:marRight w:val="0"/>
                  <w:marTop w:val="0"/>
                  <w:marBottom w:val="0"/>
                  <w:divBdr>
                    <w:top w:val="none" w:sz="0" w:space="0" w:color="auto"/>
                    <w:left w:val="none" w:sz="0" w:space="0" w:color="auto"/>
                    <w:bottom w:val="none" w:sz="0" w:space="0" w:color="auto"/>
                    <w:right w:val="none" w:sz="0" w:space="0" w:color="auto"/>
                  </w:divBdr>
                </w:div>
                <w:div w:id="1239708002">
                  <w:marLeft w:val="0"/>
                  <w:marRight w:val="0"/>
                  <w:marTop w:val="0"/>
                  <w:marBottom w:val="0"/>
                  <w:divBdr>
                    <w:top w:val="none" w:sz="0" w:space="0" w:color="auto"/>
                    <w:left w:val="none" w:sz="0" w:space="0" w:color="auto"/>
                    <w:bottom w:val="none" w:sz="0" w:space="0" w:color="auto"/>
                    <w:right w:val="none" w:sz="0" w:space="0" w:color="auto"/>
                  </w:divBdr>
                </w:div>
                <w:div w:id="1825394389">
                  <w:marLeft w:val="0"/>
                  <w:marRight w:val="0"/>
                  <w:marTop w:val="0"/>
                  <w:marBottom w:val="0"/>
                  <w:divBdr>
                    <w:top w:val="none" w:sz="0" w:space="0" w:color="auto"/>
                    <w:left w:val="none" w:sz="0" w:space="0" w:color="auto"/>
                    <w:bottom w:val="none" w:sz="0" w:space="0" w:color="auto"/>
                    <w:right w:val="none" w:sz="0" w:space="0" w:color="auto"/>
                  </w:divBdr>
                </w:div>
                <w:div w:id="1857112723">
                  <w:marLeft w:val="0"/>
                  <w:marRight w:val="0"/>
                  <w:marTop w:val="0"/>
                  <w:marBottom w:val="0"/>
                  <w:divBdr>
                    <w:top w:val="none" w:sz="0" w:space="0" w:color="auto"/>
                    <w:left w:val="none" w:sz="0" w:space="0" w:color="auto"/>
                    <w:bottom w:val="none" w:sz="0" w:space="0" w:color="auto"/>
                    <w:right w:val="none" w:sz="0" w:space="0" w:color="auto"/>
                  </w:divBdr>
                </w:div>
                <w:div w:id="19932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9040">
      <w:bodyDiv w:val="1"/>
      <w:marLeft w:val="0"/>
      <w:marRight w:val="0"/>
      <w:marTop w:val="0"/>
      <w:marBottom w:val="0"/>
      <w:divBdr>
        <w:top w:val="none" w:sz="0" w:space="0" w:color="auto"/>
        <w:left w:val="none" w:sz="0" w:space="0" w:color="auto"/>
        <w:bottom w:val="none" w:sz="0" w:space="0" w:color="auto"/>
        <w:right w:val="none" w:sz="0" w:space="0" w:color="auto"/>
      </w:divBdr>
      <w:divsChild>
        <w:div w:id="86658749">
          <w:marLeft w:val="0"/>
          <w:marRight w:val="0"/>
          <w:marTop w:val="0"/>
          <w:marBottom w:val="0"/>
          <w:divBdr>
            <w:top w:val="none" w:sz="0" w:space="0" w:color="auto"/>
            <w:left w:val="none" w:sz="0" w:space="0" w:color="auto"/>
            <w:bottom w:val="none" w:sz="0" w:space="0" w:color="auto"/>
            <w:right w:val="none" w:sz="0" w:space="0" w:color="auto"/>
          </w:divBdr>
        </w:div>
        <w:div w:id="174537655">
          <w:marLeft w:val="0"/>
          <w:marRight w:val="0"/>
          <w:marTop w:val="0"/>
          <w:marBottom w:val="0"/>
          <w:divBdr>
            <w:top w:val="none" w:sz="0" w:space="0" w:color="auto"/>
            <w:left w:val="none" w:sz="0" w:space="0" w:color="auto"/>
            <w:bottom w:val="none" w:sz="0" w:space="0" w:color="auto"/>
            <w:right w:val="none" w:sz="0" w:space="0" w:color="auto"/>
          </w:divBdr>
        </w:div>
        <w:div w:id="176045627">
          <w:marLeft w:val="0"/>
          <w:marRight w:val="0"/>
          <w:marTop w:val="0"/>
          <w:marBottom w:val="0"/>
          <w:divBdr>
            <w:top w:val="none" w:sz="0" w:space="0" w:color="auto"/>
            <w:left w:val="none" w:sz="0" w:space="0" w:color="auto"/>
            <w:bottom w:val="none" w:sz="0" w:space="0" w:color="auto"/>
            <w:right w:val="none" w:sz="0" w:space="0" w:color="auto"/>
          </w:divBdr>
        </w:div>
        <w:div w:id="176847509">
          <w:marLeft w:val="0"/>
          <w:marRight w:val="0"/>
          <w:marTop w:val="0"/>
          <w:marBottom w:val="0"/>
          <w:divBdr>
            <w:top w:val="none" w:sz="0" w:space="0" w:color="auto"/>
            <w:left w:val="none" w:sz="0" w:space="0" w:color="auto"/>
            <w:bottom w:val="none" w:sz="0" w:space="0" w:color="auto"/>
            <w:right w:val="none" w:sz="0" w:space="0" w:color="auto"/>
          </w:divBdr>
        </w:div>
        <w:div w:id="283081828">
          <w:marLeft w:val="0"/>
          <w:marRight w:val="0"/>
          <w:marTop w:val="0"/>
          <w:marBottom w:val="0"/>
          <w:divBdr>
            <w:top w:val="none" w:sz="0" w:space="0" w:color="auto"/>
            <w:left w:val="none" w:sz="0" w:space="0" w:color="auto"/>
            <w:bottom w:val="none" w:sz="0" w:space="0" w:color="auto"/>
            <w:right w:val="none" w:sz="0" w:space="0" w:color="auto"/>
          </w:divBdr>
        </w:div>
        <w:div w:id="512377514">
          <w:marLeft w:val="0"/>
          <w:marRight w:val="0"/>
          <w:marTop w:val="0"/>
          <w:marBottom w:val="0"/>
          <w:divBdr>
            <w:top w:val="none" w:sz="0" w:space="0" w:color="auto"/>
            <w:left w:val="none" w:sz="0" w:space="0" w:color="auto"/>
            <w:bottom w:val="none" w:sz="0" w:space="0" w:color="auto"/>
            <w:right w:val="none" w:sz="0" w:space="0" w:color="auto"/>
          </w:divBdr>
        </w:div>
        <w:div w:id="551773294">
          <w:marLeft w:val="0"/>
          <w:marRight w:val="0"/>
          <w:marTop w:val="0"/>
          <w:marBottom w:val="0"/>
          <w:divBdr>
            <w:top w:val="none" w:sz="0" w:space="0" w:color="auto"/>
            <w:left w:val="none" w:sz="0" w:space="0" w:color="auto"/>
            <w:bottom w:val="none" w:sz="0" w:space="0" w:color="auto"/>
            <w:right w:val="none" w:sz="0" w:space="0" w:color="auto"/>
          </w:divBdr>
        </w:div>
        <w:div w:id="616529490">
          <w:marLeft w:val="0"/>
          <w:marRight w:val="0"/>
          <w:marTop w:val="0"/>
          <w:marBottom w:val="0"/>
          <w:divBdr>
            <w:top w:val="none" w:sz="0" w:space="0" w:color="auto"/>
            <w:left w:val="none" w:sz="0" w:space="0" w:color="auto"/>
            <w:bottom w:val="none" w:sz="0" w:space="0" w:color="auto"/>
            <w:right w:val="none" w:sz="0" w:space="0" w:color="auto"/>
          </w:divBdr>
        </w:div>
        <w:div w:id="715396824">
          <w:marLeft w:val="0"/>
          <w:marRight w:val="0"/>
          <w:marTop w:val="0"/>
          <w:marBottom w:val="0"/>
          <w:divBdr>
            <w:top w:val="none" w:sz="0" w:space="0" w:color="auto"/>
            <w:left w:val="none" w:sz="0" w:space="0" w:color="auto"/>
            <w:bottom w:val="none" w:sz="0" w:space="0" w:color="auto"/>
            <w:right w:val="none" w:sz="0" w:space="0" w:color="auto"/>
          </w:divBdr>
        </w:div>
        <w:div w:id="925722748">
          <w:marLeft w:val="0"/>
          <w:marRight w:val="0"/>
          <w:marTop w:val="0"/>
          <w:marBottom w:val="0"/>
          <w:divBdr>
            <w:top w:val="none" w:sz="0" w:space="0" w:color="auto"/>
            <w:left w:val="none" w:sz="0" w:space="0" w:color="auto"/>
            <w:bottom w:val="none" w:sz="0" w:space="0" w:color="auto"/>
            <w:right w:val="none" w:sz="0" w:space="0" w:color="auto"/>
          </w:divBdr>
        </w:div>
        <w:div w:id="928002222">
          <w:marLeft w:val="0"/>
          <w:marRight w:val="0"/>
          <w:marTop w:val="0"/>
          <w:marBottom w:val="0"/>
          <w:divBdr>
            <w:top w:val="none" w:sz="0" w:space="0" w:color="auto"/>
            <w:left w:val="none" w:sz="0" w:space="0" w:color="auto"/>
            <w:bottom w:val="none" w:sz="0" w:space="0" w:color="auto"/>
            <w:right w:val="none" w:sz="0" w:space="0" w:color="auto"/>
          </w:divBdr>
        </w:div>
        <w:div w:id="1049915399">
          <w:marLeft w:val="0"/>
          <w:marRight w:val="0"/>
          <w:marTop w:val="0"/>
          <w:marBottom w:val="0"/>
          <w:divBdr>
            <w:top w:val="none" w:sz="0" w:space="0" w:color="auto"/>
            <w:left w:val="none" w:sz="0" w:space="0" w:color="auto"/>
            <w:bottom w:val="none" w:sz="0" w:space="0" w:color="auto"/>
            <w:right w:val="none" w:sz="0" w:space="0" w:color="auto"/>
          </w:divBdr>
        </w:div>
        <w:div w:id="1074929926">
          <w:marLeft w:val="0"/>
          <w:marRight w:val="0"/>
          <w:marTop w:val="0"/>
          <w:marBottom w:val="0"/>
          <w:divBdr>
            <w:top w:val="none" w:sz="0" w:space="0" w:color="auto"/>
            <w:left w:val="none" w:sz="0" w:space="0" w:color="auto"/>
            <w:bottom w:val="none" w:sz="0" w:space="0" w:color="auto"/>
            <w:right w:val="none" w:sz="0" w:space="0" w:color="auto"/>
          </w:divBdr>
        </w:div>
        <w:div w:id="1076781683">
          <w:marLeft w:val="0"/>
          <w:marRight w:val="0"/>
          <w:marTop w:val="0"/>
          <w:marBottom w:val="0"/>
          <w:divBdr>
            <w:top w:val="none" w:sz="0" w:space="0" w:color="auto"/>
            <w:left w:val="none" w:sz="0" w:space="0" w:color="auto"/>
            <w:bottom w:val="none" w:sz="0" w:space="0" w:color="auto"/>
            <w:right w:val="none" w:sz="0" w:space="0" w:color="auto"/>
          </w:divBdr>
        </w:div>
        <w:div w:id="1120493431">
          <w:marLeft w:val="0"/>
          <w:marRight w:val="0"/>
          <w:marTop w:val="0"/>
          <w:marBottom w:val="0"/>
          <w:divBdr>
            <w:top w:val="none" w:sz="0" w:space="0" w:color="auto"/>
            <w:left w:val="none" w:sz="0" w:space="0" w:color="auto"/>
            <w:bottom w:val="none" w:sz="0" w:space="0" w:color="auto"/>
            <w:right w:val="none" w:sz="0" w:space="0" w:color="auto"/>
          </w:divBdr>
        </w:div>
        <w:div w:id="1140416871">
          <w:marLeft w:val="0"/>
          <w:marRight w:val="0"/>
          <w:marTop w:val="0"/>
          <w:marBottom w:val="0"/>
          <w:divBdr>
            <w:top w:val="none" w:sz="0" w:space="0" w:color="auto"/>
            <w:left w:val="none" w:sz="0" w:space="0" w:color="auto"/>
            <w:bottom w:val="none" w:sz="0" w:space="0" w:color="auto"/>
            <w:right w:val="none" w:sz="0" w:space="0" w:color="auto"/>
          </w:divBdr>
        </w:div>
        <w:div w:id="1154181029">
          <w:marLeft w:val="0"/>
          <w:marRight w:val="0"/>
          <w:marTop w:val="0"/>
          <w:marBottom w:val="0"/>
          <w:divBdr>
            <w:top w:val="none" w:sz="0" w:space="0" w:color="auto"/>
            <w:left w:val="none" w:sz="0" w:space="0" w:color="auto"/>
            <w:bottom w:val="none" w:sz="0" w:space="0" w:color="auto"/>
            <w:right w:val="none" w:sz="0" w:space="0" w:color="auto"/>
          </w:divBdr>
        </w:div>
        <w:div w:id="1208494132">
          <w:marLeft w:val="0"/>
          <w:marRight w:val="0"/>
          <w:marTop w:val="0"/>
          <w:marBottom w:val="0"/>
          <w:divBdr>
            <w:top w:val="none" w:sz="0" w:space="0" w:color="auto"/>
            <w:left w:val="none" w:sz="0" w:space="0" w:color="auto"/>
            <w:bottom w:val="none" w:sz="0" w:space="0" w:color="auto"/>
            <w:right w:val="none" w:sz="0" w:space="0" w:color="auto"/>
          </w:divBdr>
        </w:div>
        <w:div w:id="1250306663">
          <w:marLeft w:val="0"/>
          <w:marRight w:val="0"/>
          <w:marTop w:val="0"/>
          <w:marBottom w:val="0"/>
          <w:divBdr>
            <w:top w:val="none" w:sz="0" w:space="0" w:color="auto"/>
            <w:left w:val="none" w:sz="0" w:space="0" w:color="auto"/>
            <w:bottom w:val="none" w:sz="0" w:space="0" w:color="auto"/>
            <w:right w:val="none" w:sz="0" w:space="0" w:color="auto"/>
          </w:divBdr>
        </w:div>
        <w:div w:id="1467048018">
          <w:marLeft w:val="0"/>
          <w:marRight w:val="0"/>
          <w:marTop w:val="0"/>
          <w:marBottom w:val="0"/>
          <w:divBdr>
            <w:top w:val="none" w:sz="0" w:space="0" w:color="auto"/>
            <w:left w:val="none" w:sz="0" w:space="0" w:color="auto"/>
            <w:bottom w:val="none" w:sz="0" w:space="0" w:color="auto"/>
            <w:right w:val="none" w:sz="0" w:space="0" w:color="auto"/>
          </w:divBdr>
        </w:div>
        <w:div w:id="1469518824">
          <w:marLeft w:val="0"/>
          <w:marRight w:val="0"/>
          <w:marTop w:val="0"/>
          <w:marBottom w:val="0"/>
          <w:divBdr>
            <w:top w:val="none" w:sz="0" w:space="0" w:color="auto"/>
            <w:left w:val="none" w:sz="0" w:space="0" w:color="auto"/>
            <w:bottom w:val="none" w:sz="0" w:space="0" w:color="auto"/>
            <w:right w:val="none" w:sz="0" w:space="0" w:color="auto"/>
          </w:divBdr>
        </w:div>
        <w:div w:id="1545210522">
          <w:marLeft w:val="0"/>
          <w:marRight w:val="0"/>
          <w:marTop w:val="0"/>
          <w:marBottom w:val="0"/>
          <w:divBdr>
            <w:top w:val="none" w:sz="0" w:space="0" w:color="auto"/>
            <w:left w:val="none" w:sz="0" w:space="0" w:color="auto"/>
            <w:bottom w:val="none" w:sz="0" w:space="0" w:color="auto"/>
            <w:right w:val="none" w:sz="0" w:space="0" w:color="auto"/>
          </w:divBdr>
        </w:div>
        <w:div w:id="1552614366">
          <w:marLeft w:val="0"/>
          <w:marRight w:val="0"/>
          <w:marTop w:val="0"/>
          <w:marBottom w:val="0"/>
          <w:divBdr>
            <w:top w:val="none" w:sz="0" w:space="0" w:color="auto"/>
            <w:left w:val="none" w:sz="0" w:space="0" w:color="auto"/>
            <w:bottom w:val="none" w:sz="0" w:space="0" w:color="auto"/>
            <w:right w:val="none" w:sz="0" w:space="0" w:color="auto"/>
          </w:divBdr>
        </w:div>
        <w:div w:id="1568765415">
          <w:marLeft w:val="0"/>
          <w:marRight w:val="0"/>
          <w:marTop w:val="0"/>
          <w:marBottom w:val="0"/>
          <w:divBdr>
            <w:top w:val="none" w:sz="0" w:space="0" w:color="auto"/>
            <w:left w:val="none" w:sz="0" w:space="0" w:color="auto"/>
            <w:bottom w:val="none" w:sz="0" w:space="0" w:color="auto"/>
            <w:right w:val="none" w:sz="0" w:space="0" w:color="auto"/>
          </w:divBdr>
        </w:div>
        <w:div w:id="1641302700">
          <w:marLeft w:val="0"/>
          <w:marRight w:val="0"/>
          <w:marTop w:val="0"/>
          <w:marBottom w:val="0"/>
          <w:divBdr>
            <w:top w:val="none" w:sz="0" w:space="0" w:color="auto"/>
            <w:left w:val="none" w:sz="0" w:space="0" w:color="auto"/>
            <w:bottom w:val="none" w:sz="0" w:space="0" w:color="auto"/>
            <w:right w:val="none" w:sz="0" w:space="0" w:color="auto"/>
          </w:divBdr>
        </w:div>
        <w:div w:id="1662733751">
          <w:marLeft w:val="0"/>
          <w:marRight w:val="0"/>
          <w:marTop w:val="0"/>
          <w:marBottom w:val="0"/>
          <w:divBdr>
            <w:top w:val="none" w:sz="0" w:space="0" w:color="auto"/>
            <w:left w:val="none" w:sz="0" w:space="0" w:color="auto"/>
            <w:bottom w:val="none" w:sz="0" w:space="0" w:color="auto"/>
            <w:right w:val="none" w:sz="0" w:space="0" w:color="auto"/>
          </w:divBdr>
        </w:div>
        <w:div w:id="1792549551">
          <w:marLeft w:val="0"/>
          <w:marRight w:val="0"/>
          <w:marTop w:val="0"/>
          <w:marBottom w:val="0"/>
          <w:divBdr>
            <w:top w:val="none" w:sz="0" w:space="0" w:color="auto"/>
            <w:left w:val="none" w:sz="0" w:space="0" w:color="auto"/>
            <w:bottom w:val="none" w:sz="0" w:space="0" w:color="auto"/>
            <w:right w:val="none" w:sz="0" w:space="0" w:color="auto"/>
          </w:divBdr>
        </w:div>
        <w:div w:id="1986468099">
          <w:marLeft w:val="0"/>
          <w:marRight w:val="0"/>
          <w:marTop w:val="0"/>
          <w:marBottom w:val="0"/>
          <w:divBdr>
            <w:top w:val="none" w:sz="0" w:space="0" w:color="auto"/>
            <w:left w:val="none" w:sz="0" w:space="0" w:color="auto"/>
            <w:bottom w:val="none" w:sz="0" w:space="0" w:color="auto"/>
            <w:right w:val="none" w:sz="0" w:space="0" w:color="auto"/>
          </w:divBdr>
        </w:div>
        <w:div w:id="1996957614">
          <w:marLeft w:val="0"/>
          <w:marRight w:val="0"/>
          <w:marTop w:val="0"/>
          <w:marBottom w:val="0"/>
          <w:divBdr>
            <w:top w:val="none" w:sz="0" w:space="0" w:color="auto"/>
            <w:left w:val="none" w:sz="0" w:space="0" w:color="auto"/>
            <w:bottom w:val="none" w:sz="0" w:space="0" w:color="auto"/>
            <w:right w:val="none" w:sz="0" w:space="0" w:color="auto"/>
          </w:divBdr>
        </w:div>
        <w:div w:id="2022313964">
          <w:marLeft w:val="0"/>
          <w:marRight w:val="0"/>
          <w:marTop w:val="0"/>
          <w:marBottom w:val="0"/>
          <w:divBdr>
            <w:top w:val="none" w:sz="0" w:space="0" w:color="auto"/>
            <w:left w:val="none" w:sz="0" w:space="0" w:color="auto"/>
            <w:bottom w:val="none" w:sz="0" w:space="0" w:color="auto"/>
            <w:right w:val="none" w:sz="0" w:space="0" w:color="auto"/>
          </w:divBdr>
        </w:div>
        <w:div w:id="2052654786">
          <w:marLeft w:val="0"/>
          <w:marRight w:val="0"/>
          <w:marTop w:val="0"/>
          <w:marBottom w:val="0"/>
          <w:divBdr>
            <w:top w:val="none" w:sz="0" w:space="0" w:color="auto"/>
            <w:left w:val="none" w:sz="0" w:space="0" w:color="auto"/>
            <w:bottom w:val="none" w:sz="0" w:space="0" w:color="auto"/>
            <w:right w:val="none" w:sz="0" w:space="0" w:color="auto"/>
          </w:divBdr>
        </w:div>
        <w:div w:id="2075347350">
          <w:marLeft w:val="0"/>
          <w:marRight w:val="0"/>
          <w:marTop w:val="0"/>
          <w:marBottom w:val="0"/>
          <w:divBdr>
            <w:top w:val="none" w:sz="0" w:space="0" w:color="auto"/>
            <w:left w:val="none" w:sz="0" w:space="0" w:color="auto"/>
            <w:bottom w:val="none" w:sz="0" w:space="0" w:color="auto"/>
            <w:right w:val="none" w:sz="0" w:space="0" w:color="auto"/>
          </w:divBdr>
        </w:div>
        <w:div w:id="2075660270">
          <w:marLeft w:val="0"/>
          <w:marRight w:val="0"/>
          <w:marTop w:val="0"/>
          <w:marBottom w:val="0"/>
          <w:divBdr>
            <w:top w:val="none" w:sz="0" w:space="0" w:color="auto"/>
            <w:left w:val="none" w:sz="0" w:space="0" w:color="auto"/>
            <w:bottom w:val="none" w:sz="0" w:space="0" w:color="auto"/>
            <w:right w:val="none" w:sz="0" w:space="0" w:color="auto"/>
          </w:divBdr>
        </w:div>
        <w:div w:id="2124766754">
          <w:marLeft w:val="0"/>
          <w:marRight w:val="0"/>
          <w:marTop w:val="0"/>
          <w:marBottom w:val="0"/>
          <w:divBdr>
            <w:top w:val="none" w:sz="0" w:space="0" w:color="auto"/>
            <w:left w:val="none" w:sz="0" w:space="0" w:color="auto"/>
            <w:bottom w:val="none" w:sz="0" w:space="0" w:color="auto"/>
            <w:right w:val="none" w:sz="0" w:space="0" w:color="auto"/>
          </w:divBdr>
        </w:div>
      </w:divsChild>
    </w:div>
    <w:div w:id="1669749869">
      <w:bodyDiv w:val="1"/>
      <w:marLeft w:val="0"/>
      <w:marRight w:val="0"/>
      <w:marTop w:val="0"/>
      <w:marBottom w:val="0"/>
      <w:divBdr>
        <w:top w:val="none" w:sz="0" w:space="0" w:color="auto"/>
        <w:left w:val="none" w:sz="0" w:space="0" w:color="auto"/>
        <w:bottom w:val="none" w:sz="0" w:space="0" w:color="auto"/>
        <w:right w:val="none" w:sz="0" w:space="0" w:color="auto"/>
      </w:divBdr>
    </w:div>
    <w:div w:id="1671634340">
      <w:bodyDiv w:val="1"/>
      <w:marLeft w:val="0"/>
      <w:marRight w:val="0"/>
      <w:marTop w:val="0"/>
      <w:marBottom w:val="0"/>
      <w:divBdr>
        <w:top w:val="none" w:sz="0" w:space="0" w:color="auto"/>
        <w:left w:val="none" w:sz="0" w:space="0" w:color="auto"/>
        <w:bottom w:val="none" w:sz="0" w:space="0" w:color="auto"/>
        <w:right w:val="none" w:sz="0" w:space="0" w:color="auto"/>
      </w:divBdr>
      <w:divsChild>
        <w:div w:id="996151133">
          <w:marLeft w:val="0"/>
          <w:marRight w:val="0"/>
          <w:marTop w:val="0"/>
          <w:marBottom w:val="0"/>
          <w:divBdr>
            <w:top w:val="none" w:sz="0" w:space="0" w:color="auto"/>
            <w:left w:val="none" w:sz="0" w:space="0" w:color="auto"/>
            <w:bottom w:val="none" w:sz="0" w:space="0" w:color="auto"/>
            <w:right w:val="none" w:sz="0" w:space="0" w:color="auto"/>
          </w:divBdr>
          <w:divsChild>
            <w:div w:id="1348799056">
              <w:marLeft w:val="0"/>
              <w:marRight w:val="0"/>
              <w:marTop w:val="0"/>
              <w:marBottom w:val="0"/>
              <w:divBdr>
                <w:top w:val="none" w:sz="0" w:space="0" w:color="auto"/>
                <w:left w:val="none" w:sz="0" w:space="0" w:color="auto"/>
                <w:bottom w:val="none" w:sz="0" w:space="0" w:color="auto"/>
                <w:right w:val="none" w:sz="0" w:space="0" w:color="auto"/>
              </w:divBdr>
              <w:divsChild>
                <w:div w:id="153878542">
                  <w:marLeft w:val="0"/>
                  <w:marRight w:val="0"/>
                  <w:marTop w:val="0"/>
                  <w:marBottom w:val="0"/>
                  <w:divBdr>
                    <w:top w:val="none" w:sz="0" w:space="0" w:color="auto"/>
                    <w:left w:val="none" w:sz="0" w:space="0" w:color="auto"/>
                    <w:bottom w:val="none" w:sz="0" w:space="0" w:color="auto"/>
                    <w:right w:val="none" w:sz="0" w:space="0" w:color="auto"/>
                  </w:divBdr>
                </w:div>
                <w:div w:id="240990110">
                  <w:marLeft w:val="0"/>
                  <w:marRight w:val="0"/>
                  <w:marTop w:val="0"/>
                  <w:marBottom w:val="0"/>
                  <w:divBdr>
                    <w:top w:val="none" w:sz="0" w:space="0" w:color="auto"/>
                    <w:left w:val="none" w:sz="0" w:space="0" w:color="auto"/>
                    <w:bottom w:val="none" w:sz="0" w:space="0" w:color="auto"/>
                    <w:right w:val="none" w:sz="0" w:space="0" w:color="auto"/>
                  </w:divBdr>
                </w:div>
                <w:div w:id="509875690">
                  <w:marLeft w:val="0"/>
                  <w:marRight w:val="0"/>
                  <w:marTop w:val="0"/>
                  <w:marBottom w:val="0"/>
                  <w:divBdr>
                    <w:top w:val="none" w:sz="0" w:space="0" w:color="auto"/>
                    <w:left w:val="none" w:sz="0" w:space="0" w:color="auto"/>
                    <w:bottom w:val="none" w:sz="0" w:space="0" w:color="auto"/>
                    <w:right w:val="none" w:sz="0" w:space="0" w:color="auto"/>
                  </w:divBdr>
                </w:div>
                <w:div w:id="541988819">
                  <w:marLeft w:val="0"/>
                  <w:marRight w:val="0"/>
                  <w:marTop w:val="0"/>
                  <w:marBottom w:val="0"/>
                  <w:divBdr>
                    <w:top w:val="none" w:sz="0" w:space="0" w:color="auto"/>
                    <w:left w:val="none" w:sz="0" w:space="0" w:color="auto"/>
                    <w:bottom w:val="none" w:sz="0" w:space="0" w:color="auto"/>
                    <w:right w:val="none" w:sz="0" w:space="0" w:color="auto"/>
                  </w:divBdr>
                </w:div>
                <w:div w:id="766266055">
                  <w:marLeft w:val="0"/>
                  <w:marRight w:val="0"/>
                  <w:marTop w:val="0"/>
                  <w:marBottom w:val="0"/>
                  <w:divBdr>
                    <w:top w:val="none" w:sz="0" w:space="0" w:color="auto"/>
                    <w:left w:val="none" w:sz="0" w:space="0" w:color="auto"/>
                    <w:bottom w:val="none" w:sz="0" w:space="0" w:color="auto"/>
                    <w:right w:val="none" w:sz="0" w:space="0" w:color="auto"/>
                  </w:divBdr>
                </w:div>
                <w:div w:id="932128214">
                  <w:marLeft w:val="0"/>
                  <w:marRight w:val="0"/>
                  <w:marTop w:val="0"/>
                  <w:marBottom w:val="0"/>
                  <w:divBdr>
                    <w:top w:val="none" w:sz="0" w:space="0" w:color="auto"/>
                    <w:left w:val="none" w:sz="0" w:space="0" w:color="auto"/>
                    <w:bottom w:val="none" w:sz="0" w:space="0" w:color="auto"/>
                    <w:right w:val="none" w:sz="0" w:space="0" w:color="auto"/>
                  </w:divBdr>
                </w:div>
                <w:div w:id="1173111371">
                  <w:marLeft w:val="0"/>
                  <w:marRight w:val="0"/>
                  <w:marTop w:val="0"/>
                  <w:marBottom w:val="0"/>
                  <w:divBdr>
                    <w:top w:val="none" w:sz="0" w:space="0" w:color="auto"/>
                    <w:left w:val="none" w:sz="0" w:space="0" w:color="auto"/>
                    <w:bottom w:val="none" w:sz="0" w:space="0" w:color="auto"/>
                    <w:right w:val="none" w:sz="0" w:space="0" w:color="auto"/>
                  </w:divBdr>
                </w:div>
                <w:div w:id="1432891838">
                  <w:marLeft w:val="0"/>
                  <w:marRight w:val="0"/>
                  <w:marTop w:val="0"/>
                  <w:marBottom w:val="0"/>
                  <w:divBdr>
                    <w:top w:val="none" w:sz="0" w:space="0" w:color="auto"/>
                    <w:left w:val="none" w:sz="0" w:space="0" w:color="auto"/>
                    <w:bottom w:val="none" w:sz="0" w:space="0" w:color="auto"/>
                    <w:right w:val="none" w:sz="0" w:space="0" w:color="auto"/>
                  </w:divBdr>
                </w:div>
                <w:div w:id="1651714780">
                  <w:marLeft w:val="0"/>
                  <w:marRight w:val="0"/>
                  <w:marTop w:val="0"/>
                  <w:marBottom w:val="0"/>
                  <w:divBdr>
                    <w:top w:val="none" w:sz="0" w:space="0" w:color="auto"/>
                    <w:left w:val="none" w:sz="0" w:space="0" w:color="auto"/>
                    <w:bottom w:val="none" w:sz="0" w:space="0" w:color="auto"/>
                    <w:right w:val="none" w:sz="0" w:space="0" w:color="auto"/>
                  </w:divBdr>
                </w:div>
                <w:div w:id="1848447550">
                  <w:marLeft w:val="0"/>
                  <w:marRight w:val="0"/>
                  <w:marTop w:val="0"/>
                  <w:marBottom w:val="0"/>
                  <w:divBdr>
                    <w:top w:val="none" w:sz="0" w:space="0" w:color="auto"/>
                    <w:left w:val="none" w:sz="0" w:space="0" w:color="auto"/>
                    <w:bottom w:val="none" w:sz="0" w:space="0" w:color="auto"/>
                    <w:right w:val="none" w:sz="0" w:space="0" w:color="auto"/>
                  </w:divBdr>
                </w:div>
                <w:div w:id="19473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05722">
      <w:bodyDiv w:val="1"/>
      <w:marLeft w:val="0"/>
      <w:marRight w:val="0"/>
      <w:marTop w:val="0"/>
      <w:marBottom w:val="0"/>
      <w:divBdr>
        <w:top w:val="none" w:sz="0" w:space="0" w:color="auto"/>
        <w:left w:val="none" w:sz="0" w:space="0" w:color="auto"/>
        <w:bottom w:val="none" w:sz="0" w:space="0" w:color="auto"/>
        <w:right w:val="none" w:sz="0" w:space="0" w:color="auto"/>
      </w:divBdr>
    </w:div>
    <w:div w:id="1672833916">
      <w:bodyDiv w:val="1"/>
      <w:marLeft w:val="0"/>
      <w:marRight w:val="0"/>
      <w:marTop w:val="0"/>
      <w:marBottom w:val="0"/>
      <w:divBdr>
        <w:top w:val="none" w:sz="0" w:space="0" w:color="auto"/>
        <w:left w:val="none" w:sz="0" w:space="0" w:color="auto"/>
        <w:bottom w:val="none" w:sz="0" w:space="0" w:color="auto"/>
        <w:right w:val="none" w:sz="0" w:space="0" w:color="auto"/>
      </w:divBdr>
    </w:div>
    <w:div w:id="1673533759">
      <w:bodyDiv w:val="1"/>
      <w:marLeft w:val="0"/>
      <w:marRight w:val="0"/>
      <w:marTop w:val="0"/>
      <w:marBottom w:val="0"/>
      <w:divBdr>
        <w:top w:val="none" w:sz="0" w:space="0" w:color="auto"/>
        <w:left w:val="none" w:sz="0" w:space="0" w:color="auto"/>
        <w:bottom w:val="none" w:sz="0" w:space="0" w:color="auto"/>
        <w:right w:val="none" w:sz="0" w:space="0" w:color="auto"/>
      </w:divBdr>
      <w:divsChild>
        <w:div w:id="187109878">
          <w:marLeft w:val="0"/>
          <w:marRight w:val="0"/>
          <w:marTop w:val="0"/>
          <w:marBottom w:val="0"/>
          <w:divBdr>
            <w:top w:val="none" w:sz="0" w:space="0" w:color="auto"/>
            <w:left w:val="none" w:sz="0" w:space="0" w:color="auto"/>
            <w:bottom w:val="none" w:sz="0" w:space="0" w:color="auto"/>
            <w:right w:val="none" w:sz="0" w:space="0" w:color="auto"/>
          </w:divBdr>
        </w:div>
        <w:div w:id="443774512">
          <w:marLeft w:val="0"/>
          <w:marRight w:val="0"/>
          <w:marTop w:val="0"/>
          <w:marBottom w:val="0"/>
          <w:divBdr>
            <w:top w:val="none" w:sz="0" w:space="0" w:color="auto"/>
            <w:left w:val="none" w:sz="0" w:space="0" w:color="auto"/>
            <w:bottom w:val="none" w:sz="0" w:space="0" w:color="auto"/>
            <w:right w:val="none" w:sz="0" w:space="0" w:color="auto"/>
          </w:divBdr>
        </w:div>
        <w:div w:id="515854190">
          <w:marLeft w:val="0"/>
          <w:marRight w:val="0"/>
          <w:marTop w:val="0"/>
          <w:marBottom w:val="0"/>
          <w:divBdr>
            <w:top w:val="none" w:sz="0" w:space="0" w:color="auto"/>
            <w:left w:val="none" w:sz="0" w:space="0" w:color="auto"/>
            <w:bottom w:val="none" w:sz="0" w:space="0" w:color="auto"/>
            <w:right w:val="none" w:sz="0" w:space="0" w:color="auto"/>
          </w:divBdr>
        </w:div>
        <w:div w:id="874586955">
          <w:marLeft w:val="0"/>
          <w:marRight w:val="0"/>
          <w:marTop w:val="0"/>
          <w:marBottom w:val="0"/>
          <w:divBdr>
            <w:top w:val="none" w:sz="0" w:space="0" w:color="auto"/>
            <w:left w:val="none" w:sz="0" w:space="0" w:color="auto"/>
            <w:bottom w:val="none" w:sz="0" w:space="0" w:color="auto"/>
            <w:right w:val="none" w:sz="0" w:space="0" w:color="auto"/>
          </w:divBdr>
        </w:div>
        <w:div w:id="1030106839">
          <w:marLeft w:val="0"/>
          <w:marRight w:val="0"/>
          <w:marTop w:val="0"/>
          <w:marBottom w:val="0"/>
          <w:divBdr>
            <w:top w:val="none" w:sz="0" w:space="0" w:color="auto"/>
            <w:left w:val="none" w:sz="0" w:space="0" w:color="auto"/>
            <w:bottom w:val="none" w:sz="0" w:space="0" w:color="auto"/>
            <w:right w:val="none" w:sz="0" w:space="0" w:color="auto"/>
          </w:divBdr>
        </w:div>
        <w:div w:id="1160384155">
          <w:marLeft w:val="0"/>
          <w:marRight w:val="0"/>
          <w:marTop w:val="0"/>
          <w:marBottom w:val="0"/>
          <w:divBdr>
            <w:top w:val="none" w:sz="0" w:space="0" w:color="auto"/>
            <w:left w:val="none" w:sz="0" w:space="0" w:color="auto"/>
            <w:bottom w:val="none" w:sz="0" w:space="0" w:color="auto"/>
            <w:right w:val="none" w:sz="0" w:space="0" w:color="auto"/>
          </w:divBdr>
        </w:div>
        <w:div w:id="1575823032">
          <w:marLeft w:val="0"/>
          <w:marRight w:val="0"/>
          <w:marTop w:val="0"/>
          <w:marBottom w:val="0"/>
          <w:divBdr>
            <w:top w:val="none" w:sz="0" w:space="0" w:color="auto"/>
            <w:left w:val="none" w:sz="0" w:space="0" w:color="auto"/>
            <w:bottom w:val="none" w:sz="0" w:space="0" w:color="auto"/>
            <w:right w:val="none" w:sz="0" w:space="0" w:color="auto"/>
          </w:divBdr>
        </w:div>
        <w:div w:id="1948002090">
          <w:marLeft w:val="0"/>
          <w:marRight w:val="0"/>
          <w:marTop w:val="0"/>
          <w:marBottom w:val="0"/>
          <w:divBdr>
            <w:top w:val="none" w:sz="0" w:space="0" w:color="auto"/>
            <w:left w:val="none" w:sz="0" w:space="0" w:color="auto"/>
            <w:bottom w:val="none" w:sz="0" w:space="0" w:color="auto"/>
            <w:right w:val="none" w:sz="0" w:space="0" w:color="auto"/>
          </w:divBdr>
        </w:div>
      </w:divsChild>
    </w:div>
    <w:div w:id="1673989512">
      <w:bodyDiv w:val="1"/>
      <w:marLeft w:val="0"/>
      <w:marRight w:val="0"/>
      <w:marTop w:val="0"/>
      <w:marBottom w:val="0"/>
      <w:divBdr>
        <w:top w:val="none" w:sz="0" w:space="0" w:color="auto"/>
        <w:left w:val="none" w:sz="0" w:space="0" w:color="auto"/>
        <w:bottom w:val="none" w:sz="0" w:space="0" w:color="auto"/>
        <w:right w:val="none" w:sz="0" w:space="0" w:color="auto"/>
      </w:divBdr>
      <w:divsChild>
        <w:div w:id="322859575">
          <w:marLeft w:val="0"/>
          <w:marRight w:val="0"/>
          <w:marTop w:val="0"/>
          <w:marBottom w:val="0"/>
          <w:divBdr>
            <w:top w:val="none" w:sz="0" w:space="0" w:color="auto"/>
            <w:left w:val="none" w:sz="0" w:space="0" w:color="auto"/>
            <w:bottom w:val="none" w:sz="0" w:space="0" w:color="auto"/>
            <w:right w:val="none" w:sz="0" w:space="0" w:color="auto"/>
          </w:divBdr>
          <w:divsChild>
            <w:div w:id="191327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4879">
      <w:bodyDiv w:val="1"/>
      <w:marLeft w:val="0"/>
      <w:marRight w:val="0"/>
      <w:marTop w:val="0"/>
      <w:marBottom w:val="0"/>
      <w:divBdr>
        <w:top w:val="none" w:sz="0" w:space="0" w:color="auto"/>
        <w:left w:val="none" w:sz="0" w:space="0" w:color="auto"/>
        <w:bottom w:val="none" w:sz="0" w:space="0" w:color="auto"/>
        <w:right w:val="none" w:sz="0" w:space="0" w:color="auto"/>
      </w:divBdr>
      <w:divsChild>
        <w:div w:id="73093042">
          <w:marLeft w:val="0"/>
          <w:marRight w:val="0"/>
          <w:marTop w:val="0"/>
          <w:marBottom w:val="0"/>
          <w:divBdr>
            <w:top w:val="none" w:sz="0" w:space="0" w:color="auto"/>
            <w:left w:val="none" w:sz="0" w:space="0" w:color="auto"/>
            <w:bottom w:val="none" w:sz="0" w:space="0" w:color="auto"/>
            <w:right w:val="none" w:sz="0" w:space="0" w:color="auto"/>
          </w:divBdr>
        </w:div>
        <w:div w:id="93018671">
          <w:marLeft w:val="0"/>
          <w:marRight w:val="0"/>
          <w:marTop w:val="0"/>
          <w:marBottom w:val="0"/>
          <w:divBdr>
            <w:top w:val="none" w:sz="0" w:space="0" w:color="auto"/>
            <w:left w:val="none" w:sz="0" w:space="0" w:color="auto"/>
            <w:bottom w:val="none" w:sz="0" w:space="0" w:color="auto"/>
            <w:right w:val="none" w:sz="0" w:space="0" w:color="auto"/>
          </w:divBdr>
        </w:div>
        <w:div w:id="103426347">
          <w:marLeft w:val="0"/>
          <w:marRight w:val="0"/>
          <w:marTop w:val="0"/>
          <w:marBottom w:val="0"/>
          <w:divBdr>
            <w:top w:val="none" w:sz="0" w:space="0" w:color="auto"/>
            <w:left w:val="none" w:sz="0" w:space="0" w:color="auto"/>
            <w:bottom w:val="none" w:sz="0" w:space="0" w:color="auto"/>
            <w:right w:val="none" w:sz="0" w:space="0" w:color="auto"/>
          </w:divBdr>
        </w:div>
        <w:div w:id="130679531">
          <w:marLeft w:val="0"/>
          <w:marRight w:val="0"/>
          <w:marTop w:val="0"/>
          <w:marBottom w:val="0"/>
          <w:divBdr>
            <w:top w:val="none" w:sz="0" w:space="0" w:color="auto"/>
            <w:left w:val="none" w:sz="0" w:space="0" w:color="auto"/>
            <w:bottom w:val="none" w:sz="0" w:space="0" w:color="auto"/>
            <w:right w:val="none" w:sz="0" w:space="0" w:color="auto"/>
          </w:divBdr>
        </w:div>
        <w:div w:id="146173655">
          <w:marLeft w:val="0"/>
          <w:marRight w:val="0"/>
          <w:marTop w:val="0"/>
          <w:marBottom w:val="0"/>
          <w:divBdr>
            <w:top w:val="none" w:sz="0" w:space="0" w:color="auto"/>
            <w:left w:val="none" w:sz="0" w:space="0" w:color="auto"/>
            <w:bottom w:val="none" w:sz="0" w:space="0" w:color="auto"/>
            <w:right w:val="none" w:sz="0" w:space="0" w:color="auto"/>
          </w:divBdr>
        </w:div>
        <w:div w:id="175508525">
          <w:marLeft w:val="0"/>
          <w:marRight w:val="0"/>
          <w:marTop w:val="0"/>
          <w:marBottom w:val="0"/>
          <w:divBdr>
            <w:top w:val="none" w:sz="0" w:space="0" w:color="auto"/>
            <w:left w:val="none" w:sz="0" w:space="0" w:color="auto"/>
            <w:bottom w:val="none" w:sz="0" w:space="0" w:color="auto"/>
            <w:right w:val="none" w:sz="0" w:space="0" w:color="auto"/>
          </w:divBdr>
        </w:div>
        <w:div w:id="385759000">
          <w:marLeft w:val="0"/>
          <w:marRight w:val="0"/>
          <w:marTop w:val="0"/>
          <w:marBottom w:val="0"/>
          <w:divBdr>
            <w:top w:val="none" w:sz="0" w:space="0" w:color="auto"/>
            <w:left w:val="none" w:sz="0" w:space="0" w:color="auto"/>
            <w:bottom w:val="none" w:sz="0" w:space="0" w:color="auto"/>
            <w:right w:val="none" w:sz="0" w:space="0" w:color="auto"/>
          </w:divBdr>
        </w:div>
        <w:div w:id="394860928">
          <w:marLeft w:val="0"/>
          <w:marRight w:val="0"/>
          <w:marTop w:val="0"/>
          <w:marBottom w:val="0"/>
          <w:divBdr>
            <w:top w:val="none" w:sz="0" w:space="0" w:color="auto"/>
            <w:left w:val="none" w:sz="0" w:space="0" w:color="auto"/>
            <w:bottom w:val="none" w:sz="0" w:space="0" w:color="auto"/>
            <w:right w:val="none" w:sz="0" w:space="0" w:color="auto"/>
          </w:divBdr>
        </w:div>
        <w:div w:id="525484837">
          <w:marLeft w:val="0"/>
          <w:marRight w:val="0"/>
          <w:marTop w:val="0"/>
          <w:marBottom w:val="0"/>
          <w:divBdr>
            <w:top w:val="none" w:sz="0" w:space="0" w:color="auto"/>
            <w:left w:val="none" w:sz="0" w:space="0" w:color="auto"/>
            <w:bottom w:val="none" w:sz="0" w:space="0" w:color="auto"/>
            <w:right w:val="none" w:sz="0" w:space="0" w:color="auto"/>
          </w:divBdr>
        </w:div>
        <w:div w:id="605235869">
          <w:marLeft w:val="0"/>
          <w:marRight w:val="0"/>
          <w:marTop w:val="0"/>
          <w:marBottom w:val="0"/>
          <w:divBdr>
            <w:top w:val="none" w:sz="0" w:space="0" w:color="auto"/>
            <w:left w:val="none" w:sz="0" w:space="0" w:color="auto"/>
            <w:bottom w:val="none" w:sz="0" w:space="0" w:color="auto"/>
            <w:right w:val="none" w:sz="0" w:space="0" w:color="auto"/>
          </w:divBdr>
        </w:div>
        <w:div w:id="634337336">
          <w:marLeft w:val="0"/>
          <w:marRight w:val="0"/>
          <w:marTop w:val="0"/>
          <w:marBottom w:val="0"/>
          <w:divBdr>
            <w:top w:val="none" w:sz="0" w:space="0" w:color="auto"/>
            <w:left w:val="none" w:sz="0" w:space="0" w:color="auto"/>
            <w:bottom w:val="none" w:sz="0" w:space="0" w:color="auto"/>
            <w:right w:val="none" w:sz="0" w:space="0" w:color="auto"/>
          </w:divBdr>
        </w:div>
        <w:div w:id="811211125">
          <w:marLeft w:val="0"/>
          <w:marRight w:val="0"/>
          <w:marTop w:val="0"/>
          <w:marBottom w:val="0"/>
          <w:divBdr>
            <w:top w:val="none" w:sz="0" w:space="0" w:color="auto"/>
            <w:left w:val="none" w:sz="0" w:space="0" w:color="auto"/>
            <w:bottom w:val="none" w:sz="0" w:space="0" w:color="auto"/>
            <w:right w:val="none" w:sz="0" w:space="0" w:color="auto"/>
          </w:divBdr>
        </w:div>
        <w:div w:id="922764643">
          <w:marLeft w:val="0"/>
          <w:marRight w:val="0"/>
          <w:marTop w:val="0"/>
          <w:marBottom w:val="0"/>
          <w:divBdr>
            <w:top w:val="none" w:sz="0" w:space="0" w:color="auto"/>
            <w:left w:val="none" w:sz="0" w:space="0" w:color="auto"/>
            <w:bottom w:val="none" w:sz="0" w:space="0" w:color="auto"/>
            <w:right w:val="none" w:sz="0" w:space="0" w:color="auto"/>
          </w:divBdr>
        </w:div>
        <w:div w:id="926307438">
          <w:marLeft w:val="0"/>
          <w:marRight w:val="0"/>
          <w:marTop w:val="0"/>
          <w:marBottom w:val="0"/>
          <w:divBdr>
            <w:top w:val="none" w:sz="0" w:space="0" w:color="auto"/>
            <w:left w:val="none" w:sz="0" w:space="0" w:color="auto"/>
            <w:bottom w:val="none" w:sz="0" w:space="0" w:color="auto"/>
            <w:right w:val="none" w:sz="0" w:space="0" w:color="auto"/>
          </w:divBdr>
        </w:div>
        <w:div w:id="1136029102">
          <w:marLeft w:val="0"/>
          <w:marRight w:val="0"/>
          <w:marTop w:val="0"/>
          <w:marBottom w:val="0"/>
          <w:divBdr>
            <w:top w:val="none" w:sz="0" w:space="0" w:color="auto"/>
            <w:left w:val="none" w:sz="0" w:space="0" w:color="auto"/>
            <w:bottom w:val="none" w:sz="0" w:space="0" w:color="auto"/>
            <w:right w:val="none" w:sz="0" w:space="0" w:color="auto"/>
          </w:divBdr>
        </w:div>
        <w:div w:id="1138034373">
          <w:marLeft w:val="0"/>
          <w:marRight w:val="0"/>
          <w:marTop w:val="0"/>
          <w:marBottom w:val="0"/>
          <w:divBdr>
            <w:top w:val="none" w:sz="0" w:space="0" w:color="auto"/>
            <w:left w:val="none" w:sz="0" w:space="0" w:color="auto"/>
            <w:bottom w:val="none" w:sz="0" w:space="0" w:color="auto"/>
            <w:right w:val="none" w:sz="0" w:space="0" w:color="auto"/>
          </w:divBdr>
        </w:div>
        <w:div w:id="1257399102">
          <w:marLeft w:val="0"/>
          <w:marRight w:val="0"/>
          <w:marTop w:val="0"/>
          <w:marBottom w:val="0"/>
          <w:divBdr>
            <w:top w:val="none" w:sz="0" w:space="0" w:color="auto"/>
            <w:left w:val="none" w:sz="0" w:space="0" w:color="auto"/>
            <w:bottom w:val="none" w:sz="0" w:space="0" w:color="auto"/>
            <w:right w:val="none" w:sz="0" w:space="0" w:color="auto"/>
          </w:divBdr>
        </w:div>
        <w:div w:id="1371757691">
          <w:marLeft w:val="0"/>
          <w:marRight w:val="0"/>
          <w:marTop w:val="0"/>
          <w:marBottom w:val="0"/>
          <w:divBdr>
            <w:top w:val="none" w:sz="0" w:space="0" w:color="auto"/>
            <w:left w:val="none" w:sz="0" w:space="0" w:color="auto"/>
            <w:bottom w:val="none" w:sz="0" w:space="0" w:color="auto"/>
            <w:right w:val="none" w:sz="0" w:space="0" w:color="auto"/>
          </w:divBdr>
        </w:div>
        <w:div w:id="1394543253">
          <w:marLeft w:val="0"/>
          <w:marRight w:val="0"/>
          <w:marTop w:val="0"/>
          <w:marBottom w:val="0"/>
          <w:divBdr>
            <w:top w:val="none" w:sz="0" w:space="0" w:color="auto"/>
            <w:left w:val="none" w:sz="0" w:space="0" w:color="auto"/>
            <w:bottom w:val="none" w:sz="0" w:space="0" w:color="auto"/>
            <w:right w:val="none" w:sz="0" w:space="0" w:color="auto"/>
          </w:divBdr>
        </w:div>
        <w:div w:id="1525097594">
          <w:marLeft w:val="0"/>
          <w:marRight w:val="0"/>
          <w:marTop w:val="0"/>
          <w:marBottom w:val="0"/>
          <w:divBdr>
            <w:top w:val="none" w:sz="0" w:space="0" w:color="auto"/>
            <w:left w:val="none" w:sz="0" w:space="0" w:color="auto"/>
            <w:bottom w:val="none" w:sz="0" w:space="0" w:color="auto"/>
            <w:right w:val="none" w:sz="0" w:space="0" w:color="auto"/>
          </w:divBdr>
        </w:div>
        <w:div w:id="1549606193">
          <w:marLeft w:val="0"/>
          <w:marRight w:val="0"/>
          <w:marTop w:val="0"/>
          <w:marBottom w:val="0"/>
          <w:divBdr>
            <w:top w:val="none" w:sz="0" w:space="0" w:color="auto"/>
            <w:left w:val="none" w:sz="0" w:space="0" w:color="auto"/>
            <w:bottom w:val="none" w:sz="0" w:space="0" w:color="auto"/>
            <w:right w:val="none" w:sz="0" w:space="0" w:color="auto"/>
          </w:divBdr>
        </w:div>
        <w:div w:id="1587691867">
          <w:marLeft w:val="0"/>
          <w:marRight w:val="0"/>
          <w:marTop w:val="0"/>
          <w:marBottom w:val="0"/>
          <w:divBdr>
            <w:top w:val="none" w:sz="0" w:space="0" w:color="auto"/>
            <w:left w:val="none" w:sz="0" w:space="0" w:color="auto"/>
            <w:bottom w:val="none" w:sz="0" w:space="0" w:color="auto"/>
            <w:right w:val="none" w:sz="0" w:space="0" w:color="auto"/>
          </w:divBdr>
        </w:div>
        <w:div w:id="1755931284">
          <w:marLeft w:val="0"/>
          <w:marRight w:val="0"/>
          <w:marTop w:val="0"/>
          <w:marBottom w:val="0"/>
          <w:divBdr>
            <w:top w:val="none" w:sz="0" w:space="0" w:color="auto"/>
            <w:left w:val="none" w:sz="0" w:space="0" w:color="auto"/>
            <w:bottom w:val="none" w:sz="0" w:space="0" w:color="auto"/>
            <w:right w:val="none" w:sz="0" w:space="0" w:color="auto"/>
          </w:divBdr>
        </w:div>
        <w:div w:id="1757165308">
          <w:marLeft w:val="0"/>
          <w:marRight w:val="0"/>
          <w:marTop w:val="0"/>
          <w:marBottom w:val="0"/>
          <w:divBdr>
            <w:top w:val="none" w:sz="0" w:space="0" w:color="auto"/>
            <w:left w:val="none" w:sz="0" w:space="0" w:color="auto"/>
            <w:bottom w:val="none" w:sz="0" w:space="0" w:color="auto"/>
            <w:right w:val="none" w:sz="0" w:space="0" w:color="auto"/>
          </w:divBdr>
        </w:div>
        <w:div w:id="1783916409">
          <w:marLeft w:val="0"/>
          <w:marRight w:val="0"/>
          <w:marTop w:val="0"/>
          <w:marBottom w:val="0"/>
          <w:divBdr>
            <w:top w:val="none" w:sz="0" w:space="0" w:color="auto"/>
            <w:left w:val="none" w:sz="0" w:space="0" w:color="auto"/>
            <w:bottom w:val="none" w:sz="0" w:space="0" w:color="auto"/>
            <w:right w:val="none" w:sz="0" w:space="0" w:color="auto"/>
          </w:divBdr>
        </w:div>
        <w:div w:id="1998848130">
          <w:marLeft w:val="0"/>
          <w:marRight w:val="0"/>
          <w:marTop w:val="0"/>
          <w:marBottom w:val="0"/>
          <w:divBdr>
            <w:top w:val="none" w:sz="0" w:space="0" w:color="auto"/>
            <w:left w:val="none" w:sz="0" w:space="0" w:color="auto"/>
            <w:bottom w:val="none" w:sz="0" w:space="0" w:color="auto"/>
            <w:right w:val="none" w:sz="0" w:space="0" w:color="auto"/>
          </w:divBdr>
        </w:div>
        <w:div w:id="2024360245">
          <w:marLeft w:val="0"/>
          <w:marRight w:val="0"/>
          <w:marTop w:val="0"/>
          <w:marBottom w:val="0"/>
          <w:divBdr>
            <w:top w:val="none" w:sz="0" w:space="0" w:color="auto"/>
            <w:left w:val="none" w:sz="0" w:space="0" w:color="auto"/>
            <w:bottom w:val="none" w:sz="0" w:space="0" w:color="auto"/>
            <w:right w:val="none" w:sz="0" w:space="0" w:color="auto"/>
          </w:divBdr>
        </w:div>
        <w:div w:id="2048797722">
          <w:marLeft w:val="0"/>
          <w:marRight w:val="0"/>
          <w:marTop w:val="0"/>
          <w:marBottom w:val="0"/>
          <w:divBdr>
            <w:top w:val="none" w:sz="0" w:space="0" w:color="auto"/>
            <w:left w:val="none" w:sz="0" w:space="0" w:color="auto"/>
            <w:bottom w:val="none" w:sz="0" w:space="0" w:color="auto"/>
            <w:right w:val="none" w:sz="0" w:space="0" w:color="auto"/>
          </w:divBdr>
        </w:div>
        <w:div w:id="2051492569">
          <w:marLeft w:val="0"/>
          <w:marRight w:val="0"/>
          <w:marTop w:val="0"/>
          <w:marBottom w:val="0"/>
          <w:divBdr>
            <w:top w:val="none" w:sz="0" w:space="0" w:color="auto"/>
            <w:left w:val="none" w:sz="0" w:space="0" w:color="auto"/>
            <w:bottom w:val="none" w:sz="0" w:space="0" w:color="auto"/>
            <w:right w:val="none" w:sz="0" w:space="0" w:color="auto"/>
          </w:divBdr>
        </w:div>
        <w:div w:id="2122871674">
          <w:marLeft w:val="0"/>
          <w:marRight w:val="0"/>
          <w:marTop w:val="0"/>
          <w:marBottom w:val="0"/>
          <w:divBdr>
            <w:top w:val="none" w:sz="0" w:space="0" w:color="auto"/>
            <w:left w:val="none" w:sz="0" w:space="0" w:color="auto"/>
            <w:bottom w:val="none" w:sz="0" w:space="0" w:color="auto"/>
            <w:right w:val="none" w:sz="0" w:space="0" w:color="auto"/>
          </w:divBdr>
        </w:div>
      </w:divsChild>
    </w:div>
    <w:div w:id="1676028508">
      <w:bodyDiv w:val="1"/>
      <w:marLeft w:val="0"/>
      <w:marRight w:val="0"/>
      <w:marTop w:val="0"/>
      <w:marBottom w:val="0"/>
      <w:divBdr>
        <w:top w:val="none" w:sz="0" w:space="0" w:color="auto"/>
        <w:left w:val="none" w:sz="0" w:space="0" w:color="auto"/>
        <w:bottom w:val="none" w:sz="0" w:space="0" w:color="auto"/>
        <w:right w:val="none" w:sz="0" w:space="0" w:color="auto"/>
      </w:divBdr>
    </w:div>
    <w:div w:id="1677726544">
      <w:bodyDiv w:val="1"/>
      <w:marLeft w:val="0"/>
      <w:marRight w:val="0"/>
      <w:marTop w:val="0"/>
      <w:marBottom w:val="0"/>
      <w:divBdr>
        <w:top w:val="none" w:sz="0" w:space="0" w:color="auto"/>
        <w:left w:val="none" w:sz="0" w:space="0" w:color="auto"/>
        <w:bottom w:val="none" w:sz="0" w:space="0" w:color="auto"/>
        <w:right w:val="none" w:sz="0" w:space="0" w:color="auto"/>
      </w:divBdr>
      <w:divsChild>
        <w:div w:id="1043944303">
          <w:marLeft w:val="0"/>
          <w:marRight w:val="0"/>
          <w:marTop w:val="0"/>
          <w:marBottom w:val="0"/>
          <w:divBdr>
            <w:top w:val="none" w:sz="0" w:space="0" w:color="auto"/>
            <w:left w:val="none" w:sz="0" w:space="0" w:color="auto"/>
            <w:bottom w:val="none" w:sz="0" w:space="0" w:color="auto"/>
            <w:right w:val="none" w:sz="0" w:space="0" w:color="auto"/>
          </w:divBdr>
        </w:div>
      </w:divsChild>
    </w:div>
    <w:div w:id="1679844112">
      <w:bodyDiv w:val="1"/>
      <w:marLeft w:val="0"/>
      <w:marRight w:val="0"/>
      <w:marTop w:val="0"/>
      <w:marBottom w:val="0"/>
      <w:divBdr>
        <w:top w:val="none" w:sz="0" w:space="0" w:color="auto"/>
        <w:left w:val="none" w:sz="0" w:space="0" w:color="auto"/>
        <w:bottom w:val="none" w:sz="0" w:space="0" w:color="auto"/>
        <w:right w:val="none" w:sz="0" w:space="0" w:color="auto"/>
      </w:divBdr>
      <w:divsChild>
        <w:div w:id="148641470">
          <w:marLeft w:val="0"/>
          <w:marRight w:val="0"/>
          <w:marTop w:val="0"/>
          <w:marBottom w:val="0"/>
          <w:divBdr>
            <w:top w:val="none" w:sz="0" w:space="0" w:color="auto"/>
            <w:left w:val="none" w:sz="0" w:space="0" w:color="auto"/>
            <w:bottom w:val="none" w:sz="0" w:space="0" w:color="auto"/>
            <w:right w:val="none" w:sz="0" w:space="0" w:color="auto"/>
          </w:divBdr>
        </w:div>
        <w:div w:id="172884738">
          <w:marLeft w:val="0"/>
          <w:marRight w:val="0"/>
          <w:marTop w:val="0"/>
          <w:marBottom w:val="0"/>
          <w:divBdr>
            <w:top w:val="none" w:sz="0" w:space="0" w:color="auto"/>
            <w:left w:val="none" w:sz="0" w:space="0" w:color="auto"/>
            <w:bottom w:val="none" w:sz="0" w:space="0" w:color="auto"/>
            <w:right w:val="none" w:sz="0" w:space="0" w:color="auto"/>
          </w:divBdr>
        </w:div>
        <w:div w:id="246153686">
          <w:marLeft w:val="0"/>
          <w:marRight w:val="0"/>
          <w:marTop w:val="0"/>
          <w:marBottom w:val="0"/>
          <w:divBdr>
            <w:top w:val="none" w:sz="0" w:space="0" w:color="auto"/>
            <w:left w:val="none" w:sz="0" w:space="0" w:color="auto"/>
            <w:bottom w:val="none" w:sz="0" w:space="0" w:color="auto"/>
            <w:right w:val="none" w:sz="0" w:space="0" w:color="auto"/>
          </w:divBdr>
        </w:div>
        <w:div w:id="780031991">
          <w:marLeft w:val="0"/>
          <w:marRight w:val="0"/>
          <w:marTop w:val="0"/>
          <w:marBottom w:val="0"/>
          <w:divBdr>
            <w:top w:val="none" w:sz="0" w:space="0" w:color="auto"/>
            <w:left w:val="none" w:sz="0" w:space="0" w:color="auto"/>
            <w:bottom w:val="none" w:sz="0" w:space="0" w:color="auto"/>
            <w:right w:val="none" w:sz="0" w:space="0" w:color="auto"/>
          </w:divBdr>
        </w:div>
        <w:div w:id="904342724">
          <w:marLeft w:val="0"/>
          <w:marRight w:val="0"/>
          <w:marTop w:val="0"/>
          <w:marBottom w:val="0"/>
          <w:divBdr>
            <w:top w:val="none" w:sz="0" w:space="0" w:color="auto"/>
            <w:left w:val="none" w:sz="0" w:space="0" w:color="auto"/>
            <w:bottom w:val="none" w:sz="0" w:space="0" w:color="auto"/>
            <w:right w:val="none" w:sz="0" w:space="0" w:color="auto"/>
          </w:divBdr>
        </w:div>
        <w:div w:id="908424432">
          <w:marLeft w:val="0"/>
          <w:marRight w:val="0"/>
          <w:marTop w:val="0"/>
          <w:marBottom w:val="0"/>
          <w:divBdr>
            <w:top w:val="none" w:sz="0" w:space="0" w:color="auto"/>
            <w:left w:val="none" w:sz="0" w:space="0" w:color="auto"/>
            <w:bottom w:val="none" w:sz="0" w:space="0" w:color="auto"/>
            <w:right w:val="none" w:sz="0" w:space="0" w:color="auto"/>
          </w:divBdr>
        </w:div>
        <w:div w:id="1044990324">
          <w:marLeft w:val="0"/>
          <w:marRight w:val="0"/>
          <w:marTop w:val="0"/>
          <w:marBottom w:val="0"/>
          <w:divBdr>
            <w:top w:val="none" w:sz="0" w:space="0" w:color="auto"/>
            <w:left w:val="none" w:sz="0" w:space="0" w:color="auto"/>
            <w:bottom w:val="none" w:sz="0" w:space="0" w:color="auto"/>
            <w:right w:val="none" w:sz="0" w:space="0" w:color="auto"/>
          </w:divBdr>
        </w:div>
        <w:div w:id="1086071711">
          <w:marLeft w:val="0"/>
          <w:marRight w:val="0"/>
          <w:marTop w:val="0"/>
          <w:marBottom w:val="0"/>
          <w:divBdr>
            <w:top w:val="none" w:sz="0" w:space="0" w:color="auto"/>
            <w:left w:val="none" w:sz="0" w:space="0" w:color="auto"/>
            <w:bottom w:val="none" w:sz="0" w:space="0" w:color="auto"/>
            <w:right w:val="none" w:sz="0" w:space="0" w:color="auto"/>
          </w:divBdr>
        </w:div>
        <w:div w:id="1109622183">
          <w:marLeft w:val="0"/>
          <w:marRight w:val="0"/>
          <w:marTop w:val="0"/>
          <w:marBottom w:val="0"/>
          <w:divBdr>
            <w:top w:val="none" w:sz="0" w:space="0" w:color="auto"/>
            <w:left w:val="none" w:sz="0" w:space="0" w:color="auto"/>
            <w:bottom w:val="none" w:sz="0" w:space="0" w:color="auto"/>
            <w:right w:val="none" w:sz="0" w:space="0" w:color="auto"/>
          </w:divBdr>
        </w:div>
        <w:div w:id="1197615890">
          <w:marLeft w:val="0"/>
          <w:marRight w:val="0"/>
          <w:marTop w:val="0"/>
          <w:marBottom w:val="0"/>
          <w:divBdr>
            <w:top w:val="none" w:sz="0" w:space="0" w:color="auto"/>
            <w:left w:val="none" w:sz="0" w:space="0" w:color="auto"/>
            <w:bottom w:val="none" w:sz="0" w:space="0" w:color="auto"/>
            <w:right w:val="none" w:sz="0" w:space="0" w:color="auto"/>
          </w:divBdr>
        </w:div>
        <w:div w:id="1632204743">
          <w:marLeft w:val="0"/>
          <w:marRight w:val="0"/>
          <w:marTop w:val="0"/>
          <w:marBottom w:val="0"/>
          <w:divBdr>
            <w:top w:val="none" w:sz="0" w:space="0" w:color="auto"/>
            <w:left w:val="none" w:sz="0" w:space="0" w:color="auto"/>
            <w:bottom w:val="none" w:sz="0" w:space="0" w:color="auto"/>
            <w:right w:val="none" w:sz="0" w:space="0" w:color="auto"/>
          </w:divBdr>
        </w:div>
        <w:div w:id="1762603008">
          <w:marLeft w:val="0"/>
          <w:marRight w:val="0"/>
          <w:marTop w:val="0"/>
          <w:marBottom w:val="0"/>
          <w:divBdr>
            <w:top w:val="none" w:sz="0" w:space="0" w:color="auto"/>
            <w:left w:val="none" w:sz="0" w:space="0" w:color="auto"/>
            <w:bottom w:val="none" w:sz="0" w:space="0" w:color="auto"/>
            <w:right w:val="none" w:sz="0" w:space="0" w:color="auto"/>
          </w:divBdr>
        </w:div>
        <w:div w:id="1792019950">
          <w:marLeft w:val="0"/>
          <w:marRight w:val="0"/>
          <w:marTop w:val="0"/>
          <w:marBottom w:val="0"/>
          <w:divBdr>
            <w:top w:val="none" w:sz="0" w:space="0" w:color="auto"/>
            <w:left w:val="none" w:sz="0" w:space="0" w:color="auto"/>
            <w:bottom w:val="none" w:sz="0" w:space="0" w:color="auto"/>
            <w:right w:val="none" w:sz="0" w:space="0" w:color="auto"/>
          </w:divBdr>
        </w:div>
        <w:div w:id="1945184891">
          <w:marLeft w:val="0"/>
          <w:marRight w:val="0"/>
          <w:marTop w:val="0"/>
          <w:marBottom w:val="0"/>
          <w:divBdr>
            <w:top w:val="none" w:sz="0" w:space="0" w:color="auto"/>
            <w:left w:val="none" w:sz="0" w:space="0" w:color="auto"/>
            <w:bottom w:val="none" w:sz="0" w:space="0" w:color="auto"/>
            <w:right w:val="none" w:sz="0" w:space="0" w:color="auto"/>
          </w:divBdr>
        </w:div>
        <w:div w:id="2079326236">
          <w:marLeft w:val="0"/>
          <w:marRight w:val="0"/>
          <w:marTop w:val="0"/>
          <w:marBottom w:val="0"/>
          <w:divBdr>
            <w:top w:val="none" w:sz="0" w:space="0" w:color="auto"/>
            <w:left w:val="none" w:sz="0" w:space="0" w:color="auto"/>
            <w:bottom w:val="none" w:sz="0" w:space="0" w:color="auto"/>
            <w:right w:val="none" w:sz="0" w:space="0" w:color="auto"/>
          </w:divBdr>
        </w:div>
      </w:divsChild>
    </w:div>
    <w:div w:id="1683318007">
      <w:bodyDiv w:val="1"/>
      <w:marLeft w:val="0"/>
      <w:marRight w:val="0"/>
      <w:marTop w:val="0"/>
      <w:marBottom w:val="0"/>
      <w:divBdr>
        <w:top w:val="none" w:sz="0" w:space="0" w:color="auto"/>
        <w:left w:val="none" w:sz="0" w:space="0" w:color="auto"/>
        <w:bottom w:val="none" w:sz="0" w:space="0" w:color="auto"/>
        <w:right w:val="none" w:sz="0" w:space="0" w:color="auto"/>
      </w:divBdr>
    </w:div>
    <w:div w:id="1690252209">
      <w:bodyDiv w:val="1"/>
      <w:marLeft w:val="0"/>
      <w:marRight w:val="0"/>
      <w:marTop w:val="0"/>
      <w:marBottom w:val="0"/>
      <w:divBdr>
        <w:top w:val="none" w:sz="0" w:space="0" w:color="auto"/>
        <w:left w:val="none" w:sz="0" w:space="0" w:color="auto"/>
        <w:bottom w:val="none" w:sz="0" w:space="0" w:color="auto"/>
        <w:right w:val="none" w:sz="0" w:space="0" w:color="auto"/>
      </w:divBdr>
    </w:div>
    <w:div w:id="1691642519">
      <w:bodyDiv w:val="1"/>
      <w:marLeft w:val="0"/>
      <w:marRight w:val="0"/>
      <w:marTop w:val="0"/>
      <w:marBottom w:val="0"/>
      <w:divBdr>
        <w:top w:val="none" w:sz="0" w:space="0" w:color="auto"/>
        <w:left w:val="none" w:sz="0" w:space="0" w:color="auto"/>
        <w:bottom w:val="none" w:sz="0" w:space="0" w:color="auto"/>
        <w:right w:val="none" w:sz="0" w:space="0" w:color="auto"/>
      </w:divBdr>
      <w:divsChild>
        <w:div w:id="2067793633">
          <w:marLeft w:val="0"/>
          <w:marRight w:val="0"/>
          <w:marTop w:val="0"/>
          <w:marBottom w:val="0"/>
          <w:divBdr>
            <w:top w:val="none" w:sz="0" w:space="0" w:color="auto"/>
            <w:left w:val="none" w:sz="0" w:space="0" w:color="auto"/>
            <w:bottom w:val="none" w:sz="0" w:space="0" w:color="auto"/>
            <w:right w:val="none" w:sz="0" w:space="0" w:color="auto"/>
          </w:divBdr>
          <w:divsChild>
            <w:div w:id="360979314">
              <w:marLeft w:val="0"/>
              <w:marRight w:val="0"/>
              <w:marTop w:val="0"/>
              <w:marBottom w:val="0"/>
              <w:divBdr>
                <w:top w:val="none" w:sz="0" w:space="0" w:color="auto"/>
                <w:left w:val="none" w:sz="0" w:space="0" w:color="auto"/>
                <w:bottom w:val="none" w:sz="0" w:space="0" w:color="auto"/>
                <w:right w:val="none" w:sz="0" w:space="0" w:color="auto"/>
              </w:divBdr>
            </w:div>
            <w:div w:id="538394062">
              <w:marLeft w:val="0"/>
              <w:marRight w:val="0"/>
              <w:marTop w:val="0"/>
              <w:marBottom w:val="0"/>
              <w:divBdr>
                <w:top w:val="none" w:sz="0" w:space="0" w:color="auto"/>
                <w:left w:val="none" w:sz="0" w:space="0" w:color="auto"/>
                <w:bottom w:val="none" w:sz="0" w:space="0" w:color="auto"/>
                <w:right w:val="none" w:sz="0" w:space="0" w:color="auto"/>
              </w:divBdr>
            </w:div>
            <w:div w:id="575869055">
              <w:marLeft w:val="0"/>
              <w:marRight w:val="0"/>
              <w:marTop w:val="0"/>
              <w:marBottom w:val="0"/>
              <w:divBdr>
                <w:top w:val="none" w:sz="0" w:space="0" w:color="auto"/>
                <w:left w:val="none" w:sz="0" w:space="0" w:color="auto"/>
                <w:bottom w:val="none" w:sz="0" w:space="0" w:color="auto"/>
                <w:right w:val="none" w:sz="0" w:space="0" w:color="auto"/>
              </w:divBdr>
            </w:div>
            <w:div w:id="627127390">
              <w:marLeft w:val="0"/>
              <w:marRight w:val="0"/>
              <w:marTop w:val="0"/>
              <w:marBottom w:val="0"/>
              <w:divBdr>
                <w:top w:val="none" w:sz="0" w:space="0" w:color="auto"/>
                <w:left w:val="none" w:sz="0" w:space="0" w:color="auto"/>
                <w:bottom w:val="none" w:sz="0" w:space="0" w:color="auto"/>
                <w:right w:val="none" w:sz="0" w:space="0" w:color="auto"/>
              </w:divBdr>
            </w:div>
            <w:div w:id="664476074">
              <w:marLeft w:val="0"/>
              <w:marRight w:val="0"/>
              <w:marTop w:val="0"/>
              <w:marBottom w:val="0"/>
              <w:divBdr>
                <w:top w:val="none" w:sz="0" w:space="0" w:color="auto"/>
                <w:left w:val="none" w:sz="0" w:space="0" w:color="auto"/>
                <w:bottom w:val="none" w:sz="0" w:space="0" w:color="auto"/>
                <w:right w:val="none" w:sz="0" w:space="0" w:color="auto"/>
              </w:divBdr>
            </w:div>
            <w:div w:id="1656296827">
              <w:marLeft w:val="0"/>
              <w:marRight w:val="0"/>
              <w:marTop w:val="0"/>
              <w:marBottom w:val="0"/>
              <w:divBdr>
                <w:top w:val="none" w:sz="0" w:space="0" w:color="auto"/>
                <w:left w:val="none" w:sz="0" w:space="0" w:color="auto"/>
                <w:bottom w:val="none" w:sz="0" w:space="0" w:color="auto"/>
                <w:right w:val="none" w:sz="0" w:space="0" w:color="auto"/>
              </w:divBdr>
            </w:div>
            <w:div w:id="18386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691">
      <w:bodyDiv w:val="1"/>
      <w:marLeft w:val="0"/>
      <w:marRight w:val="0"/>
      <w:marTop w:val="0"/>
      <w:marBottom w:val="0"/>
      <w:divBdr>
        <w:top w:val="none" w:sz="0" w:space="0" w:color="auto"/>
        <w:left w:val="none" w:sz="0" w:space="0" w:color="auto"/>
        <w:bottom w:val="none" w:sz="0" w:space="0" w:color="auto"/>
        <w:right w:val="none" w:sz="0" w:space="0" w:color="auto"/>
      </w:divBdr>
      <w:divsChild>
        <w:div w:id="582296241">
          <w:marLeft w:val="0"/>
          <w:marRight w:val="0"/>
          <w:marTop w:val="0"/>
          <w:marBottom w:val="0"/>
          <w:divBdr>
            <w:top w:val="none" w:sz="0" w:space="0" w:color="auto"/>
            <w:left w:val="none" w:sz="0" w:space="0" w:color="auto"/>
            <w:bottom w:val="none" w:sz="0" w:space="0" w:color="auto"/>
            <w:right w:val="none" w:sz="0" w:space="0" w:color="auto"/>
          </w:divBdr>
          <w:divsChild>
            <w:div w:id="371075649">
              <w:marLeft w:val="0"/>
              <w:marRight w:val="0"/>
              <w:marTop w:val="0"/>
              <w:marBottom w:val="0"/>
              <w:divBdr>
                <w:top w:val="none" w:sz="0" w:space="0" w:color="auto"/>
                <w:left w:val="none" w:sz="0" w:space="0" w:color="auto"/>
                <w:bottom w:val="none" w:sz="0" w:space="0" w:color="auto"/>
                <w:right w:val="none" w:sz="0" w:space="0" w:color="auto"/>
              </w:divBdr>
              <w:divsChild>
                <w:div w:id="43726018">
                  <w:marLeft w:val="0"/>
                  <w:marRight w:val="0"/>
                  <w:marTop w:val="0"/>
                  <w:marBottom w:val="0"/>
                  <w:divBdr>
                    <w:top w:val="none" w:sz="0" w:space="0" w:color="auto"/>
                    <w:left w:val="none" w:sz="0" w:space="0" w:color="auto"/>
                    <w:bottom w:val="none" w:sz="0" w:space="0" w:color="auto"/>
                    <w:right w:val="none" w:sz="0" w:space="0" w:color="auto"/>
                  </w:divBdr>
                </w:div>
                <w:div w:id="467934972">
                  <w:marLeft w:val="0"/>
                  <w:marRight w:val="0"/>
                  <w:marTop w:val="0"/>
                  <w:marBottom w:val="0"/>
                  <w:divBdr>
                    <w:top w:val="none" w:sz="0" w:space="0" w:color="auto"/>
                    <w:left w:val="none" w:sz="0" w:space="0" w:color="auto"/>
                    <w:bottom w:val="none" w:sz="0" w:space="0" w:color="auto"/>
                    <w:right w:val="none" w:sz="0" w:space="0" w:color="auto"/>
                  </w:divBdr>
                </w:div>
                <w:div w:id="525367393">
                  <w:marLeft w:val="0"/>
                  <w:marRight w:val="0"/>
                  <w:marTop w:val="0"/>
                  <w:marBottom w:val="0"/>
                  <w:divBdr>
                    <w:top w:val="none" w:sz="0" w:space="0" w:color="auto"/>
                    <w:left w:val="none" w:sz="0" w:space="0" w:color="auto"/>
                    <w:bottom w:val="none" w:sz="0" w:space="0" w:color="auto"/>
                    <w:right w:val="none" w:sz="0" w:space="0" w:color="auto"/>
                  </w:divBdr>
                </w:div>
                <w:div w:id="641082732">
                  <w:marLeft w:val="0"/>
                  <w:marRight w:val="0"/>
                  <w:marTop w:val="0"/>
                  <w:marBottom w:val="0"/>
                  <w:divBdr>
                    <w:top w:val="none" w:sz="0" w:space="0" w:color="auto"/>
                    <w:left w:val="none" w:sz="0" w:space="0" w:color="auto"/>
                    <w:bottom w:val="none" w:sz="0" w:space="0" w:color="auto"/>
                    <w:right w:val="none" w:sz="0" w:space="0" w:color="auto"/>
                  </w:divBdr>
                </w:div>
                <w:div w:id="766851342">
                  <w:marLeft w:val="0"/>
                  <w:marRight w:val="0"/>
                  <w:marTop w:val="0"/>
                  <w:marBottom w:val="0"/>
                  <w:divBdr>
                    <w:top w:val="none" w:sz="0" w:space="0" w:color="auto"/>
                    <w:left w:val="none" w:sz="0" w:space="0" w:color="auto"/>
                    <w:bottom w:val="none" w:sz="0" w:space="0" w:color="auto"/>
                    <w:right w:val="none" w:sz="0" w:space="0" w:color="auto"/>
                  </w:divBdr>
                </w:div>
                <w:div w:id="790050155">
                  <w:marLeft w:val="0"/>
                  <w:marRight w:val="0"/>
                  <w:marTop w:val="0"/>
                  <w:marBottom w:val="0"/>
                  <w:divBdr>
                    <w:top w:val="none" w:sz="0" w:space="0" w:color="auto"/>
                    <w:left w:val="none" w:sz="0" w:space="0" w:color="auto"/>
                    <w:bottom w:val="none" w:sz="0" w:space="0" w:color="auto"/>
                    <w:right w:val="none" w:sz="0" w:space="0" w:color="auto"/>
                  </w:divBdr>
                </w:div>
                <w:div w:id="791359168">
                  <w:marLeft w:val="0"/>
                  <w:marRight w:val="0"/>
                  <w:marTop w:val="0"/>
                  <w:marBottom w:val="0"/>
                  <w:divBdr>
                    <w:top w:val="none" w:sz="0" w:space="0" w:color="auto"/>
                    <w:left w:val="none" w:sz="0" w:space="0" w:color="auto"/>
                    <w:bottom w:val="none" w:sz="0" w:space="0" w:color="auto"/>
                    <w:right w:val="none" w:sz="0" w:space="0" w:color="auto"/>
                  </w:divBdr>
                </w:div>
                <w:div w:id="1163857894">
                  <w:marLeft w:val="0"/>
                  <w:marRight w:val="0"/>
                  <w:marTop w:val="0"/>
                  <w:marBottom w:val="0"/>
                  <w:divBdr>
                    <w:top w:val="none" w:sz="0" w:space="0" w:color="auto"/>
                    <w:left w:val="none" w:sz="0" w:space="0" w:color="auto"/>
                    <w:bottom w:val="none" w:sz="0" w:space="0" w:color="auto"/>
                    <w:right w:val="none" w:sz="0" w:space="0" w:color="auto"/>
                  </w:divBdr>
                </w:div>
                <w:div w:id="1184057844">
                  <w:marLeft w:val="0"/>
                  <w:marRight w:val="0"/>
                  <w:marTop w:val="0"/>
                  <w:marBottom w:val="0"/>
                  <w:divBdr>
                    <w:top w:val="none" w:sz="0" w:space="0" w:color="auto"/>
                    <w:left w:val="none" w:sz="0" w:space="0" w:color="auto"/>
                    <w:bottom w:val="none" w:sz="0" w:space="0" w:color="auto"/>
                    <w:right w:val="none" w:sz="0" w:space="0" w:color="auto"/>
                  </w:divBdr>
                </w:div>
                <w:div w:id="1238176007">
                  <w:marLeft w:val="0"/>
                  <w:marRight w:val="0"/>
                  <w:marTop w:val="0"/>
                  <w:marBottom w:val="0"/>
                  <w:divBdr>
                    <w:top w:val="none" w:sz="0" w:space="0" w:color="auto"/>
                    <w:left w:val="none" w:sz="0" w:space="0" w:color="auto"/>
                    <w:bottom w:val="none" w:sz="0" w:space="0" w:color="auto"/>
                    <w:right w:val="none" w:sz="0" w:space="0" w:color="auto"/>
                  </w:divBdr>
                </w:div>
                <w:div w:id="1504777889">
                  <w:marLeft w:val="0"/>
                  <w:marRight w:val="0"/>
                  <w:marTop w:val="0"/>
                  <w:marBottom w:val="0"/>
                  <w:divBdr>
                    <w:top w:val="none" w:sz="0" w:space="0" w:color="auto"/>
                    <w:left w:val="none" w:sz="0" w:space="0" w:color="auto"/>
                    <w:bottom w:val="none" w:sz="0" w:space="0" w:color="auto"/>
                    <w:right w:val="none" w:sz="0" w:space="0" w:color="auto"/>
                  </w:divBdr>
                </w:div>
                <w:div w:id="1726367676">
                  <w:marLeft w:val="0"/>
                  <w:marRight w:val="0"/>
                  <w:marTop w:val="0"/>
                  <w:marBottom w:val="0"/>
                  <w:divBdr>
                    <w:top w:val="none" w:sz="0" w:space="0" w:color="auto"/>
                    <w:left w:val="none" w:sz="0" w:space="0" w:color="auto"/>
                    <w:bottom w:val="none" w:sz="0" w:space="0" w:color="auto"/>
                    <w:right w:val="none" w:sz="0" w:space="0" w:color="auto"/>
                  </w:divBdr>
                </w:div>
                <w:div w:id="18930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18298">
      <w:bodyDiv w:val="1"/>
      <w:marLeft w:val="0"/>
      <w:marRight w:val="0"/>
      <w:marTop w:val="0"/>
      <w:marBottom w:val="0"/>
      <w:divBdr>
        <w:top w:val="none" w:sz="0" w:space="0" w:color="auto"/>
        <w:left w:val="none" w:sz="0" w:space="0" w:color="auto"/>
        <w:bottom w:val="none" w:sz="0" w:space="0" w:color="auto"/>
        <w:right w:val="none" w:sz="0" w:space="0" w:color="auto"/>
      </w:divBdr>
      <w:divsChild>
        <w:div w:id="1490364648">
          <w:marLeft w:val="0"/>
          <w:marRight w:val="0"/>
          <w:marTop w:val="0"/>
          <w:marBottom w:val="0"/>
          <w:divBdr>
            <w:top w:val="none" w:sz="0" w:space="0" w:color="auto"/>
            <w:left w:val="none" w:sz="0" w:space="0" w:color="auto"/>
            <w:bottom w:val="none" w:sz="0" w:space="0" w:color="auto"/>
            <w:right w:val="none" w:sz="0" w:space="0" w:color="auto"/>
          </w:divBdr>
          <w:divsChild>
            <w:div w:id="1210459171">
              <w:marLeft w:val="0"/>
              <w:marRight w:val="0"/>
              <w:marTop w:val="0"/>
              <w:marBottom w:val="0"/>
              <w:divBdr>
                <w:top w:val="none" w:sz="0" w:space="0" w:color="auto"/>
                <w:left w:val="none" w:sz="0" w:space="0" w:color="auto"/>
                <w:bottom w:val="none" w:sz="0" w:space="0" w:color="auto"/>
                <w:right w:val="none" w:sz="0" w:space="0" w:color="auto"/>
              </w:divBdr>
              <w:divsChild>
                <w:div w:id="13929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9743">
          <w:marLeft w:val="0"/>
          <w:marRight w:val="0"/>
          <w:marTop w:val="0"/>
          <w:marBottom w:val="0"/>
          <w:divBdr>
            <w:top w:val="none" w:sz="0" w:space="0" w:color="auto"/>
            <w:left w:val="none" w:sz="0" w:space="0" w:color="auto"/>
            <w:bottom w:val="none" w:sz="0" w:space="0" w:color="auto"/>
            <w:right w:val="none" w:sz="0" w:space="0" w:color="auto"/>
          </w:divBdr>
        </w:div>
      </w:divsChild>
    </w:div>
    <w:div w:id="1693070297">
      <w:bodyDiv w:val="1"/>
      <w:marLeft w:val="0"/>
      <w:marRight w:val="0"/>
      <w:marTop w:val="0"/>
      <w:marBottom w:val="0"/>
      <w:divBdr>
        <w:top w:val="none" w:sz="0" w:space="0" w:color="auto"/>
        <w:left w:val="none" w:sz="0" w:space="0" w:color="auto"/>
        <w:bottom w:val="none" w:sz="0" w:space="0" w:color="auto"/>
        <w:right w:val="none" w:sz="0" w:space="0" w:color="auto"/>
      </w:divBdr>
      <w:divsChild>
        <w:div w:id="1957369830">
          <w:marLeft w:val="0"/>
          <w:marRight w:val="0"/>
          <w:marTop w:val="0"/>
          <w:marBottom w:val="0"/>
          <w:divBdr>
            <w:top w:val="none" w:sz="0" w:space="0" w:color="auto"/>
            <w:left w:val="none" w:sz="0" w:space="0" w:color="auto"/>
            <w:bottom w:val="none" w:sz="0" w:space="0" w:color="auto"/>
            <w:right w:val="none" w:sz="0" w:space="0" w:color="auto"/>
          </w:divBdr>
          <w:divsChild>
            <w:div w:id="1497450777">
              <w:marLeft w:val="0"/>
              <w:marRight w:val="0"/>
              <w:marTop w:val="0"/>
              <w:marBottom w:val="0"/>
              <w:divBdr>
                <w:top w:val="none" w:sz="0" w:space="0" w:color="auto"/>
                <w:left w:val="none" w:sz="0" w:space="0" w:color="auto"/>
                <w:bottom w:val="none" w:sz="0" w:space="0" w:color="auto"/>
                <w:right w:val="none" w:sz="0" w:space="0" w:color="auto"/>
              </w:divBdr>
              <w:divsChild>
                <w:div w:id="235627002">
                  <w:marLeft w:val="0"/>
                  <w:marRight w:val="0"/>
                  <w:marTop w:val="0"/>
                  <w:marBottom w:val="0"/>
                  <w:divBdr>
                    <w:top w:val="none" w:sz="0" w:space="0" w:color="auto"/>
                    <w:left w:val="none" w:sz="0" w:space="0" w:color="auto"/>
                    <w:bottom w:val="none" w:sz="0" w:space="0" w:color="auto"/>
                    <w:right w:val="none" w:sz="0" w:space="0" w:color="auto"/>
                  </w:divBdr>
                </w:div>
                <w:div w:id="278606967">
                  <w:marLeft w:val="0"/>
                  <w:marRight w:val="0"/>
                  <w:marTop w:val="0"/>
                  <w:marBottom w:val="0"/>
                  <w:divBdr>
                    <w:top w:val="none" w:sz="0" w:space="0" w:color="auto"/>
                    <w:left w:val="none" w:sz="0" w:space="0" w:color="auto"/>
                    <w:bottom w:val="none" w:sz="0" w:space="0" w:color="auto"/>
                    <w:right w:val="none" w:sz="0" w:space="0" w:color="auto"/>
                  </w:divBdr>
                </w:div>
                <w:div w:id="407964657">
                  <w:marLeft w:val="0"/>
                  <w:marRight w:val="0"/>
                  <w:marTop w:val="0"/>
                  <w:marBottom w:val="0"/>
                  <w:divBdr>
                    <w:top w:val="none" w:sz="0" w:space="0" w:color="auto"/>
                    <w:left w:val="none" w:sz="0" w:space="0" w:color="auto"/>
                    <w:bottom w:val="none" w:sz="0" w:space="0" w:color="auto"/>
                    <w:right w:val="none" w:sz="0" w:space="0" w:color="auto"/>
                  </w:divBdr>
                </w:div>
                <w:div w:id="425074842">
                  <w:marLeft w:val="0"/>
                  <w:marRight w:val="0"/>
                  <w:marTop w:val="0"/>
                  <w:marBottom w:val="0"/>
                  <w:divBdr>
                    <w:top w:val="none" w:sz="0" w:space="0" w:color="auto"/>
                    <w:left w:val="none" w:sz="0" w:space="0" w:color="auto"/>
                    <w:bottom w:val="none" w:sz="0" w:space="0" w:color="auto"/>
                    <w:right w:val="none" w:sz="0" w:space="0" w:color="auto"/>
                  </w:divBdr>
                </w:div>
                <w:div w:id="462961654">
                  <w:marLeft w:val="0"/>
                  <w:marRight w:val="0"/>
                  <w:marTop w:val="0"/>
                  <w:marBottom w:val="0"/>
                  <w:divBdr>
                    <w:top w:val="none" w:sz="0" w:space="0" w:color="auto"/>
                    <w:left w:val="none" w:sz="0" w:space="0" w:color="auto"/>
                    <w:bottom w:val="none" w:sz="0" w:space="0" w:color="auto"/>
                    <w:right w:val="none" w:sz="0" w:space="0" w:color="auto"/>
                  </w:divBdr>
                </w:div>
                <w:div w:id="707266398">
                  <w:marLeft w:val="0"/>
                  <w:marRight w:val="0"/>
                  <w:marTop w:val="0"/>
                  <w:marBottom w:val="0"/>
                  <w:divBdr>
                    <w:top w:val="none" w:sz="0" w:space="0" w:color="auto"/>
                    <w:left w:val="none" w:sz="0" w:space="0" w:color="auto"/>
                    <w:bottom w:val="none" w:sz="0" w:space="0" w:color="auto"/>
                    <w:right w:val="none" w:sz="0" w:space="0" w:color="auto"/>
                  </w:divBdr>
                </w:div>
                <w:div w:id="962615253">
                  <w:marLeft w:val="0"/>
                  <w:marRight w:val="0"/>
                  <w:marTop w:val="0"/>
                  <w:marBottom w:val="0"/>
                  <w:divBdr>
                    <w:top w:val="none" w:sz="0" w:space="0" w:color="auto"/>
                    <w:left w:val="none" w:sz="0" w:space="0" w:color="auto"/>
                    <w:bottom w:val="none" w:sz="0" w:space="0" w:color="auto"/>
                    <w:right w:val="none" w:sz="0" w:space="0" w:color="auto"/>
                  </w:divBdr>
                </w:div>
                <w:div w:id="1022435905">
                  <w:marLeft w:val="0"/>
                  <w:marRight w:val="0"/>
                  <w:marTop w:val="0"/>
                  <w:marBottom w:val="0"/>
                  <w:divBdr>
                    <w:top w:val="none" w:sz="0" w:space="0" w:color="auto"/>
                    <w:left w:val="none" w:sz="0" w:space="0" w:color="auto"/>
                    <w:bottom w:val="none" w:sz="0" w:space="0" w:color="auto"/>
                    <w:right w:val="none" w:sz="0" w:space="0" w:color="auto"/>
                  </w:divBdr>
                </w:div>
                <w:div w:id="1401057245">
                  <w:marLeft w:val="0"/>
                  <w:marRight w:val="0"/>
                  <w:marTop w:val="0"/>
                  <w:marBottom w:val="0"/>
                  <w:divBdr>
                    <w:top w:val="none" w:sz="0" w:space="0" w:color="auto"/>
                    <w:left w:val="none" w:sz="0" w:space="0" w:color="auto"/>
                    <w:bottom w:val="none" w:sz="0" w:space="0" w:color="auto"/>
                    <w:right w:val="none" w:sz="0" w:space="0" w:color="auto"/>
                  </w:divBdr>
                </w:div>
                <w:div w:id="1533765187">
                  <w:marLeft w:val="0"/>
                  <w:marRight w:val="0"/>
                  <w:marTop w:val="0"/>
                  <w:marBottom w:val="0"/>
                  <w:divBdr>
                    <w:top w:val="none" w:sz="0" w:space="0" w:color="auto"/>
                    <w:left w:val="none" w:sz="0" w:space="0" w:color="auto"/>
                    <w:bottom w:val="none" w:sz="0" w:space="0" w:color="auto"/>
                    <w:right w:val="none" w:sz="0" w:space="0" w:color="auto"/>
                  </w:divBdr>
                </w:div>
                <w:div w:id="1666321335">
                  <w:marLeft w:val="0"/>
                  <w:marRight w:val="0"/>
                  <w:marTop w:val="0"/>
                  <w:marBottom w:val="0"/>
                  <w:divBdr>
                    <w:top w:val="none" w:sz="0" w:space="0" w:color="auto"/>
                    <w:left w:val="none" w:sz="0" w:space="0" w:color="auto"/>
                    <w:bottom w:val="none" w:sz="0" w:space="0" w:color="auto"/>
                    <w:right w:val="none" w:sz="0" w:space="0" w:color="auto"/>
                  </w:divBdr>
                </w:div>
                <w:div w:id="17119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7188">
      <w:bodyDiv w:val="1"/>
      <w:marLeft w:val="0"/>
      <w:marRight w:val="0"/>
      <w:marTop w:val="0"/>
      <w:marBottom w:val="0"/>
      <w:divBdr>
        <w:top w:val="none" w:sz="0" w:space="0" w:color="auto"/>
        <w:left w:val="none" w:sz="0" w:space="0" w:color="auto"/>
        <w:bottom w:val="none" w:sz="0" w:space="0" w:color="auto"/>
        <w:right w:val="none" w:sz="0" w:space="0" w:color="auto"/>
      </w:divBdr>
      <w:divsChild>
        <w:div w:id="1118720772">
          <w:marLeft w:val="0"/>
          <w:marRight w:val="0"/>
          <w:marTop w:val="0"/>
          <w:marBottom w:val="0"/>
          <w:divBdr>
            <w:top w:val="none" w:sz="0" w:space="0" w:color="auto"/>
            <w:left w:val="none" w:sz="0" w:space="0" w:color="auto"/>
            <w:bottom w:val="none" w:sz="0" w:space="0" w:color="auto"/>
            <w:right w:val="none" w:sz="0" w:space="0" w:color="auto"/>
          </w:divBdr>
        </w:div>
      </w:divsChild>
    </w:div>
    <w:div w:id="1693532146">
      <w:bodyDiv w:val="1"/>
      <w:marLeft w:val="0"/>
      <w:marRight w:val="0"/>
      <w:marTop w:val="0"/>
      <w:marBottom w:val="0"/>
      <w:divBdr>
        <w:top w:val="none" w:sz="0" w:space="0" w:color="auto"/>
        <w:left w:val="none" w:sz="0" w:space="0" w:color="auto"/>
        <w:bottom w:val="none" w:sz="0" w:space="0" w:color="auto"/>
        <w:right w:val="none" w:sz="0" w:space="0" w:color="auto"/>
      </w:divBdr>
      <w:divsChild>
        <w:div w:id="466511214">
          <w:marLeft w:val="0"/>
          <w:marRight w:val="0"/>
          <w:marTop w:val="0"/>
          <w:marBottom w:val="0"/>
          <w:divBdr>
            <w:top w:val="none" w:sz="0" w:space="0" w:color="auto"/>
            <w:left w:val="none" w:sz="0" w:space="0" w:color="auto"/>
            <w:bottom w:val="none" w:sz="0" w:space="0" w:color="auto"/>
            <w:right w:val="none" w:sz="0" w:space="0" w:color="auto"/>
          </w:divBdr>
        </w:div>
        <w:div w:id="612522156">
          <w:marLeft w:val="0"/>
          <w:marRight w:val="0"/>
          <w:marTop w:val="0"/>
          <w:marBottom w:val="0"/>
          <w:divBdr>
            <w:top w:val="none" w:sz="0" w:space="0" w:color="auto"/>
            <w:left w:val="none" w:sz="0" w:space="0" w:color="auto"/>
            <w:bottom w:val="none" w:sz="0" w:space="0" w:color="auto"/>
            <w:right w:val="none" w:sz="0" w:space="0" w:color="auto"/>
          </w:divBdr>
        </w:div>
        <w:div w:id="781728369">
          <w:marLeft w:val="0"/>
          <w:marRight w:val="0"/>
          <w:marTop w:val="0"/>
          <w:marBottom w:val="0"/>
          <w:divBdr>
            <w:top w:val="none" w:sz="0" w:space="0" w:color="auto"/>
            <w:left w:val="none" w:sz="0" w:space="0" w:color="auto"/>
            <w:bottom w:val="none" w:sz="0" w:space="0" w:color="auto"/>
            <w:right w:val="none" w:sz="0" w:space="0" w:color="auto"/>
          </w:divBdr>
        </w:div>
        <w:div w:id="1804083150">
          <w:marLeft w:val="0"/>
          <w:marRight w:val="0"/>
          <w:marTop w:val="0"/>
          <w:marBottom w:val="0"/>
          <w:divBdr>
            <w:top w:val="none" w:sz="0" w:space="0" w:color="auto"/>
            <w:left w:val="none" w:sz="0" w:space="0" w:color="auto"/>
            <w:bottom w:val="none" w:sz="0" w:space="0" w:color="auto"/>
            <w:right w:val="none" w:sz="0" w:space="0" w:color="auto"/>
          </w:divBdr>
        </w:div>
        <w:div w:id="1960843465">
          <w:marLeft w:val="0"/>
          <w:marRight w:val="0"/>
          <w:marTop w:val="0"/>
          <w:marBottom w:val="0"/>
          <w:divBdr>
            <w:top w:val="none" w:sz="0" w:space="0" w:color="auto"/>
            <w:left w:val="none" w:sz="0" w:space="0" w:color="auto"/>
            <w:bottom w:val="none" w:sz="0" w:space="0" w:color="auto"/>
            <w:right w:val="none" w:sz="0" w:space="0" w:color="auto"/>
          </w:divBdr>
        </w:div>
        <w:div w:id="1979190561">
          <w:marLeft w:val="0"/>
          <w:marRight w:val="0"/>
          <w:marTop w:val="0"/>
          <w:marBottom w:val="0"/>
          <w:divBdr>
            <w:top w:val="none" w:sz="0" w:space="0" w:color="auto"/>
            <w:left w:val="none" w:sz="0" w:space="0" w:color="auto"/>
            <w:bottom w:val="none" w:sz="0" w:space="0" w:color="auto"/>
            <w:right w:val="none" w:sz="0" w:space="0" w:color="auto"/>
          </w:divBdr>
        </w:div>
      </w:divsChild>
    </w:div>
    <w:div w:id="1695570897">
      <w:bodyDiv w:val="1"/>
      <w:marLeft w:val="0"/>
      <w:marRight w:val="0"/>
      <w:marTop w:val="0"/>
      <w:marBottom w:val="0"/>
      <w:divBdr>
        <w:top w:val="none" w:sz="0" w:space="0" w:color="auto"/>
        <w:left w:val="none" w:sz="0" w:space="0" w:color="auto"/>
        <w:bottom w:val="none" w:sz="0" w:space="0" w:color="auto"/>
        <w:right w:val="none" w:sz="0" w:space="0" w:color="auto"/>
      </w:divBdr>
      <w:divsChild>
        <w:div w:id="236401766">
          <w:marLeft w:val="0"/>
          <w:marRight w:val="0"/>
          <w:marTop w:val="0"/>
          <w:marBottom w:val="0"/>
          <w:divBdr>
            <w:top w:val="none" w:sz="0" w:space="0" w:color="auto"/>
            <w:left w:val="none" w:sz="0" w:space="0" w:color="auto"/>
            <w:bottom w:val="none" w:sz="0" w:space="0" w:color="auto"/>
            <w:right w:val="none" w:sz="0" w:space="0" w:color="auto"/>
          </w:divBdr>
        </w:div>
        <w:div w:id="613173666">
          <w:marLeft w:val="0"/>
          <w:marRight w:val="0"/>
          <w:marTop w:val="0"/>
          <w:marBottom w:val="0"/>
          <w:divBdr>
            <w:top w:val="none" w:sz="0" w:space="0" w:color="auto"/>
            <w:left w:val="none" w:sz="0" w:space="0" w:color="auto"/>
            <w:bottom w:val="none" w:sz="0" w:space="0" w:color="auto"/>
            <w:right w:val="none" w:sz="0" w:space="0" w:color="auto"/>
          </w:divBdr>
        </w:div>
        <w:div w:id="1096097450">
          <w:marLeft w:val="0"/>
          <w:marRight w:val="0"/>
          <w:marTop w:val="0"/>
          <w:marBottom w:val="0"/>
          <w:divBdr>
            <w:top w:val="none" w:sz="0" w:space="0" w:color="auto"/>
            <w:left w:val="none" w:sz="0" w:space="0" w:color="auto"/>
            <w:bottom w:val="none" w:sz="0" w:space="0" w:color="auto"/>
            <w:right w:val="none" w:sz="0" w:space="0" w:color="auto"/>
          </w:divBdr>
        </w:div>
        <w:div w:id="1159006208">
          <w:marLeft w:val="0"/>
          <w:marRight w:val="0"/>
          <w:marTop w:val="0"/>
          <w:marBottom w:val="0"/>
          <w:divBdr>
            <w:top w:val="none" w:sz="0" w:space="0" w:color="auto"/>
            <w:left w:val="none" w:sz="0" w:space="0" w:color="auto"/>
            <w:bottom w:val="none" w:sz="0" w:space="0" w:color="auto"/>
            <w:right w:val="none" w:sz="0" w:space="0" w:color="auto"/>
          </w:divBdr>
        </w:div>
        <w:div w:id="1571228677">
          <w:marLeft w:val="0"/>
          <w:marRight w:val="0"/>
          <w:marTop w:val="0"/>
          <w:marBottom w:val="0"/>
          <w:divBdr>
            <w:top w:val="none" w:sz="0" w:space="0" w:color="auto"/>
            <w:left w:val="none" w:sz="0" w:space="0" w:color="auto"/>
            <w:bottom w:val="none" w:sz="0" w:space="0" w:color="auto"/>
            <w:right w:val="none" w:sz="0" w:space="0" w:color="auto"/>
          </w:divBdr>
        </w:div>
        <w:div w:id="1729643474">
          <w:marLeft w:val="0"/>
          <w:marRight w:val="0"/>
          <w:marTop w:val="0"/>
          <w:marBottom w:val="0"/>
          <w:divBdr>
            <w:top w:val="none" w:sz="0" w:space="0" w:color="auto"/>
            <w:left w:val="none" w:sz="0" w:space="0" w:color="auto"/>
            <w:bottom w:val="none" w:sz="0" w:space="0" w:color="auto"/>
            <w:right w:val="none" w:sz="0" w:space="0" w:color="auto"/>
          </w:divBdr>
        </w:div>
        <w:div w:id="1873497565">
          <w:marLeft w:val="0"/>
          <w:marRight w:val="0"/>
          <w:marTop w:val="0"/>
          <w:marBottom w:val="0"/>
          <w:divBdr>
            <w:top w:val="none" w:sz="0" w:space="0" w:color="auto"/>
            <w:left w:val="none" w:sz="0" w:space="0" w:color="auto"/>
            <w:bottom w:val="none" w:sz="0" w:space="0" w:color="auto"/>
            <w:right w:val="none" w:sz="0" w:space="0" w:color="auto"/>
          </w:divBdr>
        </w:div>
        <w:div w:id="1952398606">
          <w:marLeft w:val="0"/>
          <w:marRight w:val="0"/>
          <w:marTop w:val="0"/>
          <w:marBottom w:val="0"/>
          <w:divBdr>
            <w:top w:val="none" w:sz="0" w:space="0" w:color="auto"/>
            <w:left w:val="none" w:sz="0" w:space="0" w:color="auto"/>
            <w:bottom w:val="none" w:sz="0" w:space="0" w:color="auto"/>
            <w:right w:val="none" w:sz="0" w:space="0" w:color="auto"/>
          </w:divBdr>
        </w:div>
      </w:divsChild>
    </w:div>
    <w:div w:id="1697347264">
      <w:bodyDiv w:val="1"/>
      <w:marLeft w:val="0"/>
      <w:marRight w:val="0"/>
      <w:marTop w:val="0"/>
      <w:marBottom w:val="0"/>
      <w:divBdr>
        <w:top w:val="none" w:sz="0" w:space="0" w:color="auto"/>
        <w:left w:val="none" w:sz="0" w:space="0" w:color="auto"/>
        <w:bottom w:val="none" w:sz="0" w:space="0" w:color="auto"/>
        <w:right w:val="none" w:sz="0" w:space="0" w:color="auto"/>
      </w:divBdr>
      <w:divsChild>
        <w:div w:id="1067454197">
          <w:marLeft w:val="0"/>
          <w:marRight w:val="0"/>
          <w:marTop w:val="0"/>
          <w:marBottom w:val="0"/>
          <w:divBdr>
            <w:top w:val="none" w:sz="0" w:space="0" w:color="auto"/>
            <w:left w:val="none" w:sz="0" w:space="0" w:color="auto"/>
            <w:bottom w:val="none" w:sz="0" w:space="0" w:color="auto"/>
            <w:right w:val="none" w:sz="0" w:space="0" w:color="auto"/>
          </w:divBdr>
          <w:divsChild>
            <w:div w:id="273680479">
              <w:marLeft w:val="0"/>
              <w:marRight w:val="0"/>
              <w:marTop w:val="0"/>
              <w:marBottom w:val="0"/>
              <w:divBdr>
                <w:top w:val="none" w:sz="0" w:space="0" w:color="auto"/>
                <w:left w:val="none" w:sz="0" w:space="0" w:color="auto"/>
                <w:bottom w:val="none" w:sz="0" w:space="0" w:color="auto"/>
                <w:right w:val="none" w:sz="0" w:space="0" w:color="auto"/>
              </w:divBdr>
            </w:div>
            <w:div w:id="416752785">
              <w:marLeft w:val="0"/>
              <w:marRight w:val="0"/>
              <w:marTop w:val="0"/>
              <w:marBottom w:val="0"/>
              <w:divBdr>
                <w:top w:val="none" w:sz="0" w:space="0" w:color="auto"/>
                <w:left w:val="none" w:sz="0" w:space="0" w:color="auto"/>
                <w:bottom w:val="none" w:sz="0" w:space="0" w:color="auto"/>
                <w:right w:val="none" w:sz="0" w:space="0" w:color="auto"/>
              </w:divBdr>
            </w:div>
            <w:div w:id="417754080">
              <w:marLeft w:val="0"/>
              <w:marRight w:val="0"/>
              <w:marTop w:val="0"/>
              <w:marBottom w:val="0"/>
              <w:divBdr>
                <w:top w:val="none" w:sz="0" w:space="0" w:color="auto"/>
                <w:left w:val="none" w:sz="0" w:space="0" w:color="auto"/>
                <w:bottom w:val="none" w:sz="0" w:space="0" w:color="auto"/>
                <w:right w:val="none" w:sz="0" w:space="0" w:color="auto"/>
              </w:divBdr>
            </w:div>
            <w:div w:id="626474217">
              <w:marLeft w:val="0"/>
              <w:marRight w:val="0"/>
              <w:marTop w:val="0"/>
              <w:marBottom w:val="0"/>
              <w:divBdr>
                <w:top w:val="none" w:sz="0" w:space="0" w:color="auto"/>
                <w:left w:val="none" w:sz="0" w:space="0" w:color="auto"/>
                <w:bottom w:val="none" w:sz="0" w:space="0" w:color="auto"/>
                <w:right w:val="none" w:sz="0" w:space="0" w:color="auto"/>
              </w:divBdr>
            </w:div>
            <w:div w:id="1011685125">
              <w:marLeft w:val="0"/>
              <w:marRight w:val="0"/>
              <w:marTop w:val="0"/>
              <w:marBottom w:val="0"/>
              <w:divBdr>
                <w:top w:val="none" w:sz="0" w:space="0" w:color="auto"/>
                <w:left w:val="none" w:sz="0" w:space="0" w:color="auto"/>
                <w:bottom w:val="none" w:sz="0" w:space="0" w:color="auto"/>
                <w:right w:val="none" w:sz="0" w:space="0" w:color="auto"/>
              </w:divBdr>
            </w:div>
            <w:div w:id="1099255595">
              <w:marLeft w:val="0"/>
              <w:marRight w:val="0"/>
              <w:marTop w:val="0"/>
              <w:marBottom w:val="0"/>
              <w:divBdr>
                <w:top w:val="none" w:sz="0" w:space="0" w:color="auto"/>
                <w:left w:val="none" w:sz="0" w:space="0" w:color="auto"/>
                <w:bottom w:val="none" w:sz="0" w:space="0" w:color="auto"/>
                <w:right w:val="none" w:sz="0" w:space="0" w:color="auto"/>
              </w:divBdr>
            </w:div>
            <w:div w:id="1134829982">
              <w:marLeft w:val="0"/>
              <w:marRight w:val="0"/>
              <w:marTop w:val="0"/>
              <w:marBottom w:val="0"/>
              <w:divBdr>
                <w:top w:val="none" w:sz="0" w:space="0" w:color="auto"/>
                <w:left w:val="none" w:sz="0" w:space="0" w:color="auto"/>
                <w:bottom w:val="none" w:sz="0" w:space="0" w:color="auto"/>
                <w:right w:val="none" w:sz="0" w:space="0" w:color="auto"/>
              </w:divBdr>
            </w:div>
            <w:div w:id="1145388906">
              <w:marLeft w:val="0"/>
              <w:marRight w:val="0"/>
              <w:marTop w:val="0"/>
              <w:marBottom w:val="0"/>
              <w:divBdr>
                <w:top w:val="none" w:sz="0" w:space="0" w:color="auto"/>
                <w:left w:val="none" w:sz="0" w:space="0" w:color="auto"/>
                <w:bottom w:val="none" w:sz="0" w:space="0" w:color="auto"/>
                <w:right w:val="none" w:sz="0" w:space="0" w:color="auto"/>
              </w:divBdr>
            </w:div>
            <w:div w:id="1430005584">
              <w:marLeft w:val="0"/>
              <w:marRight w:val="0"/>
              <w:marTop w:val="0"/>
              <w:marBottom w:val="0"/>
              <w:divBdr>
                <w:top w:val="none" w:sz="0" w:space="0" w:color="auto"/>
                <w:left w:val="none" w:sz="0" w:space="0" w:color="auto"/>
                <w:bottom w:val="none" w:sz="0" w:space="0" w:color="auto"/>
                <w:right w:val="none" w:sz="0" w:space="0" w:color="auto"/>
              </w:divBdr>
            </w:div>
            <w:div w:id="1684476915">
              <w:marLeft w:val="0"/>
              <w:marRight w:val="0"/>
              <w:marTop w:val="0"/>
              <w:marBottom w:val="0"/>
              <w:divBdr>
                <w:top w:val="none" w:sz="0" w:space="0" w:color="auto"/>
                <w:left w:val="none" w:sz="0" w:space="0" w:color="auto"/>
                <w:bottom w:val="none" w:sz="0" w:space="0" w:color="auto"/>
                <w:right w:val="none" w:sz="0" w:space="0" w:color="auto"/>
              </w:divBdr>
            </w:div>
            <w:div w:id="1707607577">
              <w:marLeft w:val="0"/>
              <w:marRight w:val="0"/>
              <w:marTop w:val="0"/>
              <w:marBottom w:val="0"/>
              <w:divBdr>
                <w:top w:val="none" w:sz="0" w:space="0" w:color="auto"/>
                <w:left w:val="none" w:sz="0" w:space="0" w:color="auto"/>
                <w:bottom w:val="none" w:sz="0" w:space="0" w:color="auto"/>
                <w:right w:val="none" w:sz="0" w:space="0" w:color="auto"/>
              </w:divBdr>
            </w:div>
            <w:div w:id="1786730679">
              <w:marLeft w:val="0"/>
              <w:marRight w:val="0"/>
              <w:marTop w:val="0"/>
              <w:marBottom w:val="0"/>
              <w:divBdr>
                <w:top w:val="none" w:sz="0" w:space="0" w:color="auto"/>
                <w:left w:val="none" w:sz="0" w:space="0" w:color="auto"/>
                <w:bottom w:val="none" w:sz="0" w:space="0" w:color="auto"/>
                <w:right w:val="none" w:sz="0" w:space="0" w:color="auto"/>
              </w:divBdr>
            </w:div>
            <w:div w:id="1970740739">
              <w:marLeft w:val="0"/>
              <w:marRight w:val="0"/>
              <w:marTop w:val="0"/>
              <w:marBottom w:val="0"/>
              <w:divBdr>
                <w:top w:val="none" w:sz="0" w:space="0" w:color="auto"/>
                <w:left w:val="none" w:sz="0" w:space="0" w:color="auto"/>
                <w:bottom w:val="none" w:sz="0" w:space="0" w:color="auto"/>
                <w:right w:val="none" w:sz="0" w:space="0" w:color="auto"/>
              </w:divBdr>
            </w:div>
            <w:div w:id="2033415021">
              <w:marLeft w:val="0"/>
              <w:marRight w:val="0"/>
              <w:marTop w:val="0"/>
              <w:marBottom w:val="0"/>
              <w:divBdr>
                <w:top w:val="none" w:sz="0" w:space="0" w:color="auto"/>
                <w:left w:val="none" w:sz="0" w:space="0" w:color="auto"/>
                <w:bottom w:val="none" w:sz="0" w:space="0" w:color="auto"/>
                <w:right w:val="none" w:sz="0" w:space="0" w:color="auto"/>
              </w:divBdr>
            </w:div>
            <w:div w:id="21296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6173">
      <w:bodyDiv w:val="1"/>
      <w:marLeft w:val="0"/>
      <w:marRight w:val="0"/>
      <w:marTop w:val="0"/>
      <w:marBottom w:val="0"/>
      <w:divBdr>
        <w:top w:val="none" w:sz="0" w:space="0" w:color="auto"/>
        <w:left w:val="none" w:sz="0" w:space="0" w:color="auto"/>
        <w:bottom w:val="none" w:sz="0" w:space="0" w:color="auto"/>
        <w:right w:val="none" w:sz="0" w:space="0" w:color="auto"/>
      </w:divBdr>
      <w:divsChild>
        <w:div w:id="576062085">
          <w:marLeft w:val="0"/>
          <w:marRight w:val="0"/>
          <w:marTop w:val="0"/>
          <w:marBottom w:val="0"/>
          <w:divBdr>
            <w:top w:val="none" w:sz="0" w:space="0" w:color="auto"/>
            <w:left w:val="none" w:sz="0" w:space="0" w:color="auto"/>
            <w:bottom w:val="none" w:sz="0" w:space="0" w:color="auto"/>
            <w:right w:val="none" w:sz="0" w:space="0" w:color="auto"/>
          </w:divBdr>
        </w:div>
        <w:div w:id="580263868">
          <w:marLeft w:val="0"/>
          <w:marRight w:val="0"/>
          <w:marTop w:val="0"/>
          <w:marBottom w:val="0"/>
          <w:divBdr>
            <w:top w:val="none" w:sz="0" w:space="0" w:color="auto"/>
            <w:left w:val="none" w:sz="0" w:space="0" w:color="auto"/>
            <w:bottom w:val="none" w:sz="0" w:space="0" w:color="auto"/>
            <w:right w:val="none" w:sz="0" w:space="0" w:color="auto"/>
          </w:divBdr>
        </w:div>
        <w:div w:id="1129399472">
          <w:marLeft w:val="0"/>
          <w:marRight w:val="0"/>
          <w:marTop w:val="0"/>
          <w:marBottom w:val="0"/>
          <w:divBdr>
            <w:top w:val="none" w:sz="0" w:space="0" w:color="auto"/>
            <w:left w:val="none" w:sz="0" w:space="0" w:color="auto"/>
            <w:bottom w:val="none" w:sz="0" w:space="0" w:color="auto"/>
            <w:right w:val="none" w:sz="0" w:space="0" w:color="auto"/>
          </w:divBdr>
        </w:div>
        <w:div w:id="1349522166">
          <w:marLeft w:val="0"/>
          <w:marRight w:val="0"/>
          <w:marTop w:val="0"/>
          <w:marBottom w:val="0"/>
          <w:divBdr>
            <w:top w:val="none" w:sz="0" w:space="0" w:color="auto"/>
            <w:left w:val="none" w:sz="0" w:space="0" w:color="auto"/>
            <w:bottom w:val="none" w:sz="0" w:space="0" w:color="auto"/>
            <w:right w:val="none" w:sz="0" w:space="0" w:color="auto"/>
          </w:divBdr>
        </w:div>
        <w:div w:id="1906722350">
          <w:marLeft w:val="0"/>
          <w:marRight w:val="0"/>
          <w:marTop w:val="0"/>
          <w:marBottom w:val="0"/>
          <w:divBdr>
            <w:top w:val="none" w:sz="0" w:space="0" w:color="auto"/>
            <w:left w:val="none" w:sz="0" w:space="0" w:color="auto"/>
            <w:bottom w:val="none" w:sz="0" w:space="0" w:color="auto"/>
            <w:right w:val="none" w:sz="0" w:space="0" w:color="auto"/>
          </w:divBdr>
        </w:div>
        <w:div w:id="2066685843">
          <w:marLeft w:val="0"/>
          <w:marRight w:val="0"/>
          <w:marTop w:val="0"/>
          <w:marBottom w:val="0"/>
          <w:divBdr>
            <w:top w:val="none" w:sz="0" w:space="0" w:color="auto"/>
            <w:left w:val="none" w:sz="0" w:space="0" w:color="auto"/>
            <w:bottom w:val="none" w:sz="0" w:space="0" w:color="auto"/>
            <w:right w:val="none" w:sz="0" w:space="0" w:color="auto"/>
          </w:divBdr>
        </w:div>
      </w:divsChild>
    </w:div>
    <w:div w:id="1702393681">
      <w:bodyDiv w:val="1"/>
      <w:marLeft w:val="0"/>
      <w:marRight w:val="0"/>
      <w:marTop w:val="0"/>
      <w:marBottom w:val="0"/>
      <w:divBdr>
        <w:top w:val="none" w:sz="0" w:space="0" w:color="auto"/>
        <w:left w:val="none" w:sz="0" w:space="0" w:color="auto"/>
        <w:bottom w:val="none" w:sz="0" w:space="0" w:color="auto"/>
        <w:right w:val="none" w:sz="0" w:space="0" w:color="auto"/>
      </w:divBdr>
      <w:divsChild>
        <w:div w:id="400181002">
          <w:marLeft w:val="0"/>
          <w:marRight w:val="0"/>
          <w:marTop w:val="0"/>
          <w:marBottom w:val="0"/>
          <w:divBdr>
            <w:top w:val="none" w:sz="0" w:space="0" w:color="auto"/>
            <w:left w:val="none" w:sz="0" w:space="0" w:color="auto"/>
            <w:bottom w:val="none" w:sz="0" w:space="0" w:color="auto"/>
            <w:right w:val="none" w:sz="0" w:space="0" w:color="auto"/>
          </w:divBdr>
          <w:divsChild>
            <w:div w:id="2147308527">
              <w:marLeft w:val="0"/>
              <w:marRight w:val="0"/>
              <w:marTop w:val="0"/>
              <w:marBottom w:val="0"/>
              <w:divBdr>
                <w:top w:val="none" w:sz="0" w:space="0" w:color="auto"/>
                <w:left w:val="none" w:sz="0" w:space="0" w:color="auto"/>
                <w:bottom w:val="none" w:sz="0" w:space="0" w:color="auto"/>
                <w:right w:val="none" w:sz="0" w:space="0" w:color="auto"/>
              </w:divBdr>
              <w:divsChild>
                <w:div w:id="281378112">
                  <w:marLeft w:val="0"/>
                  <w:marRight w:val="0"/>
                  <w:marTop w:val="0"/>
                  <w:marBottom w:val="0"/>
                  <w:divBdr>
                    <w:top w:val="none" w:sz="0" w:space="0" w:color="auto"/>
                    <w:left w:val="none" w:sz="0" w:space="0" w:color="auto"/>
                    <w:bottom w:val="none" w:sz="0" w:space="0" w:color="auto"/>
                    <w:right w:val="none" w:sz="0" w:space="0" w:color="auto"/>
                  </w:divBdr>
                </w:div>
                <w:div w:id="282079836">
                  <w:marLeft w:val="0"/>
                  <w:marRight w:val="0"/>
                  <w:marTop w:val="0"/>
                  <w:marBottom w:val="0"/>
                  <w:divBdr>
                    <w:top w:val="none" w:sz="0" w:space="0" w:color="auto"/>
                    <w:left w:val="none" w:sz="0" w:space="0" w:color="auto"/>
                    <w:bottom w:val="none" w:sz="0" w:space="0" w:color="auto"/>
                    <w:right w:val="none" w:sz="0" w:space="0" w:color="auto"/>
                  </w:divBdr>
                  <w:divsChild>
                    <w:div w:id="10375301">
                      <w:marLeft w:val="0"/>
                      <w:marRight w:val="0"/>
                      <w:marTop w:val="0"/>
                      <w:marBottom w:val="0"/>
                      <w:divBdr>
                        <w:top w:val="none" w:sz="0" w:space="0" w:color="auto"/>
                        <w:left w:val="none" w:sz="0" w:space="0" w:color="auto"/>
                        <w:bottom w:val="none" w:sz="0" w:space="0" w:color="auto"/>
                        <w:right w:val="none" w:sz="0" w:space="0" w:color="auto"/>
                      </w:divBdr>
                      <w:divsChild>
                        <w:div w:id="622687347">
                          <w:marLeft w:val="0"/>
                          <w:marRight w:val="0"/>
                          <w:marTop w:val="0"/>
                          <w:marBottom w:val="0"/>
                          <w:divBdr>
                            <w:top w:val="none" w:sz="0" w:space="0" w:color="auto"/>
                            <w:left w:val="none" w:sz="0" w:space="0" w:color="auto"/>
                            <w:bottom w:val="none" w:sz="0" w:space="0" w:color="auto"/>
                            <w:right w:val="none" w:sz="0" w:space="0" w:color="auto"/>
                          </w:divBdr>
                          <w:divsChild>
                            <w:div w:id="618490472">
                              <w:marLeft w:val="0"/>
                              <w:marRight w:val="0"/>
                              <w:marTop w:val="0"/>
                              <w:marBottom w:val="0"/>
                              <w:divBdr>
                                <w:top w:val="none" w:sz="0" w:space="0" w:color="auto"/>
                                <w:left w:val="none" w:sz="0" w:space="0" w:color="auto"/>
                                <w:bottom w:val="none" w:sz="0" w:space="0" w:color="auto"/>
                                <w:right w:val="none" w:sz="0" w:space="0" w:color="auto"/>
                              </w:divBdr>
                            </w:div>
                            <w:div w:id="1178814562">
                              <w:marLeft w:val="0"/>
                              <w:marRight w:val="0"/>
                              <w:marTop w:val="0"/>
                              <w:marBottom w:val="0"/>
                              <w:divBdr>
                                <w:top w:val="none" w:sz="0" w:space="0" w:color="auto"/>
                                <w:left w:val="none" w:sz="0" w:space="0" w:color="auto"/>
                                <w:bottom w:val="none" w:sz="0" w:space="0" w:color="auto"/>
                                <w:right w:val="none" w:sz="0" w:space="0" w:color="auto"/>
                              </w:divBdr>
                            </w:div>
                            <w:div w:id="1951038040">
                              <w:marLeft w:val="0"/>
                              <w:marRight w:val="0"/>
                              <w:marTop w:val="0"/>
                              <w:marBottom w:val="0"/>
                              <w:divBdr>
                                <w:top w:val="none" w:sz="0" w:space="0" w:color="auto"/>
                                <w:left w:val="none" w:sz="0" w:space="0" w:color="auto"/>
                                <w:bottom w:val="none" w:sz="0" w:space="0" w:color="auto"/>
                                <w:right w:val="none" w:sz="0" w:space="0" w:color="auto"/>
                              </w:divBdr>
                            </w:div>
                            <w:div w:id="2086297631">
                              <w:marLeft w:val="0"/>
                              <w:marRight w:val="0"/>
                              <w:marTop w:val="0"/>
                              <w:marBottom w:val="0"/>
                              <w:divBdr>
                                <w:top w:val="none" w:sz="0" w:space="0" w:color="auto"/>
                                <w:left w:val="none" w:sz="0" w:space="0" w:color="auto"/>
                                <w:bottom w:val="none" w:sz="0" w:space="0" w:color="auto"/>
                                <w:right w:val="none" w:sz="0" w:space="0" w:color="auto"/>
                              </w:divBdr>
                            </w:div>
                          </w:divsChild>
                        </w:div>
                        <w:div w:id="1683317757">
                          <w:marLeft w:val="0"/>
                          <w:marRight w:val="0"/>
                          <w:marTop w:val="0"/>
                          <w:marBottom w:val="0"/>
                          <w:divBdr>
                            <w:top w:val="none" w:sz="0" w:space="0" w:color="auto"/>
                            <w:left w:val="none" w:sz="0" w:space="0" w:color="auto"/>
                            <w:bottom w:val="none" w:sz="0" w:space="0" w:color="auto"/>
                            <w:right w:val="none" w:sz="0" w:space="0" w:color="auto"/>
                          </w:divBdr>
                        </w:div>
                      </w:divsChild>
                    </w:div>
                    <w:div w:id="795635480">
                      <w:marLeft w:val="0"/>
                      <w:marRight w:val="0"/>
                      <w:marTop w:val="0"/>
                      <w:marBottom w:val="0"/>
                      <w:divBdr>
                        <w:top w:val="none" w:sz="0" w:space="0" w:color="auto"/>
                        <w:left w:val="none" w:sz="0" w:space="0" w:color="auto"/>
                        <w:bottom w:val="none" w:sz="0" w:space="0" w:color="auto"/>
                        <w:right w:val="none" w:sz="0" w:space="0" w:color="auto"/>
                      </w:divBdr>
                    </w:div>
                  </w:divsChild>
                </w:div>
                <w:div w:id="515315279">
                  <w:marLeft w:val="0"/>
                  <w:marRight w:val="0"/>
                  <w:marTop w:val="0"/>
                  <w:marBottom w:val="0"/>
                  <w:divBdr>
                    <w:top w:val="none" w:sz="0" w:space="0" w:color="auto"/>
                    <w:left w:val="none" w:sz="0" w:space="0" w:color="auto"/>
                    <w:bottom w:val="none" w:sz="0" w:space="0" w:color="auto"/>
                    <w:right w:val="none" w:sz="0" w:space="0" w:color="auto"/>
                  </w:divBdr>
                </w:div>
                <w:div w:id="644890628">
                  <w:marLeft w:val="0"/>
                  <w:marRight w:val="0"/>
                  <w:marTop w:val="0"/>
                  <w:marBottom w:val="0"/>
                  <w:divBdr>
                    <w:top w:val="none" w:sz="0" w:space="0" w:color="auto"/>
                    <w:left w:val="none" w:sz="0" w:space="0" w:color="auto"/>
                    <w:bottom w:val="none" w:sz="0" w:space="0" w:color="auto"/>
                    <w:right w:val="none" w:sz="0" w:space="0" w:color="auto"/>
                  </w:divBdr>
                </w:div>
                <w:div w:id="669724503">
                  <w:marLeft w:val="0"/>
                  <w:marRight w:val="0"/>
                  <w:marTop w:val="0"/>
                  <w:marBottom w:val="0"/>
                  <w:divBdr>
                    <w:top w:val="none" w:sz="0" w:space="0" w:color="auto"/>
                    <w:left w:val="none" w:sz="0" w:space="0" w:color="auto"/>
                    <w:bottom w:val="none" w:sz="0" w:space="0" w:color="auto"/>
                    <w:right w:val="none" w:sz="0" w:space="0" w:color="auto"/>
                  </w:divBdr>
                </w:div>
                <w:div w:id="710106925">
                  <w:marLeft w:val="0"/>
                  <w:marRight w:val="0"/>
                  <w:marTop w:val="0"/>
                  <w:marBottom w:val="0"/>
                  <w:divBdr>
                    <w:top w:val="none" w:sz="0" w:space="0" w:color="auto"/>
                    <w:left w:val="none" w:sz="0" w:space="0" w:color="auto"/>
                    <w:bottom w:val="none" w:sz="0" w:space="0" w:color="auto"/>
                    <w:right w:val="none" w:sz="0" w:space="0" w:color="auto"/>
                  </w:divBdr>
                </w:div>
                <w:div w:id="934093192">
                  <w:marLeft w:val="0"/>
                  <w:marRight w:val="0"/>
                  <w:marTop w:val="0"/>
                  <w:marBottom w:val="0"/>
                  <w:divBdr>
                    <w:top w:val="none" w:sz="0" w:space="0" w:color="auto"/>
                    <w:left w:val="none" w:sz="0" w:space="0" w:color="auto"/>
                    <w:bottom w:val="none" w:sz="0" w:space="0" w:color="auto"/>
                    <w:right w:val="none" w:sz="0" w:space="0" w:color="auto"/>
                  </w:divBdr>
                </w:div>
                <w:div w:id="1550990181">
                  <w:marLeft w:val="0"/>
                  <w:marRight w:val="0"/>
                  <w:marTop w:val="0"/>
                  <w:marBottom w:val="0"/>
                  <w:divBdr>
                    <w:top w:val="none" w:sz="0" w:space="0" w:color="auto"/>
                    <w:left w:val="none" w:sz="0" w:space="0" w:color="auto"/>
                    <w:bottom w:val="none" w:sz="0" w:space="0" w:color="auto"/>
                    <w:right w:val="none" w:sz="0" w:space="0" w:color="auto"/>
                  </w:divBdr>
                </w:div>
                <w:div w:id="1750929793">
                  <w:marLeft w:val="0"/>
                  <w:marRight w:val="0"/>
                  <w:marTop w:val="0"/>
                  <w:marBottom w:val="0"/>
                  <w:divBdr>
                    <w:top w:val="none" w:sz="0" w:space="0" w:color="auto"/>
                    <w:left w:val="none" w:sz="0" w:space="0" w:color="auto"/>
                    <w:bottom w:val="none" w:sz="0" w:space="0" w:color="auto"/>
                    <w:right w:val="none" w:sz="0" w:space="0" w:color="auto"/>
                  </w:divBdr>
                  <w:divsChild>
                    <w:div w:id="138427702">
                      <w:marLeft w:val="0"/>
                      <w:marRight w:val="0"/>
                      <w:marTop w:val="0"/>
                      <w:marBottom w:val="0"/>
                      <w:divBdr>
                        <w:top w:val="none" w:sz="0" w:space="0" w:color="auto"/>
                        <w:left w:val="none" w:sz="0" w:space="0" w:color="auto"/>
                        <w:bottom w:val="none" w:sz="0" w:space="0" w:color="auto"/>
                        <w:right w:val="none" w:sz="0" w:space="0" w:color="auto"/>
                      </w:divBdr>
                    </w:div>
                    <w:div w:id="240602583">
                      <w:marLeft w:val="0"/>
                      <w:marRight w:val="0"/>
                      <w:marTop w:val="0"/>
                      <w:marBottom w:val="0"/>
                      <w:divBdr>
                        <w:top w:val="none" w:sz="0" w:space="0" w:color="auto"/>
                        <w:left w:val="none" w:sz="0" w:space="0" w:color="auto"/>
                        <w:bottom w:val="none" w:sz="0" w:space="0" w:color="auto"/>
                        <w:right w:val="none" w:sz="0" w:space="0" w:color="auto"/>
                      </w:divBdr>
                    </w:div>
                    <w:div w:id="455753909">
                      <w:marLeft w:val="0"/>
                      <w:marRight w:val="0"/>
                      <w:marTop w:val="0"/>
                      <w:marBottom w:val="0"/>
                      <w:divBdr>
                        <w:top w:val="none" w:sz="0" w:space="0" w:color="auto"/>
                        <w:left w:val="none" w:sz="0" w:space="0" w:color="auto"/>
                        <w:bottom w:val="none" w:sz="0" w:space="0" w:color="auto"/>
                        <w:right w:val="none" w:sz="0" w:space="0" w:color="auto"/>
                      </w:divBdr>
                    </w:div>
                    <w:div w:id="1180972739">
                      <w:marLeft w:val="0"/>
                      <w:marRight w:val="0"/>
                      <w:marTop w:val="0"/>
                      <w:marBottom w:val="0"/>
                      <w:divBdr>
                        <w:top w:val="none" w:sz="0" w:space="0" w:color="auto"/>
                        <w:left w:val="none" w:sz="0" w:space="0" w:color="auto"/>
                        <w:bottom w:val="none" w:sz="0" w:space="0" w:color="auto"/>
                        <w:right w:val="none" w:sz="0" w:space="0" w:color="auto"/>
                      </w:divBdr>
                    </w:div>
                    <w:div w:id="1521355010">
                      <w:marLeft w:val="0"/>
                      <w:marRight w:val="0"/>
                      <w:marTop w:val="0"/>
                      <w:marBottom w:val="0"/>
                      <w:divBdr>
                        <w:top w:val="none" w:sz="0" w:space="0" w:color="auto"/>
                        <w:left w:val="none" w:sz="0" w:space="0" w:color="auto"/>
                        <w:bottom w:val="none" w:sz="0" w:space="0" w:color="auto"/>
                        <w:right w:val="none" w:sz="0" w:space="0" w:color="auto"/>
                      </w:divBdr>
                    </w:div>
                    <w:div w:id="1892959225">
                      <w:marLeft w:val="0"/>
                      <w:marRight w:val="0"/>
                      <w:marTop w:val="0"/>
                      <w:marBottom w:val="0"/>
                      <w:divBdr>
                        <w:top w:val="none" w:sz="0" w:space="0" w:color="auto"/>
                        <w:left w:val="none" w:sz="0" w:space="0" w:color="auto"/>
                        <w:bottom w:val="none" w:sz="0" w:space="0" w:color="auto"/>
                        <w:right w:val="none" w:sz="0" w:space="0" w:color="auto"/>
                      </w:divBdr>
                      <w:divsChild>
                        <w:div w:id="65886478">
                          <w:marLeft w:val="0"/>
                          <w:marRight w:val="0"/>
                          <w:marTop w:val="0"/>
                          <w:marBottom w:val="0"/>
                          <w:divBdr>
                            <w:top w:val="none" w:sz="0" w:space="0" w:color="auto"/>
                            <w:left w:val="none" w:sz="0" w:space="0" w:color="auto"/>
                            <w:bottom w:val="none" w:sz="0" w:space="0" w:color="auto"/>
                            <w:right w:val="none" w:sz="0" w:space="0" w:color="auto"/>
                          </w:divBdr>
                        </w:div>
                        <w:div w:id="216550609">
                          <w:marLeft w:val="0"/>
                          <w:marRight w:val="0"/>
                          <w:marTop w:val="0"/>
                          <w:marBottom w:val="0"/>
                          <w:divBdr>
                            <w:top w:val="none" w:sz="0" w:space="0" w:color="auto"/>
                            <w:left w:val="none" w:sz="0" w:space="0" w:color="auto"/>
                            <w:bottom w:val="none" w:sz="0" w:space="0" w:color="auto"/>
                            <w:right w:val="none" w:sz="0" w:space="0" w:color="auto"/>
                          </w:divBdr>
                        </w:div>
                        <w:div w:id="477842854">
                          <w:marLeft w:val="0"/>
                          <w:marRight w:val="0"/>
                          <w:marTop w:val="0"/>
                          <w:marBottom w:val="0"/>
                          <w:divBdr>
                            <w:top w:val="none" w:sz="0" w:space="0" w:color="auto"/>
                            <w:left w:val="none" w:sz="0" w:space="0" w:color="auto"/>
                            <w:bottom w:val="none" w:sz="0" w:space="0" w:color="auto"/>
                            <w:right w:val="none" w:sz="0" w:space="0" w:color="auto"/>
                          </w:divBdr>
                        </w:div>
                        <w:div w:id="1409766079">
                          <w:marLeft w:val="0"/>
                          <w:marRight w:val="0"/>
                          <w:marTop w:val="0"/>
                          <w:marBottom w:val="0"/>
                          <w:divBdr>
                            <w:top w:val="none" w:sz="0" w:space="0" w:color="auto"/>
                            <w:left w:val="none" w:sz="0" w:space="0" w:color="auto"/>
                            <w:bottom w:val="none" w:sz="0" w:space="0" w:color="auto"/>
                            <w:right w:val="none" w:sz="0" w:space="0" w:color="auto"/>
                          </w:divBdr>
                        </w:div>
                      </w:divsChild>
                    </w:div>
                    <w:div w:id="2038575197">
                      <w:marLeft w:val="0"/>
                      <w:marRight w:val="0"/>
                      <w:marTop w:val="0"/>
                      <w:marBottom w:val="0"/>
                      <w:divBdr>
                        <w:top w:val="none" w:sz="0" w:space="0" w:color="auto"/>
                        <w:left w:val="none" w:sz="0" w:space="0" w:color="auto"/>
                        <w:bottom w:val="none" w:sz="0" w:space="0" w:color="auto"/>
                        <w:right w:val="none" w:sz="0" w:space="0" w:color="auto"/>
                      </w:divBdr>
                    </w:div>
                  </w:divsChild>
                </w:div>
                <w:div w:id="1857227240">
                  <w:marLeft w:val="0"/>
                  <w:marRight w:val="0"/>
                  <w:marTop w:val="0"/>
                  <w:marBottom w:val="0"/>
                  <w:divBdr>
                    <w:top w:val="none" w:sz="0" w:space="0" w:color="auto"/>
                    <w:left w:val="none" w:sz="0" w:space="0" w:color="auto"/>
                    <w:bottom w:val="none" w:sz="0" w:space="0" w:color="auto"/>
                    <w:right w:val="none" w:sz="0" w:space="0" w:color="auto"/>
                  </w:divBdr>
                </w:div>
                <w:div w:id="18654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924">
      <w:bodyDiv w:val="1"/>
      <w:marLeft w:val="0"/>
      <w:marRight w:val="0"/>
      <w:marTop w:val="0"/>
      <w:marBottom w:val="0"/>
      <w:divBdr>
        <w:top w:val="none" w:sz="0" w:space="0" w:color="auto"/>
        <w:left w:val="none" w:sz="0" w:space="0" w:color="auto"/>
        <w:bottom w:val="none" w:sz="0" w:space="0" w:color="auto"/>
        <w:right w:val="none" w:sz="0" w:space="0" w:color="auto"/>
      </w:divBdr>
      <w:divsChild>
        <w:div w:id="259797919">
          <w:marLeft w:val="0"/>
          <w:marRight w:val="0"/>
          <w:marTop w:val="0"/>
          <w:marBottom w:val="0"/>
          <w:divBdr>
            <w:top w:val="none" w:sz="0" w:space="0" w:color="auto"/>
            <w:left w:val="none" w:sz="0" w:space="0" w:color="auto"/>
            <w:bottom w:val="none" w:sz="0" w:space="0" w:color="auto"/>
            <w:right w:val="none" w:sz="0" w:space="0" w:color="auto"/>
          </w:divBdr>
        </w:div>
        <w:div w:id="827015186">
          <w:marLeft w:val="0"/>
          <w:marRight w:val="0"/>
          <w:marTop w:val="0"/>
          <w:marBottom w:val="0"/>
          <w:divBdr>
            <w:top w:val="none" w:sz="0" w:space="0" w:color="auto"/>
            <w:left w:val="none" w:sz="0" w:space="0" w:color="auto"/>
            <w:bottom w:val="none" w:sz="0" w:space="0" w:color="auto"/>
            <w:right w:val="none" w:sz="0" w:space="0" w:color="auto"/>
          </w:divBdr>
        </w:div>
        <w:div w:id="1494948497">
          <w:marLeft w:val="0"/>
          <w:marRight w:val="0"/>
          <w:marTop w:val="0"/>
          <w:marBottom w:val="0"/>
          <w:divBdr>
            <w:top w:val="none" w:sz="0" w:space="0" w:color="auto"/>
            <w:left w:val="none" w:sz="0" w:space="0" w:color="auto"/>
            <w:bottom w:val="none" w:sz="0" w:space="0" w:color="auto"/>
            <w:right w:val="none" w:sz="0" w:space="0" w:color="auto"/>
          </w:divBdr>
        </w:div>
        <w:div w:id="1823160310">
          <w:marLeft w:val="0"/>
          <w:marRight w:val="0"/>
          <w:marTop w:val="0"/>
          <w:marBottom w:val="0"/>
          <w:divBdr>
            <w:top w:val="none" w:sz="0" w:space="0" w:color="auto"/>
            <w:left w:val="none" w:sz="0" w:space="0" w:color="auto"/>
            <w:bottom w:val="none" w:sz="0" w:space="0" w:color="auto"/>
            <w:right w:val="none" w:sz="0" w:space="0" w:color="auto"/>
          </w:divBdr>
        </w:div>
        <w:div w:id="1892569994">
          <w:marLeft w:val="0"/>
          <w:marRight w:val="0"/>
          <w:marTop w:val="0"/>
          <w:marBottom w:val="0"/>
          <w:divBdr>
            <w:top w:val="none" w:sz="0" w:space="0" w:color="auto"/>
            <w:left w:val="none" w:sz="0" w:space="0" w:color="auto"/>
            <w:bottom w:val="none" w:sz="0" w:space="0" w:color="auto"/>
            <w:right w:val="none" w:sz="0" w:space="0" w:color="auto"/>
          </w:divBdr>
        </w:div>
        <w:div w:id="1938250601">
          <w:marLeft w:val="0"/>
          <w:marRight w:val="0"/>
          <w:marTop w:val="0"/>
          <w:marBottom w:val="0"/>
          <w:divBdr>
            <w:top w:val="none" w:sz="0" w:space="0" w:color="auto"/>
            <w:left w:val="none" w:sz="0" w:space="0" w:color="auto"/>
            <w:bottom w:val="none" w:sz="0" w:space="0" w:color="auto"/>
            <w:right w:val="none" w:sz="0" w:space="0" w:color="auto"/>
          </w:divBdr>
        </w:div>
        <w:div w:id="2085494902">
          <w:marLeft w:val="0"/>
          <w:marRight w:val="0"/>
          <w:marTop w:val="0"/>
          <w:marBottom w:val="0"/>
          <w:divBdr>
            <w:top w:val="none" w:sz="0" w:space="0" w:color="auto"/>
            <w:left w:val="none" w:sz="0" w:space="0" w:color="auto"/>
            <w:bottom w:val="none" w:sz="0" w:space="0" w:color="auto"/>
            <w:right w:val="none" w:sz="0" w:space="0" w:color="auto"/>
          </w:divBdr>
        </w:div>
      </w:divsChild>
    </w:div>
    <w:div w:id="1704598617">
      <w:bodyDiv w:val="1"/>
      <w:marLeft w:val="0"/>
      <w:marRight w:val="0"/>
      <w:marTop w:val="0"/>
      <w:marBottom w:val="0"/>
      <w:divBdr>
        <w:top w:val="none" w:sz="0" w:space="0" w:color="auto"/>
        <w:left w:val="none" w:sz="0" w:space="0" w:color="auto"/>
        <w:bottom w:val="none" w:sz="0" w:space="0" w:color="auto"/>
        <w:right w:val="none" w:sz="0" w:space="0" w:color="auto"/>
      </w:divBdr>
    </w:div>
    <w:div w:id="1704749038">
      <w:bodyDiv w:val="1"/>
      <w:marLeft w:val="0"/>
      <w:marRight w:val="0"/>
      <w:marTop w:val="0"/>
      <w:marBottom w:val="0"/>
      <w:divBdr>
        <w:top w:val="none" w:sz="0" w:space="0" w:color="auto"/>
        <w:left w:val="none" w:sz="0" w:space="0" w:color="auto"/>
        <w:bottom w:val="none" w:sz="0" w:space="0" w:color="auto"/>
        <w:right w:val="none" w:sz="0" w:space="0" w:color="auto"/>
      </w:divBdr>
    </w:div>
    <w:div w:id="1705134540">
      <w:bodyDiv w:val="1"/>
      <w:marLeft w:val="0"/>
      <w:marRight w:val="0"/>
      <w:marTop w:val="0"/>
      <w:marBottom w:val="0"/>
      <w:divBdr>
        <w:top w:val="none" w:sz="0" w:space="0" w:color="auto"/>
        <w:left w:val="none" w:sz="0" w:space="0" w:color="auto"/>
        <w:bottom w:val="none" w:sz="0" w:space="0" w:color="auto"/>
        <w:right w:val="none" w:sz="0" w:space="0" w:color="auto"/>
      </w:divBdr>
      <w:divsChild>
        <w:div w:id="76444298">
          <w:marLeft w:val="0"/>
          <w:marRight w:val="0"/>
          <w:marTop w:val="0"/>
          <w:marBottom w:val="0"/>
          <w:divBdr>
            <w:top w:val="none" w:sz="0" w:space="0" w:color="auto"/>
            <w:left w:val="none" w:sz="0" w:space="0" w:color="auto"/>
            <w:bottom w:val="none" w:sz="0" w:space="0" w:color="auto"/>
            <w:right w:val="none" w:sz="0" w:space="0" w:color="auto"/>
          </w:divBdr>
        </w:div>
        <w:div w:id="258830797">
          <w:marLeft w:val="0"/>
          <w:marRight w:val="0"/>
          <w:marTop w:val="0"/>
          <w:marBottom w:val="0"/>
          <w:divBdr>
            <w:top w:val="none" w:sz="0" w:space="0" w:color="auto"/>
            <w:left w:val="none" w:sz="0" w:space="0" w:color="auto"/>
            <w:bottom w:val="none" w:sz="0" w:space="0" w:color="auto"/>
            <w:right w:val="none" w:sz="0" w:space="0" w:color="auto"/>
          </w:divBdr>
        </w:div>
        <w:div w:id="359548292">
          <w:marLeft w:val="0"/>
          <w:marRight w:val="0"/>
          <w:marTop w:val="0"/>
          <w:marBottom w:val="0"/>
          <w:divBdr>
            <w:top w:val="none" w:sz="0" w:space="0" w:color="auto"/>
            <w:left w:val="none" w:sz="0" w:space="0" w:color="auto"/>
            <w:bottom w:val="none" w:sz="0" w:space="0" w:color="auto"/>
            <w:right w:val="none" w:sz="0" w:space="0" w:color="auto"/>
          </w:divBdr>
        </w:div>
        <w:div w:id="508953963">
          <w:marLeft w:val="0"/>
          <w:marRight w:val="0"/>
          <w:marTop w:val="0"/>
          <w:marBottom w:val="0"/>
          <w:divBdr>
            <w:top w:val="none" w:sz="0" w:space="0" w:color="auto"/>
            <w:left w:val="none" w:sz="0" w:space="0" w:color="auto"/>
            <w:bottom w:val="none" w:sz="0" w:space="0" w:color="auto"/>
            <w:right w:val="none" w:sz="0" w:space="0" w:color="auto"/>
          </w:divBdr>
        </w:div>
        <w:div w:id="726300167">
          <w:marLeft w:val="0"/>
          <w:marRight w:val="0"/>
          <w:marTop w:val="0"/>
          <w:marBottom w:val="0"/>
          <w:divBdr>
            <w:top w:val="none" w:sz="0" w:space="0" w:color="auto"/>
            <w:left w:val="none" w:sz="0" w:space="0" w:color="auto"/>
            <w:bottom w:val="none" w:sz="0" w:space="0" w:color="auto"/>
            <w:right w:val="none" w:sz="0" w:space="0" w:color="auto"/>
          </w:divBdr>
        </w:div>
        <w:div w:id="900752851">
          <w:marLeft w:val="0"/>
          <w:marRight w:val="0"/>
          <w:marTop w:val="0"/>
          <w:marBottom w:val="0"/>
          <w:divBdr>
            <w:top w:val="none" w:sz="0" w:space="0" w:color="auto"/>
            <w:left w:val="none" w:sz="0" w:space="0" w:color="auto"/>
            <w:bottom w:val="none" w:sz="0" w:space="0" w:color="auto"/>
            <w:right w:val="none" w:sz="0" w:space="0" w:color="auto"/>
          </w:divBdr>
        </w:div>
        <w:div w:id="1037658619">
          <w:marLeft w:val="0"/>
          <w:marRight w:val="0"/>
          <w:marTop w:val="0"/>
          <w:marBottom w:val="0"/>
          <w:divBdr>
            <w:top w:val="none" w:sz="0" w:space="0" w:color="auto"/>
            <w:left w:val="none" w:sz="0" w:space="0" w:color="auto"/>
            <w:bottom w:val="none" w:sz="0" w:space="0" w:color="auto"/>
            <w:right w:val="none" w:sz="0" w:space="0" w:color="auto"/>
          </w:divBdr>
        </w:div>
        <w:div w:id="1366758069">
          <w:marLeft w:val="0"/>
          <w:marRight w:val="0"/>
          <w:marTop w:val="0"/>
          <w:marBottom w:val="0"/>
          <w:divBdr>
            <w:top w:val="none" w:sz="0" w:space="0" w:color="auto"/>
            <w:left w:val="none" w:sz="0" w:space="0" w:color="auto"/>
            <w:bottom w:val="none" w:sz="0" w:space="0" w:color="auto"/>
            <w:right w:val="none" w:sz="0" w:space="0" w:color="auto"/>
          </w:divBdr>
        </w:div>
        <w:div w:id="1954555013">
          <w:marLeft w:val="0"/>
          <w:marRight w:val="0"/>
          <w:marTop w:val="0"/>
          <w:marBottom w:val="0"/>
          <w:divBdr>
            <w:top w:val="none" w:sz="0" w:space="0" w:color="auto"/>
            <w:left w:val="none" w:sz="0" w:space="0" w:color="auto"/>
            <w:bottom w:val="none" w:sz="0" w:space="0" w:color="auto"/>
            <w:right w:val="none" w:sz="0" w:space="0" w:color="auto"/>
          </w:divBdr>
        </w:div>
        <w:div w:id="1964071519">
          <w:marLeft w:val="0"/>
          <w:marRight w:val="0"/>
          <w:marTop w:val="0"/>
          <w:marBottom w:val="0"/>
          <w:divBdr>
            <w:top w:val="none" w:sz="0" w:space="0" w:color="auto"/>
            <w:left w:val="none" w:sz="0" w:space="0" w:color="auto"/>
            <w:bottom w:val="none" w:sz="0" w:space="0" w:color="auto"/>
            <w:right w:val="none" w:sz="0" w:space="0" w:color="auto"/>
          </w:divBdr>
        </w:div>
      </w:divsChild>
    </w:div>
    <w:div w:id="1706983260">
      <w:bodyDiv w:val="1"/>
      <w:marLeft w:val="0"/>
      <w:marRight w:val="0"/>
      <w:marTop w:val="0"/>
      <w:marBottom w:val="0"/>
      <w:divBdr>
        <w:top w:val="none" w:sz="0" w:space="0" w:color="auto"/>
        <w:left w:val="none" w:sz="0" w:space="0" w:color="auto"/>
        <w:bottom w:val="none" w:sz="0" w:space="0" w:color="auto"/>
        <w:right w:val="none" w:sz="0" w:space="0" w:color="auto"/>
      </w:divBdr>
      <w:divsChild>
        <w:div w:id="46805909">
          <w:marLeft w:val="0"/>
          <w:marRight w:val="0"/>
          <w:marTop w:val="0"/>
          <w:marBottom w:val="0"/>
          <w:divBdr>
            <w:top w:val="none" w:sz="0" w:space="0" w:color="auto"/>
            <w:left w:val="none" w:sz="0" w:space="0" w:color="auto"/>
            <w:bottom w:val="none" w:sz="0" w:space="0" w:color="auto"/>
            <w:right w:val="none" w:sz="0" w:space="0" w:color="auto"/>
          </w:divBdr>
        </w:div>
        <w:div w:id="184832108">
          <w:marLeft w:val="0"/>
          <w:marRight w:val="0"/>
          <w:marTop w:val="0"/>
          <w:marBottom w:val="0"/>
          <w:divBdr>
            <w:top w:val="none" w:sz="0" w:space="0" w:color="auto"/>
            <w:left w:val="none" w:sz="0" w:space="0" w:color="auto"/>
            <w:bottom w:val="none" w:sz="0" w:space="0" w:color="auto"/>
            <w:right w:val="none" w:sz="0" w:space="0" w:color="auto"/>
          </w:divBdr>
        </w:div>
        <w:div w:id="475489034">
          <w:marLeft w:val="0"/>
          <w:marRight w:val="0"/>
          <w:marTop w:val="0"/>
          <w:marBottom w:val="0"/>
          <w:divBdr>
            <w:top w:val="none" w:sz="0" w:space="0" w:color="auto"/>
            <w:left w:val="none" w:sz="0" w:space="0" w:color="auto"/>
            <w:bottom w:val="none" w:sz="0" w:space="0" w:color="auto"/>
            <w:right w:val="none" w:sz="0" w:space="0" w:color="auto"/>
          </w:divBdr>
        </w:div>
        <w:div w:id="523792309">
          <w:marLeft w:val="0"/>
          <w:marRight w:val="0"/>
          <w:marTop w:val="0"/>
          <w:marBottom w:val="0"/>
          <w:divBdr>
            <w:top w:val="none" w:sz="0" w:space="0" w:color="auto"/>
            <w:left w:val="none" w:sz="0" w:space="0" w:color="auto"/>
            <w:bottom w:val="none" w:sz="0" w:space="0" w:color="auto"/>
            <w:right w:val="none" w:sz="0" w:space="0" w:color="auto"/>
          </w:divBdr>
        </w:div>
        <w:div w:id="719594746">
          <w:marLeft w:val="0"/>
          <w:marRight w:val="0"/>
          <w:marTop w:val="0"/>
          <w:marBottom w:val="0"/>
          <w:divBdr>
            <w:top w:val="none" w:sz="0" w:space="0" w:color="auto"/>
            <w:left w:val="none" w:sz="0" w:space="0" w:color="auto"/>
            <w:bottom w:val="none" w:sz="0" w:space="0" w:color="auto"/>
            <w:right w:val="none" w:sz="0" w:space="0" w:color="auto"/>
          </w:divBdr>
        </w:div>
        <w:div w:id="743572156">
          <w:marLeft w:val="0"/>
          <w:marRight w:val="0"/>
          <w:marTop w:val="0"/>
          <w:marBottom w:val="0"/>
          <w:divBdr>
            <w:top w:val="none" w:sz="0" w:space="0" w:color="auto"/>
            <w:left w:val="none" w:sz="0" w:space="0" w:color="auto"/>
            <w:bottom w:val="none" w:sz="0" w:space="0" w:color="auto"/>
            <w:right w:val="none" w:sz="0" w:space="0" w:color="auto"/>
          </w:divBdr>
        </w:div>
        <w:div w:id="796413009">
          <w:marLeft w:val="0"/>
          <w:marRight w:val="0"/>
          <w:marTop w:val="0"/>
          <w:marBottom w:val="0"/>
          <w:divBdr>
            <w:top w:val="none" w:sz="0" w:space="0" w:color="auto"/>
            <w:left w:val="none" w:sz="0" w:space="0" w:color="auto"/>
            <w:bottom w:val="none" w:sz="0" w:space="0" w:color="auto"/>
            <w:right w:val="none" w:sz="0" w:space="0" w:color="auto"/>
          </w:divBdr>
        </w:div>
        <w:div w:id="1191455800">
          <w:marLeft w:val="0"/>
          <w:marRight w:val="0"/>
          <w:marTop w:val="0"/>
          <w:marBottom w:val="0"/>
          <w:divBdr>
            <w:top w:val="none" w:sz="0" w:space="0" w:color="auto"/>
            <w:left w:val="none" w:sz="0" w:space="0" w:color="auto"/>
            <w:bottom w:val="none" w:sz="0" w:space="0" w:color="auto"/>
            <w:right w:val="none" w:sz="0" w:space="0" w:color="auto"/>
          </w:divBdr>
        </w:div>
        <w:div w:id="1569919897">
          <w:marLeft w:val="0"/>
          <w:marRight w:val="0"/>
          <w:marTop w:val="0"/>
          <w:marBottom w:val="0"/>
          <w:divBdr>
            <w:top w:val="none" w:sz="0" w:space="0" w:color="auto"/>
            <w:left w:val="none" w:sz="0" w:space="0" w:color="auto"/>
            <w:bottom w:val="none" w:sz="0" w:space="0" w:color="auto"/>
            <w:right w:val="none" w:sz="0" w:space="0" w:color="auto"/>
          </w:divBdr>
        </w:div>
        <w:div w:id="1581520895">
          <w:marLeft w:val="0"/>
          <w:marRight w:val="0"/>
          <w:marTop w:val="0"/>
          <w:marBottom w:val="0"/>
          <w:divBdr>
            <w:top w:val="none" w:sz="0" w:space="0" w:color="auto"/>
            <w:left w:val="none" w:sz="0" w:space="0" w:color="auto"/>
            <w:bottom w:val="none" w:sz="0" w:space="0" w:color="auto"/>
            <w:right w:val="none" w:sz="0" w:space="0" w:color="auto"/>
          </w:divBdr>
        </w:div>
        <w:div w:id="1724013437">
          <w:marLeft w:val="0"/>
          <w:marRight w:val="0"/>
          <w:marTop w:val="0"/>
          <w:marBottom w:val="0"/>
          <w:divBdr>
            <w:top w:val="none" w:sz="0" w:space="0" w:color="auto"/>
            <w:left w:val="none" w:sz="0" w:space="0" w:color="auto"/>
            <w:bottom w:val="none" w:sz="0" w:space="0" w:color="auto"/>
            <w:right w:val="none" w:sz="0" w:space="0" w:color="auto"/>
          </w:divBdr>
        </w:div>
        <w:div w:id="1825857111">
          <w:marLeft w:val="0"/>
          <w:marRight w:val="0"/>
          <w:marTop w:val="0"/>
          <w:marBottom w:val="0"/>
          <w:divBdr>
            <w:top w:val="none" w:sz="0" w:space="0" w:color="auto"/>
            <w:left w:val="none" w:sz="0" w:space="0" w:color="auto"/>
            <w:bottom w:val="none" w:sz="0" w:space="0" w:color="auto"/>
            <w:right w:val="none" w:sz="0" w:space="0" w:color="auto"/>
          </w:divBdr>
        </w:div>
        <w:div w:id="1895584066">
          <w:marLeft w:val="0"/>
          <w:marRight w:val="0"/>
          <w:marTop w:val="0"/>
          <w:marBottom w:val="0"/>
          <w:divBdr>
            <w:top w:val="none" w:sz="0" w:space="0" w:color="auto"/>
            <w:left w:val="none" w:sz="0" w:space="0" w:color="auto"/>
            <w:bottom w:val="none" w:sz="0" w:space="0" w:color="auto"/>
            <w:right w:val="none" w:sz="0" w:space="0" w:color="auto"/>
          </w:divBdr>
        </w:div>
        <w:div w:id="1909220453">
          <w:marLeft w:val="0"/>
          <w:marRight w:val="0"/>
          <w:marTop w:val="0"/>
          <w:marBottom w:val="0"/>
          <w:divBdr>
            <w:top w:val="none" w:sz="0" w:space="0" w:color="auto"/>
            <w:left w:val="none" w:sz="0" w:space="0" w:color="auto"/>
            <w:bottom w:val="none" w:sz="0" w:space="0" w:color="auto"/>
            <w:right w:val="none" w:sz="0" w:space="0" w:color="auto"/>
          </w:divBdr>
        </w:div>
        <w:div w:id="2111654520">
          <w:marLeft w:val="0"/>
          <w:marRight w:val="0"/>
          <w:marTop w:val="0"/>
          <w:marBottom w:val="0"/>
          <w:divBdr>
            <w:top w:val="none" w:sz="0" w:space="0" w:color="auto"/>
            <w:left w:val="none" w:sz="0" w:space="0" w:color="auto"/>
            <w:bottom w:val="none" w:sz="0" w:space="0" w:color="auto"/>
            <w:right w:val="none" w:sz="0" w:space="0" w:color="auto"/>
          </w:divBdr>
        </w:div>
      </w:divsChild>
    </w:div>
    <w:div w:id="1707607561">
      <w:bodyDiv w:val="1"/>
      <w:marLeft w:val="0"/>
      <w:marRight w:val="0"/>
      <w:marTop w:val="0"/>
      <w:marBottom w:val="0"/>
      <w:divBdr>
        <w:top w:val="none" w:sz="0" w:space="0" w:color="auto"/>
        <w:left w:val="none" w:sz="0" w:space="0" w:color="auto"/>
        <w:bottom w:val="none" w:sz="0" w:space="0" w:color="auto"/>
        <w:right w:val="none" w:sz="0" w:space="0" w:color="auto"/>
      </w:divBdr>
      <w:divsChild>
        <w:div w:id="1188055601">
          <w:marLeft w:val="0"/>
          <w:marRight w:val="0"/>
          <w:marTop w:val="0"/>
          <w:marBottom w:val="0"/>
          <w:divBdr>
            <w:top w:val="none" w:sz="0" w:space="0" w:color="auto"/>
            <w:left w:val="none" w:sz="0" w:space="0" w:color="auto"/>
            <w:bottom w:val="none" w:sz="0" w:space="0" w:color="auto"/>
            <w:right w:val="none" w:sz="0" w:space="0" w:color="auto"/>
          </w:divBdr>
        </w:div>
      </w:divsChild>
    </w:div>
    <w:div w:id="1708942422">
      <w:bodyDiv w:val="1"/>
      <w:marLeft w:val="0"/>
      <w:marRight w:val="0"/>
      <w:marTop w:val="0"/>
      <w:marBottom w:val="0"/>
      <w:divBdr>
        <w:top w:val="none" w:sz="0" w:space="0" w:color="auto"/>
        <w:left w:val="none" w:sz="0" w:space="0" w:color="auto"/>
        <w:bottom w:val="none" w:sz="0" w:space="0" w:color="auto"/>
        <w:right w:val="none" w:sz="0" w:space="0" w:color="auto"/>
      </w:divBdr>
      <w:divsChild>
        <w:div w:id="98987825">
          <w:marLeft w:val="0"/>
          <w:marRight w:val="0"/>
          <w:marTop w:val="0"/>
          <w:marBottom w:val="0"/>
          <w:divBdr>
            <w:top w:val="none" w:sz="0" w:space="0" w:color="auto"/>
            <w:left w:val="none" w:sz="0" w:space="0" w:color="auto"/>
            <w:bottom w:val="none" w:sz="0" w:space="0" w:color="auto"/>
            <w:right w:val="none" w:sz="0" w:space="0" w:color="auto"/>
          </w:divBdr>
        </w:div>
        <w:div w:id="202596749">
          <w:marLeft w:val="0"/>
          <w:marRight w:val="0"/>
          <w:marTop w:val="0"/>
          <w:marBottom w:val="0"/>
          <w:divBdr>
            <w:top w:val="none" w:sz="0" w:space="0" w:color="auto"/>
            <w:left w:val="none" w:sz="0" w:space="0" w:color="auto"/>
            <w:bottom w:val="none" w:sz="0" w:space="0" w:color="auto"/>
            <w:right w:val="none" w:sz="0" w:space="0" w:color="auto"/>
          </w:divBdr>
        </w:div>
        <w:div w:id="1170563728">
          <w:marLeft w:val="0"/>
          <w:marRight w:val="0"/>
          <w:marTop w:val="0"/>
          <w:marBottom w:val="0"/>
          <w:divBdr>
            <w:top w:val="none" w:sz="0" w:space="0" w:color="auto"/>
            <w:left w:val="none" w:sz="0" w:space="0" w:color="auto"/>
            <w:bottom w:val="none" w:sz="0" w:space="0" w:color="auto"/>
            <w:right w:val="none" w:sz="0" w:space="0" w:color="auto"/>
          </w:divBdr>
        </w:div>
        <w:div w:id="1242907555">
          <w:marLeft w:val="0"/>
          <w:marRight w:val="0"/>
          <w:marTop w:val="0"/>
          <w:marBottom w:val="0"/>
          <w:divBdr>
            <w:top w:val="none" w:sz="0" w:space="0" w:color="auto"/>
            <w:left w:val="none" w:sz="0" w:space="0" w:color="auto"/>
            <w:bottom w:val="none" w:sz="0" w:space="0" w:color="auto"/>
            <w:right w:val="none" w:sz="0" w:space="0" w:color="auto"/>
          </w:divBdr>
        </w:div>
        <w:div w:id="1484076729">
          <w:marLeft w:val="0"/>
          <w:marRight w:val="0"/>
          <w:marTop w:val="0"/>
          <w:marBottom w:val="0"/>
          <w:divBdr>
            <w:top w:val="none" w:sz="0" w:space="0" w:color="auto"/>
            <w:left w:val="none" w:sz="0" w:space="0" w:color="auto"/>
            <w:bottom w:val="none" w:sz="0" w:space="0" w:color="auto"/>
            <w:right w:val="none" w:sz="0" w:space="0" w:color="auto"/>
          </w:divBdr>
        </w:div>
        <w:div w:id="1693458739">
          <w:marLeft w:val="0"/>
          <w:marRight w:val="0"/>
          <w:marTop w:val="0"/>
          <w:marBottom w:val="0"/>
          <w:divBdr>
            <w:top w:val="none" w:sz="0" w:space="0" w:color="auto"/>
            <w:left w:val="none" w:sz="0" w:space="0" w:color="auto"/>
            <w:bottom w:val="none" w:sz="0" w:space="0" w:color="auto"/>
            <w:right w:val="none" w:sz="0" w:space="0" w:color="auto"/>
          </w:divBdr>
        </w:div>
        <w:div w:id="1810248661">
          <w:marLeft w:val="0"/>
          <w:marRight w:val="0"/>
          <w:marTop w:val="0"/>
          <w:marBottom w:val="0"/>
          <w:divBdr>
            <w:top w:val="none" w:sz="0" w:space="0" w:color="auto"/>
            <w:left w:val="none" w:sz="0" w:space="0" w:color="auto"/>
            <w:bottom w:val="none" w:sz="0" w:space="0" w:color="auto"/>
            <w:right w:val="none" w:sz="0" w:space="0" w:color="auto"/>
          </w:divBdr>
        </w:div>
        <w:div w:id="1885943861">
          <w:marLeft w:val="0"/>
          <w:marRight w:val="0"/>
          <w:marTop w:val="0"/>
          <w:marBottom w:val="0"/>
          <w:divBdr>
            <w:top w:val="none" w:sz="0" w:space="0" w:color="auto"/>
            <w:left w:val="none" w:sz="0" w:space="0" w:color="auto"/>
            <w:bottom w:val="none" w:sz="0" w:space="0" w:color="auto"/>
            <w:right w:val="none" w:sz="0" w:space="0" w:color="auto"/>
          </w:divBdr>
        </w:div>
      </w:divsChild>
    </w:div>
    <w:div w:id="1709449893">
      <w:bodyDiv w:val="1"/>
      <w:marLeft w:val="0"/>
      <w:marRight w:val="0"/>
      <w:marTop w:val="0"/>
      <w:marBottom w:val="0"/>
      <w:divBdr>
        <w:top w:val="none" w:sz="0" w:space="0" w:color="auto"/>
        <w:left w:val="none" w:sz="0" w:space="0" w:color="auto"/>
        <w:bottom w:val="none" w:sz="0" w:space="0" w:color="auto"/>
        <w:right w:val="none" w:sz="0" w:space="0" w:color="auto"/>
      </w:divBdr>
    </w:div>
    <w:div w:id="1709791178">
      <w:bodyDiv w:val="1"/>
      <w:marLeft w:val="0"/>
      <w:marRight w:val="0"/>
      <w:marTop w:val="0"/>
      <w:marBottom w:val="0"/>
      <w:divBdr>
        <w:top w:val="none" w:sz="0" w:space="0" w:color="auto"/>
        <w:left w:val="none" w:sz="0" w:space="0" w:color="auto"/>
        <w:bottom w:val="none" w:sz="0" w:space="0" w:color="auto"/>
        <w:right w:val="none" w:sz="0" w:space="0" w:color="auto"/>
      </w:divBdr>
    </w:div>
    <w:div w:id="1710031125">
      <w:bodyDiv w:val="1"/>
      <w:marLeft w:val="0"/>
      <w:marRight w:val="0"/>
      <w:marTop w:val="0"/>
      <w:marBottom w:val="0"/>
      <w:divBdr>
        <w:top w:val="none" w:sz="0" w:space="0" w:color="auto"/>
        <w:left w:val="none" w:sz="0" w:space="0" w:color="auto"/>
        <w:bottom w:val="none" w:sz="0" w:space="0" w:color="auto"/>
        <w:right w:val="none" w:sz="0" w:space="0" w:color="auto"/>
      </w:divBdr>
      <w:divsChild>
        <w:div w:id="1668587">
          <w:marLeft w:val="0"/>
          <w:marRight w:val="0"/>
          <w:marTop w:val="0"/>
          <w:marBottom w:val="0"/>
          <w:divBdr>
            <w:top w:val="none" w:sz="0" w:space="0" w:color="auto"/>
            <w:left w:val="none" w:sz="0" w:space="0" w:color="auto"/>
            <w:bottom w:val="none" w:sz="0" w:space="0" w:color="auto"/>
            <w:right w:val="none" w:sz="0" w:space="0" w:color="auto"/>
          </w:divBdr>
        </w:div>
        <w:div w:id="21908988">
          <w:marLeft w:val="0"/>
          <w:marRight w:val="0"/>
          <w:marTop w:val="0"/>
          <w:marBottom w:val="0"/>
          <w:divBdr>
            <w:top w:val="none" w:sz="0" w:space="0" w:color="auto"/>
            <w:left w:val="none" w:sz="0" w:space="0" w:color="auto"/>
            <w:bottom w:val="none" w:sz="0" w:space="0" w:color="auto"/>
            <w:right w:val="none" w:sz="0" w:space="0" w:color="auto"/>
          </w:divBdr>
        </w:div>
        <w:div w:id="893657979">
          <w:marLeft w:val="0"/>
          <w:marRight w:val="0"/>
          <w:marTop w:val="0"/>
          <w:marBottom w:val="0"/>
          <w:divBdr>
            <w:top w:val="none" w:sz="0" w:space="0" w:color="auto"/>
            <w:left w:val="none" w:sz="0" w:space="0" w:color="auto"/>
            <w:bottom w:val="none" w:sz="0" w:space="0" w:color="auto"/>
            <w:right w:val="none" w:sz="0" w:space="0" w:color="auto"/>
          </w:divBdr>
        </w:div>
        <w:div w:id="993489911">
          <w:marLeft w:val="0"/>
          <w:marRight w:val="0"/>
          <w:marTop w:val="0"/>
          <w:marBottom w:val="0"/>
          <w:divBdr>
            <w:top w:val="none" w:sz="0" w:space="0" w:color="auto"/>
            <w:left w:val="none" w:sz="0" w:space="0" w:color="auto"/>
            <w:bottom w:val="none" w:sz="0" w:space="0" w:color="auto"/>
            <w:right w:val="none" w:sz="0" w:space="0" w:color="auto"/>
          </w:divBdr>
        </w:div>
        <w:div w:id="1071582510">
          <w:marLeft w:val="0"/>
          <w:marRight w:val="0"/>
          <w:marTop w:val="0"/>
          <w:marBottom w:val="0"/>
          <w:divBdr>
            <w:top w:val="none" w:sz="0" w:space="0" w:color="auto"/>
            <w:left w:val="none" w:sz="0" w:space="0" w:color="auto"/>
            <w:bottom w:val="none" w:sz="0" w:space="0" w:color="auto"/>
            <w:right w:val="none" w:sz="0" w:space="0" w:color="auto"/>
          </w:divBdr>
        </w:div>
        <w:div w:id="1103719134">
          <w:marLeft w:val="0"/>
          <w:marRight w:val="0"/>
          <w:marTop w:val="0"/>
          <w:marBottom w:val="0"/>
          <w:divBdr>
            <w:top w:val="none" w:sz="0" w:space="0" w:color="auto"/>
            <w:left w:val="none" w:sz="0" w:space="0" w:color="auto"/>
            <w:bottom w:val="none" w:sz="0" w:space="0" w:color="auto"/>
            <w:right w:val="none" w:sz="0" w:space="0" w:color="auto"/>
          </w:divBdr>
        </w:div>
        <w:div w:id="1281062954">
          <w:marLeft w:val="0"/>
          <w:marRight w:val="0"/>
          <w:marTop w:val="0"/>
          <w:marBottom w:val="0"/>
          <w:divBdr>
            <w:top w:val="none" w:sz="0" w:space="0" w:color="auto"/>
            <w:left w:val="none" w:sz="0" w:space="0" w:color="auto"/>
            <w:bottom w:val="none" w:sz="0" w:space="0" w:color="auto"/>
            <w:right w:val="none" w:sz="0" w:space="0" w:color="auto"/>
          </w:divBdr>
        </w:div>
        <w:div w:id="1614047948">
          <w:marLeft w:val="0"/>
          <w:marRight w:val="0"/>
          <w:marTop w:val="0"/>
          <w:marBottom w:val="0"/>
          <w:divBdr>
            <w:top w:val="none" w:sz="0" w:space="0" w:color="auto"/>
            <w:left w:val="none" w:sz="0" w:space="0" w:color="auto"/>
            <w:bottom w:val="none" w:sz="0" w:space="0" w:color="auto"/>
            <w:right w:val="none" w:sz="0" w:space="0" w:color="auto"/>
          </w:divBdr>
        </w:div>
        <w:div w:id="1829055299">
          <w:marLeft w:val="0"/>
          <w:marRight w:val="0"/>
          <w:marTop w:val="0"/>
          <w:marBottom w:val="0"/>
          <w:divBdr>
            <w:top w:val="none" w:sz="0" w:space="0" w:color="auto"/>
            <w:left w:val="none" w:sz="0" w:space="0" w:color="auto"/>
            <w:bottom w:val="none" w:sz="0" w:space="0" w:color="auto"/>
            <w:right w:val="none" w:sz="0" w:space="0" w:color="auto"/>
          </w:divBdr>
        </w:div>
      </w:divsChild>
    </w:div>
    <w:div w:id="1711569692">
      <w:bodyDiv w:val="1"/>
      <w:marLeft w:val="0"/>
      <w:marRight w:val="0"/>
      <w:marTop w:val="0"/>
      <w:marBottom w:val="0"/>
      <w:divBdr>
        <w:top w:val="none" w:sz="0" w:space="0" w:color="auto"/>
        <w:left w:val="none" w:sz="0" w:space="0" w:color="auto"/>
        <w:bottom w:val="none" w:sz="0" w:space="0" w:color="auto"/>
        <w:right w:val="none" w:sz="0" w:space="0" w:color="auto"/>
      </w:divBdr>
      <w:divsChild>
        <w:div w:id="149367633">
          <w:marLeft w:val="0"/>
          <w:marRight w:val="0"/>
          <w:marTop w:val="0"/>
          <w:marBottom w:val="0"/>
          <w:divBdr>
            <w:top w:val="none" w:sz="0" w:space="0" w:color="auto"/>
            <w:left w:val="none" w:sz="0" w:space="0" w:color="auto"/>
            <w:bottom w:val="none" w:sz="0" w:space="0" w:color="auto"/>
            <w:right w:val="none" w:sz="0" w:space="0" w:color="auto"/>
          </w:divBdr>
        </w:div>
        <w:div w:id="777793144">
          <w:marLeft w:val="0"/>
          <w:marRight w:val="0"/>
          <w:marTop w:val="0"/>
          <w:marBottom w:val="0"/>
          <w:divBdr>
            <w:top w:val="none" w:sz="0" w:space="0" w:color="auto"/>
            <w:left w:val="none" w:sz="0" w:space="0" w:color="auto"/>
            <w:bottom w:val="none" w:sz="0" w:space="0" w:color="auto"/>
            <w:right w:val="none" w:sz="0" w:space="0" w:color="auto"/>
          </w:divBdr>
        </w:div>
        <w:div w:id="850992682">
          <w:marLeft w:val="0"/>
          <w:marRight w:val="0"/>
          <w:marTop w:val="0"/>
          <w:marBottom w:val="0"/>
          <w:divBdr>
            <w:top w:val="none" w:sz="0" w:space="0" w:color="auto"/>
            <w:left w:val="none" w:sz="0" w:space="0" w:color="auto"/>
            <w:bottom w:val="none" w:sz="0" w:space="0" w:color="auto"/>
            <w:right w:val="none" w:sz="0" w:space="0" w:color="auto"/>
          </w:divBdr>
        </w:div>
        <w:div w:id="1260986349">
          <w:marLeft w:val="0"/>
          <w:marRight w:val="0"/>
          <w:marTop w:val="0"/>
          <w:marBottom w:val="0"/>
          <w:divBdr>
            <w:top w:val="none" w:sz="0" w:space="0" w:color="auto"/>
            <w:left w:val="none" w:sz="0" w:space="0" w:color="auto"/>
            <w:bottom w:val="none" w:sz="0" w:space="0" w:color="auto"/>
            <w:right w:val="none" w:sz="0" w:space="0" w:color="auto"/>
          </w:divBdr>
        </w:div>
        <w:div w:id="1334143967">
          <w:marLeft w:val="0"/>
          <w:marRight w:val="0"/>
          <w:marTop w:val="0"/>
          <w:marBottom w:val="0"/>
          <w:divBdr>
            <w:top w:val="none" w:sz="0" w:space="0" w:color="auto"/>
            <w:left w:val="none" w:sz="0" w:space="0" w:color="auto"/>
            <w:bottom w:val="none" w:sz="0" w:space="0" w:color="auto"/>
            <w:right w:val="none" w:sz="0" w:space="0" w:color="auto"/>
          </w:divBdr>
        </w:div>
        <w:div w:id="1368025722">
          <w:marLeft w:val="0"/>
          <w:marRight w:val="0"/>
          <w:marTop w:val="0"/>
          <w:marBottom w:val="0"/>
          <w:divBdr>
            <w:top w:val="none" w:sz="0" w:space="0" w:color="auto"/>
            <w:left w:val="none" w:sz="0" w:space="0" w:color="auto"/>
            <w:bottom w:val="none" w:sz="0" w:space="0" w:color="auto"/>
            <w:right w:val="none" w:sz="0" w:space="0" w:color="auto"/>
          </w:divBdr>
        </w:div>
        <w:div w:id="1531840789">
          <w:marLeft w:val="0"/>
          <w:marRight w:val="0"/>
          <w:marTop w:val="0"/>
          <w:marBottom w:val="0"/>
          <w:divBdr>
            <w:top w:val="none" w:sz="0" w:space="0" w:color="auto"/>
            <w:left w:val="none" w:sz="0" w:space="0" w:color="auto"/>
            <w:bottom w:val="none" w:sz="0" w:space="0" w:color="auto"/>
            <w:right w:val="none" w:sz="0" w:space="0" w:color="auto"/>
          </w:divBdr>
        </w:div>
        <w:div w:id="1727795742">
          <w:marLeft w:val="0"/>
          <w:marRight w:val="0"/>
          <w:marTop w:val="0"/>
          <w:marBottom w:val="0"/>
          <w:divBdr>
            <w:top w:val="none" w:sz="0" w:space="0" w:color="auto"/>
            <w:left w:val="none" w:sz="0" w:space="0" w:color="auto"/>
            <w:bottom w:val="none" w:sz="0" w:space="0" w:color="auto"/>
            <w:right w:val="none" w:sz="0" w:space="0" w:color="auto"/>
          </w:divBdr>
        </w:div>
        <w:div w:id="1892499972">
          <w:marLeft w:val="0"/>
          <w:marRight w:val="0"/>
          <w:marTop w:val="0"/>
          <w:marBottom w:val="0"/>
          <w:divBdr>
            <w:top w:val="none" w:sz="0" w:space="0" w:color="auto"/>
            <w:left w:val="none" w:sz="0" w:space="0" w:color="auto"/>
            <w:bottom w:val="none" w:sz="0" w:space="0" w:color="auto"/>
            <w:right w:val="none" w:sz="0" w:space="0" w:color="auto"/>
          </w:divBdr>
        </w:div>
        <w:div w:id="1948459874">
          <w:marLeft w:val="0"/>
          <w:marRight w:val="0"/>
          <w:marTop w:val="0"/>
          <w:marBottom w:val="0"/>
          <w:divBdr>
            <w:top w:val="none" w:sz="0" w:space="0" w:color="auto"/>
            <w:left w:val="none" w:sz="0" w:space="0" w:color="auto"/>
            <w:bottom w:val="none" w:sz="0" w:space="0" w:color="auto"/>
            <w:right w:val="none" w:sz="0" w:space="0" w:color="auto"/>
          </w:divBdr>
        </w:div>
        <w:div w:id="1959289763">
          <w:marLeft w:val="0"/>
          <w:marRight w:val="0"/>
          <w:marTop w:val="0"/>
          <w:marBottom w:val="0"/>
          <w:divBdr>
            <w:top w:val="none" w:sz="0" w:space="0" w:color="auto"/>
            <w:left w:val="none" w:sz="0" w:space="0" w:color="auto"/>
            <w:bottom w:val="none" w:sz="0" w:space="0" w:color="auto"/>
            <w:right w:val="none" w:sz="0" w:space="0" w:color="auto"/>
          </w:divBdr>
        </w:div>
        <w:div w:id="2028866733">
          <w:marLeft w:val="0"/>
          <w:marRight w:val="0"/>
          <w:marTop w:val="0"/>
          <w:marBottom w:val="0"/>
          <w:divBdr>
            <w:top w:val="none" w:sz="0" w:space="0" w:color="auto"/>
            <w:left w:val="none" w:sz="0" w:space="0" w:color="auto"/>
            <w:bottom w:val="none" w:sz="0" w:space="0" w:color="auto"/>
            <w:right w:val="none" w:sz="0" w:space="0" w:color="auto"/>
          </w:divBdr>
        </w:div>
      </w:divsChild>
    </w:div>
    <w:div w:id="1712488360">
      <w:bodyDiv w:val="1"/>
      <w:marLeft w:val="0"/>
      <w:marRight w:val="0"/>
      <w:marTop w:val="0"/>
      <w:marBottom w:val="0"/>
      <w:divBdr>
        <w:top w:val="none" w:sz="0" w:space="0" w:color="auto"/>
        <w:left w:val="none" w:sz="0" w:space="0" w:color="auto"/>
        <w:bottom w:val="none" w:sz="0" w:space="0" w:color="auto"/>
        <w:right w:val="none" w:sz="0" w:space="0" w:color="auto"/>
      </w:divBdr>
      <w:divsChild>
        <w:div w:id="1523325726">
          <w:marLeft w:val="0"/>
          <w:marRight w:val="0"/>
          <w:marTop w:val="0"/>
          <w:marBottom w:val="0"/>
          <w:divBdr>
            <w:top w:val="none" w:sz="0" w:space="0" w:color="auto"/>
            <w:left w:val="none" w:sz="0" w:space="0" w:color="auto"/>
            <w:bottom w:val="none" w:sz="0" w:space="0" w:color="auto"/>
            <w:right w:val="none" w:sz="0" w:space="0" w:color="auto"/>
          </w:divBdr>
          <w:divsChild>
            <w:div w:id="1140003880">
              <w:marLeft w:val="0"/>
              <w:marRight w:val="0"/>
              <w:marTop w:val="0"/>
              <w:marBottom w:val="0"/>
              <w:divBdr>
                <w:top w:val="none" w:sz="0" w:space="0" w:color="auto"/>
                <w:left w:val="none" w:sz="0" w:space="0" w:color="auto"/>
                <w:bottom w:val="none" w:sz="0" w:space="0" w:color="auto"/>
                <w:right w:val="none" w:sz="0" w:space="0" w:color="auto"/>
              </w:divBdr>
              <w:divsChild>
                <w:div w:id="739253395">
                  <w:marLeft w:val="0"/>
                  <w:marRight w:val="0"/>
                  <w:marTop w:val="0"/>
                  <w:marBottom w:val="0"/>
                  <w:divBdr>
                    <w:top w:val="none" w:sz="0" w:space="0" w:color="auto"/>
                    <w:left w:val="none" w:sz="0" w:space="0" w:color="auto"/>
                    <w:bottom w:val="none" w:sz="0" w:space="0" w:color="auto"/>
                    <w:right w:val="none" w:sz="0" w:space="0" w:color="auto"/>
                  </w:divBdr>
                  <w:divsChild>
                    <w:div w:id="89811906">
                      <w:marLeft w:val="0"/>
                      <w:marRight w:val="0"/>
                      <w:marTop w:val="0"/>
                      <w:marBottom w:val="0"/>
                      <w:divBdr>
                        <w:top w:val="none" w:sz="0" w:space="0" w:color="auto"/>
                        <w:left w:val="none" w:sz="0" w:space="0" w:color="auto"/>
                        <w:bottom w:val="none" w:sz="0" w:space="0" w:color="auto"/>
                        <w:right w:val="none" w:sz="0" w:space="0" w:color="auto"/>
                      </w:divBdr>
                      <w:divsChild>
                        <w:div w:id="1829050867">
                          <w:marLeft w:val="0"/>
                          <w:marRight w:val="0"/>
                          <w:marTop w:val="0"/>
                          <w:marBottom w:val="0"/>
                          <w:divBdr>
                            <w:top w:val="none" w:sz="0" w:space="0" w:color="auto"/>
                            <w:left w:val="none" w:sz="0" w:space="0" w:color="auto"/>
                            <w:bottom w:val="none" w:sz="0" w:space="0" w:color="auto"/>
                            <w:right w:val="none" w:sz="0" w:space="0" w:color="auto"/>
                          </w:divBdr>
                          <w:divsChild>
                            <w:div w:id="2015263095">
                              <w:marLeft w:val="0"/>
                              <w:marRight w:val="0"/>
                              <w:marTop w:val="0"/>
                              <w:marBottom w:val="0"/>
                              <w:divBdr>
                                <w:top w:val="none" w:sz="0" w:space="0" w:color="auto"/>
                                <w:left w:val="none" w:sz="0" w:space="0" w:color="auto"/>
                                <w:bottom w:val="none" w:sz="0" w:space="0" w:color="auto"/>
                                <w:right w:val="none" w:sz="0" w:space="0" w:color="auto"/>
                              </w:divBdr>
                              <w:divsChild>
                                <w:div w:id="799961396">
                                  <w:marLeft w:val="0"/>
                                  <w:marRight w:val="0"/>
                                  <w:marTop w:val="0"/>
                                  <w:marBottom w:val="0"/>
                                  <w:divBdr>
                                    <w:top w:val="none" w:sz="0" w:space="0" w:color="auto"/>
                                    <w:left w:val="none" w:sz="0" w:space="0" w:color="auto"/>
                                    <w:bottom w:val="none" w:sz="0" w:space="0" w:color="auto"/>
                                    <w:right w:val="none" w:sz="0" w:space="0" w:color="auto"/>
                                  </w:divBdr>
                                  <w:divsChild>
                                    <w:div w:id="1801266276">
                                      <w:marLeft w:val="0"/>
                                      <w:marRight w:val="0"/>
                                      <w:marTop w:val="0"/>
                                      <w:marBottom w:val="0"/>
                                      <w:divBdr>
                                        <w:top w:val="none" w:sz="0" w:space="0" w:color="auto"/>
                                        <w:left w:val="none" w:sz="0" w:space="0" w:color="auto"/>
                                        <w:bottom w:val="none" w:sz="0" w:space="0" w:color="auto"/>
                                        <w:right w:val="none" w:sz="0" w:space="0" w:color="auto"/>
                                      </w:divBdr>
                                      <w:divsChild>
                                        <w:div w:id="134958658">
                                          <w:marLeft w:val="0"/>
                                          <w:marRight w:val="0"/>
                                          <w:marTop w:val="0"/>
                                          <w:marBottom w:val="0"/>
                                          <w:divBdr>
                                            <w:top w:val="none" w:sz="0" w:space="0" w:color="auto"/>
                                            <w:left w:val="none" w:sz="0" w:space="0" w:color="auto"/>
                                            <w:bottom w:val="none" w:sz="0" w:space="0" w:color="auto"/>
                                            <w:right w:val="none" w:sz="0" w:space="0" w:color="auto"/>
                                          </w:divBdr>
                                          <w:divsChild>
                                            <w:div w:id="12994948">
                                              <w:marLeft w:val="0"/>
                                              <w:marRight w:val="0"/>
                                              <w:marTop w:val="0"/>
                                              <w:marBottom w:val="0"/>
                                              <w:divBdr>
                                                <w:top w:val="none" w:sz="0" w:space="0" w:color="auto"/>
                                                <w:left w:val="none" w:sz="0" w:space="0" w:color="auto"/>
                                                <w:bottom w:val="none" w:sz="0" w:space="0" w:color="auto"/>
                                                <w:right w:val="none" w:sz="0" w:space="0" w:color="auto"/>
                                              </w:divBdr>
                                              <w:divsChild>
                                                <w:div w:id="2111580640">
                                                  <w:marLeft w:val="0"/>
                                                  <w:marRight w:val="0"/>
                                                  <w:marTop w:val="0"/>
                                                  <w:marBottom w:val="0"/>
                                                  <w:divBdr>
                                                    <w:top w:val="none" w:sz="0" w:space="0" w:color="auto"/>
                                                    <w:left w:val="none" w:sz="0" w:space="0" w:color="auto"/>
                                                    <w:bottom w:val="none" w:sz="0" w:space="0" w:color="auto"/>
                                                    <w:right w:val="none" w:sz="0" w:space="0" w:color="auto"/>
                                                  </w:divBdr>
                                                </w:div>
                                              </w:divsChild>
                                            </w:div>
                                            <w:div w:id="309091516">
                                              <w:marLeft w:val="0"/>
                                              <w:marRight w:val="0"/>
                                              <w:marTop w:val="0"/>
                                              <w:marBottom w:val="0"/>
                                              <w:divBdr>
                                                <w:top w:val="none" w:sz="0" w:space="0" w:color="auto"/>
                                                <w:left w:val="none" w:sz="0" w:space="0" w:color="auto"/>
                                                <w:bottom w:val="none" w:sz="0" w:space="0" w:color="auto"/>
                                                <w:right w:val="none" w:sz="0" w:space="0" w:color="auto"/>
                                              </w:divBdr>
                                              <w:divsChild>
                                                <w:div w:id="1562523732">
                                                  <w:marLeft w:val="0"/>
                                                  <w:marRight w:val="0"/>
                                                  <w:marTop w:val="0"/>
                                                  <w:marBottom w:val="0"/>
                                                  <w:divBdr>
                                                    <w:top w:val="none" w:sz="0" w:space="0" w:color="auto"/>
                                                    <w:left w:val="none" w:sz="0" w:space="0" w:color="auto"/>
                                                    <w:bottom w:val="none" w:sz="0" w:space="0" w:color="auto"/>
                                                    <w:right w:val="none" w:sz="0" w:space="0" w:color="auto"/>
                                                  </w:divBdr>
                                                </w:div>
                                              </w:divsChild>
                                            </w:div>
                                            <w:div w:id="411896502">
                                              <w:marLeft w:val="0"/>
                                              <w:marRight w:val="0"/>
                                              <w:marTop w:val="0"/>
                                              <w:marBottom w:val="0"/>
                                              <w:divBdr>
                                                <w:top w:val="none" w:sz="0" w:space="0" w:color="auto"/>
                                                <w:left w:val="none" w:sz="0" w:space="0" w:color="auto"/>
                                                <w:bottom w:val="none" w:sz="0" w:space="0" w:color="auto"/>
                                                <w:right w:val="none" w:sz="0" w:space="0" w:color="auto"/>
                                              </w:divBdr>
                                              <w:divsChild>
                                                <w:div w:id="719600158">
                                                  <w:marLeft w:val="0"/>
                                                  <w:marRight w:val="0"/>
                                                  <w:marTop w:val="0"/>
                                                  <w:marBottom w:val="0"/>
                                                  <w:divBdr>
                                                    <w:top w:val="none" w:sz="0" w:space="0" w:color="auto"/>
                                                    <w:left w:val="none" w:sz="0" w:space="0" w:color="auto"/>
                                                    <w:bottom w:val="none" w:sz="0" w:space="0" w:color="auto"/>
                                                    <w:right w:val="none" w:sz="0" w:space="0" w:color="auto"/>
                                                  </w:divBdr>
                                                </w:div>
                                              </w:divsChild>
                                            </w:div>
                                            <w:div w:id="451899739">
                                              <w:marLeft w:val="0"/>
                                              <w:marRight w:val="0"/>
                                              <w:marTop w:val="0"/>
                                              <w:marBottom w:val="0"/>
                                              <w:divBdr>
                                                <w:top w:val="none" w:sz="0" w:space="0" w:color="auto"/>
                                                <w:left w:val="none" w:sz="0" w:space="0" w:color="auto"/>
                                                <w:bottom w:val="none" w:sz="0" w:space="0" w:color="auto"/>
                                                <w:right w:val="none" w:sz="0" w:space="0" w:color="auto"/>
                                              </w:divBdr>
                                              <w:divsChild>
                                                <w:div w:id="2013098920">
                                                  <w:marLeft w:val="0"/>
                                                  <w:marRight w:val="0"/>
                                                  <w:marTop w:val="0"/>
                                                  <w:marBottom w:val="0"/>
                                                  <w:divBdr>
                                                    <w:top w:val="none" w:sz="0" w:space="0" w:color="auto"/>
                                                    <w:left w:val="none" w:sz="0" w:space="0" w:color="auto"/>
                                                    <w:bottom w:val="none" w:sz="0" w:space="0" w:color="auto"/>
                                                    <w:right w:val="none" w:sz="0" w:space="0" w:color="auto"/>
                                                  </w:divBdr>
                                                </w:div>
                                              </w:divsChild>
                                            </w:div>
                                            <w:div w:id="735006656">
                                              <w:marLeft w:val="0"/>
                                              <w:marRight w:val="0"/>
                                              <w:marTop w:val="0"/>
                                              <w:marBottom w:val="0"/>
                                              <w:divBdr>
                                                <w:top w:val="none" w:sz="0" w:space="0" w:color="auto"/>
                                                <w:left w:val="none" w:sz="0" w:space="0" w:color="auto"/>
                                                <w:bottom w:val="none" w:sz="0" w:space="0" w:color="auto"/>
                                                <w:right w:val="none" w:sz="0" w:space="0" w:color="auto"/>
                                              </w:divBdr>
                                              <w:divsChild>
                                                <w:div w:id="419496781">
                                                  <w:marLeft w:val="0"/>
                                                  <w:marRight w:val="0"/>
                                                  <w:marTop w:val="0"/>
                                                  <w:marBottom w:val="0"/>
                                                  <w:divBdr>
                                                    <w:top w:val="none" w:sz="0" w:space="0" w:color="auto"/>
                                                    <w:left w:val="none" w:sz="0" w:space="0" w:color="auto"/>
                                                    <w:bottom w:val="none" w:sz="0" w:space="0" w:color="auto"/>
                                                    <w:right w:val="none" w:sz="0" w:space="0" w:color="auto"/>
                                                  </w:divBdr>
                                                </w:div>
                                              </w:divsChild>
                                            </w:div>
                                            <w:div w:id="766002712">
                                              <w:marLeft w:val="0"/>
                                              <w:marRight w:val="0"/>
                                              <w:marTop w:val="0"/>
                                              <w:marBottom w:val="0"/>
                                              <w:divBdr>
                                                <w:top w:val="none" w:sz="0" w:space="0" w:color="auto"/>
                                                <w:left w:val="none" w:sz="0" w:space="0" w:color="auto"/>
                                                <w:bottom w:val="none" w:sz="0" w:space="0" w:color="auto"/>
                                                <w:right w:val="none" w:sz="0" w:space="0" w:color="auto"/>
                                              </w:divBdr>
                                              <w:divsChild>
                                                <w:div w:id="1785802543">
                                                  <w:marLeft w:val="0"/>
                                                  <w:marRight w:val="0"/>
                                                  <w:marTop w:val="0"/>
                                                  <w:marBottom w:val="0"/>
                                                  <w:divBdr>
                                                    <w:top w:val="none" w:sz="0" w:space="0" w:color="auto"/>
                                                    <w:left w:val="none" w:sz="0" w:space="0" w:color="auto"/>
                                                    <w:bottom w:val="none" w:sz="0" w:space="0" w:color="auto"/>
                                                    <w:right w:val="none" w:sz="0" w:space="0" w:color="auto"/>
                                                  </w:divBdr>
                                                </w:div>
                                              </w:divsChild>
                                            </w:div>
                                            <w:div w:id="983391673">
                                              <w:marLeft w:val="0"/>
                                              <w:marRight w:val="0"/>
                                              <w:marTop w:val="0"/>
                                              <w:marBottom w:val="0"/>
                                              <w:divBdr>
                                                <w:top w:val="none" w:sz="0" w:space="0" w:color="auto"/>
                                                <w:left w:val="none" w:sz="0" w:space="0" w:color="auto"/>
                                                <w:bottom w:val="none" w:sz="0" w:space="0" w:color="auto"/>
                                                <w:right w:val="none" w:sz="0" w:space="0" w:color="auto"/>
                                              </w:divBdr>
                                              <w:divsChild>
                                                <w:div w:id="145167396">
                                                  <w:marLeft w:val="0"/>
                                                  <w:marRight w:val="0"/>
                                                  <w:marTop w:val="0"/>
                                                  <w:marBottom w:val="0"/>
                                                  <w:divBdr>
                                                    <w:top w:val="none" w:sz="0" w:space="0" w:color="auto"/>
                                                    <w:left w:val="none" w:sz="0" w:space="0" w:color="auto"/>
                                                    <w:bottom w:val="none" w:sz="0" w:space="0" w:color="auto"/>
                                                    <w:right w:val="none" w:sz="0" w:space="0" w:color="auto"/>
                                                  </w:divBdr>
                                                </w:div>
                                              </w:divsChild>
                                            </w:div>
                                            <w:div w:id="1085498482">
                                              <w:marLeft w:val="0"/>
                                              <w:marRight w:val="0"/>
                                              <w:marTop w:val="0"/>
                                              <w:marBottom w:val="0"/>
                                              <w:divBdr>
                                                <w:top w:val="none" w:sz="0" w:space="0" w:color="auto"/>
                                                <w:left w:val="none" w:sz="0" w:space="0" w:color="auto"/>
                                                <w:bottom w:val="none" w:sz="0" w:space="0" w:color="auto"/>
                                                <w:right w:val="none" w:sz="0" w:space="0" w:color="auto"/>
                                              </w:divBdr>
                                              <w:divsChild>
                                                <w:div w:id="627660617">
                                                  <w:marLeft w:val="0"/>
                                                  <w:marRight w:val="0"/>
                                                  <w:marTop w:val="0"/>
                                                  <w:marBottom w:val="0"/>
                                                  <w:divBdr>
                                                    <w:top w:val="none" w:sz="0" w:space="0" w:color="auto"/>
                                                    <w:left w:val="none" w:sz="0" w:space="0" w:color="auto"/>
                                                    <w:bottom w:val="none" w:sz="0" w:space="0" w:color="auto"/>
                                                    <w:right w:val="none" w:sz="0" w:space="0" w:color="auto"/>
                                                  </w:divBdr>
                                                </w:div>
                                              </w:divsChild>
                                            </w:div>
                                            <w:div w:id="1172335580">
                                              <w:marLeft w:val="0"/>
                                              <w:marRight w:val="0"/>
                                              <w:marTop w:val="0"/>
                                              <w:marBottom w:val="0"/>
                                              <w:divBdr>
                                                <w:top w:val="none" w:sz="0" w:space="0" w:color="auto"/>
                                                <w:left w:val="none" w:sz="0" w:space="0" w:color="auto"/>
                                                <w:bottom w:val="none" w:sz="0" w:space="0" w:color="auto"/>
                                                <w:right w:val="none" w:sz="0" w:space="0" w:color="auto"/>
                                              </w:divBdr>
                                              <w:divsChild>
                                                <w:div w:id="1942488279">
                                                  <w:marLeft w:val="0"/>
                                                  <w:marRight w:val="0"/>
                                                  <w:marTop w:val="0"/>
                                                  <w:marBottom w:val="0"/>
                                                  <w:divBdr>
                                                    <w:top w:val="none" w:sz="0" w:space="0" w:color="auto"/>
                                                    <w:left w:val="none" w:sz="0" w:space="0" w:color="auto"/>
                                                    <w:bottom w:val="none" w:sz="0" w:space="0" w:color="auto"/>
                                                    <w:right w:val="none" w:sz="0" w:space="0" w:color="auto"/>
                                                  </w:divBdr>
                                                </w:div>
                                              </w:divsChild>
                                            </w:div>
                                            <w:div w:id="1600795405">
                                              <w:marLeft w:val="0"/>
                                              <w:marRight w:val="0"/>
                                              <w:marTop w:val="0"/>
                                              <w:marBottom w:val="0"/>
                                              <w:divBdr>
                                                <w:top w:val="none" w:sz="0" w:space="0" w:color="auto"/>
                                                <w:left w:val="none" w:sz="0" w:space="0" w:color="auto"/>
                                                <w:bottom w:val="none" w:sz="0" w:space="0" w:color="auto"/>
                                                <w:right w:val="none" w:sz="0" w:space="0" w:color="auto"/>
                                              </w:divBdr>
                                              <w:divsChild>
                                                <w:div w:id="183129623">
                                                  <w:marLeft w:val="0"/>
                                                  <w:marRight w:val="0"/>
                                                  <w:marTop w:val="0"/>
                                                  <w:marBottom w:val="0"/>
                                                  <w:divBdr>
                                                    <w:top w:val="none" w:sz="0" w:space="0" w:color="auto"/>
                                                    <w:left w:val="none" w:sz="0" w:space="0" w:color="auto"/>
                                                    <w:bottom w:val="none" w:sz="0" w:space="0" w:color="auto"/>
                                                    <w:right w:val="none" w:sz="0" w:space="0" w:color="auto"/>
                                                  </w:divBdr>
                                                </w:div>
                                              </w:divsChild>
                                            </w:div>
                                            <w:div w:id="1912495100">
                                              <w:marLeft w:val="0"/>
                                              <w:marRight w:val="0"/>
                                              <w:marTop w:val="0"/>
                                              <w:marBottom w:val="0"/>
                                              <w:divBdr>
                                                <w:top w:val="none" w:sz="0" w:space="0" w:color="auto"/>
                                                <w:left w:val="none" w:sz="0" w:space="0" w:color="auto"/>
                                                <w:bottom w:val="none" w:sz="0" w:space="0" w:color="auto"/>
                                                <w:right w:val="none" w:sz="0" w:space="0" w:color="auto"/>
                                              </w:divBdr>
                                              <w:divsChild>
                                                <w:div w:id="1651128307">
                                                  <w:marLeft w:val="0"/>
                                                  <w:marRight w:val="0"/>
                                                  <w:marTop w:val="0"/>
                                                  <w:marBottom w:val="0"/>
                                                  <w:divBdr>
                                                    <w:top w:val="none" w:sz="0" w:space="0" w:color="auto"/>
                                                    <w:left w:val="none" w:sz="0" w:space="0" w:color="auto"/>
                                                    <w:bottom w:val="none" w:sz="0" w:space="0" w:color="auto"/>
                                                    <w:right w:val="none" w:sz="0" w:space="0" w:color="auto"/>
                                                  </w:divBdr>
                                                </w:div>
                                              </w:divsChild>
                                            </w:div>
                                            <w:div w:id="1974864396">
                                              <w:marLeft w:val="0"/>
                                              <w:marRight w:val="0"/>
                                              <w:marTop w:val="0"/>
                                              <w:marBottom w:val="0"/>
                                              <w:divBdr>
                                                <w:top w:val="none" w:sz="0" w:space="0" w:color="auto"/>
                                                <w:left w:val="none" w:sz="0" w:space="0" w:color="auto"/>
                                                <w:bottom w:val="none" w:sz="0" w:space="0" w:color="auto"/>
                                                <w:right w:val="none" w:sz="0" w:space="0" w:color="auto"/>
                                              </w:divBdr>
                                              <w:divsChild>
                                                <w:div w:id="12001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6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078041">
      <w:bodyDiv w:val="1"/>
      <w:marLeft w:val="0"/>
      <w:marRight w:val="0"/>
      <w:marTop w:val="0"/>
      <w:marBottom w:val="0"/>
      <w:divBdr>
        <w:top w:val="none" w:sz="0" w:space="0" w:color="auto"/>
        <w:left w:val="none" w:sz="0" w:space="0" w:color="auto"/>
        <w:bottom w:val="none" w:sz="0" w:space="0" w:color="auto"/>
        <w:right w:val="none" w:sz="0" w:space="0" w:color="auto"/>
      </w:divBdr>
      <w:divsChild>
        <w:div w:id="182861365">
          <w:marLeft w:val="0"/>
          <w:marRight w:val="0"/>
          <w:marTop w:val="0"/>
          <w:marBottom w:val="0"/>
          <w:divBdr>
            <w:top w:val="none" w:sz="0" w:space="0" w:color="auto"/>
            <w:left w:val="none" w:sz="0" w:space="0" w:color="auto"/>
            <w:bottom w:val="none" w:sz="0" w:space="0" w:color="auto"/>
            <w:right w:val="none" w:sz="0" w:space="0" w:color="auto"/>
          </w:divBdr>
        </w:div>
        <w:div w:id="210267054">
          <w:marLeft w:val="0"/>
          <w:marRight w:val="0"/>
          <w:marTop w:val="0"/>
          <w:marBottom w:val="0"/>
          <w:divBdr>
            <w:top w:val="none" w:sz="0" w:space="0" w:color="auto"/>
            <w:left w:val="none" w:sz="0" w:space="0" w:color="auto"/>
            <w:bottom w:val="none" w:sz="0" w:space="0" w:color="auto"/>
            <w:right w:val="none" w:sz="0" w:space="0" w:color="auto"/>
          </w:divBdr>
        </w:div>
        <w:div w:id="234751038">
          <w:marLeft w:val="0"/>
          <w:marRight w:val="0"/>
          <w:marTop w:val="0"/>
          <w:marBottom w:val="0"/>
          <w:divBdr>
            <w:top w:val="none" w:sz="0" w:space="0" w:color="auto"/>
            <w:left w:val="none" w:sz="0" w:space="0" w:color="auto"/>
            <w:bottom w:val="none" w:sz="0" w:space="0" w:color="auto"/>
            <w:right w:val="none" w:sz="0" w:space="0" w:color="auto"/>
          </w:divBdr>
        </w:div>
        <w:div w:id="264962479">
          <w:marLeft w:val="0"/>
          <w:marRight w:val="0"/>
          <w:marTop w:val="0"/>
          <w:marBottom w:val="0"/>
          <w:divBdr>
            <w:top w:val="none" w:sz="0" w:space="0" w:color="auto"/>
            <w:left w:val="none" w:sz="0" w:space="0" w:color="auto"/>
            <w:bottom w:val="none" w:sz="0" w:space="0" w:color="auto"/>
            <w:right w:val="none" w:sz="0" w:space="0" w:color="auto"/>
          </w:divBdr>
        </w:div>
        <w:div w:id="595134403">
          <w:marLeft w:val="0"/>
          <w:marRight w:val="0"/>
          <w:marTop w:val="0"/>
          <w:marBottom w:val="0"/>
          <w:divBdr>
            <w:top w:val="none" w:sz="0" w:space="0" w:color="auto"/>
            <w:left w:val="none" w:sz="0" w:space="0" w:color="auto"/>
            <w:bottom w:val="none" w:sz="0" w:space="0" w:color="auto"/>
            <w:right w:val="none" w:sz="0" w:space="0" w:color="auto"/>
          </w:divBdr>
        </w:div>
        <w:div w:id="802501301">
          <w:marLeft w:val="0"/>
          <w:marRight w:val="0"/>
          <w:marTop w:val="0"/>
          <w:marBottom w:val="0"/>
          <w:divBdr>
            <w:top w:val="none" w:sz="0" w:space="0" w:color="auto"/>
            <w:left w:val="none" w:sz="0" w:space="0" w:color="auto"/>
            <w:bottom w:val="none" w:sz="0" w:space="0" w:color="auto"/>
            <w:right w:val="none" w:sz="0" w:space="0" w:color="auto"/>
          </w:divBdr>
        </w:div>
        <w:div w:id="1126969573">
          <w:marLeft w:val="0"/>
          <w:marRight w:val="0"/>
          <w:marTop w:val="0"/>
          <w:marBottom w:val="0"/>
          <w:divBdr>
            <w:top w:val="none" w:sz="0" w:space="0" w:color="auto"/>
            <w:left w:val="none" w:sz="0" w:space="0" w:color="auto"/>
            <w:bottom w:val="none" w:sz="0" w:space="0" w:color="auto"/>
            <w:right w:val="none" w:sz="0" w:space="0" w:color="auto"/>
          </w:divBdr>
        </w:div>
        <w:div w:id="1272517772">
          <w:marLeft w:val="0"/>
          <w:marRight w:val="0"/>
          <w:marTop w:val="0"/>
          <w:marBottom w:val="0"/>
          <w:divBdr>
            <w:top w:val="none" w:sz="0" w:space="0" w:color="auto"/>
            <w:left w:val="none" w:sz="0" w:space="0" w:color="auto"/>
            <w:bottom w:val="none" w:sz="0" w:space="0" w:color="auto"/>
            <w:right w:val="none" w:sz="0" w:space="0" w:color="auto"/>
          </w:divBdr>
        </w:div>
        <w:div w:id="1410079505">
          <w:marLeft w:val="0"/>
          <w:marRight w:val="0"/>
          <w:marTop w:val="0"/>
          <w:marBottom w:val="0"/>
          <w:divBdr>
            <w:top w:val="none" w:sz="0" w:space="0" w:color="auto"/>
            <w:left w:val="none" w:sz="0" w:space="0" w:color="auto"/>
            <w:bottom w:val="none" w:sz="0" w:space="0" w:color="auto"/>
            <w:right w:val="none" w:sz="0" w:space="0" w:color="auto"/>
          </w:divBdr>
        </w:div>
        <w:div w:id="1557231121">
          <w:marLeft w:val="0"/>
          <w:marRight w:val="0"/>
          <w:marTop w:val="0"/>
          <w:marBottom w:val="0"/>
          <w:divBdr>
            <w:top w:val="none" w:sz="0" w:space="0" w:color="auto"/>
            <w:left w:val="none" w:sz="0" w:space="0" w:color="auto"/>
            <w:bottom w:val="none" w:sz="0" w:space="0" w:color="auto"/>
            <w:right w:val="none" w:sz="0" w:space="0" w:color="auto"/>
          </w:divBdr>
        </w:div>
        <w:div w:id="1573544943">
          <w:marLeft w:val="0"/>
          <w:marRight w:val="0"/>
          <w:marTop w:val="0"/>
          <w:marBottom w:val="0"/>
          <w:divBdr>
            <w:top w:val="none" w:sz="0" w:space="0" w:color="auto"/>
            <w:left w:val="none" w:sz="0" w:space="0" w:color="auto"/>
            <w:bottom w:val="none" w:sz="0" w:space="0" w:color="auto"/>
            <w:right w:val="none" w:sz="0" w:space="0" w:color="auto"/>
          </w:divBdr>
        </w:div>
        <w:div w:id="1744254386">
          <w:marLeft w:val="0"/>
          <w:marRight w:val="0"/>
          <w:marTop w:val="0"/>
          <w:marBottom w:val="0"/>
          <w:divBdr>
            <w:top w:val="none" w:sz="0" w:space="0" w:color="auto"/>
            <w:left w:val="none" w:sz="0" w:space="0" w:color="auto"/>
            <w:bottom w:val="none" w:sz="0" w:space="0" w:color="auto"/>
            <w:right w:val="none" w:sz="0" w:space="0" w:color="auto"/>
          </w:divBdr>
        </w:div>
        <w:div w:id="1955600438">
          <w:marLeft w:val="0"/>
          <w:marRight w:val="0"/>
          <w:marTop w:val="0"/>
          <w:marBottom w:val="0"/>
          <w:divBdr>
            <w:top w:val="none" w:sz="0" w:space="0" w:color="auto"/>
            <w:left w:val="none" w:sz="0" w:space="0" w:color="auto"/>
            <w:bottom w:val="none" w:sz="0" w:space="0" w:color="auto"/>
            <w:right w:val="none" w:sz="0" w:space="0" w:color="auto"/>
          </w:divBdr>
        </w:div>
      </w:divsChild>
    </w:div>
    <w:div w:id="1716004132">
      <w:bodyDiv w:val="1"/>
      <w:marLeft w:val="0"/>
      <w:marRight w:val="0"/>
      <w:marTop w:val="0"/>
      <w:marBottom w:val="0"/>
      <w:divBdr>
        <w:top w:val="none" w:sz="0" w:space="0" w:color="auto"/>
        <w:left w:val="none" w:sz="0" w:space="0" w:color="auto"/>
        <w:bottom w:val="none" w:sz="0" w:space="0" w:color="auto"/>
        <w:right w:val="none" w:sz="0" w:space="0" w:color="auto"/>
      </w:divBdr>
      <w:divsChild>
        <w:div w:id="40055756">
          <w:marLeft w:val="0"/>
          <w:marRight w:val="0"/>
          <w:marTop w:val="0"/>
          <w:marBottom w:val="0"/>
          <w:divBdr>
            <w:top w:val="none" w:sz="0" w:space="0" w:color="auto"/>
            <w:left w:val="none" w:sz="0" w:space="0" w:color="auto"/>
            <w:bottom w:val="none" w:sz="0" w:space="0" w:color="auto"/>
            <w:right w:val="none" w:sz="0" w:space="0" w:color="auto"/>
          </w:divBdr>
        </w:div>
        <w:div w:id="277298466">
          <w:marLeft w:val="0"/>
          <w:marRight w:val="0"/>
          <w:marTop w:val="0"/>
          <w:marBottom w:val="0"/>
          <w:divBdr>
            <w:top w:val="none" w:sz="0" w:space="0" w:color="auto"/>
            <w:left w:val="none" w:sz="0" w:space="0" w:color="auto"/>
            <w:bottom w:val="none" w:sz="0" w:space="0" w:color="auto"/>
            <w:right w:val="none" w:sz="0" w:space="0" w:color="auto"/>
          </w:divBdr>
        </w:div>
        <w:div w:id="448469980">
          <w:marLeft w:val="0"/>
          <w:marRight w:val="0"/>
          <w:marTop w:val="0"/>
          <w:marBottom w:val="0"/>
          <w:divBdr>
            <w:top w:val="none" w:sz="0" w:space="0" w:color="auto"/>
            <w:left w:val="none" w:sz="0" w:space="0" w:color="auto"/>
            <w:bottom w:val="none" w:sz="0" w:space="0" w:color="auto"/>
            <w:right w:val="none" w:sz="0" w:space="0" w:color="auto"/>
          </w:divBdr>
        </w:div>
        <w:div w:id="668601901">
          <w:marLeft w:val="0"/>
          <w:marRight w:val="0"/>
          <w:marTop w:val="0"/>
          <w:marBottom w:val="0"/>
          <w:divBdr>
            <w:top w:val="none" w:sz="0" w:space="0" w:color="auto"/>
            <w:left w:val="none" w:sz="0" w:space="0" w:color="auto"/>
            <w:bottom w:val="none" w:sz="0" w:space="0" w:color="auto"/>
            <w:right w:val="none" w:sz="0" w:space="0" w:color="auto"/>
          </w:divBdr>
        </w:div>
        <w:div w:id="745297174">
          <w:marLeft w:val="0"/>
          <w:marRight w:val="0"/>
          <w:marTop w:val="0"/>
          <w:marBottom w:val="0"/>
          <w:divBdr>
            <w:top w:val="none" w:sz="0" w:space="0" w:color="auto"/>
            <w:left w:val="none" w:sz="0" w:space="0" w:color="auto"/>
            <w:bottom w:val="none" w:sz="0" w:space="0" w:color="auto"/>
            <w:right w:val="none" w:sz="0" w:space="0" w:color="auto"/>
          </w:divBdr>
        </w:div>
        <w:div w:id="1131020583">
          <w:marLeft w:val="0"/>
          <w:marRight w:val="0"/>
          <w:marTop w:val="0"/>
          <w:marBottom w:val="0"/>
          <w:divBdr>
            <w:top w:val="none" w:sz="0" w:space="0" w:color="auto"/>
            <w:left w:val="none" w:sz="0" w:space="0" w:color="auto"/>
            <w:bottom w:val="none" w:sz="0" w:space="0" w:color="auto"/>
            <w:right w:val="none" w:sz="0" w:space="0" w:color="auto"/>
          </w:divBdr>
        </w:div>
        <w:div w:id="1348947623">
          <w:marLeft w:val="0"/>
          <w:marRight w:val="0"/>
          <w:marTop w:val="0"/>
          <w:marBottom w:val="0"/>
          <w:divBdr>
            <w:top w:val="none" w:sz="0" w:space="0" w:color="auto"/>
            <w:left w:val="none" w:sz="0" w:space="0" w:color="auto"/>
            <w:bottom w:val="none" w:sz="0" w:space="0" w:color="auto"/>
            <w:right w:val="none" w:sz="0" w:space="0" w:color="auto"/>
          </w:divBdr>
        </w:div>
        <w:div w:id="1578977579">
          <w:marLeft w:val="0"/>
          <w:marRight w:val="0"/>
          <w:marTop w:val="0"/>
          <w:marBottom w:val="0"/>
          <w:divBdr>
            <w:top w:val="none" w:sz="0" w:space="0" w:color="auto"/>
            <w:left w:val="none" w:sz="0" w:space="0" w:color="auto"/>
            <w:bottom w:val="none" w:sz="0" w:space="0" w:color="auto"/>
            <w:right w:val="none" w:sz="0" w:space="0" w:color="auto"/>
          </w:divBdr>
        </w:div>
        <w:div w:id="1612854405">
          <w:marLeft w:val="0"/>
          <w:marRight w:val="0"/>
          <w:marTop w:val="0"/>
          <w:marBottom w:val="0"/>
          <w:divBdr>
            <w:top w:val="none" w:sz="0" w:space="0" w:color="auto"/>
            <w:left w:val="none" w:sz="0" w:space="0" w:color="auto"/>
            <w:bottom w:val="none" w:sz="0" w:space="0" w:color="auto"/>
            <w:right w:val="none" w:sz="0" w:space="0" w:color="auto"/>
          </w:divBdr>
        </w:div>
        <w:div w:id="1727603160">
          <w:marLeft w:val="0"/>
          <w:marRight w:val="0"/>
          <w:marTop w:val="0"/>
          <w:marBottom w:val="0"/>
          <w:divBdr>
            <w:top w:val="none" w:sz="0" w:space="0" w:color="auto"/>
            <w:left w:val="none" w:sz="0" w:space="0" w:color="auto"/>
            <w:bottom w:val="none" w:sz="0" w:space="0" w:color="auto"/>
            <w:right w:val="none" w:sz="0" w:space="0" w:color="auto"/>
          </w:divBdr>
        </w:div>
        <w:div w:id="1732077931">
          <w:marLeft w:val="0"/>
          <w:marRight w:val="0"/>
          <w:marTop w:val="0"/>
          <w:marBottom w:val="0"/>
          <w:divBdr>
            <w:top w:val="none" w:sz="0" w:space="0" w:color="auto"/>
            <w:left w:val="none" w:sz="0" w:space="0" w:color="auto"/>
            <w:bottom w:val="none" w:sz="0" w:space="0" w:color="auto"/>
            <w:right w:val="none" w:sz="0" w:space="0" w:color="auto"/>
          </w:divBdr>
        </w:div>
        <w:div w:id="1840458969">
          <w:marLeft w:val="0"/>
          <w:marRight w:val="0"/>
          <w:marTop w:val="0"/>
          <w:marBottom w:val="0"/>
          <w:divBdr>
            <w:top w:val="none" w:sz="0" w:space="0" w:color="auto"/>
            <w:left w:val="none" w:sz="0" w:space="0" w:color="auto"/>
            <w:bottom w:val="none" w:sz="0" w:space="0" w:color="auto"/>
            <w:right w:val="none" w:sz="0" w:space="0" w:color="auto"/>
          </w:divBdr>
        </w:div>
        <w:div w:id="1843007284">
          <w:marLeft w:val="0"/>
          <w:marRight w:val="0"/>
          <w:marTop w:val="0"/>
          <w:marBottom w:val="0"/>
          <w:divBdr>
            <w:top w:val="none" w:sz="0" w:space="0" w:color="auto"/>
            <w:left w:val="none" w:sz="0" w:space="0" w:color="auto"/>
            <w:bottom w:val="none" w:sz="0" w:space="0" w:color="auto"/>
            <w:right w:val="none" w:sz="0" w:space="0" w:color="auto"/>
          </w:divBdr>
        </w:div>
        <w:div w:id="1974866528">
          <w:marLeft w:val="0"/>
          <w:marRight w:val="0"/>
          <w:marTop w:val="0"/>
          <w:marBottom w:val="0"/>
          <w:divBdr>
            <w:top w:val="none" w:sz="0" w:space="0" w:color="auto"/>
            <w:left w:val="none" w:sz="0" w:space="0" w:color="auto"/>
            <w:bottom w:val="none" w:sz="0" w:space="0" w:color="auto"/>
            <w:right w:val="none" w:sz="0" w:space="0" w:color="auto"/>
          </w:divBdr>
        </w:div>
      </w:divsChild>
    </w:div>
    <w:div w:id="1720129997">
      <w:bodyDiv w:val="1"/>
      <w:marLeft w:val="0"/>
      <w:marRight w:val="0"/>
      <w:marTop w:val="0"/>
      <w:marBottom w:val="0"/>
      <w:divBdr>
        <w:top w:val="none" w:sz="0" w:space="0" w:color="auto"/>
        <w:left w:val="none" w:sz="0" w:space="0" w:color="auto"/>
        <w:bottom w:val="none" w:sz="0" w:space="0" w:color="auto"/>
        <w:right w:val="none" w:sz="0" w:space="0" w:color="auto"/>
      </w:divBdr>
      <w:divsChild>
        <w:div w:id="101457364">
          <w:marLeft w:val="0"/>
          <w:marRight w:val="0"/>
          <w:marTop w:val="0"/>
          <w:marBottom w:val="0"/>
          <w:divBdr>
            <w:top w:val="none" w:sz="0" w:space="0" w:color="auto"/>
            <w:left w:val="none" w:sz="0" w:space="0" w:color="auto"/>
            <w:bottom w:val="none" w:sz="0" w:space="0" w:color="auto"/>
            <w:right w:val="none" w:sz="0" w:space="0" w:color="auto"/>
          </w:divBdr>
        </w:div>
        <w:div w:id="275411845">
          <w:marLeft w:val="0"/>
          <w:marRight w:val="0"/>
          <w:marTop w:val="0"/>
          <w:marBottom w:val="0"/>
          <w:divBdr>
            <w:top w:val="none" w:sz="0" w:space="0" w:color="auto"/>
            <w:left w:val="none" w:sz="0" w:space="0" w:color="auto"/>
            <w:bottom w:val="none" w:sz="0" w:space="0" w:color="auto"/>
            <w:right w:val="none" w:sz="0" w:space="0" w:color="auto"/>
          </w:divBdr>
        </w:div>
        <w:div w:id="319038957">
          <w:marLeft w:val="0"/>
          <w:marRight w:val="0"/>
          <w:marTop w:val="0"/>
          <w:marBottom w:val="0"/>
          <w:divBdr>
            <w:top w:val="none" w:sz="0" w:space="0" w:color="auto"/>
            <w:left w:val="none" w:sz="0" w:space="0" w:color="auto"/>
            <w:bottom w:val="none" w:sz="0" w:space="0" w:color="auto"/>
            <w:right w:val="none" w:sz="0" w:space="0" w:color="auto"/>
          </w:divBdr>
        </w:div>
        <w:div w:id="359093817">
          <w:marLeft w:val="0"/>
          <w:marRight w:val="0"/>
          <w:marTop w:val="0"/>
          <w:marBottom w:val="0"/>
          <w:divBdr>
            <w:top w:val="none" w:sz="0" w:space="0" w:color="auto"/>
            <w:left w:val="none" w:sz="0" w:space="0" w:color="auto"/>
            <w:bottom w:val="none" w:sz="0" w:space="0" w:color="auto"/>
            <w:right w:val="none" w:sz="0" w:space="0" w:color="auto"/>
          </w:divBdr>
        </w:div>
        <w:div w:id="438986917">
          <w:marLeft w:val="0"/>
          <w:marRight w:val="0"/>
          <w:marTop w:val="0"/>
          <w:marBottom w:val="0"/>
          <w:divBdr>
            <w:top w:val="none" w:sz="0" w:space="0" w:color="auto"/>
            <w:left w:val="none" w:sz="0" w:space="0" w:color="auto"/>
            <w:bottom w:val="none" w:sz="0" w:space="0" w:color="auto"/>
            <w:right w:val="none" w:sz="0" w:space="0" w:color="auto"/>
          </w:divBdr>
        </w:div>
        <w:div w:id="453058297">
          <w:marLeft w:val="0"/>
          <w:marRight w:val="0"/>
          <w:marTop w:val="0"/>
          <w:marBottom w:val="0"/>
          <w:divBdr>
            <w:top w:val="none" w:sz="0" w:space="0" w:color="auto"/>
            <w:left w:val="none" w:sz="0" w:space="0" w:color="auto"/>
            <w:bottom w:val="none" w:sz="0" w:space="0" w:color="auto"/>
            <w:right w:val="none" w:sz="0" w:space="0" w:color="auto"/>
          </w:divBdr>
        </w:div>
        <w:div w:id="529881313">
          <w:marLeft w:val="0"/>
          <w:marRight w:val="0"/>
          <w:marTop w:val="0"/>
          <w:marBottom w:val="0"/>
          <w:divBdr>
            <w:top w:val="none" w:sz="0" w:space="0" w:color="auto"/>
            <w:left w:val="none" w:sz="0" w:space="0" w:color="auto"/>
            <w:bottom w:val="none" w:sz="0" w:space="0" w:color="auto"/>
            <w:right w:val="none" w:sz="0" w:space="0" w:color="auto"/>
          </w:divBdr>
        </w:div>
        <w:div w:id="592518698">
          <w:marLeft w:val="0"/>
          <w:marRight w:val="0"/>
          <w:marTop w:val="0"/>
          <w:marBottom w:val="0"/>
          <w:divBdr>
            <w:top w:val="none" w:sz="0" w:space="0" w:color="auto"/>
            <w:left w:val="none" w:sz="0" w:space="0" w:color="auto"/>
            <w:bottom w:val="none" w:sz="0" w:space="0" w:color="auto"/>
            <w:right w:val="none" w:sz="0" w:space="0" w:color="auto"/>
          </w:divBdr>
        </w:div>
        <w:div w:id="670183194">
          <w:marLeft w:val="0"/>
          <w:marRight w:val="0"/>
          <w:marTop w:val="0"/>
          <w:marBottom w:val="0"/>
          <w:divBdr>
            <w:top w:val="none" w:sz="0" w:space="0" w:color="auto"/>
            <w:left w:val="none" w:sz="0" w:space="0" w:color="auto"/>
            <w:bottom w:val="none" w:sz="0" w:space="0" w:color="auto"/>
            <w:right w:val="none" w:sz="0" w:space="0" w:color="auto"/>
          </w:divBdr>
        </w:div>
        <w:div w:id="736050074">
          <w:marLeft w:val="0"/>
          <w:marRight w:val="0"/>
          <w:marTop w:val="0"/>
          <w:marBottom w:val="0"/>
          <w:divBdr>
            <w:top w:val="none" w:sz="0" w:space="0" w:color="auto"/>
            <w:left w:val="none" w:sz="0" w:space="0" w:color="auto"/>
            <w:bottom w:val="none" w:sz="0" w:space="0" w:color="auto"/>
            <w:right w:val="none" w:sz="0" w:space="0" w:color="auto"/>
          </w:divBdr>
        </w:div>
        <w:div w:id="880871265">
          <w:marLeft w:val="0"/>
          <w:marRight w:val="0"/>
          <w:marTop w:val="0"/>
          <w:marBottom w:val="0"/>
          <w:divBdr>
            <w:top w:val="none" w:sz="0" w:space="0" w:color="auto"/>
            <w:left w:val="none" w:sz="0" w:space="0" w:color="auto"/>
            <w:bottom w:val="none" w:sz="0" w:space="0" w:color="auto"/>
            <w:right w:val="none" w:sz="0" w:space="0" w:color="auto"/>
          </w:divBdr>
        </w:div>
        <w:div w:id="1251743689">
          <w:marLeft w:val="0"/>
          <w:marRight w:val="0"/>
          <w:marTop w:val="0"/>
          <w:marBottom w:val="0"/>
          <w:divBdr>
            <w:top w:val="none" w:sz="0" w:space="0" w:color="auto"/>
            <w:left w:val="none" w:sz="0" w:space="0" w:color="auto"/>
            <w:bottom w:val="none" w:sz="0" w:space="0" w:color="auto"/>
            <w:right w:val="none" w:sz="0" w:space="0" w:color="auto"/>
          </w:divBdr>
        </w:div>
        <w:div w:id="1273781075">
          <w:marLeft w:val="0"/>
          <w:marRight w:val="0"/>
          <w:marTop w:val="0"/>
          <w:marBottom w:val="0"/>
          <w:divBdr>
            <w:top w:val="none" w:sz="0" w:space="0" w:color="auto"/>
            <w:left w:val="none" w:sz="0" w:space="0" w:color="auto"/>
            <w:bottom w:val="none" w:sz="0" w:space="0" w:color="auto"/>
            <w:right w:val="none" w:sz="0" w:space="0" w:color="auto"/>
          </w:divBdr>
        </w:div>
        <w:div w:id="1439328766">
          <w:marLeft w:val="0"/>
          <w:marRight w:val="0"/>
          <w:marTop w:val="0"/>
          <w:marBottom w:val="0"/>
          <w:divBdr>
            <w:top w:val="none" w:sz="0" w:space="0" w:color="auto"/>
            <w:left w:val="none" w:sz="0" w:space="0" w:color="auto"/>
            <w:bottom w:val="none" w:sz="0" w:space="0" w:color="auto"/>
            <w:right w:val="none" w:sz="0" w:space="0" w:color="auto"/>
          </w:divBdr>
        </w:div>
        <w:div w:id="1545218048">
          <w:marLeft w:val="0"/>
          <w:marRight w:val="0"/>
          <w:marTop w:val="0"/>
          <w:marBottom w:val="0"/>
          <w:divBdr>
            <w:top w:val="none" w:sz="0" w:space="0" w:color="auto"/>
            <w:left w:val="none" w:sz="0" w:space="0" w:color="auto"/>
            <w:bottom w:val="none" w:sz="0" w:space="0" w:color="auto"/>
            <w:right w:val="none" w:sz="0" w:space="0" w:color="auto"/>
          </w:divBdr>
        </w:div>
        <w:div w:id="1591963692">
          <w:marLeft w:val="0"/>
          <w:marRight w:val="0"/>
          <w:marTop w:val="0"/>
          <w:marBottom w:val="0"/>
          <w:divBdr>
            <w:top w:val="none" w:sz="0" w:space="0" w:color="auto"/>
            <w:left w:val="none" w:sz="0" w:space="0" w:color="auto"/>
            <w:bottom w:val="none" w:sz="0" w:space="0" w:color="auto"/>
            <w:right w:val="none" w:sz="0" w:space="0" w:color="auto"/>
          </w:divBdr>
        </w:div>
        <w:div w:id="1772436317">
          <w:marLeft w:val="0"/>
          <w:marRight w:val="0"/>
          <w:marTop w:val="0"/>
          <w:marBottom w:val="0"/>
          <w:divBdr>
            <w:top w:val="none" w:sz="0" w:space="0" w:color="auto"/>
            <w:left w:val="none" w:sz="0" w:space="0" w:color="auto"/>
            <w:bottom w:val="none" w:sz="0" w:space="0" w:color="auto"/>
            <w:right w:val="none" w:sz="0" w:space="0" w:color="auto"/>
          </w:divBdr>
        </w:div>
        <w:div w:id="2030989055">
          <w:marLeft w:val="0"/>
          <w:marRight w:val="0"/>
          <w:marTop w:val="0"/>
          <w:marBottom w:val="0"/>
          <w:divBdr>
            <w:top w:val="none" w:sz="0" w:space="0" w:color="auto"/>
            <w:left w:val="none" w:sz="0" w:space="0" w:color="auto"/>
            <w:bottom w:val="none" w:sz="0" w:space="0" w:color="auto"/>
            <w:right w:val="none" w:sz="0" w:space="0" w:color="auto"/>
          </w:divBdr>
        </w:div>
        <w:div w:id="2092237762">
          <w:marLeft w:val="0"/>
          <w:marRight w:val="0"/>
          <w:marTop w:val="0"/>
          <w:marBottom w:val="0"/>
          <w:divBdr>
            <w:top w:val="none" w:sz="0" w:space="0" w:color="auto"/>
            <w:left w:val="none" w:sz="0" w:space="0" w:color="auto"/>
            <w:bottom w:val="none" w:sz="0" w:space="0" w:color="auto"/>
            <w:right w:val="none" w:sz="0" w:space="0" w:color="auto"/>
          </w:divBdr>
        </w:div>
        <w:div w:id="2106336967">
          <w:marLeft w:val="0"/>
          <w:marRight w:val="0"/>
          <w:marTop w:val="0"/>
          <w:marBottom w:val="0"/>
          <w:divBdr>
            <w:top w:val="none" w:sz="0" w:space="0" w:color="auto"/>
            <w:left w:val="none" w:sz="0" w:space="0" w:color="auto"/>
            <w:bottom w:val="none" w:sz="0" w:space="0" w:color="auto"/>
            <w:right w:val="none" w:sz="0" w:space="0" w:color="auto"/>
          </w:divBdr>
        </w:div>
      </w:divsChild>
    </w:div>
    <w:div w:id="1720664106">
      <w:bodyDiv w:val="1"/>
      <w:marLeft w:val="0"/>
      <w:marRight w:val="0"/>
      <w:marTop w:val="0"/>
      <w:marBottom w:val="0"/>
      <w:divBdr>
        <w:top w:val="none" w:sz="0" w:space="0" w:color="auto"/>
        <w:left w:val="none" w:sz="0" w:space="0" w:color="auto"/>
        <w:bottom w:val="none" w:sz="0" w:space="0" w:color="auto"/>
        <w:right w:val="none" w:sz="0" w:space="0" w:color="auto"/>
      </w:divBdr>
    </w:div>
    <w:div w:id="1721828545">
      <w:bodyDiv w:val="1"/>
      <w:marLeft w:val="0"/>
      <w:marRight w:val="0"/>
      <w:marTop w:val="0"/>
      <w:marBottom w:val="0"/>
      <w:divBdr>
        <w:top w:val="none" w:sz="0" w:space="0" w:color="auto"/>
        <w:left w:val="none" w:sz="0" w:space="0" w:color="auto"/>
        <w:bottom w:val="none" w:sz="0" w:space="0" w:color="auto"/>
        <w:right w:val="none" w:sz="0" w:space="0" w:color="auto"/>
      </w:divBdr>
      <w:divsChild>
        <w:div w:id="99108039">
          <w:marLeft w:val="0"/>
          <w:marRight w:val="0"/>
          <w:marTop w:val="0"/>
          <w:marBottom w:val="0"/>
          <w:divBdr>
            <w:top w:val="none" w:sz="0" w:space="0" w:color="auto"/>
            <w:left w:val="none" w:sz="0" w:space="0" w:color="auto"/>
            <w:bottom w:val="none" w:sz="0" w:space="0" w:color="auto"/>
            <w:right w:val="none" w:sz="0" w:space="0" w:color="auto"/>
          </w:divBdr>
        </w:div>
        <w:div w:id="164319008">
          <w:marLeft w:val="0"/>
          <w:marRight w:val="0"/>
          <w:marTop w:val="0"/>
          <w:marBottom w:val="0"/>
          <w:divBdr>
            <w:top w:val="none" w:sz="0" w:space="0" w:color="auto"/>
            <w:left w:val="none" w:sz="0" w:space="0" w:color="auto"/>
            <w:bottom w:val="none" w:sz="0" w:space="0" w:color="auto"/>
            <w:right w:val="none" w:sz="0" w:space="0" w:color="auto"/>
          </w:divBdr>
        </w:div>
        <w:div w:id="208225008">
          <w:marLeft w:val="0"/>
          <w:marRight w:val="0"/>
          <w:marTop w:val="0"/>
          <w:marBottom w:val="0"/>
          <w:divBdr>
            <w:top w:val="none" w:sz="0" w:space="0" w:color="auto"/>
            <w:left w:val="none" w:sz="0" w:space="0" w:color="auto"/>
            <w:bottom w:val="none" w:sz="0" w:space="0" w:color="auto"/>
            <w:right w:val="none" w:sz="0" w:space="0" w:color="auto"/>
          </w:divBdr>
        </w:div>
        <w:div w:id="550577333">
          <w:marLeft w:val="0"/>
          <w:marRight w:val="0"/>
          <w:marTop w:val="0"/>
          <w:marBottom w:val="0"/>
          <w:divBdr>
            <w:top w:val="none" w:sz="0" w:space="0" w:color="auto"/>
            <w:left w:val="none" w:sz="0" w:space="0" w:color="auto"/>
            <w:bottom w:val="none" w:sz="0" w:space="0" w:color="auto"/>
            <w:right w:val="none" w:sz="0" w:space="0" w:color="auto"/>
          </w:divBdr>
        </w:div>
        <w:div w:id="814687947">
          <w:marLeft w:val="0"/>
          <w:marRight w:val="0"/>
          <w:marTop w:val="0"/>
          <w:marBottom w:val="0"/>
          <w:divBdr>
            <w:top w:val="none" w:sz="0" w:space="0" w:color="auto"/>
            <w:left w:val="none" w:sz="0" w:space="0" w:color="auto"/>
            <w:bottom w:val="none" w:sz="0" w:space="0" w:color="auto"/>
            <w:right w:val="none" w:sz="0" w:space="0" w:color="auto"/>
          </w:divBdr>
        </w:div>
        <w:div w:id="952591440">
          <w:marLeft w:val="0"/>
          <w:marRight w:val="0"/>
          <w:marTop w:val="0"/>
          <w:marBottom w:val="0"/>
          <w:divBdr>
            <w:top w:val="none" w:sz="0" w:space="0" w:color="auto"/>
            <w:left w:val="none" w:sz="0" w:space="0" w:color="auto"/>
            <w:bottom w:val="none" w:sz="0" w:space="0" w:color="auto"/>
            <w:right w:val="none" w:sz="0" w:space="0" w:color="auto"/>
          </w:divBdr>
        </w:div>
        <w:div w:id="1098141552">
          <w:marLeft w:val="0"/>
          <w:marRight w:val="0"/>
          <w:marTop w:val="0"/>
          <w:marBottom w:val="0"/>
          <w:divBdr>
            <w:top w:val="none" w:sz="0" w:space="0" w:color="auto"/>
            <w:left w:val="none" w:sz="0" w:space="0" w:color="auto"/>
            <w:bottom w:val="none" w:sz="0" w:space="0" w:color="auto"/>
            <w:right w:val="none" w:sz="0" w:space="0" w:color="auto"/>
          </w:divBdr>
        </w:div>
        <w:div w:id="1455295951">
          <w:marLeft w:val="0"/>
          <w:marRight w:val="0"/>
          <w:marTop w:val="0"/>
          <w:marBottom w:val="0"/>
          <w:divBdr>
            <w:top w:val="none" w:sz="0" w:space="0" w:color="auto"/>
            <w:left w:val="none" w:sz="0" w:space="0" w:color="auto"/>
            <w:bottom w:val="none" w:sz="0" w:space="0" w:color="auto"/>
            <w:right w:val="none" w:sz="0" w:space="0" w:color="auto"/>
          </w:divBdr>
        </w:div>
      </w:divsChild>
    </w:div>
    <w:div w:id="1723627410">
      <w:bodyDiv w:val="1"/>
      <w:marLeft w:val="0"/>
      <w:marRight w:val="0"/>
      <w:marTop w:val="0"/>
      <w:marBottom w:val="0"/>
      <w:divBdr>
        <w:top w:val="none" w:sz="0" w:space="0" w:color="auto"/>
        <w:left w:val="none" w:sz="0" w:space="0" w:color="auto"/>
        <w:bottom w:val="none" w:sz="0" w:space="0" w:color="auto"/>
        <w:right w:val="none" w:sz="0" w:space="0" w:color="auto"/>
      </w:divBdr>
      <w:divsChild>
        <w:div w:id="978192237">
          <w:marLeft w:val="0"/>
          <w:marRight w:val="0"/>
          <w:marTop w:val="0"/>
          <w:marBottom w:val="0"/>
          <w:divBdr>
            <w:top w:val="none" w:sz="0" w:space="0" w:color="auto"/>
            <w:left w:val="none" w:sz="0" w:space="0" w:color="auto"/>
            <w:bottom w:val="none" w:sz="0" w:space="0" w:color="auto"/>
            <w:right w:val="none" w:sz="0" w:space="0" w:color="auto"/>
          </w:divBdr>
        </w:div>
      </w:divsChild>
    </w:div>
    <w:div w:id="1723627990">
      <w:bodyDiv w:val="1"/>
      <w:marLeft w:val="0"/>
      <w:marRight w:val="0"/>
      <w:marTop w:val="0"/>
      <w:marBottom w:val="0"/>
      <w:divBdr>
        <w:top w:val="none" w:sz="0" w:space="0" w:color="auto"/>
        <w:left w:val="none" w:sz="0" w:space="0" w:color="auto"/>
        <w:bottom w:val="none" w:sz="0" w:space="0" w:color="auto"/>
        <w:right w:val="none" w:sz="0" w:space="0" w:color="auto"/>
      </w:divBdr>
      <w:divsChild>
        <w:div w:id="210577893">
          <w:marLeft w:val="0"/>
          <w:marRight w:val="0"/>
          <w:marTop w:val="0"/>
          <w:marBottom w:val="0"/>
          <w:divBdr>
            <w:top w:val="none" w:sz="0" w:space="0" w:color="auto"/>
            <w:left w:val="none" w:sz="0" w:space="0" w:color="auto"/>
            <w:bottom w:val="none" w:sz="0" w:space="0" w:color="auto"/>
            <w:right w:val="none" w:sz="0" w:space="0" w:color="auto"/>
          </w:divBdr>
        </w:div>
        <w:div w:id="404186631">
          <w:marLeft w:val="0"/>
          <w:marRight w:val="0"/>
          <w:marTop w:val="0"/>
          <w:marBottom w:val="0"/>
          <w:divBdr>
            <w:top w:val="none" w:sz="0" w:space="0" w:color="auto"/>
            <w:left w:val="none" w:sz="0" w:space="0" w:color="auto"/>
            <w:bottom w:val="none" w:sz="0" w:space="0" w:color="auto"/>
            <w:right w:val="none" w:sz="0" w:space="0" w:color="auto"/>
          </w:divBdr>
        </w:div>
        <w:div w:id="522130621">
          <w:marLeft w:val="0"/>
          <w:marRight w:val="0"/>
          <w:marTop w:val="0"/>
          <w:marBottom w:val="0"/>
          <w:divBdr>
            <w:top w:val="none" w:sz="0" w:space="0" w:color="auto"/>
            <w:left w:val="none" w:sz="0" w:space="0" w:color="auto"/>
            <w:bottom w:val="none" w:sz="0" w:space="0" w:color="auto"/>
            <w:right w:val="none" w:sz="0" w:space="0" w:color="auto"/>
          </w:divBdr>
        </w:div>
        <w:div w:id="705108221">
          <w:marLeft w:val="0"/>
          <w:marRight w:val="0"/>
          <w:marTop w:val="0"/>
          <w:marBottom w:val="0"/>
          <w:divBdr>
            <w:top w:val="none" w:sz="0" w:space="0" w:color="auto"/>
            <w:left w:val="none" w:sz="0" w:space="0" w:color="auto"/>
            <w:bottom w:val="none" w:sz="0" w:space="0" w:color="auto"/>
            <w:right w:val="none" w:sz="0" w:space="0" w:color="auto"/>
          </w:divBdr>
        </w:div>
        <w:div w:id="1107309185">
          <w:marLeft w:val="0"/>
          <w:marRight w:val="0"/>
          <w:marTop w:val="0"/>
          <w:marBottom w:val="0"/>
          <w:divBdr>
            <w:top w:val="none" w:sz="0" w:space="0" w:color="auto"/>
            <w:left w:val="none" w:sz="0" w:space="0" w:color="auto"/>
            <w:bottom w:val="none" w:sz="0" w:space="0" w:color="auto"/>
            <w:right w:val="none" w:sz="0" w:space="0" w:color="auto"/>
          </w:divBdr>
        </w:div>
        <w:div w:id="1348021122">
          <w:marLeft w:val="0"/>
          <w:marRight w:val="0"/>
          <w:marTop w:val="0"/>
          <w:marBottom w:val="0"/>
          <w:divBdr>
            <w:top w:val="none" w:sz="0" w:space="0" w:color="auto"/>
            <w:left w:val="none" w:sz="0" w:space="0" w:color="auto"/>
            <w:bottom w:val="none" w:sz="0" w:space="0" w:color="auto"/>
            <w:right w:val="none" w:sz="0" w:space="0" w:color="auto"/>
          </w:divBdr>
        </w:div>
        <w:div w:id="1572154754">
          <w:marLeft w:val="0"/>
          <w:marRight w:val="0"/>
          <w:marTop w:val="0"/>
          <w:marBottom w:val="0"/>
          <w:divBdr>
            <w:top w:val="none" w:sz="0" w:space="0" w:color="auto"/>
            <w:left w:val="none" w:sz="0" w:space="0" w:color="auto"/>
            <w:bottom w:val="none" w:sz="0" w:space="0" w:color="auto"/>
            <w:right w:val="none" w:sz="0" w:space="0" w:color="auto"/>
          </w:divBdr>
        </w:div>
        <w:div w:id="1680618145">
          <w:marLeft w:val="0"/>
          <w:marRight w:val="0"/>
          <w:marTop w:val="0"/>
          <w:marBottom w:val="0"/>
          <w:divBdr>
            <w:top w:val="none" w:sz="0" w:space="0" w:color="auto"/>
            <w:left w:val="none" w:sz="0" w:space="0" w:color="auto"/>
            <w:bottom w:val="none" w:sz="0" w:space="0" w:color="auto"/>
            <w:right w:val="none" w:sz="0" w:space="0" w:color="auto"/>
          </w:divBdr>
        </w:div>
      </w:divsChild>
    </w:div>
    <w:div w:id="1724138226">
      <w:bodyDiv w:val="1"/>
      <w:marLeft w:val="0"/>
      <w:marRight w:val="0"/>
      <w:marTop w:val="0"/>
      <w:marBottom w:val="0"/>
      <w:divBdr>
        <w:top w:val="none" w:sz="0" w:space="0" w:color="auto"/>
        <w:left w:val="none" w:sz="0" w:space="0" w:color="auto"/>
        <w:bottom w:val="none" w:sz="0" w:space="0" w:color="auto"/>
        <w:right w:val="none" w:sz="0" w:space="0" w:color="auto"/>
      </w:divBdr>
      <w:divsChild>
        <w:div w:id="460730768">
          <w:marLeft w:val="0"/>
          <w:marRight w:val="0"/>
          <w:marTop w:val="0"/>
          <w:marBottom w:val="0"/>
          <w:divBdr>
            <w:top w:val="none" w:sz="0" w:space="0" w:color="auto"/>
            <w:left w:val="none" w:sz="0" w:space="0" w:color="auto"/>
            <w:bottom w:val="none" w:sz="0" w:space="0" w:color="auto"/>
            <w:right w:val="none" w:sz="0" w:space="0" w:color="auto"/>
          </w:divBdr>
          <w:divsChild>
            <w:div w:id="1780225273">
              <w:marLeft w:val="0"/>
              <w:marRight w:val="0"/>
              <w:marTop w:val="0"/>
              <w:marBottom w:val="0"/>
              <w:divBdr>
                <w:top w:val="none" w:sz="0" w:space="0" w:color="auto"/>
                <w:left w:val="none" w:sz="0" w:space="0" w:color="auto"/>
                <w:bottom w:val="none" w:sz="0" w:space="0" w:color="auto"/>
                <w:right w:val="none" w:sz="0" w:space="0" w:color="auto"/>
              </w:divBdr>
              <w:divsChild>
                <w:div w:id="1045135305">
                  <w:marLeft w:val="0"/>
                  <w:marRight w:val="0"/>
                  <w:marTop w:val="0"/>
                  <w:marBottom w:val="0"/>
                  <w:divBdr>
                    <w:top w:val="none" w:sz="0" w:space="0" w:color="auto"/>
                    <w:left w:val="none" w:sz="0" w:space="0" w:color="auto"/>
                    <w:bottom w:val="none" w:sz="0" w:space="0" w:color="auto"/>
                    <w:right w:val="none" w:sz="0" w:space="0" w:color="auto"/>
                  </w:divBdr>
                  <w:divsChild>
                    <w:div w:id="829711465">
                      <w:marLeft w:val="0"/>
                      <w:marRight w:val="0"/>
                      <w:marTop w:val="0"/>
                      <w:marBottom w:val="0"/>
                      <w:divBdr>
                        <w:top w:val="none" w:sz="0" w:space="0" w:color="auto"/>
                        <w:left w:val="none" w:sz="0" w:space="0" w:color="auto"/>
                        <w:bottom w:val="none" w:sz="0" w:space="0" w:color="auto"/>
                        <w:right w:val="none" w:sz="0" w:space="0" w:color="auto"/>
                      </w:divBdr>
                      <w:divsChild>
                        <w:div w:id="968165955">
                          <w:marLeft w:val="0"/>
                          <w:marRight w:val="0"/>
                          <w:marTop w:val="0"/>
                          <w:marBottom w:val="0"/>
                          <w:divBdr>
                            <w:top w:val="none" w:sz="0" w:space="0" w:color="auto"/>
                            <w:left w:val="none" w:sz="0" w:space="0" w:color="auto"/>
                            <w:bottom w:val="none" w:sz="0" w:space="0" w:color="auto"/>
                            <w:right w:val="none" w:sz="0" w:space="0" w:color="auto"/>
                          </w:divBdr>
                          <w:divsChild>
                            <w:div w:id="640309633">
                              <w:marLeft w:val="0"/>
                              <w:marRight w:val="0"/>
                              <w:marTop w:val="0"/>
                              <w:marBottom w:val="0"/>
                              <w:divBdr>
                                <w:top w:val="none" w:sz="0" w:space="0" w:color="auto"/>
                                <w:left w:val="none" w:sz="0" w:space="0" w:color="auto"/>
                                <w:bottom w:val="none" w:sz="0" w:space="0" w:color="auto"/>
                                <w:right w:val="none" w:sz="0" w:space="0" w:color="auto"/>
                              </w:divBdr>
                              <w:divsChild>
                                <w:div w:id="3306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291235">
      <w:bodyDiv w:val="1"/>
      <w:marLeft w:val="0"/>
      <w:marRight w:val="0"/>
      <w:marTop w:val="0"/>
      <w:marBottom w:val="0"/>
      <w:divBdr>
        <w:top w:val="none" w:sz="0" w:space="0" w:color="auto"/>
        <w:left w:val="none" w:sz="0" w:space="0" w:color="auto"/>
        <w:bottom w:val="none" w:sz="0" w:space="0" w:color="auto"/>
        <w:right w:val="none" w:sz="0" w:space="0" w:color="auto"/>
      </w:divBdr>
      <w:divsChild>
        <w:div w:id="83037149">
          <w:marLeft w:val="0"/>
          <w:marRight w:val="0"/>
          <w:marTop w:val="0"/>
          <w:marBottom w:val="0"/>
          <w:divBdr>
            <w:top w:val="none" w:sz="0" w:space="0" w:color="auto"/>
            <w:left w:val="none" w:sz="0" w:space="0" w:color="auto"/>
            <w:bottom w:val="none" w:sz="0" w:space="0" w:color="auto"/>
            <w:right w:val="none" w:sz="0" w:space="0" w:color="auto"/>
          </w:divBdr>
        </w:div>
        <w:div w:id="187260411">
          <w:marLeft w:val="0"/>
          <w:marRight w:val="0"/>
          <w:marTop w:val="0"/>
          <w:marBottom w:val="0"/>
          <w:divBdr>
            <w:top w:val="none" w:sz="0" w:space="0" w:color="auto"/>
            <w:left w:val="none" w:sz="0" w:space="0" w:color="auto"/>
            <w:bottom w:val="none" w:sz="0" w:space="0" w:color="auto"/>
            <w:right w:val="none" w:sz="0" w:space="0" w:color="auto"/>
          </w:divBdr>
        </w:div>
        <w:div w:id="275336808">
          <w:marLeft w:val="0"/>
          <w:marRight w:val="0"/>
          <w:marTop w:val="0"/>
          <w:marBottom w:val="0"/>
          <w:divBdr>
            <w:top w:val="none" w:sz="0" w:space="0" w:color="auto"/>
            <w:left w:val="none" w:sz="0" w:space="0" w:color="auto"/>
            <w:bottom w:val="none" w:sz="0" w:space="0" w:color="auto"/>
            <w:right w:val="none" w:sz="0" w:space="0" w:color="auto"/>
          </w:divBdr>
        </w:div>
        <w:div w:id="505173435">
          <w:marLeft w:val="0"/>
          <w:marRight w:val="0"/>
          <w:marTop w:val="0"/>
          <w:marBottom w:val="0"/>
          <w:divBdr>
            <w:top w:val="none" w:sz="0" w:space="0" w:color="auto"/>
            <w:left w:val="none" w:sz="0" w:space="0" w:color="auto"/>
            <w:bottom w:val="none" w:sz="0" w:space="0" w:color="auto"/>
            <w:right w:val="none" w:sz="0" w:space="0" w:color="auto"/>
          </w:divBdr>
        </w:div>
        <w:div w:id="923614084">
          <w:marLeft w:val="0"/>
          <w:marRight w:val="0"/>
          <w:marTop w:val="0"/>
          <w:marBottom w:val="0"/>
          <w:divBdr>
            <w:top w:val="none" w:sz="0" w:space="0" w:color="auto"/>
            <w:left w:val="none" w:sz="0" w:space="0" w:color="auto"/>
            <w:bottom w:val="none" w:sz="0" w:space="0" w:color="auto"/>
            <w:right w:val="none" w:sz="0" w:space="0" w:color="auto"/>
          </w:divBdr>
        </w:div>
        <w:div w:id="962885040">
          <w:marLeft w:val="0"/>
          <w:marRight w:val="0"/>
          <w:marTop w:val="0"/>
          <w:marBottom w:val="0"/>
          <w:divBdr>
            <w:top w:val="none" w:sz="0" w:space="0" w:color="auto"/>
            <w:left w:val="none" w:sz="0" w:space="0" w:color="auto"/>
            <w:bottom w:val="none" w:sz="0" w:space="0" w:color="auto"/>
            <w:right w:val="none" w:sz="0" w:space="0" w:color="auto"/>
          </w:divBdr>
        </w:div>
        <w:div w:id="1079906510">
          <w:marLeft w:val="0"/>
          <w:marRight w:val="0"/>
          <w:marTop w:val="0"/>
          <w:marBottom w:val="0"/>
          <w:divBdr>
            <w:top w:val="none" w:sz="0" w:space="0" w:color="auto"/>
            <w:left w:val="none" w:sz="0" w:space="0" w:color="auto"/>
            <w:bottom w:val="none" w:sz="0" w:space="0" w:color="auto"/>
            <w:right w:val="none" w:sz="0" w:space="0" w:color="auto"/>
          </w:divBdr>
        </w:div>
        <w:div w:id="1573546203">
          <w:marLeft w:val="0"/>
          <w:marRight w:val="0"/>
          <w:marTop w:val="0"/>
          <w:marBottom w:val="0"/>
          <w:divBdr>
            <w:top w:val="none" w:sz="0" w:space="0" w:color="auto"/>
            <w:left w:val="none" w:sz="0" w:space="0" w:color="auto"/>
            <w:bottom w:val="none" w:sz="0" w:space="0" w:color="auto"/>
            <w:right w:val="none" w:sz="0" w:space="0" w:color="auto"/>
          </w:divBdr>
        </w:div>
        <w:div w:id="1757899953">
          <w:marLeft w:val="0"/>
          <w:marRight w:val="0"/>
          <w:marTop w:val="0"/>
          <w:marBottom w:val="0"/>
          <w:divBdr>
            <w:top w:val="none" w:sz="0" w:space="0" w:color="auto"/>
            <w:left w:val="none" w:sz="0" w:space="0" w:color="auto"/>
            <w:bottom w:val="none" w:sz="0" w:space="0" w:color="auto"/>
            <w:right w:val="none" w:sz="0" w:space="0" w:color="auto"/>
          </w:divBdr>
        </w:div>
        <w:div w:id="1968387015">
          <w:marLeft w:val="0"/>
          <w:marRight w:val="0"/>
          <w:marTop w:val="0"/>
          <w:marBottom w:val="0"/>
          <w:divBdr>
            <w:top w:val="none" w:sz="0" w:space="0" w:color="auto"/>
            <w:left w:val="none" w:sz="0" w:space="0" w:color="auto"/>
            <w:bottom w:val="none" w:sz="0" w:space="0" w:color="auto"/>
            <w:right w:val="none" w:sz="0" w:space="0" w:color="auto"/>
          </w:divBdr>
        </w:div>
        <w:div w:id="2084988332">
          <w:marLeft w:val="0"/>
          <w:marRight w:val="0"/>
          <w:marTop w:val="0"/>
          <w:marBottom w:val="0"/>
          <w:divBdr>
            <w:top w:val="none" w:sz="0" w:space="0" w:color="auto"/>
            <w:left w:val="none" w:sz="0" w:space="0" w:color="auto"/>
            <w:bottom w:val="none" w:sz="0" w:space="0" w:color="auto"/>
            <w:right w:val="none" w:sz="0" w:space="0" w:color="auto"/>
          </w:divBdr>
        </w:div>
        <w:div w:id="2086947721">
          <w:marLeft w:val="0"/>
          <w:marRight w:val="0"/>
          <w:marTop w:val="0"/>
          <w:marBottom w:val="0"/>
          <w:divBdr>
            <w:top w:val="none" w:sz="0" w:space="0" w:color="auto"/>
            <w:left w:val="none" w:sz="0" w:space="0" w:color="auto"/>
            <w:bottom w:val="none" w:sz="0" w:space="0" w:color="auto"/>
            <w:right w:val="none" w:sz="0" w:space="0" w:color="auto"/>
          </w:divBdr>
        </w:div>
      </w:divsChild>
    </w:div>
    <w:div w:id="1727340230">
      <w:bodyDiv w:val="1"/>
      <w:marLeft w:val="0"/>
      <w:marRight w:val="0"/>
      <w:marTop w:val="0"/>
      <w:marBottom w:val="0"/>
      <w:divBdr>
        <w:top w:val="none" w:sz="0" w:space="0" w:color="auto"/>
        <w:left w:val="none" w:sz="0" w:space="0" w:color="auto"/>
        <w:bottom w:val="none" w:sz="0" w:space="0" w:color="auto"/>
        <w:right w:val="none" w:sz="0" w:space="0" w:color="auto"/>
      </w:divBdr>
      <w:divsChild>
        <w:div w:id="2138141930">
          <w:marLeft w:val="0"/>
          <w:marRight w:val="0"/>
          <w:marTop w:val="0"/>
          <w:marBottom w:val="0"/>
          <w:divBdr>
            <w:top w:val="none" w:sz="0" w:space="0" w:color="auto"/>
            <w:left w:val="none" w:sz="0" w:space="0" w:color="auto"/>
            <w:bottom w:val="none" w:sz="0" w:space="0" w:color="auto"/>
            <w:right w:val="none" w:sz="0" w:space="0" w:color="auto"/>
          </w:divBdr>
        </w:div>
      </w:divsChild>
    </w:div>
    <w:div w:id="1730111061">
      <w:bodyDiv w:val="1"/>
      <w:marLeft w:val="0"/>
      <w:marRight w:val="0"/>
      <w:marTop w:val="0"/>
      <w:marBottom w:val="0"/>
      <w:divBdr>
        <w:top w:val="none" w:sz="0" w:space="0" w:color="auto"/>
        <w:left w:val="none" w:sz="0" w:space="0" w:color="auto"/>
        <w:bottom w:val="none" w:sz="0" w:space="0" w:color="auto"/>
        <w:right w:val="none" w:sz="0" w:space="0" w:color="auto"/>
      </w:divBdr>
      <w:divsChild>
        <w:div w:id="56124342">
          <w:marLeft w:val="0"/>
          <w:marRight w:val="0"/>
          <w:marTop w:val="0"/>
          <w:marBottom w:val="0"/>
          <w:divBdr>
            <w:top w:val="none" w:sz="0" w:space="0" w:color="auto"/>
            <w:left w:val="none" w:sz="0" w:space="0" w:color="auto"/>
            <w:bottom w:val="none" w:sz="0" w:space="0" w:color="auto"/>
            <w:right w:val="none" w:sz="0" w:space="0" w:color="auto"/>
          </w:divBdr>
        </w:div>
        <w:div w:id="475225433">
          <w:marLeft w:val="0"/>
          <w:marRight w:val="0"/>
          <w:marTop w:val="0"/>
          <w:marBottom w:val="0"/>
          <w:divBdr>
            <w:top w:val="none" w:sz="0" w:space="0" w:color="auto"/>
            <w:left w:val="none" w:sz="0" w:space="0" w:color="auto"/>
            <w:bottom w:val="none" w:sz="0" w:space="0" w:color="auto"/>
            <w:right w:val="none" w:sz="0" w:space="0" w:color="auto"/>
          </w:divBdr>
        </w:div>
        <w:div w:id="511988825">
          <w:marLeft w:val="0"/>
          <w:marRight w:val="0"/>
          <w:marTop w:val="0"/>
          <w:marBottom w:val="0"/>
          <w:divBdr>
            <w:top w:val="none" w:sz="0" w:space="0" w:color="auto"/>
            <w:left w:val="none" w:sz="0" w:space="0" w:color="auto"/>
            <w:bottom w:val="none" w:sz="0" w:space="0" w:color="auto"/>
            <w:right w:val="none" w:sz="0" w:space="0" w:color="auto"/>
          </w:divBdr>
        </w:div>
        <w:div w:id="737483085">
          <w:marLeft w:val="0"/>
          <w:marRight w:val="0"/>
          <w:marTop w:val="0"/>
          <w:marBottom w:val="0"/>
          <w:divBdr>
            <w:top w:val="none" w:sz="0" w:space="0" w:color="auto"/>
            <w:left w:val="none" w:sz="0" w:space="0" w:color="auto"/>
            <w:bottom w:val="none" w:sz="0" w:space="0" w:color="auto"/>
            <w:right w:val="none" w:sz="0" w:space="0" w:color="auto"/>
          </w:divBdr>
        </w:div>
        <w:div w:id="814569702">
          <w:marLeft w:val="0"/>
          <w:marRight w:val="0"/>
          <w:marTop w:val="0"/>
          <w:marBottom w:val="0"/>
          <w:divBdr>
            <w:top w:val="none" w:sz="0" w:space="0" w:color="auto"/>
            <w:left w:val="none" w:sz="0" w:space="0" w:color="auto"/>
            <w:bottom w:val="none" w:sz="0" w:space="0" w:color="auto"/>
            <w:right w:val="none" w:sz="0" w:space="0" w:color="auto"/>
          </w:divBdr>
        </w:div>
        <w:div w:id="982270932">
          <w:marLeft w:val="0"/>
          <w:marRight w:val="0"/>
          <w:marTop w:val="0"/>
          <w:marBottom w:val="0"/>
          <w:divBdr>
            <w:top w:val="none" w:sz="0" w:space="0" w:color="auto"/>
            <w:left w:val="none" w:sz="0" w:space="0" w:color="auto"/>
            <w:bottom w:val="none" w:sz="0" w:space="0" w:color="auto"/>
            <w:right w:val="none" w:sz="0" w:space="0" w:color="auto"/>
          </w:divBdr>
        </w:div>
        <w:div w:id="1032806905">
          <w:marLeft w:val="0"/>
          <w:marRight w:val="0"/>
          <w:marTop w:val="0"/>
          <w:marBottom w:val="0"/>
          <w:divBdr>
            <w:top w:val="none" w:sz="0" w:space="0" w:color="auto"/>
            <w:left w:val="none" w:sz="0" w:space="0" w:color="auto"/>
            <w:bottom w:val="none" w:sz="0" w:space="0" w:color="auto"/>
            <w:right w:val="none" w:sz="0" w:space="0" w:color="auto"/>
          </w:divBdr>
        </w:div>
        <w:div w:id="1583417282">
          <w:marLeft w:val="0"/>
          <w:marRight w:val="0"/>
          <w:marTop w:val="0"/>
          <w:marBottom w:val="0"/>
          <w:divBdr>
            <w:top w:val="none" w:sz="0" w:space="0" w:color="auto"/>
            <w:left w:val="none" w:sz="0" w:space="0" w:color="auto"/>
            <w:bottom w:val="none" w:sz="0" w:space="0" w:color="auto"/>
            <w:right w:val="none" w:sz="0" w:space="0" w:color="auto"/>
          </w:divBdr>
        </w:div>
        <w:div w:id="1878156678">
          <w:marLeft w:val="0"/>
          <w:marRight w:val="0"/>
          <w:marTop w:val="0"/>
          <w:marBottom w:val="0"/>
          <w:divBdr>
            <w:top w:val="none" w:sz="0" w:space="0" w:color="auto"/>
            <w:left w:val="none" w:sz="0" w:space="0" w:color="auto"/>
            <w:bottom w:val="none" w:sz="0" w:space="0" w:color="auto"/>
            <w:right w:val="none" w:sz="0" w:space="0" w:color="auto"/>
          </w:divBdr>
        </w:div>
        <w:div w:id="2008898603">
          <w:marLeft w:val="0"/>
          <w:marRight w:val="0"/>
          <w:marTop w:val="0"/>
          <w:marBottom w:val="0"/>
          <w:divBdr>
            <w:top w:val="none" w:sz="0" w:space="0" w:color="auto"/>
            <w:left w:val="none" w:sz="0" w:space="0" w:color="auto"/>
            <w:bottom w:val="none" w:sz="0" w:space="0" w:color="auto"/>
            <w:right w:val="none" w:sz="0" w:space="0" w:color="auto"/>
          </w:divBdr>
        </w:div>
        <w:div w:id="2078354696">
          <w:marLeft w:val="0"/>
          <w:marRight w:val="0"/>
          <w:marTop w:val="0"/>
          <w:marBottom w:val="0"/>
          <w:divBdr>
            <w:top w:val="none" w:sz="0" w:space="0" w:color="auto"/>
            <w:left w:val="none" w:sz="0" w:space="0" w:color="auto"/>
            <w:bottom w:val="none" w:sz="0" w:space="0" w:color="auto"/>
            <w:right w:val="none" w:sz="0" w:space="0" w:color="auto"/>
          </w:divBdr>
        </w:div>
      </w:divsChild>
    </w:div>
    <w:div w:id="1732381906">
      <w:bodyDiv w:val="1"/>
      <w:marLeft w:val="0"/>
      <w:marRight w:val="0"/>
      <w:marTop w:val="0"/>
      <w:marBottom w:val="0"/>
      <w:divBdr>
        <w:top w:val="none" w:sz="0" w:space="0" w:color="auto"/>
        <w:left w:val="none" w:sz="0" w:space="0" w:color="auto"/>
        <w:bottom w:val="none" w:sz="0" w:space="0" w:color="auto"/>
        <w:right w:val="none" w:sz="0" w:space="0" w:color="auto"/>
      </w:divBdr>
      <w:divsChild>
        <w:div w:id="910382422">
          <w:blockQuote w:val="1"/>
          <w:marLeft w:val="50"/>
          <w:marRight w:val="0"/>
          <w:marTop w:val="100"/>
          <w:marBottom w:val="100"/>
          <w:divBdr>
            <w:top w:val="none" w:sz="0" w:space="0" w:color="auto"/>
            <w:left w:val="single" w:sz="8" w:space="3" w:color="000000"/>
            <w:bottom w:val="none" w:sz="0" w:space="0" w:color="auto"/>
            <w:right w:val="none" w:sz="0" w:space="0" w:color="auto"/>
          </w:divBdr>
        </w:div>
      </w:divsChild>
    </w:div>
    <w:div w:id="1734349702">
      <w:bodyDiv w:val="1"/>
      <w:marLeft w:val="0"/>
      <w:marRight w:val="0"/>
      <w:marTop w:val="0"/>
      <w:marBottom w:val="0"/>
      <w:divBdr>
        <w:top w:val="none" w:sz="0" w:space="0" w:color="auto"/>
        <w:left w:val="none" w:sz="0" w:space="0" w:color="auto"/>
        <w:bottom w:val="none" w:sz="0" w:space="0" w:color="auto"/>
        <w:right w:val="none" w:sz="0" w:space="0" w:color="auto"/>
      </w:divBdr>
    </w:div>
    <w:div w:id="1736009547">
      <w:bodyDiv w:val="1"/>
      <w:marLeft w:val="0"/>
      <w:marRight w:val="0"/>
      <w:marTop w:val="0"/>
      <w:marBottom w:val="0"/>
      <w:divBdr>
        <w:top w:val="none" w:sz="0" w:space="0" w:color="auto"/>
        <w:left w:val="none" w:sz="0" w:space="0" w:color="auto"/>
        <w:bottom w:val="none" w:sz="0" w:space="0" w:color="auto"/>
        <w:right w:val="none" w:sz="0" w:space="0" w:color="auto"/>
      </w:divBdr>
      <w:divsChild>
        <w:div w:id="283735111">
          <w:marLeft w:val="0"/>
          <w:marRight w:val="0"/>
          <w:marTop w:val="0"/>
          <w:marBottom w:val="0"/>
          <w:divBdr>
            <w:top w:val="none" w:sz="0" w:space="0" w:color="auto"/>
            <w:left w:val="none" w:sz="0" w:space="0" w:color="auto"/>
            <w:bottom w:val="none" w:sz="0" w:space="0" w:color="auto"/>
            <w:right w:val="none" w:sz="0" w:space="0" w:color="auto"/>
          </w:divBdr>
          <w:divsChild>
            <w:div w:id="515386821">
              <w:marLeft w:val="0"/>
              <w:marRight w:val="0"/>
              <w:marTop w:val="0"/>
              <w:marBottom w:val="0"/>
              <w:divBdr>
                <w:top w:val="none" w:sz="0" w:space="0" w:color="auto"/>
                <w:left w:val="none" w:sz="0" w:space="0" w:color="auto"/>
                <w:bottom w:val="none" w:sz="0" w:space="0" w:color="auto"/>
                <w:right w:val="none" w:sz="0" w:space="0" w:color="auto"/>
              </w:divBdr>
            </w:div>
            <w:div w:id="1468356261">
              <w:marLeft w:val="0"/>
              <w:marRight w:val="0"/>
              <w:marTop w:val="0"/>
              <w:marBottom w:val="0"/>
              <w:divBdr>
                <w:top w:val="none" w:sz="0" w:space="0" w:color="auto"/>
                <w:left w:val="none" w:sz="0" w:space="0" w:color="auto"/>
                <w:bottom w:val="none" w:sz="0" w:space="0" w:color="auto"/>
                <w:right w:val="none" w:sz="0" w:space="0" w:color="auto"/>
              </w:divBdr>
            </w:div>
            <w:div w:id="1737245820">
              <w:marLeft w:val="0"/>
              <w:marRight w:val="0"/>
              <w:marTop w:val="0"/>
              <w:marBottom w:val="0"/>
              <w:divBdr>
                <w:top w:val="none" w:sz="0" w:space="0" w:color="auto"/>
                <w:left w:val="none" w:sz="0" w:space="0" w:color="auto"/>
                <w:bottom w:val="none" w:sz="0" w:space="0" w:color="auto"/>
                <w:right w:val="none" w:sz="0" w:space="0" w:color="auto"/>
              </w:divBdr>
            </w:div>
            <w:div w:id="2047289507">
              <w:marLeft w:val="0"/>
              <w:marRight w:val="0"/>
              <w:marTop w:val="0"/>
              <w:marBottom w:val="0"/>
              <w:divBdr>
                <w:top w:val="none" w:sz="0" w:space="0" w:color="auto"/>
                <w:left w:val="none" w:sz="0" w:space="0" w:color="auto"/>
                <w:bottom w:val="none" w:sz="0" w:space="0" w:color="auto"/>
                <w:right w:val="none" w:sz="0" w:space="0" w:color="auto"/>
              </w:divBdr>
            </w:div>
          </w:divsChild>
        </w:div>
        <w:div w:id="699553650">
          <w:marLeft w:val="0"/>
          <w:marRight w:val="0"/>
          <w:marTop w:val="0"/>
          <w:marBottom w:val="0"/>
          <w:divBdr>
            <w:top w:val="none" w:sz="0" w:space="0" w:color="auto"/>
            <w:left w:val="none" w:sz="0" w:space="0" w:color="auto"/>
            <w:bottom w:val="none" w:sz="0" w:space="0" w:color="auto"/>
            <w:right w:val="none" w:sz="0" w:space="0" w:color="auto"/>
          </w:divBdr>
        </w:div>
        <w:div w:id="757024895">
          <w:marLeft w:val="0"/>
          <w:marRight w:val="0"/>
          <w:marTop w:val="0"/>
          <w:marBottom w:val="0"/>
          <w:divBdr>
            <w:top w:val="none" w:sz="0" w:space="0" w:color="auto"/>
            <w:left w:val="none" w:sz="0" w:space="0" w:color="auto"/>
            <w:bottom w:val="none" w:sz="0" w:space="0" w:color="auto"/>
            <w:right w:val="none" w:sz="0" w:space="0" w:color="auto"/>
          </w:divBdr>
        </w:div>
        <w:div w:id="983044577">
          <w:marLeft w:val="0"/>
          <w:marRight w:val="0"/>
          <w:marTop w:val="0"/>
          <w:marBottom w:val="0"/>
          <w:divBdr>
            <w:top w:val="none" w:sz="0" w:space="0" w:color="auto"/>
            <w:left w:val="none" w:sz="0" w:space="0" w:color="auto"/>
            <w:bottom w:val="none" w:sz="0" w:space="0" w:color="auto"/>
            <w:right w:val="none" w:sz="0" w:space="0" w:color="auto"/>
          </w:divBdr>
        </w:div>
        <w:div w:id="1064836337">
          <w:marLeft w:val="0"/>
          <w:marRight w:val="0"/>
          <w:marTop w:val="0"/>
          <w:marBottom w:val="0"/>
          <w:divBdr>
            <w:top w:val="none" w:sz="0" w:space="0" w:color="auto"/>
            <w:left w:val="none" w:sz="0" w:space="0" w:color="auto"/>
            <w:bottom w:val="none" w:sz="0" w:space="0" w:color="auto"/>
            <w:right w:val="none" w:sz="0" w:space="0" w:color="auto"/>
          </w:divBdr>
        </w:div>
        <w:div w:id="1235159775">
          <w:marLeft w:val="0"/>
          <w:marRight w:val="0"/>
          <w:marTop w:val="0"/>
          <w:marBottom w:val="0"/>
          <w:divBdr>
            <w:top w:val="none" w:sz="0" w:space="0" w:color="auto"/>
            <w:left w:val="none" w:sz="0" w:space="0" w:color="auto"/>
            <w:bottom w:val="none" w:sz="0" w:space="0" w:color="auto"/>
            <w:right w:val="none" w:sz="0" w:space="0" w:color="auto"/>
          </w:divBdr>
        </w:div>
        <w:div w:id="1332827402">
          <w:marLeft w:val="0"/>
          <w:marRight w:val="0"/>
          <w:marTop w:val="0"/>
          <w:marBottom w:val="0"/>
          <w:divBdr>
            <w:top w:val="none" w:sz="0" w:space="0" w:color="auto"/>
            <w:left w:val="none" w:sz="0" w:space="0" w:color="auto"/>
            <w:bottom w:val="none" w:sz="0" w:space="0" w:color="auto"/>
            <w:right w:val="none" w:sz="0" w:space="0" w:color="auto"/>
          </w:divBdr>
        </w:div>
        <w:div w:id="1571305394">
          <w:marLeft w:val="0"/>
          <w:marRight w:val="0"/>
          <w:marTop w:val="0"/>
          <w:marBottom w:val="0"/>
          <w:divBdr>
            <w:top w:val="none" w:sz="0" w:space="0" w:color="auto"/>
            <w:left w:val="none" w:sz="0" w:space="0" w:color="auto"/>
            <w:bottom w:val="none" w:sz="0" w:space="0" w:color="auto"/>
            <w:right w:val="none" w:sz="0" w:space="0" w:color="auto"/>
          </w:divBdr>
        </w:div>
        <w:div w:id="1624650641">
          <w:marLeft w:val="0"/>
          <w:marRight w:val="0"/>
          <w:marTop w:val="0"/>
          <w:marBottom w:val="0"/>
          <w:divBdr>
            <w:top w:val="none" w:sz="0" w:space="0" w:color="auto"/>
            <w:left w:val="none" w:sz="0" w:space="0" w:color="auto"/>
            <w:bottom w:val="none" w:sz="0" w:space="0" w:color="auto"/>
            <w:right w:val="none" w:sz="0" w:space="0" w:color="auto"/>
          </w:divBdr>
        </w:div>
        <w:div w:id="1627733097">
          <w:marLeft w:val="0"/>
          <w:marRight w:val="0"/>
          <w:marTop w:val="0"/>
          <w:marBottom w:val="0"/>
          <w:divBdr>
            <w:top w:val="none" w:sz="0" w:space="0" w:color="auto"/>
            <w:left w:val="none" w:sz="0" w:space="0" w:color="auto"/>
            <w:bottom w:val="none" w:sz="0" w:space="0" w:color="auto"/>
            <w:right w:val="none" w:sz="0" w:space="0" w:color="auto"/>
          </w:divBdr>
        </w:div>
        <w:div w:id="1723014548">
          <w:marLeft w:val="0"/>
          <w:marRight w:val="0"/>
          <w:marTop w:val="0"/>
          <w:marBottom w:val="0"/>
          <w:divBdr>
            <w:top w:val="none" w:sz="0" w:space="0" w:color="auto"/>
            <w:left w:val="none" w:sz="0" w:space="0" w:color="auto"/>
            <w:bottom w:val="none" w:sz="0" w:space="0" w:color="auto"/>
            <w:right w:val="none" w:sz="0" w:space="0" w:color="auto"/>
          </w:divBdr>
        </w:div>
        <w:div w:id="2108428908">
          <w:marLeft w:val="0"/>
          <w:marRight w:val="0"/>
          <w:marTop w:val="0"/>
          <w:marBottom w:val="0"/>
          <w:divBdr>
            <w:top w:val="none" w:sz="0" w:space="0" w:color="auto"/>
            <w:left w:val="none" w:sz="0" w:space="0" w:color="auto"/>
            <w:bottom w:val="none" w:sz="0" w:space="0" w:color="auto"/>
            <w:right w:val="none" w:sz="0" w:space="0" w:color="auto"/>
          </w:divBdr>
        </w:div>
      </w:divsChild>
    </w:div>
    <w:div w:id="1736277977">
      <w:bodyDiv w:val="1"/>
      <w:marLeft w:val="0"/>
      <w:marRight w:val="0"/>
      <w:marTop w:val="0"/>
      <w:marBottom w:val="0"/>
      <w:divBdr>
        <w:top w:val="none" w:sz="0" w:space="0" w:color="auto"/>
        <w:left w:val="none" w:sz="0" w:space="0" w:color="auto"/>
        <w:bottom w:val="none" w:sz="0" w:space="0" w:color="auto"/>
        <w:right w:val="none" w:sz="0" w:space="0" w:color="auto"/>
      </w:divBdr>
      <w:divsChild>
        <w:div w:id="1744448744">
          <w:marLeft w:val="0"/>
          <w:marRight w:val="0"/>
          <w:marTop w:val="0"/>
          <w:marBottom w:val="0"/>
          <w:divBdr>
            <w:top w:val="none" w:sz="0" w:space="0" w:color="auto"/>
            <w:left w:val="none" w:sz="0" w:space="0" w:color="auto"/>
            <w:bottom w:val="none" w:sz="0" w:space="0" w:color="auto"/>
            <w:right w:val="none" w:sz="0" w:space="0" w:color="auto"/>
          </w:divBdr>
          <w:divsChild>
            <w:div w:id="142475308">
              <w:marLeft w:val="0"/>
              <w:marRight w:val="0"/>
              <w:marTop w:val="0"/>
              <w:marBottom w:val="0"/>
              <w:divBdr>
                <w:top w:val="none" w:sz="0" w:space="0" w:color="auto"/>
                <w:left w:val="none" w:sz="0" w:space="0" w:color="auto"/>
                <w:bottom w:val="none" w:sz="0" w:space="0" w:color="auto"/>
                <w:right w:val="none" w:sz="0" w:space="0" w:color="auto"/>
              </w:divBdr>
            </w:div>
            <w:div w:id="283271026">
              <w:marLeft w:val="0"/>
              <w:marRight w:val="0"/>
              <w:marTop w:val="0"/>
              <w:marBottom w:val="0"/>
              <w:divBdr>
                <w:top w:val="none" w:sz="0" w:space="0" w:color="auto"/>
                <w:left w:val="none" w:sz="0" w:space="0" w:color="auto"/>
                <w:bottom w:val="none" w:sz="0" w:space="0" w:color="auto"/>
                <w:right w:val="none" w:sz="0" w:space="0" w:color="auto"/>
              </w:divBdr>
            </w:div>
            <w:div w:id="364983272">
              <w:marLeft w:val="0"/>
              <w:marRight w:val="0"/>
              <w:marTop w:val="0"/>
              <w:marBottom w:val="0"/>
              <w:divBdr>
                <w:top w:val="none" w:sz="0" w:space="0" w:color="auto"/>
                <w:left w:val="none" w:sz="0" w:space="0" w:color="auto"/>
                <w:bottom w:val="none" w:sz="0" w:space="0" w:color="auto"/>
                <w:right w:val="none" w:sz="0" w:space="0" w:color="auto"/>
              </w:divBdr>
            </w:div>
            <w:div w:id="704326591">
              <w:marLeft w:val="0"/>
              <w:marRight w:val="0"/>
              <w:marTop w:val="0"/>
              <w:marBottom w:val="0"/>
              <w:divBdr>
                <w:top w:val="none" w:sz="0" w:space="0" w:color="auto"/>
                <w:left w:val="none" w:sz="0" w:space="0" w:color="auto"/>
                <w:bottom w:val="none" w:sz="0" w:space="0" w:color="auto"/>
                <w:right w:val="none" w:sz="0" w:space="0" w:color="auto"/>
              </w:divBdr>
            </w:div>
            <w:div w:id="723599959">
              <w:marLeft w:val="0"/>
              <w:marRight w:val="0"/>
              <w:marTop w:val="0"/>
              <w:marBottom w:val="0"/>
              <w:divBdr>
                <w:top w:val="none" w:sz="0" w:space="0" w:color="auto"/>
                <w:left w:val="none" w:sz="0" w:space="0" w:color="auto"/>
                <w:bottom w:val="none" w:sz="0" w:space="0" w:color="auto"/>
                <w:right w:val="none" w:sz="0" w:space="0" w:color="auto"/>
              </w:divBdr>
            </w:div>
            <w:div w:id="1015884295">
              <w:marLeft w:val="0"/>
              <w:marRight w:val="0"/>
              <w:marTop w:val="0"/>
              <w:marBottom w:val="0"/>
              <w:divBdr>
                <w:top w:val="none" w:sz="0" w:space="0" w:color="auto"/>
                <w:left w:val="none" w:sz="0" w:space="0" w:color="auto"/>
                <w:bottom w:val="none" w:sz="0" w:space="0" w:color="auto"/>
                <w:right w:val="none" w:sz="0" w:space="0" w:color="auto"/>
              </w:divBdr>
            </w:div>
            <w:div w:id="1534997754">
              <w:marLeft w:val="0"/>
              <w:marRight w:val="0"/>
              <w:marTop w:val="0"/>
              <w:marBottom w:val="0"/>
              <w:divBdr>
                <w:top w:val="none" w:sz="0" w:space="0" w:color="auto"/>
                <w:left w:val="none" w:sz="0" w:space="0" w:color="auto"/>
                <w:bottom w:val="none" w:sz="0" w:space="0" w:color="auto"/>
                <w:right w:val="none" w:sz="0" w:space="0" w:color="auto"/>
              </w:divBdr>
            </w:div>
            <w:div w:id="1585186681">
              <w:marLeft w:val="0"/>
              <w:marRight w:val="0"/>
              <w:marTop w:val="0"/>
              <w:marBottom w:val="0"/>
              <w:divBdr>
                <w:top w:val="none" w:sz="0" w:space="0" w:color="auto"/>
                <w:left w:val="none" w:sz="0" w:space="0" w:color="auto"/>
                <w:bottom w:val="none" w:sz="0" w:space="0" w:color="auto"/>
                <w:right w:val="none" w:sz="0" w:space="0" w:color="auto"/>
              </w:divBdr>
            </w:div>
            <w:div w:id="1879512162">
              <w:marLeft w:val="0"/>
              <w:marRight w:val="0"/>
              <w:marTop w:val="0"/>
              <w:marBottom w:val="0"/>
              <w:divBdr>
                <w:top w:val="none" w:sz="0" w:space="0" w:color="auto"/>
                <w:left w:val="none" w:sz="0" w:space="0" w:color="auto"/>
                <w:bottom w:val="none" w:sz="0" w:space="0" w:color="auto"/>
                <w:right w:val="none" w:sz="0" w:space="0" w:color="auto"/>
              </w:divBdr>
            </w:div>
            <w:div w:id="1880050294">
              <w:marLeft w:val="0"/>
              <w:marRight w:val="0"/>
              <w:marTop w:val="0"/>
              <w:marBottom w:val="0"/>
              <w:divBdr>
                <w:top w:val="none" w:sz="0" w:space="0" w:color="auto"/>
                <w:left w:val="none" w:sz="0" w:space="0" w:color="auto"/>
                <w:bottom w:val="none" w:sz="0" w:space="0" w:color="auto"/>
                <w:right w:val="none" w:sz="0" w:space="0" w:color="auto"/>
              </w:divBdr>
            </w:div>
            <w:div w:id="19637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5166">
      <w:bodyDiv w:val="1"/>
      <w:marLeft w:val="0"/>
      <w:marRight w:val="0"/>
      <w:marTop w:val="0"/>
      <w:marBottom w:val="0"/>
      <w:divBdr>
        <w:top w:val="none" w:sz="0" w:space="0" w:color="auto"/>
        <w:left w:val="none" w:sz="0" w:space="0" w:color="auto"/>
        <w:bottom w:val="none" w:sz="0" w:space="0" w:color="auto"/>
        <w:right w:val="none" w:sz="0" w:space="0" w:color="auto"/>
      </w:divBdr>
    </w:div>
    <w:div w:id="1737165346">
      <w:bodyDiv w:val="1"/>
      <w:marLeft w:val="0"/>
      <w:marRight w:val="0"/>
      <w:marTop w:val="0"/>
      <w:marBottom w:val="0"/>
      <w:divBdr>
        <w:top w:val="none" w:sz="0" w:space="0" w:color="auto"/>
        <w:left w:val="none" w:sz="0" w:space="0" w:color="auto"/>
        <w:bottom w:val="none" w:sz="0" w:space="0" w:color="auto"/>
        <w:right w:val="none" w:sz="0" w:space="0" w:color="auto"/>
      </w:divBdr>
    </w:div>
    <w:div w:id="1737170261">
      <w:bodyDiv w:val="1"/>
      <w:marLeft w:val="0"/>
      <w:marRight w:val="0"/>
      <w:marTop w:val="0"/>
      <w:marBottom w:val="0"/>
      <w:divBdr>
        <w:top w:val="none" w:sz="0" w:space="0" w:color="auto"/>
        <w:left w:val="none" w:sz="0" w:space="0" w:color="auto"/>
        <w:bottom w:val="none" w:sz="0" w:space="0" w:color="auto"/>
        <w:right w:val="none" w:sz="0" w:space="0" w:color="auto"/>
      </w:divBdr>
    </w:div>
    <w:div w:id="1738093651">
      <w:bodyDiv w:val="1"/>
      <w:marLeft w:val="0"/>
      <w:marRight w:val="0"/>
      <w:marTop w:val="0"/>
      <w:marBottom w:val="0"/>
      <w:divBdr>
        <w:top w:val="none" w:sz="0" w:space="0" w:color="auto"/>
        <w:left w:val="none" w:sz="0" w:space="0" w:color="auto"/>
        <w:bottom w:val="none" w:sz="0" w:space="0" w:color="auto"/>
        <w:right w:val="none" w:sz="0" w:space="0" w:color="auto"/>
      </w:divBdr>
    </w:div>
    <w:div w:id="1738673346">
      <w:bodyDiv w:val="1"/>
      <w:marLeft w:val="0"/>
      <w:marRight w:val="0"/>
      <w:marTop w:val="0"/>
      <w:marBottom w:val="0"/>
      <w:divBdr>
        <w:top w:val="none" w:sz="0" w:space="0" w:color="auto"/>
        <w:left w:val="none" w:sz="0" w:space="0" w:color="auto"/>
        <w:bottom w:val="none" w:sz="0" w:space="0" w:color="auto"/>
        <w:right w:val="none" w:sz="0" w:space="0" w:color="auto"/>
      </w:divBdr>
    </w:div>
    <w:div w:id="1739357058">
      <w:bodyDiv w:val="1"/>
      <w:marLeft w:val="0"/>
      <w:marRight w:val="0"/>
      <w:marTop w:val="0"/>
      <w:marBottom w:val="0"/>
      <w:divBdr>
        <w:top w:val="none" w:sz="0" w:space="0" w:color="auto"/>
        <w:left w:val="none" w:sz="0" w:space="0" w:color="auto"/>
        <w:bottom w:val="none" w:sz="0" w:space="0" w:color="auto"/>
        <w:right w:val="none" w:sz="0" w:space="0" w:color="auto"/>
      </w:divBdr>
    </w:div>
    <w:div w:id="1740899602">
      <w:bodyDiv w:val="1"/>
      <w:marLeft w:val="0"/>
      <w:marRight w:val="0"/>
      <w:marTop w:val="0"/>
      <w:marBottom w:val="0"/>
      <w:divBdr>
        <w:top w:val="none" w:sz="0" w:space="0" w:color="auto"/>
        <w:left w:val="none" w:sz="0" w:space="0" w:color="auto"/>
        <w:bottom w:val="none" w:sz="0" w:space="0" w:color="auto"/>
        <w:right w:val="none" w:sz="0" w:space="0" w:color="auto"/>
      </w:divBdr>
    </w:div>
    <w:div w:id="1741519540">
      <w:bodyDiv w:val="1"/>
      <w:marLeft w:val="0"/>
      <w:marRight w:val="0"/>
      <w:marTop w:val="0"/>
      <w:marBottom w:val="0"/>
      <w:divBdr>
        <w:top w:val="none" w:sz="0" w:space="0" w:color="auto"/>
        <w:left w:val="none" w:sz="0" w:space="0" w:color="auto"/>
        <w:bottom w:val="none" w:sz="0" w:space="0" w:color="auto"/>
        <w:right w:val="none" w:sz="0" w:space="0" w:color="auto"/>
      </w:divBdr>
      <w:divsChild>
        <w:div w:id="326711733">
          <w:marLeft w:val="0"/>
          <w:marRight w:val="0"/>
          <w:marTop w:val="0"/>
          <w:marBottom w:val="0"/>
          <w:divBdr>
            <w:top w:val="none" w:sz="0" w:space="0" w:color="auto"/>
            <w:left w:val="none" w:sz="0" w:space="0" w:color="auto"/>
            <w:bottom w:val="none" w:sz="0" w:space="0" w:color="auto"/>
            <w:right w:val="none" w:sz="0" w:space="0" w:color="auto"/>
          </w:divBdr>
          <w:divsChild>
            <w:div w:id="1548449013">
              <w:marLeft w:val="0"/>
              <w:marRight w:val="0"/>
              <w:marTop w:val="0"/>
              <w:marBottom w:val="0"/>
              <w:divBdr>
                <w:top w:val="none" w:sz="0" w:space="0" w:color="auto"/>
                <w:left w:val="none" w:sz="0" w:space="0" w:color="auto"/>
                <w:bottom w:val="none" w:sz="0" w:space="0" w:color="auto"/>
                <w:right w:val="none" w:sz="0" w:space="0" w:color="auto"/>
              </w:divBdr>
              <w:divsChild>
                <w:div w:id="1435830882">
                  <w:marLeft w:val="0"/>
                  <w:marRight w:val="0"/>
                  <w:marTop w:val="0"/>
                  <w:marBottom w:val="0"/>
                  <w:divBdr>
                    <w:top w:val="none" w:sz="0" w:space="0" w:color="auto"/>
                    <w:left w:val="none" w:sz="0" w:space="0" w:color="auto"/>
                    <w:bottom w:val="none" w:sz="0" w:space="0" w:color="auto"/>
                    <w:right w:val="none" w:sz="0" w:space="0" w:color="auto"/>
                  </w:divBdr>
                  <w:divsChild>
                    <w:div w:id="152912681">
                      <w:marLeft w:val="0"/>
                      <w:marRight w:val="0"/>
                      <w:marTop w:val="0"/>
                      <w:marBottom w:val="0"/>
                      <w:divBdr>
                        <w:top w:val="none" w:sz="0" w:space="0" w:color="auto"/>
                        <w:left w:val="none" w:sz="0" w:space="0" w:color="auto"/>
                        <w:bottom w:val="none" w:sz="0" w:space="0" w:color="auto"/>
                        <w:right w:val="none" w:sz="0" w:space="0" w:color="auto"/>
                      </w:divBdr>
                    </w:div>
                    <w:div w:id="354691257">
                      <w:marLeft w:val="0"/>
                      <w:marRight w:val="0"/>
                      <w:marTop w:val="0"/>
                      <w:marBottom w:val="0"/>
                      <w:divBdr>
                        <w:top w:val="none" w:sz="0" w:space="0" w:color="auto"/>
                        <w:left w:val="none" w:sz="0" w:space="0" w:color="auto"/>
                        <w:bottom w:val="none" w:sz="0" w:space="0" w:color="auto"/>
                        <w:right w:val="none" w:sz="0" w:space="0" w:color="auto"/>
                      </w:divBdr>
                    </w:div>
                    <w:div w:id="371270455">
                      <w:marLeft w:val="0"/>
                      <w:marRight w:val="0"/>
                      <w:marTop w:val="0"/>
                      <w:marBottom w:val="0"/>
                      <w:divBdr>
                        <w:top w:val="none" w:sz="0" w:space="0" w:color="auto"/>
                        <w:left w:val="none" w:sz="0" w:space="0" w:color="auto"/>
                        <w:bottom w:val="none" w:sz="0" w:space="0" w:color="auto"/>
                        <w:right w:val="none" w:sz="0" w:space="0" w:color="auto"/>
                      </w:divBdr>
                    </w:div>
                    <w:div w:id="407772507">
                      <w:marLeft w:val="0"/>
                      <w:marRight w:val="0"/>
                      <w:marTop w:val="0"/>
                      <w:marBottom w:val="0"/>
                      <w:divBdr>
                        <w:top w:val="none" w:sz="0" w:space="0" w:color="auto"/>
                        <w:left w:val="none" w:sz="0" w:space="0" w:color="auto"/>
                        <w:bottom w:val="none" w:sz="0" w:space="0" w:color="auto"/>
                        <w:right w:val="none" w:sz="0" w:space="0" w:color="auto"/>
                      </w:divBdr>
                    </w:div>
                    <w:div w:id="408310178">
                      <w:marLeft w:val="0"/>
                      <w:marRight w:val="0"/>
                      <w:marTop w:val="0"/>
                      <w:marBottom w:val="0"/>
                      <w:divBdr>
                        <w:top w:val="none" w:sz="0" w:space="0" w:color="auto"/>
                        <w:left w:val="none" w:sz="0" w:space="0" w:color="auto"/>
                        <w:bottom w:val="none" w:sz="0" w:space="0" w:color="auto"/>
                        <w:right w:val="none" w:sz="0" w:space="0" w:color="auto"/>
                      </w:divBdr>
                    </w:div>
                    <w:div w:id="1174801358">
                      <w:marLeft w:val="0"/>
                      <w:marRight w:val="0"/>
                      <w:marTop w:val="0"/>
                      <w:marBottom w:val="0"/>
                      <w:divBdr>
                        <w:top w:val="none" w:sz="0" w:space="0" w:color="auto"/>
                        <w:left w:val="none" w:sz="0" w:space="0" w:color="auto"/>
                        <w:bottom w:val="none" w:sz="0" w:space="0" w:color="auto"/>
                        <w:right w:val="none" w:sz="0" w:space="0" w:color="auto"/>
                      </w:divBdr>
                    </w:div>
                    <w:div w:id="1255936092">
                      <w:marLeft w:val="0"/>
                      <w:marRight w:val="0"/>
                      <w:marTop w:val="0"/>
                      <w:marBottom w:val="0"/>
                      <w:divBdr>
                        <w:top w:val="none" w:sz="0" w:space="0" w:color="auto"/>
                        <w:left w:val="none" w:sz="0" w:space="0" w:color="auto"/>
                        <w:bottom w:val="none" w:sz="0" w:space="0" w:color="auto"/>
                        <w:right w:val="none" w:sz="0" w:space="0" w:color="auto"/>
                      </w:divBdr>
                    </w:div>
                    <w:div w:id="1564101837">
                      <w:marLeft w:val="0"/>
                      <w:marRight w:val="0"/>
                      <w:marTop w:val="0"/>
                      <w:marBottom w:val="0"/>
                      <w:divBdr>
                        <w:top w:val="none" w:sz="0" w:space="0" w:color="auto"/>
                        <w:left w:val="none" w:sz="0" w:space="0" w:color="auto"/>
                        <w:bottom w:val="none" w:sz="0" w:space="0" w:color="auto"/>
                        <w:right w:val="none" w:sz="0" w:space="0" w:color="auto"/>
                      </w:divBdr>
                    </w:div>
                    <w:div w:id="1565946209">
                      <w:marLeft w:val="0"/>
                      <w:marRight w:val="0"/>
                      <w:marTop w:val="0"/>
                      <w:marBottom w:val="0"/>
                      <w:divBdr>
                        <w:top w:val="none" w:sz="0" w:space="0" w:color="auto"/>
                        <w:left w:val="none" w:sz="0" w:space="0" w:color="auto"/>
                        <w:bottom w:val="none" w:sz="0" w:space="0" w:color="auto"/>
                        <w:right w:val="none" w:sz="0" w:space="0" w:color="auto"/>
                      </w:divBdr>
                    </w:div>
                    <w:div w:id="1713730971">
                      <w:marLeft w:val="0"/>
                      <w:marRight w:val="0"/>
                      <w:marTop w:val="0"/>
                      <w:marBottom w:val="0"/>
                      <w:divBdr>
                        <w:top w:val="none" w:sz="0" w:space="0" w:color="auto"/>
                        <w:left w:val="none" w:sz="0" w:space="0" w:color="auto"/>
                        <w:bottom w:val="none" w:sz="0" w:space="0" w:color="auto"/>
                        <w:right w:val="none" w:sz="0" w:space="0" w:color="auto"/>
                      </w:divBdr>
                    </w:div>
                    <w:div w:id="1721125516">
                      <w:marLeft w:val="0"/>
                      <w:marRight w:val="0"/>
                      <w:marTop w:val="0"/>
                      <w:marBottom w:val="0"/>
                      <w:divBdr>
                        <w:top w:val="none" w:sz="0" w:space="0" w:color="auto"/>
                        <w:left w:val="none" w:sz="0" w:space="0" w:color="auto"/>
                        <w:bottom w:val="none" w:sz="0" w:space="0" w:color="auto"/>
                        <w:right w:val="none" w:sz="0" w:space="0" w:color="auto"/>
                      </w:divBdr>
                    </w:div>
                    <w:div w:id="17371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093829">
      <w:bodyDiv w:val="1"/>
      <w:marLeft w:val="0"/>
      <w:marRight w:val="0"/>
      <w:marTop w:val="0"/>
      <w:marBottom w:val="0"/>
      <w:divBdr>
        <w:top w:val="none" w:sz="0" w:space="0" w:color="auto"/>
        <w:left w:val="none" w:sz="0" w:space="0" w:color="auto"/>
        <w:bottom w:val="none" w:sz="0" w:space="0" w:color="auto"/>
        <w:right w:val="none" w:sz="0" w:space="0" w:color="auto"/>
      </w:divBdr>
      <w:divsChild>
        <w:div w:id="33309653">
          <w:marLeft w:val="0"/>
          <w:marRight w:val="0"/>
          <w:marTop w:val="0"/>
          <w:marBottom w:val="0"/>
          <w:divBdr>
            <w:top w:val="none" w:sz="0" w:space="0" w:color="auto"/>
            <w:left w:val="none" w:sz="0" w:space="0" w:color="auto"/>
            <w:bottom w:val="none" w:sz="0" w:space="0" w:color="auto"/>
            <w:right w:val="none" w:sz="0" w:space="0" w:color="auto"/>
          </w:divBdr>
          <w:divsChild>
            <w:div w:id="308554795">
              <w:marLeft w:val="0"/>
              <w:marRight w:val="0"/>
              <w:marTop w:val="0"/>
              <w:marBottom w:val="0"/>
              <w:divBdr>
                <w:top w:val="none" w:sz="0" w:space="0" w:color="auto"/>
                <w:left w:val="none" w:sz="0" w:space="0" w:color="auto"/>
                <w:bottom w:val="none" w:sz="0" w:space="0" w:color="auto"/>
                <w:right w:val="none" w:sz="0" w:space="0" w:color="auto"/>
              </w:divBdr>
              <w:divsChild>
                <w:div w:id="477723117">
                  <w:marLeft w:val="0"/>
                  <w:marRight w:val="0"/>
                  <w:marTop w:val="0"/>
                  <w:marBottom w:val="0"/>
                  <w:divBdr>
                    <w:top w:val="none" w:sz="0" w:space="0" w:color="auto"/>
                    <w:left w:val="none" w:sz="0" w:space="0" w:color="auto"/>
                    <w:bottom w:val="none" w:sz="0" w:space="0" w:color="auto"/>
                    <w:right w:val="none" w:sz="0" w:space="0" w:color="auto"/>
                  </w:divBdr>
                  <w:divsChild>
                    <w:div w:id="1358506932">
                      <w:marLeft w:val="0"/>
                      <w:marRight w:val="0"/>
                      <w:marTop w:val="0"/>
                      <w:marBottom w:val="0"/>
                      <w:divBdr>
                        <w:top w:val="none" w:sz="0" w:space="0" w:color="auto"/>
                        <w:left w:val="none" w:sz="0" w:space="0" w:color="auto"/>
                        <w:bottom w:val="none" w:sz="0" w:space="0" w:color="auto"/>
                        <w:right w:val="none" w:sz="0" w:space="0" w:color="auto"/>
                      </w:divBdr>
                      <w:divsChild>
                        <w:div w:id="320157743">
                          <w:marLeft w:val="0"/>
                          <w:marRight w:val="0"/>
                          <w:marTop w:val="0"/>
                          <w:marBottom w:val="0"/>
                          <w:divBdr>
                            <w:top w:val="none" w:sz="0" w:space="0" w:color="auto"/>
                            <w:left w:val="none" w:sz="0" w:space="0" w:color="auto"/>
                            <w:bottom w:val="none" w:sz="0" w:space="0" w:color="auto"/>
                            <w:right w:val="none" w:sz="0" w:space="0" w:color="auto"/>
                          </w:divBdr>
                        </w:div>
                        <w:div w:id="482161466">
                          <w:marLeft w:val="0"/>
                          <w:marRight w:val="0"/>
                          <w:marTop w:val="0"/>
                          <w:marBottom w:val="0"/>
                          <w:divBdr>
                            <w:top w:val="none" w:sz="0" w:space="0" w:color="auto"/>
                            <w:left w:val="none" w:sz="0" w:space="0" w:color="auto"/>
                            <w:bottom w:val="none" w:sz="0" w:space="0" w:color="auto"/>
                            <w:right w:val="none" w:sz="0" w:space="0" w:color="auto"/>
                          </w:divBdr>
                        </w:div>
                        <w:div w:id="634988693">
                          <w:marLeft w:val="0"/>
                          <w:marRight w:val="0"/>
                          <w:marTop w:val="0"/>
                          <w:marBottom w:val="0"/>
                          <w:divBdr>
                            <w:top w:val="none" w:sz="0" w:space="0" w:color="auto"/>
                            <w:left w:val="none" w:sz="0" w:space="0" w:color="auto"/>
                            <w:bottom w:val="none" w:sz="0" w:space="0" w:color="auto"/>
                            <w:right w:val="none" w:sz="0" w:space="0" w:color="auto"/>
                          </w:divBdr>
                        </w:div>
                        <w:div w:id="1249266476">
                          <w:marLeft w:val="0"/>
                          <w:marRight w:val="0"/>
                          <w:marTop w:val="0"/>
                          <w:marBottom w:val="0"/>
                          <w:divBdr>
                            <w:top w:val="none" w:sz="0" w:space="0" w:color="auto"/>
                            <w:left w:val="none" w:sz="0" w:space="0" w:color="auto"/>
                            <w:bottom w:val="none" w:sz="0" w:space="0" w:color="auto"/>
                            <w:right w:val="none" w:sz="0" w:space="0" w:color="auto"/>
                          </w:divBdr>
                        </w:div>
                        <w:div w:id="1320227977">
                          <w:marLeft w:val="0"/>
                          <w:marRight w:val="0"/>
                          <w:marTop w:val="0"/>
                          <w:marBottom w:val="0"/>
                          <w:divBdr>
                            <w:top w:val="none" w:sz="0" w:space="0" w:color="auto"/>
                            <w:left w:val="none" w:sz="0" w:space="0" w:color="auto"/>
                            <w:bottom w:val="none" w:sz="0" w:space="0" w:color="auto"/>
                            <w:right w:val="none" w:sz="0" w:space="0" w:color="auto"/>
                          </w:divBdr>
                        </w:div>
                        <w:div w:id="1498231058">
                          <w:marLeft w:val="0"/>
                          <w:marRight w:val="0"/>
                          <w:marTop w:val="0"/>
                          <w:marBottom w:val="0"/>
                          <w:divBdr>
                            <w:top w:val="none" w:sz="0" w:space="0" w:color="auto"/>
                            <w:left w:val="none" w:sz="0" w:space="0" w:color="auto"/>
                            <w:bottom w:val="none" w:sz="0" w:space="0" w:color="auto"/>
                            <w:right w:val="none" w:sz="0" w:space="0" w:color="auto"/>
                          </w:divBdr>
                        </w:div>
                        <w:div w:id="1502306616">
                          <w:marLeft w:val="0"/>
                          <w:marRight w:val="0"/>
                          <w:marTop w:val="0"/>
                          <w:marBottom w:val="0"/>
                          <w:divBdr>
                            <w:top w:val="none" w:sz="0" w:space="0" w:color="auto"/>
                            <w:left w:val="none" w:sz="0" w:space="0" w:color="auto"/>
                            <w:bottom w:val="none" w:sz="0" w:space="0" w:color="auto"/>
                            <w:right w:val="none" w:sz="0" w:space="0" w:color="auto"/>
                          </w:divBdr>
                        </w:div>
                        <w:div w:id="1537549284">
                          <w:marLeft w:val="0"/>
                          <w:marRight w:val="0"/>
                          <w:marTop w:val="0"/>
                          <w:marBottom w:val="0"/>
                          <w:divBdr>
                            <w:top w:val="none" w:sz="0" w:space="0" w:color="auto"/>
                            <w:left w:val="none" w:sz="0" w:space="0" w:color="auto"/>
                            <w:bottom w:val="none" w:sz="0" w:space="0" w:color="auto"/>
                            <w:right w:val="none" w:sz="0" w:space="0" w:color="auto"/>
                          </w:divBdr>
                        </w:div>
                        <w:div w:id="1830945524">
                          <w:marLeft w:val="0"/>
                          <w:marRight w:val="0"/>
                          <w:marTop w:val="0"/>
                          <w:marBottom w:val="0"/>
                          <w:divBdr>
                            <w:top w:val="none" w:sz="0" w:space="0" w:color="auto"/>
                            <w:left w:val="none" w:sz="0" w:space="0" w:color="auto"/>
                            <w:bottom w:val="none" w:sz="0" w:space="0" w:color="auto"/>
                            <w:right w:val="none" w:sz="0" w:space="0" w:color="auto"/>
                          </w:divBdr>
                        </w:div>
                        <w:div w:id="1930309635">
                          <w:marLeft w:val="0"/>
                          <w:marRight w:val="0"/>
                          <w:marTop w:val="0"/>
                          <w:marBottom w:val="0"/>
                          <w:divBdr>
                            <w:top w:val="none" w:sz="0" w:space="0" w:color="auto"/>
                            <w:left w:val="none" w:sz="0" w:space="0" w:color="auto"/>
                            <w:bottom w:val="none" w:sz="0" w:space="0" w:color="auto"/>
                            <w:right w:val="none" w:sz="0" w:space="0" w:color="auto"/>
                          </w:divBdr>
                        </w:div>
                        <w:div w:id="1947880041">
                          <w:marLeft w:val="0"/>
                          <w:marRight w:val="0"/>
                          <w:marTop w:val="0"/>
                          <w:marBottom w:val="0"/>
                          <w:divBdr>
                            <w:top w:val="none" w:sz="0" w:space="0" w:color="auto"/>
                            <w:left w:val="none" w:sz="0" w:space="0" w:color="auto"/>
                            <w:bottom w:val="none" w:sz="0" w:space="0" w:color="auto"/>
                            <w:right w:val="none" w:sz="0" w:space="0" w:color="auto"/>
                          </w:divBdr>
                        </w:div>
                        <w:div w:id="1949579828">
                          <w:marLeft w:val="0"/>
                          <w:marRight w:val="0"/>
                          <w:marTop w:val="0"/>
                          <w:marBottom w:val="0"/>
                          <w:divBdr>
                            <w:top w:val="none" w:sz="0" w:space="0" w:color="auto"/>
                            <w:left w:val="none" w:sz="0" w:space="0" w:color="auto"/>
                            <w:bottom w:val="none" w:sz="0" w:space="0" w:color="auto"/>
                            <w:right w:val="none" w:sz="0" w:space="0" w:color="auto"/>
                          </w:divBdr>
                        </w:div>
                        <w:div w:id="2035299269">
                          <w:marLeft w:val="0"/>
                          <w:marRight w:val="0"/>
                          <w:marTop w:val="0"/>
                          <w:marBottom w:val="0"/>
                          <w:divBdr>
                            <w:top w:val="none" w:sz="0" w:space="0" w:color="auto"/>
                            <w:left w:val="none" w:sz="0" w:space="0" w:color="auto"/>
                            <w:bottom w:val="none" w:sz="0" w:space="0" w:color="auto"/>
                            <w:right w:val="none" w:sz="0" w:space="0" w:color="auto"/>
                          </w:divBdr>
                        </w:div>
                        <w:div w:id="20937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02670">
              <w:marLeft w:val="0"/>
              <w:marRight w:val="0"/>
              <w:marTop w:val="0"/>
              <w:marBottom w:val="0"/>
              <w:divBdr>
                <w:top w:val="none" w:sz="0" w:space="0" w:color="auto"/>
                <w:left w:val="none" w:sz="0" w:space="0" w:color="auto"/>
                <w:bottom w:val="none" w:sz="0" w:space="0" w:color="auto"/>
                <w:right w:val="none" w:sz="0" w:space="0" w:color="auto"/>
              </w:divBdr>
            </w:div>
            <w:div w:id="1202480842">
              <w:marLeft w:val="0"/>
              <w:marRight w:val="0"/>
              <w:marTop w:val="0"/>
              <w:marBottom w:val="0"/>
              <w:divBdr>
                <w:top w:val="none" w:sz="0" w:space="0" w:color="auto"/>
                <w:left w:val="none" w:sz="0" w:space="0" w:color="auto"/>
                <w:bottom w:val="none" w:sz="0" w:space="0" w:color="auto"/>
                <w:right w:val="none" w:sz="0" w:space="0" w:color="auto"/>
              </w:divBdr>
            </w:div>
            <w:div w:id="1210723610">
              <w:marLeft w:val="0"/>
              <w:marRight w:val="0"/>
              <w:marTop w:val="0"/>
              <w:marBottom w:val="0"/>
              <w:divBdr>
                <w:top w:val="none" w:sz="0" w:space="0" w:color="auto"/>
                <w:left w:val="none" w:sz="0" w:space="0" w:color="auto"/>
                <w:bottom w:val="none" w:sz="0" w:space="0" w:color="auto"/>
                <w:right w:val="none" w:sz="0" w:space="0" w:color="auto"/>
              </w:divBdr>
            </w:div>
            <w:div w:id="1278567797">
              <w:marLeft w:val="0"/>
              <w:marRight w:val="0"/>
              <w:marTop w:val="0"/>
              <w:marBottom w:val="0"/>
              <w:divBdr>
                <w:top w:val="none" w:sz="0" w:space="0" w:color="auto"/>
                <w:left w:val="none" w:sz="0" w:space="0" w:color="auto"/>
                <w:bottom w:val="none" w:sz="0" w:space="0" w:color="auto"/>
                <w:right w:val="none" w:sz="0" w:space="0" w:color="auto"/>
              </w:divBdr>
            </w:div>
            <w:div w:id="1570194234">
              <w:marLeft w:val="0"/>
              <w:marRight w:val="0"/>
              <w:marTop w:val="0"/>
              <w:marBottom w:val="0"/>
              <w:divBdr>
                <w:top w:val="none" w:sz="0" w:space="0" w:color="auto"/>
                <w:left w:val="none" w:sz="0" w:space="0" w:color="auto"/>
                <w:bottom w:val="none" w:sz="0" w:space="0" w:color="auto"/>
                <w:right w:val="none" w:sz="0" w:space="0" w:color="auto"/>
              </w:divBdr>
            </w:div>
            <w:div w:id="18260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8947">
      <w:bodyDiv w:val="1"/>
      <w:marLeft w:val="0"/>
      <w:marRight w:val="0"/>
      <w:marTop w:val="0"/>
      <w:marBottom w:val="0"/>
      <w:divBdr>
        <w:top w:val="none" w:sz="0" w:space="0" w:color="auto"/>
        <w:left w:val="none" w:sz="0" w:space="0" w:color="auto"/>
        <w:bottom w:val="none" w:sz="0" w:space="0" w:color="auto"/>
        <w:right w:val="none" w:sz="0" w:space="0" w:color="auto"/>
      </w:divBdr>
    </w:div>
    <w:div w:id="1745488177">
      <w:bodyDiv w:val="1"/>
      <w:marLeft w:val="0"/>
      <w:marRight w:val="0"/>
      <w:marTop w:val="0"/>
      <w:marBottom w:val="0"/>
      <w:divBdr>
        <w:top w:val="none" w:sz="0" w:space="0" w:color="auto"/>
        <w:left w:val="none" w:sz="0" w:space="0" w:color="auto"/>
        <w:bottom w:val="none" w:sz="0" w:space="0" w:color="auto"/>
        <w:right w:val="none" w:sz="0" w:space="0" w:color="auto"/>
      </w:divBdr>
      <w:divsChild>
        <w:div w:id="1367220322">
          <w:marLeft w:val="0"/>
          <w:marRight w:val="0"/>
          <w:marTop w:val="0"/>
          <w:marBottom w:val="0"/>
          <w:divBdr>
            <w:top w:val="none" w:sz="0" w:space="0" w:color="auto"/>
            <w:left w:val="none" w:sz="0" w:space="0" w:color="auto"/>
            <w:bottom w:val="none" w:sz="0" w:space="0" w:color="auto"/>
            <w:right w:val="none" w:sz="0" w:space="0" w:color="auto"/>
          </w:divBdr>
          <w:divsChild>
            <w:div w:id="1563636008">
              <w:marLeft w:val="0"/>
              <w:marRight w:val="0"/>
              <w:marTop w:val="0"/>
              <w:marBottom w:val="0"/>
              <w:divBdr>
                <w:top w:val="none" w:sz="0" w:space="0" w:color="auto"/>
                <w:left w:val="none" w:sz="0" w:space="0" w:color="auto"/>
                <w:bottom w:val="none" w:sz="0" w:space="0" w:color="auto"/>
                <w:right w:val="none" w:sz="0" w:space="0" w:color="auto"/>
              </w:divBdr>
              <w:divsChild>
                <w:div w:id="1435006890">
                  <w:marLeft w:val="0"/>
                  <w:marRight w:val="0"/>
                  <w:marTop w:val="0"/>
                  <w:marBottom w:val="0"/>
                  <w:divBdr>
                    <w:top w:val="none" w:sz="0" w:space="0" w:color="auto"/>
                    <w:left w:val="none" w:sz="0" w:space="0" w:color="auto"/>
                    <w:bottom w:val="none" w:sz="0" w:space="0" w:color="auto"/>
                    <w:right w:val="none" w:sz="0" w:space="0" w:color="auto"/>
                  </w:divBdr>
                  <w:divsChild>
                    <w:div w:id="9265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1256">
      <w:bodyDiv w:val="1"/>
      <w:marLeft w:val="0"/>
      <w:marRight w:val="0"/>
      <w:marTop w:val="0"/>
      <w:marBottom w:val="0"/>
      <w:divBdr>
        <w:top w:val="none" w:sz="0" w:space="0" w:color="auto"/>
        <w:left w:val="none" w:sz="0" w:space="0" w:color="auto"/>
        <w:bottom w:val="none" w:sz="0" w:space="0" w:color="auto"/>
        <w:right w:val="none" w:sz="0" w:space="0" w:color="auto"/>
      </w:divBdr>
    </w:div>
    <w:div w:id="1749838533">
      <w:bodyDiv w:val="1"/>
      <w:marLeft w:val="0"/>
      <w:marRight w:val="0"/>
      <w:marTop w:val="0"/>
      <w:marBottom w:val="0"/>
      <w:divBdr>
        <w:top w:val="none" w:sz="0" w:space="0" w:color="auto"/>
        <w:left w:val="none" w:sz="0" w:space="0" w:color="auto"/>
        <w:bottom w:val="none" w:sz="0" w:space="0" w:color="auto"/>
        <w:right w:val="none" w:sz="0" w:space="0" w:color="auto"/>
      </w:divBdr>
    </w:div>
    <w:div w:id="1750275978">
      <w:bodyDiv w:val="1"/>
      <w:marLeft w:val="0"/>
      <w:marRight w:val="0"/>
      <w:marTop w:val="0"/>
      <w:marBottom w:val="0"/>
      <w:divBdr>
        <w:top w:val="none" w:sz="0" w:space="0" w:color="auto"/>
        <w:left w:val="none" w:sz="0" w:space="0" w:color="auto"/>
        <w:bottom w:val="none" w:sz="0" w:space="0" w:color="auto"/>
        <w:right w:val="none" w:sz="0" w:space="0" w:color="auto"/>
      </w:divBdr>
      <w:divsChild>
        <w:div w:id="1980962940">
          <w:marLeft w:val="0"/>
          <w:marRight w:val="0"/>
          <w:marTop w:val="0"/>
          <w:marBottom w:val="0"/>
          <w:divBdr>
            <w:top w:val="none" w:sz="0" w:space="0" w:color="auto"/>
            <w:left w:val="none" w:sz="0" w:space="0" w:color="auto"/>
            <w:bottom w:val="none" w:sz="0" w:space="0" w:color="auto"/>
            <w:right w:val="none" w:sz="0" w:space="0" w:color="auto"/>
          </w:divBdr>
          <w:divsChild>
            <w:div w:id="1744451110">
              <w:marLeft w:val="0"/>
              <w:marRight w:val="0"/>
              <w:marTop w:val="0"/>
              <w:marBottom w:val="0"/>
              <w:divBdr>
                <w:top w:val="none" w:sz="0" w:space="0" w:color="auto"/>
                <w:left w:val="none" w:sz="0" w:space="0" w:color="auto"/>
                <w:bottom w:val="none" w:sz="0" w:space="0" w:color="auto"/>
                <w:right w:val="none" w:sz="0" w:space="0" w:color="auto"/>
              </w:divBdr>
              <w:divsChild>
                <w:div w:id="1752001980">
                  <w:marLeft w:val="0"/>
                  <w:marRight w:val="0"/>
                  <w:marTop w:val="0"/>
                  <w:marBottom w:val="0"/>
                  <w:divBdr>
                    <w:top w:val="none" w:sz="0" w:space="0" w:color="auto"/>
                    <w:left w:val="none" w:sz="0" w:space="0" w:color="auto"/>
                    <w:bottom w:val="none" w:sz="0" w:space="0" w:color="auto"/>
                    <w:right w:val="none" w:sz="0" w:space="0" w:color="auto"/>
                  </w:divBdr>
                  <w:divsChild>
                    <w:div w:id="427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351151">
      <w:bodyDiv w:val="1"/>
      <w:marLeft w:val="0"/>
      <w:marRight w:val="0"/>
      <w:marTop w:val="0"/>
      <w:marBottom w:val="0"/>
      <w:divBdr>
        <w:top w:val="none" w:sz="0" w:space="0" w:color="auto"/>
        <w:left w:val="none" w:sz="0" w:space="0" w:color="auto"/>
        <w:bottom w:val="none" w:sz="0" w:space="0" w:color="auto"/>
        <w:right w:val="none" w:sz="0" w:space="0" w:color="auto"/>
      </w:divBdr>
      <w:divsChild>
        <w:div w:id="247810057">
          <w:marLeft w:val="0"/>
          <w:marRight w:val="0"/>
          <w:marTop w:val="0"/>
          <w:marBottom w:val="0"/>
          <w:divBdr>
            <w:top w:val="none" w:sz="0" w:space="0" w:color="auto"/>
            <w:left w:val="none" w:sz="0" w:space="0" w:color="auto"/>
            <w:bottom w:val="none" w:sz="0" w:space="0" w:color="auto"/>
            <w:right w:val="none" w:sz="0" w:space="0" w:color="auto"/>
          </w:divBdr>
        </w:div>
        <w:div w:id="312835227">
          <w:marLeft w:val="0"/>
          <w:marRight w:val="0"/>
          <w:marTop w:val="0"/>
          <w:marBottom w:val="0"/>
          <w:divBdr>
            <w:top w:val="none" w:sz="0" w:space="0" w:color="auto"/>
            <w:left w:val="none" w:sz="0" w:space="0" w:color="auto"/>
            <w:bottom w:val="none" w:sz="0" w:space="0" w:color="auto"/>
            <w:right w:val="none" w:sz="0" w:space="0" w:color="auto"/>
          </w:divBdr>
        </w:div>
        <w:div w:id="527455625">
          <w:marLeft w:val="0"/>
          <w:marRight w:val="0"/>
          <w:marTop w:val="0"/>
          <w:marBottom w:val="0"/>
          <w:divBdr>
            <w:top w:val="none" w:sz="0" w:space="0" w:color="auto"/>
            <w:left w:val="none" w:sz="0" w:space="0" w:color="auto"/>
            <w:bottom w:val="none" w:sz="0" w:space="0" w:color="auto"/>
            <w:right w:val="none" w:sz="0" w:space="0" w:color="auto"/>
          </w:divBdr>
        </w:div>
        <w:div w:id="607662558">
          <w:marLeft w:val="0"/>
          <w:marRight w:val="0"/>
          <w:marTop w:val="0"/>
          <w:marBottom w:val="0"/>
          <w:divBdr>
            <w:top w:val="none" w:sz="0" w:space="0" w:color="auto"/>
            <w:left w:val="none" w:sz="0" w:space="0" w:color="auto"/>
            <w:bottom w:val="none" w:sz="0" w:space="0" w:color="auto"/>
            <w:right w:val="none" w:sz="0" w:space="0" w:color="auto"/>
          </w:divBdr>
        </w:div>
        <w:div w:id="1097754714">
          <w:marLeft w:val="0"/>
          <w:marRight w:val="0"/>
          <w:marTop w:val="0"/>
          <w:marBottom w:val="0"/>
          <w:divBdr>
            <w:top w:val="none" w:sz="0" w:space="0" w:color="auto"/>
            <w:left w:val="none" w:sz="0" w:space="0" w:color="auto"/>
            <w:bottom w:val="none" w:sz="0" w:space="0" w:color="auto"/>
            <w:right w:val="none" w:sz="0" w:space="0" w:color="auto"/>
          </w:divBdr>
        </w:div>
        <w:div w:id="1233274897">
          <w:marLeft w:val="0"/>
          <w:marRight w:val="0"/>
          <w:marTop w:val="0"/>
          <w:marBottom w:val="0"/>
          <w:divBdr>
            <w:top w:val="none" w:sz="0" w:space="0" w:color="auto"/>
            <w:left w:val="none" w:sz="0" w:space="0" w:color="auto"/>
            <w:bottom w:val="none" w:sz="0" w:space="0" w:color="auto"/>
            <w:right w:val="none" w:sz="0" w:space="0" w:color="auto"/>
          </w:divBdr>
        </w:div>
        <w:div w:id="1595355757">
          <w:marLeft w:val="0"/>
          <w:marRight w:val="0"/>
          <w:marTop w:val="0"/>
          <w:marBottom w:val="0"/>
          <w:divBdr>
            <w:top w:val="none" w:sz="0" w:space="0" w:color="auto"/>
            <w:left w:val="none" w:sz="0" w:space="0" w:color="auto"/>
            <w:bottom w:val="none" w:sz="0" w:space="0" w:color="auto"/>
            <w:right w:val="none" w:sz="0" w:space="0" w:color="auto"/>
          </w:divBdr>
        </w:div>
        <w:div w:id="1596594771">
          <w:marLeft w:val="0"/>
          <w:marRight w:val="0"/>
          <w:marTop w:val="0"/>
          <w:marBottom w:val="0"/>
          <w:divBdr>
            <w:top w:val="none" w:sz="0" w:space="0" w:color="auto"/>
            <w:left w:val="none" w:sz="0" w:space="0" w:color="auto"/>
            <w:bottom w:val="none" w:sz="0" w:space="0" w:color="auto"/>
            <w:right w:val="none" w:sz="0" w:space="0" w:color="auto"/>
          </w:divBdr>
        </w:div>
        <w:div w:id="1635519794">
          <w:marLeft w:val="0"/>
          <w:marRight w:val="0"/>
          <w:marTop w:val="0"/>
          <w:marBottom w:val="0"/>
          <w:divBdr>
            <w:top w:val="none" w:sz="0" w:space="0" w:color="auto"/>
            <w:left w:val="none" w:sz="0" w:space="0" w:color="auto"/>
            <w:bottom w:val="none" w:sz="0" w:space="0" w:color="auto"/>
            <w:right w:val="none" w:sz="0" w:space="0" w:color="auto"/>
          </w:divBdr>
        </w:div>
      </w:divsChild>
    </w:div>
    <w:div w:id="1750806214">
      <w:bodyDiv w:val="1"/>
      <w:marLeft w:val="0"/>
      <w:marRight w:val="0"/>
      <w:marTop w:val="0"/>
      <w:marBottom w:val="0"/>
      <w:divBdr>
        <w:top w:val="none" w:sz="0" w:space="0" w:color="auto"/>
        <w:left w:val="none" w:sz="0" w:space="0" w:color="auto"/>
        <w:bottom w:val="none" w:sz="0" w:space="0" w:color="auto"/>
        <w:right w:val="none" w:sz="0" w:space="0" w:color="auto"/>
      </w:divBdr>
    </w:div>
    <w:div w:id="1752195710">
      <w:bodyDiv w:val="1"/>
      <w:marLeft w:val="0"/>
      <w:marRight w:val="0"/>
      <w:marTop w:val="0"/>
      <w:marBottom w:val="0"/>
      <w:divBdr>
        <w:top w:val="none" w:sz="0" w:space="0" w:color="auto"/>
        <w:left w:val="none" w:sz="0" w:space="0" w:color="auto"/>
        <w:bottom w:val="none" w:sz="0" w:space="0" w:color="auto"/>
        <w:right w:val="none" w:sz="0" w:space="0" w:color="auto"/>
      </w:divBdr>
      <w:divsChild>
        <w:div w:id="257258481">
          <w:marLeft w:val="0"/>
          <w:marRight w:val="0"/>
          <w:marTop w:val="0"/>
          <w:marBottom w:val="0"/>
          <w:divBdr>
            <w:top w:val="none" w:sz="0" w:space="0" w:color="auto"/>
            <w:left w:val="none" w:sz="0" w:space="0" w:color="auto"/>
            <w:bottom w:val="none" w:sz="0" w:space="0" w:color="auto"/>
            <w:right w:val="none" w:sz="0" w:space="0" w:color="auto"/>
          </w:divBdr>
        </w:div>
        <w:div w:id="877738371">
          <w:marLeft w:val="0"/>
          <w:marRight w:val="0"/>
          <w:marTop w:val="0"/>
          <w:marBottom w:val="0"/>
          <w:divBdr>
            <w:top w:val="none" w:sz="0" w:space="0" w:color="auto"/>
            <w:left w:val="none" w:sz="0" w:space="0" w:color="auto"/>
            <w:bottom w:val="none" w:sz="0" w:space="0" w:color="auto"/>
            <w:right w:val="none" w:sz="0" w:space="0" w:color="auto"/>
          </w:divBdr>
        </w:div>
        <w:div w:id="1171411412">
          <w:marLeft w:val="0"/>
          <w:marRight w:val="0"/>
          <w:marTop w:val="0"/>
          <w:marBottom w:val="0"/>
          <w:divBdr>
            <w:top w:val="none" w:sz="0" w:space="0" w:color="auto"/>
            <w:left w:val="none" w:sz="0" w:space="0" w:color="auto"/>
            <w:bottom w:val="none" w:sz="0" w:space="0" w:color="auto"/>
            <w:right w:val="none" w:sz="0" w:space="0" w:color="auto"/>
          </w:divBdr>
        </w:div>
        <w:div w:id="1573346685">
          <w:marLeft w:val="0"/>
          <w:marRight w:val="0"/>
          <w:marTop w:val="0"/>
          <w:marBottom w:val="0"/>
          <w:divBdr>
            <w:top w:val="none" w:sz="0" w:space="0" w:color="auto"/>
            <w:left w:val="none" w:sz="0" w:space="0" w:color="auto"/>
            <w:bottom w:val="none" w:sz="0" w:space="0" w:color="auto"/>
            <w:right w:val="none" w:sz="0" w:space="0" w:color="auto"/>
          </w:divBdr>
        </w:div>
        <w:div w:id="1679305669">
          <w:marLeft w:val="0"/>
          <w:marRight w:val="0"/>
          <w:marTop w:val="0"/>
          <w:marBottom w:val="0"/>
          <w:divBdr>
            <w:top w:val="none" w:sz="0" w:space="0" w:color="auto"/>
            <w:left w:val="none" w:sz="0" w:space="0" w:color="auto"/>
            <w:bottom w:val="none" w:sz="0" w:space="0" w:color="auto"/>
            <w:right w:val="none" w:sz="0" w:space="0" w:color="auto"/>
          </w:divBdr>
        </w:div>
        <w:div w:id="1737556922">
          <w:marLeft w:val="0"/>
          <w:marRight w:val="0"/>
          <w:marTop w:val="0"/>
          <w:marBottom w:val="0"/>
          <w:divBdr>
            <w:top w:val="none" w:sz="0" w:space="0" w:color="auto"/>
            <w:left w:val="none" w:sz="0" w:space="0" w:color="auto"/>
            <w:bottom w:val="none" w:sz="0" w:space="0" w:color="auto"/>
            <w:right w:val="none" w:sz="0" w:space="0" w:color="auto"/>
          </w:divBdr>
        </w:div>
        <w:div w:id="2109159274">
          <w:marLeft w:val="0"/>
          <w:marRight w:val="0"/>
          <w:marTop w:val="0"/>
          <w:marBottom w:val="0"/>
          <w:divBdr>
            <w:top w:val="none" w:sz="0" w:space="0" w:color="auto"/>
            <w:left w:val="none" w:sz="0" w:space="0" w:color="auto"/>
            <w:bottom w:val="none" w:sz="0" w:space="0" w:color="auto"/>
            <w:right w:val="none" w:sz="0" w:space="0" w:color="auto"/>
          </w:divBdr>
        </w:div>
        <w:div w:id="2109813099">
          <w:marLeft w:val="0"/>
          <w:marRight w:val="0"/>
          <w:marTop w:val="0"/>
          <w:marBottom w:val="0"/>
          <w:divBdr>
            <w:top w:val="none" w:sz="0" w:space="0" w:color="auto"/>
            <w:left w:val="none" w:sz="0" w:space="0" w:color="auto"/>
            <w:bottom w:val="none" w:sz="0" w:space="0" w:color="auto"/>
            <w:right w:val="none" w:sz="0" w:space="0" w:color="auto"/>
          </w:divBdr>
        </w:div>
      </w:divsChild>
    </w:div>
    <w:div w:id="1752696942">
      <w:bodyDiv w:val="1"/>
      <w:marLeft w:val="0"/>
      <w:marRight w:val="0"/>
      <w:marTop w:val="0"/>
      <w:marBottom w:val="0"/>
      <w:divBdr>
        <w:top w:val="none" w:sz="0" w:space="0" w:color="auto"/>
        <w:left w:val="none" w:sz="0" w:space="0" w:color="auto"/>
        <w:bottom w:val="none" w:sz="0" w:space="0" w:color="auto"/>
        <w:right w:val="none" w:sz="0" w:space="0" w:color="auto"/>
      </w:divBdr>
    </w:div>
    <w:div w:id="1754084163">
      <w:bodyDiv w:val="1"/>
      <w:marLeft w:val="0"/>
      <w:marRight w:val="0"/>
      <w:marTop w:val="0"/>
      <w:marBottom w:val="0"/>
      <w:divBdr>
        <w:top w:val="none" w:sz="0" w:space="0" w:color="auto"/>
        <w:left w:val="none" w:sz="0" w:space="0" w:color="auto"/>
        <w:bottom w:val="none" w:sz="0" w:space="0" w:color="auto"/>
        <w:right w:val="none" w:sz="0" w:space="0" w:color="auto"/>
      </w:divBdr>
    </w:div>
    <w:div w:id="1757441048">
      <w:bodyDiv w:val="1"/>
      <w:marLeft w:val="0"/>
      <w:marRight w:val="0"/>
      <w:marTop w:val="0"/>
      <w:marBottom w:val="0"/>
      <w:divBdr>
        <w:top w:val="none" w:sz="0" w:space="0" w:color="auto"/>
        <w:left w:val="none" w:sz="0" w:space="0" w:color="auto"/>
        <w:bottom w:val="none" w:sz="0" w:space="0" w:color="auto"/>
        <w:right w:val="none" w:sz="0" w:space="0" w:color="auto"/>
      </w:divBdr>
      <w:divsChild>
        <w:div w:id="247883984">
          <w:marLeft w:val="0"/>
          <w:marRight w:val="0"/>
          <w:marTop w:val="0"/>
          <w:marBottom w:val="0"/>
          <w:divBdr>
            <w:top w:val="none" w:sz="0" w:space="0" w:color="auto"/>
            <w:left w:val="none" w:sz="0" w:space="0" w:color="auto"/>
            <w:bottom w:val="none" w:sz="0" w:space="0" w:color="auto"/>
            <w:right w:val="none" w:sz="0" w:space="0" w:color="auto"/>
          </w:divBdr>
        </w:div>
        <w:div w:id="477918784">
          <w:marLeft w:val="0"/>
          <w:marRight w:val="0"/>
          <w:marTop w:val="0"/>
          <w:marBottom w:val="0"/>
          <w:divBdr>
            <w:top w:val="none" w:sz="0" w:space="0" w:color="auto"/>
            <w:left w:val="none" w:sz="0" w:space="0" w:color="auto"/>
            <w:bottom w:val="none" w:sz="0" w:space="0" w:color="auto"/>
            <w:right w:val="none" w:sz="0" w:space="0" w:color="auto"/>
          </w:divBdr>
        </w:div>
        <w:div w:id="545921080">
          <w:marLeft w:val="0"/>
          <w:marRight w:val="0"/>
          <w:marTop w:val="0"/>
          <w:marBottom w:val="0"/>
          <w:divBdr>
            <w:top w:val="none" w:sz="0" w:space="0" w:color="auto"/>
            <w:left w:val="none" w:sz="0" w:space="0" w:color="auto"/>
            <w:bottom w:val="none" w:sz="0" w:space="0" w:color="auto"/>
            <w:right w:val="none" w:sz="0" w:space="0" w:color="auto"/>
          </w:divBdr>
        </w:div>
        <w:div w:id="639268428">
          <w:marLeft w:val="0"/>
          <w:marRight w:val="0"/>
          <w:marTop w:val="0"/>
          <w:marBottom w:val="0"/>
          <w:divBdr>
            <w:top w:val="none" w:sz="0" w:space="0" w:color="auto"/>
            <w:left w:val="none" w:sz="0" w:space="0" w:color="auto"/>
            <w:bottom w:val="none" w:sz="0" w:space="0" w:color="auto"/>
            <w:right w:val="none" w:sz="0" w:space="0" w:color="auto"/>
          </w:divBdr>
        </w:div>
        <w:div w:id="644899259">
          <w:marLeft w:val="0"/>
          <w:marRight w:val="0"/>
          <w:marTop w:val="0"/>
          <w:marBottom w:val="0"/>
          <w:divBdr>
            <w:top w:val="none" w:sz="0" w:space="0" w:color="auto"/>
            <w:left w:val="none" w:sz="0" w:space="0" w:color="auto"/>
            <w:bottom w:val="none" w:sz="0" w:space="0" w:color="auto"/>
            <w:right w:val="none" w:sz="0" w:space="0" w:color="auto"/>
          </w:divBdr>
        </w:div>
        <w:div w:id="855582553">
          <w:marLeft w:val="0"/>
          <w:marRight w:val="0"/>
          <w:marTop w:val="0"/>
          <w:marBottom w:val="0"/>
          <w:divBdr>
            <w:top w:val="none" w:sz="0" w:space="0" w:color="auto"/>
            <w:left w:val="none" w:sz="0" w:space="0" w:color="auto"/>
            <w:bottom w:val="none" w:sz="0" w:space="0" w:color="auto"/>
            <w:right w:val="none" w:sz="0" w:space="0" w:color="auto"/>
          </w:divBdr>
        </w:div>
        <w:div w:id="873155962">
          <w:marLeft w:val="0"/>
          <w:marRight w:val="0"/>
          <w:marTop w:val="0"/>
          <w:marBottom w:val="0"/>
          <w:divBdr>
            <w:top w:val="none" w:sz="0" w:space="0" w:color="auto"/>
            <w:left w:val="none" w:sz="0" w:space="0" w:color="auto"/>
            <w:bottom w:val="none" w:sz="0" w:space="0" w:color="auto"/>
            <w:right w:val="none" w:sz="0" w:space="0" w:color="auto"/>
          </w:divBdr>
        </w:div>
        <w:div w:id="1102189925">
          <w:marLeft w:val="0"/>
          <w:marRight w:val="0"/>
          <w:marTop w:val="0"/>
          <w:marBottom w:val="0"/>
          <w:divBdr>
            <w:top w:val="none" w:sz="0" w:space="0" w:color="auto"/>
            <w:left w:val="none" w:sz="0" w:space="0" w:color="auto"/>
            <w:bottom w:val="none" w:sz="0" w:space="0" w:color="auto"/>
            <w:right w:val="none" w:sz="0" w:space="0" w:color="auto"/>
          </w:divBdr>
        </w:div>
        <w:div w:id="1114905989">
          <w:marLeft w:val="0"/>
          <w:marRight w:val="0"/>
          <w:marTop w:val="0"/>
          <w:marBottom w:val="0"/>
          <w:divBdr>
            <w:top w:val="none" w:sz="0" w:space="0" w:color="auto"/>
            <w:left w:val="none" w:sz="0" w:space="0" w:color="auto"/>
            <w:bottom w:val="none" w:sz="0" w:space="0" w:color="auto"/>
            <w:right w:val="none" w:sz="0" w:space="0" w:color="auto"/>
          </w:divBdr>
        </w:div>
        <w:div w:id="1330870389">
          <w:marLeft w:val="0"/>
          <w:marRight w:val="0"/>
          <w:marTop w:val="0"/>
          <w:marBottom w:val="0"/>
          <w:divBdr>
            <w:top w:val="none" w:sz="0" w:space="0" w:color="auto"/>
            <w:left w:val="none" w:sz="0" w:space="0" w:color="auto"/>
            <w:bottom w:val="none" w:sz="0" w:space="0" w:color="auto"/>
            <w:right w:val="none" w:sz="0" w:space="0" w:color="auto"/>
          </w:divBdr>
        </w:div>
        <w:div w:id="1404836882">
          <w:marLeft w:val="0"/>
          <w:marRight w:val="0"/>
          <w:marTop w:val="0"/>
          <w:marBottom w:val="0"/>
          <w:divBdr>
            <w:top w:val="none" w:sz="0" w:space="0" w:color="auto"/>
            <w:left w:val="none" w:sz="0" w:space="0" w:color="auto"/>
            <w:bottom w:val="none" w:sz="0" w:space="0" w:color="auto"/>
            <w:right w:val="none" w:sz="0" w:space="0" w:color="auto"/>
          </w:divBdr>
        </w:div>
        <w:div w:id="1565918021">
          <w:marLeft w:val="0"/>
          <w:marRight w:val="0"/>
          <w:marTop w:val="0"/>
          <w:marBottom w:val="0"/>
          <w:divBdr>
            <w:top w:val="none" w:sz="0" w:space="0" w:color="auto"/>
            <w:left w:val="none" w:sz="0" w:space="0" w:color="auto"/>
            <w:bottom w:val="none" w:sz="0" w:space="0" w:color="auto"/>
            <w:right w:val="none" w:sz="0" w:space="0" w:color="auto"/>
          </w:divBdr>
        </w:div>
        <w:div w:id="1610550033">
          <w:marLeft w:val="0"/>
          <w:marRight w:val="0"/>
          <w:marTop w:val="0"/>
          <w:marBottom w:val="0"/>
          <w:divBdr>
            <w:top w:val="none" w:sz="0" w:space="0" w:color="auto"/>
            <w:left w:val="none" w:sz="0" w:space="0" w:color="auto"/>
            <w:bottom w:val="none" w:sz="0" w:space="0" w:color="auto"/>
            <w:right w:val="none" w:sz="0" w:space="0" w:color="auto"/>
          </w:divBdr>
        </w:div>
        <w:div w:id="1991514561">
          <w:marLeft w:val="0"/>
          <w:marRight w:val="0"/>
          <w:marTop w:val="0"/>
          <w:marBottom w:val="0"/>
          <w:divBdr>
            <w:top w:val="none" w:sz="0" w:space="0" w:color="auto"/>
            <w:left w:val="none" w:sz="0" w:space="0" w:color="auto"/>
            <w:bottom w:val="none" w:sz="0" w:space="0" w:color="auto"/>
            <w:right w:val="none" w:sz="0" w:space="0" w:color="auto"/>
          </w:divBdr>
        </w:div>
        <w:div w:id="2013800229">
          <w:marLeft w:val="0"/>
          <w:marRight w:val="0"/>
          <w:marTop w:val="0"/>
          <w:marBottom w:val="0"/>
          <w:divBdr>
            <w:top w:val="none" w:sz="0" w:space="0" w:color="auto"/>
            <w:left w:val="none" w:sz="0" w:space="0" w:color="auto"/>
            <w:bottom w:val="none" w:sz="0" w:space="0" w:color="auto"/>
            <w:right w:val="none" w:sz="0" w:space="0" w:color="auto"/>
          </w:divBdr>
        </w:div>
        <w:div w:id="2094203345">
          <w:marLeft w:val="0"/>
          <w:marRight w:val="0"/>
          <w:marTop w:val="0"/>
          <w:marBottom w:val="0"/>
          <w:divBdr>
            <w:top w:val="none" w:sz="0" w:space="0" w:color="auto"/>
            <w:left w:val="none" w:sz="0" w:space="0" w:color="auto"/>
            <w:bottom w:val="none" w:sz="0" w:space="0" w:color="auto"/>
            <w:right w:val="none" w:sz="0" w:space="0" w:color="auto"/>
          </w:divBdr>
        </w:div>
      </w:divsChild>
    </w:div>
    <w:div w:id="1759591765">
      <w:bodyDiv w:val="1"/>
      <w:marLeft w:val="0"/>
      <w:marRight w:val="0"/>
      <w:marTop w:val="0"/>
      <w:marBottom w:val="0"/>
      <w:divBdr>
        <w:top w:val="none" w:sz="0" w:space="0" w:color="auto"/>
        <w:left w:val="none" w:sz="0" w:space="0" w:color="auto"/>
        <w:bottom w:val="none" w:sz="0" w:space="0" w:color="auto"/>
        <w:right w:val="none" w:sz="0" w:space="0" w:color="auto"/>
      </w:divBdr>
      <w:divsChild>
        <w:div w:id="1755932662">
          <w:marLeft w:val="0"/>
          <w:marRight w:val="0"/>
          <w:marTop w:val="100"/>
          <w:marBottom w:val="100"/>
          <w:divBdr>
            <w:top w:val="none" w:sz="0" w:space="0" w:color="auto"/>
            <w:left w:val="none" w:sz="0" w:space="0" w:color="auto"/>
            <w:bottom w:val="none" w:sz="0" w:space="0" w:color="auto"/>
            <w:right w:val="none" w:sz="0" w:space="0" w:color="auto"/>
          </w:divBdr>
          <w:divsChild>
            <w:div w:id="1143153709">
              <w:marLeft w:val="0"/>
              <w:marRight w:val="0"/>
              <w:marTop w:val="0"/>
              <w:marBottom w:val="0"/>
              <w:divBdr>
                <w:top w:val="none" w:sz="0" w:space="0" w:color="auto"/>
                <w:left w:val="none" w:sz="0" w:space="0" w:color="auto"/>
                <w:bottom w:val="none" w:sz="0" w:space="0" w:color="auto"/>
                <w:right w:val="none" w:sz="0" w:space="0" w:color="auto"/>
              </w:divBdr>
              <w:divsChild>
                <w:div w:id="1810853644">
                  <w:marLeft w:val="0"/>
                  <w:marRight w:val="0"/>
                  <w:marTop w:val="0"/>
                  <w:marBottom w:val="0"/>
                  <w:divBdr>
                    <w:top w:val="none" w:sz="0" w:space="0" w:color="auto"/>
                    <w:left w:val="none" w:sz="0" w:space="0" w:color="auto"/>
                    <w:bottom w:val="none" w:sz="0" w:space="0" w:color="auto"/>
                    <w:right w:val="none" w:sz="0" w:space="0" w:color="auto"/>
                  </w:divBdr>
                  <w:divsChild>
                    <w:div w:id="2034110868">
                      <w:marLeft w:val="0"/>
                      <w:marRight w:val="0"/>
                      <w:marTop w:val="0"/>
                      <w:marBottom w:val="0"/>
                      <w:divBdr>
                        <w:top w:val="none" w:sz="0" w:space="0" w:color="auto"/>
                        <w:left w:val="none" w:sz="0" w:space="0" w:color="auto"/>
                        <w:bottom w:val="none" w:sz="0" w:space="0" w:color="auto"/>
                        <w:right w:val="none" w:sz="0" w:space="0" w:color="auto"/>
                      </w:divBdr>
                      <w:divsChild>
                        <w:div w:id="200359013">
                          <w:marLeft w:val="0"/>
                          <w:marRight w:val="0"/>
                          <w:marTop w:val="0"/>
                          <w:marBottom w:val="0"/>
                          <w:divBdr>
                            <w:top w:val="none" w:sz="0" w:space="0" w:color="auto"/>
                            <w:left w:val="none" w:sz="0" w:space="0" w:color="auto"/>
                            <w:bottom w:val="none" w:sz="0" w:space="0" w:color="auto"/>
                            <w:right w:val="none" w:sz="0" w:space="0" w:color="auto"/>
                          </w:divBdr>
                          <w:divsChild>
                            <w:div w:id="622225629">
                              <w:marLeft w:val="0"/>
                              <w:marRight w:val="0"/>
                              <w:marTop w:val="0"/>
                              <w:marBottom w:val="0"/>
                              <w:divBdr>
                                <w:top w:val="none" w:sz="0" w:space="0" w:color="auto"/>
                                <w:left w:val="none" w:sz="0" w:space="0" w:color="auto"/>
                                <w:bottom w:val="none" w:sz="0" w:space="0" w:color="auto"/>
                                <w:right w:val="none" w:sz="0" w:space="0" w:color="auto"/>
                              </w:divBdr>
                              <w:divsChild>
                                <w:div w:id="2016882579">
                                  <w:marLeft w:val="0"/>
                                  <w:marRight w:val="0"/>
                                  <w:marTop w:val="0"/>
                                  <w:marBottom w:val="50"/>
                                  <w:divBdr>
                                    <w:top w:val="none" w:sz="0" w:space="0" w:color="auto"/>
                                    <w:left w:val="none" w:sz="0" w:space="0" w:color="auto"/>
                                    <w:bottom w:val="none" w:sz="0" w:space="0" w:color="auto"/>
                                    <w:right w:val="none" w:sz="0" w:space="0" w:color="auto"/>
                                  </w:divBdr>
                                  <w:divsChild>
                                    <w:div w:id="1658459284">
                                      <w:marLeft w:val="170"/>
                                      <w:marRight w:val="170"/>
                                      <w:marTop w:val="0"/>
                                      <w:marBottom w:val="0"/>
                                      <w:divBdr>
                                        <w:top w:val="none" w:sz="0" w:space="0" w:color="auto"/>
                                        <w:left w:val="none" w:sz="0" w:space="0" w:color="auto"/>
                                        <w:bottom w:val="none" w:sz="0" w:space="0" w:color="auto"/>
                                        <w:right w:val="none" w:sz="0" w:space="0" w:color="auto"/>
                                      </w:divBdr>
                                      <w:divsChild>
                                        <w:div w:id="930434267">
                                          <w:marLeft w:val="120"/>
                                          <w:marRight w:val="0"/>
                                          <w:marTop w:val="0"/>
                                          <w:marBottom w:val="60"/>
                                          <w:divBdr>
                                            <w:top w:val="none" w:sz="0" w:space="0" w:color="auto"/>
                                            <w:left w:val="none" w:sz="0" w:space="0" w:color="auto"/>
                                            <w:bottom w:val="none" w:sz="0" w:space="0" w:color="auto"/>
                                            <w:right w:val="none" w:sz="0" w:space="0" w:color="auto"/>
                                          </w:divBdr>
                                          <w:divsChild>
                                            <w:div w:id="1364749928">
                                              <w:marLeft w:val="0"/>
                                              <w:marRight w:val="0"/>
                                              <w:marTop w:val="0"/>
                                              <w:marBottom w:val="0"/>
                                              <w:divBdr>
                                                <w:top w:val="none" w:sz="0" w:space="0" w:color="auto"/>
                                                <w:left w:val="none" w:sz="0" w:space="0" w:color="auto"/>
                                                <w:bottom w:val="none" w:sz="0" w:space="0" w:color="auto"/>
                                                <w:right w:val="none" w:sz="0" w:space="0" w:color="auto"/>
                                              </w:divBdr>
                                              <w:divsChild>
                                                <w:div w:id="6956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2288005">
      <w:bodyDiv w:val="1"/>
      <w:marLeft w:val="0"/>
      <w:marRight w:val="0"/>
      <w:marTop w:val="0"/>
      <w:marBottom w:val="0"/>
      <w:divBdr>
        <w:top w:val="none" w:sz="0" w:space="0" w:color="auto"/>
        <w:left w:val="none" w:sz="0" w:space="0" w:color="auto"/>
        <w:bottom w:val="none" w:sz="0" w:space="0" w:color="auto"/>
        <w:right w:val="none" w:sz="0" w:space="0" w:color="auto"/>
      </w:divBdr>
      <w:divsChild>
        <w:div w:id="473565123">
          <w:marLeft w:val="0"/>
          <w:marRight w:val="0"/>
          <w:marTop w:val="0"/>
          <w:marBottom w:val="0"/>
          <w:divBdr>
            <w:top w:val="none" w:sz="0" w:space="0" w:color="auto"/>
            <w:left w:val="none" w:sz="0" w:space="0" w:color="auto"/>
            <w:bottom w:val="none" w:sz="0" w:space="0" w:color="auto"/>
            <w:right w:val="none" w:sz="0" w:space="0" w:color="auto"/>
          </w:divBdr>
        </w:div>
        <w:div w:id="572350605">
          <w:marLeft w:val="0"/>
          <w:marRight w:val="0"/>
          <w:marTop w:val="0"/>
          <w:marBottom w:val="0"/>
          <w:divBdr>
            <w:top w:val="none" w:sz="0" w:space="0" w:color="auto"/>
            <w:left w:val="none" w:sz="0" w:space="0" w:color="auto"/>
            <w:bottom w:val="none" w:sz="0" w:space="0" w:color="auto"/>
            <w:right w:val="none" w:sz="0" w:space="0" w:color="auto"/>
          </w:divBdr>
        </w:div>
        <w:div w:id="653338322">
          <w:marLeft w:val="0"/>
          <w:marRight w:val="0"/>
          <w:marTop w:val="0"/>
          <w:marBottom w:val="0"/>
          <w:divBdr>
            <w:top w:val="none" w:sz="0" w:space="0" w:color="auto"/>
            <w:left w:val="none" w:sz="0" w:space="0" w:color="auto"/>
            <w:bottom w:val="none" w:sz="0" w:space="0" w:color="auto"/>
            <w:right w:val="none" w:sz="0" w:space="0" w:color="auto"/>
          </w:divBdr>
        </w:div>
        <w:div w:id="1413772162">
          <w:marLeft w:val="0"/>
          <w:marRight w:val="0"/>
          <w:marTop w:val="0"/>
          <w:marBottom w:val="0"/>
          <w:divBdr>
            <w:top w:val="none" w:sz="0" w:space="0" w:color="auto"/>
            <w:left w:val="none" w:sz="0" w:space="0" w:color="auto"/>
            <w:bottom w:val="none" w:sz="0" w:space="0" w:color="auto"/>
            <w:right w:val="none" w:sz="0" w:space="0" w:color="auto"/>
          </w:divBdr>
        </w:div>
        <w:div w:id="1428579370">
          <w:marLeft w:val="0"/>
          <w:marRight w:val="0"/>
          <w:marTop w:val="0"/>
          <w:marBottom w:val="0"/>
          <w:divBdr>
            <w:top w:val="none" w:sz="0" w:space="0" w:color="auto"/>
            <w:left w:val="none" w:sz="0" w:space="0" w:color="auto"/>
            <w:bottom w:val="none" w:sz="0" w:space="0" w:color="auto"/>
            <w:right w:val="none" w:sz="0" w:space="0" w:color="auto"/>
          </w:divBdr>
        </w:div>
        <w:div w:id="1816069989">
          <w:marLeft w:val="0"/>
          <w:marRight w:val="0"/>
          <w:marTop w:val="0"/>
          <w:marBottom w:val="0"/>
          <w:divBdr>
            <w:top w:val="none" w:sz="0" w:space="0" w:color="auto"/>
            <w:left w:val="none" w:sz="0" w:space="0" w:color="auto"/>
            <w:bottom w:val="none" w:sz="0" w:space="0" w:color="auto"/>
            <w:right w:val="none" w:sz="0" w:space="0" w:color="auto"/>
          </w:divBdr>
        </w:div>
      </w:divsChild>
    </w:div>
    <w:div w:id="1765761286">
      <w:bodyDiv w:val="1"/>
      <w:marLeft w:val="0"/>
      <w:marRight w:val="0"/>
      <w:marTop w:val="0"/>
      <w:marBottom w:val="0"/>
      <w:divBdr>
        <w:top w:val="none" w:sz="0" w:space="0" w:color="auto"/>
        <w:left w:val="none" w:sz="0" w:space="0" w:color="auto"/>
        <w:bottom w:val="none" w:sz="0" w:space="0" w:color="auto"/>
        <w:right w:val="none" w:sz="0" w:space="0" w:color="auto"/>
      </w:divBdr>
      <w:divsChild>
        <w:div w:id="125051130">
          <w:marLeft w:val="0"/>
          <w:marRight w:val="0"/>
          <w:marTop w:val="0"/>
          <w:marBottom w:val="0"/>
          <w:divBdr>
            <w:top w:val="none" w:sz="0" w:space="0" w:color="auto"/>
            <w:left w:val="none" w:sz="0" w:space="0" w:color="auto"/>
            <w:bottom w:val="none" w:sz="0" w:space="0" w:color="auto"/>
            <w:right w:val="none" w:sz="0" w:space="0" w:color="auto"/>
          </w:divBdr>
        </w:div>
        <w:div w:id="540555287">
          <w:marLeft w:val="0"/>
          <w:marRight w:val="0"/>
          <w:marTop w:val="0"/>
          <w:marBottom w:val="0"/>
          <w:divBdr>
            <w:top w:val="none" w:sz="0" w:space="0" w:color="auto"/>
            <w:left w:val="none" w:sz="0" w:space="0" w:color="auto"/>
            <w:bottom w:val="none" w:sz="0" w:space="0" w:color="auto"/>
            <w:right w:val="none" w:sz="0" w:space="0" w:color="auto"/>
          </w:divBdr>
        </w:div>
        <w:div w:id="691304574">
          <w:marLeft w:val="0"/>
          <w:marRight w:val="0"/>
          <w:marTop w:val="0"/>
          <w:marBottom w:val="0"/>
          <w:divBdr>
            <w:top w:val="none" w:sz="0" w:space="0" w:color="auto"/>
            <w:left w:val="none" w:sz="0" w:space="0" w:color="auto"/>
            <w:bottom w:val="none" w:sz="0" w:space="0" w:color="auto"/>
            <w:right w:val="none" w:sz="0" w:space="0" w:color="auto"/>
          </w:divBdr>
        </w:div>
        <w:div w:id="1323509773">
          <w:marLeft w:val="0"/>
          <w:marRight w:val="0"/>
          <w:marTop w:val="0"/>
          <w:marBottom w:val="0"/>
          <w:divBdr>
            <w:top w:val="none" w:sz="0" w:space="0" w:color="auto"/>
            <w:left w:val="none" w:sz="0" w:space="0" w:color="auto"/>
            <w:bottom w:val="none" w:sz="0" w:space="0" w:color="auto"/>
            <w:right w:val="none" w:sz="0" w:space="0" w:color="auto"/>
          </w:divBdr>
        </w:div>
        <w:div w:id="1877426586">
          <w:marLeft w:val="0"/>
          <w:marRight w:val="0"/>
          <w:marTop w:val="0"/>
          <w:marBottom w:val="0"/>
          <w:divBdr>
            <w:top w:val="none" w:sz="0" w:space="0" w:color="auto"/>
            <w:left w:val="none" w:sz="0" w:space="0" w:color="auto"/>
            <w:bottom w:val="none" w:sz="0" w:space="0" w:color="auto"/>
            <w:right w:val="none" w:sz="0" w:space="0" w:color="auto"/>
          </w:divBdr>
        </w:div>
        <w:div w:id="2096200305">
          <w:marLeft w:val="0"/>
          <w:marRight w:val="0"/>
          <w:marTop w:val="0"/>
          <w:marBottom w:val="0"/>
          <w:divBdr>
            <w:top w:val="none" w:sz="0" w:space="0" w:color="auto"/>
            <w:left w:val="none" w:sz="0" w:space="0" w:color="auto"/>
            <w:bottom w:val="none" w:sz="0" w:space="0" w:color="auto"/>
            <w:right w:val="none" w:sz="0" w:space="0" w:color="auto"/>
          </w:divBdr>
        </w:div>
      </w:divsChild>
    </w:div>
    <w:div w:id="1766464334">
      <w:bodyDiv w:val="1"/>
      <w:marLeft w:val="0"/>
      <w:marRight w:val="0"/>
      <w:marTop w:val="0"/>
      <w:marBottom w:val="0"/>
      <w:divBdr>
        <w:top w:val="none" w:sz="0" w:space="0" w:color="auto"/>
        <w:left w:val="none" w:sz="0" w:space="0" w:color="auto"/>
        <w:bottom w:val="none" w:sz="0" w:space="0" w:color="auto"/>
        <w:right w:val="none" w:sz="0" w:space="0" w:color="auto"/>
      </w:divBdr>
      <w:divsChild>
        <w:div w:id="8680851">
          <w:marLeft w:val="0"/>
          <w:marRight w:val="0"/>
          <w:marTop w:val="0"/>
          <w:marBottom w:val="0"/>
          <w:divBdr>
            <w:top w:val="none" w:sz="0" w:space="0" w:color="auto"/>
            <w:left w:val="none" w:sz="0" w:space="0" w:color="auto"/>
            <w:bottom w:val="none" w:sz="0" w:space="0" w:color="auto"/>
            <w:right w:val="none" w:sz="0" w:space="0" w:color="auto"/>
          </w:divBdr>
        </w:div>
        <w:div w:id="106194404">
          <w:marLeft w:val="0"/>
          <w:marRight w:val="0"/>
          <w:marTop w:val="0"/>
          <w:marBottom w:val="0"/>
          <w:divBdr>
            <w:top w:val="none" w:sz="0" w:space="0" w:color="auto"/>
            <w:left w:val="none" w:sz="0" w:space="0" w:color="auto"/>
            <w:bottom w:val="none" w:sz="0" w:space="0" w:color="auto"/>
            <w:right w:val="none" w:sz="0" w:space="0" w:color="auto"/>
          </w:divBdr>
        </w:div>
        <w:div w:id="271321061">
          <w:marLeft w:val="0"/>
          <w:marRight w:val="0"/>
          <w:marTop w:val="0"/>
          <w:marBottom w:val="0"/>
          <w:divBdr>
            <w:top w:val="none" w:sz="0" w:space="0" w:color="auto"/>
            <w:left w:val="none" w:sz="0" w:space="0" w:color="auto"/>
            <w:bottom w:val="none" w:sz="0" w:space="0" w:color="auto"/>
            <w:right w:val="none" w:sz="0" w:space="0" w:color="auto"/>
          </w:divBdr>
        </w:div>
        <w:div w:id="65753554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92443420">
              <w:marLeft w:val="0"/>
              <w:marRight w:val="0"/>
              <w:marTop w:val="0"/>
              <w:marBottom w:val="0"/>
              <w:divBdr>
                <w:top w:val="none" w:sz="0" w:space="0" w:color="auto"/>
                <w:left w:val="none" w:sz="0" w:space="0" w:color="auto"/>
                <w:bottom w:val="none" w:sz="0" w:space="0" w:color="auto"/>
                <w:right w:val="none" w:sz="0" w:space="0" w:color="auto"/>
              </w:divBdr>
            </w:div>
            <w:div w:id="416023389">
              <w:marLeft w:val="0"/>
              <w:marRight w:val="0"/>
              <w:marTop w:val="0"/>
              <w:marBottom w:val="0"/>
              <w:divBdr>
                <w:top w:val="none" w:sz="0" w:space="0" w:color="auto"/>
                <w:left w:val="none" w:sz="0" w:space="0" w:color="auto"/>
                <w:bottom w:val="none" w:sz="0" w:space="0" w:color="auto"/>
                <w:right w:val="none" w:sz="0" w:space="0" w:color="auto"/>
              </w:divBdr>
            </w:div>
            <w:div w:id="677075852">
              <w:marLeft w:val="0"/>
              <w:marRight w:val="0"/>
              <w:marTop w:val="0"/>
              <w:marBottom w:val="0"/>
              <w:divBdr>
                <w:top w:val="none" w:sz="0" w:space="0" w:color="auto"/>
                <w:left w:val="none" w:sz="0" w:space="0" w:color="auto"/>
                <w:bottom w:val="none" w:sz="0" w:space="0" w:color="auto"/>
                <w:right w:val="none" w:sz="0" w:space="0" w:color="auto"/>
              </w:divBdr>
            </w:div>
            <w:div w:id="748697692">
              <w:marLeft w:val="0"/>
              <w:marRight w:val="0"/>
              <w:marTop w:val="0"/>
              <w:marBottom w:val="0"/>
              <w:divBdr>
                <w:top w:val="none" w:sz="0" w:space="0" w:color="auto"/>
                <w:left w:val="none" w:sz="0" w:space="0" w:color="auto"/>
                <w:bottom w:val="none" w:sz="0" w:space="0" w:color="auto"/>
                <w:right w:val="none" w:sz="0" w:space="0" w:color="auto"/>
              </w:divBdr>
            </w:div>
            <w:div w:id="1036976649">
              <w:marLeft w:val="0"/>
              <w:marRight w:val="0"/>
              <w:marTop w:val="0"/>
              <w:marBottom w:val="0"/>
              <w:divBdr>
                <w:top w:val="none" w:sz="0" w:space="0" w:color="auto"/>
                <w:left w:val="none" w:sz="0" w:space="0" w:color="auto"/>
                <w:bottom w:val="none" w:sz="0" w:space="0" w:color="auto"/>
                <w:right w:val="none" w:sz="0" w:space="0" w:color="auto"/>
              </w:divBdr>
            </w:div>
            <w:div w:id="1181968869">
              <w:marLeft w:val="0"/>
              <w:marRight w:val="0"/>
              <w:marTop w:val="0"/>
              <w:marBottom w:val="0"/>
              <w:divBdr>
                <w:top w:val="none" w:sz="0" w:space="0" w:color="auto"/>
                <w:left w:val="none" w:sz="0" w:space="0" w:color="auto"/>
                <w:bottom w:val="none" w:sz="0" w:space="0" w:color="auto"/>
                <w:right w:val="none" w:sz="0" w:space="0" w:color="auto"/>
              </w:divBdr>
            </w:div>
            <w:div w:id="1774281519">
              <w:marLeft w:val="0"/>
              <w:marRight w:val="0"/>
              <w:marTop w:val="0"/>
              <w:marBottom w:val="0"/>
              <w:divBdr>
                <w:top w:val="none" w:sz="0" w:space="0" w:color="auto"/>
                <w:left w:val="none" w:sz="0" w:space="0" w:color="auto"/>
                <w:bottom w:val="none" w:sz="0" w:space="0" w:color="auto"/>
                <w:right w:val="none" w:sz="0" w:space="0" w:color="auto"/>
              </w:divBdr>
            </w:div>
            <w:div w:id="2144423134">
              <w:marLeft w:val="0"/>
              <w:marRight w:val="0"/>
              <w:marTop w:val="0"/>
              <w:marBottom w:val="0"/>
              <w:divBdr>
                <w:top w:val="none" w:sz="0" w:space="0" w:color="auto"/>
                <w:left w:val="none" w:sz="0" w:space="0" w:color="auto"/>
                <w:bottom w:val="none" w:sz="0" w:space="0" w:color="auto"/>
                <w:right w:val="none" w:sz="0" w:space="0" w:color="auto"/>
              </w:divBdr>
            </w:div>
          </w:divsChild>
        </w:div>
        <w:div w:id="715618649">
          <w:marLeft w:val="0"/>
          <w:marRight w:val="0"/>
          <w:marTop w:val="0"/>
          <w:marBottom w:val="0"/>
          <w:divBdr>
            <w:top w:val="none" w:sz="0" w:space="0" w:color="auto"/>
            <w:left w:val="none" w:sz="0" w:space="0" w:color="auto"/>
            <w:bottom w:val="none" w:sz="0" w:space="0" w:color="auto"/>
            <w:right w:val="none" w:sz="0" w:space="0" w:color="auto"/>
          </w:divBdr>
        </w:div>
        <w:div w:id="738791612">
          <w:marLeft w:val="0"/>
          <w:marRight w:val="0"/>
          <w:marTop w:val="0"/>
          <w:marBottom w:val="0"/>
          <w:divBdr>
            <w:top w:val="none" w:sz="0" w:space="0" w:color="auto"/>
            <w:left w:val="none" w:sz="0" w:space="0" w:color="auto"/>
            <w:bottom w:val="none" w:sz="0" w:space="0" w:color="auto"/>
            <w:right w:val="none" w:sz="0" w:space="0" w:color="auto"/>
          </w:divBdr>
        </w:div>
        <w:div w:id="1468086048">
          <w:marLeft w:val="0"/>
          <w:marRight w:val="0"/>
          <w:marTop w:val="0"/>
          <w:marBottom w:val="0"/>
          <w:divBdr>
            <w:top w:val="none" w:sz="0" w:space="0" w:color="auto"/>
            <w:left w:val="none" w:sz="0" w:space="0" w:color="auto"/>
            <w:bottom w:val="none" w:sz="0" w:space="0" w:color="auto"/>
            <w:right w:val="none" w:sz="0" w:space="0" w:color="auto"/>
          </w:divBdr>
        </w:div>
        <w:div w:id="1505515492">
          <w:marLeft w:val="0"/>
          <w:marRight w:val="0"/>
          <w:marTop w:val="0"/>
          <w:marBottom w:val="0"/>
          <w:divBdr>
            <w:top w:val="none" w:sz="0" w:space="0" w:color="auto"/>
            <w:left w:val="none" w:sz="0" w:space="0" w:color="auto"/>
            <w:bottom w:val="none" w:sz="0" w:space="0" w:color="auto"/>
            <w:right w:val="none" w:sz="0" w:space="0" w:color="auto"/>
          </w:divBdr>
          <w:divsChild>
            <w:div w:id="1967931345">
              <w:marLeft w:val="0"/>
              <w:marRight w:val="0"/>
              <w:marTop w:val="0"/>
              <w:marBottom w:val="0"/>
              <w:divBdr>
                <w:top w:val="single" w:sz="8" w:space="3" w:color="E1E1E1"/>
                <w:left w:val="none" w:sz="0" w:space="0" w:color="auto"/>
                <w:bottom w:val="none" w:sz="0" w:space="0" w:color="auto"/>
                <w:right w:val="none" w:sz="0" w:space="0" w:color="auto"/>
              </w:divBdr>
            </w:div>
          </w:divsChild>
        </w:div>
        <w:div w:id="1727878674">
          <w:marLeft w:val="0"/>
          <w:marRight w:val="0"/>
          <w:marTop w:val="0"/>
          <w:marBottom w:val="0"/>
          <w:divBdr>
            <w:top w:val="none" w:sz="0" w:space="0" w:color="auto"/>
            <w:left w:val="none" w:sz="0" w:space="0" w:color="auto"/>
            <w:bottom w:val="none" w:sz="0" w:space="0" w:color="auto"/>
            <w:right w:val="none" w:sz="0" w:space="0" w:color="auto"/>
          </w:divBdr>
        </w:div>
        <w:div w:id="1784038298">
          <w:marLeft w:val="0"/>
          <w:marRight w:val="0"/>
          <w:marTop w:val="0"/>
          <w:marBottom w:val="0"/>
          <w:divBdr>
            <w:top w:val="none" w:sz="0" w:space="0" w:color="auto"/>
            <w:left w:val="none" w:sz="0" w:space="0" w:color="auto"/>
            <w:bottom w:val="none" w:sz="0" w:space="0" w:color="auto"/>
            <w:right w:val="none" w:sz="0" w:space="0" w:color="auto"/>
          </w:divBdr>
        </w:div>
        <w:div w:id="1881238340">
          <w:marLeft w:val="0"/>
          <w:marRight w:val="0"/>
          <w:marTop w:val="0"/>
          <w:marBottom w:val="0"/>
          <w:divBdr>
            <w:top w:val="none" w:sz="0" w:space="0" w:color="auto"/>
            <w:left w:val="none" w:sz="0" w:space="0" w:color="auto"/>
            <w:bottom w:val="none" w:sz="0" w:space="0" w:color="auto"/>
            <w:right w:val="none" w:sz="0" w:space="0" w:color="auto"/>
          </w:divBdr>
        </w:div>
        <w:div w:id="2142334099">
          <w:marLeft w:val="0"/>
          <w:marRight w:val="0"/>
          <w:marTop w:val="0"/>
          <w:marBottom w:val="0"/>
          <w:divBdr>
            <w:top w:val="none" w:sz="0" w:space="0" w:color="auto"/>
            <w:left w:val="none" w:sz="0" w:space="0" w:color="auto"/>
            <w:bottom w:val="none" w:sz="0" w:space="0" w:color="auto"/>
            <w:right w:val="none" w:sz="0" w:space="0" w:color="auto"/>
          </w:divBdr>
        </w:div>
      </w:divsChild>
    </w:div>
    <w:div w:id="1766996273">
      <w:bodyDiv w:val="1"/>
      <w:marLeft w:val="0"/>
      <w:marRight w:val="0"/>
      <w:marTop w:val="0"/>
      <w:marBottom w:val="0"/>
      <w:divBdr>
        <w:top w:val="none" w:sz="0" w:space="0" w:color="auto"/>
        <w:left w:val="none" w:sz="0" w:space="0" w:color="auto"/>
        <w:bottom w:val="none" w:sz="0" w:space="0" w:color="auto"/>
        <w:right w:val="none" w:sz="0" w:space="0" w:color="auto"/>
      </w:divBdr>
    </w:div>
    <w:div w:id="1770076990">
      <w:bodyDiv w:val="1"/>
      <w:marLeft w:val="0"/>
      <w:marRight w:val="0"/>
      <w:marTop w:val="0"/>
      <w:marBottom w:val="0"/>
      <w:divBdr>
        <w:top w:val="none" w:sz="0" w:space="0" w:color="auto"/>
        <w:left w:val="none" w:sz="0" w:space="0" w:color="auto"/>
        <w:bottom w:val="none" w:sz="0" w:space="0" w:color="auto"/>
        <w:right w:val="none" w:sz="0" w:space="0" w:color="auto"/>
      </w:divBdr>
      <w:divsChild>
        <w:div w:id="1003632326">
          <w:marLeft w:val="0"/>
          <w:marRight w:val="0"/>
          <w:marTop w:val="0"/>
          <w:marBottom w:val="0"/>
          <w:divBdr>
            <w:top w:val="none" w:sz="0" w:space="0" w:color="auto"/>
            <w:left w:val="none" w:sz="0" w:space="0" w:color="auto"/>
            <w:bottom w:val="none" w:sz="0" w:space="0" w:color="auto"/>
            <w:right w:val="none" w:sz="0" w:space="0" w:color="auto"/>
          </w:divBdr>
          <w:divsChild>
            <w:div w:id="2142185059">
              <w:marLeft w:val="0"/>
              <w:marRight w:val="0"/>
              <w:marTop w:val="0"/>
              <w:marBottom w:val="0"/>
              <w:divBdr>
                <w:top w:val="none" w:sz="0" w:space="0" w:color="auto"/>
                <w:left w:val="none" w:sz="0" w:space="0" w:color="auto"/>
                <w:bottom w:val="none" w:sz="0" w:space="0" w:color="auto"/>
                <w:right w:val="none" w:sz="0" w:space="0" w:color="auto"/>
              </w:divBdr>
              <w:divsChild>
                <w:div w:id="1205826394">
                  <w:marLeft w:val="0"/>
                  <w:marRight w:val="0"/>
                  <w:marTop w:val="300"/>
                  <w:marBottom w:val="100"/>
                  <w:divBdr>
                    <w:top w:val="none" w:sz="0" w:space="0" w:color="auto"/>
                    <w:left w:val="none" w:sz="0" w:space="0" w:color="auto"/>
                    <w:bottom w:val="none" w:sz="0" w:space="0" w:color="auto"/>
                    <w:right w:val="none" w:sz="0" w:space="0" w:color="auto"/>
                  </w:divBdr>
                  <w:divsChild>
                    <w:div w:id="877670198">
                      <w:marLeft w:val="0"/>
                      <w:marRight w:val="0"/>
                      <w:marTop w:val="0"/>
                      <w:marBottom w:val="0"/>
                      <w:divBdr>
                        <w:top w:val="none" w:sz="0" w:space="0" w:color="auto"/>
                        <w:left w:val="none" w:sz="0" w:space="0" w:color="auto"/>
                        <w:bottom w:val="none" w:sz="0" w:space="0" w:color="auto"/>
                        <w:right w:val="none" w:sz="0" w:space="0" w:color="auto"/>
                      </w:divBdr>
                      <w:divsChild>
                        <w:div w:id="1404914798">
                          <w:marLeft w:val="0"/>
                          <w:marRight w:val="100"/>
                          <w:marTop w:val="0"/>
                          <w:marBottom w:val="0"/>
                          <w:divBdr>
                            <w:top w:val="none" w:sz="0" w:space="0" w:color="auto"/>
                            <w:left w:val="none" w:sz="0" w:space="0" w:color="auto"/>
                            <w:bottom w:val="none" w:sz="0" w:space="0" w:color="auto"/>
                            <w:right w:val="none" w:sz="0" w:space="0" w:color="auto"/>
                          </w:divBdr>
                          <w:divsChild>
                            <w:div w:id="505753212">
                              <w:marLeft w:val="0"/>
                              <w:marRight w:val="0"/>
                              <w:marTop w:val="0"/>
                              <w:marBottom w:val="0"/>
                              <w:divBdr>
                                <w:top w:val="none" w:sz="0" w:space="0" w:color="auto"/>
                                <w:left w:val="none" w:sz="0" w:space="0" w:color="auto"/>
                                <w:bottom w:val="none" w:sz="0" w:space="0" w:color="auto"/>
                                <w:right w:val="none" w:sz="0" w:space="0" w:color="auto"/>
                              </w:divBdr>
                              <w:divsChild>
                                <w:div w:id="1865441975">
                                  <w:marLeft w:val="0"/>
                                  <w:marRight w:val="0"/>
                                  <w:marTop w:val="0"/>
                                  <w:marBottom w:val="0"/>
                                  <w:divBdr>
                                    <w:top w:val="none" w:sz="0" w:space="0" w:color="auto"/>
                                    <w:left w:val="none" w:sz="0" w:space="0" w:color="auto"/>
                                    <w:bottom w:val="none" w:sz="0" w:space="0" w:color="auto"/>
                                    <w:right w:val="none" w:sz="0" w:space="0" w:color="auto"/>
                                  </w:divBdr>
                                  <w:divsChild>
                                    <w:div w:id="1500658735">
                                      <w:marLeft w:val="0"/>
                                      <w:marRight w:val="0"/>
                                      <w:marTop w:val="0"/>
                                      <w:marBottom w:val="0"/>
                                      <w:divBdr>
                                        <w:top w:val="none" w:sz="0" w:space="0" w:color="auto"/>
                                        <w:left w:val="none" w:sz="0" w:space="0" w:color="auto"/>
                                        <w:bottom w:val="none" w:sz="0" w:space="0" w:color="auto"/>
                                        <w:right w:val="none" w:sz="0" w:space="0" w:color="auto"/>
                                      </w:divBdr>
                                      <w:divsChild>
                                        <w:div w:id="781340353">
                                          <w:marLeft w:val="0"/>
                                          <w:marRight w:val="0"/>
                                          <w:marTop w:val="0"/>
                                          <w:marBottom w:val="0"/>
                                          <w:divBdr>
                                            <w:top w:val="none" w:sz="0" w:space="0" w:color="auto"/>
                                            <w:left w:val="none" w:sz="0" w:space="0" w:color="auto"/>
                                            <w:bottom w:val="none" w:sz="0" w:space="0" w:color="auto"/>
                                            <w:right w:val="none" w:sz="0" w:space="0" w:color="auto"/>
                                          </w:divBdr>
                                          <w:divsChild>
                                            <w:div w:id="508644589">
                                              <w:marLeft w:val="0"/>
                                              <w:marRight w:val="0"/>
                                              <w:marTop w:val="0"/>
                                              <w:marBottom w:val="0"/>
                                              <w:divBdr>
                                                <w:top w:val="none" w:sz="0" w:space="0" w:color="auto"/>
                                                <w:left w:val="none" w:sz="0" w:space="0" w:color="auto"/>
                                                <w:bottom w:val="none" w:sz="0" w:space="0" w:color="auto"/>
                                                <w:right w:val="none" w:sz="0" w:space="0" w:color="auto"/>
                                              </w:divBdr>
                                              <w:divsChild>
                                                <w:div w:id="374890947">
                                                  <w:marLeft w:val="0"/>
                                                  <w:marRight w:val="0"/>
                                                  <w:marTop w:val="0"/>
                                                  <w:marBottom w:val="0"/>
                                                  <w:divBdr>
                                                    <w:top w:val="none" w:sz="0" w:space="0" w:color="auto"/>
                                                    <w:left w:val="none" w:sz="0" w:space="0" w:color="auto"/>
                                                    <w:bottom w:val="none" w:sz="0" w:space="0" w:color="auto"/>
                                                    <w:right w:val="none" w:sz="0" w:space="0" w:color="auto"/>
                                                  </w:divBdr>
                                                </w:div>
                                              </w:divsChild>
                                            </w:div>
                                            <w:div w:id="855928240">
                                              <w:marLeft w:val="0"/>
                                              <w:marRight w:val="0"/>
                                              <w:marTop w:val="0"/>
                                              <w:marBottom w:val="30"/>
                                              <w:divBdr>
                                                <w:top w:val="none" w:sz="0" w:space="0" w:color="auto"/>
                                                <w:left w:val="none" w:sz="0" w:space="0" w:color="auto"/>
                                                <w:bottom w:val="none" w:sz="0" w:space="0" w:color="auto"/>
                                                <w:right w:val="none" w:sz="0" w:space="0" w:color="auto"/>
                                              </w:divBdr>
                                            </w:div>
                                          </w:divsChild>
                                        </w:div>
                                        <w:div w:id="1878884125">
                                          <w:marLeft w:val="0"/>
                                          <w:marRight w:val="0"/>
                                          <w:marTop w:val="0"/>
                                          <w:marBottom w:val="0"/>
                                          <w:divBdr>
                                            <w:top w:val="none" w:sz="0" w:space="0" w:color="auto"/>
                                            <w:left w:val="none" w:sz="0" w:space="0" w:color="auto"/>
                                            <w:bottom w:val="none" w:sz="0" w:space="0" w:color="auto"/>
                                            <w:right w:val="none" w:sz="0" w:space="0" w:color="auto"/>
                                          </w:divBdr>
                                          <w:divsChild>
                                            <w:div w:id="1490705498">
                                              <w:marLeft w:val="0"/>
                                              <w:marRight w:val="0"/>
                                              <w:marTop w:val="0"/>
                                              <w:marBottom w:val="30"/>
                                              <w:divBdr>
                                                <w:top w:val="none" w:sz="0" w:space="0" w:color="auto"/>
                                                <w:left w:val="none" w:sz="0" w:space="0" w:color="auto"/>
                                                <w:bottom w:val="none" w:sz="0" w:space="0" w:color="auto"/>
                                                <w:right w:val="none" w:sz="0" w:space="0" w:color="auto"/>
                                              </w:divBdr>
                                            </w:div>
                                            <w:div w:id="1896425361">
                                              <w:marLeft w:val="0"/>
                                              <w:marRight w:val="0"/>
                                              <w:marTop w:val="0"/>
                                              <w:marBottom w:val="0"/>
                                              <w:divBdr>
                                                <w:top w:val="none" w:sz="0" w:space="0" w:color="auto"/>
                                                <w:left w:val="none" w:sz="0" w:space="0" w:color="auto"/>
                                                <w:bottom w:val="none" w:sz="0" w:space="0" w:color="auto"/>
                                                <w:right w:val="none" w:sz="0" w:space="0" w:color="auto"/>
                                              </w:divBdr>
                                              <w:divsChild>
                                                <w:div w:id="7602834">
                                                  <w:marLeft w:val="0"/>
                                                  <w:marRight w:val="0"/>
                                                  <w:marTop w:val="0"/>
                                                  <w:marBottom w:val="0"/>
                                                  <w:divBdr>
                                                    <w:top w:val="none" w:sz="0" w:space="0" w:color="auto"/>
                                                    <w:left w:val="none" w:sz="0" w:space="0" w:color="auto"/>
                                                    <w:bottom w:val="none" w:sz="0" w:space="0" w:color="auto"/>
                                                    <w:right w:val="none" w:sz="0" w:space="0" w:color="auto"/>
                                                  </w:divBdr>
                                                </w:div>
                                                <w:div w:id="350765428">
                                                  <w:marLeft w:val="0"/>
                                                  <w:marRight w:val="0"/>
                                                  <w:marTop w:val="0"/>
                                                  <w:marBottom w:val="0"/>
                                                  <w:divBdr>
                                                    <w:top w:val="none" w:sz="0" w:space="0" w:color="auto"/>
                                                    <w:left w:val="none" w:sz="0" w:space="0" w:color="auto"/>
                                                    <w:bottom w:val="none" w:sz="0" w:space="0" w:color="auto"/>
                                                    <w:right w:val="none" w:sz="0" w:space="0" w:color="auto"/>
                                                  </w:divBdr>
                                                </w:div>
                                                <w:div w:id="52490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581922">
      <w:bodyDiv w:val="1"/>
      <w:marLeft w:val="0"/>
      <w:marRight w:val="0"/>
      <w:marTop w:val="0"/>
      <w:marBottom w:val="0"/>
      <w:divBdr>
        <w:top w:val="none" w:sz="0" w:space="0" w:color="auto"/>
        <w:left w:val="none" w:sz="0" w:space="0" w:color="auto"/>
        <w:bottom w:val="none" w:sz="0" w:space="0" w:color="auto"/>
        <w:right w:val="none" w:sz="0" w:space="0" w:color="auto"/>
      </w:divBdr>
    </w:div>
    <w:div w:id="1772507206">
      <w:bodyDiv w:val="1"/>
      <w:marLeft w:val="0"/>
      <w:marRight w:val="0"/>
      <w:marTop w:val="0"/>
      <w:marBottom w:val="0"/>
      <w:divBdr>
        <w:top w:val="none" w:sz="0" w:space="0" w:color="auto"/>
        <w:left w:val="none" w:sz="0" w:space="0" w:color="auto"/>
        <w:bottom w:val="none" w:sz="0" w:space="0" w:color="auto"/>
        <w:right w:val="none" w:sz="0" w:space="0" w:color="auto"/>
      </w:divBdr>
      <w:divsChild>
        <w:div w:id="249506048">
          <w:marLeft w:val="0"/>
          <w:marRight w:val="0"/>
          <w:marTop w:val="0"/>
          <w:marBottom w:val="0"/>
          <w:divBdr>
            <w:top w:val="none" w:sz="0" w:space="0" w:color="auto"/>
            <w:left w:val="none" w:sz="0" w:space="0" w:color="auto"/>
            <w:bottom w:val="none" w:sz="0" w:space="0" w:color="auto"/>
            <w:right w:val="none" w:sz="0" w:space="0" w:color="auto"/>
          </w:divBdr>
        </w:div>
      </w:divsChild>
    </w:div>
    <w:div w:id="1773476890">
      <w:bodyDiv w:val="1"/>
      <w:marLeft w:val="0"/>
      <w:marRight w:val="0"/>
      <w:marTop w:val="0"/>
      <w:marBottom w:val="0"/>
      <w:divBdr>
        <w:top w:val="none" w:sz="0" w:space="0" w:color="auto"/>
        <w:left w:val="none" w:sz="0" w:space="0" w:color="auto"/>
        <w:bottom w:val="none" w:sz="0" w:space="0" w:color="auto"/>
        <w:right w:val="none" w:sz="0" w:space="0" w:color="auto"/>
      </w:divBdr>
    </w:div>
    <w:div w:id="1773890788">
      <w:bodyDiv w:val="1"/>
      <w:marLeft w:val="0"/>
      <w:marRight w:val="0"/>
      <w:marTop w:val="0"/>
      <w:marBottom w:val="0"/>
      <w:divBdr>
        <w:top w:val="none" w:sz="0" w:space="0" w:color="auto"/>
        <w:left w:val="none" w:sz="0" w:space="0" w:color="auto"/>
        <w:bottom w:val="none" w:sz="0" w:space="0" w:color="auto"/>
        <w:right w:val="none" w:sz="0" w:space="0" w:color="auto"/>
      </w:divBdr>
      <w:divsChild>
        <w:div w:id="644550276">
          <w:marLeft w:val="0"/>
          <w:marRight w:val="0"/>
          <w:marTop w:val="0"/>
          <w:marBottom w:val="0"/>
          <w:divBdr>
            <w:top w:val="none" w:sz="0" w:space="0" w:color="auto"/>
            <w:left w:val="none" w:sz="0" w:space="0" w:color="auto"/>
            <w:bottom w:val="none" w:sz="0" w:space="0" w:color="auto"/>
            <w:right w:val="none" w:sz="0" w:space="0" w:color="auto"/>
          </w:divBdr>
        </w:div>
      </w:divsChild>
    </w:div>
    <w:div w:id="1773894703">
      <w:bodyDiv w:val="1"/>
      <w:marLeft w:val="0"/>
      <w:marRight w:val="0"/>
      <w:marTop w:val="0"/>
      <w:marBottom w:val="0"/>
      <w:divBdr>
        <w:top w:val="none" w:sz="0" w:space="0" w:color="auto"/>
        <w:left w:val="none" w:sz="0" w:space="0" w:color="auto"/>
        <w:bottom w:val="none" w:sz="0" w:space="0" w:color="auto"/>
        <w:right w:val="none" w:sz="0" w:space="0" w:color="auto"/>
      </w:divBdr>
      <w:divsChild>
        <w:div w:id="32511035">
          <w:marLeft w:val="0"/>
          <w:marRight w:val="0"/>
          <w:marTop w:val="0"/>
          <w:marBottom w:val="0"/>
          <w:divBdr>
            <w:top w:val="none" w:sz="0" w:space="0" w:color="auto"/>
            <w:left w:val="none" w:sz="0" w:space="0" w:color="auto"/>
            <w:bottom w:val="none" w:sz="0" w:space="0" w:color="auto"/>
            <w:right w:val="none" w:sz="0" w:space="0" w:color="auto"/>
          </w:divBdr>
        </w:div>
        <w:div w:id="174611172">
          <w:marLeft w:val="0"/>
          <w:marRight w:val="0"/>
          <w:marTop w:val="0"/>
          <w:marBottom w:val="0"/>
          <w:divBdr>
            <w:top w:val="none" w:sz="0" w:space="0" w:color="auto"/>
            <w:left w:val="none" w:sz="0" w:space="0" w:color="auto"/>
            <w:bottom w:val="none" w:sz="0" w:space="0" w:color="auto"/>
            <w:right w:val="none" w:sz="0" w:space="0" w:color="auto"/>
          </w:divBdr>
        </w:div>
        <w:div w:id="500899142">
          <w:marLeft w:val="0"/>
          <w:marRight w:val="0"/>
          <w:marTop w:val="0"/>
          <w:marBottom w:val="0"/>
          <w:divBdr>
            <w:top w:val="none" w:sz="0" w:space="0" w:color="auto"/>
            <w:left w:val="none" w:sz="0" w:space="0" w:color="auto"/>
            <w:bottom w:val="none" w:sz="0" w:space="0" w:color="auto"/>
            <w:right w:val="none" w:sz="0" w:space="0" w:color="auto"/>
          </w:divBdr>
        </w:div>
        <w:div w:id="519273822">
          <w:marLeft w:val="0"/>
          <w:marRight w:val="0"/>
          <w:marTop w:val="0"/>
          <w:marBottom w:val="0"/>
          <w:divBdr>
            <w:top w:val="none" w:sz="0" w:space="0" w:color="auto"/>
            <w:left w:val="none" w:sz="0" w:space="0" w:color="auto"/>
            <w:bottom w:val="none" w:sz="0" w:space="0" w:color="auto"/>
            <w:right w:val="none" w:sz="0" w:space="0" w:color="auto"/>
          </w:divBdr>
        </w:div>
        <w:div w:id="678429141">
          <w:marLeft w:val="0"/>
          <w:marRight w:val="0"/>
          <w:marTop w:val="0"/>
          <w:marBottom w:val="0"/>
          <w:divBdr>
            <w:top w:val="none" w:sz="0" w:space="0" w:color="auto"/>
            <w:left w:val="none" w:sz="0" w:space="0" w:color="auto"/>
            <w:bottom w:val="none" w:sz="0" w:space="0" w:color="auto"/>
            <w:right w:val="none" w:sz="0" w:space="0" w:color="auto"/>
          </w:divBdr>
        </w:div>
        <w:div w:id="810560714">
          <w:marLeft w:val="0"/>
          <w:marRight w:val="0"/>
          <w:marTop w:val="0"/>
          <w:marBottom w:val="0"/>
          <w:divBdr>
            <w:top w:val="none" w:sz="0" w:space="0" w:color="auto"/>
            <w:left w:val="none" w:sz="0" w:space="0" w:color="auto"/>
            <w:bottom w:val="none" w:sz="0" w:space="0" w:color="auto"/>
            <w:right w:val="none" w:sz="0" w:space="0" w:color="auto"/>
          </w:divBdr>
        </w:div>
        <w:div w:id="823090129">
          <w:marLeft w:val="0"/>
          <w:marRight w:val="0"/>
          <w:marTop w:val="0"/>
          <w:marBottom w:val="0"/>
          <w:divBdr>
            <w:top w:val="none" w:sz="0" w:space="0" w:color="auto"/>
            <w:left w:val="none" w:sz="0" w:space="0" w:color="auto"/>
            <w:bottom w:val="none" w:sz="0" w:space="0" w:color="auto"/>
            <w:right w:val="none" w:sz="0" w:space="0" w:color="auto"/>
          </w:divBdr>
        </w:div>
        <w:div w:id="1128280210">
          <w:marLeft w:val="0"/>
          <w:marRight w:val="0"/>
          <w:marTop w:val="0"/>
          <w:marBottom w:val="0"/>
          <w:divBdr>
            <w:top w:val="none" w:sz="0" w:space="0" w:color="auto"/>
            <w:left w:val="none" w:sz="0" w:space="0" w:color="auto"/>
            <w:bottom w:val="none" w:sz="0" w:space="0" w:color="auto"/>
            <w:right w:val="none" w:sz="0" w:space="0" w:color="auto"/>
          </w:divBdr>
        </w:div>
        <w:div w:id="1132095236">
          <w:marLeft w:val="0"/>
          <w:marRight w:val="0"/>
          <w:marTop w:val="0"/>
          <w:marBottom w:val="0"/>
          <w:divBdr>
            <w:top w:val="none" w:sz="0" w:space="0" w:color="auto"/>
            <w:left w:val="none" w:sz="0" w:space="0" w:color="auto"/>
            <w:bottom w:val="none" w:sz="0" w:space="0" w:color="auto"/>
            <w:right w:val="none" w:sz="0" w:space="0" w:color="auto"/>
          </w:divBdr>
        </w:div>
        <w:div w:id="1179656374">
          <w:marLeft w:val="0"/>
          <w:marRight w:val="0"/>
          <w:marTop w:val="0"/>
          <w:marBottom w:val="0"/>
          <w:divBdr>
            <w:top w:val="none" w:sz="0" w:space="0" w:color="auto"/>
            <w:left w:val="none" w:sz="0" w:space="0" w:color="auto"/>
            <w:bottom w:val="none" w:sz="0" w:space="0" w:color="auto"/>
            <w:right w:val="none" w:sz="0" w:space="0" w:color="auto"/>
          </w:divBdr>
        </w:div>
        <w:div w:id="1241670107">
          <w:marLeft w:val="0"/>
          <w:marRight w:val="0"/>
          <w:marTop w:val="0"/>
          <w:marBottom w:val="0"/>
          <w:divBdr>
            <w:top w:val="none" w:sz="0" w:space="0" w:color="auto"/>
            <w:left w:val="none" w:sz="0" w:space="0" w:color="auto"/>
            <w:bottom w:val="none" w:sz="0" w:space="0" w:color="auto"/>
            <w:right w:val="none" w:sz="0" w:space="0" w:color="auto"/>
          </w:divBdr>
          <w:divsChild>
            <w:div w:id="965353896">
              <w:marLeft w:val="0"/>
              <w:marRight w:val="0"/>
              <w:marTop w:val="0"/>
              <w:marBottom w:val="0"/>
              <w:divBdr>
                <w:top w:val="none" w:sz="0" w:space="0" w:color="auto"/>
                <w:left w:val="none" w:sz="0" w:space="0" w:color="auto"/>
                <w:bottom w:val="none" w:sz="0" w:space="0" w:color="auto"/>
                <w:right w:val="none" w:sz="0" w:space="0" w:color="auto"/>
              </w:divBdr>
            </w:div>
          </w:divsChild>
        </w:div>
        <w:div w:id="1461652094">
          <w:marLeft w:val="0"/>
          <w:marRight w:val="0"/>
          <w:marTop w:val="0"/>
          <w:marBottom w:val="0"/>
          <w:divBdr>
            <w:top w:val="none" w:sz="0" w:space="0" w:color="auto"/>
            <w:left w:val="none" w:sz="0" w:space="0" w:color="auto"/>
            <w:bottom w:val="none" w:sz="0" w:space="0" w:color="auto"/>
            <w:right w:val="none" w:sz="0" w:space="0" w:color="auto"/>
          </w:divBdr>
        </w:div>
        <w:div w:id="1634364217">
          <w:marLeft w:val="0"/>
          <w:marRight w:val="0"/>
          <w:marTop w:val="0"/>
          <w:marBottom w:val="0"/>
          <w:divBdr>
            <w:top w:val="none" w:sz="0" w:space="0" w:color="auto"/>
            <w:left w:val="none" w:sz="0" w:space="0" w:color="auto"/>
            <w:bottom w:val="none" w:sz="0" w:space="0" w:color="auto"/>
            <w:right w:val="none" w:sz="0" w:space="0" w:color="auto"/>
          </w:divBdr>
        </w:div>
        <w:div w:id="1675381928">
          <w:marLeft w:val="0"/>
          <w:marRight w:val="0"/>
          <w:marTop w:val="0"/>
          <w:marBottom w:val="0"/>
          <w:divBdr>
            <w:top w:val="none" w:sz="0" w:space="0" w:color="auto"/>
            <w:left w:val="none" w:sz="0" w:space="0" w:color="auto"/>
            <w:bottom w:val="none" w:sz="0" w:space="0" w:color="auto"/>
            <w:right w:val="none" w:sz="0" w:space="0" w:color="auto"/>
          </w:divBdr>
        </w:div>
        <w:div w:id="1916209401">
          <w:marLeft w:val="0"/>
          <w:marRight w:val="0"/>
          <w:marTop w:val="0"/>
          <w:marBottom w:val="0"/>
          <w:divBdr>
            <w:top w:val="none" w:sz="0" w:space="0" w:color="auto"/>
            <w:left w:val="none" w:sz="0" w:space="0" w:color="auto"/>
            <w:bottom w:val="none" w:sz="0" w:space="0" w:color="auto"/>
            <w:right w:val="none" w:sz="0" w:space="0" w:color="auto"/>
          </w:divBdr>
        </w:div>
        <w:div w:id="1948653881">
          <w:marLeft w:val="0"/>
          <w:marRight w:val="0"/>
          <w:marTop w:val="0"/>
          <w:marBottom w:val="0"/>
          <w:divBdr>
            <w:top w:val="none" w:sz="0" w:space="0" w:color="auto"/>
            <w:left w:val="none" w:sz="0" w:space="0" w:color="auto"/>
            <w:bottom w:val="none" w:sz="0" w:space="0" w:color="auto"/>
            <w:right w:val="none" w:sz="0" w:space="0" w:color="auto"/>
          </w:divBdr>
        </w:div>
      </w:divsChild>
    </w:div>
    <w:div w:id="1776635133">
      <w:bodyDiv w:val="1"/>
      <w:marLeft w:val="0"/>
      <w:marRight w:val="0"/>
      <w:marTop w:val="0"/>
      <w:marBottom w:val="0"/>
      <w:divBdr>
        <w:top w:val="none" w:sz="0" w:space="0" w:color="auto"/>
        <w:left w:val="none" w:sz="0" w:space="0" w:color="auto"/>
        <w:bottom w:val="none" w:sz="0" w:space="0" w:color="auto"/>
        <w:right w:val="none" w:sz="0" w:space="0" w:color="auto"/>
      </w:divBdr>
      <w:divsChild>
        <w:div w:id="101147536">
          <w:marLeft w:val="0"/>
          <w:marRight w:val="0"/>
          <w:marTop w:val="0"/>
          <w:marBottom w:val="0"/>
          <w:divBdr>
            <w:top w:val="none" w:sz="0" w:space="0" w:color="auto"/>
            <w:left w:val="none" w:sz="0" w:space="0" w:color="auto"/>
            <w:bottom w:val="none" w:sz="0" w:space="0" w:color="auto"/>
            <w:right w:val="none" w:sz="0" w:space="0" w:color="auto"/>
          </w:divBdr>
        </w:div>
        <w:div w:id="533423003">
          <w:marLeft w:val="0"/>
          <w:marRight w:val="0"/>
          <w:marTop w:val="0"/>
          <w:marBottom w:val="0"/>
          <w:divBdr>
            <w:top w:val="none" w:sz="0" w:space="0" w:color="auto"/>
            <w:left w:val="none" w:sz="0" w:space="0" w:color="auto"/>
            <w:bottom w:val="none" w:sz="0" w:space="0" w:color="auto"/>
            <w:right w:val="none" w:sz="0" w:space="0" w:color="auto"/>
          </w:divBdr>
        </w:div>
        <w:div w:id="702099883">
          <w:marLeft w:val="0"/>
          <w:marRight w:val="0"/>
          <w:marTop w:val="0"/>
          <w:marBottom w:val="0"/>
          <w:divBdr>
            <w:top w:val="none" w:sz="0" w:space="0" w:color="auto"/>
            <w:left w:val="none" w:sz="0" w:space="0" w:color="auto"/>
            <w:bottom w:val="none" w:sz="0" w:space="0" w:color="auto"/>
            <w:right w:val="none" w:sz="0" w:space="0" w:color="auto"/>
          </w:divBdr>
        </w:div>
        <w:div w:id="815881232">
          <w:marLeft w:val="0"/>
          <w:marRight w:val="0"/>
          <w:marTop w:val="0"/>
          <w:marBottom w:val="0"/>
          <w:divBdr>
            <w:top w:val="none" w:sz="0" w:space="0" w:color="auto"/>
            <w:left w:val="none" w:sz="0" w:space="0" w:color="auto"/>
            <w:bottom w:val="none" w:sz="0" w:space="0" w:color="auto"/>
            <w:right w:val="none" w:sz="0" w:space="0" w:color="auto"/>
          </w:divBdr>
        </w:div>
        <w:div w:id="859315481">
          <w:marLeft w:val="0"/>
          <w:marRight w:val="0"/>
          <w:marTop w:val="0"/>
          <w:marBottom w:val="0"/>
          <w:divBdr>
            <w:top w:val="none" w:sz="0" w:space="0" w:color="auto"/>
            <w:left w:val="none" w:sz="0" w:space="0" w:color="auto"/>
            <w:bottom w:val="none" w:sz="0" w:space="0" w:color="auto"/>
            <w:right w:val="none" w:sz="0" w:space="0" w:color="auto"/>
          </w:divBdr>
        </w:div>
        <w:div w:id="950404913">
          <w:marLeft w:val="0"/>
          <w:marRight w:val="0"/>
          <w:marTop w:val="0"/>
          <w:marBottom w:val="0"/>
          <w:divBdr>
            <w:top w:val="none" w:sz="0" w:space="0" w:color="auto"/>
            <w:left w:val="none" w:sz="0" w:space="0" w:color="auto"/>
            <w:bottom w:val="none" w:sz="0" w:space="0" w:color="auto"/>
            <w:right w:val="none" w:sz="0" w:space="0" w:color="auto"/>
          </w:divBdr>
        </w:div>
        <w:div w:id="1022780304">
          <w:marLeft w:val="0"/>
          <w:marRight w:val="0"/>
          <w:marTop w:val="0"/>
          <w:marBottom w:val="0"/>
          <w:divBdr>
            <w:top w:val="none" w:sz="0" w:space="0" w:color="auto"/>
            <w:left w:val="none" w:sz="0" w:space="0" w:color="auto"/>
            <w:bottom w:val="none" w:sz="0" w:space="0" w:color="auto"/>
            <w:right w:val="none" w:sz="0" w:space="0" w:color="auto"/>
          </w:divBdr>
        </w:div>
        <w:div w:id="1168983176">
          <w:marLeft w:val="0"/>
          <w:marRight w:val="0"/>
          <w:marTop w:val="0"/>
          <w:marBottom w:val="0"/>
          <w:divBdr>
            <w:top w:val="none" w:sz="0" w:space="0" w:color="auto"/>
            <w:left w:val="none" w:sz="0" w:space="0" w:color="auto"/>
            <w:bottom w:val="none" w:sz="0" w:space="0" w:color="auto"/>
            <w:right w:val="none" w:sz="0" w:space="0" w:color="auto"/>
          </w:divBdr>
        </w:div>
        <w:div w:id="1516264429">
          <w:marLeft w:val="0"/>
          <w:marRight w:val="0"/>
          <w:marTop w:val="0"/>
          <w:marBottom w:val="0"/>
          <w:divBdr>
            <w:top w:val="none" w:sz="0" w:space="0" w:color="auto"/>
            <w:left w:val="none" w:sz="0" w:space="0" w:color="auto"/>
            <w:bottom w:val="none" w:sz="0" w:space="0" w:color="auto"/>
            <w:right w:val="none" w:sz="0" w:space="0" w:color="auto"/>
          </w:divBdr>
        </w:div>
        <w:div w:id="1939561048">
          <w:marLeft w:val="0"/>
          <w:marRight w:val="0"/>
          <w:marTop w:val="0"/>
          <w:marBottom w:val="0"/>
          <w:divBdr>
            <w:top w:val="none" w:sz="0" w:space="0" w:color="auto"/>
            <w:left w:val="none" w:sz="0" w:space="0" w:color="auto"/>
            <w:bottom w:val="none" w:sz="0" w:space="0" w:color="auto"/>
            <w:right w:val="none" w:sz="0" w:space="0" w:color="auto"/>
          </w:divBdr>
        </w:div>
        <w:div w:id="2067757009">
          <w:marLeft w:val="0"/>
          <w:marRight w:val="0"/>
          <w:marTop w:val="0"/>
          <w:marBottom w:val="0"/>
          <w:divBdr>
            <w:top w:val="none" w:sz="0" w:space="0" w:color="auto"/>
            <w:left w:val="none" w:sz="0" w:space="0" w:color="auto"/>
            <w:bottom w:val="none" w:sz="0" w:space="0" w:color="auto"/>
            <w:right w:val="none" w:sz="0" w:space="0" w:color="auto"/>
          </w:divBdr>
        </w:div>
        <w:div w:id="2112049649">
          <w:marLeft w:val="0"/>
          <w:marRight w:val="0"/>
          <w:marTop w:val="0"/>
          <w:marBottom w:val="0"/>
          <w:divBdr>
            <w:top w:val="none" w:sz="0" w:space="0" w:color="auto"/>
            <w:left w:val="none" w:sz="0" w:space="0" w:color="auto"/>
            <w:bottom w:val="none" w:sz="0" w:space="0" w:color="auto"/>
            <w:right w:val="none" w:sz="0" w:space="0" w:color="auto"/>
          </w:divBdr>
        </w:div>
      </w:divsChild>
    </w:div>
    <w:div w:id="1777285493">
      <w:bodyDiv w:val="1"/>
      <w:marLeft w:val="0"/>
      <w:marRight w:val="0"/>
      <w:marTop w:val="0"/>
      <w:marBottom w:val="0"/>
      <w:divBdr>
        <w:top w:val="none" w:sz="0" w:space="0" w:color="auto"/>
        <w:left w:val="none" w:sz="0" w:space="0" w:color="auto"/>
        <w:bottom w:val="none" w:sz="0" w:space="0" w:color="auto"/>
        <w:right w:val="none" w:sz="0" w:space="0" w:color="auto"/>
      </w:divBdr>
    </w:div>
    <w:div w:id="1777601553">
      <w:bodyDiv w:val="1"/>
      <w:marLeft w:val="0"/>
      <w:marRight w:val="0"/>
      <w:marTop w:val="0"/>
      <w:marBottom w:val="0"/>
      <w:divBdr>
        <w:top w:val="none" w:sz="0" w:space="0" w:color="auto"/>
        <w:left w:val="none" w:sz="0" w:space="0" w:color="auto"/>
        <w:bottom w:val="none" w:sz="0" w:space="0" w:color="auto"/>
        <w:right w:val="none" w:sz="0" w:space="0" w:color="auto"/>
      </w:divBdr>
      <w:divsChild>
        <w:div w:id="2008433761">
          <w:marLeft w:val="0"/>
          <w:marRight w:val="0"/>
          <w:marTop w:val="0"/>
          <w:marBottom w:val="0"/>
          <w:divBdr>
            <w:top w:val="none" w:sz="0" w:space="0" w:color="auto"/>
            <w:left w:val="none" w:sz="0" w:space="0" w:color="auto"/>
            <w:bottom w:val="none" w:sz="0" w:space="0" w:color="auto"/>
            <w:right w:val="none" w:sz="0" w:space="0" w:color="auto"/>
          </w:divBdr>
          <w:divsChild>
            <w:div w:id="12689295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779131671">
      <w:bodyDiv w:val="1"/>
      <w:marLeft w:val="0"/>
      <w:marRight w:val="0"/>
      <w:marTop w:val="0"/>
      <w:marBottom w:val="0"/>
      <w:divBdr>
        <w:top w:val="none" w:sz="0" w:space="0" w:color="auto"/>
        <w:left w:val="none" w:sz="0" w:space="0" w:color="auto"/>
        <w:bottom w:val="none" w:sz="0" w:space="0" w:color="auto"/>
        <w:right w:val="none" w:sz="0" w:space="0" w:color="auto"/>
      </w:divBdr>
      <w:divsChild>
        <w:div w:id="916481223">
          <w:marLeft w:val="0"/>
          <w:marRight w:val="0"/>
          <w:marTop w:val="0"/>
          <w:marBottom w:val="0"/>
          <w:divBdr>
            <w:top w:val="none" w:sz="0" w:space="0" w:color="auto"/>
            <w:left w:val="none" w:sz="0" w:space="0" w:color="auto"/>
            <w:bottom w:val="none" w:sz="0" w:space="0" w:color="auto"/>
            <w:right w:val="none" w:sz="0" w:space="0" w:color="auto"/>
          </w:divBdr>
        </w:div>
        <w:div w:id="1429352487">
          <w:marLeft w:val="0"/>
          <w:marRight w:val="0"/>
          <w:marTop w:val="0"/>
          <w:marBottom w:val="0"/>
          <w:divBdr>
            <w:top w:val="none" w:sz="0" w:space="0" w:color="auto"/>
            <w:left w:val="none" w:sz="0" w:space="0" w:color="auto"/>
            <w:bottom w:val="none" w:sz="0" w:space="0" w:color="auto"/>
            <w:right w:val="none" w:sz="0" w:space="0" w:color="auto"/>
          </w:divBdr>
        </w:div>
        <w:div w:id="1487668784">
          <w:marLeft w:val="0"/>
          <w:marRight w:val="0"/>
          <w:marTop w:val="0"/>
          <w:marBottom w:val="0"/>
          <w:divBdr>
            <w:top w:val="none" w:sz="0" w:space="0" w:color="auto"/>
            <w:left w:val="none" w:sz="0" w:space="0" w:color="auto"/>
            <w:bottom w:val="none" w:sz="0" w:space="0" w:color="auto"/>
            <w:right w:val="none" w:sz="0" w:space="0" w:color="auto"/>
          </w:divBdr>
        </w:div>
        <w:div w:id="1516381715">
          <w:marLeft w:val="0"/>
          <w:marRight w:val="0"/>
          <w:marTop w:val="0"/>
          <w:marBottom w:val="0"/>
          <w:divBdr>
            <w:top w:val="none" w:sz="0" w:space="0" w:color="auto"/>
            <w:left w:val="none" w:sz="0" w:space="0" w:color="auto"/>
            <w:bottom w:val="none" w:sz="0" w:space="0" w:color="auto"/>
            <w:right w:val="none" w:sz="0" w:space="0" w:color="auto"/>
          </w:divBdr>
        </w:div>
        <w:div w:id="1642271110">
          <w:marLeft w:val="0"/>
          <w:marRight w:val="0"/>
          <w:marTop w:val="0"/>
          <w:marBottom w:val="0"/>
          <w:divBdr>
            <w:top w:val="none" w:sz="0" w:space="0" w:color="auto"/>
            <w:left w:val="none" w:sz="0" w:space="0" w:color="auto"/>
            <w:bottom w:val="none" w:sz="0" w:space="0" w:color="auto"/>
            <w:right w:val="none" w:sz="0" w:space="0" w:color="auto"/>
          </w:divBdr>
        </w:div>
        <w:div w:id="1904368582">
          <w:marLeft w:val="0"/>
          <w:marRight w:val="0"/>
          <w:marTop w:val="0"/>
          <w:marBottom w:val="0"/>
          <w:divBdr>
            <w:top w:val="none" w:sz="0" w:space="0" w:color="auto"/>
            <w:left w:val="none" w:sz="0" w:space="0" w:color="auto"/>
            <w:bottom w:val="none" w:sz="0" w:space="0" w:color="auto"/>
            <w:right w:val="none" w:sz="0" w:space="0" w:color="auto"/>
          </w:divBdr>
        </w:div>
      </w:divsChild>
    </w:div>
    <w:div w:id="1780760870">
      <w:bodyDiv w:val="1"/>
      <w:marLeft w:val="0"/>
      <w:marRight w:val="0"/>
      <w:marTop w:val="0"/>
      <w:marBottom w:val="0"/>
      <w:divBdr>
        <w:top w:val="none" w:sz="0" w:space="0" w:color="auto"/>
        <w:left w:val="none" w:sz="0" w:space="0" w:color="auto"/>
        <w:bottom w:val="none" w:sz="0" w:space="0" w:color="auto"/>
        <w:right w:val="none" w:sz="0" w:space="0" w:color="auto"/>
      </w:divBdr>
    </w:div>
    <w:div w:id="1782071163">
      <w:bodyDiv w:val="1"/>
      <w:marLeft w:val="0"/>
      <w:marRight w:val="0"/>
      <w:marTop w:val="0"/>
      <w:marBottom w:val="0"/>
      <w:divBdr>
        <w:top w:val="none" w:sz="0" w:space="0" w:color="auto"/>
        <w:left w:val="none" w:sz="0" w:space="0" w:color="auto"/>
        <w:bottom w:val="none" w:sz="0" w:space="0" w:color="auto"/>
        <w:right w:val="none" w:sz="0" w:space="0" w:color="auto"/>
      </w:divBdr>
      <w:divsChild>
        <w:div w:id="373774698">
          <w:marLeft w:val="0"/>
          <w:marRight w:val="0"/>
          <w:marTop w:val="0"/>
          <w:marBottom w:val="0"/>
          <w:divBdr>
            <w:top w:val="none" w:sz="0" w:space="0" w:color="auto"/>
            <w:left w:val="none" w:sz="0" w:space="0" w:color="auto"/>
            <w:bottom w:val="none" w:sz="0" w:space="0" w:color="auto"/>
            <w:right w:val="none" w:sz="0" w:space="0" w:color="auto"/>
          </w:divBdr>
        </w:div>
        <w:div w:id="375396215">
          <w:marLeft w:val="0"/>
          <w:marRight w:val="0"/>
          <w:marTop w:val="0"/>
          <w:marBottom w:val="0"/>
          <w:divBdr>
            <w:top w:val="none" w:sz="0" w:space="0" w:color="auto"/>
            <w:left w:val="none" w:sz="0" w:space="0" w:color="auto"/>
            <w:bottom w:val="none" w:sz="0" w:space="0" w:color="auto"/>
            <w:right w:val="none" w:sz="0" w:space="0" w:color="auto"/>
          </w:divBdr>
        </w:div>
        <w:div w:id="916749700">
          <w:marLeft w:val="0"/>
          <w:marRight w:val="0"/>
          <w:marTop w:val="0"/>
          <w:marBottom w:val="0"/>
          <w:divBdr>
            <w:top w:val="none" w:sz="0" w:space="0" w:color="auto"/>
            <w:left w:val="none" w:sz="0" w:space="0" w:color="auto"/>
            <w:bottom w:val="none" w:sz="0" w:space="0" w:color="auto"/>
            <w:right w:val="none" w:sz="0" w:space="0" w:color="auto"/>
          </w:divBdr>
        </w:div>
        <w:div w:id="1402291160">
          <w:marLeft w:val="0"/>
          <w:marRight w:val="0"/>
          <w:marTop w:val="0"/>
          <w:marBottom w:val="0"/>
          <w:divBdr>
            <w:top w:val="none" w:sz="0" w:space="0" w:color="auto"/>
            <w:left w:val="none" w:sz="0" w:space="0" w:color="auto"/>
            <w:bottom w:val="none" w:sz="0" w:space="0" w:color="auto"/>
            <w:right w:val="none" w:sz="0" w:space="0" w:color="auto"/>
          </w:divBdr>
        </w:div>
        <w:div w:id="1674185632">
          <w:marLeft w:val="0"/>
          <w:marRight w:val="0"/>
          <w:marTop w:val="0"/>
          <w:marBottom w:val="0"/>
          <w:divBdr>
            <w:top w:val="none" w:sz="0" w:space="0" w:color="auto"/>
            <w:left w:val="none" w:sz="0" w:space="0" w:color="auto"/>
            <w:bottom w:val="none" w:sz="0" w:space="0" w:color="auto"/>
            <w:right w:val="none" w:sz="0" w:space="0" w:color="auto"/>
          </w:divBdr>
        </w:div>
        <w:div w:id="2087024856">
          <w:marLeft w:val="0"/>
          <w:marRight w:val="0"/>
          <w:marTop w:val="0"/>
          <w:marBottom w:val="0"/>
          <w:divBdr>
            <w:top w:val="none" w:sz="0" w:space="0" w:color="auto"/>
            <w:left w:val="none" w:sz="0" w:space="0" w:color="auto"/>
            <w:bottom w:val="none" w:sz="0" w:space="0" w:color="auto"/>
            <w:right w:val="none" w:sz="0" w:space="0" w:color="auto"/>
          </w:divBdr>
        </w:div>
      </w:divsChild>
    </w:div>
    <w:div w:id="1782191106">
      <w:bodyDiv w:val="1"/>
      <w:marLeft w:val="0"/>
      <w:marRight w:val="0"/>
      <w:marTop w:val="0"/>
      <w:marBottom w:val="0"/>
      <w:divBdr>
        <w:top w:val="none" w:sz="0" w:space="0" w:color="auto"/>
        <w:left w:val="none" w:sz="0" w:space="0" w:color="auto"/>
        <w:bottom w:val="none" w:sz="0" w:space="0" w:color="auto"/>
        <w:right w:val="none" w:sz="0" w:space="0" w:color="auto"/>
      </w:divBdr>
    </w:div>
    <w:div w:id="1783648898">
      <w:bodyDiv w:val="1"/>
      <w:marLeft w:val="0"/>
      <w:marRight w:val="0"/>
      <w:marTop w:val="0"/>
      <w:marBottom w:val="0"/>
      <w:divBdr>
        <w:top w:val="none" w:sz="0" w:space="0" w:color="auto"/>
        <w:left w:val="none" w:sz="0" w:space="0" w:color="auto"/>
        <w:bottom w:val="none" w:sz="0" w:space="0" w:color="auto"/>
        <w:right w:val="none" w:sz="0" w:space="0" w:color="auto"/>
      </w:divBdr>
      <w:divsChild>
        <w:div w:id="1073509991">
          <w:marLeft w:val="0"/>
          <w:marRight w:val="0"/>
          <w:marTop w:val="0"/>
          <w:marBottom w:val="0"/>
          <w:divBdr>
            <w:top w:val="none" w:sz="0" w:space="0" w:color="auto"/>
            <w:left w:val="none" w:sz="0" w:space="0" w:color="auto"/>
            <w:bottom w:val="none" w:sz="0" w:space="0" w:color="auto"/>
            <w:right w:val="none" w:sz="0" w:space="0" w:color="auto"/>
          </w:divBdr>
        </w:div>
        <w:div w:id="1948610364">
          <w:marLeft w:val="0"/>
          <w:marRight w:val="0"/>
          <w:marTop w:val="0"/>
          <w:marBottom w:val="0"/>
          <w:divBdr>
            <w:top w:val="none" w:sz="0" w:space="0" w:color="auto"/>
            <w:left w:val="none" w:sz="0" w:space="0" w:color="auto"/>
            <w:bottom w:val="none" w:sz="0" w:space="0" w:color="auto"/>
            <w:right w:val="none" w:sz="0" w:space="0" w:color="auto"/>
          </w:divBdr>
        </w:div>
      </w:divsChild>
    </w:div>
    <w:div w:id="1785802845">
      <w:bodyDiv w:val="1"/>
      <w:marLeft w:val="0"/>
      <w:marRight w:val="0"/>
      <w:marTop w:val="0"/>
      <w:marBottom w:val="0"/>
      <w:divBdr>
        <w:top w:val="none" w:sz="0" w:space="0" w:color="auto"/>
        <w:left w:val="none" w:sz="0" w:space="0" w:color="auto"/>
        <w:bottom w:val="none" w:sz="0" w:space="0" w:color="auto"/>
        <w:right w:val="none" w:sz="0" w:space="0" w:color="auto"/>
      </w:divBdr>
    </w:div>
    <w:div w:id="1789659509">
      <w:bodyDiv w:val="1"/>
      <w:marLeft w:val="0"/>
      <w:marRight w:val="0"/>
      <w:marTop w:val="0"/>
      <w:marBottom w:val="0"/>
      <w:divBdr>
        <w:top w:val="none" w:sz="0" w:space="0" w:color="auto"/>
        <w:left w:val="none" w:sz="0" w:space="0" w:color="auto"/>
        <w:bottom w:val="none" w:sz="0" w:space="0" w:color="auto"/>
        <w:right w:val="none" w:sz="0" w:space="0" w:color="auto"/>
      </w:divBdr>
    </w:div>
    <w:div w:id="1790661446">
      <w:bodyDiv w:val="1"/>
      <w:marLeft w:val="0"/>
      <w:marRight w:val="0"/>
      <w:marTop w:val="0"/>
      <w:marBottom w:val="0"/>
      <w:divBdr>
        <w:top w:val="none" w:sz="0" w:space="0" w:color="auto"/>
        <w:left w:val="none" w:sz="0" w:space="0" w:color="auto"/>
        <w:bottom w:val="none" w:sz="0" w:space="0" w:color="auto"/>
        <w:right w:val="none" w:sz="0" w:space="0" w:color="auto"/>
      </w:divBdr>
      <w:divsChild>
        <w:div w:id="183636466">
          <w:marLeft w:val="0"/>
          <w:marRight w:val="0"/>
          <w:marTop w:val="0"/>
          <w:marBottom w:val="0"/>
          <w:divBdr>
            <w:top w:val="none" w:sz="0" w:space="0" w:color="auto"/>
            <w:left w:val="none" w:sz="0" w:space="0" w:color="auto"/>
            <w:bottom w:val="none" w:sz="0" w:space="0" w:color="auto"/>
            <w:right w:val="none" w:sz="0" w:space="0" w:color="auto"/>
          </w:divBdr>
        </w:div>
        <w:div w:id="268703948">
          <w:marLeft w:val="0"/>
          <w:marRight w:val="0"/>
          <w:marTop w:val="0"/>
          <w:marBottom w:val="0"/>
          <w:divBdr>
            <w:top w:val="none" w:sz="0" w:space="0" w:color="auto"/>
            <w:left w:val="none" w:sz="0" w:space="0" w:color="auto"/>
            <w:bottom w:val="none" w:sz="0" w:space="0" w:color="auto"/>
            <w:right w:val="none" w:sz="0" w:space="0" w:color="auto"/>
          </w:divBdr>
        </w:div>
        <w:div w:id="485785090">
          <w:marLeft w:val="0"/>
          <w:marRight w:val="0"/>
          <w:marTop w:val="0"/>
          <w:marBottom w:val="0"/>
          <w:divBdr>
            <w:top w:val="none" w:sz="0" w:space="0" w:color="auto"/>
            <w:left w:val="none" w:sz="0" w:space="0" w:color="auto"/>
            <w:bottom w:val="none" w:sz="0" w:space="0" w:color="auto"/>
            <w:right w:val="none" w:sz="0" w:space="0" w:color="auto"/>
          </w:divBdr>
        </w:div>
        <w:div w:id="934022874">
          <w:marLeft w:val="0"/>
          <w:marRight w:val="0"/>
          <w:marTop w:val="0"/>
          <w:marBottom w:val="0"/>
          <w:divBdr>
            <w:top w:val="none" w:sz="0" w:space="0" w:color="auto"/>
            <w:left w:val="none" w:sz="0" w:space="0" w:color="auto"/>
            <w:bottom w:val="none" w:sz="0" w:space="0" w:color="auto"/>
            <w:right w:val="none" w:sz="0" w:space="0" w:color="auto"/>
          </w:divBdr>
        </w:div>
        <w:div w:id="1335113799">
          <w:marLeft w:val="0"/>
          <w:marRight w:val="0"/>
          <w:marTop w:val="0"/>
          <w:marBottom w:val="0"/>
          <w:divBdr>
            <w:top w:val="none" w:sz="0" w:space="0" w:color="auto"/>
            <w:left w:val="none" w:sz="0" w:space="0" w:color="auto"/>
            <w:bottom w:val="none" w:sz="0" w:space="0" w:color="auto"/>
            <w:right w:val="none" w:sz="0" w:space="0" w:color="auto"/>
          </w:divBdr>
        </w:div>
        <w:div w:id="1336179189">
          <w:marLeft w:val="0"/>
          <w:marRight w:val="0"/>
          <w:marTop w:val="0"/>
          <w:marBottom w:val="0"/>
          <w:divBdr>
            <w:top w:val="none" w:sz="0" w:space="0" w:color="auto"/>
            <w:left w:val="none" w:sz="0" w:space="0" w:color="auto"/>
            <w:bottom w:val="none" w:sz="0" w:space="0" w:color="auto"/>
            <w:right w:val="none" w:sz="0" w:space="0" w:color="auto"/>
          </w:divBdr>
        </w:div>
        <w:div w:id="1348555200">
          <w:marLeft w:val="0"/>
          <w:marRight w:val="0"/>
          <w:marTop w:val="0"/>
          <w:marBottom w:val="0"/>
          <w:divBdr>
            <w:top w:val="none" w:sz="0" w:space="0" w:color="auto"/>
            <w:left w:val="none" w:sz="0" w:space="0" w:color="auto"/>
            <w:bottom w:val="none" w:sz="0" w:space="0" w:color="auto"/>
            <w:right w:val="none" w:sz="0" w:space="0" w:color="auto"/>
          </w:divBdr>
        </w:div>
        <w:div w:id="1354645580">
          <w:marLeft w:val="0"/>
          <w:marRight w:val="0"/>
          <w:marTop w:val="0"/>
          <w:marBottom w:val="0"/>
          <w:divBdr>
            <w:top w:val="none" w:sz="0" w:space="0" w:color="auto"/>
            <w:left w:val="none" w:sz="0" w:space="0" w:color="auto"/>
            <w:bottom w:val="none" w:sz="0" w:space="0" w:color="auto"/>
            <w:right w:val="none" w:sz="0" w:space="0" w:color="auto"/>
          </w:divBdr>
        </w:div>
        <w:div w:id="1370180681">
          <w:marLeft w:val="0"/>
          <w:marRight w:val="0"/>
          <w:marTop w:val="0"/>
          <w:marBottom w:val="0"/>
          <w:divBdr>
            <w:top w:val="none" w:sz="0" w:space="0" w:color="auto"/>
            <w:left w:val="none" w:sz="0" w:space="0" w:color="auto"/>
            <w:bottom w:val="none" w:sz="0" w:space="0" w:color="auto"/>
            <w:right w:val="none" w:sz="0" w:space="0" w:color="auto"/>
          </w:divBdr>
        </w:div>
      </w:divsChild>
    </w:div>
    <w:div w:id="1791969664">
      <w:bodyDiv w:val="1"/>
      <w:marLeft w:val="0"/>
      <w:marRight w:val="0"/>
      <w:marTop w:val="0"/>
      <w:marBottom w:val="0"/>
      <w:divBdr>
        <w:top w:val="none" w:sz="0" w:space="0" w:color="auto"/>
        <w:left w:val="none" w:sz="0" w:space="0" w:color="auto"/>
        <w:bottom w:val="none" w:sz="0" w:space="0" w:color="auto"/>
        <w:right w:val="none" w:sz="0" w:space="0" w:color="auto"/>
      </w:divBdr>
      <w:divsChild>
        <w:div w:id="82797427">
          <w:marLeft w:val="0"/>
          <w:marRight w:val="0"/>
          <w:marTop w:val="0"/>
          <w:marBottom w:val="0"/>
          <w:divBdr>
            <w:top w:val="none" w:sz="0" w:space="0" w:color="auto"/>
            <w:left w:val="none" w:sz="0" w:space="0" w:color="auto"/>
            <w:bottom w:val="none" w:sz="0" w:space="0" w:color="auto"/>
            <w:right w:val="none" w:sz="0" w:space="0" w:color="auto"/>
          </w:divBdr>
          <w:divsChild>
            <w:div w:id="363598388">
              <w:marLeft w:val="0"/>
              <w:marRight w:val="0"/>
              <w:marTop w:val="0"/>
              <w:marBottom w:val="0"/>
              <w:divBdr>
                <w:top w:val="none" w:sz="0" w:space="0" w:color="auto"/>
                <w:left w:val="none" w:sz="0" w:space="0" w:color="auto"/>
                <w:bottom w:val="none" w:sz="0" w:space="0" w:color="auto"/>
                <w:right w:val="none" w:sz="0" w:space="0" w:color="auto"/>
              </w:divBdr>
            </w:div>
            <w:div w:id="644940218">
              <w:marLeft w:val="0"/>
              <w:marRight w:val="0"/>
              <w:marTop w:val="0"/>
              <w:marBottom w:val="0"/>
              <w:divBdr>
                <w:top w:val="none" w:sz="0" w:space="0" w:color="auto"/>
                <w:left w:val="none" w:sz="0" w:space="0" w:color="auto"/>
                <w:bottom w:val="none" w:sz="0" w:space="0" w:color="auto"/>
                <w:right w:val="none" w:sz="0" w:space="0" w:color="auto"/>
              </w:divBdr>
            </w:div>
            <w:div w:id="939797955">
              <w:marLeft w:val="0"/>
              <w:marRight w:val="0"/>
              <w:marTop w:val="0"/>
              <w:marBottom w:val="0"/>
              <w:divBdr>
                <w:top w:val="none" w:sz="0" w:space="0" w:color="auto"/>
                <w:left w:val="none" w:sz="0" w:space="0" w:color="auto"/>
                <w:bottom w:val="none" w:sz="0" w:space="0" w:color="auto"/>
                <w:right w:val="none" w:sz="0" w:space="0" w:color="auto"/>
              </w:divBdr>
            </w:div>
            <w:div w:id="1206680797">
              <w:marLeft w:val="0"/>
              <w:marRight w:val="0"/>
              <w:marTop w:val="0"/>
              <w:marBottom w:val="0"/>
              <w:divBdr>
                <w:top w:val="none" w:sz="0" w:space="0" w:color="auto"/>
                <w:left w:val="none" w:sz="0" w:space="0" w:color="auto"/>
                <w:bottom w:val="none" w:sz="0" w:space="0" w:color="auto"/>
                <w:right w:val="none" w:sz="0" w:space="0" w:color="auto"/>
              </w:divBdr>
            </w:div>
            <w:div w:id="1347635730">
              <w:marLeft w:val="0"/>
              <w:marRight w:val="0"/>
              <w:marTop w:val="0"/>
              <w:marBottom w:val="0"/>
              <w:divBdr>
                <w:top w:val="none" w:sz="0" w:space="0" w:color="auto"/>
                <w:left w:val="none" w:sz="0" w:space="0" w:color="auto"/>
                <w:bottom w:val="none" w:sz="0" w:space="0" w:color="auto"/>
                <w:right w:val="none" w:sz="0" w:space="0" w:color="auto"/>
              </w:divBdr>
            </w:div>
            <w:div w:id="1378705701">
              <w:marLeft w:val="0"/>
              <w:marRight w:val="0"/>
              <w:marTop w:val="0"/>
              <w:marBottom w:val="0"/>
              <w:divBdr>
                <w:top w:val="none" w:sz="0" w:space="0" w:color="auto"/>
                <w:left w:val="none" w:sz="0" w:space="0" w:color="auto"/>
                <w:bottom w:val="none" w:sz="0" w:space="0" w:color="auto"/>
                <w:right w:val="none" w:sz="0" w:space="0" w:color="auto"/>
              </w:divBdr>
            </w:div>
            <w:div w:id="1414233607">
              <w:marLeft w:val="0"/>
              <w:marRight w:val="0"/>
              <w:marTop w:val="0"/>
              <w:marBottom w:val="0"/>
              <w:divBdr>
                <w:top w:val="none" w:sz="0" w:space="0" w:color="auto"/>
                <w:left w:val="none" w:sz="0" w:space="0" w:color="auto"/>
                <w:bottom w:val="none" w:sz="0" w:space="0" w:color="auto"/>
                <w:right w:val="none" w:sz="0" w:space="0" w:color="auto"/>
              </w:divBdr>
              <w:divsChild>
                <w:div w:id="864712484">
                  <w:marLeft w:val="0"/>
                  <w:marRight w:val="0"/>
                  <w:marTop w:val="0"/>
                  <w:marBottom w:val="0"/>
                  <w:divBdr>
                    <w:top w:val="none" w:sz="0" w:space="0" w:color="auto"/>
                    <w:left w:val="none" w:sz="0" w:space="0" w:color="auto"/>
                    <w:bottom w:val="none" w:sz="0" w:space="0" w:color="auto"/>
                    <w:right w:val="none" w:sz="0" w:space="0" w:color="auto"/>
                  </w:divBdr>
                  <w:divsChild>
                    <w:div w:id="13691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9501">
              <w:marLeft w:val="0"/>
              <w:marRight w:val="0"/>
              <w:marTop w:val="0"/>
              <w:marBottom w:val="0"/>
              <w:divBdr>
                <w:top w:val="none" w:sz="0" w:space="0" w:color="auto"/>
                <w:left w:val="none" w:sz="0" w:space="0" w:color="auto"/>
                <w:bottom w:val="none" w:sz="0" w:space="0" w:color="auto"/>
                <w:right w:val="none" w:sz="0" w:space="0" w:color="auto"/>
              </w:divBdr>
            </w:div>
            <w:div w:id="2099784169">
              <w:marLeft w:val="0"/>
              <w:marRight w:val="0"/>
              <w:marTop w:val="0"/>
              <w:marBottom w:val="0"/>
              <w:divBdr>
                <w:top w:val="none" w:sz="0" w:space="0" w:color="auto"/>
                <w:left w:val="none" w:sz="0" w:space="0" w:color="auto"/>
                <w:bottom w:val="none" w:sz="0" w:space="0" w:color="auto"/>
                <w:right w:val="none" w:sz="0" w:space="0" w:color="auto"/>
              </w:divBdr>
            </w:div>
          </w:divsChild>
        </w:div>
        <w:div w:id="574822993">
          <w:marLeft w:val="0"/>
          <w:marRight w:val="0"/>
          <w:marTop w:val="0"/>
          <w:marBottom w:val="0"/>
          <w:divBdr>
            <w:top w:val="none" w:sz="0" w:space="0" w:color="auto"/>
            <w:left w:val="none" w:sz="0" w:space="0" w:color="auto"/>
            <w:bottom w:val="none" w:sz="0" w:space="0" w:color="auto"/>
            <w:right w:val="none" w:sz="0" w:space="0" w:color="auto"/>
          </w:divBdr>
        </w:div>
        <w:div w:id="694817605">
          <w:marLeft w:val="0"/>
          <w:marRight w:val="0"/>
          <w:marTop w:val="0"/>
          <w:marBottom w:val="0"/>
          <w:divBdr>
            <w:top w:val="none" w:sz="0" w:space="0" w:color="auto"/>
            <w:left w:val="none" w:sz="0" w:space="0" w:color="auto"/>
            <w:bottom w:val="none" w:sz="0" w:space="0" w:color="auto"/>
            <w:right w:val="none" w:sz="0" w:space="0" w:color="auto"/>
          </w:divBdr>
        </w:div>
      </w:divsChild>
    </w:div>
    <w:div w:id="1793398008">
      <w:bodyDiv w:val="1"/>
      <w:marLeft w:val="0"/>
      <w:marRight w:val="0"/>
      <w:marTop w:val="0"/>
      <w:marBottom w:val="0"/>
      <w:divBdr>
        <w:top w:val="none" w:sz="0" w:space="0" w:color="auto"/>
        <w:left w:val="none" w:sz="0" w:space="0" w:color="auto"/>
        <w:bottom w:val="none" w:sz="0" w:space="0" w:color="auto"/>
        <w:right w:val="none" w:sz="0" w:space="0" w:color="auto"/>
      </w:divBdr>
      <w:divsChild>
        <w:div w:id="106315680">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65946864">
              <w:marLeft w:val="0"/>
              <w:marRight w:val="0"/>
              <w:marTop w:val="0"/>
              <w:marBottom w:val="0"/>
              <w:divBdr>
                <w:top w:val="none" w:sz="0" w:space="0" w:color="auto"/>
                <w:left w:val="none" w:sz="0" w:space="0" w:color="auto"/>
                <w:bottom w:val="none" w:sz="0" w:space="0" w:color="auto"/>
                <w:right w:val="none" w:sz="0" w:space="0" w:color="auto"/>
              </w:divBdr>
            </w:div>
            <w:div w:id="433746690">
              <w:marLeft w:val="0"/>
              <w:marRight w:val="0"/>
              <w:marTop w:val="0"/>
              <w:marBottom w:val="0"/>
              <w:divBdr>
                <w:top w:val="none" w:sz="0" w:space="0" w:color="auto"/>
                <w:left w:val="none" w:sz="0" w:space="0" w:color="auto"/>
                <w:bottom w:val="none" w:sz="0" w:space="0" w:color="auto"/>
                <w:right w:val="none" w:sz="0" w:space="0" w:color="auto"/>
              </w:divBdr>
            </w:div>
            <w:div w:id="900798039">
              <w:marLeft w:val="0"/>
              <w:marRight w:val="0"/>
              <w:marTop w:val="0"/>
              <w:marBottom w:val="0"/>
              <w:divBdr>
                <w:top w:val="none" w:sz="0" w:space="0" w:color="auto"/>
                <w:left w:val="none" w:sz="0" w:space="0" w:color="auto"/>
                <w:bottom w:val="none" w:sz="0" w:space="0" w:color="auto"/>
                <w:right w:val="none" w:sz="0" w:space="0" w:color="auto"/>
              </w:divBdr>
            </w:div>
            <w:div w:id="974409184">
              <w:marLeft w:val="0"/>
              <w:marRight w:val="0"/>
              <w:marTop w:val="0"/>
              <w:marBottom w:val="0"/>
              <w:divBdr>
                <w:top w:val="none" w:sz="0" w:space="0" w:color="auto"/>
                <w:left w:val="none" w:sz="0" w:space="0" w:color="auto"/>
                <w:bottom w:val="none" w:sz="0" w:space="0" w:color="auto"/>
                <w:right w:val="none" w:sz="0" w:space="0" w:color="auto"/>
              </w:divBdr>
            </w:div>
            <w:div w:id="1248462088">
              <w:marLeft w:val="0"/>
              <w:marRight w:val="0"/>
              <w:marTop w:val="0"/>
              <w:marBottom w:val="0"/>
              <w:divBdr>
                <w:top w:val="none" w:sz="0" w:space="0" w:color="auto"/>
                <w:left w:val="none" w:sz="0" w:space="0" w:color="auto"/>
                <w:bottom w:val="none" w:sz="0" w:space="0" w:color="auto"/>
                <w:right w:val="none" w:sz="0" w:space="0" w:color="auto"/>
              </w:divBdr>
            </w:div>
            <w:div w:id="2064020133">
              <w:marLeft w:val="0"/>
              <w:marRight w:val="0"/>
              <w:marTop w:val="0"/>
              <w:marBottom w:val="0"/>
              <w:divBdr>
                <w:top w:val="none" w:sz="0" w:space="0" w:color="auto"/>
                <w:left w:val="none" w:sz="0" w:space="0" w:color="auto"/>
                <w:bottom w:val="none" w:sz="0" w:space="0" w:color="auto"/>
                <w:right w:val="none" w:sz="0" w:space="0" w:color="auto"/>
              </w:divBdr>
            </w:div>
          </w:divsChild>
        </w:div>
        <w:div w:id="201406642">
          <w:marLeft w:val="0"/>
          <w:marRight w:val="0"/>
          <w:marTop w:val="0"/>
          <w:marBottom w:val="0"/>
          <w:divBdr>
            <w:top w:val="none" w:sz="0" w:space="0" w:color="auto"/>
            <w:left w:val="none" w:sz="0" w:space="0" w:color="auto"/>
            <w:bottom w:val="none" w:sz="0" w:space="0" w:color="auto"/>
            <w:right w:val="none" w:sz="0" w:space="0" w:color="auto"/>
          </w:divBdr>
        </w:div>
        <w:div w:id="223638729">
          <w:marLeft w:val="0"/>
          <w:marRight w:val="0"/>
          <w:marTop w:val="0"/>
          <w:marBottom w:val="0"/>
          <w:divBdr>
            <w:top w:val="none" w:sz="0" w:space="0" w:color="auto"/>
            <w:left w:val="none" w:sz="0" w:space="0" w:color="auto"/>
            <w:bottom w:val="none" w:sz="0" w:space="0" w:color="auto"/>
            <w:right w:val="none" w:sz="0" w:space="0" w:color="auto"/>
          </w:divBdr>
        </w:div>
        <w:div w:id="229195344">
          <w:marLeft w:val="0"/>
          <w:marRight w:val="0"/>
          <w:marTop w:val="0"/>
          <w:marBottom w:val="0"/>
          <w:divBdr>
            <w:top w:val="none" w:sz="0" w:space="0" w:color="auto"/>
            <w:left w:val="none" w:sz="0" w:space="0" w:color="auto"/>
            <w:bottom w:val="none" w:sz="0" w:space="0" w:color="auto"/>
            <w:right w:val="none" w:sz="0" w:space="0" w:color="auto"/>
          </w:divBdr>
        </w:div>
        <w:div w:id="330836491">
          <w:marLeft w:val="0"/>
          <w:marRight w:val="0"/>
          <w:marTop w:val="0"/>
          <w:marBottom w:val="0"/>
          <w:divBdr>
            <w:top w:val="none" w:sz="0" w:space="0" w:color="auto"/>
            <w:left w:val="none" w:sz="0" w:space="0" w:color="auto"/>
            <w:bottom w:val="none" w:sz="0" w:space="0" w:color="auto"/>
            <w:right w:val="none" w:sz="0" w:space="0" w:color="auto"/>
          </w:divBdr>
        </w:div>
        <w:div w:id="1473406776">
          <w:marLeft w:val="0"/>
          <w:marRight w:val="0"/>
          <w:marTop w:val="0"/>
          <w:marBottom w:val="0"/>
          <w:divBdr>
            <w:top w:val="none" w:sz="0" w:space="0" w:color="auto"/>
            <w:left w:val="none" w:sz="0" w:space="0" w:color="auto"/>
            <w:bottom w:val="none" w:sz="0" w:space="0" w:color="auto"/>
            <w:right w:val="none" w:sz="0" w:space="0" w:color="auto"/>
          </w:divBdr>
        </w:div>
        <w:div w:id="1682851695">
          <w:marLeft w:val="0"/>
          <w:marRight w:val="0"/>
          <w:marTop w:val="0"/>
          <w:marBottom w:val="0"/>
          <w:divBdr>
            <w:top w:val="none" w:sz="0" w:space="0" w:color="auto"/>
            <w:left w:val="none" w:sz="0" w:space="0" w:color="auto"/>
            <w:bottom w:val="none" w:sz="0" w:space="0" w:color="auto"/>
            <w:right w:val="none" w:sz="0" w:space="0" w:color="auto"/>
          </w:divBdr>
        </w:div>
        <w:div w:id="1920555427">
          <w:marLeft w:val="0"/>
          <w:marRight w:val="0"/>
          <w:marTop w:val="0"/>
          <w:marBottom w:val="0"/>
          <w:divBdr>
            <w:top w:val="none" w:sz="0" w:space="0" w:color="auto"/>
            <w:left w:val="none" w:sz="0" w:space="0" w:color="auto"/>
            <w:bottom w:val="none" w:sz="0" w:space="0" w:color="auto"/>
            <w:right w:val="none" w:sz="0" w:space="0" w:color="auto"/>
          </w:divBdr>
        </w:div>
      </w:divsChild>
    </w:div>
    <w:div w:id="1793985269">
      <w:bodyDiv w:val="1"/>
      <w:marLeft w:val="0"/>
      <w:marRight w:val="0"/>
      <w:marTop w:val="0"/>
      <w:marBottom w:val="0"/>
      <w:divBdr>
        <w:top w:val="none" w:sz="0" w:space="0" w:color="auto"/>
        <w:left w:val="none" w:sz="0" w:space="0" w:color="auto"/>
        <w:bottom w:val="none" w:sz="0" w:space="0" w:color="auto"/>
        <w:right w:val="none" w:sz="0" w:space="0" w:color="auto"/>
      </w:divBdr>
      <w:divsChild>
        <w:div w:id="15813799">
          <w:marLeft w:val="0"/>
          <w:marRight w:val="0"/>
          <w:marTop w:val="0"/>
          <w:marBottom w:val="0"/>
          <w:divBdr>
            <w:top w:val="none" w:sz="0" w:space="0" w:color="auto"/>
            <w:left w:val="none" w:sz="0" w:space="0" w:color="auto"/>
            <w:bottom w:val="none" w:sz="0" w:space="0" w:color="auto"/>
            <w:right w:val="none" w:sz="0" w:space="0" w:color="auto"/>
          </w:divBdr>
        </w:div>
        <w:div w:id="220021436">
          <w:marLeft w:val="0"/>
          <w:marRight w:val="0"/>
          <w:marTop w:val="0"/>
          <w:marBottom w:val="0"/>
          <w:divBdr>
            <w:top w:val="none" w:sz="0" w:space="0" w:color="auto"/>
            <w:left w:val="none" w:sz="0" w:space="0" w:color="auto"/>
            <w:bottom w:val="none" w:sz="0" w:space="0" w:color="auto"/>
            <w:right w:val="none" w:sz="0" w:space="0" w:color="auto"/>
          </w:divBdr>
        </w:div>
        <w:div w:id="267738165">
          <w:marLeft w:val="0"/>
          <w:marRight w:val="0"/>
          <w:marTop w:val="0"/>
          <w:marBottom w:val="0"/>
          <w:divBdr>
            <w:top w:val="none" w:sz="0" w:space="0" w:color="auto"/>
            <w:left w:val="none" w:sz="0" w:space="0" w:color="auto"/>
            <w:bottom w:val="none" w:sz="0" w:space="0" w:color="auto"/>
            <w:right w:val="none" w:sz="0" w:space="0" w:color="auto"/>
          </w:divBdr>
        </w:div>
        <w:div w:id="782649387">
          <w:marLeft w:val="0"/>
          <w:marRight w:val="0"/>
          <w:marTop w:val="0"/>
          <w:marBottom w:val="0"/>
          <w:divBdr>
            <w:top w:val="none" w:sz="0" w:space="0" w:color="auto"/>
            <w:left w:val="none" w:sz="0" w:space="0" w:color="auto"/>
            <w:bottom w:val="none" w:sz="0" w:space="0" w:color="auto"/>
            <w:right w:val="none" w:sz="0" w:space="0" w:color="auto"/>
          </w:divBdr>
        </w:div>
        <w:div w:id="1054498943">
          <w:marLeft w:val="0"/>
          <w:marRight w:val="0"/>
          <w:marTop w:val="0"/>
          <w:marBottom w:val="0"/>
          <w:divBdr>
            <w:top w:val="none" w:sz="0" w:space="0" w:color="auto"/>
            <w:left w:val="none" w:sz="0" w:space="0" w:color="auto"/>
            <w:bottom w:val="none" w:sz="0" w:space="0" w:color="auto"/>
            <w:right w:val="none" w:sz="0" w:space="0" w:color="auto"/>
          </w:divBdr>
        </w:div>
        <w:div w:id="1195535716">
          <w:marLeft w:val="0"/>
          <w:marRight w:val="0"/>
          <w:marTop w:val="0"/>
          <w:marBottom w:val="0"/>
          <w:divBdr>
            <w:top w:val="none" w:sz="0" w:space="0" w:color="auto"/>
            <w:left w:val="none" w:sz="0" w:space="0" w:color="auto"/>
            <w:bottom w:val="none" w:sz="0" w:space="0" w:color="auto"/>
            <w:right w:val="none" w:sz="0" w:space="0" w:color="auto"/>
          </w:divBdr>
        </w:div>
        <w:div w:id="1223982933">
          <w:marLeft w:val="0"/>
          <w:marRight w:val="0"/>
          <w:marTop w:val="0"/>
          <w:marBottom w:val="0"/>
          <w:divBdr>
            <w:top w:val="none" w:sz="0" w:space="0" w:color="auto"/>
            <w:left w:val="none" w:sz="0" w:space="0" w:color="auto"/>
            <w:bottom w:val="none" w:sz="0" w:space="0" w:color="auto"/>
            <w:right w:val="none" w:sz="0" w:space="0" w:color="auto"/>
          </w:divBdr>
        </w:div>
        <w:div w:id="1250314404">
          <w:marLeft w:val="0"/>
          <w:marRight w:val="0"/>
          <w:marTop w:val="0"/>
          <w:marBottom w:val="0"/>
          <w:divBdr>
            <w:top w:val="none" w:sz="0" w:space="0" w:color="auto"/>
            <w:left w:val="none" w:sz="0" w:space="0" w:color="auto"/>
            <w:bottom w:val="none" w:sz="0" w:space="0" w:color="auto"/>
            <w:right w:val="none" w:sz="0" w:space="0" w:color="auto"/>
          </w:divBdr>
        </w:div>
        <w:div w:id="1254820335">
          <w:marLeft w:val="0"/>
          <w:marRight w:val="0"/>
          <w:marTop w:val="0"/>
          <w:marBottom w:val="0"/>
          <w:divBdr>
            <w:top w:val="none" w:sz="0" w:space="0" w:color="auto"/>
            <w:left w:val="none" w:sz="0" w:space="0" w:color="auto"/>
            <w:bottom w:val="none" w:sz="0" w:space="0" w:color="auto"/>
            <w:right w:val="none" w:sz="0" w:space="0" w:color="auto"/>
          </w:divBdr>
        </w:div>
        <w:div w:id="1269314599">
          <w:marLeft w:val="0"/>
          <w:marRight w:val="0"/>
          <w:marTop w:val="0"/>
          <w:marBottom w:val="0"/>
          <w:divBdr>
            <w:top w:val="none" w:sz="0" w:space="0" w:color="auto"/>
            <w:left w:val="none" w:sz="0" w:space="0" w:color="auto"/>
            <w:bottom w:val="none" w:sz="0" w:space="0" w:color="auto"/>
            <w:right w:val="none" w:sz="0" w:space="0" w:color="auto"/>
          </w:divBdr>
        </w:div>
        <w:div w:id="2067676046">
          <w:marLeft w:val="0"/>
          <w:marRight w:val="0"/>
          <w:marTop w:val="0"/>
          <w:marBottom w:val="0"/>
          <w:divBdr>
            <w:top w:val="none" w:sz="0" w:space="0" w:color="auto"/>
            <w:left w:val="none" w:sz="0" w:space="0" w:color="auto"/>
            <w:bottom w:val="none" w:sz="0" w:space="0" w:color="auto"/>
            <w:right w:val="none" w:sz="0" w:space="0" w:color="auto"/>
          </w:divBdr>
        </w:div>
      </w:divsChild>
    </w:div>
    <w:div w:id="1796874153">
      <w:bodyDiv w:val="1"/>
      <w:marLeft w:val="0"/>
      <w:marRight w:val="0"/>
      <w:marTop w:val="0"/>
      <w:marBottom w:val="0"/>
      <w:divBdr>
        <w:top w:val="none" w:sz="0" w:space="0" w:color="auto"/>
        <w:left w:val="none" w:sz="0" w:space="0" w:color="auto"/>
        <w:bottom w:val="none" w:sz="0" w:space="0" w:color="auto"/>
        <w:right w:val="none" w:sz="0" w:space="0" w:color="auto"/>
      </w:divBdr>
    </w:div>
    <w:div w:id="1801415846">
      <w:bodyDiv w:val="1"/>
      <w:marLeft w:val="0"/>
      <w:marRight w:val="0"/>
      <w:marTop w:val="0"/>
      <w:marBottom w:val="0"/>
      <w:divBdr>
        <w:top w:val="none" w:sz="0" w:space="0" w:color="auto"/>
        <w:left w:val="none" w:sz="0" w:space="0" w:color="auto"/>
        <w:bottom w:val="none" w:sz="0" w:space="0" w:color="auto"/>
        <w:right w:val="none" w:sz="0" w:space="0" w:color="auto"/>
      </w:divBdr>
      <w:divsChild>
        <w:div w:id="882331144">
          <w:marLeft w:val="0"/>
          <w:marRight w:val="0"/>
          <w:marTop w:val="0"/>
          <w:marBottom w:val="0"/>
          <w:divBdr>
            <w:top w:val="none" w:sz="0" w:space="0" w:color="auto"/>
            <w:left w:val="none" w:sz="0" w:space="0" w:color="auto"/>
            <w:bottom w:val="none" w:sz="0" w:space="0" w:color="auto"/>
            <w:right w:val="none" w:sz="0" w:space="0" w:color="auto"/>
          </w:divBdr>
          <w:divsChild>
            <w:div w:id="85351187">
              <w:marLeft w:val="0"/>
              <w:marRight w:val="0"/>
              <w:marTop w:val="0"/>
              <w:marBottom w:val="0"/>
              <w:divBdr>
                <w:top w:val="none" w:sz="0" w:space="0" w:color="auto"/>
                <w:left w:val="none" w:sz="0" w:space="0" w:color="auto"/>
                <w:bottom w:val="none" w:sz="0" w:space="0" w:color="auto"/>
                <w:right w:val="none" w:sz="0" w:space="0" w:color="auto"/>
              </w:divBdr>
            </w:div>
            <w:div w:id="110705081">
              <w:marLeft w:val="0"/>
              <w:marRight w:val="0"/>
              <w:marTop w:val="0"/>
              <w:marBottom w:val="0"/>
              <w:divBdr>
                <w:top w:val="none" w:sz="0" w:space="0" w:color="auto"/>
                <w:left w:val="none" w:sz="0" w:space="0" w:color="auto"/>
                <w:bottom w:val="none" w:sz="0" w:space="0" w:color="auto"/>
                <w:right w:val="none" w:sz="0" w:space="0" w:color="auto"/>
              </w:divBdr>
            </w:div>
            <w:div w:id="599216400">
              <w:marLeft w:val="0"/>
              <w:marRight w:val="0"/>
              <w:marTop w:val="0"/>
              <w:marBottom w:val="0"/>
              <w:divBdr>
                <w:top w:val="none" w:sz="0" w:space="0" w:color="auto"/>
                <w:left w:val="none" w:sz="0" w:space="0" w:color="auto"/>
                <w:bottom w:val="none" w:sz="0" w:space="0" w:color="auto"/>
                <w:right w:val="none" w:sz="0" w:space="0" w:color="auto"/>
              </w:divBdr>
            </w:div>
            <w:div w:id="857235523">
              <w:marLeft w:val="0"/>
              <w:marRight w:val="0"/>
              <w:marTop w:val="0"/>
              <w:marBottom w:val="0"/>
              <w:divBdr>
                <w:top w:val="none" w:sz="0" w:space="0" w:color="auto"/>
                <w:left w:val="none" w:sz="0" w:space="0" w:color="auto"/>
                <w:bottom w:val="none" w:sz="0" w:space="0" w:color="auto"/>
                <w:right w:val="none" w:sz="0" w:space="0" w:color="auto"/>
              </w:divBdr>
            </w:div>
            <w:div w:id="867335225">
              <w:marLeft w:val="0"/>
              <w:marRight w:val="0"/>
              <w:marTop w:val="0"/>
              <w:marBottom w:val="0"/>
              <w:divBdr>
                <w:top w:val="none" w:sz="0" w:space="0" w:color="auto"/>
                <w:left w:val="none" w:sz="0" w:space="0" w:color="auto"/>
                <w:bottom w:val="none" w:sz="0" w:space="0" w:color="auto"/>
                <w:right w:val="none" w:sz="0" w:space="0" w:color="auto"/>
              </w:divBdr>
            </w:div>
            <w:div w:id="1043948449">
              <w:marLeft w:val="0"/>
              <w:marRight w:val="0"/>
              <w:marTop w:val="0"/>
              <w:marBottom w:val="0"/>
              <w:divBdr>
                <w:top w:val="none" w:sz="0" w:space="0" w:color="auto"/>
                <w:left w:val="none" w:sz="0" w:space="0" w:color="auto"/>
                <w:bottom w:val="none" w:sz="0" w:space="0" w:color="auto"/>
                <w:right w:val="none" w:sz="0" w:space="0" w:color="auto"/>
              </w:divBdr>
            </w:div>
            <w:div w:id="1055815528">
              <w:marLeft w:val="0"/>
              <w:marRight w:val="0"/>
              <w:marTop w:val="0"/>
              <w:marBottom w:val="0"/>
              <w:divBdr>
                <w:top w:val="none" w:sz="0" w:space="0" w:color="auto"/>
                <w:left w:val="none" w:sz="0" w:space="0" w:color="auto"/>
                <w:bottom w:val="none" w:sz="0" w:space="0" w:color="auto"/>
                <w:right w:val="none" w:sz="0" w:space="0" w:color="auto"/>
              </w:divBdr>
            </w:div>
            <w:div w:id="1261061880">
              <w:marLeft w:val="0"/>
              <w:marRight w:val="0"/>
              <w:marTop w:val="0"/>
              <w:marBottom w:val="0"/>
              <w:divBdr>
                <w:top w:val="none" w:sz="0" w:space="0" w:color="auto"/>
                <w:left w:val="none" w:sz="0" w:space="0" w:color="auto"/>
                <w:bottom w:val="none" w:sz="0" w:space="0" w:color="auto"/>
                <w:right w:val="none" w:sz="0" w:space="0" w:color="auto"/>
              </w:divBdr>
            </w:div>
            <w:div w:id="1345011887">
              <w:marLeft w:val="0"/>
              <w:marRight w:val="0"/>
              <w:marTop w:val="0"/>
              <w:marBottom w:val="0"/>
              <w:divBdr>
                <w:top w:val="none" w:sz="0" w:space="0" w:color="auto"/>
                <w:left w:val="none" w:sz="0" w:space="0" w:color="auto"/>
                <w:bottom w:val="none" w:sz="0" w:space="0" w:color="auto"/>
                <w:right w:val="none" w:sz="0" w:space="0" w:color="auto"/>
              </w:divBdr>
            </w:div>
            <w:div w:id="2070228009">
              <w:marLeft w:val="0"/>
              <w:marRight w:val="0"/>
              <w:marTop w:val="0"/>
              <w:marBottom w:val="0"/>
              <w:divBdr>
                <w:top w:val="none" w:sz="0" w:space="0" w:color="auto"/>
                <w:left w:val="none" w:sz="0" w:space="0" w:color="auto"/>
                <w:bottom w:val="none" w:sz="0" w:space="0" w:color="auto"/>
                <w:right w:val="none" w:sz="0" w:space="0" w:color="auto"/>
              </w:divBdr>
            </w:div>
            <w:div w:id="2090417661">
              <w:marLeft w:val="0"/>
              <w:marRight w:val="0"/>
              <w:marTop w:val="0"/>
              <w:marBottom w:val="0"/>
              <w:divBdr>
                <w:top w:val="none" w:sz="0" w:space="0" w:color="auto"/>
                <w:left w:val="none" w:sz="0" w:space="0" w:color="auto"/>
                <w:bottom w:val="none" w:sz="0" w:space="0" w:color="auto"/>
                <w:right w:val="none" w:sz="0" w:space="0" w:color="auto"/>
              </w:divBdr>
            </w:div>
            <w:div w:id="2132506447">
              <w:marLeft w:val="0"/>
              <w:marRight w:val="0"/>
              <w:marTop w:val="0"/>
              <w:marBottom w:val="0"/>
              <w:divBdr>
                <w:top w:val="none" w:sz="0" w:space="0" w:color="auto"/>
                <w:left w:val="none" w:sz="0" w:space="0" w:color="auto"/>
                <w:bottom w:val="none" w:sz="0" w:space="0" w:color="auto"/>
                <w:right w:val="none" w:sz="0" w:space="0" w:color="auto"/>
              </w:divBdr>
            </w:div>
          </w:divsChild>
        </w:div>
        <w:div w:id="1019621549">
          <w:marLeft w:val="0"/>
          <w:marRight w:val="0"/>
          <w:marTop w:val="0"/>
          <w:marBottom w:val="0"/>
          <w:divBdr>
            <w:top w:val="none" w:sz="0" w:space="0" w:color="auto"/>
            <w:left w:val="none" w:sz="0" w:space="0" w:color="auto"/>
            <w:bottom w:val="none" w:sz="0" w:space="0" w:color="auto"/>
            <w:right w:val="none" w:sz="0" w:space="0" w:color="auto"/>
          </w:divBdr>
          <w:divsChild>
            <w:div w:id="119765948">
              <w:marLeft w:val="0"/>
              <w:marRight w:val="0"/>
              <w:marTop w:val="0"/>
              <w:marBottom w:val="0"/>
              <w:divBdr>
                <w:top w:val="none" w:sz="0" w:space="0" w:color="auto"/>
                <w:left w:val="none" w:sz="0" w:space="0" w:color="auto"/>
                <w:bottom w:val="none" w:sz="0" w:space="0" w:color="auto"/>
                <w:right w:val="none" w:sz="0" w:space="0" w:color="auto"/>
              </w:divBdr>
            </w:div>
            <w:div w:id="206843982">
              <w:marLeft w:val="0"/>
              <w:marRight w:val="0"/>
              <w:marTop w:val="0"/>
              <w:marBottom w:val="0"/>
              <w:divBdr>
                <w:top w:val="none" w:sz="0" w:space="0" w:color="auto"/>
                <w:left w:val="none" w:sz="0" w:space="0" w:color="auto"/>
                <w:bottom w:val="none" w:sz="0" w:space="0" w:color="auto"/>
                <w:right w:val="none" w:sz="0" w:space="0" w:color="auto"/>
              </w:divBdr>
            </w:div>
            <w:div w:id="340552313">
              <w:marLeft w:val="0"/>
              <w:marRight w:val="0"/>
              <w:marTop w:val="0"/>
              <w:marBottom w:val="0"/>
              <w:divBdr>
                <w:top w:val="none" w:sz="0" w:space="0" w:color="auto"/>
                <w:left w:val="none" w:sz="0" w:space="0" w:color="auto"/>
                <w:bottom w:val="none" w:sz="0" w:space="0" w:color="auto"/>
                <w:right w:val="none" w:sz="0" w:space="0" w:color="auto"/>
              </w:divBdr>
            </w:div>
            <w:div w:id="618418912">
              <w:marLeft w:val="0"/>
              <w:marRight w:val="0"/>
              <w:marTop w:val="0"/>
              <w:marBottom w:val="0"/>
              <w:divBdr>
                <w:top w:val="none" w:sz="0" w:space="0" w:color="auto"/>
                <w:left w:val="none" w:sz="0" w:space="0" w:color="auto"/>
                <w:bottom w:val="none" w:sz="0" w:space="0" w:color="auto"/>
                <w:right w:val="none" w:sz="0" w:space="0" w:color="auto"/>
              </w:divBdr>
            </w:div>
            <w:div w:id="733742722">
              <w:marLeft w:val="0"/>
              <w:marRight w:val="0"/>
              <w:marTop w:val="0"/>
              <w:marBottom w:val="0"/>
              <w:divBdr>
                <w:top w:val="none" w:sz="0" w:space="0" w:color="auto"/>
                <w:left w:val="none" w:sz="0" w:space="0" w:color="auto"/>
                <w:bottom w:val="none" w:sz="0" w:space="0" w:color="auto"/>
                <w:right w:val="none" w:sz="0" w:space="0" w:color="auto"/>
              </w:divBdr>
            </w:div>
            <w:div w:id="976839844">
              <w:marLeft w:val="0"/>
              <w:marRight w:val="0"/>
              <w:marTop w:val="0"/>
              <w:marBottom w:val="0"/>
              <w:divBdr>
                <w:top w:val="none" w:sz="0" w:space="0" w:color="auto"/>
                <w:left w:val="none" w:sz="0" w:space="0" w:color="auto"/>
                <w:bottom w:val="none" w:sz="0" w:space="0" w:color="auto"/>
                <w:right w:val="none" w:sz="0" w:space="0" w:color="auto"/>
              </w:divBdr>
            </w:div>
            <w:div w:id="1118141621">
              <w:marLeft w:val="0"/>
              <w:marRight w:val="0"/>
              <w:marTop w:val="0"/>
              <w:marBottom w:val="0"/>
              <w:divBdr>
                <w:top w:val="none" w:sz="0" w:space="0" w:color="auto"/>
                <w:left w:val="none" w:sz="0" w:space="0" w:color="auto"/>
                <w:bottom w:val="none" w:sz="0" w:space="0" w:color="auto"/>
                <w:right w:val="none" w:sz="0" w:space="0" w:color="auto"/>
              </w:divBdr>
            </w:div>
            <w:div w:id="1212232734">
              <w:marLeft w:val="0"/>
              <w:marRight w:val="0"/>
              <w:marTop w:val="0"/>
              <w:marBottom w:val="0"/>
              <w:divBdr>
                <w:top w:val="none" w:sz="0" w:space="0" w:color="auto"/>
                <w:left w:val="none" w:sz="0" w:space="0" w:color="auto"/>
                <w:bottom w:val="none" w:sz="0" w:space="0" w:color="auto"/>
                <w:right w:val="none" w:sz="0" w:space="0" w:color="auto"/>
              </w:divBdr>
            </w:div>
            <w:div w:id="1292514744">
              <w:marLeft w:val="0"/>
              <w:marRight w:val="0"/>
              <w:marTop w:val="0"/>
              <w:marBottom w:val="0"/>
              <w:divBdr>
                <w:top w:val="none" w:sz="0" w:space="0" w:color="auto"/>
                <w:left w:val="none" w:sz="0" w:space="0" w:color="auto"/>
                <w:bottom w:val="none" w:sz="0" w:space="0" w:color="auto"/>
                <w:right w:val="none" w:sz="0" w:space="0" w:color="auto"/>
              </w:divBdr>
            </w:div>
            <w:div w:id="1520580676">
              <w:marLeft w:val="0"/>
              <w:marRight w:val="0"/>
              <w:marTop w:val="0"/>
              <w:marBottom w:val="0"/>
              <w:divBdr>
                <w:top w:val="none" w:sz="0" w:space="0" w:color="auto"/>
                <w:left w:val="none" w:sz="0" w:space="0" w:color="auto"/>
                <w:bottom w:val="none" w:sz="0" w:space="0" w:color="auto"/>
                <w:right w:val="none" w:sz="0" w:space="0" w:color="auto"/>
              </w:divBdr>
            </w:div>
            <w:div w:id="1663579631">
              <w:marLeft w:val="0"/>
              <w:marRight w:val="0"/>
              <w:marTop w:val="0"/>
              <w:marBottom w:val="0"/>
              <w:divBdr>
                <w:top w:val="none" w:sz="0" w:space="0" w:color="auto"/>
                <w:left w:val="none" w:sz="0" w:space="0" w:color="auto"/>
                <w:bottom w:val="none" w:sz="0" w:space="0" w:color="auto"/>
                <w:right w:val="none" w:sz="0" w:space="0" w:color="auto"/>
              </w:divBdr>
            </w:div>
            <w:div w:id="1684744967">
              <w:marLeft w:val="0"/>
              <w:marRight w:val="0"/>
              <w:marTop w:val="0"/>
              <w:marBottom w:val="0"/>
              <w:divBdr>
                <w:top w:val="none" w:sz="0" w:space="0" w:color="auto"/>
                <w:left w:val="none" w:sz="0" w:space="0" w:color="auto"/>
                <w:bottom w:val="none" w:sz="0" w:space="0" w:color="auto"/>
                <w:right w:val="none" w:sz="0" w:space="0" w:color="auto"/>
              </w:divBdr>
            </w:div>
            <w:div w:id="1977180723">
              <w:marLeft w:val="0"/>
              <w:marRight w:val="0"/>
              <w:marTop w:val="0"/>
              <w:marBottom w:val="0"/>
              <w:divBdr>
                <w:top w:val="none" w:sz="0" w:space="0" w:color="auto"/>
                <w:left w:val="none" w:sz="0" w:space="0" w:color="auto"/>
                <w:bottom w:val="none" w:sz="0" w:space="0" w:color="auto"/>
                <w:right w:val="none" w:sz="0" w:space="0" w:color="auto"/>
              </w:divBdr>
            </w:div>
            <w:div w:id="21043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33415">
      <w:bodyDiv w:val="1"/>
      <w:marLeft w:val="0"/>
      <w:marRight w:val="0"/>
      <w:marTop w:val="0"/>
      <w:marBottom w:val="0"/>
      <w:divBdr>
        <w:top w:val="none" w:sz="0" w:space="0" w:color="auto"/>
        <w:left w:val="none" w:sz="0" w:space="0" w:color="auto"/>
        <w:bottom w:val="none" w:sz="0" w:space="0" w:color="auto"/>
        <w:right w:val="none" w:sz="0" w:space="0" w:color="auto"/>
      </w:divBdr>
      <w:divsChild>
        <w:div w:id="580406690">
          <w:marLeft w:val="0"/>
          <w:marRight w:val="0"/>
          <w:marTop w:val="0"/>
          <w:marBottom w:val="0"/>
          <w:divBdr>
            <w:top w:val="none" w:sz="0" w:space="0" w:color="auto"/>
            <w:left w:val="none" w:sz="0" w:space="0" w:color="auto"/>
            <w:bottom w:val="none" w:sz="0" w:space="0" w:color="auto"/>
            <w:right w:val="none" w:sz="0" w:space="0" w:color="auto"/>
          </w:divBdr>
        </w:div>
        <w:div w:id="1054737744">
          <w:marLeft w:val="0"/>
          <w:marRight w:val="0"/>
          <w:marTop w:val="0"/>
          <w:marBottom w:val="0"/>
          <w:divBdr>
            <w:top w:val="none" w:sz="0" w:space="0" w:color="auto"/>
            <w:left w:val="none" w:sz="0" w:space="0" w:color="auto"/>
            <w:bottom w:val="none" w:sz="0" w:space="0" w:color="auto"/>
            <w:right w:val="none" w:sz="0" w:space="0" w:color="auto"/>
          </w:divBdr>
        </w:div>
        <w:div w:id="2028752615">
          <w:marLeft w:val="0"/>
          <w:marRight w:val="0"/>
          <w:marTop w:val="0"/>
          <w:marBottom w:val="0"/>
          <w:divBdr>
            <w:top w:val="none" w:sz="0" w:space="0" w:color="auto"/>
            <w:left w:val="none" w:sz="0" w:space="0" w:color="auto"/>
            <w:bottom w:val="none" w:sz="0" w:space="0" w:color="auto"/>
            <w:right w:val="none" w:sz="0" w:space="0" w:color="auto"/>
          </w:divBdr>
          <w:divsChild>
            <w:div w:id="15661873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03618989">
      <w:bodyDiv w:val="1"/>
      <w:marLeft w:val="0"/>
      <w:marRight w:val="0"/>
      <w:marTop w:val="0"/>
      <w:marBottom w:val="0"/>
      <w:divBdr>
        <w:top w:val="none" w:sz="0" w:space="0" w:color="auto"/>
        <w:left w:val="none" w:sz="0" w:space="0" w:color="auto"/>
        <w:bottom w:val="none" w:sz="0" w:space="0" w:color="auto"/>
        <w:right w:val="none" w:sz="0" w:space="0" w:color="auto"/>
      </w:divBdr>
      <w:divsChild>
        <w:div w:id="697783071">
          <w:marLeft w:val="0"/>
          <w:marRight w:val="0"/>
          <w:marTop w:val="0"/>
          <w:marBottom w:val="0"/>
          <w:divBdr>
            <w:top w:val="none" w:sz="0" w:space="0" w:color="auto"/>
            <w:left w:val="none" w:sz="0" w:space="0" w:color="auto"/>
            <w:bottom w:val="none" w:sz="0" w:space="0" w:color="auto"/>
            <w:right w:val="none" w:sz="0" w:space="0" w:color="auto"/>
          </w:divBdr>
        </w:div>
        <w:div w:id="1027950198">
          <w:marLeft w:val="0"/>
          <w:marRight w:val="0"/>
          <w:marTop w:val="0"/>
          <w:marBottom w:val="0"/>
          <w:divBdr>
            <w:top w:val="none" w:sz="0" w:space="0" w:color="auto"/>
            <w:left w:val="none" w:sz="0" w:space="0" w:color="auto"/>
            <w:bottom w:val="none" w:sz="0" w:space="0" w:color="auto"/>
            <w:right w:val="none" w:sz="0" w:space="0" w:color="auto"/>
          </w:divBdr>
        </w:div>
        <w:div w:id="1278752127">
          <w:marLeft w:val="0"/>
          <w:marRight w:val="0"/>
          <w:marTop w:val="0"/>
          <w:marBottom w:val="0"/>
          <w:divBdr>
            <w:top w:val="none" w:sz="0" w:space="0" w:color="auto"/>
            <w:left w:val="none" w:sz="0" w:space="0" w:color="auto"/>
            <w:bottom w:val="none" w:sz="0" w:space="0" w:color="auto"/>
            <w:right w:val="none" w:sz="0" w:space="0" w:color="auto"/>
          </w:divBdr>
        </w:div>
        <w:div w:id="1532037926">
          <w:marLeft w:val="0"/>
          <w:marRight w:val="0"/>
          <w:marTop w:val="0"/>
          <w:marBottom w:val="0"/>
          <w:divBdr>
            <w:top w:val="none" w:sz="0" w:space="0" w:color="auto"/>
            <w:left w:val="none" w:sz="0" w:space="0" w:color="auto"/>
            <w:bottom w:val="none" w:sz="0" w:space="0" w:color="auto"/>
            <w:right w:val="none" w:sz="0" w:space="0" w:color="auto"/>
          </w:divBdr>
        </w:div>
        <w:div w:id="2000184735">
          <w:marLeft w:val="0"/>
          <w:marRight w:val="0"/>
          <w:marTop w:val="0"/>
          <w:marBottom w:val="0"/>
          <w:divBdr>
            <w:top w:val="none" w:sz="0" w:space="0" w:color="auto"/>
            <w:left w:val="none" w:sz="0" w:space="0" w:color="auto"/>
            <w:bottom w:val="none" w:sz="0" w:space="0" w:color="auto"/>
            <w:right w:val="none" w:sz="0" w:space="0" w:color="auto"/>
          </w:divBdr>
        </w:div>
      </w:divsChild>
    </w:div>
    <w:div w:id="1804351521">
      <w:bodyDiv w:val="1"/>
      <w:marLeft w:val="0"/>
      <w:marRight w:val="0"/>
      <w:marTop w:val="0"/>
      <w:marBottom w:val="0"/>
      <w:divBdr>
        <w:top w:val="none" w:sz="0" w:space="0" w:color="auto"/>
        <w:left w:val="none" w:sz="0" w:space="0" w:color="auto"/>
        <w:bottom w:val="none" w:sz="0" w:space="0" w:color="auto"/>
        <w:right w:val="none" w:sz="0" w:space="0" w:color="auto"/>
      </w:divBdr>
      <w:divsChild>
        <w:div w:id="1290353024">
          <w:marLeft w:val="0"/>
          <w:marRight w:val="0"/>
          <w:marTop w:val="0"/>
          <w:marBottom w:val="0"/>
          <w:divBdr>
            <w:top w:val="none" w:sz="0" w:space="0" w:color="auto"/>
            <w:left w:val="none" w:sz="0" w:space="0" w:color="auto"/>
            <w:bottom w:val="none" w:sz="0" w:space="0" w:color="auto"/>
            <w:right w:val="none" w:sz="0" w:space="0" w:color="auto"/>
          </w:divBdr>
          <w:divsChild>
            <w:div w:id="5050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2521">
      <w:bodyDiv w:val="1"/>
      <w:marLeft w:val="0"/>
      <w:marRight w:val="0"/>
      <w:marTop w:val="0"/>
      <w:marBottom w:val="0"/>
      <w:divBdr>
        <w:top w:val="none" w:sz="0" w:space="0" w:color="auto"/>
        <w:left w:val="none" w:sz="0" w:space="0" w:color="auto"/>
        <w:bottom w:val="none" w:sz="0" w:space="0" w:color="auto"/>
        <w:right w:val="none" w:sz="0" w:space="0" w:color="auto"/>
      </w:divBdr>
      <w:divsChild>
        <w:div w:id="24916279">
          <w:marLeft w:val="0"/>
          <w:marRight w:val="0"/>
          <w:marTop w:val="0"/>
          <w:marBottom w:val="0"/>
          <w:divBdr>
            <w:top w:val="none" w:sz="0" w:space="0" w:color="auto"/>
            <w:left w:val="none" w:sz="0" w:space="0" w:color="auto"/>
            <w:bottom w:val="none" w:sz="0" w:space="0" w:color="auto"/>
            <w:right w:val="none" w:sz="0" w:space="0" w:color="auto"/>
          </w:divBdr>
        </w:div>
        <w:div w:id="232158122">
          <w:marLeft w:val="0"/>
          <w:marRight w:val="0"/>
          <w:marTop w:val="0"/>
          <w:marBottom w:val="0"/>
          <w:divBdr>
            <w:top w:val="none" w:sz="0" w:space="0" w:color="auto"/>
            <w:left w:val="none" w:sz="0" w:space="0" w:color="auto"/>
            <w:bottom w:val="none" w:sz="0" w:space="0" w:color="auto"/>
            <w:right w:val="none" w:sz="0" w:space="0" w:color="auto"/>
          </w:divBdr>
        </w:div>
        <w:div w:id="407390828">
          <w:marLeft w:val="0"/>
          <w:marRight w:val="0"/>
          <w:marTop w:val="0"/>
          <w:marBottom w:val="0"/>
          <w:divBdr>
            <w:top w:val="none" w:sz="0" w:space="0" w:color="auto"/>
            <w:left w:val="none" w:sz="0" w:space="0" w:color="auto"/>
            <w:bottom w:val="none" w:sz="0" w:space="0" w:color="auto"/>
            <w:right w:val="none" w:sz="0" w:space="0" w:color="auto"/>
          </w:divBdr>
        </w:div>
        <w:div w:id="495342400">
          <w:marLeft w:val="0"/>
          <w:marRight w:val="0"/>
          <w:marTop w:val="0"/>
          <w:marBottom w:val="0"/>
          <w:divBdr>
            <w:top w:val="none" w:sz="0" w:space="0" w:color="auto"/>
            <w:left w:val="none" w:sz="0" w:space="0" w:color="auto"/>
            <w:bottom w:val="none" w:sz="0" w:space="0" w:color="auto"/>
            <w:right w:val="none" w:sz="0" w:space="0" w:color="auto"/>
          </w:divBdr>
        </w:div>
        <w:div w:id="887647063">
          <w:marLeft w:val="0"/>
          <w:marRight w:val="0"/>
          <w:marTop w:val="0"/>
          <w:marBottom w:val="0"/>
          <w:divBdr>
            <w:top w:val="none" w:sz="0" w:space="0" w:color="auto"/>
            <w:left w:val="none" w:sz="0" w:space="0" w:color="auto"/>
            <w:bottom w:val="none" w:sz="0" w:space="0" w:color="auto"/>
            <w:right w:val="none" w:sz="0" w:space="0" w:color="auto"/>
          </w:divBdr>
        </w:div>
        <w:div w:id="905148905">
          <w:marLeft w:val="0"/>
          <w:marRight w:val="0"/>
          <w:marTop w:val="0"/>
          <w:marBottom w:val="0"/>
          <w:divBdr>
            <w:top w:val="none" w:sz="0" w:space="0" w:color="auto"/>
            <w:left w:val="none" w:sz="0" w:space="0" w:color="auto"/>
            <w:bottom w:val="none" w:sz="0" w:space="0" w:color="auto"/>
            <w:right w:val="none" w:sz="0" w:space="0" w:color="auto"/>
          </w:divBdr>
        </w:div>
        <w:div w:id="1502500623">
          <w:marLeft w:val="0"/>
          <w:marRight w:val="0"/>
          <w:marTop w:val="0"/>
          <w:marBottom w:val="0"/>
          <w:divBdr>
            <w:top w:val="none" w:sz="0" w:space="0" w:color="auto"/>
            <w:left w:val="none" w:sz="0" w:space="0" w:color="auto"/>
            <w:bottom w:val="none" w:sz="0" w:space="0" w:color="auto"/>
            <w:right w:val="none" w:sz="0" w:space="0" w:color="auto"/>
          </w:divBdr>
        </w:div>
        <w:div w:id="2133815338">
          <w:marLeft w:val="0"/>
          <w:marRight w:val="0"/>
          <w:marTop w:val="0"/>
          <w:marBottom w:val="0"/>
          <w:divBdr>
            <w:top w:val="none" w:sz="0" w:space="0" w:color="auto"/>
            <w:left w:val="none" w:sz="0" w:space="0" w:color="auto"/>
            <w:bottom w:val="none" w:sz="0" w:space="0" w:color="auto"/>
            <w:right w:val="none" w:sz="0" w:space="0" w:color="auto"/>
          </w:divBdr>
        </w:div>
      </w:divsChild>
    </w:div>
    <w:div w:id="1810131128">
      <w:bodyDiv w:val="1"/>
      <w:marLeft w:val="0"/>
      <w:marRight w:val="0"/>
      <w:marTop w:val="0"/>
      <w:marBottom w:val="0"/>
      <w:divBdr>
        <w:top w:val="none" w:sz="0" w:space="0" w:color="auto"/>
        <w:left w:val="none" w:sz="0" w:space="0" w:color="auto"/>
        <w:bottom w:val="none" w:sz="0" w:space="0" w:color="auto"/>
        <w:right w:val="none" w:sz="0" w:space="0" w:color="auto"/>
      </w:divBdr>
      <w:divsChild>
        <w:div w:id="541019957">
          <w:marLeft w:val="0"/>
          <w:marRight w:val="0"/>
          <w:marTop w:val="0"/>
          <w:marBottom w:val="0"/>
          <w:divBdr>
            <w:top w:val="none" w:sz="0" w:space="0" w:color="auto"/>
            <w:left w:val="none" w:sz="0" w:space="0" w:color="auto"/>
            <w:bottom w:val="none" w:sz="0" w:space="0" w:color="auto"/>
            <w:right w:val="none" w:sz="0" w:space="0" w:color="auto"/>
          </w:divBdr>
        </w:div>
        <w:div w:id="850141292">
          <w:marLeft w:val="0"/>
          <w:marRight w:val="0"/>
          <w:marTop w:val="0"/>
          <w:marBottom w:val="0"/>
          <w:divBdr>
            <w:top w:val="none" w:sz="0" w:space="0" w:color="auto"/>
            <w:left w:val="none" w:sz="0" w:space="0" w:color="auto"/>
            <w:bottom w:val="none" w:sz="0" w:space="0" w:color="auto"/>
            <w:right w:val="none" w:sz="0" w:space="0" w:color="auto"/>
          </w:divBdr>
        </w:div>
        <w:div w:id="1603299206">
          <w:marLeft w:val="0"/>
          <w:marRight w:val="0"/>
          <w:marTop w:val="0"/>
          <w:marBottom w:val="0"/>
          <w:divBdr>
            <w:top w:val="none" w:sz="0" w:space="0" w:color="auto"/>
            <w:left w:val="none" w:sz="0" w:space="0" w:color="auto"/>
            <w:bottom w:val="none" w:sz="0" w:space="0" w:color="auto"/>
            <w:right w:val="none" w:sz="0" w:space="0" w:color="auto"/>
          </w:divBdr>
        </w:div>
        <w:div w:id="1756973387">
          <w:marLeft w:val="0"/>
          <w:marRight w:val="0"/>
          <w:marTop w:val="0"/>
          <w:marBottom w:val="0"/>
          <w:divBdr>
            <w:top w:val="none" w:sz="0" w:space="0" w:color="auto"/>
            <w:left w:val="none" w:sz="0" w:space="0" w:color="auto"/>
            <w:bottom w:val="none" w:sz="0" w:space="0" w:color="auto"/>
            <w:right w:val="none" w:sz="0" w:space="0" w:color="auto"/>
          </w:divBdr>
        </w:div>
      </w:divsChild>
    </w:div>
    <w:div w:id="1813450092">
      <w:bodyDiv w:val="1"/>
      <w:marLeft w:val="0"/>
      <w:marRight w:val="0"/>
      <w:marTop w:val="0"/>
      <w:marBottom w:val="0"/>
      <w:divBdr>
        <w:top w:val="none" w:sz="0" w:space="0" w:color="auto"/>
        <w:left w:val="none" w:sz="0" w:space="0" w:color="auto"/>
        <w:bottom w:val="none" w:sz="0" w:space="0" w:color="auto"/>
        <w:right w:val="none" w:sz="0" w:space="0" w:color="auto"/>
      </w:divBdr>
      <w:divsChild>
        <w:div w:id="218590345">
          <w:marLeft w:val="0"/>
          <w:marRight w:val="0"/>
          <w:marTop w:val="0"/>
          <w:marBottom w:val="0"/>
          <w:divBdr>
            <w:top w:val="none" w:sz="0" w:space="0" w:color="auto"/>
            <w:left w:val="none" w:sz="0" w:space="0" w:color="auto"/>
            <w:bottom w:val="none" w:sz="0" w:space="0" w:color="auto"/>
            <w:right w:val="none" w:sz="0" w:space="0" w:color="auto"/>
          </w:divBdr>
        </w:div>
        <w:div w:id="475267307">
          <w:marLeft w:val="0"/>
          <w:marRight w:val="0"/>
          <w:marTop w:val="0"/>
          <w:marBottom w:val="0"/>
          <w:divBdr>
            <w:top w:val="none" w:sz="0" w:space="0" w:color="auto"/>
            <w:left w:val="none" w:sz="0" w:space="0" w:color="auto"/>
            <w:bottom w:val="none" w:sz="0" w:space="0" w:color="auto"/>
            <w:right w:val="none" w:sz="0" w:space="0" w:color="auto"/>
          </w:divBdr>
        </w:div>
        <w:div w:id="932469957">
          <w:marLeft w:val="0"/>
          <w:marRight w:val="0"/>
          <w:marTop w:val="0"/>
          <w:marBottom w:val="0"/>
          <w:divBdr>
            <w:top w:val="none" w:sz="0" w:space="0" w:color="auto"/>
            <w:left w:val="none" w:sz="0" w:space="0" w:color="auto"/>
            <w:bottom w:val="none" w:sz="0" w:space="0" w:color="auto"/>
            <w:right w:val="none" w:sz="0" w:space="0" w:color="auto"/>
          </w:divBdr>
        </w:div>
        <w:div w:id="1040086405">
          <w:marLeft w:val="0"/>
          <w:marRight w:val="0"/>
          <w:marTop w:val="0"/>
          <w:marBottom w:val="0"/>
          <w:divBdr>
            <w:top w:val="none" w:sz="0" w:space="0" w:color="auto"/>
            <w:left w:val="none" w:sz="0" w:space="0" w:color="auto"/>
            <w:bottom w:val="none" w:sz="0" w:space="0" w:color="auto"/>
            <w:right w:val="none" w:sz="0" w:space="0" w:color="auto"/>
          </w:divBdr>
        </w:div>
        <w:div w:id="1155072647">
          <w:marLeft w:val="0"/>
          <w:marRight w:val="0"/>
          <w:marTop w:val="0"/>
          <w:marBottom w:val="0"/>
          <w:divBdr>
            <w:top w:val="none" w:sz="0" w:space="0" w:color="auto"/>
            <w:left w:val="none" w:sz="0" w:space="0" w:color="auto"/>
            <w:bottom w:val="none" w:sz="0" w:space="0" w:color="auto"/>
            <w:right w:val="none" w:sz="0" w:space="0" w:color="auto"/>
          </w:divBdr>
        </w:div>
        <w:div w:id="1917402628">
          <w:marLeft w:val="0"/>
          <w:marRight w:val="0"/>
          <w:marTop w:val="0"/>
          <w:marBottom w:val="0"/>
          <w:divBdr>
            <w:top w:val="none" w:sz="0" w:space="0" w:color="auto"/>
            <w:left w:val="none" w:sz="0" w:space="0" w:color="auto"/>
            <w:bottom w:val="none" w:sz="0" w:space="0" w:color="auto"/>
            <w:right w:val="none" w:sz="0" w:space="0" w:color="auto"/>
          </w:divBdr>
        </w:div>
      </w:divsChild>
    </w:div>
    <w:div w:id="1813794774">
      <w:bodyDiv w:val="1"/>
      <w:marLeft w:val="0"/>
      <w:marRight w:val="0"/>
      <w:marTop w:val="0"/>
      <w:marBottom w:val="0"/>
      <w:divBdr>
        <w:top w:val="none" w:sz="0" w:space="0" w:color="auto"/>
        <w:left w:val="none" w:sz="0" w:space="0" w:color="auto"/>
        <w:bottom w:val="none" w:sz="0" w:space="0" w:color="auto"/>
        <w:right w:val="none" w:sz="0" w:space="0" w:color="auto"/>
      </w:divBdr>
      <w:divsChild>
        <w:div w:id="820579595">
          <w:marLeft w:val="0"/>
          <w:marRight w:val="0"/>
          <w:marTop w:val="0"/>
          <w:marBottom w:val="0"/>
          <w:divBdr>
            <w:top w:val="none" w:sz="0" w:space="0" w:color="auto"/>
            <w:left w:val="none" w:sz="0" w:space="0" w:color="auto"/>
            <w:bottom w:val="none" w:sz="0" w:space="0" w:color="auto"/>
            <w:right w:val="none" w:sz="0" w:space="0" w:color="auto"/>
          </w:divBdr>
          <w:divsChild>
            <w:div w:id="1323699876">
              <w:marLeft w:val="0"/>
              <w:marRight w:val="0"/>
              <w:marTop w:val="0"/>
              <w:marBottom w:val="0"/>
              <w:divBdr>
                <w:top w:val="none" w:sz="0" w:space="0" w:color="auto"/>
                <w:left w:val="none" w:sz="0" w:space="0" w:color="auto"/>
                <w:bottom w:val="none" w:sz="0" w:space="0" w:color="auto"/>
                <w:right w:val="none" w:sz="0" w:space="0" w:color="auto"/>
              </w:divBdr>
              <w:divsChild>
                <w:div w:id="520050262">
                  <w:marLeft w:val="0"/>
                  <w:marRight w:val="0"/>
                  <w:marTop w:val="0"/>
                  <w:marBottom w:val="0"/>
                  <w:divBdr>
                    <w:top w:val="none" w:sz="0" w:space="0" w:color="auto"/>
                    <w:left w:val="none" w:sz="0" w:space="0" w:color="auto"/>
                    <w:bottom w:val="none" w:sz="0" w:space="0" w:color="auto"/>
                    <w:right w:val="none" w:sz="0" w:space="0" w:color="auto"/>
                  </w:divBdr>
                  <w:divsChild>
                    <w:div w:id="515575977">
                      <w:marLeft w:val="0"/>
                      <w:marRight w:val="0"/>
                      <w:marTop w:val="0"/>
                      <w:marBottom w:val="0"/>
                      <w:divBdr>
                        <w:top w:val="none" w:sz="0" w:space="0" w:color="auto"/>
                        <w:left w:val="none" w:sz="0" w:space="0" w:color="auto"/>
                        <w:bottom w:val="none" w:sz="0" w:space="0" w:color="auto"/>
                        <w:right w:val="none" w:sz="0" w:space="0" w:color="auto"/>
                      </w:divBdr>
                    </w:div>
                    <w:div w:id="746150520">
                      <w:marLeft w:val="0"/>
                      <w:marRight w:val="0"/>
                      <w:marTop w:val="0"/>
                      <w:marBottom w:val="0"/>
                      <w:divBdr>
                        <w:top w:val="none" w:sz="0" w:space="0" w:color="auto"/>
                        <w:left w:val="none" w:sz="0" w:space="0" w:color="auto"/>
                        <w:bottom w:val="none" w:sz="0" w:space="0" w:color="auto"/>
                        <w:right w:val="none" w:sz="0" w:space="0" w:color="auto"/>
                      </w:divBdr>
                    </w:div>
                    <w:div w:id="890966715">
                      <w:marLeft w:val="0"/>
                      <w:marRight w:val="0"/>
                      <w:marTop w:val="0"/>
                      <w:marBottom w:val="0"/>
                      <w:divBdr>
                        <w:top w:val="none" w:sz="0" w:space="0" w:color="auto"/>
                        <w:left w:val="none" w:sz="0" w:space="0" w:color="auto"/>
                        <w:bottom w:val="none" w:sz="0" w:space="0" w:color="auto"/>
                        <w:right w:val="none" w:sz="0" w:space="0" w:color="auto"/>
                      </w:divBdr>
                    </w:div>
                    <w:div w:id="930889435">
                      <w:marLeft w:val="0"/>
                      <w:marRight w:val="0"/>
                      <w:marTop w:val="0"/>
                      <w:marBottom w:val="0"/>
                      <w:divBdr>
                        <w:top w:val="none" w:sz="0" w:space="0" w:color="auto"/>
                        <w:left w:val="none" w:sz="0" w:space="0" w:color="auto"/>
                        <w:bottom w:val="none" w:sz="0" w:space="0" w:color="auto"/>
                        <w:right w:val="none" w:sz="0" w:space="0" w:color="auto"/>
                      </w:divBdr>
                    </w:div>
                    <w:div w:id="1059939382">
                      <w:marLeft w:val="0"/>
                      <w:marRight w:val="0"/>
                      <w:marTop w:val="0"/>
                      <w:marBottom w:val="0"/>
                      <w:divBdr>
                        <w:top w:val="none" w:sz="0" w:space="0" w:color="auto"/>
                        <w:left w:val="none" w:sz="0" w:space="0" w:color="auto"/>
                        <w:bottom w:val="none" w:sz="0" w:space="0" w:color="auto"/>
                        <w:right w:val="none" w:sz="0" w:space="0" w:color="auto"/>
                      </w:divBdr>
                    </w:div>
                    <w:div w:id="1414933197">
                      <w:marLeft w:val="0"/>
                      <w:marRight w:val="0"/>
                      <w:marTop w:val="0"/>
                      <w:marBottom w:val="0"/>
                      <w:divBdr>
                        <w:top w:val="none" w:sz="0" w:space="0" w:color="auto"/>
                        <w:left w:val="none" w:sz="0" w:space="0" w:color="auto"/>
                        <w:bottom w:val="none" w:sz="0" w:space="0" w:color="auto"/>
                        <w:right w:val="none" w:sz="0" w:space="0" w:color="auto"/>
                      </w:divBdr>
                    </w:div>
                    <w:div w:id="21256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43851">
      <w:bodyDiv w:val="1"/>
      <w:marLeft w:val="0"/>
      <w:marRight w:val="0"/>
      <w:marTop w:val="0"/>
      <w:marBottom w:val="0"/>
      <w:divBdr>
        <w:top w:val="none" w:sz="0" w:space="0" w:color="auto"/>
        <w:left w:val="none" w:sz="0" w:space="0" w:color="auto"/>
        <w:bottom w:val="none" w:sz="0" w:space="0" w:color="auto"/>
        <w:right w:val="none" w:sz="0" w:space="0" w:color="auto"/>
      </w:divBdr>
      <w:divsChild>
        <w:div w:id="86121965">
          <w:marLeft w:val="0"/>
          <w:marRight w:val="0"/>
          <w:marTop w:val="0"/>
          <w:marBottom w:val="0"/>
          <w:divBdr>
            <w:top w:val="none" w:sz="0" w:space="0" w:color="auto"/>
            <w:left w:val="none" w:sz="0" w:space="0" w:color="auto"/>
            <w:bottom w:val="none" w:sz="0" w:space="0" w:color="auto"/>
            <w:right w:val="none" w:sz="0" w:space="0" w:color="auto"/>
          </w:divBdr>
        </w:div>
        <w:div w:id="399671135">
          <w:marLeft w:val="0"/>
          <w:marRight w:val="0"/>
          <w:marTop w:val="0"/>
          <w:marBottom w:val="0"/>
          <w:divBdr>
            <w:top w:val="none" w:sz="0" w:space="0" w:color="auto"/>
            <w:left w:val="none" w:sz="0" w:space="0" w:color="auto"/>
            <w:bottom w:val="none" w:sz="0" w:space="0" w:color="auto"/>
            <w:right w:val="none" w:sz="0" w:space="0" w:color="auto"/>
          </w:divBdr>
        </w:div>
        <w:div w:id="476410720">
          <w:marLeft w:val="0"/>
          <w:marRight w:val="0"/>
          <w:marTop w:val="0"/>
          <w:marBottom w:val="0"/>
          <w:divBdr>
            <w:top w:val="none" w:sz="0" w:space="0" w:color="auto"/>
            <w:left w:val="none" w:sz="0" w:space="0" w:color="auto"/>
            <w:bottom w:val="none" w:sz="0" w:space="0" w:color="auto"/>
            <w:right w:val="none" w:sz="0" w:space="0" w:color="auto"/>
          </w:divBdr>
        </w:div>
        <w:div w:id="503788482">
          <w:marLeft w:val="0"/>
          <w:marRight w:val="0"/>
          <w:marTop w:val="0"/>
          <w:marBottom w:val="0"/>
          <w:divBdr>
            <w:top w:val="none" w:sz="0" w:space="0" w:color="auto"/>
            <w:left w:val="none" w:sz="0" w:space="0" w:color="auto"/>
            <w:bottom w:val="none" w:sz="0" w:space="0" w:color="auto"/>
            <w:right w:val="none" w:sz="0" w:space="0" w:color="auto"/>
          </w:divBdr>
        </w:div>
        <w:div w:id="704409628">
          <w:marLeft w:val="0"/>
          <w:marRight w:val="0"/>
          <w:marTop w:val="0"/>
          <w:marBottom w:val="0"/>
          <w:divBdr>
            <w:top w:val="none" w:sz="0" w:space="0" w:color="auto"/>
            <w:left w:val="none" w:sz="0" w:space="0" w:color="auto"/>
            <w:bottom w:val="none" w:sz="0" w:space="0" w:color="auto"/>
            <w:right w:val="none" w:sz="0" w:space="0" w:color="auto"/>
          </w:divBdr>
        </w:div>
        <w:div w:id="722483190">
          <w:marLeft w:val="0"/>
          <w:marRight w:val="0"/>
          <w:marTop w:val="0"/>
          <w:marBottom w:val="0"/>
          <w:divBdr>
            <w:top w:val="none" w:sz="0" w:space="0" w:color="auto"/>
            <w:left w:val="none" w:sz="0" w:space="0" w:color="auto"/>
            <w:bottom w:val="none" w:sz="0" w:space="0" w:color="auto"/>
            <w:right w:val="none" w:sz="0" w:space="0" w:color="auto"/>
          </w:divBdr>
        </w:div>
        <w:div w:id="1019769740">
          <w:marLeft w:val="0"/>
          <w:marRight w:val="0"/>
          <w:marTop w:val="0"/>
          <w:marBottom w:val="0"/>
          <w:divBdr>
            <w:top w:val="none" w:sz="0" w:space="0" w:color="auto"/>
            <w:left w:val="none" w:sz="0" w:space="0" w:color="auto"/>
            <w:bottom w:val="none" w:sz="0" w:space="0" w:color="auto"/>
            <w:right w:val="none" w:sz="0" w:space="0" w:color="auto"/>
          </w:divBdr>
        </w:div>
        <w:div w:id="1452094567">
          <w:marLeft w:val="0"/>
          <w:marRight w:val="0"/>
          <w:marTop w:val="0"/>
          <w:marBottom w:val="0"/>
          <w:divBdr>
            <w:top w:val="none" w:sz="0" w:space="0" w:color="auto"/>
            <w:left w:val="none" w:sz="0" w:space="0" w:color="auto"/>
            <w:bottom w:val="none" w:sz="0" w:space="0" w:color="auto"/>
            <w:right w:val="none" w:sz="0" w:space="0" w:color="auto"/>
          </w:divBdr>
        </w:div>
        <w:div w:id="1809743785">
          <w:marLeft w:val="0"/>
          <w:marRight w:val="0"/>
          <w:marTop w:val="0"/>
          <w:marBottom w:val="0"/>
          <w:divBdr>
            <w:top w:val="none" w:sz="0" w:space="0" w:color="auto"/>
            <w:left w:val="none" w:sz="0" w:space="0" w:color="auto"/>
            <w:bottom w:val="none" w:sz="0" w:space="0" w:color="auto"/>
            <w:right w:val="none" w:sz="0" w:space="0" w:color="auto"/>
          </w:divBdr>
        </w:div>
        <w:div w:id="1923680888">
          <w:marLeft w:val="0"/>
          <w:marRight w:val="0"/>
          <w:marTop w:val="0"/>
          <w:marBottom w:val="0"/>
          <w:divBdr>
            <w:top w:val="none" w:sz="0" w:space="0" w:color="auto"/>
            <w:left w:val="none" w:sz="0" w:space="0" w:color="auto"/>
            <w:bottom w:val="none" w:sz="0" w:space="0" w:color="auto"/>
            <w:right w:val="none" w:sz="0" w:space="0" w:color="auto"/>
          </w:divBdr>
        </w:div>
      </w:divsChild>
    </w:div>
    <w:div w:id="1819616093">
      <w:bodyDiv w:val="1"/>
      <w:marLeft w:val="0"/>
      <w:marRight w:val="0"/>
      <w:marTop w:val="0"/>
      <w:marBottom w:val="0"/>
      <w:divBdr>
        <w:top w:val="none" w:sz="0" w:space="0" w:color="auto"/>
        <w:left w:val="none" w:sz="0" w:space="0" w:color="auto"/>
        <w:bottom w:val="none" w:sz="0" w:space="0" w:color="auto"/>
        <w:right w:val="none" w:sz="0" w:space="0" w:color="auto"/>
      </w:divBdr>
    </w:div>
    <w:div w:id="1819878587">
      <w:bodyDiv w:val="1"/>
      <w:marLeft w:val="0"/>
      <w:marRight w:val="0"/>
      <w:marTop w:val="0"/>
      <w:marBottom w:val="0"/>
      <w:divBdr>
        <w:top w:val="none" w:sz="0" w:space="0" w:color="auto"/>
        <w:left w:val="none" w:sz="0" w:space="0" w:color="auto"/>
        <w:bottom w:val="none" w:sz="0" w:space="0" w:color="auto"/>
        <w:right w:val="none" w:sz="0" w:space="0" w:color="auto"/>
      </w:divBdr>
      <w:divsChild>
        <w:div w:id="1109155062">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24484251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821728000">
      <w:bodyDiv w:val="1"/>
      <w:marLeft w:val="0"/>
      <w:marRight w:val="0"/>
      <w:marTop w:val="0"/>
      <w:marBottom w:val="0"/>
      <w:divBdr>
        <w:top w:val="none" w:sz="0" w:space="0" w:color="auto"/>
        <w:left w:val="none" w:sz="0" w:space="0" w:color="auto"/>
        <w:bottom w:val="none" w:sz="0" w:space="0" w:color="auto"/>
        <w:right w:val="none" w:sz="0" w:space="0" w:color="auto"/>
      </w:divBdr>
      <w:divsChild>
        <w:div w:id="1772622915">
          <w:marLeft w:val="0"/>
          <w:marRight w:val="0"/>
          <w:marTop w:val="0"/>
          <w:marBottom w:val="0"/>
          <w:divBdr>
            <w:top w:val="none" w:sz="0" w:space="0" w:color="auto"/>
            <w:left w:val="none" w:sz="0" w:space="0" w:color="auto"/>
            <w:bottom w:val="none" w:sz="0" w:space="0" w:color="auto"/>
            <w:right w:val="none" w:sz="0" w:space="0" w:color="auto"/>
          </w:divBdr>
        </w:div>
      </w:divsChild>
    </w:div>
    <w:div w:id="1822690369">
      <w:bodyDiv w:val="1"/>
      <w:marLeft w:val="0"/>
      <w:marRight w:val="0"/>
      <w:marTop w:val="0"/>
      <w:marBottom w:val="0"/>
      <w:divBdr>
        <w:top w:val="none" w:sz="0" w:space="0" w:color="auto"/>
        <w:left w:val="none" w:sz="0" w:space="0" w:color="auto"/>
        <w:bottom w:val="none" w:sz="0" w:space="0" w:color="auto"/>
        <w:right w:val="none" w:sz="0" w:space="0" w:color="auto"/>
      </w:divBdr>
      <w:divsChild>
        <w:div w:id="13189301">
          <w:marLeft w:val="0"/>
          <w:marRight w:val="0"/>
          <w:marTop w:val="0"/>
          <w:marBottom w:val="0"/>
          <w:divBdr>
            <w:top w:val="none" w:sz="0" w:space="0" w:color="auto"/>
            <w:left w:val="none" w:sz="0" w:space="0" w:color="auto"/>
            <w:bottom w:val="none" w:sz="0" w:space="0" w:color="auto"/>
            <w:right w:val="none" w:sz="0" w:space="0" w:color="auto"/>
          </w:divBdr>
        </w:div>
        <w:div w:id="72436774">
          <w:marLeft w:val="0"/>
          <w:marRight w:val="0"/>
          <w:marTop w:val="0"/>
          <w:marBottom w:val="0"/>
          <w:divBdr>
            <w:top w:val="none" w:sz="0" w:space="0" w:color="auto"/>
            <w:left w:val="none" w:sz="0" w:space="0" w:color="auto"/>
            <w:bottom w:val="none" w:sz="0" w:space="0" w:color="auto"/>
            <w:right w:val="none" w:sz="0" w:space="0" w:color="auto"/>
          </w:divBdr>
        </w:div>
        <w:div w:id="98372919">
          <w:marLeft w:val="0"/>
          <w:marRight w:val="0"/>
          <w:marTop w:val="0"/>
          <w:marBottom w:val="0"/>
          <w:divBdr>
            <w:top w:val="none" w:sz="0" w:space="0" w:color="auto"/>
            <w:left w:val="none" w:sz="0" w:space="0" w:color="auto"/>
            <w:bottom w:val="none" w:sz="0" w:space="0" w:color="auto"/>
            <w:right w:val="none" w:sz="0" w:space="0" w:color="auto"/>
          </w:divBdr>
        </w:div>
        <w:div w:id="103774473">
          <w:marLeft w:val="0"/>
          <w:marRight w:val="0"/>
          <w:marTop w:val="0"/>
          <w:marBottom w:val="0"/>
          <w:divBdr>
            <w:top w:val="none" w:sz="0" w:space="0" w:color="auto"/>
            <w:left w:val="none" w:sz="0" w:space="0" w:color="auto"/>
            <w:bottom w:val="none" w:sz="0" w:space="0" w:color="auto"/>
            <w:right w:val="none" w:sz="0" w:space="0" w:color="auto"/>
          </w:divBdr>
        </w:div>
        <w:div w:id="196089655">
          <w:marLeft w:val="0"/>
          <w:marRight w:val="0"/>
          <w:marTop w:val="0"/>
          <w:marBottom w:val="0"/>
          <w:divBdr>
            <w:top w:val="none" w:sz="0" w:space="0" w:color="auto"/>
            <w:left w:val="none" w:sz="0" w:space="0" w:color="auto"/>
            <w:bottom w:val="none" w:sz="0" w:space="0" w:color="auto"/>
            <w:right w:val="none" w:sz="0" w:space="0" w:color="auto"/>
          </w:divBdr>
        </w:div>
        <w:div w:id="559444806">
          <w:marLeft w:val="0"/>
          <w:marRight w:val="0"/>
          <w:marTop w:val="0"/>
          <w:marBottom w:val="0"/>
          <w:divBdr>
            <w:top w:val="none" w:sz="0" w:space="0" w:color="auto"/>
            <w:left w:val="none" w:sz="0" w:space="0" w:color="auto"/>
            <w:bottom w:val="none" w:sz="0" w:space="0" w:color="auto"/>
            <w:right w:val="none" w:sz="0" w:space="0" w:color="auto"/>
          </w:divBdr>
        </w:div>
        <w:div w:id="594368549">
          <w:marLeft w:val="0"/>
          <w:marRight w:val="0"/>
          <w:marTop w:val="0"/>
          <w:marBottom w:val="0"/>
          <w:divBdr>
            <w:top w:val="none" w:sz="0" w:space="0" w:color="auto"/>
            <w:left w:val="none" w:sz="0" w:space="0" w:color="auto"/>
            <w:bottom w:val="none" w:sz="0" w:space="0" w:color="auto"/>
            <w:right w:val="none" w:sz="0" w:space="0" w:color="auto"/>
          </w:divBdr>
        </w:div>
        <w:div w:id="706561381">
          <w:marLeft w:val="0"/>
          <w:marRight w:val="0"/>
          <w:marTop w:val="0"/>
          <w:marBottom w:val="0"/>
          <w:divBdr>
            <w:top w:val="none" w:sz="0" w:space="0" w:color="auto"/>
            <w:left w:val="none" w:sz="0" w:space="0" w:color="auto"/>
            <w:bottom w:val="none" w:sz="0" w:space="0" w:color="auto"/>
            <w:right w:val="none" w:sz="0" w:space="0" w:color="auto"/>
          </w:divBdr>
        </w:div>
        <w:div w:id="1071586188">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986156825">
              <w:marLeft w:val="0"/>
              <w:marRight w:val="0"/>
              <w:marTop w:val="0"/>
              <w:marBottom w:val="0"/>
              <w:divBdr>
                <w:top w:val="none" w:sz="0" w:space="0" w:color="auto"/>
                <w:left w:val="none" w:sz="0" w:space="0" w:color="auto"/>
                <w:bottom w:val="none" w:sz="0" w:space="0" w:color="auto"/>
                <w:right w:val="none" w:sz="0" w:space="0" w:color="auto"/>
              </w:divBdr>
            </w:div>
          </w:divsChild>
        </w:div>
        <w:div w:id="1262255745">
          <w:marLeft w:val="0"/>
          <w:marRight w:val="0"/>
          <w:marTop w:val="0"/>
          <w:marBottom w:val="0"/>
          <w:divBdr>
            <w:top w:val="none" w:sz="0" w:space="0" w:color="auto"/>
            <w:left w:val="none" w:sz="0" w:space="0" w:color="auto"/>
            <w:bottom w:val="none" w:sz="0" w:space="0" w:color="auto"/>
            <w:right w:val="none" w:sz="0" w:space="0" w:color="auto"/>
          </w:divBdr>
        </w:div>
        <w:div w:id="1371688764">
          <w:marLeft w:val="0"/>
          <w:marRight w:val="0"/>
          <w:marTop w:val="0"/>
          <w:marBottom w:val="0"/>
          <w:divBdr>
            <w:top w:val="none" w:sz="0" w:space="0" w:color="auto"/>
            <w:left w:val="none" w:sz="0" w:space="0" w:color="auto"/>
            <w:bottom w:val="none" w:sz="0" w:space="0" w:color="auto"/>
            <w:right w:val="none" w:sz="0" w:space="0" w:color="auto"/>
          </w:divBdr>
        </w:div>
        <w:div w:id="1512522559">
          <w:marLeft w:val="0"/>
          <w:marRight w:val="0"/>
          <w:marTop w:val="0"/>
          <w:marBottom w:val="0"/>
          <w:divBdr>
            <w:top w:val="none" w:sz="0" w:space="0" w:color="auto"/>
            <w:left w:val="none" w:sz="0" w:space="0" w:color="auto"/>
            <w:bottom w:val="none" w:sz="0" w:space="0" w:color="auto"/>
            <w:right w:val="none" w:sz="0" w:space="0" w:color="auto"/>
          </w:divBdr>
        </w:div>
        <w:div w:id="1528711282">
          <w:marLeft w:val="0"/>
          <w:marRight w:val="0"/>
          <w:marTop w:val="0"/>
          <w:marBottom w:val="0"/>
          <w:divBdr>
            <w:top w:val="none" w:sz="0" w:space="0" w:color="auto"/>
            <w:left w:val="none" w:sz="0" w:space="0" w:color="auto"/>
            <w:bottom w:val="none" w:sz="0" w:space="0" w:color="auto"/>
            <w:right w:val="none" w:sz="0" w:space="0" w:color="auto"/>
          </w:divBdr>
        </w:div>
        <w:div w:id="1710229104">
          <w:marLeft w:val="0"/>
          <w:marRight w:val="0"/>
          <w:marTop w:val="0"/>
          <w:marBottom w:val="0"/>
          <w:divBdr>
            <w:top w:val="none" w:sz="0" w:space="0" w:color="auto"/>
            <w:left w:val="none" w:sz="0" w:space="0" w:color="auto"/>
            <w:bottom w:val="none" w:sz="0" w:space="0" w:color="auto"/>
            <w:right w:val="none" w:sz="0" w:space="0" w:color="auto"/>
          </w:divBdr>
        </w:div>
        <w:div w:id="1856924110">
          <w:marLeft w:val="0"/>
          <w:marRight w:val="0"/>
          <w:marTop w:val="0"/>
          <w:marBottom w:val="0"/>
          <w:divBdr>
            <w:top w:val="none" w:sz="0" w:space="0" w:color="auto"/>
            <w:left w:val="none" w:sz="0" w:space="0" w:color="auto"/>
            <w:bottom w:val="none" w:sz="0" w:space="0" w:color="auto"/>
            <w:right w:val="none" w:sz="0" w:space="0" w:color="auto"/>
          </w:divBdr>
        </w:div>
        <w:div w:id="1992831006">
          <w:marLeft w:val="0"/>
          <w:marRight w:val="0"/>
          <w:marTop w:val="0"/>
          <w:marBottom w:val="0"/>
          <w:divBdr>
            <w:top w:val="none" w:sz="0" w:space="0" w:color="auto"/>
            <w:left w:val="none" w:sz="0" w:space="0" w:color="auto"/>
            <w:bottom w:val="none" w:sz="0" w:space="0" w:color="auto"/>
            <w:right w:val="none" w:sz="0" w:space="0" w:color="auto"/>
          </w:divBdr>
        </w:div>
        <w:div w:id="2046053097">
          <w:marLeft w:val="0"/>
          <w:marRight w:val="0"/>
          <w:marTop w:val="0"/>
          <w:marBottom w:val="0"/>
          <w:divBdr>
            <w:top w:val="none" w:sz="0" w:space="0" w:color="auto"/>
            <w:left w:val="none" w:sz="0" w:space="0" w:color="auto"/>
            <w:bottom w:val="none" w:sz="0" w:space="0" w:color="auto"/>
            <w:right w:val="none" w:sz="0" w:space="0" w:color="auto"/>
          </w:divBdr>
        </w:div>
        <w:div w:id="2059815377">
          <w:marLeft w:val="0"/>
          <w:marRight w:val="0"/>
          <w:marTop w:val="0"/>
          <w:marBottom w:val="0"/>
          <w:divBdr>
            <w:top w:val="none" w:sz="0" w:space="0" w:color="auto"/>
            <w:left w:val="none" w:sz="0" w:space="0" w:color="auto"/>
            <w:bottom w:val="none" w:sz="0" w:space="0" w:color="auto"/>
            <w:right w:val="none" w:sz="0" w:space="0" w:color="auto"/>
          </w:divBdr>
        </w:div>
      </w:divsChild>
    </w:div>
    <w:div w:id="1825395990">
      <w:bodyDiv w:val="1"/>
      <w:marLeft w:val="0"/>
      <w:marRight w:val="0"/>
      <w:marTop w:val="0"/>
      <w:marBottom w:val="0"/>
      <w:divBdr>
        <w:top w:val="none" w:sz="0" w:space="0" w:color="auto"/>
        <w:left w:val="none" w:sz="0" w:space="0" w:color="auto"/>
        <w:bottom w:val="none" w:sz="0" w:space="0" w:color="auto"/>
        <w:right w:val="none" w:sz="0" w:space="0" w:color="auto"/>
      </w:divBdr>
      <w:divsChild>
        <w:div w:id="295188813">
          <w:marLeft w:val="0"/>
          <w:marRight w:val="0"/>
          <w:marTop w:val="0"/>
          <w:marBottom w:val="0"/>
          <w:divBdr>
            <w:top w:val="none" w:sz="0" w:space="0" w:color="auto"/>
            <w:left w:val="none" w:sz="0" w:space="0" w:color="auto"/>
            <w:bottom w:val="none" w:sz="0" w:space="0" w:color="auto"/>
            <w:right w:val="none" w:sz="0" w:space="0" w:color="auto"/>
          </w:divBdr>
        </w:div>
        <w:div w:id="490874329">
          <w:marLeft w:val="0"/>
          <w:marRight w:val="0"/>
          <w:marTop w:val="0"/>
          <w:marBottom w:val="0"/>
          <w:divBdr>
            <w:top w:val="none" w:sz="0" w:space="0" w:color="auto"/>
            <w:left w:val="none" w:sz="0" w:space="0" w:color="auto"/>
            <w:bottom w:val="none" w:sz="0" w:space="0" w:color="auto"/>
            <w:right w:val="none" w:sz="0" w:space="0" w:color="auto"/>
          </w:divBdr>
        </w:div>
        <w:div w:id="735934654">
          <w:marLeft w:val="0"/>
          <w:marRight w:val="0"/>
          <w:marTop w:val="0"/>
          <w:marBottom w:val="0"/>
          <w:divBdr>
            <w:top w:val="none" w:sz="0" w:space="0" w:color="auto"/>
            <w:left w:val="none" w:sz="0" w:space="0" w:color="auto"/>
            <w:bottom w:val="none" w:sz="0" w:space="0" w:color="auto"/>
            <w:right w:val="none" w:sz="0" w:space="0" w:color="auto"/>
          </w:divBdr>
        </w:div>
        <w:div w:id="860315245">
          <w:marLeft w:val="0"/>
          <w:marRight w:val="0"/>
          <w:marTop w:val="0"/>
          <w:marBottom w:val="0"/>
          <w:divBdr>
            <w:top w:val="none" w:sz="0" w:space="0" w:color="auto"/>
            <w:left w:val="none" w:sz="0" w:space="0" w:color="auto"/>
            <w:bottom w:val="none" w:sz="0" w:space="0" w:color="auto"/>
            <w:right w:val="none" w:sz="0" w:space="0" w:color="auto"/>
          </w:divBdr>
        </w:div>
        <w:div w:id="872882096">
          <w:marLeft w:val="0"/>
          <w:marRight w:val="0"/>
          <w:marTop w:val="0"/>
          <w:marBottom w:val="0"/>
          <w:divBdr>
            <w:top w:val="none" w:sz="0" w:space="0" w:color="auto"/>
            <w:left w:val="none" w:sz="0" w:space="0" w:color="auto"/>
            <w:bottom w:val="none" w:sz="0" w:space="0" w:color="auto"/>
            <w:right w:val="none" w:sz="0" w:space="0" w:color="auto"/>
          </w:divBdr>
        </w:div>
        <w:div w:id="915940116">
          <w:marLeft w:val="0"/>
          <w:marRight w:val="0"/>
          <w:marTop w:val="0"/>
          <w:marBottom w:val="0"/>
          <w:divBdr>
            <w:top w:val="none" w:sz="0" w:space="0" w:color="auto"/>
            <w:left w:val="none" w:sz="0" w:space="0" w:color="auto"/>
            <w:bottom w:val="none" w:sz="0" w:space="0" w:color="auto"/>
            <w:right w:val="none" w:sz="0" w:space="0" w:color="auto"/>
          </w:divBdr>
        </w:div>
        <w:div w:id="934941443">
          <w:marLeft w:val="0"/>
          <w:marRight w:val="0"/>
          <w:marTop w:val="0"/>
          <w:marBottom w:val="0"/>
          <w:divBdr>
            <w:top w:val="none" w:sz="0" w:space="0" w:color="auto"/>
            <w:left w:val="none" w:sz="0" w:space="0" w:color="auto"/>
            <w:bottom w:val="none" w:sz="0" w:space="0" w:color="auto"/>
            <w:right w:val="none" w:sz="0" w:space="0" w:color="auto"/>
          </w:divBdr>
        </w:div>
        <w:div w:id="1107433458">
          <w:marLeft w:val="0"/>
          <w:marRight w:val="0"/>
          <w:marTop w:val="0"/>
          <w:marBottom w:val="0"/>
          <w:divBdr>
            <w:top w:val="none" w:sz="0" w:space="0" w:color="auto"/>
            <w:left w:val="none" w:sz="0" w:space="0" w:color="auto"/>
            <w:bottom w:val="none" w:sz="0" w:space="0" w:color="auto"/>
            <w:right w:val="none" w:sz="0" w:space="0" w:color="auto"/>
          </w:divBdr>
        </w:div>
        <w:div w:id="1165823940">
          <w:marLeft w:val="0"/>
          <w:marRight w:val="0"/>
          <w:marTop w:val="0"/>
          <w:marBottom w:val="0"/>
          <w:divBdr>
            <w:top w:val="none" w:sz="0" w:space="0" w:color="auto"/>
            <w:left w:val="none" w:sz="0" w:space="0" w:color="auto"/>
            <w:bottom w:val="none" w:sz="0" w:space="0" w:color="auto"/>
            <w:right w:val="none" w:sz="0" w:space="0" w:color="auto"/>
          </w:divBdr>
        </w:div>
        <w:div w:id="1531917404">
          <w:marLeft w:val="0"/>
          <w:marRight w:val="0"/>
          <w:marTop w:val="0"/>
          <w:marBottom w:val="0"/>
          <w:divBdr>
            <w:top w:val="none" w:sz="0" w:space="0" w:color="auto"/>
            <w:left w:val="none" w:sz="0" w:space="0" w:color="auto"/>
            <w:bottom w:val="none" w:sz="0" w:space="0" w:color="auto"/>
            <w:right w:val="none" w:sz="0" w:space="0" w:color="auto"/>
          </w:divBdr>
        </w:div>
        <w:div w:id="1648316196">
          <w:marLeft w:val="0"/>
          <w:marRight w:val="0"/>
          <w:marTop w:val="0"/>
          <w:marBottom w:val="0"/>
          <w:divBdr>
            <w:top w:val="none" w:sz="0" w:space="0" w:color="auto"/>
            <w:left w:val="none" w:sz="0" w:space="0" w:color="auto"/>
            <w:bottom w:val="none" w:sz="0" w:space="0" w:color="auto"/>
            <w:right w:val="none" w:sz="0" w:space="0" w:color="auto"/>
          </w:divBdr>
        </w:div>
        <w:div w:id="2099786396">
          <w:marLeft w:val="0"/>
          <w:marRight w:val="0"/>
          <w:marTop w:val="0"/>
          <w:marBottom w:val="0"/>
          <w:divBdr>
            <w:top w:val="none" w:sz="0" w:space="0" w:color="auto"/>
            <w:left w:val="none" w:sz="0" w:space="0" w:color="auto"/>
            <w:bottom w:val="none" w:sz="0" w:space="0" w:color="auto"/>
            <w:right w:val="none" w:sz="0" w:space="0" w:color="auto"/>
          </w:divBdr>
        </w:div>
      </w:divsChild>
    </w:div>
    <w:div w:id="1825704642">
      <w:bodyDiv w:val="1"/>
      <w:marLeft w:val="0"/>
      <w:marRight w:val="0"/>
      <w:marTop w:val="0"/>
      <w:marBottom w:val="0"/>
      <w:divBdr>
        <w:top w:val="none" w:sz="0" w:space="0" w:color="auto"/>
        <w:left w:val="none" w:sz="0" w:space="0" w:color="auto"/>
        <w:bottom w:val="none" w:sz="0" w:space="0" w:color="auto"/>
        <w:right w:val="none" w:sz="0" w:space="0" w:color="auto"/>
      </w:divBdr>
      <w:divsChild>
        <w:div w:id="197819992">
          <w:marLeft w:val="0"/>
          <w:marRight w:val="0"/>
          <w:marTop w:val="0"/>
          <w:marBottom w:val="0"/>
          <w:divBdr>
            <w:top w:val="none" w:sz="0" w:space="0" w:color="auto"/>
            <w:left w:val="none" w:sz="0" w:space="0" w:color="auto"/>
            <w:bottom w:val="none" w:sz="0" w:space="0" w:color="auto"/>
            <w:right w:val="none" w:sz="0" w:space="0" w:color="auto"/>
          </w:divBdr>
        </w:div>
        <w:div w:id="332102085">
          <w:marLeft w:val="0"/>
          <w:marRight w:val="0"/>
          <w:marTop w:val="0"/>
          <w:marBottom w:val="0"/>
          <w:divBdr>
            <w:top w:val="none" w:sz="0" w:space="0" w:color="auto"/>
            <w:left w:val="none" w:sz="0" w:space="0" w:color="auto"/>
            <w:bottom w:val="none" w:sz="0" w:space="0" w:color="auto"/>
            <w:right w:val="none" w:sz="0" w:space="0" w:color="auto"/>
          </w:divBdr>
        </w:div>
        <w:div w:id="469519328">
          <w:marLeft w:val="0"/>
          <w:marRight w:val="0"/>
          <w:marTop w:val="0"/>
          <w:marBottom w:val="0"/>
          <w:divBdr>
            <w:top w:val="none" w:sz="0" w:space="0" w:color="auto"/>
            <w:left w:val="none" w:sz="0" w:space="0" w:color="auto"/>
            <w:bottom w:val="none" w:sz="0" w:space="0" w:color="auto"/>
            <w:right w:val="none" w:sz="0" w:space="0" w:color="auto"/>
          </w:divBdr>
        </w:div>
        <w:div w:id="599339938">
          <w:marLeft w:val="0"/>
          <w:marRight w:val="0"/>
          <w:marTop w:val="0"/>
          <w:marBottom w:val="0"/>
          <w:divBdr>
            <w:top w:val="none" w:sz="0" w:space="0" w:color="auto"/>
            <w:left w:val="none" w:sz="0" w:space="0" w:color="auto"/>
            <w:bottom w:val="none" w:sz="0" w:space="0" w:color="auto"/>
            <w:right w:val="none" w:sz="0" w:space="0" w:color="auto"/>
          </w:divBdr>
        </w:div>
        <w:div w:id="1008093463">
          <w:marLeft w:val="0"/>
          <w:marRight w:val="0"/>
          <w:marTop w:val="0"/>
          <w:marBottom w:val="0"/>
          <w:divBdr>
            <w:top w:val="none" w:sz="0" w:space="0" w:color="auto"/>
            <w:left w:val="none" w:sz="0" w:space="0" w:color="auto"/>
            <w:bottom w:val="none" w:sz="0" w:space="0" w:color="auto"/>
            <w:right w:val="none" w:sz="0" w:space="0" w:color="auto"/>
          </w:divBdr>
        </w:div>
        <w:div w:id="1290165716">
          <w:marLeft w:val="0"/>
          <w:marRight w:val="0"/>
          <w:marTop w:val="0"/>
          <w:marBottom w:val="0"/>
          <w:divBdr>
            <w:top w:val="none" w:sz="0" w:space="0" w:color="auto"/>
            <w:left w:val="none" w:sz="0" w:space="0" w:color="auto"/>
            <w:bottom w:val="none" w:sz="0" w:space="0" w:color="auto"/>
            <w:right w:val="none" w:sz="0" w:space="0" w:color="auto"/>
          </w:divBdr>
        </w:div>
        <w:div w:id="1864901565">
          <w:marLeft w:val="0"/>
          <w:marRight w:val="0"/>
          <w:marTop w:val="0"/>
          <w:marBottom w:val="0"/>
          <w:divBdr>
            <w:top w:val="none" w:sz="0" w:space="0" w:color="auto"/>
            <w:left w:val="none" w:sz="0" w:space="0" w:color="auto"/>
            <w:bottom w:val="none" w:sz="0" w:space="0" w:color="auto"/>
            <w:right w:val="none" w:sz="0" w:space="0" w:color="auto"/>
          </w:divBdr>
        </w:div>
        <w:div w:id="2033995307">
          <w:marLeft w:val="0"/>
          <w:marRight w:val="0"/>
          <w:marTop w:val="0"/>
          <w:marBottom w:val="0"/>
          <w:divBdr>
            <w:top w:val="none" w:sz="0" w:space="0" w:color="auto"/>
            <w:left w:val="none" w:sz="0" w:space="0" w:color="auto"/>
            <w:bottom w:val="none" w:sz="0" w:space="0" w:color="auto"/>
            <w:right w:val="none" w:sz="0" w:space="0" w:color="auto"/>
          </w:divBdr>
        </w:div>
      </w:divsChild>
    </w:div>
    <w:div w:id="1826893992">
      <w:bodyDiv w:val="1"/>
      <w:marLeft w:val="0"/>
      <w:marRight w:val="0"/>
      <w:marTop w:val="0"/>
      <w:marBottom w:val="0"/>
      <w:divBdr>
        <w:top w:val="none" w:sz="0" w:space="0" w:color="auto"/>
        <w:left w:val="none" w:sz="0" w:space="0" w:color="auto"/>
        <w:bottom w:val="none" w:sz="0" w:space="0" w:color="auto"/>
        <w:right w:val="none" w:sz="0" w:space="0" w:color="auto"/>
      </w:divBdr>
      <w:divsChild>
        <w:div w:id="1290359913">
          <w:marLeft w:val="0"/>
          <w:marRight w:val="0"/>
          <w:marTop w:val="0"/>
          <w:marBottom w:val="0"/>
          <w:divBdr>
            <w:top w:val="none" w:sz="0" w:space="0" w:color="auto"/>
            <w:left w:val="none" w:sz="0" w:space="0" w:color="auto"/>
            <w:bottom w:val="none" w:sz="0" w:space="0" w:color="auto"/>
            <w:right w:val="none" w:sz="0" w:space="0" w:color="auto"/>
          </w:divBdr>
        </w:div>
      </w:divsChild>
    </w:div>
    <w:div w:id="1827547558">
      <w:bodyDiv w:val="1"/>
      <w:marLeft w:val="0"/>
      <w:marRight w:val="0"/>
      <w:marTop w:val="0"/>
      <w:marBottom w:val="0"/>
      <w:divBdr>
        <w:top w:val="none" w:sz="0" w:space="0" w:color="auto"/>
        <w:left w:val="none" w:sz="0" w:space="0" w:color="auto"/>
        <w:bottom w:val="none" w:sz="0" w:space="0" w:color="auto"/>
        <w:right w:val="none" w:sz="0" w:space="0" w:color="auto"/>
      </w:divBdr>
      <w:divsChild>
        <w:div w:id="92552406">
          <w:marLeft w:val="0"/>
          <w:marRight w:val="0"/>
          <w:marTop w:val="0"/>
          <w:marBottom w:val="0"/>
          <w:divBdr>
            <w:top w:val="none" w:sz="0" w:space="0" w:color="auto"/>
            <w:left w:val="none" w:sz="0" w:space="0" w:color="auto"/>
            <w:bottom w:val="none" w:sz="0" w:space="0" w:color="auto"/>
            <w:right w:val="none" w:sz="0" w:space="0" w:color="auto"/>
          </w:divBdr>
        </w:div>
        <w:div w:id="168758550">
          <w:marLeft w:val="0"/>
          <w:marRight w:val="0"/>
          <w:marTop w:val="0"/>
          <w:marBottom w:val="0"/>
          <w:divBdr>
            <w:top w:val="none" w:sz="0" w:space="0" w:color="auto"/>
            <w:left w:val="none" w:sz="0" w:space="0" w:color="auto"/>
            <w:bottom w:val="none" w:sz="0" w:space="0" w:color="auto"/>
            <w:right w:val="none" w:sz="0" w:space="0" w:color="auto"/>
          </w:divBdr>
        </w:div>
        <w:div w:id="214240013">
          <w:marLeft w:val="0"/>
          <w:marRight w:val="0"/>
          <w:marTop w:val="0"/>
          <w:marBottom w:val="0"/>
          <w:divBdr>
            <w:top w:val="none" w:sz="0" w:space="0" w:color="auto"/>
            <w:left w:val="none" w:sz="0" w:space="0" w:color="auto"/>
            <w:bottom w:val="none" w:sz="0" w:space="0" w:color="auto"/>
            <w:right w:val="none" w:sz="0" w:space="0" w:color="auto"/>
          </w:divBdr>
        </w:div>
        <w:div w:id="903174180">
          <w:marLeft w:val="0"/>
          <w:marRight w:val="0"/>
          <w:marTop w:val="0"/>
          <w:marBottom w:val="0"/>
          <w:divBdr>
            <w:top w:val="none" w:sz="0" w:space="0" w:color="auto"/>
            <w:left w:val="none" w:sz="0" w:space="0" w:color="auto"/>
            <w:bottom w:val="none" w:sz="0" w:space="0" w:color="auto"/>
            <w:right w:val="none" w:sz="0" w:space="0" w:color="auto"/>
          </w:divBdr>
        </w:div>
        <w:div w:id="1056591850">
          <w:marLeft w:val="0"/>
          <w:marRight w:val="0"/>
          <w:marTop w:val="0"/>
          <w:marBottom w:val="0"/>
          <w:divBdr>
            <w:top w:val="none" w:sz="0" w:space="0" w:color="auto"/>
            <w:left w:val="none" w:sz="0" w:space="0" w:color="auto"/>
            <w:bottom w:val="none" w:sz="0" w:space="0" w:color="auto"/>
            <w:right w:val="none" w:sz="0" w:space="0" w:color="auto"/>
          </w:divBdr>
        </w:div>
        <w:div w:id="1452480805">
          <w:marLeft w:val="0"/>
          <w:marRight w:val="0"/>
          <w:marTop w:val="0"/>
          <w:marBottom w:val="0"/>
          <w:divBdr>
            <w:top w:val="none" w:sz="0" w:space="0" w:color="auto"/>
            <w:left w:val="none" w:sz="0" w:space="0" w:color="auto"/>
            <w:bottom w:val="none" w:sz="0" w:space="0" w:color="auto"/>
            <w:right w:val="none" w:sz="0" w:space="0" w:color="auto"/>
          </w:divBdr>
        </w:div>
        <w:div w:id="1474102538">
          <w:marLeft w:val="0"/>
          <w:marRight w:val="0"/>
          <w:marTop w:val="0"/>
          <w:marBottom w:val="0"/>
          <w:divBdr>
            <w:top w:val="none" w:sz="0" w:space="0" w:color="auto"/>
            <w:left w:val="none" w:sz="0" w:space="0" w:color="auto"/>
            <w:bottom w:val="none" w:sz="0" w:space="0" w:color="auto"/>
            <w:right w:val="none" w:sz="0" w:space="0" w:color="auto"/>
          </w:divBdr>
        </w:div>
        <w:div w:id="1597128154">
          <w:marLeft w:val="0"/>
          <w:marRight w:val="0"/>
          <w:marTop w:val="0"/>
          <w:marBottom w:val="0"/>
          <w:divBdr>
            <w:top w:val="none" w:sz="0" w:space="0" w:color="auto"/>
            <w:left w:val="none" w:sz="0" w:space="0" w:color="auto"/>
            <w:bottom w:val="none" w:sz="0" w:space="0" w:color="auto"/>
            <w:right w:val="none" w:sz="0" w:space="0" w:color="auto"/>
          </w:divBdr>
        </w:div>
        <w:div w:id="2074547247">
          <w:marLeft w:val="0"/>
          <w:marRight w:val="0"/>
          <w:marTop w:val="0"/>
          <w:marBottom w:val="0"/>
          <w:divBdr>
            <w:top w:val="none" w:sz="0" w:space="0" w:color="auto"/>
            <w:left w:val="none" w:sz="0" w:space="0" w:color="auto"/>
            <w:bottom w:val="none" w:sz="0" w:space="0" w:color="auto"/>
            <w:right w:val="none" w:sz="0" w:space="0" w:color="auto"/>
          </w:divBdr>
        </w:div>
      </w:divsChild>
    </w:div>
    <w:div w:id="1828084650">
      <w:bodyDiv w:val="1"/>
      <w:marLeft w:val="0"/>
      <w:marRight w:val="0"/>
      <w:marTop w:val="0"/>
      <w:marBottom w:val="0"/>
      <w:divBdr>
        <w:top w:val="none" w:sz="0" w:space="0" w:color="auto"/>
        <w:left w:val="none" w:sz="0" w:space="0" w:color="auto"/>
        <w:bottom w:val="none" w:sz="0" w:space="0" w:color="auto"/>
        <w:right w:val="none" w:sz="0" w:space="0" w:color="auto"/>
      </w:divBdr>
    </w:div>
    <w:div w:id="1828940049">
      <w:bodyDiv w:val="1"/>
      <w:marLeft w:val="0"/>
      <w:marRight w:val="0"/>
      <w:marTop w:val="0"/>
      <w:marBottom w:val="0"/>
      <w:divBdr>
        <w:top w:val="none" w:sz="0" w:space="0" w:color="auto"/>
        <w:left w:val="none" w:sz="0" w:space="0" w:color="auto"/>
        <w:bottom w:val="none" w:sz="0" w:space="0" w:color="auto"/>
        <w:right w:val="none" w:sz="0" w:space="0" w:color="auto"/>
      </w:divBdr>
    </w:div>
    <w:div w:id="1834904996">
      <w:bodyDiv w:val="1"/>
      <w:marLeft w:val="0"/>
      <w:marRight w:val="0"/>
      <w:marTop w:val="0"/>
      <w:marBottom w:val="0"/>
      <w:divBdr>
        <w:top w:val="none" w:sz="0" w:space="0" w:color="auto"/>
        <w:left w:val="none" w:sz="0" w:space="0" w:color="auto"/>
        <w:bottom w:val="none" w:sz="0" w:space="0" w:color="auto"/>
        <w:right w:val="none" w:sz="0" w:space="0" w:color="auto"/>
      </w:divBdr>
      <w:divsChild>
        <w:div w:id="122385263">
          <w:marLeft w:val="0"/>
          <w:marRight w:val="0"/>
          <w:marTop w:val="0"/>
          <w:marBottom w:val="0"/>
          <w:divBdr>
            <w:top w:val="none" w:sz="0" w:space="0" w:color="auto"/>
            <w:left w:val="none" w:sz="0" w:space="0" w:color="auto"/>
            <w:bottom w:val="none" w:sz="0" w:space="0" w:color="auto"/>
            <w:right w:val="none" w:sz="0" w:space="0" w:color="auto"/>
          </w:divBdr>
        </w:div>
        <w:div w:id="426579401">
          <w:marLeft w:val="0"/>
          <w:marRight w:val="0"/>
          <w:marTop w:val="0"/>
          <w:marBottom w:val="0"/>
          <w:divBdr>
            <w:top w:val="none" w:sz="0" w:space="0" w:color="auto"/>
            <w:left w:val="none" w:sz="0" w:space="0" w:color="auto"/>
            <w:bottom w:val="none" w:sz="0" w:space="0" w:color="auto"/>
            <w:right w:val="none" w:sz="0" w:space="0" w:color="auto"/>
          </w:divBdr>
        </w:div>
        <w:div w:id="549343447">
          <w:marLeft w:val="0"/>
          <w:marRight w:val="0"/>
          <w:marTop w:val="0"/>
          <w:marBottom w:val="0"/>
          <w:divBdr>
            <w:top w:val="none" w:sz="0" w:space="0" w:color="auto"/>
            <w:left w:val="none" w:sz="0" w:space="0" w:color="auto"/>
            <w:bottom w:val="none" w:sz="0" w:space="0" w:color="auto"/>
            <w:right w:val="none" w:sz="0" w:space="0" w:color="auto"/>
          </w:divBdr>
        </w:div>
        <w:div w:id="1106658085">
          <w:marLeft w:val="0"/>
          <w:marRight w:val="0"/>
          <w:marTop w:val="0"/>
          <w:marBottom w:val="0"/>
          <w:divBdr>
            <w:top w:val="none" w:sz="0" w:space="0" w:color="auto"/>
            <w:left w:val="none" w:sz="0" w:space="0" w:color="auto"/>
            <w:bottom w:val="none" w:sz="0" w:space="0" w:color="auto"/>
            <w:right w:val="none" w:sz="0" w:space="0" w:color="auto"/>
          </w:divBdr>
        </w:div>
        <w:div w:id="1184637211">
          <w:marLeft w:val="0"/>
          <w:marRight w:val="0"/>
          <w:marTop w:val="0"/>
          <w:marBottom w:val="0"/>
          <w:divBdr>
            <w:top w:val="none" w:sz="0" w:space="0" w:color="auto"/>
            <w:left w:val="none" w:sz="0" w:space="0" w:color="auto"/>
            <w:bottom w:val="none" w:sz="0" w:space="0" w:color="auto"/>
            <w:right w:val="none" w:sz="0" w:space="0" w:color="auto"/>
          </w:divBdr>
        </w:div>
        <w:div w:id="1621379366">
          <w:marLeft w:val="0"/>
          <w:marRight w:val="0"/>
          <w:marTop w:val="0"/>
          <w:marBottom w:val="0"/>
          <w:divBdr>
            <w:top w:val="none" w:sz="0" w:space="0" w:color="auto"/>
            <w:left w:val="none" w:sz="0" w:space="0" w:color="auto"/>
            <w:bottom w:val="none" w:sz="0" w:space="0" w:color="auto"/>
            <w:right w:val="none" w:sz="0" w:space="0" w:color="auto"/>
          </w:divBdr>
        </w:div>
      </w:divsChild>
    </w:div>
    <w:div w:id="1839661321">
      <w:bodyDiv w:val="1"/>
      <w:marLeft w:val="0"/>
      <w:marRight w:val="0"/>
      <w:marTop w:val="0"/>
      <w:marBottom w:val="0"/>
      <w:divBdr>
        <w:top w:val="none" w:sz="0" w:space="0" w:color="auto"/>
        <w:left w:val="none" w:sz="0" w:space="0" w:color="auto"/>
        <w:bottom w:val="none" w:sz="0" w:space="0" w:color="auto"/>
        <w:right w:val="none" w:sz="0" w:space="0" w:color="auto"/>
      </w:divBdr>
    </w:div>
    <w:div w:id="1842970440">
      <w:bodyDiv w:val="1"/>
      <w:marLeft w:val="0"/>
      <w:marRight w:val="0"/>
      <w:marTop w:val="0"/>
      <w:marBottom w:val="0"/>
      <w:divBdr>
        <w:top w:val="none" w:sz="0" w:space="0" w:color="auto"/>
        <w:left w:val="none" w:sz="0" w:space="0" w:color="auto"/>
        <w:bottom w:val="none" w:sz="0" w:space="0" w:color="auto"/>
        <w:right w:val="none" w:sz="0" w:space="0" w:color="auto"/>
      </w:divBdr>
    </w:div>
    <w:div w:id="1843275191">
      <w:bodyDiv w:val="1"/>
      <w:marLeft w:val="0"/>
      <w:marRight w:val="0"/>
      <w:marTop w:val="0"/>
      <w:marBottom w:val="0"/>
      <w:divBdr>
        <w:top w:val="none" w:sz="0" w:space="0" w:color="auto"/>
        <w:left w:val="none" w:sz="0" w:space="0" w:color="auto"/>
        <w:bottom w:val="none" w:sz="0" w:space="0" w:color="auto"/>
        <w:right w:val="none" w:sz="0" w:space="0" w:color="auto"/>
      </w:divBdr>
      <w:divsChild>
        <w:div w:id="29384928">
          <w:marLeft w:val="0"/>
          <w:marRight w:val="0"/>
          <w:marTop w:val="0"/>
          <w:marBottom w:val="0"/>
          <w:divBdr>
            <w:top w:val="none" w:sz="0" w:space="0" w:color="auto"/>
            <w:left w:val="none" w:sz="0" w:space="0" w:color="auto"/>
            <w:bottom w:val="none" w:sz="0" w:space="0" w:color="auto"/>
            <w:right w:val="none" w:sz="0" w:space="0" w:color="auto"/>
          </w:divBdr>
        </w:div>
        <w:div w:id="105395550">
          <w:marLeft w:val="0"/>
          <w:marRight w:val="0"/>
          <w:marTop w:val="0"/>
          <w:marBottom w:val="0"/>
          <w:divBdr>
            <w:top w:val="none" w:sz="0" w:space="0" w:color="auto"/>
            <w:left w:val="none" w:sz="0" w:space="0" w:color="auto"/>
            <w:bottom w:val="none" w:sz="0" w:space="0" w:color="auto"/>
            <w:right w:val="none" w:sz="0" w:space="0" w:color="auto"/>
          </w:divBdr>
        </w:div>
        <w:div w:id="330376607">
          <w:marLeft w:val="0"/>
          <w:marRight w:val="0"/>
          <w:marTop w:val="0"/>
          <w:marBottom w:val="0"/>
          <w:divBdr>
            <w:top w:val="none" w:sz="0" w:space="0" w:color="auto"/>
            <w:left w:val="none" w:sz="0" w:space="0" w:color="auto"/>
            <w:bottom w:val="none" w:sz="0" w:space="0" w:color="auto"/>
            <w:right w:val="none" w:sz="0" w:space="0" w:color="auto"/>
          </w:divBdr>
        </w:div>
        <w:div w:id="522785777">
          <w:marLeft w:val="0"/>
          <w:marRight w:val="0"/>
          <w:marTop w:val="0"/>
          <w:marBottom w:val="0"/>
          <w:divBdr>
            <w:top w:val="none" w:sz="0" w:space="0" w:color="auto"/>
            <w:left w:val="none" w:sz="0" w:space="0" w:color="auto"/>
            <w:bottom w:val="none" w:sz="0" w:space="0" w:color="auto"/>
            <w:right w:val="none" w:sz="0" w:space="0" w:color="auto"/>
          </w:divBdr>
        </w:div>
        <w:div w:id="585069532">
          <w:marLeft w:val="0"/>
          <w:marRight w:val="0"/>
          <w:marTop w:val="0"/>
          <w:marBottom w:val="0"/>
          <w:divBdr>
            <w:top w:val="none" w:sz="0" w:space="0" w:color="auto"/>
            <w:left w:val="none" w:sz="0" w:space="0" w:color="auto"/>
            <w:bottom w:val="none" w:sz="0" w:space="0" w:color="auto"/>
            <w:right w:val="none" w:sz="0" w:space="0" w:color="auto"/>
          </w:divBdr>
        </w:div>
        <w:div w:id="813445957">
          <w:marLeft w:val="0"/>
          <w:marRight w:val="0"/>
          <w:marTop w:val="0"/>
          <w:marBottom w:val="0"/>
          <w:divBdr>
            <w:top w:val="none" w:sz="0" w:space="0" w:color="auto"/>
            <w:left w:val="none" w:sz="0" w:space="0" w:color="auto"/>
            <w:bottom w:val="none" w:sz="0" w:space="0" w:color="auto"/>
            <w:right w:val="none" w:sz="0" w:space="0" w:color="auto"/>
          </w:divBdr>
        </w:div>
        <w:div w:id="840630717">
          <w:marLeft w:val="0"/>
          <w:marRight w:val="0"/>
          <w:marTop w:val="0"/>
          <w:marBottom w:val="0"/>
          <w:divBdr>
            <w:top w:val="none" w:sz="0" w:space="0" w:color="auto"/>
            <w:left w:val="none" w:sz="0" w:space="0" w:color="auto"/>
            <w:bottom w:val="none" w:sz="0" w:space="0" w:color="auto"/>
            <w:right w:val="none" w:sz="0" w:space="0" w:color="auto"/>
          </w:divBdr>
        </w:div>
        <w:div w:id="1088186739">
          <w:marLeft w:val="0"/>
          <w:marRight w:val="0"/>
          <w:marTop w:val="0"/>
          <w:marBottom w:val="0"/>
          <w:divBdr>
            <w:top w:val="none" w:sz="0" w:space="0" w:color="auto"/>
            <w:left w:val="none" w:sz="0" w:space="0" w:color="auto"/>
            <w:bottom w:val="none" w:sz="0" w:space="0" w:color="auto"/>
            <w:right w:val="none" w:sz="0" w:space="0" w:color="auto"/>
          </w:divBdr>
        </w:div>
        <w:div w:id="1229071172">
          <w:marLeft w:val="0"/>
          <w:marRight w:val="0"/>
          <w:marTop w:val="0"/>
          <w:marBottom w:val="0"/>
          <w:divBdr>
            <w:top w:val="none" w:sz="0" w:space="0" w:color="auto"/>
            <w:left w:val="none" w:sz="0" w:space="0" w:color="auto"/>
            <w:bottom w:val="none" w:sz="0" w:space="0" w:color="auto"/>
            <w:right w:val="none" w:sz="0" w:space="0" w:color="auto"/>
          </w:divBdr>
        </w:div>
        <w:div w:id="1231619114">
          <w:marLeft w:val="0"/>
          <w:marRight w:val="0"/>
          <w:marTop w:val="0"/>
          <w:marBottom w:val="0"/>
          <w:divBdr>
            <w:top w:val="none" w:sz="0" w:space="0" w:color="auto"/>
            <w:left w:val="none" w:sz="0" w:space="0" w:color="auto"/>
            <w:bottom w:val="none" w:sz="0" w:space="0" w:color="auto"/>
            <w:right w:val="none" w:sz="0" w:space="0" w:color="auto"/>
          </w:divBdr>
        </w:div>
        <w:div w:id="1355956810">
          <w:marLeft w:val="0"/>
          <w:marRight w:val="0"/>
          <w:marTop w:val="0"/>
          <w:marBottom w:val="0"/>
          <w:divBdr>
            <w:top w:val="none" w:sz="0" w:space="0" w:color="auto"/>
            <w:left w:val="none" w:sz="0" w:space="0" w:color="auto"/>
            <w:bottom w:val="none" w:sz="0" w:space="0" w:color="auto"/>
            <w:right w:val="none" w:sz="0" w:space="0" w:color="auto"/>
          </w:divBdr>
        </w:div>
        <w:div w:id="1393893591">
          <w:marLeft w:val="0"/>
          <w:marRight w:val="0"/>
          <w:marTop w:val="0"/>
          <w:marBottom w:val="0"/>
          <w:divBdr>
            <w:top w:val="none" w:sz="0" w:space="0" w:color="auto"/>
            <w:left w:val="none" w:sz="0" w:space="0" w:color="auto"/>
            <w:bottom w:val="none" w:sz="0" w:space="0" w:color="auto"/>
            <w:right w:val="none" w:sz="0" w:space="0" w:color="auto"/>
          </w:divBdr>
        </w:div>
        <w:div w:id="1417824159">
          <w:marLeft w:val="0"/>
          <w:marRight w:val="0"/>
          <w:marTop w:val="0"/>
          <w:marBottom w:val="0"/>
          <w:divBdr>
            <w:top w:val="none" w:sz="0" w:space="0" w:color="auto"/>
            <w:left w:val="none" w:sz="0" w:space="0" w:color="auto"/>
            <w:bottom w:val="none" w:sz="0" w:space="0" w:color="auto"/>
            <w:right w:val="none" w:sz="0" w:space="0" w:color="auto"/>
          </w:divBdr>
        </w:div>
        <w:div w:id="1480415791">
          <w:marLeft w:val="0"/>
          <w:marRight w:val="0"/>
          <w:marTop w:val="0"/>
          <w:marBottom w:val="0"/>
          <w:divBdr>
            <w:top w:val="none" w:sz="0" w:space="0" w:color="auto"/>
            <w:left w:val="none" w:sz="0" w:space="0" w:color="auto"/>
            <w:bottom w:val="none" w:sz="0" w:space="0" w:color="auto"/>
            <w:right w:val="none" w:sz="0" w:space="0" w:color="auto"/>
          </w:divBdr>
        </w:div>
        <w:div w:id="1504932917">
          <w:marLeft w:val="0"/>
          <w:marRight w:val="0"/>
          <w:marTop w:val="0"/>
          <w:marBottom w:val="0"/>
          <w:divBdr>
            <w:top w:val="none" w:sz="0" w:space="0" w:color="auto"/>
            <w:left w:val="none" w:sz="0" w:space="0" w:color="auto"/>
            <w:bottom w:val="none" w:sz="0" w:space="0" w:color="auto"/>
            <w:right w:val="none" w:sz="0" w:space="0" w:color="auto"/>
          </w:divBdr>
        </w:div>
        <w:div w:id="1634365643">
          <w:marLeft w:val="0"/>
          <w:marRight w:val="0"/>
          <w:marTop w:val="0"/>
          <w:marBottom w:val="0"/>
          <w:divBdr>
            <w:top w:val="none" w:sz="0" w:space="0" w:color="auto"/>
            <w:left w:val="none" w:sz="0" w:space="0" w:color="auto"/>
            <w:bottom w:val="none" w:sz="0" w:space="0" w:color="auto"/>
            <w:right w:val="none" w:sz="0" w:space="0" w:color="auto"/>
          </w:divBdr>
        </w:div>
        <w:div w:id="1869877574">
          <w:marLeft w:val="0"/>
          <w:marRight w:val="0"/>
          <w:marTop w:val="0"/>
          <w:marBottom w:val="0"/>
          <w:divBdr>
            <w:top w:val="none" w:sz="0" w:space="0" w:color="auto"/>
            <w:left w:val="none" w:sz="0" w:space="0" w:color="auto"/>
            <w:bottom w:val="none" w:sz="0" w:space="0" w:color="auto"/>
            <w:right w:val="none" w:sz="0" w:space="0" w:color="auto"/>
          </w:divBdr>
        </w:div>
        <w:div w:id="2010713768">
          <w:marLeft w:val="0"/>
          <w:marRight w:val="0"/>
          <w:marTop w:val="0"/>
          <w:marBottom w:val="0"/>
          <w:divBdr>
            <w:top w:val="none" w:sz="0" w:space="0" w:color="auto"/>
            <w:left w:val="none" w:sz="0" w:space="0" w:color="auto"/>
            <w:bottom w:val="none" w:sz="0" w:space="0" w:color="auto"/>
            <w:right w:val="none" w:sz="0" w:space="0" w:color="auto"/>
          </w:divBdr>
        </w:div>
      </w:divsChild>
    </w:div>
    <w:div w:id="1844322091">
      <w:bodyDiv w:val="1"/>
      <w:marLeft w:val="0"/>
      <w:marRight w:val="0"/>
      <w:marTop w:val="0"/>
      <w:marBottom w:val="0"/>
      <w:divBdr>
        <w:top w:val="none" w:sz="0" w:space="0" w:color="auto"/>
        <w:left w:val="none" w:sz="0" w:space="0" w:color="auto"/>
        <w:bottom w:val="none" w:sz="0" w:space="0" w:color="auto"/>
        <w:right w:val="none" w:sz="0" w:space="0" w:color="auto"/>
      </w:divBdr>
      <w:divsChild>
        <w:div w:id="494423701">
          <w:marLeft w:val="0"/>
          <w:marRight w:val="0"/>
          <w:marTop w:val="0"/>
          <w:marBottom w:val="0"/>
          <w:divBdr>
            <w:top w:val="none" w:sz="0" w:space="0" w:color="auto"/>
            <w:left w:val="none" w:sz="0" w:space="0" w:color="auto"/>
            <w:bottom w:val="none" w:sz="0" w:space="0" w:color="auto"/>
            <w:right w:val="none" w:sz="0" w:space="0" w:color="auto"/>
          </w:divBdr>
        </w:div>
        <w:div w:id="612783601">
          <w:marLeft w:val="0"/>
          <w:marRight w:val="0"/>
          <w:marTop w:val="0"/>
          <w:marBottom w:val="0"/>
          <w:divBdr>
            <w:top w:val="none" w:sz="0" w:space="0" w:color="auto"/>
            <w:left w:val="none" w:sz="0" w:space="0" w:color="auto"/>
            <w:bottom w:val="none" w:sz="0" w:space="0" w:color="auto"/>
            <w:right w:val="none" w:sz="0" w:space="0" w:color="auto"/>
          </w:divBdr>
        </w:div>
        <w:div w:id="1086616267">
          <w:marLeft w:val="0"/>
          <w:marRight w:val="0"/>
          <w:marTop w:val="0"/>
          <w:marBottom w:val="0"/>
          <w:divBdr>
            <w:top w:val="none" w:sz="0" w:space="0" w:color="auto"/>
            <w:left w:val="none" w:sz="0" w:space="0" w:color="auto"/>
            <w:bottom w:val="none" w:sz="0" w:space="0" w:color="auto"/>
            <w:right w:val="none" w:sz="0" w:space="0" w:color="auto"/>
          </w:divBdr>
        </w:div>
        <w:div w:id="1198852883">
          <w:marLeft w:val="0"/>
          <w:marRight w:val="0"/>
          <w:marTop w:val="0"/>
          <w:marBottom w:val="0"/>
          <w:divBdr>
            <w:top w:val="none" w:sz="0" w:space="0" w:color="auto"/>
            <w:left w:val="none" w:sz="0" w:space="0" w:color="auto"/>
            <w:bottom w:val="none" w:sz="0" w:space="0" w:color="auto"/>
            <w:right w:val="none" w:sz="0" w:space="0" w:color="auto"/>
          </w:divBdr>
        </w:div>
        <w:div w:id="1331635755">
          <w:marLeft w:val="0"/>
          <w:marRight w:val="0"/>
          <w:marTop w:val="0"/>
          <w:marBottom w:val="0"/>
          <w:divBdr>
            <w:top w:val="none" w:sz="0" w:space="0" w:color="auto"/>
            <w:left w:val="none" w:sz="0" w:space="0" w:color="auto"/>
            <w:bottom w:val="none" w:sz="0" w:space="0" w:color="auto"/>
            <w:right w:val="none" w:sz="0" w:space="0" w:color="auto"/>
          </w:divBdr>
        </w:div>
        <w:div w:id="1607232982">
          <w:marLeft w:val="0"/>
          <w:marRight w:val="0"/>
          <w:marTop w:val="0"/>
          <w:marBottom w:val="0"/>
          <w:divBdr>
            <w:top w:val="none" w:sz="0" w:space="0" w:color="auto"/>
            <w:left w:val="none" w:sz="0" w:space="0" w:color="auto"/>
            <w:bottom w:val="none" w:sz="0" w:space="0" w:color="auto"/>
            <w:right w:val="none" w:sz="0" w:space="0" w:color="auto"/>
          </w:divBdr>
        </w:div>
        <w:div w:id="2116629682">
          <w:marLeft w:val="0"/>
          <w:marRight w:val="0"/>
          <w:marTop w:val="0"/>
          <w:marBottom w:val="0"/>
          <w:divBdr>
            <w:top w:val="none" w:sz="0" w:space="0" w:color="auto"/>
            <w:left w:val="none" w:sz="0" w:space="0" w:color="auto"/>
            <w:bottom w:val="none" w:sz="0" w:space="0" w:color="auto"/>
            <w:right w:val="none" w:sz="0" w:space="0" w:color="auto"/>
          </w:divBdr>
        </w:div>
      </w:divsChild>
    </w:div>
    <w:div w:id="1845851473">
      <w:bodyDiv w:val="1"/>
      <w:marLeft w:val="0"/>
      <w:marRight w:val="0"/>
      <w:marTop w:val="0"/>
      <w:marBottom w:val="0"/>
      <w:divBdr>
        <w:top w:val="none" w:sz="0" w:space="0" w:color="auto"/>
        <w:left w:val="none" w:sz="0" w:space="0" w:color="auto"/>
        <w:bottom w:val="none" w:sz="0" w:space="0" w:color="auto"/>
        <w:right w:val="none" w:sz="0" w:space="0" w:color="auto"/>
      </w:divBdr>
    </w:div>
    <w:div w:id="1846746513">
      <w:bodyDiv w:val="1"/>
      <w:marLeft w:val="0"/>
      <w:marRight w:val="0"/>
      <w:marTop w:val="0"/>
      <w:marBottom w:val="0"/>
      <w:divBdr>
        <w:top w:val="none" w:sz="0" w:space="0" w:color="auto"/>
        <w:left w:val="none" w:sz="0" w:space="0" w:color="auto"/>
        <w:bottom w:val="none" w:sz="0" w:space="0" w:color="auto"/>
        <w:right w:val="none" w:sz="0" w:space="0" w:color="auto"/>
      </w:divBdr>
      <w:divsChild>
        <w:div w:id="334918049">
          <w:marLeft w:val="0"/>
          <w:marRight w:val="0"/>
          <w:marTop w:val="0"/>
          <w:marBottom w:val="0"/>
          <w:divBdr>
            <w:top w:val="none" w:sz="0" w:space="0" w:color="auto"/>
            <w:left w:val="none" w:sz="0" w:space="0" w:color="auto"/>
            <w:bottom w:val="none" w:sz="0" w:space="0" w:color="auto"/>
            <w:right w:val="none" w:sz="0" w:space="0" w:color="auto"/>
          </w:divBdr>
        </w:div>
        <w:div w:id="745611758">
          <w:marLeft w:val="0"/>
          <w:marRight w:val="0"/>
          <w:marTop w:val="0"/>
          <w:marBottom w:val="0"/>
          <w:divBdr>
            <w:top w:val="none" w:sz="0" w:space="0" w:color="auto"/>
            <w:left w:val="none" w:sz="0" w:space="0" w:color="auto"/>
            <w:bottom w:val="none" w:sz="0" w:space="0" w:color="auto"/>
            <w:right w:val="none" w:sz="0" w:space="0" w:color="auto"/>
          </w:divBdr>
        </w:div>
        <w:div w:id="796408684">
          <w:marLeft w:val="0"/>
          <w:marRight w:val="0"/>
          <w:marTop w:val="0"/>
          <w:marBottom w:val="0"/>
          <w:divBdr>
            <w:top w:val="none" w:sz="0" w:space="0" w:color="auto"/>
            <w:left w:val="none" w:sz="0" w:space="0" w:color="auto"/>
            <w:bottom w:val="none" w:sz="0" w:space="0" w:color="auto"/>
            <w:right w:val="none" w:sz="0" w:space="0" w:color="auto"/>
          </w:divBdr>
        </w:div>
        <w:div w:id="1040596157">
          <w:marLeft w:val="0"/>
          <w:marRight w:val="0"/>
          <w:marTop w:val="0"/>
          <w:marBottom w:val="0"/>
          <w:divBdr>
            <w:top w:val="none" w:sz="0" w:space="0" w:color="auto"/>
            <w:left w:val="none" w:sz="0" w:space="0" w:color="auto"/>
            <w:bottom w:val="none" w:sz="0" w:space="0" w:color="auto"/>
            <w:right w:val="none" w:sz="0" w:space="0" w:color="auto"/>
          </w:divBdr>
        </w:div>
        <w:div w:id="1095713291">
          <w:marLeft w:val="0"/>
          <w:marRight w:val="0"/>
          <w:marTop w:val="0"/>
          <w:marBottom w:val="0"/>
          <w:divBdr>
            <w:top w:val="none" w:sz="0" w:space="0" w:color="auto"/>
            <w:left w:val="none" w:sz="0" w:space="0" w:color="auto"/>
            <w:bottom w:val="none" w:sz="0" w:space="0" w:color="auto"/>
            <w:right w:val="none" w:sz="0" w:space="0" w:color="auto"/>
          </w:divBdr>
        </w:div>
        <w:div w:id="1104496143">
          <w:marLeft w:val="0"/>
          <w:marRight w:val="0"/>
          <w:marTop w:val="0"/>
          <w:marBottom w:val="0"/>
          <w:divBdr>
            <w:top w:val="none" w:sz="0" w:space="0" w:color="auto"/>
            <w:left w:val="none" w:sz="0" w:space="0" w:color="auto"/>
            <w:bottom w:val="none" w:sz="0" w:space="0" w:color="auto"/>
            <w:right w:val="none" w:sz="0" w:space="0" w:color="auto"/>
          </w:divBdr>
        </w:div>
        <w:div w:id="1326935938">
          <w:marLeft w:val="0"/>
          <w:marRight w:val="0"/>
          <w:marTop w:val="0"/>
          <w:marBottom w:val="0"/>
          <w:divBdr>
            <w:top w:val="none" w:sz="0" w:space="0" w:color="auto"/>
            <w:left w:val="none" w:sz="0" w:space="0" w:color="auto"/>
            <w:bottom w:val="none" w:sz="0" w:space="0" w:color="auto"/>
            <w:right w:val="none" w:sz="0" w:space="0" w:color="auto"/>
          </w:divBdr>
        </w:div>
        <w:div w:id="1379163914">
          <w:marLeft w:val="0"/>
          <w:marRight w:val="0"/>
          <w:marTop w:val="0"/>
          <w:marBottom w:val="0"/>
          <w:divBdr>
            <w:top w:val="none" w:sz="0" w:space="0" w:color="auto"/>
            <w:left w:val="none" w:sz="0" w:space="0" w:color="auto"/>
            <w:bottom w:val="none" w:sz="0" w:space="0" w:color="auto"/>
            <w:right w:val="none" w:sz="0" w:space="0" w:color="auto"/>
          </w:divBdr>
        </w:div>
      </w:divsChild>
    </w:div>
    <w:div w:id="1848861943">
      <w:bodyDiv w:val="1"/>
      <w:marLeft w:val="0"/>
      <w:marRight w:val="0"/>
      <w:marTop w:val="0"/>
      <w:marBottom w:val="0"/>
      <w:divBdr>
        <w:top w:val="none" w:sz="0" w:space="0" w:color="auto"/>
        <w:left w:val="none" w:sz="0" w:space="0" w:color="auto"/>
        <w:bottom w:val="none" w:sz="0" w:space="0" w:color="auto"/>
        <w:right w:val="none" w:sz="0" w:space="0" w:color="auto"/>
      </w:divBdr>
      <w:divsChild>
        <w:div w:id="271596923">
          <w:marLeft w:val="0"/>
          <w:marRight w:val="0"/>
          <w:marTop w:val="0"/>
          <w:marBottom w:val="0"/>
          <w:divBdr>
            <w:top w:val="none" w:sz="0" w:space="0" w:color="auto"/>
            <w:left w:val="none" w:sz="0" w:space="0" w:color="auto"/>
            <w:bottom w:val="none" w:sz="0" w:space="0" w:color="auto"/>
            <w:right w:val="none" w:sz="0" w:space="0" w:color="auto"/>
          </w:divBdr>
        </w:div>
        <w:div w:id="365906315">
          <w:marLeft w:val="0"/>
          <w:marRight w:val="0"/>
          <w:marTop w:val="0"/>
          <w:marBottom w:val="0"/>
          <w:divBdr>
            <w:top w:val="none" w:sz="0" w:space="0" w:color="auto"/>
            <w:left w:val="none" w:sz="0" w:space="0" w:color="auto"/>
            <w:bottom w:val="none" w:sz="0" w:space="0" w:color="auto"/>
            <w:right w:val="none" w:sz="0" w:space="0" w:color="auto"/>
          </w:divBdr>
        </w:div>
        <w:div w:id="1007631167">
          <w:marLeft w:val="0"/>
          <w:marRight w:val="0"/>
          <w:marTop w:val="0"/>
          <w:marBottom w:val="0"/>
          <w:divBdr>
            <w:top w:val="none" w:sz="0" w:space="0" w:color="auto"/>
            <w:left w:val="none" w:sz="0" w:space="0" w:color="auto"/>
            <w:bottom w:val="none" w:sz="0" w:space="0" w:color="auto"/>
            <w:right w:val="none" w:sz="0" w:space="0" w:color="auto"/>
          </w:divBdr>
        </w:div>
        <w:div w:id="1115445995">
          <w:marLeft w:val="0"/>
          <w:marRight w:val="0"/>
          <w:marTop w:val="0"/>
          <w:marBottom w:val="0"/>
          <w:divBdr>
            <w:top w:val="none" w:sz="0" w:space="0" w:color="auto"/>
            <w:left w:val="none" w:sz="0" w:space="0" w:color="auto"/>
            <w:bottom w:val="none" w:sz="0" w:space="0" w:color="auto"/>
            <w:right w:val="none" w:sz="0" w:space="0" w:color="auto"/>
          </w:divBdr>
        </w:div>
        <w:div w:id="2003895240">
          <w:marLeft w:val="0"/>
          <w:marRight w:val="0"/>
          <w:marTop w:val="0"/>
          <w:marBottom w:val="0"/>
          <w:divBdr>
            <w:top w:val="none" w:sz="0" w:space="0" w:color="auto"/>
            <w:left w:val="none" w:sz="0" w:space="0" w:color="auto"/>
            <w:bottom w:val="none" w:sz="0" w:space="0" w:color="auto"/>
            <w:right w:val="none" w:sz="0" w:space="0" w:color="auto"/>
          </w:divBdr>
        </w:div>
      </w:divsChild>
    </w:div>
    <w:div w:id="1849901629">
      <w:bodyDiv w:val="1"/>
      <w:marLeft w:val="0"/>
      <w:marRight w:val="0"/>
      <w:marTop w:val="0"/>
      <w:marBottom w:val="0"/>
      <w:divBdr>
        <w:top w:val="none" w:sz="0" w:space="0" w:color="auto"/>
        <w:left w:val="none" w:sz="0" w:space="0" w:color="auto"/>
        <w:bottom w:val="none" w:sz="0" w:space="0" w:color="auto"/>
        <w:right w:val="none" w:sz="0" w:space="0" w:color="auto"/>
      </w:divBdr>
    </w:div>
    <w:div w:id="1852140372">
      <w:bodyDiv w:val="1"/>
      <w:marLeft w:val="0"/>
      <w:marRight w:val="0"/>
      <w:marTop w:val="0"/>
      <w:marBottom w:val="0"/>
      <w:divBdr>
        <w:top w:val="none" w:sz="0" w:space="0" w:color="auto"/>
        <w:left w:val="none" w:sz="0" w:space="0" w:color="auto"/>
        <w:bottom w:val="none" w:sz="0" w:space="0" w:color="auto"/>
        <w:right w:val="none" w:sz="0" w:space="0" w:color="auto"/>
      </w:divBdr>
      <w:divsChild>
        <w:div w:id="113983125">
          <w:marLeft w:val="0"/>
          <w:marRight w:val="0"/>
          <w:marTop w:val="0"/>
          <w:marBottom w:val="0"/>
          <w:divBdr>
            <w:top w:val="none" w:sz="0" w:space="0" w:color="auto"/>
            <w:left w:val="none" w:sz="0" w:space="0" w:color="auto"/>
            <w:bottom w:val="none" w:sz="0" w:space="0" w:color="auto"/>
            <w:right w:val="none" w:sz="0" w:space="0" w:color="auto"/>
          </w:divBdr>
        </w:div>
        <w:div w:id="203835243">
          <w:marLeft w:val="0"/>
          <w:marRight w:val="0"/>
          <w:marTop w:val="0"/>
          <w:marBottom w:val="0"/>
          <w:divBdr>
            <w:top w:val="none" w:sz="0" w:space="0" w:color="auto"/>
            <w:left w:val="none" w:sz="0" w:space="0" w:color="auto"/>
            <w:bottom w:val="none" w:sz="0" w:space="0" w:color="auto"/>
            <w:right w:val="none" w:sz="0" w:space="0" w:color="auto"/>
          </w:divBdr>
        </w:div>
        <w:div w:id="210464685">
          <w:marLeft w:val="0"/>
          <w:marRight w:val="0"/>
          <w:marTop w:val="0"/>
          <w:marBottom w:val="0"/>
          <w:divBdr>
            <w:top w:val="none" w:sz="0" w:space="0" w:color="auto"/>
            <w:left w:val="none" w:sz="0" w:space="0" w:color="auto"/>
            <w:bottom w:val="none" w:sz="0" w:space="0" w:color="auto"/>
            <w:right w:val="none" w:sz="0" w:space="0" w:color="auto"/>
          </w:divBdr>
        </w:div>
        <w:div w:id="234972387">
          <w:marLeft w:val="0"/>
          <w:marRight w:val="0"/>
          <w:marTop w:val="0"/>
          <w:marBottom w:val="0"/>
          <w:divBdr>
            <w:top w:val="none" w:sz="0" w:space="0" w:color="auto"/>
            <w:left w:val="none" w:sz="0" w:space="0" w:color="auto"/>
            <w:bottom w:val="none" w:sz="0" w:space="0" w:color="auto"/>
            <w:right w:val="none" w:sz="0" w:space="0" w:color="auto"/>
          </w:divBdr>
        </w:div>
        <w:div w:id="291249915">
          <w:marLeft w:val="0"/>
          <w:marRight w:val="0"/>
          <w:marTop w:val="0"/>
          <w:marBottom w:val="0"/>
          <w:divBdr>
            <w:top w:val="none" w:sz="0" w:space="0" w:color="auto"/>
            <w:left w:val="none" w:sz="0" w:space="0" w:color="auto"/>
            <w:bottom w:val="none" w:sz="0" w:space="0" w:color="auto"/>
            <w:right w:val="none" w:sz="0" w:space="0" w:color="auto"/>
          </w:divBdr>
        </w:div>
        <w:div w:id="679740516">
          <w:marLeft w:val="0"/>
          <w:marRight w:val="0"/>
          <w:marTop w:val="0"/>
          <w:marBottom w:val="0"/>
          <w:divBdr>
            <w:top w:val="none" w:sz="0" w:space="0" w:color="auto"/>
            <w:left w:val="none" w:sz="0" w:space="0" w:color="auto"/>
            <w:bottom w:val="none" w:sz="0" w:space="0" w:color="auto"/>
            <w:right w:val="none" w:sz="0" w:space="0" w:color="auto"/>
          </w:divBdr>
        </w:div>
        <w:div w:id="1238708114">
          <w:marLeft w:val="0"/>
          <w:marRight w:val="0"/>
          <w:marTop w:val="0"/>
          <w:marBottom w:val="0"/>
          <w:divBdr>
            <w:top w:val="none" w:sz="0" w:space="0" w:color="auto"/>
            <w:left w:val="none" w:sz="0" w:space="0" w:color="auto"/>
            <w:bottom w:val="none" w:sz="0" w:space="0" w:color="auto"/>
            <w:right w:val="none" w:sz="0" w:space="0" w:color="auto"/>
          </w:divBdr>
        </w:div>
        <w:div w:id="1664814349">
          <w:marLeft w:val="0"/>
          <w:marRight w:val="0"/>
          <w:marTop w:val="0"/>
          <w:marBottom w:val="0"/>
          <w:divBdr>
            <w:top w:val="none" w:sz="0" w:space="0" w:color="auto"/>
            <w:left w:val="none" w:sz="0" w:space="0" w:color="auto"/>
            <w:bottom w:val="none" w:sz="0" w:space="0" w:color="auto"/>
            <w:right w:val="none" w:sz="0" w:space="0" w:color="auto"/>
          </w:divBdr>
        </w:div>
        <w:div w:id="1776442079">
          <w:marLeft w:val="0"/>
          <w:marRight w:val="0"/>
          <w:marTop w:val="0"/>
          <w:marBottom w:val="0"/>
          <w:divBdr>
            <w:top w:val="none" w:sz="0" w:space="0" w:color="auto"/>
            <w:left w:val="none" w:sz="0" w:space="0" w:color="auto"/>
            <w:bottom w:val="none" w:sz="0" w:space="0" w:color="auto"/>
            <w:right w:val="none" w:sz="0" w:space="0" w:color="auto"/>
          </w:divBdr>
        </w:div>
      </w:divsChild>
    </w:div>
    <w:div w:id="1853495186">
      <w:bodyDiv w:val="1"/>
      <w:marLeft w:val="0"/>
      <w:marRight w:val="0"/>
      <w:marTop w:val="0"/>
      <w:marBottom w:val="0"/>
      <w:divBdr>
        <w:top w:val="none" w:sz="0" w:space="0" w:color="auto"/>
        <w:left w:val="none" w:sz="0" w:space="0" w:color="auto"/>
        <w:bottom w:val="none" w:sz="0" w:space="0" w:color="auto"/>
        <w:right w:val="none" w:sz="0" w:space="0" w:color="auto"/>
      </w:divBdr>
    </w:div>
    <w:div w:id="1855537917">
      <w:bodyDiv w:val="1"/>
      <w:marLeft w:val="0"/>
      <w:marRight w:val="0"/>
      <w:marTop w:val="0"/>
      <w:marBottom w:val="0"/>
      <w:divBdr>
        <w:top w:val="none" w:sz="0" w:space="0" w:color="auto"/>
        <w:left w:val="none" w:sz="0" w:space="0" w:color="auto"/>
        <w:bottom w:val="none" w:sz="0" w:space="0" w:color="auto"/>
        <w:right w:val="none" w:sz="0" w:space="0" w:color="auto"/>
      </w:divBdr>
    </w:div>
    <w:div w:id="1857187684">
      <w:bodyDiv w:val="1"/>
      <w:marLeft w:val="0"/>
      <w:marRight w:val="0"/>
      <w:marTop w:val="0"/>
      <w:marBottom w:val="0"/>
      <w:divBdr>
        <w:top w:val="none" w:sz="0" w:space="0" w:color="auto"/>
        <w:left w:val="none" w:sz="0" w:space="0" w:color="auto"/>
        <w:bottom w:val="none" w:sz="0" w:space="0" w:color="auto"/>
        <w:right w:val="none" w:sz="0" w:space="0" w:color="auto"/>
      </w:divBdr>
      <w:divsChild>
        <w:div w:id="2099250059">
          <w:marLeft w:val="0"/>
          <w:marRight w:val="0"/>
          <w:marTop w:val="0"/>
          <w:marBottom w:val="0"/>
          <w:divBdr>
            <w:top w:val="none" w:sz="0" w:space="0" w:color="auto"/>
            <w:left w:val="none" w:sz="0" w:space="0" w:color="auto"/>
            <w:bottom w:val="none" w:sz="0" w:space="0" w:color="auto"/>
            <w:right w:val="none" w:sz="0" w:space="0" w:color="auto"/>
          </w:divBdr>
          <w:divsChild>
            <w:div w:id="245498043">
              <w:marLeft w:val="0"/>
              <w:marRight w:val="0"/>
              <w:marTop w:val="0"/>
              <w:marBottom w:val="0"/>
              <w:divBdr>
                <w:top w:val="none" w:sz="0" w:space="0" w:color="auto"/>
                <w:left w:val="none" w:sz="0" w:space="0" w:color="auto"/>
                <w:bottom w:val="none" w:sz="0" w:space="0" w:color="auto"/>
                <w:right w:val="none" w:sz="0" w:space="0" w:color="auto"/>
              </w:divBdr>
            </w:div>
            <w:div w:id="249705867">
              <w:marLeft w:val="0"/>
              <w:marRight w:val="0"/>
              <w:marTop w:val="0"/>
              <w:marBottom w:val="0"/>
              <w:divBdr>
                <w:top w:val="none" w:sz="0" w:space="0" w:color="auto"/>
                <w:left w:val="none" w:sz="0" w:space="0" w:color="auto"/>
                <w:bottom w:val="none" w:sz="0" w:space="0" w:color="auto"/>
                <w:right w:val="none" w:sz="0" w:space="0" w:color="auto"/>
              </w:divBdr>
            </w:div>
            <w:div w:id="409041172">
              <w:marLeft w:val="0"/>
              <w:marRight w:val="0"/>
              <w:marTop w:val="0"/>
              <w:marBottom w:val="0"/>
              <w:divBdr>
                <w:top w:val="none" w:sz="0" w:space="0" w:color="auto"/>
                <w:left w:val="none" w:sz="0" w:space="0" w:color="auto"/>
                <w:bottom w:val="none" w:sz="0" w:space="0" w:color="auto"/>
                <w:right w:val="none" w:sz="0" w:space="0" w:color="auto"/>
              </w:divBdr>
            </w:div>
            <w:div w:id="431245865">
              <w:marLeft w:val="0"/>
              <w:marRight w:val="0"/>
              <w:marTop w:val="0"/>
              <w:marBottom w:val="0"/>
              <w:divBdr>
                <w:top w:val="none" w:sz="0" w:space="0" w:color="auto"/>
                <w:left w:val="none" w:sz="0" w:space="0" w:color="auto"/>
                <w:bottom w:val="none" w:sz="0" w:space="0" w:color="auto"/>
                <w:right w:val="none" w:sz="0" w:space="0" w:color="auto"/>
              </w:divBdr>
            </w:div>
            <w:div w:id="470876505">
              <w:marLeft w:val="0"/>
              <w:marRight w:val="0"/>
              <w:marTop w:val="0"/>
              <w:marBottom w:val="0"/>
              <w:divBdr>
                <w:top w:val="none" w:sz="0" w:space="0" w:color="auto"/>
                <w:left w:val="none" w:sz="0" w:space="0" w:color="auto"/>
                <w:bottom w:val="none" w:sz="0" w:space="0" w:color="auto"/>
                <w:right w:val="none" w:sz="0" w:space="0" w:color="auto"/>
              </w:divBdr>
            </w:div>
            <w:div w:id="778377009">
              <w:marLeft w:val="0"/>
              <w:marRight w:val="0"/>
              <w:marTop w:val="0"/>
              <w:marBottom w:val="0"/>
              <w:divBdr>
                <w:top w:val="none" w:sz="0" w:space="0" w:color="auto"/>
                <w:left w:val="none" w:sz="0" w:space="0" w:color="auto"/>
                <w:bottom w:val="none" w:sz="0" w:space="0" w:color="auto"/>
                <w:right w:val="none" w:sz="0" w:space="0" w:color="auto"/>
              </w:divBdr>
            </w:div>
            <w:div w:id="782847737">
              <w:marLeft w:val="0"/>
              <w:marRight w:val="0"/>
              <w:marTop w:val="0"/>
              <w:marBottom w:val="0"/>
              <w:divBdr>
                <w:top w:val="none" w:sz="0" w:space="0" w:color="auto"/>
                <w:left w:val="none" w:sz="0" w:space="0" w:color="auto"/>
                <w:bottom w:val="none" w:sz="0" w:space="0" w:color="auto"/>
                <w:right w:val="none" w:sz="0" w:space="0" w:color="auto"/>
              </w:divBdr>
            </w:div>
            <w:div w:id="868638853">
              <w:marLeft w:val="0"/>
              <w:marRight w:val="0"/>
              <w:marTop w:val="0"/>
              <w:marBottom w:val="0"/>
              <w:divBdr>
                <w:top w:val="none" w:sz="0" w:space="0" w:color="auto"/>
                <w:left w:val="none" w:sz="0" w:space="0" w:color="auto"/>
                <w:bottom w:val="none" w:sz="0" w:space="0" w:color="auto"/>
                <w:right w:val="none" w:sz="0" w:space="0" w:color="auto"/>
              </w:divBdr>
            </w:div>
            <w:div w:id="897476662">
              <w:marLeft w:val="0"/>
              <w:marRight w:val="0"/>
              <w:marTop w:val="0"/>
              <w:marBottom w:val="0"/>
              <w:divBdr>
                <w:top w:val="none" w:sz="0" w:space="0" w:color="auto"/>
                <w:left w:val="none" w:sz="0" w:space="0" w:color="auto"/>
                <w:bottom w:val="none" w:sz="0" w:space="0" w:color="auto"/>
                <w:right w:val="none" w:sz="0" w:space="0" w:color="auto"/>
              </w:divBdr>
            </w:div>
            <w:div w:id="912546024">
              <w:marLeft w:val="0"/>
              <w:marRight w:val="0"/>
              <w:marTop w:val="0"/>
              <w:marBottom w:val="0"/>
              <w:divBdr>
                <w:top w:val="none" w:sz="0" w:space="0" w:color="auto"/>
                <w:left w:val="none" w:sz="0" w:space="0" w:color="auto"/>
                <w:bottom w:val="none" w:sz="0" w:space="0" w:color="auto"/>
                <w:right w:val="none" w:sz="0" w:space="0" w:color="auto"/>
              </w:divBdr>
            </w:div>
            <w:div w:id="1032805715">
              <w:marLeft w:val="0"/>
              <w:marRight w:val="0"/>
              <w:marTop w:val="0"/>
              <w:marBottom w:val="0"/>
              <w:divBdr>
                <w:top w:val="none" w:sz="0" w:space="0" w:color="auto"/>
                <w:left w:val="none" w:sz="0" w:space="0" w:color="auto"/>
                <w:bottom w:val="none" w:sz="0" w:space="0" w:color="auto"/>
                <w:right w:val="none" w:sz="0" w:space="0" w:color="auto"/>
              </w:divBdr>
            </w:div>
            <w:div w:id="1283422864">
              <w:marLeft w:val="0"/>
              <w:marRight w:val="0"/>
              <w:marTop w:val="0"/>
              <w:marBottom w:val="0"/>
              <w:divBdr>
                <w:top w:val="none" w:sz="0" w:space="0" w:color="auto"/>
                <w:left w:val="none" w:sz="0" w:space="0" w:color="auto"/>
                <w:bottom w:val="none" w:sz="0" w:space="0" w:color="auto"/>
                <w:right w:val="none" w:sz="0" w:space="0" w:color="auto"/>
              </w:divBdr>
            </w:div>
            <w:div w:id="1747192168">
              <w:marLeft w:val="0"/>
              <w:marRight w:val="0"/>
              <w:marTop w:val="0"/>
              <w:marBottom w:val="0"/>
              <w:divBdr>
                <w:top w:val="none" w:sz="0" w:space="0" w:color="auto"/>
                <w:left w:val="none" w:sz="0" w:space="0" w:color="auto"/>
                <w:bottom w:val="none" w:sz="0" w:space="0" w:color="auto"/>
                <w:right w:val="none" w:sz="0" w:space="0" w:color="auto"/>
              </w:divBdr>
            </w:div>
            <w:div w:id="1861551121">
              <w:marLeft w:val="0"/>
              <w:marRight w:val="0"/>
              <w:marTop w:val="0"/>
              <w:marBottom w:val="0"/>
              <w:divBdr>
                <w:top w:val="none" w:sz="0" w:space="0" w:color="auto"/>
                <w:left w:val="none" w:sz="0" w:space="0" w:color="auto"/>
                <w:bottom w:val="none" w:sz="0" w:space="0" w:color="auto"/>
                <w:right w:val="none" w:sz="0" w:space="0" w:color="auto"/>
              </w:divBdr>
            </w:div>
            <w:div w:id="1986199823">
              <w:marLeft w:val="0"/>
              <w:marRight w:val="0"/>
              <w:marTop w:val="0"/>
              <w:marBottom w:val="0"/>
              <w:divBdr>
                <w:top w:val="none" w:sz="0" w:space="0" w:color="auto"/>
                <w:left w:val="none" w:sz="0" w:space="0" w:color="auto"/>
                <w:bottom w:val="none" w:sz="0" w:space="0" w:color="auto"/>
                <w:right w:val="none" w:sz="0" w:space="0" w:color="auto"/>
              </w:divBdr>
            </w:div>
            <w:div w:id="2014723883">
              <w:marLeft w:val="0"/>
              <w:marRight w:val="0"/>
              <w:marTop w:val="0"/>
              <w:marBottom w:val="0"/>
              <w:divBdr>
                <w:top w:val="none" w:sz="0" w:space="0" w:color="auto"/>
                <w:left w:val="none" w:sz="0" w:space="0" w:color="auto"/>
                <w:bottom w:val="none" w:sz="0" w:space="0" w:color="auto"/>
                <w:right w:val="none" w:sz="0" w:space="0" w:color="auto"/>
              </w:divBdr>
            </w:div>
            <w:div w:id="21082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0863">
      <w:bodyDiv w:val="1"/>
      <w:marLeft w:val="0"/>
      <w:marRight w:val="0"/>
      <w:marTop w:val="0"/>
      <w:marBottom w:val="0"/>
      <w:divBdr>
        <w:top w:val="none" w:sz="0" w:space="0" w:color="auto"/>
        <w:left w:val="none" w:sz="0" w:space="0" w:color="auto"/>
        <w:bottom w:val="none" w:sz="0" w:space="0" w:color="auto"/>
        <w:right w:val="none" w:sz="0" w:space="0" w:color="auto"/>
      </w:divBdr>
    </w:div>
    <w:div w:id="1858228458">
      <w:bodyDiv w:val="1"/>
      <w:marLeft w:val="0"/>
      <w:marRight w:val="0"/>
      <w:marTop w:val="0"/>
      <w:marBottom w:val="0"/>
      <w:divBdr>
        <w:top w:val="none" w:sz="0" w:space="0" w:color="auto"/>
        <w:left w:val="none" w:sz="0" w:space="0" w:color="auto"/>
        <w:bottom w:val="none" w:sz="0" w:space="0" w:color="auto"/>
        <w:right w:val="none" w:sz="0" w:space="0" w:color="auto"/>
      </w:divBdr>
      <w:divsChild>
        <w:div w:id="2001419911">
          <w:marLeft w:val="0"/>
          <w:marRight w:val="0"/>
          <w:marTop w:val="0"/>
          <w:marBottom w:val="0"/>
          <w:divBdr>
            <w:top w:val="none" w:sz="0" w:space="0" w:color="auto"/>
            <w:left w:val="none" w:sz="0" w:space="0" w:color="auto"/>
            <w:bottom w:val="none" w:sz="0" w:space="0" w:color="auto"/>
            <w:right w:val="none" w:sz="0" w:space="0" w:color="auto"/>
          </w:divBdr>
          <w:divsChild>
            <w:div w:id="2186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5289">
      <w:bodyDiv w:val="1"/>
      <w:marLeft w:val="0"/>
      <w:marRight w:val="0"/>
      <w:marTop w:val="0"/>
      <w:marBottom w:val="0"/>
      <w:divBdr>
        <w:top w:val="none" w:sz="0" w:space="0" w:color="auto"/>
        <w:left w:val="none" w:sz="0" w:space="0" w:color="auto"/>
        <w:bottom w:val="none" w:sz="0" w:space="0" w:color="auto"/>
        <w:right w:val="none" w:sz="0" w:space="0" w:color="auto"/>
      </w:divBdr>
      <w:divsChild>
        <w:div w:id="379670903">
          <w:marLeft w:val="0"/>
          <w:marRight w:val="0"/>
          <w:marTop w:val="0"/>
          <w:marBottom w:val="0"/>
          <w:divBdr>
            <w:top w:val="none" w:sz="0" w:space="0" w:color="auto"/>
            <w:left w:val="none" w:sz="0" w:space="0" w:color="auto"/>
            <w:bottom w:val="none" w:sz="0" w:space="0" w:color="auto"/>
            <w:right w:val="none" w:sz="0" w:space="0" w:color="auto"/>
          </w:divBdr>
          <w:divsChild>
            <w:div w:id="466439481">
              <w:marLeft w:val="0"/>
              <w:marRight w:val="0"/>
              <w:marTop w:val="0"/>
              <w:marBottom w:val="0"/>
              <w:divBdr>
                <w:top w:val="none" w:sz="0" w:space="0" w:color="auto"/>
                <w:left w:val="none" w:sz="0" w:space="0" w:color="auto"/>
                <w:bottom w:val="none" w:sz="0" w:space="0" w:color="auto"/>
                <w:right w:val="none" w:sz="0" w:space="0" w:color="auto"/>
              </w:divBdr>
              <w:divsChild>
                <w:div w:id="263534228">
                  <w:marLeft w:val="0"/>
                  <w:marRight w:val="0"/>
                  <w:marTop w:val="0"/>
                  <w:marBottom w:val="0"/>
                  <w:divBdr>
                    <w:top w:val="none" w:sz="0" w:space="0" w:color="auto"/>
                    <w:left w:val="none" w:sz="0" w:space="0" w:color="auto"/>
                    <w:bottom w:val="none" w:sz="0" w:space="0" w:color="auto"/>
                    <w:right w:val="none" w:sz="0" w:space="0" w:color="auto"/>
                  </w:divBdr>
                </w:div>
                <w:div w:id="470178051">
                  <w:marLeft w:val="0"/>
                  <w:marRight w:val="0"/>
                  <w:marTop w:val="0"/>
                  <w:marBottom w:val="0"/>
                  <w:divBdr>
                    <w:top w:val="none" w:sz="0" w:space="0" w:color="auto"/>
                    <w:left w:val="none" w:sz="0" w:space="0" w:color="auto"/>
                    <w:bottom w:val="none" w:sz="0" w:space="0" w:color="auto"/>
                    <w:right w:val="none" w:sz="0" w:space="0" w:color="auto"/>
                  </w:divBdr>
                </w:div>
                <w:div w:id="977298855">
                  <w:marLeft w:val="0"/>
                  <w:marRight w:val="0"/>
                  <w:marTop w:val="0"/>
                  <w:marBottom w:val="0"/>
                  <w:divBdr>
                    <w:top w:val="none" w:sz="0" w:space="0" w:color="auto"/>
                    <w:left w:val="none" w:sz="0" w:space="0" w:color="auto"/>
                    <w:bottom w:val="none" w:sz="0" w:space="0" w:color="auto"/>
                    <w:right w:val="none" w:sz="0" w:space="0" w:color="auto"/>
                  </w:divBdr>
                </w:div>
                <w:div w:id="1336617127">
                  <w:marLeft w:val="0"/>
                  <w:marRight w:val="0"/>
                  <w:marTop w:val="0"/>
                  <w:marBottom w:val="0"/>
                  <w:divBdr>
                    <w:top w:val="none" w:sz="0" w:space="0" w:color="auto"/>
                    <w:left w:val="none" w:sz="0" w:space="0" w:color="auto"/>
                    <w:bottom w:val="none" w:sz="0" w:space="0" w:color="auto"/>
                    <w:right w:val="none" w:sz="0" w:space="0" w:color="auto"/>
                  </w:divBdr>
                </w:div>
                <w:div w:id="1439371217">
                  <w:marLeft w:val="0"/>
                  <w:marRight w:val="0"/>
                  <w:marTop w:val="0"/>
                  <w:marBottom w:val="0"/>
                  <w:divBdr>
                    <w:top w:val="none" w:sz="0" w:space="0" w:color="auto"/>
                    <w:left w:val="none" w:sz="0" w:space="0" w:color="auto"/>
                    <w:bottom w:val="none" w:sz="0" w:space="0" w:color="auto"/>
                    <w:right w:val="none" w:sz="0" w:space="0" w:color="auto"/>
                  </w:divBdr>
                </w:div>
                <w:div w:id="1548684927">
                  <w:marLeft w:val="0"/>
                  <w:marRight w:val="0"/>
                  <w:marTop w:val="0"/>
                  <w:marBottom w:val="0"/>
                  <w:divBdr>
                    <w:top w:val="none" w:sz="0" w:space="0" w:color="auto"/>
                    <w:left w:val="none" w:sz="0" w:space="0" w:color="auto"/>
                    <w:bottom w:val="none" w:sz="0" w:space="0" w:color="auto"/>
                    <w:right w:val="none" w:sz="0" w:space="0" w:color="auto"/>
                  </w:divBdr>
                </w:div>
                <w:div w:id="1559320723">
                  <w:marLeft w:val="0"/>
                  <w:marRight w:val="0"/>
                  <w:marTop w:val="0"/>
                  <w:marBottom w:val="0"/>
                  <w:divBdr>
                    <w:top w:val="none" w:sz="0" w:space="0" w:color="auto"/>
                    <w:left w:val="none" w:sz="0" w:space="0" w:color="auto"/>
                    <w:bottom w:val="none" w:sz="0" w:space="0" w:color="auto"/>
                    <w:right w:val="none" w:sz="0" w:space="0" w:color="auto"/>
                  </w:divBdr>
                </w:div>
                <w:div w:id="16025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1915">
      <w:bodyDiv w:val="1"/>
      <w:marLeft w:val="0"/>
      <w:marRight w:val="0"/>
      <w:marTop w:val="0"/>
      <w:marBottom w:val="0"/>
      <w:divBdr>
        <w:top w:val="none" w:sz="0" w:space="0" w:color="auto"/>
        <w:left w:val="none" w:sz="0" w:space="0" w:color="auto"/>
        <w:bottom w:val="none" w:sz="0" w:space="0" w:color="auto"/>
        <w:right w:val="none" w:sz="0" w:space="0" w:color="auto"/>
      </w:divBdr>
      <w:divsChild>
        <w:div w:id="90205570">
          <w:marLeft w:val="0"/>
          <w:marRight w:val="0"/>
          <w:marTop w:val="0"/>
          <w:marBottom w:val="0"/>
          <w:divBdr>
            <w:top w:val="none" w:sz="0" w:space="0" w:color="auto"/>
            <w:left w:val="none" w:sz="0" w:space="0" w:color="auto"/>
            <w:bottom w:val="none" w:sz="0" w:space="0" w:color="auto"/>
            <w:right w:val="none" w:sz="0" w:space="0" w:color="auto"/>
          </w:divBdr>
        </w:div>
        <w:div w:id="209078587">
          <w:marLeft w:val="0"/>
          <w:marRight w:val="0"/>
          <w:marTop w:val="0"/>
          <w:marBottom w:val="0"/>
          <w:divBdr>
            <w:top w:val="none" w:sz="0" w:space="0" w:color="auto"/>
            <w:left w:val="none" w:sz="0" w:space="0" w:color="auto"/>
            <w:bottom w:val="none" w:sz="0" w:space="0" w:color="auto"/>
            <w:right w:val="none" w:sz="0" w:space="0" w:color="auto"/>
          </w:divBdr>
        </w:div>
        <w:div w:id="406193774">
          <w:marLeft w:val="0"/>
          <w:marRight w:val="0"/>
          <w:marTop w:val="0"/>
          <w:marBottom w:val="0"/>
          <w:divBdr>
            <w:top w:val="none" w:sz="0" w:space="0" w:color="auto"/>
            <w:left w:val="none" w:sz="0" w:space="0" w:color="auto"/>
            <w:bottom w:val="none" w:sz="0" w:space="0" w:color="auto"/>
            <w:right w:val="none" w:sz="0" w:space="0" w:color="auto"/>
          </w:divBdr>
        </w:div>
        <w:div w:id="489753399">
          <w:marLeft w:val="0"/>
          <w:marRight w:val="0"/>
          <w:marTop w:val="0"/>
          <w:marBottom w:val="0"/>
          <w:divBdr>
            <w:top w:val="none" w:sz="0" w:space="0" w:color="auto"/>
            <w:left w:val="none" w:sz="0" w:space="0" w:color="auto"/>
            <w:bottom w:val="none" w:sz="0" w:space="0" w:color="auto"/>
            <w:right w:val="none" w:sz="0" w:space="0" w:color="auto"/>
          </w:divBdr>
        </w:div>
        <w:div w:id="792098681">
          <w:marLeft w:val="0"/>
          <w:marRight w:val="0"/>
          <w:marTop w:val="0"/>
          <w:marBottom w:val="0"/>
          <w:divBdr>
            <w:top w:val="none" w:sz="0" w:space="0" w:color="auto"/>
            <w:left w:val="none" w:sz="0" w:space="0" w:color="auto"/>
            <w:bottom w:val="none" w:sz="0" w:space="0" w:color="auto"/>
            <w:right w:val="none" w:sz="0" w:space="0" w:color="auto"/>
          </w:divBdr>
        </w:div>
        <w:div w:id="898440414">
          <w:marLeft w:val="0"/>
          <w:marRight w:val="0"/>
          <w:marTop w:val="0"/>
          <w:marBottom w:val="0"/>
          <w:divBdr>
            <w:top w:val="none" w:sz="0" w:space="0" w:color="auto"/>
            <w:left w:val="none" w:sz="0" w:space="0" w:color="auto"/>
            <w:bottom w:val="none" w:sz="0" w:space="0" w:color="auto"/>
            <w:right w:val="none" w:sz="0" w:space="0" w:color="auto"/>
          </w:divBdr>
        </w:div>
        <w:div w:id="1083181273">
          <w:marLeft w:val="0"/>
          <w:marRight w:val="0"/>
          <w:marTop w:val="0"/>
          <w:marBottom w:val="0"/>
          <w:divBdr>
            <w:top w:val="none" w:sz="0" w:space="0" w:color="auto"/>
            <w:left w:val="none" w:sz="0" w:space="0" w:color="auto"/>
            <w:bottom w:val="none" w:sz="0" w:space="0" w:color="auto"/>
            <w:right w:val="none" w:sz="0" w:space="0" w:color="auto"/>
          </w:divBdr>
        </w:div>
        <w:div w:id="1090391855">
          <w:marLeft w:val="0"/>
          <w:marRight w:val="0"/>
          <w:marTop w:val="0"/>
          <w:marBottom w:val="0"/>
          <w:divBdr>
            <w:top w:val="none" w:sz="0" w:space="0" w:color="auto"/>
            <w:left w:val="none" w:sz="0" w:space="0" w:color="auto"/>
            <w:bottom w:val="none" w:sz="0" w:space="0" w:color="auto"/>
            <w:right w:val="none" w:sz="0" w:space="0" w:color="auto"/>
          </w:divBdr>
        </w:div>
        <w:div w:id="1340351673">
          <w:marLeft w:val="0"/>
          <w:marRight w:val="0"/>
          <w:marTop w:val="0"/>
          <w:marBottom w:val="0"/>
          <w:divBdr>
            <w:top w:val="none" w:sz="0" w:space="0" w:color="auto"/>
            <w:left w:val="none" w:sz="0" w:space="0" w:color="auto"/>
            <w:bottom w:val="none" w:sz="0" w:space="0" w:color="auto"/>
            <w:right w:val="none" w:sz="0" w:space="0" w:color="auto"/>
          </w:divBdr>
        </w:div>
        <w:div w:id="1595436680">
          <w:marLeft w:val="0"/>
          <w:marRight w:val="0"/>
          <w:marTop w:val="0"/>
          <w:marBottom w:val="0"/>
          <w:divBdr>
            <w:top w:val="none" w:sz="0" w:space="0" w:color="auto"/>
            <w:left w:val="none" w:sz="0" w:space="0" w:color="auto"/>
            <w:bottom w:val="none" w:sz="0" w:space="0" w:color="auto"/>
            <w:right w:val="none" w:sz="0" w:space="0" w:color="auto"/>
          </w:divBdr>
        </w:div>
        <w:div w:id="1666590460">
          <w:marLeft w:val="0"/>
          <w:marRight w:val="0"/>
          <w:marTop w:val="0"/>
          <w:marBottom w:val="0"/>
          <w:divBdr>
            <w:top w:val="none" w:sz="0" w:space="0" w:color="auto"/>
            <w:left w:val="none" w:sz="0" w:space="0" w:color="auto"/>
            <w:bottom w:val="none" w:sz="0" w:space="0" w:color="auto"/>
            <w:right w:val="none" w:sz="0" w:space="0" w:color="auto"/>
          </w:divBdr>
        </w:div>
        <w:div w:id="1796830809">
          <w:marLeft w:val="0"/>
          <w:marRight w:val="0"/>
          <w:marTop w:val="0"/>
          <w:marBottom w:val="0"/>
          <w:divBdr>
            <w:top w:val="none" w:sz="0" w:space="0" w:color="auto"/>
            <w:left w:val="none" w:sz="0" w:space="0" w:color="auto"/>
            <w:bottom w:val="none" w:sz="0" w:space="0" w:color="auto"/>
            <w:right w:val="none" w:sz="0" w:space="0" w:color="auto"/>
          </w:divBdr>
        </w:div>
        <w:div w:id="1923223197">
          <w:marLeft w:val="0"/>
          <w:marRight w:val="0"/>
          <w:marTop w:val="0"/>
          <w:marBottom w:val="0"/>
          <w:divBdr>
            <w:top w:val="none" w:sz="0" w:space="0" w:color="auto"/>
            <w:left w:val="none" w:sz="0" w:space="0" w:color="auto"/>
            <w:bottom w:val="none" w:sz="0" w:space="0" w:color="auto"/>
            <w:right w:val="none" w:sz="0" w:space="0" w:color="auto"/>
          </w:divBdr>
        </w:div>
        <w:div w:id="1957905713">
          <w:marLeft w:val="0"/>
          <w:marRight w:val="0"/>
          <w:marTop w:val="0"/>
          <w:marBottom w:val="0"/>
          <w:divBdr>
            <w:top w:val="none" w:sz="0" w:space="0" w:color="auto"/>
            <w:left w:val="none" w:sz="0" w:space="0" w:color="auto"/>
            <w:bottom w:val="none" w:sz="0" w:space="0" w:color="auto"/>
            <w:right w:val="none" w:sz="0" w:space="0" w:color="auto"/>
          </w:divBdr>
        </w:div>
        <w:div w:id="2133861618">
          <w:marLeft w:val="0"/>
          <w:marRight w:val="0"/>
          <w:marTop w:val="0"/>
          <w:marBottom w:val="0"/>
          <w:divBdr>
            <w:top w:val="none" w:sz="0" w:space="0" w:color="auto"/>
            <w:left w:val="none" w:sz="0" w:space="0" w:color="auto"/>
            <w:bottom w:val="none" w:sz="0" w:space="0" w:color="auto"/>
            <w:right w:val="none" w:sz="0" w:space="0" w:color="auto"/>
          </w:divBdr>
        </w:div>
      </w:divsChild>
    </w:div>
    <w:div w:id="1865513315">
      <w:bodyDiv w:val="1"/>
      <w:marLeft w:val="0"/>
      <w:marRight w:val="0"/>
      <w:marTop w:val="0"/>
      <w:marBottom w:val="0"/>
      <w:divBdr>
        <w:top w:val="none" w:sz="0" w:space="0" w:color="auto"/>
        <w:left w:val="none" w:sz="0" w:space="0" w:color="auto"/>
        <w:bottom w:val="none" w:sz="0" w:space="0" w:color="auto"/>
        <w:right w:val="none" w:sz="0" w:space="0" w:color="auto"/>
      </w:divBdr>
      <w:divsChild>
        <w:div w:id="1073967144">
          <w:marLeft w:val="0"/>
          <w:marRight w:val="0"/>
          <w:marTop w:val="0"/>
          <w:marBottom w:val="0"/>
          <w:divBdr>
            <w:top w:val="single" w:sz="8" w:space="3" w:color="B5C4DF"/>
            <w:left w:val="none" w:sz="0" w:space="0" w:color="auto"/>
            <w:bottom w:val="none" w:sz="0" w:space="0" w:color="auto"/>
            <w:right w:val="none" w:sz="0" w:space="0" w:color="auto"/>
          </w:divBdr>
        </w:div>
        <w:div w:id="1420977435">
          <w:marLeft w:val="0"/>
          <w:marRight w:val="0"/>
          <w:marTop w:val="0"/>
          <w:marBottom w:val="0"/>
          <w:divBdr>
            <w:top w:val="none" w:sz="0" w:space="0" w:color="auto"/>
            <w:left w:val="none" w:sz="0" w:space="0" w:color="auto"/>
            <w:bottom w:val="none" w:sz="0" w:space="0" w:color="auto"/>
            <w:right w:val="none" w:sz="0" w:space="0" w:color="auto"/>
          </w:divBdr>
          <w:divsChild>
            <w:div w:id="1164512075">
              <w:marLeft w:val="0"/>
              <w:marRight w:val="0"/>
              <w:marTop w:val="0"/>
              <w:marBottom w:val="0"/>
              <w:divBdr>
                <w:top w:val="none" w:sz="0" w:space="0" w:color="auto"/>
                <w:left w:val="none" w:sz="0" w:space="0" w:color="auto"/>
                <w:bottom w:val="none" w:sz="0" w:space="0" w:color="auto"/>
                <w:right w:val="none" w:sz="0" w:space="0" w:color="auto"/>
              </w:divBdr>
              <w:divsChild>
                <w:div w:id="1056733885">
                  <w:marLeft w:val="0"/>
                  <w:marRight w:val="0"/>
                  <w:marTop w:val="0"/>
                  <w:marBottom w:val="0"/>
                  <w:divBdr>
                    <w:top w:val="none" w:sz="0" w:space="0" w:color="auto"/>
                    <w:left w:val="none" w:sz="0" w:space="0" w:color="auto"/>
                    <w:bottom w:val="none" w:sz="0" w:space="0" w:color="auto"/>
                    <w:right w:val="none" w:sz="0" w:space="0" w:color="auto"/>
                  </w:divBdr>
                  <w:divsChild>
                    <w:div w:id="882668127">
                      <w:marLeft w:val="0"/>
                      <w:marRight w:val="0"/>
                      <w:marTop w:val="0"/>
                      <w:marBottom w:val="0"/>
                      <w:divBdr>
                        <w:top w:val="none" w:sz="0" w:space="0" w:color="auto"/>
                        <w:left w:val="none" w:sz="0" w:space="0" w:color="auto"/>
                        <w:bottom w:val="none" w:sz="0" w:space="0" w:color="auto"/>
                        <w:right w:val="none" w:sz="0" w:space="0" w:color="auto"/>
                      </w:divBdr>
                      <w:divsChild>
                        <w:div w:id="1676037307">
                          <w:marLeft w:val="0"/>
                          <w:marRight w:val="0"/>
                          <w:marTop w:val="0"/>
                          <w:marBottom w:val="0"/>
                          <w:divBdr>
                            <w:top w:val="none" w:sz="0" w:space="0" w:color="auto"/>
                            <w:left w:val="none" w:sz="0" w:space="0" w:color="auto"/>
                            <w:bottom w:val="none" w:sz="0" w:space="0" w:color="auto"/>
                            <w:right w:val="none" w:sz="0" w:space="0" w:color="auto"/>
                          </w:divBdr>
                          <w:divsChild>
                            <w:div w:id="101846790">
                              <w:marLeft w:val="0"/>
                              <w:marRight w:val="0"/>
                              <w:marTop w:val="0"/>
                              <w:marBottom w:val="0"/>
                              <w:divBdr>
                                <w:top w:val="none" w:sz="0" w:space="0" w:color="auto"/>
                                <w:left w:val="none" w:sz="0" w:space="0" w:color="auto"/>
                                <w:bottom w:val="none" w:sz="0" w:space="0" w:color="auto"/>
                                <w:right w:val="none" w:sz="0" w:space="0" w:color="auto"/>
                              </w:divBdr>
                            </w:div>
                            <w:div w:id="127289351">
                              <w:marLeft w:val="0"/>
                              <w:marRight w:val="0"/>
                              <w:marTop w:val="0"/>
                              <w:marBottom w:val="0"/>
                              <w:divBdr>
                                <w:top w:val="none" w:sz="0" w:space="0" w:color="auto"/>
                                <w:left w:val="none" w:sz="0" w:space="0" w:color="auto"/>
                                <w:bottom w:val="none" w:sz="0" w:space="0" w:color="auto"/>
                                <w:right w:val="none" w:sz="0" w:space="0" w:color="auto"/>
                              </w:divBdr>
                            </w:div>
                            <w:div w:id="210961758">
                              <w:marLeft w:val="0"/>
                              <w:marRight w:val="0"/>
                              <w:marTop w:val="0"/>
                              <w:marBottom w:val="0"/>
                              <w:divBdr>
                                <w:top w:val="none" w:sz="0" w:space="0" w:color="auto"/>
                                <w:left w:val="none" w:sz="0" w:space="0" w:color="auto"/>
                                <w:bottom w:val="none" w:sz="0" w:space="0" w:color="auto"/>
                                <w:right w:val="none" w:sz="0" w:space="0" w:color="auto"/>
                              </w:divBdr>
                            </w:div>
                            <w:div w:id="379667731">
                              <w:marLeft w:val="0"/>
                              <w:marRight w:val="0"/>
                              <w:marTop w:val="0"/>
                              <w:marBottom w:val="0"/>
                              <w:divBdr>
                                <w:top w:val="none" w:sz="0" w:space="0" w:color="auto"/>
                                <w:left w:val="none" w:sz="0" w:space="0" w:color="auto"/>
                                <w:bottom w:val="none" w:sz="0" w:space="0" w:color="auto"/>
                                <w:right w:val="none" w:sz="0" w:space="0" w:color="auto"/>
                              </w:divBdr>
                              <w:divsChild>
                                <w:div w:id="92482473">
                                  <w:marLeft w:val="0"/>
                                  <w:marRight w:val="0"/>
                                  <w:marTop w:val="0"/>
                                  <w:marBottom w:val="0"/>
                                  <w:divBdr>
                                    <w:top w:val="none" w:sz="0" w:space="0" w:color="auto"/>
                                    <w:left w:val="none" w:sz="0" w:space="0" w:color="auto"/>
                                    <w:bottom w:val="none" w:sz="0" w:space="0" w:color="auto"/>
                                    <w:right w:val="none" w:sz="0" w:space="0" w:color="auto"/>
                                  </w:divBdr>
                                </w:div>
                                <w:div w:id="107504433">
                                  <w:marLeft w:val="0"/>
                                  <w:marRight w:val="0"/>
                                  <w:marTop w:val="0"/>
                                  <w:marBottom w:val="0"/>
                                  <w:divBdr>
                                    <w:top w:val="none" w:sz="0" w:space="0" w:color="auto"/>
                                    <w:left w:val="none" w:sz="0" w:space="0" w:color="auto"/>
                                    <w:bottom w:val="none" w:sz="0" w:space="0" w:color="auto"/>
                                    <w:right w:val="none" w:sz="0" w:space="0" w:color="auto"/>
                                  </w:divBdr>
                                </w:div>
                                <w:div w:id="1305230781">
                                  <w:marLeft w:val="0"/>
                                  <w:marRight w:val="0"/>
                                  <w:marTop w:val="0"/>
                                  <w:marBottom w:val="0"/>
                                  <w:divBdr>
                                    <w:top w:val="none" w:sz="0" w:space="0" w:color="auto"/>
                                    <w:left w:val="none" w:sz="0" w:space="0" w:color="auto"/>
                                    <w:bottom w:val="none" w:sz="0" w:space="0" w:color="auto"/>
                                    <w:right w:val="none" w:sz="0" w:space="0" w:color="auto"/>
                                  </w:divBdr>
                                </w:div>
                                <w:div w:id="1570918791">
                                  <w:marLeft w:val="0"/>
                                  <w:marRight w:val="0"/>
                                  <w:marTop w:val="0"/>
                                  <w:marBottom w:val="0"/>
                                  <w:divBdr>
                                    <w:top w:val="none" w:sz="0" w:space="0" w:color="auto"/>
                                    <w:left w:val="none" w:sz="0" w:space="0" w:color="auto"/>
                                    <w:bottom w:val="none" w:sz="0" w:space="0" w:color="auto"/>
                                    <w:right w:val="none" w:sz="0" w:space="0" w:color="auto"/>
                                  </w:divBdr>
                                </w:div>
                              </w:divsChild>
                            </w:div>
                            <w:div w:id="825895785">
                              <w:marLeft w:val="0"/>
                              <w:marRight w:val="0"/>
                              <w:marTop w:val="0"/>
                              <w:marBottom w:val="0"/>
                              <w:divBdr>
                                <w:top w:val="none" w:sz="0" w:space="0" w:color="auto"/>
                                <w:left w:val="none" w:sz="0" w:space="0" w:color="auto"/>
                                <w:bottom w:val="none" w:sz="0" w:space="0" w:color="auto"/>
                                <w:right w:val="none" w:sz="0" w:space="0" w:color="auto"/>
                              </w:divBdr>
                            </w:div>
                            <w:div w:id="1295674255">
                              <w:marLeft w:val="0"/>
                              <w:marRight w:val="0"/>
                              <w:marTop w:val="0"/>
                              <w:marBottom w:val="0"/>
                              <w:divBdr>
                                <w:top w:val="none" w:sz="0" w:space="0" w:color="auto"/>
                                <w:left w:val="none" w:sz="0" w:space="0" w:color="auto"/>
                                <w:bottom w:val="none" w:sz="0" w:space="0" w:color="auto"/>
                                <w:right w:val="none" w:sz="0" w:space="0" w:color="auto"/>
                              </w:divBdr>
                            </w:div>
                            <w:div w:id="1352877687">
                              <w:marLeft w:val="0"/>
                              <w:marRight w:val="0"/>
                              <w:marTop w:val="0"/>
                              <w:marBottom w:val="0"/>
                              <w:divBdr>
                                <w:top w:val="none" w:sz="0" w:space="0" w:color="auto"/>
                                <w:left w:val="none" w:sz="0" w:space="0" w:color="auto"/>
                                <w:bottom w:val="none" w:sz="0" w:space="0" w:color="auto"/>
                                <w:right w:val="none" w:sz="0" w:space="0" w:color="auto"/>
                              </w:divBdr>
                            </w:div>
                            <w:div w:id="1378701049">
                              <w:marLeft w:val="0"/>
                              <w:marRight w:val="0"/>
                              <w:marTop w:val="0"/>
                              <w:marBottom w:val="0"/>
                              <w:divBdr>
                                <w:top w:val="none" w:sz="0" w:space="0" w:color="auto"/>
                                <w:left w:val="none" w:sz="0" w:space="0" w:color="auto"/>
                                <w:bottom w:val="none" w:sz="0" w:space="0" w:color="auto"/>
                                <w:right w:val="none" w:sz="0" w:space="0" w:color="auto"/>
                              </w:divBdr>
                            </w:div>
                            <w:div w:id="1420130014">
                              <w:marLeft w:val="0"/>
                              <w:marRight w:val="0"/>
                              <w:marTop w:val="0"/>
                              <w:marBottom w:val="0"/>
                              <w:divBdr>
                                <w:top w:val="none" w:sz="0" w:space="0" w:color="auto"/>
                                <w:left w:val="none" w:sz="0" w:space="0" w:color="auto"/>
                                <w:bottom w:val="none" w:sz="0" w:space="0" w:color="auto"/>
                                <w:right w:val="none" w:sz="0" w:space="0" w:color="auto"/>
                              </w:divBdr>
                              <w:divsChild>
                                <w:div w:id="1101530001">
                                  <w:marLeft w:val="0"/>
                                  <w:marRight w:val="0"/>
                                  <w:marTop w:val="0"/>
                                  <w:marBottom w:val="0"/>
                                  <w:divBdr>
                                    <w:top w:val="single" w:sz="8" w:space="3" w:color="B5C4DF"/>
                                    <w:left w:val="none" w:sz="0" w:space="0" w:color="auto"/>
                                    <w:bottom w:val="none" w:sz="0" w:space="0" w:color="auto"/>
                                    <w:right w:val="none" w:sz="0" w:space="0" w:color="auto"/>
                                  </w:divBdr>
                                </w:div>
                              </w:divsChild>
                            </w:div>
                            <w:div w:id="1565028279">
                              <w:marLeft w:val="0"/>
                              <w:marRight w:val="0"/>
                              <w:marTop w:val="0"/>
                              <w:marBottom w:val="0"/>
                              <w:divBdr>
                                <w:top w:val="none" w:sz="0" w:space="0" w:color="auto"/>
                                <w:left w:val="none" w:sz="0" w:space="0" w:color="auto"/>
                                <w:bottom w:val="none" w:sz="0" w:space="0" w:color="auto"/>
                                <w:right w:val="none" w:sz="0" w:space="0" w:color="auto"/>
                              </w:divBdr>
                            </w:div>
                            <w:div w:id="1665013699">
                              <w:marLeft w:val="0"/>
                              <w:marRight w:val="0"/>
                              <w:marTop w:val="0"/>
                              <w:marBottom w:val="0"/>
                              <w:divBdr>
                                <w:top w:val="none" w:sz="0" w:space="0" w:color="auto"/>
                                <w:left w:val="none" w:sz="0" w:space="0" w:color="auto"/>
                                <w:bottom w:val="none" w:sz="0" w:space="0" w:color="auto"/>
                                <w:right w:val="none" w:sz="0" w:space="0" w:color="auto"/>
                              </w:divBdr>
                            </w:div>
                            <w:div w:id="1673949454">
                              <w:marLeft w:val="0"/>
                              <w:marRight w:val="0"/>
                              <w:marTop w:val="0"/>
                              <w:marBottom w:val="0"/>
                              <w:divBdr>
                                <w:top w:val="none" w:sz="0" w:space="0" w:color="auto"/>
                                <w:left w:val="none" w:sz="0" w:space="0" w:color="auto"/>
                                <w:bottom w:val="none" w:sz="0" w:space="0" w:color="auto"/>
                                <w:right w:val="none" w:sz="0" w:space="0" w:color="auto"/>
                              </w:divBdr>
                            </w:div>
                            <w:div w:id="1795323769">
                              <w:marLeft w:val="0"/>
                              <w:marRight w:val="0"/>
                              <w:marTop w:val="0"/>
                              <w:marBottom w:val="0"/>
                              <w:divBdr>
                                <w:top w:val="none" w:sz="0" w:space="0" w:color="auto"/>
                                <w:left w:val="none" w:sz="0" w:space="0" w:color="auto"/>
                                <w:bottom w:val="none" w:sz="0" w:space="0" w:color="auto"/>
                                <w:right w:val="none" w:sz="0" w:space="0" w:color="auto"/>
                              </w:divBdr>
                            </w:div>
                            <w:div w:id="1859155616">
                              <w:marLeft w:val="0"/>
                              <w:marRight w:val="0"/>
                              <w:marTop w:val="0"/>
                              <w:marBottom w:val="0"/>
                              <w:divBdr>
                                <w:top w:val="none" w:sz="0" w:space="0" w:color="auto"/>
                                <w:left w:val="none" w:sz="0" w:space="0" w:color="auto"/>
                                <w:bottom w:val="none" w:sz="0" w:space="0" w:color="auto"/>
                                <w:right w:val="none" w:sz="0" w:space="0" w:color="auto"/>
                              </w:divBdr>
                            </w:div>
                            <w:div w:id="1943415416">
                              <w:marLeft w:val="0"/>
                              <w:marRight w:val="0"/>
                              <w:marTop w:val="0"/>
                              <w:marBottom w:val="0"/>
                              <w:divBdr>
                                <w:top w:val="none" w:sz="0" w:space="0" w:color="auto"/>
                                <w:left w:val="none" w:sz="0" w:space="0" w:color="auto"/>
                                <w:bottom w:val="none" w:sz="0" w:space="0" w:color="auto"/>
                                <w:right w:val="none" w:sz="0" w:space="0" w:color="auto"/>
                              </w:divBdr>
                            </w:div>
                            <w:div w:id="2013987790">
                              <w:marLeft w:val="0"/>
                              <w:marRight w:val="0"/>
                              <w:marTop w:val="0"/>
                              <w:marBottom w:val="0"/>
                              <w:divBdr>
                                <w:top w:val="none" w:sz="0" w:space="0" w:color="auto"/>
                                <w:left w:val="none" w:sz="0" w:space="0" w:color="auto"/>
                                <w:bottom w:val="none" w:sz="0" w:space="0" w:color="auto"/>
                                <w:right w:val="none" w:sz="0" w:space="0" w:color="auto"/>
                              </w:divBdr>
                            </w:div>
                            <w:div w:id="20882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51539">
                      <w:marLeft w:val="0"/>
                      <w:marRight w:val="0"/>
                      <w:marTop w:val="0"/>
                      <w:marBottom w:val="0"/>
                      <w:divBdr>
                        <w:top w:val="none" w:sz="0" w:space="0" w:color="auto"/>
                        <w:left w:val="none" w:sz="0" w:space="0" w:color="auto"/>
                        <w:bottom w:val="none" w:sz="0" w:space="0" w:color="auto"/>
                        <w:right w:val="none" w:sz="0" w:space="0" w:color="auto"/>
                      </w:divBdr>
                      <w:divsChild>
                        <w:div w:id="786854105">
                          <w:marLeft w:val="0"/>
                          <w:marRight w:val="0"/>
                          <w:marTop w:val="0"/>
                          <w:marBottom w:val="0"/>
                          <w:divBdr>
                            <w:top w:val="none" w:sz="0" w:space="0" w:color="auto"/>
                            <w:left w:val="none" w:sz="0" w:space="0" w:color="auto"/>
                            <w:bottom w:val="none" w:sz="0" w:space="0" w:color="auto"/>
                            <w:right w:val="none" w:sz="0" w:space="0" w:color="auto"/>
                          </w:divBdr>
                          <w:divsChild>
                            <w:div w:id="156128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284125">
      <w:bodyDiv w:val="1"/>
      <w:marLeft w:val="0"/>
      <w:marRight w:val="0"/>
      <w:marTop w:val="0"/>
      <w:marBottom w:val="0"/>
      <w:divBdr>
        <w:top w:val="none" w:sz="0" w:space="0" w:color="auto"/>
        <w:left w:val="none" w:sz="0" w:space="0" w:color="auto"/>
        <w:bottom w:val="none" w:sz="0" w:space="0" w:color="auto"/>
        <w:right w:val="none" w:sz="0" w:space="0" w:color="auto"/>
      </w:divBdr>
      <w:divsChild>
        <w:div w:id="77948766">
          <w:marLeft w:val="0"/>
          <w:marRight w:val="0"/>
          <w:marTop w:val="0"/>
          <w:marBottom w:val="0"/>
          <w:divBdr>
            <w:top w:val="none" w:sz="0" w:space="0" w:color="auto"/>
            <w:left w:val="none" w:sz="0" w:space="0" w:color="auto"/>
            <w:bottom w:val="none" w:sz="0" w:space="0" w:color="auto"/>
            <w:right w:val="none" w:sz="0" w:space="0" w:color="auto"/>
          </w:divBdr>
        </w:div>
        <w:div w:id="119229982">
          <w:marLeft w:val="0"/>
          <w:marRight w:val="0"/>
          <w:marTop w:val="0"/>
          <w:marBottom w:val="0"/>
          <w:divBdr>
            <w:top w:val="none" w:sz="0" w:space="0" w:color="auto"/>
            <w:left w:val="none" w:sz="0" w:space="0" w:color="auto"/>
            <w:bottom w:val="none" w:sz="0" w:space="0" w:color="auto"/>
            <w:right w:val="none" w:sz="0" w:space="0" w:color="auto"/>
          </w:divBdr>
        </w:div>
        <w:div w:id="185949197">
          <w:marLeft w:val="0"/>
          <w:marRight w:val="0"/>
          <w:marTop w:val="0"/>
          <w:marBottom w:val="0"/>
          <w:divBdr>
            <w:top w:val="none" w:sz="0" w:space="0" w:color="auto"/>
            <w:left w:val="none" w:sz="0" w:space="0" w:color="auto"/>
            <w:bottom w:val="none" w:sz="0" w:space="0" w:color="auto"/>
            <w:right w:val="none" w:sz="0" w:space="0" w:color="auto"/>
          </w:divBdr>
        </w:div>
        <w:div w:id="370111072">
          <w:marLeft w:val="0"/>
          <w:marRight w:val="0"/>
          <w:marTop w:val="0"/>
          <w:marBottom w:val="0"/>
          <w:divBdr>
            <w:top w:val="none" w:sz="0" w:space="0" w:color="auto"/>
            <w:left w:val="none" w:sz="0" w:space="0" w:color="auto"/>
            <w:bottom w:val="none" w:sz="0" w:space="0" w:color="auto"/>
            <w:right w:val="none" w:sz="0" w:space="0" w:color="auto"/>
          </w:divBdr>
        </w:div>
        <w:div w:id="568273934">
          <w:marLeft w:val="0"/>
          <w:marRight w:val="0"/>
          <w:marTop w:val="0"/>
          <w:marBottom w:val="0"/>
          <w:divBdr>
            <w:top w:val="none" w:sz="0" w:space="0" w:color="auto"/>
            <w:left w:val="none" w:sz="0" w:space="0" w:color="auto"/>
            <w:bottom w:val="none" w:sz="0" w:space="0" w:color="auto"/>
            <w:right w:val="none" w:sz="0" w:space="0" w:color="auto"/>
          </w:divBdr>
        </w:div>
        <w:div w:id="631862989">
          <w:marLeft w:val="0"/>
          <w:marRight w:val="0"/>
          <w:marTop w:val="0"/>
          <w:marBottom w:val="0"/>
          <w:divBdr>
            <w:top w:val="none" w:sz="0" w:space="0" w:color="auto"/>
            <w:left w:val="none" w:sz="0" w:space="0" w:color="auto"/>
            <w:bottom w:val="none" w:sz="0" w:space="0" w:color="auto"/>
            <w:right w:val="none" w:sz="0" w:space="0" w:color="auto"/>
          </w:divBdr>
        </w:div>
        <w:div w:id="795754914">
          <w:marLeft w:val="0"/>
          <w:marRight w:val="0"/>
          <w:marTop w:val="0"/>
          <w:marBottom w:val="0"/>
          <w:divBdr>
            <w:top w:val="none" w:sz="0" w:space="0" w:color="auto"/>
            <w:left w:val="none" w:sz="0" w:space="0" w:color="auto"/>
            <w:bottom w:val="none" w:sz="0" w:space="0" w:color="auto"/>
            <w:right w:val="none" w:sz="0" w:space="0" w:color="auto"/>
          </w:divBdr>
        </w:div>
        <w:div w:id="871695130">
          <w:marLeft w:val="0"/>
          <w:marRight w:val="0"/>
          <w:marTop w:val="0"/>
          <w:marBottom w:val="0"/>
          <w:divBdr>
            <w:top w:val="none" w:sz="0" w:space="0" w:color="auto"/>
            <w:left w:val="none" w:sz="0" w:space="0" w:color="auto"/>
            <w:bottom w:val="none" w:sz="0" w:space="0" w:color="auto"/>
            <w:right w:val="none" w:sz="0" w:space="0" w:color="auto"/>
          </w:divBdr>
        </w:div>
        <w:div w:id="899093971">
          <w:marLeft w:val="0"/>
          <w:marRight w:val="0"/>
          <w:marTop w:val="0"/>
          <w:marBottom w:val="0"/>
          <w:divBdr>
            <w:top w:val="none" w:sz="0" w:space="0" w:color="auto"/>
            <w:left w:val="none" w:sz="0" w:space="0" w:color="auto"/>
            <w:bottom w:val="none" w:sz="0" w:space="0" w:color="auto"/>
            <w:right w:val="none" w:sz="0" w:space="0" w:color="auto"/>
          </w:divBdr>
        </w:div>
        <w:div w:id="1010529967">
          <w:marLeft w:val="0"/>
          <w:marRight w:val="0"/>
          <w:marTop w:val="0"/>
          <w:marBottom w:val="0"/>
          <w:divBdr>
            <w:top w:val="none" w:sz="0" w:space="0" w:color="auto"/>
            <w:left w:val="none" w:sz="0" w:space="0" w:color="auto"/>
            <w:bottom w:val="none" w:sz="0" w:space="0" w:color="auto"/>
            <w:right w:val="none" w:sz="0" w:space="0" w:color="auto"/>
          </w:divBdr>
        </w:div>
        <w:div w:id="1045328065">
          <w:marLeft w:val="0"/>
          <w:marRight w:val="0"/>
          <w:marTop w:val="0"/>
          <w:marBottom w:val="0"/>
          <w:divBdr>
            <w:top w:val="none" w:sz="0" w:space="0" w:color="auto"/>
            <w:left w:val="none" w:sz="0" w:space="0" w:color="auto"/>
            <w:bottom w:val="none" w:sz="0" w:space="0" w:color="auto"/>
            <w:right w:val="none" w:sz="0" w:space="0" w:color="auto"/>
          </w:divBdr>
        </w:div>
        <w:div w:id="1070882584">
          <w:marLeft w:val="0"/>
          <w:marRight w:val="0"/>
          <w:marTop w:val="0"/>
          <w:marBottom w:val="0"/>
          <w:divBdr>
            <w:top w:val="none" w:sz="0" w:space="0" w:color="auto"/>
            <w:left w:val="none" w:sz="0" w:space="0" w:color="auto"/>
            <w:bottom w:val="none" w:sz="0" w:space="0" w:color="auto"/>
            <w:right w:val="none" w:sz="0" w:space="0" w:color="auto"/>
          </w:divBdr>
        </w:div>
        <w:div w:id="1114597994">
          <w:marLeft w:val="0"/>
          <w:marRight w:val="0"/>
          <w:marTop w:val="0"/>
          <w:marBottom w:val="0"/>
          <w:divBdr>
            <w:top w:val="none" w:sz="0" w:space="0" w:color="auto"/>
            <w:left w:val="none" w:sz="0" w:space="0" w:color="auto"/>
            <w:bottom w:val="none" w:sz="0" w:space="0" w:color="auto"/>
            <w:right w:val="none" w:sz="0" w:space="0" w:color="auto"/>
          </w:divBdr>
        </w:div>
        <w:div w:id="1217088058">
          <w:marLeft w:val="0"/>
          <w:marRight w:val="0"/>
          <w:marTop w:val="0"/>
          <w:marBottom w:val="0"/>
          <w:divBdr>
            <w:top w:val="none" w:sz="0" w:space="0" w:color="auto"/>
            <w:left w:val="none" w:sz="0" w:space="0" w:color="auto"/>
            <w:bottom w:val="none" w:sz="0" w:space="0" w:color="auto"/>
            <w:right w:val="none" w:sz="0" w:space="0" w:color="auto"/>
          </w:divBdr>
        </w:div>
        <w:div w:id="1294478150">
          <w:marLeft w:val="0"/>
          <w:marRight w:val="0"/>
          <w:marTop w:val="0"/>
          <w:marBottom w:val="0"/>
          <w:divBdr>
            <w:top w:val="none" w:sz="0" w:space="0" w:color="auto"/>
            <w:left w:val="none" w:sz="0" w:space="0" w:color="auto"/>
            <w:bottom w:val="none" w:sz="0" w:space="0" w:color="auto"/>
            <w:right w:val="none" w:sz="0" w:space="0" w:color="auto"/>
          </w:divBdr>
        </w:div>
        <w:div w:id="1719938247">
          <w:marLeft w:val="0"/>
          <w:marRight w:val="0"/>
          <w:marTop w:val="0"/>
          <w:marBottom w:val="0"/>
          <w:divBdr>
            <w:top w:val="none" w:sz="0" w:space="0" w:color="auto"/>
            <w:left w:val="none" w:sz="0" w:space="0" w:color="auto"/>
            <w:bottom w:val="none" w:sz="0" w:space="0" w:color="auto"/>
            <w:right w:val="none" w:sz="0" w:space="0" w:color="auto"/>
          </w:divBdr>
        </w:div>
        <w:div w:id="1772621904">
          <w:marLeft w:val="0"/>
          <w:marRight w:val="0"/>
          <w:marTop w:val="0"/>
          <w:marBottom w:val="0"/>
          <w:divBdr>
            <w:top w:val="none" w:sz="0" w:space="0" w:color="auto"/>
            <w:left w:val="none" w:sz="0" w:space="0" w:color="auto"/>
            <w:bottom w:val="none" w:sz="0" w:space="0" w:color="auto"/>
            <w:right w:val="none" w:sz="0" w:space="0" w:color="auto"/>
          </w:divBdr>
        </w:div>
        <w:div w:id="1793817139">
          <w:marLeft w:val="0"/>
          <w:marRight w:val="0"/>
          <w:marTop w:val="0"/>
          <w:marBottom w:val="0"/>
          <w:divBdr>
            <w:top w:val="none" w:sz="0" w:space="0" w:color="auto"/>
            <w:left w:val="none" w:sz="0" w:space="0" w:color="auto"/>
            <w:bottom w:val="none" w:sz="0" w:space="0" w:color="auto"/>
            <w:right w:val="none" w:sz="0" w:space="0" w:color="auto"/>
          </w:divBdr>
        </w:div>
        <w:div w:id="1898319238">
          <w:marLeft w:val="0"/>
          <w:marRight w:val="0"/>
          <w:marTop w:val="0"/>
          <w:marBottom w:val="0"/>
          <w:divBdr>
            <w:top w:val="none" w:sz="0" w:space="0" w:color="auto"/>
            <w:left w:val="none" w:sz="0" w:space="0" w:color="auto"/>
            <w:bottom w:val="none" w:sz="0" w:space="0" w:color="auto"/>
            <w:right w:val="none" w:sz="0" w:space="0" w:color="auto"/>
          </w:divBdr>
        </w:div>
        <w:div w:id="2034452426">
          <w:marLeft w:val="0"/>
          <w:marRight w:val="0"/>
          <w:marTop w:val="0"/>
          <w:marBottom w:val="0"/>
          <w:divBdr>
            <w:top w:val="none" w:sz="0" w:space="0" w:color="auto"/>
            <w:left w:val="none" w:sz="0" w:space="0" w:color="auto"/>
            <w:bottom w:val="none" w:sz="0" w:space="0" w:color="auto"/>
            <w:right w:val="none" w:sz="0" w:space="0" w:color="auto"/>
          </w:divBdr>
        </w:div>
      </w:divsChild>
    </w:div>
    <w:div w:id="1866670219">
      <w:bodyDiv w:val="1"/>
      <w:marLeft w:val="0"/>
      <w:marRight w:val="0"/>
      <w:marTop w:val="0"/>
      <w:marBottom w:val="0"/>
      <w:divBdr>
        <w:top w:val="none" w:sz="0" w:space="0" w:color="auto"/>
        <w:left w:val="none" w:sz="0" w:space="0" w:color="auto"/>
        <w:bottom w:val="none" w:sz="0" w:space="0" w:color="auto"/>
        <w:right w:val="none" w:sz="0" w:space="0" w:color="auto"/>
      </w:divBdr>
      <w:divsChild>
        <w:div w:id="376122854">
          <w:marLeft w:val="0"/>
          <w:marRight w:val="0"/>
          <w:marTop w:val="0"/>
          <w:marBottom w:val="0"/>
          <w:divBdr>
            <w:top w:val="none" w:sz="0" w:space="0" w:color="auto"/>
            <w:left w:val="none" w:sz="0" w:space="0" w:color="auto"/>
            <w:bottom w:val="none" w:sz="0" w:space="0" w:color="auto"/>
            <w:right w:val="none" w:sz="0" w:space="0" w:color="auto"/>
          </w:divBdr>
        </w:div>
        <w:div w:id="948780524">
          <w:marLeft w:val="0"/>
          <w:marRight w:val="0"/>
          <w:marTop w:val="0"/>
          <w:marBottom w:val="0"/>
          <w:divBdr>
            <w:top w:val="none" w:sz="0" w:space="0" w:color="auto"/>
            <w:left w:val="none" w:sz="0" w:space="0" w:color="auto"/>
            <w:bottom w:val="none" w:sz="0" w:space="0" w:color="auto"/>
            <w:right w:val="none" w:sz="0" w:space="0" w:color="auto"/>
          </w:divBdr>
        </w:div>
        <w:div w:id="1282491606">
          <w:marLeft w:val="0"/>
          <w:marRight w:val="0"/>
          <w:marTop w:val="0"/>
          <w:marBottom w:val="0"/>
          <w:divBdr>
            <w:top w:val="none" w:sz="0" w:space="0" w:color="auto"/>
            <w:left w:val="none" w:sz="0" w:space="0" w:color="auto"/>
            <w:bottom w:val="none" w:sz="0" w:space="0" w:color="auto"/>
            <w:right w:val="none" w:sz="0" w:space="0" w:color="auto"/>
          </w:divBdr>
        </w:div>
        <w:div w:id="1722367573">
          <w:marLeft w:val="0"/>
          <w:marRight w:val="0"/>
          <w:marTop w:val="0"/>
          <w:marBottom w:val="0"/>
          <w:divBdr>
            <w:top w:val="none" w:sz="0" w:space="0" w:color="auto"/>
            <w:left w:val="none" w:sz="0" w:space="0" w:color="auto"/>
            <w:bottom w:val="none" w:sz="0" w:space="0" w:color="auto"/>
            <w:right w:val="none" w:sz="0" w:space="0" w:color="auto"/>
          </w:divBdr>
        </w:div>
        <w:div w:id="1787306558">
          <w:marLeft w:val="0"/>
          <w:marRight w:val="0"/>
          <w:marTop w:val="0"/>
          <w:marBottom w:val="0"/>
          <w:divBdr>
            <w:top w:val="none" w:sz="0" w:space="0" w:color="auto"/>
            <w:left w:val="none" w:sz="0" w:space="0" w:color="auto"/>
            <w:bottom w:val="none" w:sz="0" w:space="0" w:color="auto"/>
            <w:right w:val="none" w:sz="0" w:space="0" w:color="auto"/>
          </w:divBdr>
        </w:div>
        <w:div w:id="1937471191">
          <w:marLeft w:val="0"/>
          <w:marRight w:val="0"/>
          <w:marTop w:val="0"/>
          <w:marBottom w:val="0"/>
          <w:divBdr>
            <w:top w:val="none" w:sz="0" w:space="0" w:color="auto"/>
            <w:left w:val="none" w:sz="0" w:space="0" w:color="auto"/>
            <w:bottom w:val="none" w:sz="0" w:space="0" w:color="auto"/>
            <w:right w:val="none" w:sz="0" w:space="0" w:color="auto"/>
          </w:divBdr>
        </w:div>
      </w:divsChild>
    </w:div>
    <w:div w:id="1867214980">
      <w:bodyDiv w:val="1"/>
      <w:marLeft w:val="0"/>
      <w:marRight w:val="0"/>
      <w:marTop w:val="0"/>
      <w:marBottom w:val="0"/>
      <w:divBdr>
        <w:top w:val="none" w:sz="0" w:space="0" w:color="auto"/>
        <w:left w:val="none" w:sz="0" w:space="0" w:color="auto"/>
        <w:bottom w:val="none" w:sz="0" w:space="0" w:color="auto"/>
        <w:right w:val="none" w:sz="0" w:space="0" w:color="auto"/>
      </w:divBdr>
    </w:div>
    <w:div w:id="1872524841">
      <w:bodyDiv w:val="1"/>
      <w:marLeft w:val="0"/>
      <w:marRight w:val="0"/>
      <w:marTop w:val="0"/>
      <w:marBottom w:val="0"/>
      <w:divBdr>
        <w:top w:val="none" w:sz="0" w:space="0" w:color="auto"/>
        <w:left w:val="none" w:sz="0" w:space="0" w:color="auto"/>
        <w:bottom w:val="none" w:sz="0" w:space="0" w:color="auto"/>
        <w:right w:val="none" w:sz="0" w:space="0" w:color="auto"/>
      </w:divBdr>
      <w:divsChild>
        <w:div w:id="80638452">
          <w:marLeft w:val="0"/>
          <w:marRight w:val="0"/>
          <w:marTop w:val="0"/>
          <w:marBottom w:val="0"/>
          <w:divBdr>
            <w:top w:val="none" w:sz="0" w:space="0" w:color="auto"/>
            <w:left w:val="none" w:sz="0" w:space="0" w:color="auto"/>
            <w:bottom w:val="none" w:sz="0" w:space="0" w:color="auto"/>
            <w:right w:val="none" w:sz="0" w:space="0" w:color="auto"/>
          </w:divBdr>
        </w:div>
        <w:div w:id="128402021">
          <w:marLeft w:val="0"/>
          <w:marRight w:val="0"/>
          <w:marTop w:val="0"/>
          <w:marBottom w:val="0"/>
          <w:divBdr>
            <w:top w:val="none" w:sz="0" w:space="0" w:color="auto"/>
            <w:left w:val="none" w:sz="0" w:space="0" w:color="auto"/>
            <w:bottom w:val="none" w:sz="0" w:space="0" w:color="auto"/>
            <w:right w:val="none" w:sz="0" w:space="0" w:color="auto"/>
          </w:divBdr>
        </w:div>
        <w:div w:id="138815428">
          <w:marLeft w:val="0"/>
          <w:marRight w:val="0"/>
          <w:marTop w:val="0"/>
          <w:marBottom w:val="0"/>
          <w:divBdr>
            <w:top w:val="none" w:sz="0" w:space="0" w:color="auto"/>
            <w:left w:val="none" w:sz="0" w:space="0" w:color="auto"/>
            <w:bottom w:val="none" w:sz="0" w:space="0" w:color="auto"/>
            <w:right w:val="none" w:sz="0" w:space="0" w:color="auto"/>
          </w:divBdr>
        </w:div>
        <w:div w:id="258105397">
          <w:marLeft w:val="0"/>
          <w:marRight w:val="0"/>
          <w:marTop w:val="0"/>
          <w:marBottom w:val="0"/>
          <w:divBdr>
            <w:top w:val="none" w:sz="0" w:space="0" w:color="auto"/>
            <w:left w:val="none" w:sz="0" w:space="0" w:color="auto"/>
            <w:bottom w:val="none" w:sz="0" w:space="0" w:color="auto"/>
            <w:right w:val="none" w:sz="0" w:space="0" w:color="auto"/>
          </w:divBdr>
        </w:div>
        <w:div w:id="270598802">
          <w:marLeft w:val="0"/>
          <w:marRight w:val="0"/>
          <w:marTop w:val="0"/>
          <w:marBottom w:val="0"/>
          <w:divBdr>
            <w:top w:val="none" w:sz="0" w:space="0" w:color="auto"/>
            <w:left w:val="none" w:sz="0" w:space="0" w:color="auto"/>
            <w:bottom w:val="none" w:sz="0" w:space="0" w:color="auto"/>
            <w:right w:val="none" w:sz="0" w:space="0" w:color="auto"/>
          </w:divBdr>
        </w:div>
        <w:div w:id="348070039">
          <w:marLeft w:val="0"/>
          <w:marRight w:val="0"/>
          <w:marTop w:val="0"/>
          <w:marBottom w:val="0"/>
          <w:divBdr>
            <w:top w:val="none" w:sz="0" w:space="0" w:color="auto"/>
            <w:left w:val="none" w:sz="0" w:space="0" w:color="auto"/>
            <w:bottom w:val="none" w:sz="0" w:space="0" w:color="auto"/>
            <w:right w:val="none" w:sz="0" w:space="0" w:color="auto"/>
          </w:divBdr>
        </w:div>
        <w:div w:id="553083874">
          <w:marLeft w:val="0"/>
          <w:marRight w:val="0"/>
          <w:marTop w:val="0"/>
          <w:marBottom w:val="0"/>
          <w:divBdr>
            <w:top w:val="none" w:sz="0" w:space="0" w:color="auto"/>
            <w:left w:val="none" w:sz="0" w:space="0" w:color="auto"/>
            <w:bottom w:val="none" w:sz="0" w:space="0" w:color="auto"/>
            <w:right w:val="none" w:sz="0" w:space="0" w:color="auto"/>
          </w:divBdr>
        </w:div>
        <w:div w:id="574124567">
          <w:marLeft w:val="0"/>
          <w:marRight w:val="0"/>
          <w:marTop w:val="0"/>
          <w:marBottom w:val="0"/>
          <w:divBdr>
            <w:top w:val="none" w:sz="0" w:space="0" w:color="auto"/>
            <w:left w:val="none" w:sz="0" w:space="0" w:color="auto"/>
            <w:bottom w:val="none" w:sz="0" w:space="0" w:color="auto"/>
            <w:right w:val="none" w:sz="0" w:space="0" w:color="auto"/>
          </w:divBdr>
        </w:div>
        <w:div w:id="1108503957">
          <w:marLeft w:val="0"/>
          <w:marRight w:val="0"/>
          <w:marTop w:val="0"/>
          <w:marBottom w:val="0"/>
          <w:divBdr>
            <w:top w:val="none" w:sz="0" w:space="0" w:color="auto"/>
            <w:left w:val="none" w:sz="0" w:space="0" w:color="auto"/>
            <w:bottom w:val="none" w:sz="0" w:space="0" w:color="auto"/>
            <w:right w:val="none" w:sz="0" w:space="0" w:color="auto"/>
          </w:divBdr>
        </w:div>
        <w:div w:id="1154681232">
          <w:marLeft w:val="0"/>
          <w:marRight w:val="0"/>
          <w:marTop w:val="0"/>
          <w:marBottom w:val="0"/>
          <w:divBdr>
            <w:top w:val="none" w:sz="0" w:space="0" w:color="auto"/>
            <w:left w:val="none" w:sz="0" w:space="0" w:color="auto"/>
            <w:bottom w:val="none" w:sz="0" w:space="0" w:color="auto"/>
            <w:right w:val="none" w:sz="0" w:space="0" w:color="auto"/>
          </w:divBdr>
        </w:div>
        <w:div w:id="1159736975">
          <w:marLeft w:val="0"/>
          <w:marRight w:val="0"/>
          <w:marTop w:val="0"/>
          <w:marBottom w:val="0"/>
          <w:divBdr>
            <w:top w:val="none" w:sz="0" w:space="0" w:color="auto"/>
            <w:left w:val="none" w:sz="0" w:space="0" w:color="auto"/>
            <w:bottom w:val="none" w:sz="0" w:space="0" w:color="auto"/>
            <w:right w:val="none" w:sz="0" w:space="0" w:color="auto"/>
          </w:divBdr>
        </w:div>
        <w:div w:id="1160002668">
          <w:marLeft w:val="0"/>
          <w:marRight w:val="0"/>
          <w:marTop w:val="0"/>
          <w:marBottom w:val="0"/>
          <w:divBdr>
            <w:top w:val="none" w:sz="0" w:space="0" w:color="auto"/>
            <w:left w:val="none" w:sz="0" w:space="0" w:color="auto"/>
            <w:bottom w:val="none" w:sz="0" w:space="0" w:color="auto"/>
            <w:right w:val="none" w:sz="0" w:space="0" w:color="auto"/>
          </w:divBdr>
        </w:div>
        <w:div w:id="1184243562">
          <w:marLeft w:val="0"/>
          <w:marRight w:val="0"/>
          <w:marTop w:val="0"/>
          <w:marBottom w:val="0"/>
          <w:divBdr>
            <w:top w:val="none" w:sz="0" w:space="0" w:color="auto"/>
            <w:left w:val="none" w:sz="0" w:space="0" w:color="auto"/>
            <w:bottom w:val="none" w:sz="0" w:space="0" w:color="auto"/>
            <w:right w:val="none" w:sz="0" w:space="0" w:color="auto"/>
          </w:divBdr>
        </w:div>
        <w:div w:id="1301108504">
          <w:marLeft w:val="0"/>
          <w:marRight w:val="0"/>
          <w:marTop w:val="0"/>
          <w:marBottom w:val="0"/>
          <w:divBdr>
            <w:top w:val="none" w:sz="0" w:space="0" w:color="auto"/>
            <w:left w:val="none" w:sz="0" w:space="0" w:color="auto"/>
            <w:bottom w:val="none" w:sz="0" w:space="0" w:color="auto"/>
            <w:right w:val="none" w:sz="0" w:space="0" w:color="auto"/>
          </w:divBdr>
        </w:div>
        <w:div w:id="1682199922">
          <w:marLeft w:val="0"/>
          <w:marRight w:val="0"/>
          <w:marTop w:val="0"/>
          <w:marBottom w:val="0"/>
          <w:divBdr>
            <w:top w:val="none" w:sz="0" w:space="0" w:color="auto"/>
            <w:left w:val="none" w:sz="0" w:space="0" w:color="auto"/>
            <w:bottom w:val="none" w:sz="0" w:space="0" w:color="auto"/>
            <w:right w:val="none" w:sz="0" w:space="0" w:color="auto"/>
          </w:divBdr>
        </w:div>
      </w:divsChild>
    </w:div>
    <w:div w:id="1872643474">
      <w:bodyDiv w:val="1"/>
      <w:marLeft w:val="0"/>
      <w:marRight w:val="0"/>
      <w:marTop w:val="0"/>
      <w:marBottom w:val="0"/>
      <w:divBdr>
        <w:top w:val="none" w:sz="0" w:space="0" w:color="auto"/>
        <w:left w:val="none" w:sz="0" w:space="0" w:color="auto"/>
        <w:bottom w:val="none" w:sz="0" w:space="0" w:color="auto"/>
        <w:right w:val="none" w:sz="0" w:space="0" w:color="auto"/>
      </w:divBdr>
      <w:divsChild>
        <w:div w:id="408042737">
          <w:marLeft w:val="0"/>
          <w:marRight w:val="0"/>
          <w:marTop w:val="0"/>
          <w:marBottom w:val="0"/>
          <w:divBdr>
            <w:top w:val="none" w:sz="0" w:space="0" w:color="auto"/>
            <w:left w:val="none" w:sz="0" w:space="0" w:color="auto"/>
            <w:bottom w:val="none" w:sz="0" w:space="0" w:color="auto"/>
            <w:right w:val="none" w:sz="0" w:space="0" w:color="auto"/>
          </w:divBdr>
        </w:div>
        <w:div w:id="586577527">
          <w:marLeft w:val="0"/>
          <w:marRight w:val="0"/>
          <w:marTop w:val="0"/>
          <w:marBottom w:val="0"/>
          <w:divBdr>
            <w:top w:val="none" w:sz="0" w:space="0" w:color="auto"/>
            <w:left w:val="none" w:sz="0" w:space="0" w:color="auto"/>
            <w:bottom w:val="none" w:sz="0" w:space="0" w:color="auto"/>
            <w:right w:val="none" w:sz="0" w:space="0" w:color="auto"/>
          </w:divBdr>
          <w:divsChild>
            <w:div w:id="373504395">
              <w:marLeft w:val="0"/>
              <w:marRight w:val="0"/>
              <w:marTop w:val="0"/>
              <w:marBottom w:val="0"/>
              <w:divBdr>
                <w:top w:val="none" w:sz="0" w:space="0" w:color="auto"/>
                <w:left w:val="none" w:sz="0" w:space="0" w:color="auto"/>
                <w:bottom w:val="none" w:sz="0" w:space="0" w:color="auto"/>
                <w:right w:val="none" w:sz="0" w:space="0" w:color="auto"/>
              </w:divBdr>
            </w:div>
          </w:divsChild>
        </w:div>
        <w:div w:id="637959747">
          <w:marLeft w:val="0"/>
          <w:marRight w:val="0"/>
          <w:marTop w:val="0"/>
          <w:marBottom w:val="0"/>
          <w:divBdr>
            <w:top w:val="none" w:sz="0" w:space="0" w:color="auto"/>
            <w:left w:val="none" w:sz="0" w:space="0" w:color="auto"/>
            <w:bottom w:val="none" w:sz="0" w:space="0" w:color="auto"/>
            <w:right w:val="none" w:sz="0" w:space="0" w:color="auto"/>
          </w:divBdr>
        </w:div>
        <w:div w:id="950548056">
          <w:marLeft w:val="0"/>
          <w:marRight w:val="0"/>
          <w:marTop w:val="0"/>
          <w:marBottom w:val="0"/>
          <w:divBdr>
            <w:top w:val="none" w:sz="0" w:space="0" w:color="auto"/>
            <w:left w:val="none" w:sz="0" w:space="0" w:color="auto"/>
            <w:bottom w:val="none" w:sz="0" w:space="0" w:color="auto"/>
            <w:right w:val="none" w:sz="0" w:space="0" w:color="auto"/>
          </w:divBdr>
        </w:div>
        <w:div w:id="1051658631">
          <w:marLeft w:val="0"/>
          <w:marRight w:val="0"/>
          <w:marTop w:val="0"/>
          <w:marBottom w:val="0"/>
          <w:divBdr>
            <w:top w:val="none" w:sz="0" w:space="0" w:color="auto"/>
            <w:left w:val="none" w:sz="0" w:space="0" w:color="auto"/>
            <w:bottom w:val="none" w:sz="0" w:space="0" w:color="auto"/>
            <w:right w:val="none" w:sz="0" w:space="0" w:color="auto"/>
          </w:divBdr>
        </w:div>
        <w:div w:id="1183393974">
          <w:marLeft w:val="0"/>
          <w:marRight w:val="0"/>
          <w:marTop w:val="0"/>
          <w:marBottom w:val="0"/>
          <w:divBdr>
            <w:top w:val="none" w:sz="0" w:space="0" w:color="auto"/>
            <w:left w:val="none" w:sz="0" w:space="0" w:color="auto"/>
            <w:bottom w:val="none" w:sz="0" w:space="0" w:color="auto"/>
            <w:right w:val="none" w:sz="0" w:space="0" w:color="auto"/>
          </w:divBdr>
        </w:div>
        <w:div w:id="1434862324">
          <w:marLeft w:val="0"/>
          <w:marRight w:val="0"/>
          <w:marTop w:val="0"/>
          <w:marBottom w:val="0"/>
          <w:divBdr>
            <w:top w:val="none" w:sz="0" w:space="0" w:color="auto"/>
            <w:left w:val="none" w:sz="0" w:space="0" w:color="auto"/>
            <w:bottom w:val="none" w:sz="0" w:space="0" w:color="auto"/>
            <w:right w:val="none" w:sz="0" w:space="0" w:color="auto"/>
          </w:divBdr>
        </w:div>
        <w:div w:id="1471090551">
          <w:marLeft w:val="0"/>
          <w:marRight w:val="0"/>
          <w:marTop w:val="0"/>
          <w:marBottom w:val="0"/>
          <w:divBdr>
            <w:top w:val="none" w:sz="0" w:space="0" w:color="auto"/>
            <w:left w:val="none" w:sz="0" w:space="0" w:color="auto"/>
            <w:bottom w:val="none" w:sz="0" w:space="0" w:color="auto"/>
            <w:right w:val="none" w:sz="0" w:space="0" w:color="auto"/>
          </w:divBdr>
        </w:div>
        <w:div w:id="1639870837">
          <w:marLeft w:val="0"/>
          <w:marRight w:val="0"/>
          <w:marTop w:val="0"/>
          <w:marBottom w:val="0"/>
          <w:divBdr>
            <w:top w:val="none" w:sz="0" w:space="0" w:color="auto"/>
            <w:left w:val="none" w:sz="0" w:space="0" w:color="auto"/>
            <w:bottom w:val="none" w:sz="0" w:space="0" w:color="auto"/>
            <w:right w:val="none" w:sz="0" w:space="0" w:color="auto"/>
          </w:divBdr>
        </w:div>
        <w:div w:id="1654021740">
          <w:marLeft w:val="0"/>
          <w:marRight w:val="0"/>
          <w:marTop w:val="0"/>
          <w:marBottom w:val="0"/>
          <w:divBdr>
            <w:top w:val="none" w:sz="0" w:space="0" w:color="auto"/>
            <w:left w:val="none" w:sz="0" w:space="0" w:color="auto"/>
            <w:bottom w:val="none" w:sz="0" w:space="0" w:color="auto"/>
            <w:right w:val="none" w:sz="0" w:space="0" w:color="auto"/>
          </w:divBdr>
          <w:divsChild>
            <w:div w:id="1712656121">
              <w:marLeft w:val="0"/>
              <w:marRight w:val="0"/>
              <w:marTop w:val="0"/>
              <w:marBottom w:val="0"/>
              <w:divBdr>
                <w:top w:val="none" w:sz="0" w:space="0" w:color="auto"/>
                <w:left w:val="none" w:sz="0" w:space="0" w:color="auto"/>
                <w:bottom w:val="none" w:sz="0" w:space="0" w:color="auto"/>
                <w:right w:val="none" w:sz="0" w:space="0" w:color="auto"/>
              </w:divBdr>
              <w:divsChild>
                <w:div w:id="14556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2177">
          <w:marLeft w:val="0"/>
          <w:marRight w:val="0"/>
          <w:marTop w:val="0"/>
          <w:marBottom w:val="0"/>
          <w:divBdr>
            <w:top w:val="none" w:sz="0" w:space="0" w:color="auto"/>
            <w:left w:val="none" w:sz="0" w:space="0" w:color="auto"/>
            <w:bottom w:val="none" w:sz="0" w:space="0" w:color="auto"/>
            <w:right w:val="none" w:sz="0" w:space="0" w:color="auto"/>
          </w:divBdr>
          <w:divsChild>
            <w:div w:id="98182740">
              <w:marLeft w:val="0"/>
              <w:marRight w:val="0"/>
              <w:marTop w:val="0"/>
              <w:marBottom w:val="0"/>
              <w:divBdr>
                <w:top w:val="none" w:sz="0" w:space="0" w:color="auto"/>
                <w:left w:val="none" w:sz="0" w:space="0" w:color="auto"/>
                <w:bottom w:val="none" w:sz="0" w:space="0" w:color="auto"/>
                <w:right w:val="none" w:sz="0" w:space="0" w:color="auto"/>
              </w:divBdr>
            </w:div>
            <w:div w:id="1733894112">
              <w:marLeft w:val="0"/>
              <w:marRight w:val="0"/>
              <w:marTop w:val="0"/>
              <w:marBottom w:val="0"/>
              <w:divBdr>
                <w:top w:val="none" w:sz="0" w:space="0" w:color="auto"/>
                <w:left w:val="none" w:sz="0" w:space="0" w:color="auto"/>
                <w:bottom w:val="none" w:sz="0" w:space="0" w:color="auto"/>
                <w:right w:val="none" w:sz="0" w:space="0" w:color="auto"/>
              </w:divBdr>
            </w:div>
            <w:div w:id="1867601008">
              <w:marLeft w:val="0"/>
              <w:marRight w:val="0"/>
              <w:marTop w:val="0"/>
              <w:marBottom w:val="0"/>
              <w:divBdr>
                <w:top w:val="none" w:sz="0" w:space="0" w:color="auto"/>
                <w:left w:val="none" w:sz="0" w:space="0" w:color="auto"/>
                <w:bottom w:val="none" w:sz="0" w:space="0" w:color="auto"/>
                <w:right w:val="none" w:sz="0" w:space="0" w:color="auto"/>
              </w:divBdr>
            </w:div>
            <w:div w:id="2144346661">
              <w:marLeft w:val="0"/>
              <w:marRight w:val="0"/>
              <w:marTop w:val="0"/>
              <w:marBottom w:val="0"/>
              <w:divBdr>
                <w:top w:val="none" w:sz="0" w:space="0" w:color="auto"/>
                <w:left w:val="none" w:sz="0" w:space="0" w:color="auto"/>
                <w:bottom w:val="none" w:sz="0" w:space="0" w:color="auto"/>
                <w:right w:val="none" w:sz="0" w:space="0" w:color="auto"/>
              </w:divBdr>
            </w:div>
          </w:divsChild>
        </w:div>
        <w:div w:id="1906069418">
          <w:marLeft w:val="0"/>
          <w:marRight w:val="0"/>
          <w:marTop w:val="0"/>
          <w:marBottom w:val="0"/>
          <w:divBdr>
            <w:top w:val="none" w:sz="0" w:space="0" w:color="auto"/>
            <w:left w:val="none" w:sz="0" w:space="0" w:color="auto"/>
            <w:bottom w:val="none" w:sz="0" w:space="0" w:color="auto"/>
            <w:right w:val="none" w:sz="0" w:space="0" w:color="auto"/>
          </w:divBdr>
        </w:div>
      </w:divsChild>
    </w:div>
    <w:div w:id="1873766330">
      <w:bodyDiv w:val="1"/>
      <w:marLeft w:val="0"/>
      <w:marRight w:val="0"/>
      <w:marTop w:val="0"/>
      <w:marBottom w:val="0"/>
      <w:divBdr>
        <w:top w:val="none" w:sz="0" w:space="0" w:color="auto"/>
        <w:left w:val="none" w:sz="0" w:space="0" w:color="auto"/>
        <w:bottom w:val="none" w:sz="0" w:space="0" w:color="auto"/>
        <w:right w:val="none" w:sz="0" w:space="0" w:color="auto"/>
      </w:divBdr>
      <w:divsChild>
        <w:div w:id="743769515">
          <w:marLeft w:val="0"/>
          <w:marRight w:val="0"/>
          <w:marTop w:val="0"/>
          <w:marBottom w:val="0"/>
          <w:divBdr>
            <w:top w:val="none" w:sz="0" w:space="0" w:color="auto"/>
            <w:left w:val="none" w:sz="0" w:space="0" w:color="auto"/>
            <w:bottom w:val="none" w:sz="0" w:space="0" w:color="auto"/>
            <w:right w:val="none" w:sz="0" w:space="0" w:color="auto"/>
          </w:divBdr>
        </w:div>
        <w:div w:id="830174334">
          <w:marLeft w:val="0"/>
          <w:marRight w:val="0"/>
          <w:marTop w:val="0"/>
          <w:marBottom w:val="0"/>
          <w:divBdr>
            <w:top w:val="none" w:sz="0" w:space="0" w:color="auto"/>
            <w:left w:val="none" w:sz="0" w:space="0" w:color="auto"/>
            <w:bottom w:val="none" w:sz="0" w:space="0" w:color="auto"/>
            <w:right w:val="none" w:sz="0" w:space="0" w:color="auto"/>
          </w:divBdr>
        </w:div>
        <w:div w:id="1098136636">
          <w:marLeft w:val="0"/>
          <w:marRight w:val="0"/>
          <w:marTop w:val="0"/>
          <w:marBottom w:val="0"/>
          <w:divBdr>
            <w:top w:val="none" w:sz="0" w:space="0" w:color="auto"/>
            <w:left w:val="none" w:sz="0" w:space="0" w:color="auto"/>
            <w:bottom w:val="none" w:sz="0" w:space="0" w:color="auto"/>
            <w:right w:val="none" w:sz="0" w:space="0" w:color="auto"/>
          </w:divBdr>
        </w:div>
        <w:div w:id="1912420163">
          <w:marLeft w:val="0"/>
          <w:marRight w:val="0"/>
          <w:marTop w:val="0"/>
          <w:marBottom w:val="0"/>
          <w:divBdr>
            <w:top w:val="none" w:sz="0" w:space="0" w:color="auto"/>
            <w:left w:val="none" w:sz="0" w:space="0" w:color="auto"/>
            <w:bottom w:val="none" w:sz="0" w:space="0" w:color="auto"/>
            <w:right w:val="none" w:sz="0" w:space="0" w:color="auto"/>
          </w:divBdr>
        </w:div>
      </w:divsChild>
    </w:div>
    <w:div w:id="1873808183">
      <w:bodyDiv w:val="1"/>
      <w:marLeft w:val="0"/>
      <w:marRight w:val="0"/>
      <w:marTop w:val="0"/>
      <w:marBottom w:val="0"/>
      <w:divBdr>
        <w:top w:val="none" w:sz="0" w:space="0" w:color="auto"/>
        <w:left w:val="none" w:sz="0" w:space="0" w:color="auto"/>
        <w:bottom w:val="none" w:sz="0" w:space="0" w:color="auto"/>
        <w:right w:val="none" w:sz="0" w:space="0" w:color="auto"/>
      </w:divBdr>
      <w:divsChild>
        <w:div w:id="707100407">
          <w:marLeft w:val="0"/>
          <w:marRight w:val="0"/>
          <w:marTop w:val="0"/>
          <w:marBottom w:val="0"/>
          <w:divBdr>
            <w:top w:val="none" w:sz="0" w:space="0" w:color="auto"/>
            <w:left w:val="none" w:sz="0" w:space="0" w:color="auto"/>
            <w:bottom w:val="none" w:sz="0" w:space="0" w:color="auto"/>
            <w:right w:val="none" w:sz="0" w:space="0" w:color="auto"/>
          </w:divBdr>
          <w:divsChild>
            <w:div w:id="162209131">
              <w:marLeft w:val="0"/>
              <w:marRight w:val="0"/>
              <w:marTop w:val="0"/>
              <w:marBottom w:val="0"/>
              <w:divBdr>
                <w:top w:val="none" w:sz="0" w:space="0" w:color="auto"/>
                <w:left w:val="none" w:sz="0" w:space="0" w:color="auto"/>
                <w:bottom w:val="none" w:sz="0" w:space="0" w:color="auto"/>
                <w:right w:val="none" w:sz="0" w:space="0" w:color="auto"/>
              </w:divBdr>
            </w:div>
            <w:div w:id="5490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0057">
      <w:bodyDiv w:val="1"/>
      <w:marLeft w:val="0"/>
      <w:marRight w:val="0"/>
      <w:marTop w:val="0"/>
      <w:marBottom w:val="0"/>
      <w:divBdr>
        <w:top w:val="none" w:sz="0" w:space="0" w:color="auto"/>
        <w:left w:val="none" w:sz="0" w:space="0" w:color="auto"/>
        <w:bottom w:val="none" w:sz="0" w:space="0" w:color="auto"/>
        <w:right w:val="none" w:sz="0" w:space="0" w:color="auto"/>
      </w:divBdr>
      <w:divsChild>
        <w:div w:id="627204561">
          <w:marLeft w:val="0"/>
          <w:marRight w:val="0"/>
          <w:marTop w:val="0"/>
          <w:marBottom w:val="0"/>
          <w:divBdr>
            <w:top w:val="none" w:sz="0" w:space="0" w:color="auto"/>
            <w:left w:val="none" w:sz="0" w:space="0" w:color="auto"/>
            <w:bottom w:val="none" w:sz="0" w:space="0" w:color="auto"/>
            <w:right w:val="none" w:sz="0" w:space="0" w:color="auto"/>
          </w:divBdr>
        </w:div>
        <w:div w:id="712577648">
          <w:marLeft w:val="0"/>
          <w:marRight w:val="0"/>
          <w:marTop w:val="0"/>
          <w:marBottom w:val="0"/>
          <w:divBdr>
            <w:top w:val="none" w:sz="0" w:space="0" w:color="auto"/>
            <w:left w:val="none" w:sz="0" w:space="0" w:color="auto"/>
            <w:bottom w:val="none" w:sz="0" w:space="0" w:color="auto"/>
            <w:right w:val="none" w:sz="0" w:space="0" w:color="auto"/>
          </w:divBdr>
        </w:div>
        <w:div w:id="729960154">
          <w:marLeft w:val="0"/>
          <w:marRight w:val="0"/>
          <w:marTop w:val="0"/>
          <w:marBottom w:val="0"/>
          <w:divBdr>
            <w:top w:val="none" w:sz="0" w:space="0" w:color="auto"/>
            <w:left w:val="none" w:sz="0" w:space="0" w:color="auto"/>
            <w:bottom w:val="none" w:sz="0" w:space="0" w:color="auto"/>
            <w:right w:val="none" w:sz="0" w:space="0" w:color="auto"/>
          </w:divBdr>
        </w:div>
        <w:div w:id="765002408">
          <w:marLeft w:val="0"/>
          <w:marRight w:val="0"/>
          <w:marTop w:val="0"/>
          <w:marBottom w:val="0"/>
          <w:divBdr>
            <w:top w:val="none" w:sz="0" w:space="0" w:color="auto"/>
            <w:left w:val="none" w:sz="0" w:space="0" w:color="auto"/>
            <w:bottom w:val="none" w:sz="0" w:space="0" w:color="auto"/>
            <w:right w:val="none" w:sz="0" w:space="0" w:color="auto"/>
          </w:divBdr>
        </w:div>
        <w:div w:id="948010004">
          <w:marLeft w:val="0"/>
          <w:marRight w:val="0"/>
          <w:marTop w:val="0"/>
          <w:marBottom w:val="0"/>
          <w:divBdr>
            <w:top w:val="none" w:sz="0" w:space="0" w:color="auto"/>
            <w:left w:val="none" w:sz="0" w:space="0" w:color="auto"/>
            <w:bottom w:val="none" w:sz="0" w:space="0" w:color="auto"/>
            <w:right w:val="none" w:sz="0" w:space="0" w:color="auto"/>
          </w:divBdr>
        </w:div>
        <w:div w:id="1150756589">
          <w:marLeft w:val="0"/>
          <w:marRight w:val="0"/>
          <w:marTop w:val="0"/>
          <w:marBottom w:val="0"/>
          <w:divBdr>
            <w:top w:val="none" w:sz="0" w:space="0" w:color="auto"/>
            <w:left w:val="none" w:sz="0" w:space="0" w:color="auto"/>
            <w:bottom w:val="none" w:sz="0" w:space="0" w:color="auto"/>
            <w:right w:val="none" w:sz="0" w:space="0" w:color="auto"/>
          </w:divBdr>
        </w:div>
        <w:div w:id="1188103296">
          <w:marLeft w:val="0"/>
          <w:marRight w:val="0"/>
          <w:marTop w:val="0"/>
          <w:marBottom w:val="0"/>
          <w:divBdr>
            <w:top w:val="none" w:sz="0" w:space="0" w:color="auto"/>
            <w:left w:val="none" w:sz="0" w:space="0" w:color="auto"/>
            <w:bottom w:val="none" w:sz="0" w:space="0" w:color="auto"/>
            <w:right w:val="none" w:sz="0" w:space="0" w:color="auto"/>
          </w:divBdr>
        </w:div>
        <w:div w:id="1244603719">
          <w:marLeft w:val="0"/>
          <w:marRight w:val="0"/>
          <w:marTop w:val="0"/>
          <w:marBottom w:val="0"/>
          <w:divBdr>
            <w:top w:val="none" w:sz="0" w:space="0" w:color="auto"/>
            <w:left w:val="none" w:sz="0" w:space="0" w:color="auto"/>
            <w:bottom w:val="none" w:sz="0" w:space="0" w:color="auto"/>
            <w:right w:val="none" w:sz="0" w:space="0" w:color="auto"/>
          </w:divBdr>
        </w:div>
        <w:div w:id="1463840712">
          <w:marLeft w:val="0"/>
          <w:marRight w:val="0"/>
          <w:marTop w:val="0"/>
          <w:marBottom w:val="0"/>
          <w:divBdr>
            <w:top w:val="none" w:sz="0" w:space="0" w:color="auto"/>
            <w:left w:val="none" w:sz="0" w:space="0" w:color="auto"/>
            <w:bottom w:val="none" w:sz="0" w:space="0" w:color="auto"/>
            <w:right w:val="none" w:sz="0" w:space="0" w:color="auto"/>
          </w:divBdr>
        </w:div>
        <w:div w:id="1782332275">
          <w:marLeft w:val="0"/>
          <w:marRight w:val="0"/>
          <w:marTop w:val="0"/>
          <w:marBottom w:val="0"/>
          <w:divBdr>
            <w:top w:val="none" w:sz="0" w:space="0" w:color="auto"/>
            <w:left w:val="none" w:sz="0" w:space="0" w:color="auto"/>
            <w:bottom w:val="none" w:sz="0" w:space="0" w:color="auto"/>
            <w:right w:val="none" w:sz="0" w:space="0" w:color="auto"/>
          </w:divBdr>
        </w:div>
        <w:div w:id="1798137219">
          <w:marLeft w:val="0"/>
          <w:marRight w:val="0"/>
          <w:marTop w:val="0"/>
          <w:marBottom w:val="0"/>
          <w:divBdr>
            <w:top w:val="none" w:sz="0" w:space="0" w:color="auto"/>
            <w:left w:val="none" w:sz="0" w:space="0" w:color="auto"/>
            <w:bottom w:val="none" w:sz="0" w:space="0" w:color="auto"/>
            <w:right w:val="none" w:sz="0" w:space="0" w:color="auto"/>
          </w:divBdr>
        </w:div>
        <w:div w:id="1828084410">
          <w:marLeft w:val="0"/>
          <w:marRight w:val="0"/>
          <w:marTop w:val="0"/>
          <w:marBottom w:val="0"/>
          <w:divBdr>
            <w:top w:val="none" w:sz="0" w:space="0" w:color="auto"/>
            <w:left w:val="none" w:sz="0" w:space="0" w:color="auto"/>
            <w:bottom w:val="none" w:sz="0" w:space="0" w:color="auto"/>
            <w:right w:val="none" w:sz="0" w:space="0" w:color="auto"/>
          </w:divBdr>
        </w:div>
        <w:div w:id="2029136425">
          <w:marLeft w:val="0"/>
          <w:marRight w:val="0"/>
          <w:marTop w:val="0"/>
          <w:marBottom w:val="0"/>
          <w:divBdr>
            <w:top w:val="none" w:sz="0" w:space="0" w:color="auto"/>
            <w:left w:val="none" w:sz="0" w:space="0" w:color="auto"/>
            <w:bottom w:val="none" w:sz="0" w:space="0" w:color="auto"/>
            <w:right w:val="none" w:sz="0" w:space="0" w:color="auto"/>
          </w:divBdr>
        </w:div>
      </w:divsChild>
    </w:div>
    <w:div w:id="1877770106">
      <w:bodyDiv w:val="1"/>
      <w:marLeft w:val="0"/>
      <w:marRight w:val="0"/>
      <w:marTop w:val="0"/>
      <w:marBottom w:val="0"/>
      <w:divBdr>
        <w:top w:val="none" w:sz="0" w:space="0" w:color="auto"/>
        <w:left w:val="none" w:sz="0" w:space="0" w:color="auto"/>
        <w:bottom w:val="none" w:sz="0" w:space="0" w:color="auto"/>
        <w:right w:val="none" w:sz="0" w:space="0" w:color="auto"/>
      </w:divBdr>
    </w:div>
    <w:div w:id="1877964078">
      <w:bodyDiv w:val="1"/>
      <w:marLeft w:val="0"/>
      <w:marRight w:val="0"/>
      <w:marTop w:val="0"/>
      <w:marBottom w:val="0"/>
      <w:divBdr>
        <w:top w:val="none" w:sz="0" w:space="0" w:color="auto"/>
        <w:left w:val="none" w:sz="0" w:space="0" w:color="auto"/>
        <w:bottom w:val="none" w:sz="0" w:space="0" w:color="auto"/>
        <w:right w:val="none" w:sz="0" w:space="0" w:color="auto"/>
      </w:divBdr>
      <w:divsChild>
        <w:div w:id="2034959930">
          <w:marLeft w:val="0"/>
          <w:marRight w:val="0"/>
          <w:marTop w:val="0"/>
          <w:marBottom w:val="0"/>
          <w:divBdr>
            <w:top w:val="none" w:sz="0" w:space="0" w:color="auto"/>
            <w:left w:val="none" w:sz="0" w:space="0" w:color="auto"/>
            <w:bottom w:val="none" w:sz="0" w:space="0" w:color="auto"/>
            <w:right w:val="none" w:sz="0" w:space="0" w:color="auto"/>
          </w:divBdr>
        </w:div>
      </w:divsChild>
    </w:div>
    <w:div w:id="1879125844">
      <w:bodyDiv w:val="1"/>
      <w:marLeft w:val="0"/>
      <w:marRight w:val="0"/>
      <w:marTop w:val="0"/>
      <w:marBottom w:val="0"/>
      <w:divBdr>
        <w:top w:val="none" w:sz="0" w:space="0" w:color="auto"/>
        <w:left w:val="none" w:sz="0" w:space="0" w:color="auto"/>
        <w:bottom w:val="none" w:sz="0" w:space="0" w:color="auto"/>
        <w:right w:val="none" w:sz="0" w:space="0" w:color="auto"/>
      </w:divBdr>
      <w:divsChild>
        <w:div w:id="171798719">
          <w:marLeft w:val="0"/>
          <w:marRight w:val="0"/>
          <w:marTop w:val="0"/>
          <w:marBottom w:val="0"/>
          <w:divBdr>
            <w:top w:val="none" w:sz="0" w:space="0" w:color="auto"/>
            <w:left w:val="none" w:sz="0" w:space="0" w:color="auto"/>
            <w:bottom w:val="none" w:sz="0" w:space="0" w:color="auto"/>
            <w:right w:val="none" w:sz="0" w:space="0" w:color="auto"/>
          </w:divBdr>
        </w:div>
        <w:div w:id="1235317384">
          <w:marLeft w:val="0"/>
          <w:marRight w:val="0"/>
          <w:marTop w:val="0"/>
          <w:marBottom w:val="0"/>
          <w:divBdr>
            <w:top w:val="none" w:sz="0" w:space="0" w:color="auto"/>
            <w:left w:val="none" w:sz="0" w:space="0" w:color="auto"/>
            <w:bottom w:val="none" w:sz="0" w:space="0" w:color="auto"/>
            <w:right w:val="none" w:sz="0" w:space="0" w:color="auto"/>
          </w:divBdr>
        </w:div>
        <w:div w:id="1733307678">
          <w:marLeft w:val="0"/>
          <w:marRight w:val="0"/>
          <w:marTop w:val="0"/>
          <w:marBottom w:val="0"/>
          <w:divBdr>
            <w:top w:val="none" w:sz="0" w:space="0" w:color="auto"/>
            <w:left w:val="none" w:sz="0" w:space="0" w:color="auto"/>
            <w:bottom w:val="none" w:sz="0" w:space="0" w:color="auto"/>
            <w:right w:val="none" w:sz="0" w:space="0" w:color="auto"/>
          </w:divBdr>
        </w:div>
        <w:div w:id="1787692992">
          <w:marLeft w:val="0"/>
          <w:marRight w:val="0"/>
          <w:marTop w:val="0"/>
          <w:marBottom w:val="0"/>
          <w:divBdr>
            <w:top w:val="none" w:sz="0" w:space="0" w:color="auto"/>
            <w:left w:val="none" w:sz="0" w:space="0" w:color="auto"/>
            <w:bottom w:val="none" w:sz="0" w:space="0" w:color="auto"/>
            <w:right w:val="none" w:sz="0" w:space="0" w:color="auto"/>
          </w:divBdr>
        </w:div>
        <w:div w:id="2033141217">
          <w:marLeft w:val="0"/>
          <w:marRight w:val="0"/>
          <w:marTop w:val="0"/>
          <w:marBottom w:val="0"/>
          <w:divBdr>
            <w:top w:val="none" w:sz="0" w:space="0" w:color="auto"/>
            <w:left w:val="none" w:sz="0" w:space="0" w:color="auto"/>
            <w:bottom w:val="none" w:sz="0" w:space="0" w:color="auto"/>
            <w:right w:val="none" w:sz="0" w:space="0" w:color="auto"/>
          </w:divBdr>
        </w:div>
        <w:div w:id="2101950585">
          <w:marLeft w:val="0"/>
          <w:marRight w:val="0"/>
          <w:marTop w:val="0"/>
          <w:marBottom w:val="0"/>
          <w:divBdr>
            <w:top w:val="none" w:sz="0" w:space="0" w:color="auto"/>
            <w:left w:val="none" w:sz="0" w:space="0" w:color="auto"/>
            <w:bottom w:val="none" w:sz="0" w:space="0" w:color="auto"/>
            <w:right w:val="none" w:sz="0" w:space="0" w:color="auto"/>
          </w:divBdr>
        </w:div>
        <w:div w:id="2118325937">
          <w:marLeft w:val="0"/>
          <w:marRight w:val="0"/>
          <w:marTop w:val="0"/>
          <w:marBottom w:val="0"/>
          <w:divBdr>
            <w:top w:val="none" w:sz="0" w:space="0" w:color="auto"/>
            <w:left w:val="none" w:sz="0" w:space="0" w:color="auto"/>
            <w:bottom w:val="none" w:sz="0" w:space="0" w:color="auto"/>
            <w:right w:val="none" w:sz="0" w:space="0" w:color="auto"/>
          </w:divBdr>
        </w:div>
        <w:div w:id="2145465003">
          <w:marLeft w:val="0"/>
          <w:marRight w:val="0"/>
          <w:marTop w:val="0"/>
          <w:marBottom w:val="0"/>
          <w:divBdr>
            <w:top w:val="none" w:sz="0" w:space="0" w:color="auto"/>
            <w:left w:val="none" w:sz="0" w:space="0" w:color="auto"/>
            <w:bottom w:val="none" w:sz="0" w:space="0" w:color="auto"/>
            <w:right w:val="none" w:sz="0" w:space="0" w:color="auto"/>
          </w:divBdr>
        </w:div>
      </w:divsChild>
    </w:div>
    <w:div w:id="1881823442">
      <w:bodyDiv w:val="1"/>
      <w:marLeft w:val="0"/>
      <w:marRight w:val="0"/>
      <w:marTop w:val="0"/>
      <w:marBottom w:val="0"/>
      <w:divBdr>
        <w:top w:val="none" w:sz="0" w:space="0" w:color="auto"/>
        <w:left w:val="none" w:sz="0" w:space="0" w:color="auto"/>
        <w:bottom w:val="none" w:sz="0" w:space="0" w:color="auto"/>
        <w:right w:val="none" w:sz="0" w:space="0" w:color="auto"/>
      </w:divBdr>
    </w:div>
    <w:div w:id="1883711804">
      <w:bodyDiv w:val="1"/>
      <w:marLeft w:val="0"/>
      <w:marRight w:val="0"/>
      <w:marTop w:val="0"/>
      <w:marBottom w:val="0"/>
      <w:divBdr>
        <w:top w:val="none" w:sz="0" w:space="0" w:color="auto"/>
        <w:left w:val="none" w:sz="0" w:space="0" w:color="auto"/>
        <w:bottom w:val="none" w:sz="0" w:space="0" w:color="auto"/>
        <w:right w:val="none" w:sz="0" w:space="0" w:color="auto"/>
      </w:divBdr>
      <w:divsChild>
        <w:div w:id="31349746">
          <w:marLeft w:val="0"/>
          <w:marRight w:val="0"/>
          <w:marTop w:val="0"/>
          <w:marBottom w:val="0"/>
          <w:divBdr>
            <w:top w:val="none" w:sz="0" w:space="0" w:color="auto"/>
            <w:left w:val="none" w:sz="0" w:space="0" w:color="auto"/>
            <w:bottom w:val="none" w:sz="0" w:space="0" w:color="auto"/>
            <w:right w:val="none" w:sz="0" w:space="0" w:color="auto"/>
          </w:divBdr>
        </w:div>
      </w:divsChild>
    </w:div>
    <w:div w:id="1883782989">
      <w:bodyDiv w:val="1"/>
      <w:marLeft w:val="0"/>
      <w:marRight w:val="0"/>
      <w:marTop w:val="0"/>
      <w:marBottom w:val="0"/>
      <w:divBdr>
        <w:top w:val="none" w:sz="0" w:space="0" w:color="auto"/>
        <w:left w:val="none" w:sz="0" w:space="0" w:color="auto"/>
        <w:bottom w:val="none" w:sz="0" w:space="0" w:color="auto"/>
        <w:right w:val="none" w:sz="0" w:space="0" w:color="auto"/>
      </w:divBdr>
      <w:divsChild>
        <w:div w:id="95247564">
          <w:marLeft w:val="0"/>
          <w:marRight w:val="0"/>
          <w:marTop w:val="0"/>
          <w:marBottom w:val="0"/>
          <w:divBdr>
            <w:top w:val="none" w:sz="0" w:space="0" w:color="auto"/>
            <w:left w:val="none" w:sz="0" w:space="0" w:color="auto"/>
            <w:bottom w:val="none" w:sz="0" w:space="0" w:color="auto"/>
            <w:right w:val="none" w:sz="0" w:space="0" w:color="auto"/>
          </w:divBdr>
        </w:div>
        <w:div w:id="326785430">
          <w:marLeft w:val="0"/>
          <w:marRight w:val="0"/>
          <w:marTop w:val="0"/>
          <w:marBottom w:val="0"/>
          <w:divBdr>
            <w:top w:val="none" w:sz="0" w:space="0" w:color="auto"/>
            <w:left w:val="none" w:sz="0" w:space="0" w:color="auto"/>
            <w:bottom w:val="none" w:sz="0" w:space="0" w:color="auto"/>
            <w:right w:val="none" w:sz="0" w:space="0" w:color="auto"/>
          </w:divBdr>
        </w:div>
        <w:div w:id="405227417">
          <w:marLeft w:val="0"/>
          <w:marRight w:val="0"/>
          <w:marTop w:val="0"/>
          <w:marBottom w:val="0"/>
          <w:divBdr>
            <w:top w:val="none" w:sz="0" w:space="0" w:color="auto"/>
            <w:left w:val="none" w:sz="0" w:space="0" w:color="auto"/>
            <w:bottom w:val="none" w:sz="0" w:space="0" w:color="auto"/>
            <w:right w:val="none" w:sz="0" w:space="0" w:color="auto"/>
          </w:divBdr>
        </w:div>
        <w:div w:id="676008001">
          <w:marLeft w:val="0"/>
          <w:marRight w:val="0"/>
          <w:marTop w:val="0"/>
          <w:marBottom w:val="0"/>
          <w:divBdr>
            <w:top w:val="none" w:sz="0" w:space="0" w:color="auto"/>
            <w:left w:val="none" w:sz="0" w:space="0" w:color="auto"/>
            <w:bottom w:val="none" w:sz="0" w:space="0" w:color="auto"/>
            <w:right w:val="none" w:sz="0" w:space="0" w:color="auto"/>
          </w:divBdr>
        </w:div>
        <w:div w:id="852036767">
          <w:marLeft w:val="0"/>
          <w:marRight w:val="0"/>
          <w:marTop w:val="0"/>
          <w:marBottom w:val="0"/>
          <w:divBdr>
            <w:top w:val="none" w:sz="0" w:space="0" w:color="auto"/>
            <w:left w:val="none" w:sz="0" w:space="0" w:color="auto"/>
            <w:bottom w:val="none" w:sz="0" w:space="0" w:color="auto"/>
            <w:right w:val="none" w:sz="0" w:space="0" w:color="auto"/>
          </w:divBdr>
          <w:divsChild>
            <w:div w:id="104736263">
              <w:marLeft w:val="0"/>
              <w:marRight w:val="0"/>
              <w:marTop w:val="0"/>
              <w:marBottom w:val="0"/>
              <w:divBdr>
                <w:top w:val="none" w:sz="0" w:space="0" w:color="auto"/>
                <w:left w:val="none" w:sz="0" w:space="0" w:color="auto"/>
                <w:bottom w:val="none" w:sz="0" w:space="0" w:color="auto"/>
                <w:right w:val="none" w:sz="0" w:space="0" w:color="auto"/>
              </w:divBdr>
            </w:div>
            <w:div w:id="1146359929">
              <w:marLeft w:val="0"/>
              <w:marRight w:val="0"/>
              <w:marTop w:val="0"/>
              <w:marBottom w:val="0"/>
              <w:divBdr>
                <w:top w:val="none" w:sz="0" w:space="0" w:color="auto"/>
                <w:left w:val="none" w:sz="0" w:space="0" w:color="auto"/>
                <w:bottom w:val="none" w:sz="0" w:space="0" w:color="auto"/>
                <w:right w:val="none" w:sz="0" w:space="0" w:color="auto"/>
              </w:divBdr>
            </w:div>
            <w:div w:id="1713921552">
              <w:marLeft w:val="0"/>
              <w:marRight w:val="0"/>
              <w:marTop w:val="0"/>
              <w:marBottom w:val="0"/>
              <w:divBdr>
                <w:top w:val="none" w:sz="0" w:space="0" w:color="auto"/>
                <w:left w:val="none" w:sz="0" w:space="0" w:color="auto"/>
                <w:bottom w:val="none" w:sz="0" w:space="0" w:color="auto"/>
                <w:right w:val="none" w:sz="0" w:space="0" w:color="auto"/>
              </w:divBdr>
            </w:div>
            <w:div w:id="1816986281">
              <w:marLeft w:val="0"/>
              <w:marRight w:val="0"/>
              <w:marTop w:val="0"/>
              <w:marBottom w:val="0"/>
              <w:divBdr>
                <w:top w:val="none" w:sz="0" w:space="0" w:color="auto"/>
                <w:left w:val="none" w:sz="0" w:space="0" w:color="auto"/>
                <w:bottom w:val="none" w:sz="0" w:space="0" w:color="auto"/>
                <w:right w:val="none" w:sz="0" w:space="0" w:color="auto"/>
              </w:divBdr>
            </w:div>
          </w:divsChild>
        </w:div>
        <w:div w:id="1143624405">
          <w:marLeft w:val="0"/>
          <w:marRight w:val="0"/>
          <w:marTop w:val="0"/>
          <w:marBottom w:val="0"/>
          <w:divBdr>
            <w:top w:val="none" w:sz="0" w:space="0" w:color="auto"/>
            <w:left w:val="none" w:sz="0" w:space="0" w:color="auto"/>
            <w:bottom w:val="none" w:sz="0" w:space="0" w:color="auto"/>
            <w:right w:val="none" w:sz="0" w:space="0" w:color="auto"/>
          </w:divBdr>
        </w:div>
        <w:div w:id="1148982750">
          <w:marLeft w:val="0"/>
          <w:marRight w:val="0"/>
          <w:marTop w:val="0"/>
          <w:marBottom w:val="0"/>
          <w:divBdr>
            <w:top w:val="none" w:sz="0" w:space="0" w:color="auto"/>
            <w:left w:val="none" w:sz="0" w:space="0" w:color="auto"/>
            <w:bottom w:val="none" w:sz="0" w:space="0" w:color="auto"/>
            <w:right w:val="none" w:sz="0" w:space="0" w:color="auto"/>
          </w:divBdr>
        </w:div>
        <w:div w:id="1161430764">
          <w:marLeft w:val="0"/>
          <w:marRight w:val="0"/>
          <w:marTop w:val="0"/>
          <w:marBottom w:val="0"/>
          <w:divBdr>
            <w:top w:val="none" w:sz="0" w:space="0" w:color="auto"/>
            <w:left w:val="none" w:sz="0" w:space="0" w:color="auto"/>
            <w:bottom w:val="none" w:sz="0" w:space="0" w:color="auto"/>
            <w:right w:val="none" w:sz="0" w:space="0" w:color="auto"/>
          </w:divBdr>
        </w:div>
        <w:div w:id="1207333075">
          <w:marLeft w:val="0"/>
          <w:marRight w:val="0"/>
          <w:marTop w:val="0"/>
          <w:marBottom w:val="0"/>
          <w:divBdr>
            <w:top w:val="none" w:sz="0" w:space="0" w:color="auto"/>
            <w:left w:val="none" w:sz="0" w:space="0" w:color="auto"/>
            <w:bottom w:val="none" w:sz="0" w:space="0" w:color="auto"/>
            <w:right w:val="none" w:sz="0" w:space="0" w:color="auto"/>
          </w:divBdr>
        </w:div>
        <w:div w:id="1413744820">
          <w:marLeft w:val="0"/>
          <w:marRight w:val="0"/>
          <w:marTop w:val="0"/>
          <w:marBottom w:val="0"/>
          <w:divBdr>
            <w:top w:val="none" w:sz="0" w:space="0" w:color="auto"/>
            <w:left w:val="none" w:sz="0" w:space="0" w:color="auto"/>
            <w:bottom w:val="none" w:sz="0" w:space="0" w:color="auto"/>
            <w:right w:val="none" w:sz="0" w:space="0" w:color="auto"/>
          </w:divBdr>
        </w:div>
        <w:div w:id="1611738100">
          <w:marLeft w:val="0"/>
          <w:marRight w:val="0"/>
          <w:marTop w:val="0"/>
          <w:marBottom w:val="0"/>
          <w:divBdr>
            <w:top w:val="none" w:sz="0" w:space="0" w:color="auto"/>
            <w:left w:val="none" w:sz="0" w:space="0" w:color="auto"/>
            <w:bottom w:val="none" w:sz="0" w:space="0" w:color="auto"/>
            <w:right w:val="none" w:sz="0" w:space="0" w:color="auto"/>
          </w:divBdr>
        </w:div>
        <w:div w:id="1655909548">
          <w:marLeft w:val="0"/>
          <w:marRight w:val="0"/>
          <w:marTop w:val="0"/>
          <w:marBottom w:val="0"/>
          <w:divBdr>
            <w:top w:val="none" w:sz="0" w:space="0" w:color="auto"/>
            <w:left w:val="none" w:sz="0" w:space="0" w:color="auto"/>
            <w:bottom w:val="none" w:sz="0" w:space="0" w:color="auto"/>
            <w:right w:val="none" w:sz="0" w:space="0" w:color="auto"/>
          </w:divBdr>
        </w:div>
        <w:div w:id="1763911845">
          <w:marLeft w:val="0"/>
          <w:marRight w:val="0"/>
          <w:marTop w:val="0"/>
          <w:marBottom w:val="0"/>
          <w:divBdr>
            <w:top w:val="none" w:sz="0" w:space="0" w:color="auto"/>
            <w:left w:val="none" w:sz="0" w:space="0" w:color="auto"/>
            <w:bottom w:val="none" w:sz="0" w:space="0" w:color="auto"/>
            <w:right w:val="none" w:sz="0" w:space="0" w:color="auto"/>
          </w:divBdr>
        </w:div>
        <w:div w:id="1793211367">
          <w:marLeft w:val="0"/>
          <w:marRight w:val="0"/>
          <w:marTop w:val="0"/>
          <w:marBottom w:val="0"/>
          <w:divBdr>
            <w:top w:val="none" w:sz="0" w:space="0" w:color="auto"/>
            <w:left w:val="none" w:sz="0" w:space="0" w:color="auto"/>
            <w:bottom w:val="none" w:sz="0" w:space="0" w:color="auto"/>
            <w:right w:val="none" w:sz="0" w:space="0" w:color="auto"/>
          </w:divBdr>
        </w:div>
        <w:div w:id="1808546311">
          <w:marLeft w:val="0"/>
          <w:marRight w:val="0"/>
          <w:marTop w:val="0"/>
          <w:marBottom w:val="0"/>
          <w:divBdr>
            <w:top w:val="none" w:sz="0" w:space="0" w:color="auto"/>
            <w:left w:val="none" w:sz="0" w:space="0" w:color="auto"/>
            <w:bottom w:val="none" w:sz="0" w:space="0" w:color="auto"/>
            <w:right w:val="none" w:sz="0" w:space="0" w:color="auto"/>
          </w:divBdr>
        </w:div>
        <w:div w:id="2011058338">
          <w:marLeft w:val="0"/>
          <w:marRight w:val="0"/>
          <w:marTop w:val="0"/>
          <w:marBottom w:val="0"/>
          <w:divBdr>
            <w:top w:val="none" w:sz="0" w:space="0" w:color="auto"/>
            <w:left w:val="none" w:sz="0" w:space="0" w:color="auto"/>
            <w:bottom w:val="none" w:sz="0" w:space="0" w:color="auto"/>
            <w:right w:val="none" w:sz="0" w:space="0" w:color="auto"/>
          </w:divBdr>
        </w:div>
        <w:div w:id="2038962945">
          <w:marLeft w:val="0"/>
          <w:marRight w:val="0"/>
          <w:marTop w:val="0"/>
          <w:marBottom w:val="0"/>
          <w:divBdr>
            <w:top w:val="none" w:sz="0" w:space="0" w:color="auto"/>
            <w:left w:val="none" w:sz="0" w:space="0" w:color="auto"/>
            <w:bottom w:val="none" w:sz="0" w:space="0" w:color="auto"/>
            <w:right w:val="none" w:sz="0" w:space="0" w:color="auto"/>
          </w:divBdr>
        </w:div>
      </w:divsChild>
    </w:div>
    <w:div w:id="1883856725">
      <w:bodyDiv w:val="1"/>
      <w:marLeft w:val="0"/>
      <w:marRight w:val="0"/>
      <w:marTop w:val="0"/>
      <w:marBottom w:val="0"/>
      <w:divBdr>
        <w:top w:val="none" w:sz="0" w:space="0" w:color="auto"/>
        <w:left w:val="none" w:sz="0" w:space="0" w:color="auto"/>
        <w:bottom w:val="none" w:sz="0" w:space="0" w:color="auto"/>
        <w:right w:val="none" w:sz="0" w:space="0" w:color="auto"/>
      </w:divBdr>
      <w:divsChild>
        <w:div w:id="501553610">
          <w:marLeft w:val="0"/>
          <w:marRight w:val="0"/>
          <w:marTop w:val="0"/>
          <w:marBottom w:val="0"/>
          <w:divBdr>
            <w:top w:val="none" w:sz="0" w:space="0" w:color="auto"/>
            <w:left w:val="none" w:sz="0" w:space="0" w:color="auto"/>
            <w:bottom w:val="none" w:sz="0" w:space="0" w:color="auto"/>
            <w:right w:val="none" w:sz="0" w:space="0" w:color="auto"/>
          </w:divBdr>
        </w:div>
      </w:divsChild>
    </w:div>
    <w:div w:id="1884244327">
      <w:bodyDiv w:val="1"/>
      <w:marLeft w:val="0"/>
      <w:marRight w:val="0"/>
      <w:marTop w:val="0"/>
      <w:marBottom w:val="0"/>
      <w:divBdr>
        <w:top w:val="none" w:sz="0" w:space="0" w:color="auto"/>
        <w:left w:val="none" w:sz="0" w:space="0" w:color="auto"/>
        <w:bottom w:val="none" w:sz="0" w:space="0" w:color="auto"/>
        <w:right w:val="none" w:sz="0" w:space="0" w:color="auto"/>
      </w:divBdr>
      <w:divsChild>
        <w:div w:id="194082944">
          <w:marLeft w:val="0"/>
          <w:marRight w:val="0"/>
          <w:marTop w:val="0"/>
          <w:marBottom w:val="0"/>
          <w:divBdr>
            <w:top w:val="none" w:sz="0" w:space="0" w:color="auto"/>
            <w:left w:val="none" w:sz="0" w:space="0" w:color="auto"/>
            <w:bottom w:val="none" w:sz="0" w:space="0" w:color="auto"/>
            <w:right w:val="none" w:sz="0" w:space="0" w:color="auto"/>
          </w:divBdr>
        </w:div>
        <w:div w:id="217211392">
          <w:marLeft w:val="0"/>
          <w:marRight w:val="0"/>
          <w:marTop w:val="0"/>
          <w:marBottom w:val="0"/>
          <w:divBdr>
            <w:top w:val="none" w:sz="0" w:space="0" w:color="auto"/>
            <w:left w:val="none" w:sz="0" w:space="0" w:color="auto"/>
            <w:bottom w:val="none" w:sz="0" w:space="0" w:color="auto"/>
            <w:right w:val="none" w:sz="0" w:space="0" w:color="auto"/>
          </w:divBdr>
        </w:div>
        <w:div w:id="245115775">
          <w:marLeft w:val="0"/>
          <w:marRight w:val="0"/>
          <w:marTop w:val="0"/>
          <w:marBottom w:val="0"/>
          <w:divBdr>
            <w:top w:val="none" w:sz="0" w:space="0" w:color="auto"/>
            <w:left w:val="none" w:sz="0" w:space="0" w:color="auto"/>
            <w:bottom w:val="none" w:sz="0" w:space="0" w:color="auto"/>
            <w:right w:val="none" w:sz="0" w:space="0" w:color="auto"/>
          </w:divBdr>
        </w:div>
        <w:div w:id="542715264">
          <w:marLeft w:val="0"/>
          <w:marRight w:val="0"/>
          <w:marTop w:val="0"/>
          <w:marBottom w:val="0"/>
          <w:divBdr>
            <w:top w:val="none" w:sz="0" w:space="0" w:color="auto"/>
            <w:left w:val="none" w:sz="0" w:space="0" w:color="auto"/>
            <w:bottom w:val="none" w:sz="0" w:space="0" w:color="auto"/>
            <w:right w:val="none" w:sz="0" w:space="0" w:color="auto"/>
          </w:divBdr>
        </w:div>
        <w:div w:id="571546068">
          <w:marLeft w:val="0"/>
          <w:marRight w:val="0"/>
          <w:marTop w:val="0"/>
          <w:marBottom w:val="0"/>
          <w:divBdr>
            <w:top w:val="none" w:sz="0" w:space="0" w:color="auto"/>
            <w:left w:val="none" w:sz="0" w:space="0" w:color="auto"/>
            <w:bottom w:val="none" w:sz="0" w:space="0" w:color="auto"/>
            <w:right w:val="none" w:sz="0" w:space="0" w:color="auto"/>
          </w:divBdr>
        </w:div>
        <w:div w:id="633952489">
          <w:marLeft w:val="0"/>
          <w:marRight w:val="0"/>
          <w:marTop w:val="0"/>
          <w:marBottom w:val="0"/>
          <w:divBdr>
            <w:top w:val="none" w:sz="0" w:space="0" w:color="auto"/>
            <w:left w:val="none" w:sz="0" w:space="0" w:color="auto"/>
            <w:bottom w:val="none" w:sz="0" w:space="0" w:color="auto"/>
            <w:right w:val="none" w:sz="0" w:space="0" w:color="auto"/>
          </w:divBdr>
        </w:div>
        <w:div w:id="720206527">
          <w:marLeft w:val="0"/>
          <w:marRight w:val="0"/>
          <w:marTop w:val="0"/>
          <w:marBottom w:val="0"/>
          <w:divBdr>
            <w:top w:val="none" w:sz="0" w:space="0" w:color="auto"/>
            <w:left w:val="none" w:sz="0" w:space="0" w:color="auto"/>
            <w:bottom w:val="none" w:sz="0" w:space="0" w:color="auto"/>
            <w:right w:val="none" w:sz="0" w:space="0" w:color="auto"/>
          </w:divBdr>
        </w:div>
        <w:div w:id="1197280312">
          <w:marLeft w:val="0"/>
          <w:marRight w:val="0"/>
          <w:marTop w:val="0"/>
          <w:marBottom w:val="0"/>
          <w:divBdr>
            <w:top w:val="none" w:sz="0" w:space="0" w:color="auto"/>
            <w:left w:val="none" w:sz="0" w:space="0" w:color="auto"/>
            <w:bottom w:val="none" w:sz="0" w:space="0" w:color="auto"/>
            <w:right w:val="none" w:sz="0" w:space="0" w:color="auto"/>
          </w:divBdr>
        </w:div>
        <w:div w:id="1413821094">
          <w:marLeft w:val="0"/>
          <w:marRight w:val="0"/>
          <w:marTop w:val="0"/>
          <w:marBottom w:val="0"/>
          <w:divBdr>
            <w:top w:val="none" w:sz="0" w:space="0" w:color="auto"/>
            <w:left w:val="none" w:sz="0" w:space="0" w:color="auto"/>
            <w:bottom w:val="none" w:sz="0" w:space="0" w:color="auto"/>
            <w:right w:val="none" w:sz="0" w:space="0" w:color="auto"/>
          </w:divBdr>
        </w:div>
        <w:div w:id="1420786057">
          <w:marLeft w:val="0"/>
          <w:marRight w:val="0"/>
          <w:marTop w:val="0"/>
          <w:marBottom w:val="0"/>
          <w:divBdr>
            <w:top w:val="none" w:sz="0" w:space="0" w:color="auto"/>
            <w:left w:val="none" w:sz="0" w:space="0" w:color="auto"/>
            <w:bottom w:val="none" w:sz="0" w:space="0" w:color="auto"/>
            <w:right w:val="none" w:sz="0" w:space="0" w:color="auto"/>
          </w:divBdr>
        </w:div>
        <w:div w:id="1689865516">
          <w:marLeft w:val="0"/>
          <w:marRight w:val="0"/>
          <w:marTop w:val="0"/>
          <w:marBottom w:val="0"/>
          <w:divBdr>
            <w:top w:val="none" w:sz="0" w:space="0" w:color="auto"/>
            <w:left w:val="none" w:sz="0" w:space="0" w:color="auto"/>
            <w:bottom w:val="none" w:sz="0" w:space="0" w:color="auto"/>
            <w:right w:val="none" w:sz="0" w:space="0" w:color="auto"/>
          </w:divBdr>
        </w:div>
        <w:div w:id="1864855269">
          <w:marLeft w:val="0"/>
          <w:marRight w:val="0"/>
          <w:marTop w:val="0"/>
          <w:marBottom w:val="0"/>
          <w:divBdr>
            <w:top w:val="none" w:sz="0" w:space="0" w:color="auto"/>
            <w:left w:val="none" w:sz="0" w:space="0" w:color="auto"/>
            <w:bottom w:val="none" w:sz="0" w:space="0" w:color="auto"/>
            <w:right w:val="none" w:sz="0" w:space="0" w:color="auto"/>
          </w:divBdr>
        </w:div>
        <w:div w:id="1877884252">
          <w:marLeft w:val="0"/>
          <w:marRight w:val="0"/>
          <w:marTop w:val="0"/>
          <w:marBottom w:val="0"/>
          <w:divBdr>
            <w:top w:val="none" w:sz="0" w:space="0" w:color="auto"/>
            <w:left w:val="none" w:sz="0" w:space="0" w:color="auto"/>
            <w:bottom w:val="none" w:sz="0" w:space="0" w:color="auto"/>
            <w:right w:val="none" w:sz="0" w:space="0" w:color="auto"/>
          </w:divBdr>
        </w:div>
        <w:div w:id="2084788883">
          <w:marLeft w:val="0"/>
          <w:marRight w:val="0"/>
          <w:marTop w:val="0"/>
          <w:marBottom w:val="0"/>
          <w:divBdr>
            <w:top w:val="none" w:sz="0" w:space="0" w:color="auto"/>
            <w:left w:val="none" w:sz="0" w:space="0" w:color="auto"/>
            <w:bottom w:val="none" w:sz="0" w:space="0" w:color="auto"/>
            <w:right w:val="none" w:sz="0" w:space="0" w:color="auto"/>
          </w:divBdr>
        </w:div>
      </w:divsChild>
    </w:div>
    <w:div w:id="1884519037">
      <w:bodyDiv w:val="1"/>
      <w:marLeft w:val="0"/>
      <w:marRight w:val="0"/>
      <w:marTop w:val="0"/>
      <w:marBottom w:val="0"/>
      <w:divBdr>
        <w:top w:val="none" w:sz="0" w:space="0" w:color="auto"/>
        <w:left w:val="none" w:sz="0" w:space="0" w:color="auto"/>
        <w:bottom w:val="none" w:sz="0" w:space="0" w:color="auto"/>
        <w:right w:val="none" w:sz="0" w:space="0" w:color="auto"/>
      </w:divBdr>
      <w:divsChild>
        <w:div w:id="272130541">
          <w:marLeft w:val="0"/>
          <w:marRight w:val="0"/>
          <w:marTop w:val="0"/>
          <w:marBottom w:val="0"/>
          <w:divBdr>
            <w:top w:val="none" w:sz="0" w:space="0" w:color="auto"/>
            <w:left w:val="none" w:sz="0" w:space="0" w:color="auto"/>
            <w:bottom w:val="none" w:sz="0" w:space="0" w:color="auto"/>
            <w:right w:val="none" w:sz="0" w:space="0" w:color="auto"/>
          </w:divBdr>
        </w:div>
        <w:div w:id="285088706">
          <w:marLeft w:val="0"/>
          <w:marRight w:val="0"/>
          <w:marTop w:val="0"/>
          <w:marBottom w:val="0"/>
          <w:divBdr>
            <w:top w:val="none" w:sz="0" w:space="0" w:color="auto"/>
            <w:left w:val="none" w:sz="0" w:space="0" w:color="auto"/>
            <w:bottom w:val="none" w:sz="0" w:space="0" w:color="auto"/>
            <w:right w:val="none" w:sz="0" w:space="0" w:color="auto"/>
          </w:divBdr>
        </w:div>
        <w:div w:id="325133168">
          <w:marLeft w:val="0"/>
          <w:marRight w:val="0"/>
          <w:marTop w:val="0"/>
          <w:marBottom w:val="0"/>
          <w:divBdr>
            <w:top w:val="none" w:sz="0" w:space="0" w:color="auto"/>
            <w:left w:val="none" w:sz="0" w:space="0" w:color="auto"/>
            <w:bottom w:val="none" w:sz="0" w:space="0" w:color="auto"/>
            <w:right w:val="none" w:sz="0" w:space="0" w:color="auto"/>
          </w:divBdr>
        </w:div>
        <w:div w:id="534781288">
          <w:marLeft w:val="0"/>
          <w:marRight w:val="0"/>
          <w:marTop w:val="0"/>
          <w:marBottom w:val="0"/>
          <w:divBdr>
            <w:top w:val="none" w:sz="0" w:space="0" w:color="auto"/>
            <w:left w:val="none" w:sz="0" w:space="0" w:color="auto"/>
            <w:bottom w:val="none" w:sz="0" w:space="0" w:color="auto"/>
            <w:right w:val="none" w:sz="0" w:space="0" w:color="auto"/>
          </w:divBdr>
        </w:div>
        <w:div w:id="861362493">
          <w:marLeft w:val="0"/>
          <w:marRight w:val="0"/>
          <w:marTop w:val="0"/>
          <w:marBottom w:val="0"/>
          <w:divBdr>
            <w:top w:val="none" w:sz="0" w:space="0" w:color="auto"/>
            <w:left w:val="none" w:sz="0" w:space="0" w:color="auto"/>
            <w:bottom w:val="none" w:sz="0" w:space="0" w:color="auto"/>
            <w:right w:val="none" w:sz="0" w:space="0" w:color="auto"/>
          </w:divBdr>
        </w:div>
        <w:div w:id="1032731586">
          <w:marLeft w:val="0"/>
          <w:marRight w:val="0"/>
          <w:marTop w:val="0"/>
          <w:marBottom w:val="0"/>
          <w:divBdr>
            <w:top w:val="none" w:sz="0" w:space="0" w:color="auto"/>
            <w:left w:val="none" w:sz="0" w:space="0" w:color="auto"/>
            <w:bottom w:val="none" w:sz="0" w:space="0" w:color="auto"/>
            <w:right w:val="none" w:sz="0" w:space="0" w:color="auto"/>
          </w:divBdr>
        </w:div>
        <w:div w:id="1552106609">
          <w:marLeft w:val="0"/>
          <w:marRight w:val="0"/>
          <w:marTop w:val="0"/>
          <w:marBottom w:val="0"/>
          <w:divBdr>
            <w:top w:val="none" w:sz="0" w:space="0" w:color="auto"/>
            <w:left w:val="none" w:sz="0" w:space="0" w:color="auto"/>
            <w:bottom w:val="none" w:sz="0" w:space="0" w:color="auto"/>
            <w:right w:val="none" w:sz="0" w:space="0" w:color="auto"/>
          </w:divBdr>
        </w:div>
        <w:div w:id="2020161152">
          <w:marLeft w:val="0"/>
          <w:marRight w:val="0"/>
          <w:marTop w:val="0"/>
          <w:marBottom w:val="0"/>
          <w:divBdr>
            <w:top w:val="none" w:sz="0" w:space="0" w:color="auto"/>
            <w:left w:val="none" w:sz="0" w:space="0" w:color="auto"/>
            <w:bottom w:val="none" w:sz="0" w:space="0" w:color="auto"/>
            <w:right w:val="none" w:sz="0" w:space="0" w:color="auto"/>
          </w:divBdr>
        </w:div>
      </w:divsChild>
    </w:div>
    <w:div w:id="1885100288">
      <w:bodyDiv w:val="1"/>
      <w:marLeft w:val="0"/>
      <w:marRight w:val="0"/>
      <w:marTop w:val="0"/>
      <w:marBottom w:val="0"/>
      <w:divBdr>
        <w:top w:val="none" w:sz="0" w:space="0" w:color="auto"/>
        <w:left w:val="none" w:sz="0" w:space="0" w:color="auto"/>
        <w:bottom w:val="none" w:sz="0" w:space="0" w:color="auto"/>
        <w:right w:val="none" w:sz="0" w:space="0" w:color="auto"/>
      </w:divBdr>
      <w:divsChild>
        <w:div w:id="64686425">
          <w:marLeft w:val="0"/>
          <w:marRight w:val="0"/>
          <w:marTop w:val="0"/>
          <w:marBottom w:val="0"/>
          <w:divBdr>
            <w:top w:val="none" w:sz="0" w:space="0" w:color="auto"/>
            <w:left w:val="none" w:sz="0" w:space="0" w:color="auto"/>
            <w:bottom w:val="none" w:sz="0" w:space="0" w:color="auto"/>
            <w:right w:val="none" w:sz="0" w:space="0" w:color="auto"/>
          </w:divBdr>
        </w:div>
        <w:div w:id="348725679">
          <w:marLeft w:val="0"/>
          <w:marRight w:val="0"/>
          <w:marTop w:val="0"/>
          <w:marBottom w:val="0"/>
          <w:divBdr>
            <w:top w:val="none" w:sz="0" w:space="0" w:color="auto"/>
            <w:left w:val="none" w:sz="0" w:space="0" w:color="auto"/>
            <w:bottom w:val="none" w:sz="0" w:space="0" w:color="auto"/>
            <w:right w:val="none" w:sz="0" w:space="0" w:color="auto"/>
          </w:divBdr>
        </w:div>
        <w:div w:id="376005106">
          <w:marLeft w:val="0"/>
          <w:marRight w:val="0"/>
          <w:marTop w:val="0"/>
          <w:marBottom w:val="0"/>
          <w:divBdr>
            <w:top w:val="none" w:sz="0" w:space="0" w:color="auto"/>
            <w:left w:val="none" w:sz="0" w:space="0" w:color="auto"/>
            <w:bottom w:val="none" w:sz="0" w:space="0" w:color="auto"/>
            <w:right w:val="none" w:sz="0" w:space="0" w:color="auto"/>
          </w:divBdr>
        </w:div>
        <w:div w:id="404037896">
          <w:marLeft w:val="0"/>
          <w:marRight w:val="0"/>
          <w:marTop w:val="0"/>
          <w:marBottom w:val="0"/>
          <w:divBdr>
            <w:top w:val="none" w:sz="0" w:space="0" w:color="auto"/>
            <w:left w:val="none" w:sz="0" w:space="0" w:color="auto"/>
            <w:bottom w:val="none" w:sz="0" w:space="0" w:color="auto"/>
            <w:right w:val="none" w:sz="0" w:space="0" w:color="auto"/>
          </w:divBdr>
        </w:div>
        <w:div w:id="422996106">
          <w:marLeft w:val="0"/>
          <w:marRight w:val="0"/>
          <w:marTop w:val="0"/>
          <w:marBottom w:val="0"/>
          <w:divBdr>
            <w:top w:val="none" w:sz="0" w:space="0" w:color="auto"/>
            <w:left w:val="none" w:sz="0" w:space="0" w:color="auto"/>
            <w:bottom w:val="none" w:sz="0" w:space="0" w:color="auto"/>
            <w:right w:val="none" w:sz="0" w:space="0" w:color="auto"/>
          </w:divBdr>
        </w:div>
        <w:div w:id="548301072">
          <w:marLeft w:val="0"/>
          <w:marRight w:val="0"/>
          <w:marTop w:val="0"/>
          <w:marBottom w:val="0"/>
          <w:divBdr>
            <w:top w:val="none" w:sz="0" w:space="0" w:color="auto"/>
            <w:left w:val="none" w:sz="0" w:space="0" w:color="auto"/>
            <w:bottom w:val="none" w:sz="0" w:space="0" w:color="auto"/>
            <w:right w:val="none" w:sz="0" w:space="0" w:color="auto"/>
          </w:divBdr>
        </w:div>
        <w:div w:id="580525476">
          <w:marLeft w:val="0"/>
          <w:marRight w:val="0"/>
          <w:marTop w:val="0"/>
          <w:marBottom w:val="0"/>
          <w:divBdr>
            <w:top w:val="none" w:sz="0" w:space="0" w:color="auto"/>
            <w:left w:val="none" w:sz="0" w:space="0" w:color="auto"/>
            <w:bottom w:val="none" w:sz="0" w:space="0" w:color="auto"/>
            <w:right w:val="none" w:sz="0" w:space="0" w:color="auto"/>
          </w:divBdr>
        </w:div>
        <w:div w:id="599988193">
          <w:marLeft w:val="0"/>
          <w:marRight w:val="0"/>
          <w:marTop w:val="0"/>
          <w:marBottom w:val="0"/>
          <w:divBdr>
            <w:top w:val="none" w:sz="0" w:space="0" w:color="auto"/>
            <w:left w:val="none" w:sz="0" w:space="0" w:color="auto"/>
            <w:bottom w:val="none" w:sz="0" w:space="0" w:color="auto"/>
            <w:right w:val="none" w:sz="0" w:space="0" w:color="auto"/>
          </w:divBdr>
        </w:div>
        <w:div w:id="727387620">
          <w:marLeft w:val="0"/>
          <w:marRight w:val="0"/>
          <w:marTop w:val="0"/>
          <w:marBottom w:val="0"/>
          <w:divBdr>
            <w:top w:val="none" w:sz="0" w:space="0" w:color="auto"/>
            <w:left w:val="none" w:sz="0" w:space="0" w:color="auto"/>
            <w:bottom w:val="none" w:sz="0" w:space="0" w:color="auto"/>
            <w:right w:val="none" w:sz="0" w:space="0" w:color="auto"/>
          </w:divBdr>
        </w:div>
        <w:div w:id="816534033">
          <w:marLeft w:val="0"/>
          <w:marRight w:val="0"/>
          <w:marTop w:val="0"/>
          <w:marBottom w:val="0"/>
          <w:divBdr>
            <w:top w:val="none" w:sz="0" w:space="0" w:color="auto"/>
            <w:left w:val="none" w:sz="0" w:space="0" w:color="auto"/>
            <w:bottom w:val="none" w:sz="0" w:space="0" w:color="auto"/>
            <w:right w:val="none" w:sz="0" w:space="0" w:color="auto"/>
          </w:divBdr>
        </w:div>
        <w:div w:id="879325142">
          <w:marLeft w:val="0"/>
          <w:marRight w:val="0"/>
          <w:marTop w:val="0"/>
          <w:marBottom w:val="0"/>
          <w:divBdr>
            <w:top w:val="none" w:sz="0" w:space="0" w:color="auto"/>
            <w:left w:val="none" w:sz="0" w:space="0" w:color="auto"/>
            <w:bottom w:val="none" w:sz="0" w:space="0" w:color="auto"/>
            <w:right w:val="none" w:sz="0" w:space="0" w:color="auto"/>
          </w:divBdr>
        </w:div>
        <w:div w:id="955404742">
          <w:marLeft w:val="0"/>
          <w:marRight w:val="0"/>
          <w:marTop w:val="0"/>
          <w:marBottom w:val="0"/>
          <w:divBdr>
            <w:top w:val="none" w:sz="0" w:space="0" w:color="auto"/>
            <w:left w:val="none" w:sz="0" w:space="0" w:color="auto"/>
            <w:bottom w:val="none" w:sz="0" w:space="0" w:color="auto"/>
            <w:right w:val="none" w:sz="0" w:space="0" w:color="auto"/>
          </w:divBdr>
        </w:div>
        <w:div w:id="956908553">
          <w:marLeft w:val="0"/>
          <w:marRight w:val="0"/>
          <w:marTop w:val="0"/>
          <w:marBottom w:val="0"/>
          <w:divBdr>
            <w:top w:val="none" w:sz="0" w:space="0" w:color="auto"/>
            <w:left w:val="none" w:sz="0" w:space="0" w:color="auto"/>
            <w:bottom w:val="none" w:sz="0" w:space="0" w:color="auto"/>
            <w:right w:val="none" w:sz="0" w:space="0" w:color="auto"/>
          </w:divBdr>
        </w:div>
        <w:div w:id="1029799809">
          <w:marLeft w:val="0"/>
          <w:marRight w:val="0"/>
          <w:marTop w:val="0"/>
          <w:marBottom w:val="0"/>
          <w:divBdr>
            <w:top w:val="none" w:sz="0" w:space="0" w:color="auto"/>
            <w:left w:val="none" w:sz="0" w:space="0" w:color="auto"/>
            <w:bottom w:val="none" w:sz="0" w:space="0" w:color="auto"/>
            <w:right w:val="none" w:sz="0" w:space="0" w:color="auto"/>
          </w:divBdr>
        </w:div>
        <w:div w:id="2019573357">
          <w:marLeft w:val="0"/>
          <w:marRight w:val="0"/>
          <w:marTop w:val="0"/>
          <w:marBottom w:val="0"/>
          <w:divBdr>
            <w:top w:val="none" w:sz="0" w:space="0" w:color="auto"/>
            <w:left w:val="none" w:sz="0" w:space="0" w:color="auto"/>
            <w:bottom w:val="none" w:sz="0" w:space="0" w:color="auto"/>
            <w:right w:val="none" w:sz="0" w:space="0" w:color="auto"/>
          </w:divBdr>
        </w:div>
      </w:divsChild>
    </w:div>
    <w:div w:id="1886677209">
      <w:bodyDiv w:val="1"/>
      <w:marLeft w:val="0"/>
      <w:marRight w:val="0"/>
      <w:marTop w:val="0"/>
      <w:marBottom w:val="0"/>
      <w:divBdr>
        <w:top w:val="none" w:sz="0" w:space="0" w:color="auto"/>
        <w:left w:val="none" w:sz="0" w:space="0" w:color="auto"/>
        <w:bottom w:val="none" w:sz="0" w:space="0" w:color="auto"/>
        <w:right w:val="none" w:sz="0" w:space="0" w:color="auto"/>
      </w:divBdr>
      <w:divsChild>
        <w:div w:id="1155293404">
          <w:blockQuote w:val="1"/>
          <w:marLeft w:val="50"/>
          <w:marRight w:val="0"/>
          <w:marTop w:val="100"/>
          <w:marBottom w:val="100"/>
          <w:divBdr>
            <w:top w:val="none" w:sz="0" w:space="0" w:color="auto"/>
            <w:left w:val="single" w:sz="8" w:space="3" w:color="000000"/>
            <w:bottom w:val="none" w:sz="0" w:space="0" w:color="auto"/>
            <w:right w:val="none" w:sz="0" w:space="0" w:color="auto"/>
          </w:divBdr>
        </w:div>
      </w:divsChild>
    </w:div>
    <w:div w:id="1888563881">
      <w:bodyDiv w:val="1"/>
      <w:marLeft w:val="0"/>
      <w:marRight w:val="0"/>
      <w:marTop w:val="0"/>
      <w:marBottom w:val="0"/>
      <w:divBdr>
        <w:top w:val="none" w:sz="0" w:space="0" w:color="auto"/>
        <w:left w:val="none" w:sz="0" w:space="0" w:color="auto"/>
        <w:bottom w:val="none" w:sz="0" w:space="0" w:color="auto"/>
        <w:right w:val="none" w:sz="0" w:space="0" w:color="auto"/>
      </w:divBdr>
      <w:divsChild>
        <w:div w:id="2561952">
          <w:marLeft w:val="0"/>
          <w:marRight w:val="0"/>
          <w:marTop w:val="0"/>
          <w:marBottom w:val="0"/>
          <w:divBdr>
            <w:top w:val="none" w:sz="0" w:space="0" w:color="auto"/>
            <w:left w:val="none" w:sz="0" w:space="0" w:color="auto"/>
            <w:bottom w:val="none" w:sz="0" w:space="0" w:color="auto"/>
            <w:right w:val="none" w:sz="0" w:space="0" w:color="auto"/>
          </w:divBdr>
        </w:div>
        <w:div w:id="23605569">
          <w:marLeft w:val="0"/>
          <w:marRight w:val="0"/>
          <w:marTop w:val="0"/>
          <w:marBottom w:val="0"/>
          <w:divBdr>
            <w:top w:val="none" w:sz="0" w:space="0" w:color="auto"/>
            <w:left w:val="none" w:sz="0" w:space="0" w:color="auto"/>
            <w:bottom w:val="none" w:sz="0" w:space="0" w:color="auto"/>
            <w:right w:val="none" w:sz="0" w:space="0" w:color="auto"/>
          </w:divBdr>
        </w:div>
        <w:div w:id="122239606">
          <w:marLeft w:val="0"/>
          <w:marRight w:val="0"/>
          <w:marTop w:val="0"/>
          <w:marBottom w:val="0"/>
          <w:divBdr>
            <w:top w:val="none" w:sz="0" w:space="0" w:color="auto"/>
            <w:left w:val="none" w:sz="0" w:space="0" w:color="auto"/>
            <w:bottom w:val="none" w:sz="0" w:space="0" w:color="auto"/>
            <w:right w:val="none" w:sz="0" w:space="0" w:color="auto"/>
          </w:divBdr>
          <w:divsChild>
            <w:div w:id="1042438609">
              <w:marLeft w:val="0"/>
              <w:marRight w:val="0"/>
              <w:marTop w:val="0"/>
              <w:marBottom w:val="0"/>
              <w:divBdr>
                <w:top w:val="none" w:sz="0" w:space="0" w:color="auto"/>
                <w:left w:val="none" w:sz="0" w:space="0" w:color="auto"/>
                <w:bottom w:val="none" w:sz="0" w:space="0" w:color="auto"/>
                <w:right w:val="none" w:sz="0" w:space="0" w:color="auto"/>
              </w:divBdr>
            </w:div>
            <w:div w:id="1276786749">
              <w:marLeft w:val="0"/>
              <w:marRight w:val="0"/>
              <w:marTop w:val="0"/>
              <w:marBottom w:val="0"/>
              <w:divBdr>
                <w:top w:val="none" w:sz="0" w:space="0" w:color="auto"/>
                <w:left w:val="none" w:sz="0" w:space="0" w:color="auto"/>
                <w:bottom w:val="none" w:sz="0" w:space="0" w:color="auto"/>
                <w:right w:val="none" w:sz="0" w:space="0" w:color="auto"/>
              </w:divBdr>
            </w:div>
            <w:div w:id="1917857587">
              <w:marLeft w:val="0"/>
              <w:marRight w:val="0"/>
              <w:marTop w:val="0"/>
              <w:marBottom w:val="0"/>
              <w:divBdr>
                <w:top w:val="none" w:sz="0" w:space="0" w:color="auto"/>
                <w:left w:val="none" w:sz="0" w:space="0" w:color="auto"/>
                <w:bottom w:val="none" w:sz="0" w:space="0" w:color="auto"/>
                <w:right w:val="none" w:sz="0" w:space="0" w:color="auto"/>
              </w:divBdr>
            </w:div>
            <w:div w:id="2004776381">
              <w:marLeft w:val="0"/>
              <w:marRight w:val="0"/>
              <w:marTop w:val="0"/>
              <w:marBottom w:val="0"/>
              <w:divBdr>
                <w:top w:val="none" w:sz="0" w:space="0" w:color="auto"/>
                <w:left w:val="none" w:sz="0" w:space="0" w:color="auto"/>
                <w:bottom w:val="none" w:sz="0" w:space="0" w:color="auto"/>
                <w:right w:val="none" w:sz="0" w:space="0" w:color="auto"/>
              </w:divBdr>
            </w:div>
          </w:divsChild>
        </w:div>
        <w:div w:id="130245259">
          <w:marLeft w:val="0"/>
          <w:marRight w:val="0"/>
          <w:marTop w:val="0"/>
          <w:marBottom w:val="0"/>
          <w:divBdr>
            <w:top w:val="none" w:sz="0" w:space="0" w:color="auto"/>
            <w:left w:val="none" w:sz="0" w:space="0" w:color="auto"/>
            <w:bottom w:val="none" w:sz="0" w:space="0" w:color="auto"/>
            <w:right w:val="none" w:sz="0" w:space="0" w:color="auto"/>
          </w:divBdr>
        </w:div>
        <w:div w:id="137694963">
          <w:marLeft w:val="0"/>
          <w:marRight w:val="0"/>
          <w:marTop w:val="0"/>
          <w:marBottom w:val="0"/>
          <w:divBdr>
            <w:top w:val="none" w:sz="0" w:space="0" w:color="auto"/>
            <w:left w:val="none" w:sz="0" w:space="0" w:color="auto"/>
            <w:bottom w:val="none" w:sz="0" w:space="0" w:color="auto"/>
            <w:right w:val="none" w:sz="0" w:space="0" w:color="auto"/>
          </w:divBdr>
        </w:div>
        <w:div w:id="206911512">
          <w:marLeft w:val="0"/>
          <w:marRight w:val="0"/>
          <w:marTop w:val="0"/>
          <w:marBottom w:val="0"/>
          <w:divBdr>
            <w:top w:val="none" w:sz="0" w:space="0" w:color="auto"/>
            <w:left w:val="none" w:sz="0" w:space="0" w:color="auto"/>
            <w:bottom w:val="none" w:sz="0" w:space="0" w:color="auto"/>
            <w:right w:val="none" w:sz="0" w:space="0" w:color="auto"/>
          </w:divBdr>
        </w:div>
        <w:div w:id="334306041">
          <w:marLeft w:val="0"/>
          <w:marRight w:val="0"/>
          <w:marTop w:val="0"/>
          <w:marBottom w:val="0"/>
          <w:divBdr>
            <w:top w:val="none" w:sz="0" w:space="0" w:color="auto"/>
            <w:left w:val="none" w:sz="0" w:space="0" w:color="auto"/>
            <w:bottom w:val="none" w:sz="0" w:space="0" w:color="auto"/>
            <w:right w:val="none" w:sz="0" w:space="0" w:color="auto"/>
          </w:divBdr>
        </w:div>
        <w:div w:id="429007965">
          <w:marLeft w:val="0"/>
          <w:marRight w:val="0"/>
          <w:marTop w:val="0"/>
          <w:marBottom w:val="0"/>
          <w:divBdr>
            <w:top w:val="none" w:sz="0" w:space="0" w:color="auto"/>
            <w:left w:val="none" w:sz="0" w:space="0" w:color="auto"/>
            <w:bottom w:val="none" w:sz="0" w:space="0" w:color="auto"/>
            <w:right w:val="none" w:sz="0" w:space="0" w:color="auto"/>
          </w:divBdr>
        </w:div>
        <w:div w:id="461852670">
          <w:marLeft w:val="0"/>
          <w:marRight w:val="0"/>
          <w:marTop w:val="0"/>
          <w:marBottom w:val="0"/>
          <w:divBdr>
            <w:top w:val="none" w:sz="0" w:space="0" w:color="auto"/>
            <w:left w:val="none" w:sz="0" w:space="0" w:color="auto"/>
            <w:bottom w:val="none" w:sz="0" w:space="0" w:color="auto"/>
            <w:right w:val="none" w:sz="0" w:space="0" w:color="auto"/>
          </w:divBdr>
        </w:div>
        <w:div w:id="525800569">
          <w:marLeft w:val="0"/>
          <w:marRight w:val="0"/>
          <w:marTop w:val="0"/>
          <w:marBottom w:val="0"/>
          <w:divBdr>
            <w:top w:val="none" w:sz="0" w:space="0" w:color="auto"/>
            <w:left w:val="none" w:sz="0" w:space="0" w:color="auto"/>
            <w:bottom w:val="none" w:sz="0" w:space="0" w:color="auto"/>
            <w:right w:val="none" w:sz="0" w:space="0" w:color="auto"/>
          </w:divBdr>
        </w:div>
        <w:div w:id="584997694">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34425061">
              <w:marLeft w:val="0"/>
              <w:marRight w:val="0"/>
              <w:marTop w:val="0"/>
              <w:marBottom w:val="0"/>
              <w:divBdr>
                <w:top w:val="none" w:sz="0" w:space="0" w:color="auto"/>
                <w:left w:val="none" w:sz="0" w:space="0" w:color="auto"/>
                <w:bottom w:val="none" w:sz="0" w:space="0" w:color="auto"/>
                <w:right w:val="none" w:sz="0" w:space="0" w:color="auto"/>
              </w:divBdr>
            </w:div>
            <w:div w:id="47075965">
              <w:marLeft w:val="0"/>
              <w:marRight w:val="0"/>
              <w:marTop w:val="0"/>
              <w:marBottom w:val="0"/>
              <w:divBdr>
                <w:top w:val="none" w:sz="0" w:space="0" w:color="auto"/>
                <w:left w:val="none" w:sz="0" w:space="0" w:color="auto"/>
                <w:bottom w:val="none" w:sz="0" w:space="0" w:color="auto"/>
                <w:right w:val="none" w:sz="0" w:space="0" w:color="auto"/>
              </w:divBdr>
            </w:div>
            <w:div w:id="91826883">
              <w:marLeft w:val="0"/>
              <w:marRight w:val="0"/>
              <w:marTop w:val="0"/>
              <w:marBottom w:val="0"/>
              <w:divBdr>
                <w:top w:val="none" w:sz="0" w:space="0" w:color="auto"/>
                <w:left w:val="none" w:sz="0" w:space="0" w:color="auto"/>
                <w:bottom w:val="none" w:sz="0" w:space="0" w:color="auto"/>
                <w:right w:val="none" w:sz="0" w:space="0" w:color="auto"/>
              </w:divBdr>
            </w:div>
            <w:div w:id="157691351">
              <w:marLeft w:val="0"/>
              <w:marRight w:val="0"/>
              <w:marTop w:val="0"/>
              <w:marBottom w:val="0"/>
              <w:divBdr>
                <w:top w:val="none" w:sz="0" w:space="0" w:color="auto"/>
                <w:left w:val="none" w:sz="0" w:space="0" w:color="auto"/>
                <w:bottom w:val="none" w:sz="0" w:space="0" w:color="auto"/>
                <w:right w:val="none" w:sz="0" w:space="0" w:color="auto"/>
              </w:divBdr>
            </w:div>
            <w:div w:id="241794522">
              <w:marLeft w:val="0"/>
              <w:marRight w:val="0"/>
              <w:marTop w:val="0"/>
              <w:marBottom w:val="0"/>
              <w:divBdr>
                <w:top w:val="none" w:sz="0" w:space="0" w:color="auto"/>
                <w:left w:val="none" w:sz="0" w:space="0" w:color="auto"/>
                <w:bottom w:val="none" w:sz="0" w:space="0" w:color="auto"/>
                <w:right w:val="none" w:sz="0" w:space="0" w:color="auto"/>
              </w:divBdr>
            </w:div>
            <w:div w:id="244653202">
              <w:marLeft w:val="0"/>
              <w:marRight w:val="0"/>
              <w:marTop w:val="0"/>
              <w:marBottom w:val="0"/>
              <w:divBdr>
                <w:top w:val="none" w:sz="0" w:space="0" w:color="auto"/>
                <w:left w:val="none" w:sz="0" w:space="0" w:color="auto"/>
                <w:bottom w:val="none" w:sz="0" w:space="0" w:color="auto"/>
                <w:right w:val="none" w:sz="0" w:space="0" w:color="auto"/>
              </w:divBdr>
            </w:div>
            <w:div w:id="270355148">
              <w:marLeft w:val="0"/>
              <w:marRight w:val="0"/>
              <w:marTop w:val="0"/>
              <w:marBottom w:val="0"/>
              <w:divBdr>
                <w:top w:val="none" w:sz="0" w:space="0" w:color="auto"/>
                <w:left w:val="none" w:sz="0" w:space="0" w:color="auto"/>
                <w:bottom w:val="none" w:sz="0" w:space="0" w:color="auto"/>
                <w:right w:val="none" w:sz="0" w:space="0" w:color="auto"/>
              </w:divBdr>
            </w:div>
            <w:div w:id="297686815">
              <w:marLeft w:val="0"/>
              <w:marRight w:val="0"/>
              <w:marTop w:val="0"/>
              <w:marBottom w:val="0"/>
              <w:divBdr>
                <w:top w:val="none" w:sz="0" w:space="0" w:color="auto"/>
                <w:left w:val="none" w:sz="0" w:space="0" w:color="auto"/>
                <w:bottom w:val="none" w:sz="0" w:space="0" w:color="auto"/>
                <w:right w:val="none" w:sz="0" w:space="0" w:color="auto"/>
              </w:divBdr>
            </w:div>
            <w:div w:id="304818862">
              <w:marLeft w:val="0"/>
              <w:marRight w:val="0"/>
              <w:marTop w:val="0"/>
              <w:marBottom w:val="0"/>
              <w:divBdr>
                <w:top w:val="none" w:sz="0" w:space="0" w:color="auto"/>
                <w:left w:val="none" w:sz="0" w:space="0" w:color="auto"/>
                <w:bottom w:val="none" w:sz="0" w:space="0" w:color="auto"/>
                <w:right w:val="none" w:sz="0" w:space="0" w:color="auto"/>
              </w:divBdr>
            </w:div>
            <w:div w:id="338191661">
              <w:marLeft w:val="0"/>
              <w:marRight w:val="0"/>
              <w:marTop w:val="0"/>
              <w:marBottom w:val="0"/>
              <w:divBdr>
                <w:top w:val="none" w:sz="0" w:space="0" w:color="auto"/>
                <w:left w:val="none" w:sz="0" w:space="0" w:color="auto"/>
                <w:bottom w:val="none" w:sz="0" w:space="0" w:color="auto"/>
                <w:right w:val="none" w:sz="0" w:space="0" w:color="auto"/>
              </w:divBdr>
            </w:div>
            <w:div w:id="338235503">
              <w:marLeft w:val="0"/>
              <w:marRight w:val="0"/>
              <w:marTop w:val="0"/>
              <w:marBottom w:val="0"/>
              <w:divBdr>
                <w:top w:val="none" w:sz="0" w:space="0" w:color="auto"/>
                <w:left w:val="none" w:sz="0" w:space="0" w:color="auto"/>
                <w:bottom w:val="none" w:sz="0" w:space="0" w:color="auto"/>
                <w:right w:val="none" w:sz="0" w:space="0" w:color="auto"/>
              </w:divBdr>
            </w:div>
            <w:div w:id="402994732">
              <w:marLeft w:val="0"/>
              <w:marRight w:val="0"/>
              <w:marTop w:val="0"/>
              <w:marBottom w:val="0"/>
              <w:divBdr>
                <w:top w:val="none" w:sz="0" w:space="0" w:color="auto"/>
                <w:left w:val="none" w:sz="0" w:space="0" w:color="auto"/>
                <w:bottom w:val="none" w:sz="0" w:space="0" w:color="auto"/>
                <w:right w:val="none" w:sz="0" w:space="0" w:color="auto"/>
              </w:divBdr>
            </w:div>
            <w:div w:id="441190982">
              <w:marLeft w:val="0"/>
              <w:marRight w:val="0"/>
              <w:marTop w:val="0"/>
              <w:marBottom w:val="0"/>
              <w:divBdr>
                <w:top w:val="none" w:sz="0" w:space="0" w:color="auto"/>
                <w:left w:val="none" w:sz="0" w:space="0" w:color="auto"/>
                <w:bottom w:val="none" w:sz="0" w:space="0" w:color="auto"/>
                <w:right w:val="none" w:sz="0" w:space="0" w:color="auto"/>
              </w:divBdr>
            </w:div>
            <w:div w:id="484855049">
              <w:marLeft w:val="0"/>
              <w:marRight w:val="0"/>
              <w:marTop w:val="0"/>
              <w:marBottom w:val="0"/>
              <w:divBdr>
                <w:top w:val="none" w:sz="0" w:space="0" w:color="auto"/>
                <w:left w:val="none" w:sz="0" w:space="0" w:color="auto"/>
                <w:bottom w:val="none" w:sz="0" w:space="0" w:color="auto"/>
                <w:right w:val="none" w:sz="0" w:space="0" w:color="auto"/>
              </w:divBdr>
            </w:div>
            <w:div w:id="620117362">
              <w:marLeft w:val="0"/>
              <w:marRight w:val="0"/>
              <w:marTop w:val="0"/>
              <w:marBottom w:val="0"/>
              <w:divBdr>
                <w:top w:val="none" w:sz="0" w:space="0" w:color="auto"/>
                <w:left w:val="none" w:sz="0" w:space="0" w:color="auto"/>
                <w:bottom w:val="none" w:sz="0" w:space="0" w:color="auto"/>
                <w:right w:val="none" w:sz="0" w:space="0" w:color="auto"/>
              </w:divBdr>
            </w:div>
            <w:div w:id="714741114">
              <w:marLeft w:val="0"/>
              <w:marRight w:val="0"/>
              <w:marTop w:val="0"/>
              <w:marBottom w:val="0"/>
              <w:divBdr>
                <w:top w:val="none" w:sz="0" w:space="0" w:color="auto"/>
                <w:left w:val="none" w:sz="0" w:space="0" w:color="auto"/>
                <w:bottom w:val="none" w:sz="0" w:space="0" w:color="auto"/>
                <w:right w:val="none" w:sz="0" w:space="0" w:color="auto"/>
              </w:divBdr>
            </w:div>
            <w:div w:id="762192831">
              <w:marLeft w:val="0"/>
              <w:marRight w:val="0"/>
              <w:marTop w:val="0"/>
              <w:marBottom w:val="0"/>
              <w:divBdr>
                <w:top w:val="none" w:sz="0" w:space="0" w:color="auto"/>
                <w:left w:val="none" w:sz="0" w:space="0" w:color="auto"/>
                <w:bottom w:val="none" w:sz="0" w:space="0" w:color="auto"/>
                <w:right w:val="none" w:sz="0" w:space="0" w:color="auto"/>
              </w:divBdr>
            </w:div>
            <w:div w:id="766538213">
              <w:marLeft w:val="0"/>
              <w:marRight w:val="0"/>
              <w:marTop w:val="0"/>
              <w:marBottom w:val="0"/>
              <w:divBdr>
                <w:top w:val="none" w:sz="0" w:space="0" w:color="auto"/>
                <w:left w:val="none" w:sz="0" w:space="0" w:color="auto"/>
                <w:bottom w:val="none" w:sz="0" w:space="0" w:color="auto"/>
                <w:right w:val="none" w:sz="0" w:space="0" w:color="auto"/>
              </w:divBdr>
            </w:div>
            <w:div w:id="784351257">
              <w:marLeft w:val="0"/>
              <w:marRight w:val="0"/>
              <w:marTop w:val="0"/>
              <w:marBottom w:val="0"/>
              <w:divBdr>
                <w:top w:val="none" w:sz="0" w:space="0" w:color="auto"/>
                <w:left w:val="none" w:sz="0" w:space="0" w:color="auto"/>
                <w:bottom w:val="none" w:sz="0" w:space="0" w:color="auto"/>
                <w:right w:val="none" w:sz="0" w:space="0" w:color="auto"/>
              </w:divBdr>
            </w:div>
            <w:div w:id="802310611">
              <w:marLeft w:val="0"/>
              <w:marRight w:val="0"/>
              <w:marTop w:val="0"/>
              <w:marBottom w:val="0"/>
              <w:divBdr>
                <w:top w:val="none" w:sz="0" w:space="0" w:color="auto"/>
                <w:left w:val="none" w:sz="0" w:space="0" w:color="auto"/>
                <w:bottom w:val="none" w:sz="0" w:space="0" w:color="auto"/>
                <w:right w:val="none" w:sz="0" w:space="0" w:color="auto"/>
              </w:divBdr>
            </w:div>
            <w:div w:id="882837401">
              <w:marLeft w:val="0"/>
              <w:marRight w:val="0"/>
              <w:marTop w:val="0"/>
              <w:marBottom w:val="0"/>
              <w:divBdr>
                <w:top w:val="none" w:sz="0" w:space="0" w:color="auto"/>
                <w:left w:val="none" w:sz="0" w:space="0" w:color="auto"/>
                <w:bottom w:val="none" w:sz="0" w:space="0" w:color="auto"/>
                <w:right w:val="none" w:sz="0" w:space="0" w:color="auto"/>
              </w:divBdr>
            </w:div>
            <w:div w:id="901675495">
              <w:marLeft w:val="0"/>
              <w:marRight w:val="0"/>
              <w:marTop w:val="0"/>
              <w:marBottom w:val="0"/>
              <w:divBdr>
                <w:top w:val="none" w:sz="0" w:space="0" w:color="auto"/>
                <w:left w:val="none" w:sz="0" w:space="0" w:color="auto"/>
                <w:bottom w:val="none" w:sz="0" w:space="0" w:color="auto"/>
                <w:right w:val="none" w:sz="0" w:space="0" w:color="auto"/>
              </w:divBdr>
            </w:div>
            <w:div w:id="1015113708">
              <w:marLeft w:val="0"/>
              <w:marRight w:val="0"/>
              <w:marTop w:val="0"/>
              <w:marBottom w:val="0"/>
              <w:divBdr>
                <w:top w:val="none" w:sz="0" w:space="0" w:color="auto"/>
                <w:left w:val="none" w:sz="0" w:space="0" w:color="auto"/>
                <w:bottom w:val="none" w:sz="0" w:space="0" w:color="auto"/>
                <w:right w:val="none" w:sz="0" w:space="0" w:color="auto"/>
              </w:divBdr>
            </w:div>
            <w:div w:id="1031490936">
              <w:marLeft w:val="0"/>
              <w:marRight w:val="0"/>
              <w:marTop w:val="0"/>
              <w:marBottom w:val="0"/>
              <w:divBdr>
                <w:top w:val="none" w:sz="0" w:space="0" w:color="auto"/>
                <w:left w:val="none" w:sz="0" w:space="0" w:color="auto"/>
                <w:bottom w:val="none" w:sz="0" w:space="0" w:color="auto"/>
                <w:right w:val="none" w:sz="0" w:space="0" w:color="auto"/>
              </w:divBdr>
            </w:div>
            <w:div w:id="1098135528">
              <w:marLeft w:val="0"/>
              <w:marRight w:val="0"/>
              <w:marTop w:val="0"/>
              <w:marBottom w:val="0"/>
              <w:divBdr>
                <w:top w:val="none" w:sz="0" w:space="0" w:color="auto"/>
                <w:left w:val="none" w:sz="0" w:space="0" w:color="auto"/>
                <w:bottom w:val="none" w:sz="0" w:space="0" w:color="auto"/>
                <w:right w:val="none" w:sz="0" w:space="0" w:color="auto"/>
              </w:divBdr>
            </w:div>
            <w:div w:id="1266303369">
              <w:marLeft w:val="0"/>
              <w:marRight w:val="0"/>
              <w:marTop w:val="0"/>
              <w:marBottom w:val="0"/>
              <w:divBdr>
                <w:top w:val="none" w:sz="0" w:space="0" w:color="auto"/>
                <w:left w:val="none" w:sz="0" w:space="0" w:color="auto"/>
                <w:bottom w:val="none" w:sz="0" w:space="0" w:color="auto"/>
                <w:right w:val="none" w:sz="0" w:space="0" w:color="auto"/>
              </w:divBdr>
            </w:div>
            <w:div w:id="1298342950">
              <w:marLeft w:val="0"/>
              <w:marRight w:val="0"/>
              <w:marTop w:val="0"/>
              <w:marBottom w:val="0"/>
              <w:divBdr>
                <w:top w:val="none" w:sz="0" w:space="0" w:color="auto"/>
                <w:left w:val="none" w:sz="0" w:space="0" w:color="auto"/>
                <w:bottom w:val="none" w:sz="0" w:space="0" w:color="auto"/>
                <w:right w:val="none" w:sz="0" w:space="0" w:color="auto"/>
              </w:divBdr>
            </w:div>
            <w:div w:id="1335960749">
              <w:marLeft w:val="0"/>
              <w:marRight w:val="0"/>
              <w:marTop w:val="0"/>
              <w:marBottom w:val="0"/>
              <w:divBdr>
                <w:top w:val="none" w:sz="0" w:space="0" w:color="auto"/>
                <w:left w:val="none" w:sz="0" w:space="0" w:color="auto"/>
                <w:bottom w:val="none" w:sz="0" w:space="0" w:color="auto"/>
                <w:right w:val="none" w:sz="0" w:space="0" w:color="auto"/>
              </w:divBdr>
            </w:div>
            <w:div w:id="1448044896">
              <w:marLeft w:val="0"/>
              <w:marRight w:val="0"/>
              <w:marTop w:val="0"/>
              <w:marBottom w:val="0"/>
              <w:divBdr>
                <w:top w:val="none" w:sz="0" w:space="0" w:color="auto"/>
                <w:left w:val="none" w:sz="0" w:space="0" w:color="auto"/>
                <w:bottom w:val="none" w:sz="0" w:space="0" w:color="auto"/>
                <w:right w:val="none" w:sz="0" w:space="0" w:color="auto"/>
              </w:divBdr>
            </w:div>
            <w:div w:id="1550452764">
              <w:marLeft w:val="0"/>
              <w:marRight w:val="0"/>
              <w:marTop w:val="0"/>
              <w:marBottom w:val="0"/>
              <w:divBdr>
                <w:top w:val="none" w:sz="0" w:space="0" w:color="auto"/>
                <w:left w:val="none" w:sz="0" w:space="0" w:color="auto"/>
                <w:bottom w:val="none" w:sz="0" w:space="0" w:color="auto"/>
                <w:right w:val="none" w:sz="0" w:space="0" w:color="auto"/>
              </w:divBdr>
            </w:div>
            <w:div w:id="1619794393">
              <w:marLeft w:val="0"/>
              <w:marRight w:val="0"/>
              <w:marTop w:val="0"/>
              <w:marBottom w:val="0"/>
              <w:divBdr>
                <w:top w:val="none" w:sz="0" w:space="0" w:color="auto"/>
                <w:left w:val="none" w:sz="0" w:space="0" w:color="auto"/>
                <w:bottom w:val="none" w:sz="0" w:space="0" w:color="auto"/>
                <w:right w:val="none" w:sz="0" w:space="0" w:color="auto"/>
              </w:divBdr>
            </w:div>
            <w:div w:id="1624537235">
              <w:marLeft w:val="0"/>
              <w:marRight w:val="0"/>
              <w:marTop w:val="0"/>
              <w:marBottom w:val="0"/>
              <w:divBdr>
                <w:top w:val="none" w:sz="0" w:space="0" w:color="auto"/>
                <w:left w:val="none" w:sz="0" w:space="0" w:color="auto"/>
                <w:bottom w:val="none" w:sz="0" w:space="0" w:color="auto"/>
                <w:right w:val="none" w:sz="0" w:space="0" w:color="auto"/>
              </w:divBdr>
            </w:div>
            <w:div w:id="1718118989">
              <w:marLeft w:val="0"/>
              <w:marRight w:val="0"/>
              <w:marTop w:val="0"/>
              <w:marBottom w:val="0"/>
              <w:divBdr>
                <w:top w:val="none" w:sz="0" w:space="0" w:color="auto"/>
                <w:left w:val="none" w:sz="0" w:space="0" w:color="auto"/>
                <w:bottom w:val="none" w:sz="0" w:space="0" w:color="auto"/>
                <w:right w:val="none" w:sz="0" w:space="0" w:color="auto"/>
              </w:divBdr>
            </w:div>
            <w:div w:id="1723093373">
              <w:marLeft w:val="0"/>
              <w:marRight w:val="0"/>
              <w:marTop w:val="0"/>
              <w:marBottom w:val="0"/>
              <w:divBdr>
                <w:top w:val="none" w:sz="0" w:space="0" w:color="auto"/>
                <w:left w:val="none" w:sz="0" w:space="0" w:color="auto"/>
                <w:bottom w:val="none" w:sz="0" w:space="0" w:color="auto"/>
                <w:right w:val="none" w:sz="0" w:space="0" w:color="auto"/>
              </w:divBdr>
            </w:div>
            <w:div w:id="1748384147">
              <w:marLeft w:val="0"/>
              <w:marRight w:val="0"/>
              <w:marTop w:val="0"/>
              <w:marBottom w:val="0"/>
              <w:divBdr>
                <w:top w:val="none" w:sz="0" w:space="0" w:color="auto"/>
                <w:left w:val="none" w:sz="0" w:space="0" w:color="auto"/>
                <w:bottom w:val="none" w:sz="0" w:space="0" w:color="auto"/>
                <w:right w:val="none" w:sz="0" w:space="0" w:color="auto"/>
              </w:divBdr>
            </w:div>
            <w:div w:id="1761750354">
              <w:marLeft w:val="0"/>
              <w:marRight w:val="0"/>
              <w:marTop w:val="0"/>
              <w:marBottom w:val="0"/>
              <w:divBdr>
                <w:top w:val="none" w:sz="0" w:space="0" w:color="auto"/>
                <w:left w:val="none" w:sz="0" w:space="0" w:color="auto"/>
                <w:bottom w:val="none" w:sz="0" w:space="0" w:color="auto"/>
                <w:right w:val="none" w:sz="0" w:space="0" w:color="auto"/>
              </w:divBdr>
            </w:div>
            <w:div w:id="1786970523">
              <w:marLeft w:val="0"/>
              <w:marRight w:val="0"/>
              <w:marTop w:val="0"/>
              <w:marBottom w:val="0"/>
              <w:divBdr>
                <w:top w:val="none" w:sz="0" w:space="0" w:color="auto"/>
                <w:left w:val="none" w:sz="0" w:space="0" w:color="auto"/>
                <w:bottom w:val="none" w:sz="0" w:space="0" w:color="auto"/>
                <w:right w:val="none" w:sz="0" w:space="0" w:color="auto"/>
              </w:divBdr>
            </w:div>
            <w:div w:id="1789272991">
              <w:marLeft w:val="0"/>
              <w:marRight w:val="0"/>
              <w:marTop w:val="0"/>
              <w:marBottom w:val="0"/>
              <w:divBdr>
                <w:top w:val="none" w:sz="0" w:space="0" w:color="auto"/>
                <w:left w:val="none" w:sz="0" w:space="0" w:color="auto"/>
                <w:bottom w:val="none" w:sz="0" w:space="0" w:color="auto"/>
                <w:right w:val="none" w:sz="0" w:space="0" w:color="auto"/>
              </w:divBdr>
            </w:div>
            <w:div w:id="1873152954">
              <w:marLeft w:val="0"/>
              <w:marRight w:val="0"/>
              <w:marTop w:val="0"/>
              <w:marBottom w:val="0"/>
              <w:divBdr>
                <w:top w:val="none" w:sz="0" w:space="0" w:color="auto"/>
                <w:left w:val="none" w:sz="0" w:space="0" w:color="auto"/>
                <w:bottom w:val="none" w:sz="0" w:space="0" w:color="auto"/>
                <w:right w:val="none" w:sz="0" w:space="0" w:color="auto"/>
              </w:divBdr>
            </w:div>
            <w:div w:id="1877742262">
              <w:marLeft w:val="0"/>
              <w:marRight w:val="0"/>
              <w:marTop w:val="0"/>
              <w:marBottom w:val="0"/>
              <w:divBdr>
                <w:top w:val="none" w:sz="0" w:space="0" w:color="auto"/>
                <w:left w:val="none" w:sz="0" w:space="0" w:color="auto"/>
                <w:bottom w:val="none" w:sz="0" w:space="0" w:color="auto"/>
                <w:right w:val="none" w:sz="0" w:space="0" w:color="auto"/>
              </w:divBdr>
            </w:div>
            <w:div w:id="1986618284">
              <w:marLeft w:val="0"/>
              <w:marRight w:val="0"/>
              <w:marTop w:val="0"/>
              <w:marBottom w:val="0"/>
              <w:divBdr>
                <w:top w:val="none" w:sz="0" w:space="0" w:color="auto"/>
                <w:left w:val="none" w:sz="0" w:space="0" w:color="auto"/>
                <w:bottom w:val="none" w:sz="0" w:space="0" w:color="auto"/>
                <w:right w:val="none" w:sz="0" w:space="0" w:color="auto"/>
              </w:divBdr>
            </w:div>
            <w:div w:id="2147122032">
              <w:marLeft w:val="0"/>
              <w:marRight w:val="0"/>
              <w:marTop w:val="0"/>
              <w:marBottom w:val="0"/>
              <w:divBdr>
                <w:top w:val="none" w:sz="0" w:space="0" w:color="auto"/>
                <w:left w:val="none" w:sz="0" w:space="0" w:color="auto"/>
                <w:bottom w:val="none" w:sz="0" w:space="0" w:color="auto"/>
                <w:right w:val="none" w:sz="0" w:space="0" w:color="auto"/>
              </w:divBdr>
            </w:div>
          </w:divsChild>
        </w:div>
        <w:div w:id="699673226">
          <w:marLeft w:val="0"/>
          <w:marRight w:val="0"/>
          <w:marTop w:val="0"/>
          <w:marBottom w:val="0"/>
          <w:divBdr>
            <w:top w:val="none" w:sz="0" w:space="0" w:color="auto"/>
            <w:left w:val="none" w:sz="0" w:space="0" w:color="auto"/>
            <w:bottom w:val="none" w:sz="0" w:space="0" w:color="auto"/>
            <w:right w:val="none" w:sz="0" w:space="0" w:color="auto"/>
          </w:divBdr>
        </w:div>
        <w:div w:id="868956665">
          <w:marLeft w:val="0"/>
          <w:marRight w:val="0"/>
          <w:marTop w:val="0"/>
          <w:marBottom w:val="0"/>
          <w:divBdr>
            <w:top w:val="none" w:sz="0" w:space="0" w:color="auto"/>
            <w:left w:val="none" w:sz="0" w:space="0" w:color="auto"/>
            <w:bottom w:val="none" w:sz="0" w:space="0" w:color="auto"/>
            <w:right w:val="none" w:sz="0" w:space="0" w:color="auto"/>
          </w:divBdr>
        </w:div>
        <w:div w:id="916599530">
          <w:marLeft w:val="0"/>
          <w:marRight w:val="0"/>
          <w:marTop w:val="0"/>
          <w:marBottom w:val="0"/>
          <w:divBdr>
            <w:top w:val="none" w:sz="0" w:space="0" w:color="auto"/>
            <w:left w:val="none" w:sz="0" w:space="0" w:color="auto"/>
            <w:bottom w:val="none" w:sz="0" w:space="0" w:color="auto"/>
            <w:right w:val="none" w:sz="0" w:space="0" w:color="auto"/>
          </w:divBdr>
        </w:div>
        <w:div w:id="1108432045">
          <w:marLeft w:val="0"/>
          <w:marRight w:val="0"/>
          <w:marTop w:val="0"/>
          <w:marBottom w:val="0"/>
          <w:divBdr>
            <w:top w:val="none" w:sz="0" w:space="0" w:color="auto"/>
            <w:left w:val="none" w:sz="0" w:space="0" w:color="auto"/>
            <w:bottom w:val="none" w:sz="0" w:space="0" w:color="auto"/>
            <w:right w:val="none" w:sz="0" w:space="0" w:color="auto"/>
          </w:divBdr>
        </w:div>
        <w:div w:id="1223102030">
          <w:marLeft w:val="0"/>
          <w:marRight w:val="0"/>
          <w:marTop w:val="0"/>
          <w:marBottom w:val="0"/>
          <w:divBdr>
            <w:top w:val="none" w:sz="0" w:space="0" w:color="auto"/>
            <w:left w:val="none" w:sz="0" w:space="0" w:color="auto"/>
            <w:bottom w:val="none" w:sz="0" w:space="0" w:color="auto"/>
            <w:right w:val="none" w:sz="0" w:space="0" w:color="auto"/>
          </w:divBdr>
        </w:div>
        <w:div w:id="1250776398">
          <w:marLeft w:val="0"/>
          <w:marRight w:val="0"/>
          <w:marTop w:val="0"/>
          <w:marBottom w:val="0"/>
          <w:divBdr>
            <w:top w:val="none" w:sz="0" w:space="0" w:color="auto"/>
            <w:left w:val="none" w:sz="0" w:space="0" w:color="auto"/>
            <w:bottom w:val="none" w:sz="0" w:space="0" w:color="auto"/>
            <w:right w:val="none" w:sz="0" w:space="0" w:color="auto"/>
          </w:divBdr>
        </w:div>
        <w:div w:id="1304656421">
          <w:marLeft w:val="0"/>
          <w:marRight w:val="0"/>
          <w:marTop w:val="0"/>
          <w:marBottom w:val="0"/>
          <w:divBdr>
            <w:top w:val="none" w:sz="0" w:space="0" w:color="auto"/>
            <w:left w:val="none" w:sz="0" w:space="0" w:color="auto"/>
            <w:bottom w:val="none" w:sz="0" w:space="0" w:color="auto"/>
            <w:right w:val="none" w:sz="0" w:space="0" w:color="auto"/>
          </w:divBdr>
        </w:div>
        <w:div w:id="1357928108">
          <w:marLeft w:val="0"/>
          <w:marRight w:val="0"/>
          <w:marTop w:val="0"/>
          <w:marBottom w:val="0"/>
          <w:divBdr>
            <w:top w:val="none" w:sz="0" w:space="0" w:color="auto"/>
            <w:left w:val="none" w:sz="0" w:space="0" w:color="auto"/>
            <w:bottom w:val="none" w:sz="0" w:space="0" w:color="auto"/>
            <w:right w:val="none" w:sz="0" w:space="0" w:color="auto"/>
          </w:divBdr>
        </w:div>
        <w:div w:id="1418869804">
          <w:marLeft w:val="0"/>
          <w:marRight w:val="0"/>
          <w:marTop w:val="0"/>
          <w:marBottom w:val="0"/>
          <w:divBdr>
            <w:top w:val="none" w:sz="0" w:space="0" w:color="auto"/>
            <w:left w:val="none" w:sz="0" w:space="0" w:color="auto"/>
            <w:bottom w:val="none" w:sz="0" w:space="0" w:color="auto"/>
            <w:right w:val="none" w:sz="0" w:space="0" w:color="auto"/>
          </w:divBdr>
        </w:div>
        <w:div w:id="1513566227">
          <w:marLeft w:val="0"/>
          <w:marRight w:val="0"/>
          <w:marTop w:val="0"/>
          <w:marBottom w:val="0"/>
          <w:divBdr>
            <w:top w:val="none" w:sz="0" w:space="0" w:color="auto"/>
            <w:left w:val="none" w:sz="0" w:space="0" w:color="auto"/>
            <w:bottom w:val="none" w:sz="0" w:space="0" w:color="auto"/>
            <w:right w:val="none" w:sz="0" w:space="0" w:color="auto"/>
          </w:divBdr>
        </w:div>
        <w:div w:id="1698460074">
          <w:marLeft w:val="0"/>
          <w:marRight w:val="0"/>
          <w:marTop w:val="0"/>
          <w:marBottom w:val="0"/>
          <w:divBdr>
            <w:top w:val="none" w:sz="0" w:space="0" w:color="auto"/>
            <w:left w:val="none" w:sz="0" w:space="0" w:color="auto"/>
            <w:bottom w:val="none" w:sz="0" w:space="0" w:color="auto"/>
            <w:right w:val="none" w:sz="0" w:space="0" w:color="auto"/>
          </w:divBdr>
        </w:div>
        <w:div w:id="1752433803">
          <w:marLeft w:val="0"/>
          <w:marRight w:val="0"/>
          <w:marTop w:val="0"/>
          <w:marBottom w:val="0"/>
          <w:divBdr>
            <w:top w:val="none" w:sz="0" w:space="0" w:color="auto"/>
            <w:left w:val="none" w:sz="0" w:space="0" w:color="auto"/>
            <w:bottom w:val="none" w:sz="0" w:space="0" w:color="auto"/>
            <w:right w:val="none" w:sz="0" w:space="0" w:color="auto"/>
          </w:divBdr>
        </w:div>
        <w:div w:id="2053537654">
          <w:marLeft w:val="0"/>
          <w:marRight w:val="0"/>
          <w:marTop w:val="0"/>
          <w:marBottom w:val="0"/>
          <w:divBdr>
            <w:top w:val="none" w:sz="0" w:space="0" w:color="auto"/>
            <w:left w:val="none" w:sz="0" w:space="0" w:color="auto"/>
            <w:bottom w:val="none" w:sz="0" w:space="0" w:color="auto"/>
            <w:right w:val="none" w:sz="0" w:space="0" w:color="auto"/>
          </w:divBdr>
        </w:div>
        <w:div w:id="2075397572">
          <w:marLeft w:val="0"/>
          <w:marRight w:val="0"/>
          <w:marTop w:val="0"/>
          <w:marBottom w:val="0"/>
          <w:divBdr>
            <w:top w:val="none" w:sz="0" w:space="0" w:color="auto"/>
            <w:left w:val="none" w:sz="0" w:space="0" w:color="auto"/>
            <w:bottom w:val="none" w:sz="0" w:space="0" w:color="auto"/>
            <w:right w:val="none" w:sz="0" w:space="0" w:color="auto"/>
          </w:divBdr>
        </w:div>
      </w:divsChild>
    </w:div>
    <w:div w:id="1889993629">
      <w:bodyDiv w:val="1"/>
      <w:marLeft w:val="0"/>
      <w:marRight w:val="0"/>
      <w:marTop w:val="0"/>
      <w:marBottom w:val="0"/>
      <w:divBdr>
        <w:top w:val="none" w:sz="0" w:space="0" w:color="auto"/>
        <w:left w:val="none" w:sz="0" w:space="0" w:color="auto"/>
        <w:bottom w:val="none" w:sz="0" w:space="0" w:color="auto"/>
        <w:right w:val="none" w:sz="0" w:space="0" w:color="auto"/>
      </w:divBdr>
      <w:divsChild>
        <w:div w:id="1456678958">
          <w:marLeft w:val="0"/>
          <w:marRight w:val="0"/>
          <w:marTop w:val="0"/>
          <w:marBottom w:val="0"/>
          <w:divBdr>
            <w:top w:val="none" w:sz="0" w:space="0" w:color="auto"/>
            <w:left w:val="none" w:sz="0" w:space="0" w:color="auto"/>
            <w:bottom w:val="none" w:sz="0" w:space="0" w:color="auto"/>
            <w:right w:val="none" w:sz="0" w:space="0" w:color="auto"/>
          </w:divBdr>
        </w:div>
      </w:divsChild>
    </w:div>
    <w:div w:id="1890876222">
      <w:bodyDiv w:val="1"/>
      <w:marLeft w:val="0"/>
      <w:marRight w:val="0"/>
      <w:marTop w:val="0"/>
      <w:marBottom w:val="0"/>
      <w:divBdr>
        <w:top w:val="none" w:sz="0" w:space="0" w:color="auto"/>
        <w:left w:val="none" w:sz="0" w:space="0" w:color="auto"/>
        <w:bottom w:val="none" w:sz="0" w:space="0" w:color="auto"/>
        <w:right w:val="none" w:sz="0" w:space="0" w:color="auto"/>
      </w:divBdr>
      <w:divsChild>
        <w:div w:id="840121520">
          <w:marLeft w:val="0"/>
          <w:marRight w:val="0"/>
          <w:marTop w:val="0"/>
          <w:marBottom w:val="0"/>
          <w:divBdr>
            <w:top w:val="none" w:sz="0" w:space="0" w:color="auto"/>
            <w:left w:val="none" w:sz="0" w:space="0" w:color="auto"/>
            <w:bottom w:val="none" w:sz="0" w:space="0" w:color="auto"/>
            <w:right w:val="none" w:sz="0" w:space="0" w:color="auto"/>
          </w:divBdr>
        </w:div>
        <w:div w:id="1273249496">
          <w:marLeft w:val="0"/>
          <w:marRight w:val="0"/>
          <w:marTop w:val="0"/>
          <w:marBottom w:val="0"/>
          <w:divBdr>
            <w:top w:val="none" w:sz="0" w:space="0" w:color="auto"/>
            <w:left w:val="none" w:sz="0" w:space="0" w:color="auto"/>
            <w:bottom w:val="none" w:sz="0" w:space="0" w:color="auto"/>
            <w:right w:val="none" w:sz="0" w:space="0" w:color="auto"/>
          </w:divBdr>
        </w:div>
        <w:div w:id="1360158216">
          <w:marLeft w:val="0"/>
          <w:marRight w:val="0"/>
          <w:marTop w:val="0"/>
          <w:marBottom w:val="0"/>
          <w:divBdr>
            <w:top w:val="none" w:sz="0" w:space="0" w:color="auto"/>
            <w:left w:val="none" w:sz="0" w:space="0" w:color="auto"/>
            <w:bottom w:val="none" w:sz="0" w:space="0" w:color="auto"/>
            <w:right w:val="none" w:sz="0" w:space="0" w:color="auto"/>
          </w:divBdr>
        </w:div>
        <w:div w:id="1596549108">
          <w:marLeft w:val="0"/>
          <w:marRight w:val="0"/>
          <w:marTop w:val="0"/>
          <w:marBottom w:val="0"/>
          <w:divBdr>
            <w:top w:val="none" w:sz="0" w:space="0" w:color="auto"/>
            <w:left w:val="none" w:sz="0" w:space="0" w:color="auto"/>
            <w:bottom w:val="none" w:sz="0" w:space="0" w:color="auto"/>
            <w:right w:val="none" w:sz="0" w:space="0" w:color="auto"/>
          </w:divBdr>
        </w:div>
        <w:div w:id="1750155360">
          <w:marLeft w:val="0"/>
          <w:marRight w:val="0"/>
          <w:marTop w:val="0"/>
          <w:marBottom w:val="0"/>
          <w:divBdr>
            <w:top w:val="none" w:sz="0" w:space="0" w:color="auto"/>
            <w:left w:val="none" w:sz="0" w:space="0" w:color="auto"/>
            <w:bottom w:val="none" w:sz="0" w:space="0" w:color="auto"/>
            <w:right w:val="none" w:sz="0" w:space="0" w:color="auto"/>
          </w:divBdr>
        </w:div>
        <w:div w:id="1929656640">
          <w:marLeft w:val="0"/>
          <w:marRight w:val="0"/>
          <w:marTop w:val="0"/>
          <w:marBottom w:val="0"/>
          <w:divBdr>
            <w:top w:val="none" w:sz="0" w:space="0" w:color="auto"/>
            <w:left w:val="none" w:sz="0" w:space="0" w:color="auto"/>
            <w:bottom w:val="none" w:sz="0" w:space="0" w:color="auto"/>
            <w:right w:val="none" w:sz="0" w:space="0" w:color="auto"/>
          </w:divBdr>
        </w:div>
        <w:div w:id="1982297903">
          <w:marLeft w:val="0"/>
          <w:marRight w:val="0"/>
          <w:marTop w:val="0"/>
          <w:marBottom w:val="0"/>
          <w:divBdr>
            <w:top w:val="none" w:sz="0" w:space="0" w:color="auto"/>
            <w:left w:val="none" w:sz="0" w:space="0" w:color="auto"/>
            <w:bottom w:val="none" w:sz="0" w:space="0" w:color="auto"/>
            <w:right w:val="none" w:sz="0" w:space="0" w:color="auto"/>
          </w:divBdr>
        </w:div>
      </w:divsChild>
    </w:div>
    <w:div w:id="1894537295">
      <w:bodyDiv w:val="1"/>
      <w:marLeft w:val="0"/>
      <w:marRight w:val="0"/>
      <w:marTop w:val="0"/>
      <w:marBottom w:val="0"/>
      <w:divBdr>
        <w:top w:val="none" w:sz="0" w:space="0" w:color="auto"/>
        <w:left w:val="none" w:sz="0" w:space="0" w:color="auto"/>
        <w:bottom w:val="none" w:sz="0" w:space="0" w:color="auto"/>
        <w:right w:val="none" w:sz="0" w:space="0" w:color="auto"/>
      </w:divBdr>
      <w:divsChild>
        <w:div w:id="1821775212">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36460079">
              <w:marLeft w:val="0"/>
              <w:marRight w:val="0"/>
              <w:marTop w:val="0"/>
              <w:marBottom w:val="0"/>
              <w:divBdr>
                <w:top w:val="none" w:sz="0" w:space="0" w:color="auto"/>
                <w:left w:val="none" w:sz="0" w:space="0" w:color="auto"/>
                <w:bottom w:val="none" w:sz="0" w:space="0" w:color="auto"/>
                <w:right w:val="none" w:sz="0" w:space="0" w:color="auto"/>
              </w:divBdr>
            </w:div>
            <w:div w:id="244724224">
              <w:marLeft w:val="0"/>
              <w:marRight w:val="0"/>
              <w:marTop w:val="0"/>
              <w:marBottom w:val="0"/>
              <w:divBdr>
                <w:top w:val="none" w:sz="0" w:space="0" w:color="auto"/>
                <w:left w:val="none" w:sz="0" w:space="0" w:color="auto"/>
                <w:bottom w:val="none" w:sz="0" w:space="0" w:color="auto"/>
                <w:right w:val="none" w:sz="0" w:space="0" w:color="auto"/>
              </w:divBdr>
            </w:div>
            <w:div w:id="433014481">
              <w:marLeft w:val="0"/>
              <w:marRight w:val="0"/>
              <w:marTop w:val="0"/>
              <w:marBottom w:val="0"/>
              <w:divBdr>
                <w:top w:val="none" w:sz="0" w:space="0" w:color="auto"/>
                <w:left w:val="none" w:sz="0" w:space="0" w:color="auto"/>
                <w:bottom w:val="none" w:sz="0" w:space="0" w:color="auto"/>
                <w:right w:val="none" w:sz="0" w:space="0" w:color="auto"/>
              </w:divBdr>
              <w:divsChild>
                <w:div w:id="394666307">
                  <w:marLeft w:val="0"/>
                  <w:marRight w:val="0"/>
                  <w:marTop w:val="0"/>
                  <w:marBottom w:val="0"/>
                  <w:divBdr>
                    <w:top w:val="none" w:sz="0" w:space="0" w:color="auto"/>
                    <w:left w:val="none" w:sz="0" w:space="0" w:color="auto"/>
                    <w:bottom w:val="none" w:sz="0" w:space="0" w:color="auto"/>
                    <w:right w:val="none" w:sz="0" w:space="0" w:color="auto"/>
                  </w:divBdr>
                </w:div>
              </w:divsChild>
            </w:div>
            <w:div w:id="547686072">
              <w:marLeft w:val="0"/>
              <w:marRight w:val="0"/>
              <w:marTop w:val="0"/>
              <w:marBottom w:val="0"/>
              <w:divBdr>
                <w:top w:val="none" w:sz="0" w:space="0" w:color="auto"/>
                <w:left w:val="none" w:sz="0" w:space="0" w:color="auto"/>
                <w:bottom w:val="none" w:sz="0" w:space="0" w:color="auto"/>
                <w:right w:val="none" w:sz="0" w:space="0" w:color="auto"/>
              </w:divBdr>
            </w:div>
            <w:div w:id="754479543">
              <w:marLeft w:val="0"/>
              <w:marRight w:val="0"/>
              <w:marTop w:val="0"/>
              <w:marBottom w:val="0"/>
              <w:divBdr>
                <w:top w:val="none" w:sz="0" w:space="0" w:color="auto"/>
                <w:left w:val="none" w:sz="0" w:space="0" w:color="auto"/>
                <w:bottom w:val="none" w:sz="0" w:space="0" w:color="auto"/>
                <w:right w:val="none" w:sz="0" w:space="0" w:color="auto"/>
              </w:divBdr>
            </w:div>
            <w:div w:id="755368334">
              <w:marLeft w:val="0"/>
              <w:marRight w:val="0"/>
              <w:marTop w:val="0"/>
              <w:marBottom w:val="0"/>
              <w:divBdr>
                <w:top w:val="none" w:sz="0" w:space="0" w:color="auto"/>
                <w:left w:val="none" w:sz="0" w:space="0" w:color="auto"/>
                <w:bottom w:val="none" w:sz="0" w:space="0" w:color="auto"/>
                <w:right w:val="none" w:sz="0" w:space="0" w:color="auto"/>
              </w:divBdr>
            </w:div>
            <w:div w:id="850264881">
              <w:marLeft w:val="0"/>
              <w:marRight w:val="0"/>
              <w:marTop w:val="0"/>
              <w:marBottom w:val="0"/>
              <w:divBdr>
                <w:top w:val="none" w:sz="0" w:space="0" w:color="auto"/>
                <w:left w:val="none" w:sz="0" w:space="0" w:color="auto"/>
                <w:bottom w:val="none" w:sz="0" w:space="0" w:color="auto"/>
                <w:right w:val="none" w:sz="0" w:space="0" w:color="auto"/>
              </w:divBdr>
            </w:div>
            <w:div w:id="869032258">
              <w:marLeft w:val="0"/>
              <w:marRight w:val="0"/>
              <w:marTop w:val="0"/>
              <w:marBottom w:val="0"/>
              <w:divBdr>
                <w:top w:val="none" w:sz="0" w:space="0" w:color="auto"/>
                <w:left w:val="none" w:sz="0" w:space="0" w:color="auto"/>
                <w:bottom w:val="none" w:sz="0" w:space="0" w:color="auto"/>
                <w:right w:val="none" w:sz="0" w:space="0" w:color="auto"/>
              </w:divBdr>
            </w:div>
            <w:div w:id="894894385">
              <w:marLeft w:val="0"/>
              <w:marRight w:val="0"/>
              <w:marTop w:val="0"/>
              <w:marBottom w:val="0"/>
              <w:divBdr>
                <w:top w:val="none" w:sz="0" w:space="0" w:color="auto"/>
                <w:left w:val="none" w:sz="0" w:space="0" w:color="auto"/>
                <w:bottom w:val="none" w:sz="0" w:space="0" w:color="auto"/>
                <w:right w:val="none" w:sz="0" w:space="0" w:color="auto"/>
              </w:divBdr>
            </w:div>
            <w:div w:id="1068722081">
              <w:marLeft w:val="0"/>
              <w:marRight w:val="0"/>
              <w:marTop w:val="0"/>
              <w:marBottom w:val="0"/>
              <w:divBdr>
                <w:top w:val="none" w:sz="0" w:space="0" w:color="auto"/>
                <w:left w:val="none" w:sz="0" w:space="0" w:color="auto"/>
                <w:bottom w:val="none" w:sz="0" w:space="0" w:color="auto"/>
                <w:right w:val="none" w:sz="0" w:space="0" w:color="auto"/>
              </w:divBdr>
            </w:div>
            <w:div w:id="1102066638">
              <w:marLeft w:val="0"/>
              <w:marRight w:val="0"/>
              <w:marTop w:val="0"/>
              <w:marBottom w:val="0"/>
              <w:divBdr>
                <w:top w:val="none" w:sz="0" w:space="0" w:color="auto"/>
                <w:left w:val="none" w:sz="0" w:space="0" w:color="auto"/>
                <w:bottom w:val="none" w:sz="0" w:space="0" w:color="auto"/>
                <w:right w:val="none" w:sz="0" w:space="0" w:color="auto"/>
              </w:divBdr>
            </w:div>
            <w:div w:id="1934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689">
      <w:bodyDiv w:val="1"/>
      <w:marLeft w:val="0"/>
      <w:marRight w:val="0"/>
      <w:marTop w:val="0"/>
      <w:marBottom w:val="0"/>
      <w:divBdr>
        <w:top w:val="none" w:sz="0" w:space="0" w:color="auto"/>
        <w:left w:val="none" w:sz="0" w:space="0" w:color="auto"/>
        <w:bottom w:val="none" w:sz="0" w:space="0" w:color="auto"/>
        <w:right w:val="none" w:sz="0" w:space="0" w:color="auto"/>
      </w:divBdr>
    </w:div>
    <w:div w:id="1898007056">
      <w:bodyDiv w:val="1"/>
      <w:marLeft w:val="0"/>
      <w:marRight w:val="0"/>
      <w:marTop w:val="0"/>
      <w:marBottom w:val="0"/>
      <w:divBdr>
        <w:top w:val="none" w:sz="0" w:space="0" w:color="auto"/>
        <w:left w:val="none" w:sz="0" w:space="0" w:color="auto"/>
        <w:bottom w:val="none" w:sz="0" w:space="0" w:color="auto"/>
        <w:right w:val="none" w:sz="0" w:space="0" w:color="auto"/>
      </w:divBdr>
      <w:divsChild>
        <w:div w:id="1593658570">
          <w:marLeft w:val="0"/>
          <w:marRight w:val="0"/>
          <w:marTop w:val="0"/>
          <w:marBottom w:val="0"/>
          <w:divBdr>
            <w:top w:val="none" w:sz="0" w:space="0" w:color="auto"/>
            <w:left w:val="none" w:sz="0" w:space="0" w:color="auto"/>
            <w:bottom w:val="none" w:sz="0" w:space="0" w:color="auto"/>
            <w:right w:val="none" w:sz="0" w:space="0" w:color="auto"/>
          </w:divBdr>
          <w:divsChild>
            <w:div w:id="150890799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24480256">
                  <w:marLeft w:val="0"/>
                  <w:marRight w:val="0"/>
                  <w:marTop w:val="0"/>
                  <w:marBottom w:val="0"/>
                  <w:divBdr>
                    <w:top w:val="none" w:sz="0" w:space="0" w:color="auto"/>
                    <w:left w:val="none" w:sz="0" w:space="0" w:color="auto"/>
                    <w:bottom w:val="none" w:sz="0" w:space="0" w:color="auto"/>
                    <w:right w:val="none" w:sz="0" w:space="0" w:color="auto"/>
                  </w:divBdr>
                  <w:divsChild>
                    <w:div w:id="1762750841">
                      <w:marLeft w:val="0"/>
                      <w:marRight w:val="0"/>
                      <w:marTop w:val="0"/>
                      <w:marBottom w:val="0"/>
                      <w:divBdr>
                        <w:top w:val="none" w:sz="0" w:space="0" w:color="auto"/>
                        <w:left w:val="none" w:sz="0" w:space="0" w:color="auto"/>
                        <w:bottom w:val="none" w:sz="0" w:space="0" w:color="auto"/>
                        <w:right w:val="none" w:sz="0" w:space="0" w:color="auto"/>
                      </w:divBdr>
                      <w:divsChild>
                        <w:div w:id="1611544709">
                          <w:marLeft w:val="0"/>
                          <w:marRight w:val="0"/>
                          <w:marTop w:val="0"/>
                          <w:marBottom w:val="0"/>
                          <w:divBdr>
                            <w:top w:val="none" w:sz="0" w:space="0" w:color="auto"/>
                            <w:left w:val="none" w:sz="0" w:space="0" w:color="auto"/>
                            <w:bottom w:val="none" w:sz="0" w:space="0" w:color="auto"/>
                            <w:right w:val="none" w:sz="0" w:space="0" w:color="auto"/>
                          </w:divBdr>
                          <w:divsChild>
                            <w:div w:id="1384668983">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2648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129110">
      <w:bodyDiv w:val="1"/>
      <w:marLeft w:val="0"/>
      <w:marRight w:val="0"/>
      <w:marTop w:val="0"/>
      <w:marBottom w:val="0"/>
      <w:divBdr>
        <w:top w:val="none" w:sz="0" w:space="0" w:color="auto"/>
        <w:left w:val="none" w:sz="0" w:space="0" w:color="auto"/>
        <w:bottom w:val="none" w:sz="0" w:space="0" w:color="auto"/>
        <w:right w:val="none" w:sz="0" w:space="0" w:color="auto"/>
      </w:divBdr>
    </w:div>
    <w:div w:id="1899510560">
      <w:bodyDiv w:val="1"/>
      <w:marLeft w:val="0"/>
      <w:marRight w:val="0"/>
      <w:marTop w:val="0"/>
      <w:marBottom w:val="0"/>
      <w:divBdr>
        <w:top w:val="none" w:sz="0" w:space="0" w:color="auto"/>
        <w:left w:val="none" w:sz="0" w:space="0" w:color="auto"/>
        <w:bottom w:val="none" w:sz="0" w:space="0" w:color="auto"/>
        <w:right w:val="none" w:sz="0" w:space="0" w:color="auto"/>
      </w:divBdr>
      <w:divsChild>
        <w:div w:id="857828">
          <w:marLeft w:val="0"/>
          <w:marRight w:val="0"/>
          <w:marTop w:val="0"/>
          <w:marBottom w:val="0"/>
          <w:divBdr>
            <w:top w:val="none" w:sz="0" w:space="0" w:color="auto"/>
            <w:left w:val="none" w:sz="0" w:space="0" w:color="auto"/>
            <w:bottom w:val="none" w:sz="0" w:space="0" w:color="auto"/>
            <w:right w:val="none" w:sz="0" w:space="0" w:color="auto"/>
          </w:divBdr>
        </w:div>
        <w:div w:id="13966098">
          <w:marLeft w:val="0"/>
          <w:marRight w:val="0"/>
          <w:marTop w:val="0"/>
          <w:marBottom w:val="0"/>
          <w:divBdr>
            <w:top w:val="none" w:sz="0" w:space="0" w:color="auto"/>
            <w:left w:val="none" w:sz="0" w:space="0" w:color="auto"/>
            <w:bottom w:val="none" w:sz="0" w:space="0" w:color="auto"/>
            <w:right w:val="none" w:sz="0" w:space="0" w:color="auto"/>
          </w:divBdr>
        </w:div>
        <w:div w:id="155415962">
          <w:marLeft w:val="0"/>
          <w:marRight w:val="0"/>
          <w:marTop w:val="0"/>
          <w:marBottom w:val="0"/>
          <w:divBdr>
            <w:top w:val="none" w:sz="0" w:space="0" w:color="auto"/>
            <w:left w:val="none" w:sz="0" w:space="0" w:color="auto"/>
            <w:bottom w:val="none" w:sz="0" w:space="0" w:color="auto"/>
            <w:right w:val="none" w:sz="0" w:space="0" w:color="auto"/>
          </w:divBdr>
        </w:div>
        <w:div w:id="430666208">
          <w:marLeft w:val="0"/>
          <w:marRight w:val="0"/>
          <w:marTop w:val="0"/>
          <w:marBottom w:val="0"/>
          <w:divBdr>
            <w:top w:val="none" w:sz="0" w:space="0" w:color="auto"/>
            <w:left w:val="none" w:sz="0" w:space="0" w:color="auto"/>
            <w:bottom w:val="none" w:sz="0" w:space="0" w:color="auto"/>
            <w:right w:val="none" w:sz="0" w:space="0" w:color="auto"/>
          </w:divBdr>
        </w:div>
        <w:div w:id="473259218">
          <w:marLeft w:val="0"/>
          <w:marRight w:val="0"/>
          <w:marTop w:val="0"/>
          <w:marBottom w:val="0"/>
          <w:divBdr>
            <w:top w:val="none" w:sz="0" w:space="0" w:color="auto"/>
            <w:left w:val="none" w:sz="0" w:space="0" w:color="auto"/>
            <w:bottom w:val="none" w:sz="0" w:space="0" w:color="auto"/>
            <w:right w:val="none" w:sz="0" w:space="0" w:color="auto"/>
          </w:divBdr>
        </w:div>
        <w:div w:id="813446694">
          <w:marLeft w:val="0"/>
          <w:marRight w:val="0"/>
          <w:marTop w:val="0"/>
          <w:marBottom w:val="0"/>
          <w:divBdr>
            <w:top w:val="none" w:sz="0" w:space="0" w:color="auto"/>
            <w:left w:val="none" w:sz="0" w:space="0" w:color="auto"/>
            <w:bottom w:val="none" w:sz="0" w:space="0" w:color="auto"/>
            <w:right w:val="none" w:sz="0" w:space="0" w:color="auto"/>
          </w:divBdr>
        </w:div>
        <w:div w:id="850872186">
          <w:marLeft w:val="0"/>
          <w:marRight w:val="0"/>
          <w:marTop w:val="0"/>
          <w:marBottom w:val="0"/>
          <w:divBdr>
            <w:top w:val="none" w:sz="0" w:space="0" w:color="auto"/>
            <w:left w:val="none" w:sz="0" w:space="0" w:color="auto"/>
            <w:bottom w:val="none" w:sz="0" w:space="0" w:color="auto"/>
            <w:right w:val="none" w:sz="0" w:space="0" w:color="auto"/>
          </w:divBdr>
        </w:div>
        <w:div w:id="1009941211">
          <w:marLeft w:val="0"/>
          <w:marRight w:val="0"/>
          <w:marTop w:val="0"/>
          <w:marBottom w:val="0"/>
          <w:divBdr>
            <w:top w:val="none" w:sz="0" w:space="0" w:color="auto"/>
            <w:left w:val="none" w:sz="0" w:space="0" w:color="auto"/>
            <w:bottom w:val="none" w:sz="0" w:space="0" w:color="auto"/>
            <w:right w:val="none" w:sz="0" w:space="0" w:color="auto"/>
          </w:divBdr>
        </w:div>
        <w:div w:id="1105275201">
          <w:marLeft w:val="0"/>
          <w:marRight w:val="0"/>
          <w:marTop w:val="0"/>
          <w:marBottom w:val="0"/>
          <w:divBdr>
            <w:top w:val="none" w:sz="0" w:space="0" w:color="auto"/>
            <w:left w:val="none" w:sz="0" w:space="0" w:color="auto"/>
            <w:bottom w:val="none" w:sz="0" w:space="0" w:color="auto"/>
            <w:right w:val="none" w:sz="0" w:space="0" w:color="auto"/>
          </w:divBdr>
        </w:div>
        <w:div w:id="1111243270">
          <w:marLeft w:val="0"/>
          <w:marRight w:val="0"/>
          <w:marTop w:val="0"/>
          <w:marBottom w:val="0"/>
          <w:divBdr>
            <w:top w:val="none" w:sz="0" w:space="0" w:color="auto"/>
            <w:left w:val="none" w:sz="0" w:space="0" w:color="auto"/>
            <w:bottom w:val="none" w:sz="0" w:space="0" w:color="auto"/>
            <w:right w:val="none" w:sz="0" w:space="0" w:color="auto"/>
          </w:divBdr>
        </w:div>
        <w:div w:id="1115516867">
          <w:marLeft w:val="0"/>
          <w:marRight w:val="0"/>
          <w:marTop w:val="0"/>
          <w:marBottom w:val="0"/>
          <w:divBdr>
            <w:top w:val="none" w:sz="0" w:space="0" w:color="auto"/>
            <w:left w:val="none" w:sz="0" w:space="0" w:color="auto"/>
            <w:bottom w:val="none" w:sz="0" w:space="0" w:color="auto"/>
            <w:right w:val="none" w:sz="0" w:space="0" w:color="auto"/>
          </w:divBdr>
        </w:div>
        <w:div w:id="1196310304">
          <w:marLeft w:val="0"/>
          <w:marRight w:val="0"/>
          <w:marTop w:val="0"/>
          <w:marBottom w:val="0"/>
          <w:divBdr>
            <w:top w:val="none" w:sz="0" w:space="0" w:color="auto"/>
            <w:left w:val="none" w:sz="0" w:space="0" w:color="auto"/>
            <w:bottom w:val="none" w:sz="0" w:space="0" w:color="auto"/>
            <w:right w:val="none" w:sz="0" w:space="0" w:color="auto"/>
          </w:divBdr>
        </w:div>
        <w:div w:id="1228228670">
          <w:marLeft w:val="0"/>
          <w:marRight w:val="0"/>
          <w:marTop w:val="0"/>
          <w:marBottom w:val="0"/>
          <w:divBdr>
            <w:top w:val="none" w:sz="0" w:space="0" w:color="auto"/>
            <w:left w:val="none" w:sz="0" w:space="0" w:color="auto"/>
            <w:bottom w:val="none" w:sz="0" w:space="0" w:color="auto"/>
            <w:right w:val="none" w:sz="0" w:space="0" w:color="auto"/>
          </w:divBdr>
        </w:div>
        <w:div w:id="1310523925">
          <w:marLeft w:val="0"/>
          <w:marRight w:val="0"/>
          <w:marTop w:val="0"/>
          <w:marBottom w:val="0"/>
          <w:divBdr>
            <w:top w:val="none" w:sz="0" w:space="0" w:color="auto"/>
            <w:left w:val="none" w:sz="0" w:space="0" w:color="auto"/>
            <w:bottom w:val="none" w:sz="0" w:space="0" w:color="auto"/>
            <w:right w:val="none" w:sz="0" w:space="0" w:color="auto"/>
          </w:divBdr>
          <w:divsChild>
            <w:div w:id="1741631663">
              <w:marLeft w:val="0"/>
              <w:marRight w:val="0"/>
              <w:marTop w:val="0"/>
              <w:marBottom w:val="0"/>
              <w:divBdr>
                <w:top w:val="none" w:sz="0" w:space="0" w:color="auto"/>
                <w:left w:val="none" w:sz="0" w:space="0" w:color="auto"/>
                <w:bottom w:val="none" w:sz="0" w:space="0" w:color="auto"/>
                <w:right w:val="none" w:sz="0" w:space="0" w:color="auto"/>
              </w:divBdr>
              <w:divsChild>
                <w:div w:id="444234226">
                  <w:marLeft w:val="0"/>
                  <w:marRight w:val="0"/>
                  <w:marTop w:val="0"/>
                  <w:marBottom w:val="0"/>
                  <w:divBdr>
                    <w:top w:val="none" w:sz="0" w:space="0" w:color="auto"/>
                    <w:left w:val="none" w:sz="0" w:space="0" w:color="auto"/>
                    <w:bottom w:val="none" w:sz="0" w:space="0" w:color="auto"/>
                    <w:right w:val="none" w:sz="0" w:space="0" w:color="auto"/>
                  </w:divBdr>
                  <w:divsChild>
                    <w:div w:id="1183280979">
                      <w:marLeft w:val="0"/>
                      <w:marRight w:val="0"/>
                      <w:marTop w:val="0"/>
                      <w:marBottom w:val="0"/>
                      <w:divBdr>
                        <w:top w:val="none" w:sz="0" w:space="0" w:color="auto"/>
                        <w:left w:val="none" w:sz="0" w:space="0" w:color="auto"/>
                        <w:bottom w:val="none" w:sz="0" w:space="0" w:color="auto"/>
                        <w:right w:val="none" w:sz="0" w:space="0" w:color="auto"/>
                      </w:divBdr>
                    </w:div>
                    <w:div w:id="1534346893">
                      <w:marLeft w:val="0"/>
                      <w:marRight w:val="0"/>
                      <w:marTop w:val="0"/>
                      <w:marBottom w:val="0"/>
                      <w:divBdr>
                        <w:top w:val="none" w:sz="0" w:space="0" w:color="auto"/>
                        <w:left w:val="none" w:sz="0" w:space="0" w:color="auto"/>
                        <w:bottom w:val="none" w:sz="0" w:space="0" w:color="auto"/>
                        <w:right w:val="none" w:sz="0" w:space="0" w:color="auto"/>
                      </w:divBdr>
                    </w:div>
                    <w:div w:id="21413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41601">
          <w:marLeft w:val="0"/>
          <w:marRight w:val="0"/>
          <w:marTop w:val="0"/>
          <w:marBottom w:val="0"/>
          <w:divBdr>
            <w:top w:val="none" w:sz="0" w:space="0" w:color="auto"/>
            <w:left w:val="none" w:sz="0" w:space="0" w:color="auto"/>
            <w:bottom w:val="none" w:sz="0" w:space="0" w:color="auto"/>
            <w:right w:val="none" w:sz="0" w:space="0" w:color="auto"/>
          </w:divBdr>
        </w:div>
        <w:div w:id="1332216877">
          <w:marLeft w:val="0"/>
          <w:marRight w:val="0"/>
          <w:marTop w:val="0"/>
          <w:marBottom w:val="0"/>
          <w:divBdr>
            <w:top w:val="none" w:sz="0" w:space="0" w:color="auto"/>
            <w:left w:val="none" w:sz="0" w:space="0" w:color="auto"/>
            <w:bottom w:val="none" w:sz="0" w:space="0" w:color="auto"/>
            <w:right w:val="none" w:sz="0" w:space="0" w:color="auto"/>
          </w:divBdr>
        </w:div>
        <w:div w:id="1421367929">
          <w:marLeft w:val="0"/>
          <w:marRight w:val="0"/>
          <w:marTop w:val="0"/>
          <w:marBottom w:val="0"/>
          <w:divBdr>
            <w:top w:val="none" w:sz="0" w:space="0" w:color="auto"/>
            <w:left w:val="none" w:sz="0" w:space="0" w:color="auto"/>
            <w:bottom w:val="none" w:sz="0" w:space="0" w:color="auto"/>
            <w:right w:val="none" w:sz="0" w:space="0" w:color="auto"/>
          </w:divBdr>
        </w:div>
        <w:div w:id="1438672455">
          <w:marLeft w:val="0"/>
          <w:marRight w:val="0"/>
          <w:marTop w:val="0"/>
          <w:marBottom w:val="0"/>
          <w:divBdr>
            <w:top w:val="none" w:sz="0" w:space="0" w:color="auto"/>
            <w:left w:val="none" w:sz="0" w:space="0" w:color="auto"/>
            <w:bottom w:val="none" w:sz="0" w:space="0" w:color="auto"/>
            <w:right w:val="none" w:sz="0" w:space="0" w:color="auto"/>
          </w:divBdr>
        </w:div>
        <w:div w:id="1713340247">
          <w:marLeft w:val="0"/>
          <w:marRight w:val="0"/>
          <w:marTop w:val="0"/>
          <w:marBottom w:val="0"/>
          <w:divBdr>
            <w:top w:val="none" w:sz="0" w:space="0" w:color="auto"/>
            <w:left w:val="none" w:sz="0" w:space="0" w:color="auto"/>
            <w:bottom w:val="none" w:sz="0" w:space="0" w:color="auto"/>
            <w:right w:val="none" w:sz="0" w:space="0" w:color="auto"/>
          </w:divBdr>
        </w:div>
        <w:div w:id="1907455244">
          <w:marLeft w:val="0"/>
          <w:marRight w:val="0"/>
          <w:marTop w:val="0"/>
          <w:marBottom w:val="0"/>
          <w:divBdr>
            <w:top w:val="none" w:sz="0" w:space="0" w:color="auto"/>
            <w:left w:val="none" w:sz="0" w:space="0" w:color="auto"/>
            <w:bottom w:val="none" w:sz="0" w:space="0" w:color="auto"/>
            <w:right w:val="none" w:sz="0" w:space="0" w:color="auto"/>
          </w:divBdr>
        </w:div>
      </w:divsChild>
    </w:div>
    <w:div w:id="1900360501">
      <w:bodyDiv w:val="1"/>
      <w:marLeft w:val="0"/>
      <w:marRight w:val="0"/>
      <w:marTop w:val="0"/>
      <w:marBottom w:val="0"/>
      <w:divBdr>
        <w:top w:val="none" w:sz="0" w:space="0" w:color="auto"/>
        <w:left w:val="none" w:sz="0" w:space="0" w:color="auto"/>
        <w:bottom w:val="none" w:sz="0" w:space="0" w:color="auto"/>
        <w:right w:val="none" w:sz="0" w:space="0" w:color="auto"/>
      </w:divBdr>
      <w:divsChild>
        <w:div w:id="782270179">
          <w:marLeft w:val="0"/>
          <w:marRight w:val="0"/>
          <w:marTop w:val="0"/>
          <w:marBottom w:val="0"/>
          <w:divBdr>
            <w:top w:val="none" w:sz="0" w:space="0" w:color="auto"/>
            <w:left w:val="none" w:sz="0" w:space="0" w:color="auto"/>
            <w:bottom w:val="none" w:sz="0" w:space="0" w:color="auto"/>
            <w:right w:val="none" w:sz="0" w:space="0" w:color="auto"/>
          </w:divBdr>
        </w:div>
      </w:divsChild>
    </w:div>
    <w:div w:id="1904170990">
      <w:bodyDiv w:val="1"/>
      <w:marLeft w:val="0"/>
      <w:marRight w:val="0"/>
      <w:marTop w:val="0"/>
      <w:marBottom w:val="0"/>
      <w:divBdr>
        <w:top w:val="none" w:sz="0" w:space="0" w:color="auto"/>
        <w:left w:val="none" w:sz="0" w:space="0" w:color="auto"/>
        <w:bottom w:val="none" w:sz="0" w:space="0" w:color="auto"/>
        <w:right w:val="none" w:sz="0" w:space="0" w:color="auto"/>
      </w:divBdr>
      <w:divsChild>
        <w:div w:id="102111397">
          <w:marLeft w:val="0"/>
          <w:marRight w:val="0"/>
          <w:marTop w:val="0"/>
          <w:marBottom w:val="0"/>
          <w:divBdr>
            <w:top w:val="none" w:sz="0" w:space="0" w:color="auto"/>
            <w:left w:val="none" w:sz="0" w:space="0" w:color="auto"/>
            <w:bottom w:val="none" w:sz="0" w:space="0" w:color="auto"/>
            <w:right w:val="none" w:sz="0" w:space="0" w:color="auto"/>
          </w:divBdr>
        </w:div>
        <w:div w:id="473370749">
          <w:marLeft w:val="0"/>
          <w:marRight w:val="0"/>
          <w:marTop w:val="0"/>
          <w:marBottom w:val="0"/>
          <w:divBdr>
            <w:top w:val="none" w:sz="0" w:space="0" w:color="auto"/>
            <w:left w:val="none" w:sz="0" w:space="0" w:color="auto"/>
            <w:bottom w:val="none" w:sz="0" w:space="0" w:color="auto"/>
            <w:right w:val="none" w:sz="0" w:space="0" w:color="auto"/>
          </w:divBdr>
        </w:div>
        <w:div w:id="486092300">
          <w:marLeft w:val="0"/>
          <w:marRight w:val="0"/>
          <w:marTop w:val="0"/>
          <w:marBottom w:val="0"/>
          <w:divBdr>
            <w:top w:val="none" w:sz="0" w:space="0" w:color="auto"/>
            <w:left w:val="none" w:sz="0" w:space="0" w:color="auto"/>
            <w:bottom w:val="none" w:sz="0" w:space="0" w:color="auto"/>
            <w:right w:val="none" w:sz="0" w:space="0" w:color="auto"/>
          </w:divBdr>
        </w:div>
        <w:div w:id="646515042">
          <w:marLeft w:val="0"/>
          <w:marRight w:val="0"/>
          <w:marTop w:val="0"/>
          <w:marBottom w:val="0"/>
          <w:divBdr>
            <w:top w:val="none" w:sz="0" w:space="0" w:color="auto"/>
            <w:left w:val="none" w:sz="0" w:space="0" w:color="auto"/>
            <w:bottom w:val="none" w:sz="0" w:space="0" w:color="auto"/>
            <w:right w:val="none" w:sz="0" w:space="0" w:color="auto"/>
          </w:divBdr>
        </w:div>
        <w:div w:id="714038142">
          <w:marLeft w:val="0"/>
          <w:marRight w:val="0"/>
          <w:marTop w:val="0"/>
          <w:marBottom w:val="0"/>
          <w:divBdr>
            <w:top w:val="none" w:sz="0" w:space="0" w:color="auto"/>
            <w:left w:val="none" w:sz="0" w:space="0" w:color="auto"/>
            <w:bottom w:val="none" w:sz="0" w:space="0" w:color="auto"/>
            <w:right w:val="none" w:sz="0" w:space="0" w:color="auto"/>
          </w:divBdr>
        </w:div>
        <w:div w:id="775953226">
          <w:marLeft w:val="0"/>
          <w:marRight w:val="0"/>
          <w:marTop w:val="0"/>
          <w:marBottom w:val="0"/>
          <w:divBdr>
            <w:top w:val="none" w:sz="0" w:space="0" w:color="auto"/>
            <w:left w:val="none" w:sz="0" w:space="0" w:color="auto"/>
            <w:bottom w:val="none" w:sz="0" w:space="0" w:color="auto"/>
            <w:right w:val="none" w:sz="0" w:space="0" w:color="auto"/>
          </w:divBdr>
        </w:div>
        <w:div w:id="989214478">
          <w:marLeft w:val="0"/>
          <w:marRight w:val="0"/>
          <w:marTop w:val="0"/>
          <w:marBottom w:val="0"/>
          <w:divBdr>
            <w:top w:val="none" w:sz="0" w:space="0" w:color="auto"/>
            <w:left w:val="none" w:sz="0" w:space="0" w:color="auto"/>
            <w:bottom w:val="none" w:sz="0" w:space="0" w:color="auto"/>
            <w:right w:val="none" w:sz="0" w:space="0" w:color="auto"/>
          </w:divBdr>
        </w:div>
        <w:div w:id="1260600574">
          <w:marLeft w:val="0"/>
          <w:marRight w:val="0"/>
          <w:marTop w:val="0"/>
          <w:marBottom w:val="0"/>
          <w:divBdr>
            <w:top w:val="none" w:sz="0" w:space="0" w:color="auto"/>
            <w:left w:val="none" w:sz="0" w:space="0" w:color="auto"/>
            <w:bottom w:val="none" w:sz="0" w:space="0" w:color="auto"/>
            <w:right w:val="none" w:sz="0" w:space="0" w:color="auto"/>
          </w:divBdr>
        </w:div>
        <w:div w:id="1642807772">
          <w:marLeft w:val="0"/>
          <w:marRight w:val="0"/>
          <w:marTop w:val="0"/>
          <w:marBottom w:val="0"/>
          <w:divBdr>
            <w:top w:val="none" w:sz="0" w:space="0" w:color="auto"/>
            <w:left w:val="none" w:sz="0" w:space="0" w:color="auto"/>
            <w:bottom w:val="none" w:sz="0" w:space="0" w:color="auto"/>
            <w:right w:val="none" w:sz="0" w:space="0" w:color="auto"/>
          </w:divBdr>
        </w:div>
        <w:div w:id="1972124381">
          <w:marLeft w:val="0"/>
          <w:marRight w:val="0"/>
          <w:marTop w:val="0"/>
          <w:marBottom w:val="0"/>
          <w:divBdr>
            <w:top w:val="none" w:sz="0" w:space="0" w:color="auto"/>
            <w:left w:val="none" w:sz="0" w:space="0" w:color="auto"/>
            <w:bottom w:val="none" w:sz="0" w:space="0" w:color="auto"/>
            <w:right w:val="none" w:sz="0" w:space="0" w:color="auto"/>
          </w:divBdr>
        </w:div>
        <w:div w:id="2003699053">
          <w:marLeft w:val="0"/>
          <w:marRight w:val="0"/>
          <w:marTop w:val="0"/>
          <w:marBottom w:val="0"/>
          <w:divBdr>
            <w:top w:val="none" w:sz="0" w:space="0" w:color="auto"/>
            <w:left w:val="none" w:sz="0" w:space="0" w:color="auto"/>
            <w:bottom w:val="none" w:sz="0" w:space="0" w:color="auto"/>
            <w:right w:val="none" w:sz="0" w:space="0" w:color="auto"/>
          </w:divBdr>
        </w:div>
        <w:div w:id="2079285187">
          <w:marLeft w:val="0"/>
          <w:marRight w:val="0"/>
          <w:marTop w:val="0"/>
          <w:marBottom w:val="0"/>
          <w:divBdr>
            <w:top w:val="none" w:sz="0" w:space="0" w:color="auto"/>
            <w:left w:val="none" w:sz="0" w:space="0" w:color="auto"/>
            <w:bottom w:val="none" w:sz="0" w:space="0" w:color="auto"/>
            <w:right w:val="none" w:sz="0" w:space="0" w:color="auto"/>
          </w:divBdr>
        </w:div>
      </w:divsChild>
    </w:div>
    <w:div w:id="1904830110">
      <w:bodyDiv w:val="1"/>
      <w:marLeft w:val="0"/>
      <w:marRight w:val="0"/>
      <w:marTop w:val="0"/>
      <w:marBottom w:val="0"/>
      <w:divBdr>
        <w:top w:val="none" w:sz="0" w:space="0" w:color="auto"/>
        <w:left w:val="none" w:sz="0" w:space="0" w:color="auto"/>
        <w:bottom w:val="none" w:sz="0" w:space="0" w:color="auto"/>
        <w:right w:val="none" w:sz="0" w:space="0" w:color="auto"/>
      </w:divBdr>
      <w:divsChild>
        <w:div w:id="116724423">
          <w:marLeft w:val="0"/>
          <w:marRight w:val="0"/>
          <w:marTop w:val="0"/>
          <w:marBottom w:val="0"/>
          <w:divBdr>
            <w:top w:val="none" w:sz="0" w:space="0" w:color="auto"/>
            <w:left w:val="none" w:sz="0" w:space="0" w:color="auto"/>
            <w:bottom w:val="none" w:sz="0" w:space="0" w:color="auto"/>
            <w:right w:val="none" w:sz="0" w:space="0" w:color="auto"/>
          </w:divBdr>
        </w:div>
      </w:divsChild>
    </w:div>
    <w:div w:id="1906063993">
      <w:bodyDiv w:val="1"/>
      <w:marLeft w:val="0"/>
      <w:marRight w:val="0"/>
      <w:marTop w:val="0"/>
      <w:marBottom w:val="0"/>
      <w:divBdr>
        <w:top w:val="none" w:sz="0" w:space="0" w:color="auto"/>
        <w:left w:val="none" w:sz="0" w:space="0" w:color="auto"/>
        <w:bottom w:val="none" w:sz="0" w:space="0" w:color="auto"/>
        <w:right w:val="none" w:sz="0" w:space="0" w:color="auto"/>
      </w:divBdr>
    </w:div>
    <w:div w:id="1910068747">
      <w:bodyDiv w:val="1"/>
      <w:marLeft w:val="0"/>
      <w:marRight w:val="0"/>
      <w:marTop w:val="0"/>
      <w:marBottom w:val="0"/>
      <w:divBdr>
        <w:top w:val="none" w:sz="0" w:space="0" w:color="auto"/>
        <w:left w:val="none" w:sz="0" w:space="0" w:color="auto"/>
        <w:bottom w:val="none" w:sz="0" w:space="0" w:color="auto"/>
        <w:right w:val="none" w:sz="0" w:space="0" w:color="auto"/>
      </w:divBdr>
    </w:div>
    <w:div w:id="1910068944">
      <w:bodyDiv w:val="1"/>
      <w:marLeft w:val="0"/>
      <w:marRight w:val="0"/>
      <w:marTop w:val="0"/>
      <w:marBottom w:val="0"/>
      <w:divBdr>
        <w:top w:val="none" w:sz="0" w:space="0" w:color="auto"/>
        <w:left w:val="none" w:sz="0" w:space="0" w:color="auto"/>
        <w:bottom w:val="none" w:sz="0" w:space="0" w:color="auto"/>
        <w:right w:val="none" w:sz="0" w:space="0" w:color="auto"/>
      </w:divBdr>
      <w:divsChild>
        <w:div w:id="32586040">
          <w:marLeft w:val="0"/>
          <w:marRight w:val="0"/>
          <w:marTop w:val="0"/>
          <w:marBottom w:val="0"/>
          <w:divBdr>
            <w:top w:val="none" w:sz="0" w:space="0" w:color="auto"/>
            <w:left w:val="none" w:sz="0" w:space="0" w:color="auto"/>
            <w:bottom w:val="none" w:sz="0" w:space="0" w:color="auto"/>
            <w:right w:val="none" w:sz="0" w:space="0" w:color="auto"/>
          </w:divBdr>
        </w:div>
        <w:div w:id="208035337">
          <w:marLeft w:val="0"/>
          <w:marRight w:val="0"/>
          <w:marTop w:val="0"/>
          <w:marBottom w:val="0"/>
          <w:divBdr>
            <w:top w:val="none" w:sz="0" w:space="0" w:color="auto"/>
            <w:left w:val="none" w:sz="0" w:space="0" w:color="auto"/>
            <w:bottom w:val="none" w:sz="0" w:space="0" w:color="auto"/>
            <w:right w:val="none" w:sz="0" w:space="0" w:color="auto"/>
          </w:divBdr>
        </w:div>
        <w:div w:id="228661693">
          <w:marLeft w:val="0"/>
          <w:marRight w:val="0"/>
          <w:marTop w:val="0"/>
          <w:marBottom w:val="0"/>
          <w:divBdr>
            <w:top w:val="none" w:sz="0" w:space="0" w:color="auto"/>
            <w:left w:val="none" w:sz="0" w:space="0" w:color="auto"/>
            <w:bottom w:val="none" w:sz="0" w:space="0" w:color="auto"/>
            <w:right w:val="none" w:sz="0" w:space="0" w:color="auto"/>
          </w:divBdr>
        </w:div>
        <w:div w:id="552500489">
          <w:marLeft w:val="0"/>
          <w:marRight w:val="0"/>
          <w:marTop w:val="0"/>
          <w:marBottom w:val="0"/>
          <w:divBdr>
            <w:top w:val="none" w:sz="0" w:space="0" w:color="auto"/>
            <w:left w:val="none" w:sz="0" w:space="0" w:color="auto"/>
            <w:bottom w:val="none" w:sz="0" w:space="0" w:color="auto"/>
            <w:right w:val="none" w:sz="0" w:space="0" w:color="auto"/>
          </w:divBdr>
        </w:div>
        <w:div w:id="619724922">
          <w:marLeft w:val="0"/>
          <w:marRight w:val="0"/>
          <w:marTop w:val="0"/>
          <w:marBottom w:val="0"/>
          <w:divBdr>
            <w:top w:val="none" w:sz="0" w:space="0" w:color="auto"/>
            <w:left w:val="none" w:sz="0" w:space="0" w:color="auto"/>
            <w:bottom w:val="none" w:sz="0" w:space="0" w:color="auto"/>
            <w:right w:val="none" w:sz="0" w:space="0" w:color="auto"/>
          </w:divBdr>
        </w:div>
        <w:div w:id="868226914">
          <w:marLeft w:val="0"/>
          <w:marRight w:val="0"/>
          <w:marTop w:val="0"/>
          <w:marBottom w:val="0"/>
          <w:divBdr>
            <w:top w:val="none" w:sz="0" w:space="0" w:color="auto"/>
            <w:left w:val="none" w:sz="0" w:space="0" w:color="auto"/>
            <w:bottom w:val="none" w:sz="0" w:space="0" w:color="auto"/>
            <w:right w:val="none" w:sz="0" w:space="0" w:color="auto"/>
          </w:divBdr>
        </w:div>
        <w:div w:id="1206479645">
          <w:marLeft w:val="0"/>
          <w:marRight w:val="0"/>
          <w:marTop w:val="0"/>
          <w:marBottom w:val="0"/>
          <w:divBdr>
            <w:top w:val="none" w:sz="0" w:space="0" w:color="auto"/>
            <w:left w:val="none" w:sz="0" w:space="0" w:color="auto"/>
            <w:bottom w:val="none" w:sz="0" w:space="0" w:color="auto"/>
            <w:right w:val="none" w:sz="0" w:space="0" w:color="auto"/>
          </w:divBdr>
        </w:div>
        <w:div w:id="1320622622">
          <w:marLeft w:val="0"/>
          <w:marRight w:val="0"/>
          <w:marTop w:val="0"/>
          <w:marBottom w:val="0"/>
          <w:divBdr>
            <w:top w:val="none" w:sz="0" w:space="0" w:color="auto"/>
            <w:left w:val="none" w:sz="0" w:space="0" w:color="auto"/>
            <w:bottom w:val="none" w:sz="0" w:space="0" w:color="auto"/>
            <w:right w:val="none" w:sz="0" w:space="0" w:color="auto"/>
          </w:divBdr>
        </w:div>
        <w:div w:id="1409769074">
          <w:marLeft w:val="0"/>
          <w:marRight w:val="0"/>
          <w:marTop w:val="0"/>
          <w:marBottom w:val="0"/>
          <w:divBdr>
            <w:top w:val="none" w:sz="0" w:space="0" w:color="auto"/>
            <w:left w:val="none" w:sz="0" w:space="0" w:color="auto"/>
            <w:bottom w:val="none" w:sz="0" w:space="0" w:color="auto"/>
            <w:right w:val="none" w:sz="0" w:space="0" w:color="auto"/>
          </w:divBdr>
        </w:div>
        <w:div w:id="1416168474">
          <w:marLeft w:val="0"/>
          <w:marRight w:val="0"/>
          <w:marTop w:val="0"/>
          <w:marBottom w:val="0"/>
          <w:divBdr>
            <w:top w:val="none" w:sz="0" w:space="0" w:color="auto"/>
            <w:left w:val="none" w:sz="0" w:space="0" w:color="auto"/>
            <w:bottom w:val="none" w:sz="0" w:space="0" w:color="auto"/>
            <w:right w:val="none" w:sz="0" w:space="0" w:color="auto"/>
          </w:divBdr>
        </w:div>
        <w:div w:id="1491480062">
          <w:marLeft w:val="0"/>
          <w:marRight w:val="0"/>
          <w:marTop w:val="0"/>
          <w:marBottom w:val="0"/>
          <w:divBdr>
            <w:top w:val="none" w:sz="0" w:space="0" w:color="auto"/>
            <w:left w:val="none" w:sz="0" w:space="0" w:color="auto"/>
            <w:bottom w:val="none" w:sz="0" w:space="0" w:color="auto"/>
            <w:right w:val="none" w:sz="0" w:space="0" w:color="auto"/>
          </w:divBdr>
        </w:div>
        <w:div w:id="1986472028">
          <w:marLeft w:val="0"/>
          <w:marRight w:val="0"/>
          <w:marTop w:val="0"/>
          <w:marBottom w:val="0"/>
          <w:divBdr>
            <w:top w:val="none" w:sz="0" w:space="0" w:color="auto"/>
            <w:left w:val="none" w:sz="0" w:space="0" w:color="auto"/>
            <w:bottom w:val="none" w:sz="0" w:space="0" w:color="auto"/>
            <w:right w:val="none" w:sz="0" w:space="0" w:color="auto"/>
          </w:divBdr>
        </w:div>
      </w:divsChild>
    </w:div>
    <w:div w:id="1910379664">
      <w:bodyDiv w:val="1"/>
      <w:marLeft w:val="0"/>
      <w:marRight w:val="0"/>
      <w:marTop w:val="0"/>
      <w:marBottom w:val="0"/>
      <w:divBdr>
        <w:top w:val="none" w:sz="0" w:space="0" w:color="auto"/>
        <w:left w:val="none" w:sz="0" w:space="0" w:color="auto"/>
        <w:bottom w:val="none" w:sz="0" w:space="0" w:color="auto"/>
        <w:right w:val="none" w:sz="0" w:space="0" w:color="auto"/>
      </w:divBdr>
    </w:div>
    <w:div w:id="1910773487">
      <w:bodyDiv w:val="1"/>
      <w:marLeft w:val="0"/>
      <w:marRight w:val="0"/>
      <w:marTop w:val="0"/>
      <w:marBottom w:val="0"/>
      <w:divBdr>
        <w:top w:val="none" w:sz="0" w:space="0" w:color="auto"/>
        <w:left w:val="none" w:sz="0" w:space="0" w:color="auto"/>
        <w:bottom w:val="none" w:sz="0" w:space="0" w:color="auto"/>
        <w:right w:val="none" w:sz="0" w:space="0" w:color="auto"/>
      </w:divBdr>
      <w:divsChild>
        <w:div w:id="619921629">
          <w:marLeft w:val="0"/>
          <w:marRight w:val="0"/>
          <w:marTop w:val="0"/>
          <w:marBottom w:val="0"/>
          <w:divBdr>
            <w:top w:val="none" w:sz="0" w:space="0" w:color="auto"/>
            <w:left w:val="none" w:sz="0" w:space="0" w:color="auto"/>
            <w:bottom w:val="none" w:sz="0" w:space="0" w:color="auto"/>
            <w:right w:val="none" w:sz="0" w:space="0" w:color="auto"/>
          </w:divBdr>
          <w:divsChild>
            <w:div w:id="9163600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102482533">
                  <w:marLeft w:val="0"/>
                  <w:marRight w:val="0"/>
                  <w:marTop w:val="0"/>
                  <w:marBottom w:val="0"/>
                  <w:divBdr>
                    <w:top w:val="none" w:sz="0" w:space="0" w:color="auto"/>
                    <w:left w:val="none" w:sz="0" w:space="0" w:color="auto"/>
                    <w:bottom w:val="none" w:sz="0" w:space="0" w:color="auto"/>
                    <w:right w:val="none" w:sz="0" w:space="0" w:color="auto"/>
                  </w:divBdr>
                  <w:divsChild>
                    <w:div w:id="100339979">
                      <w:marLeft w:val="0"/>
                      <w:marRight w:val="0"/>
                      <w:marTop w:val="0"/>
                      <w:marBottom w:val="0"/>
                      <w:divBdr>
                        <w:top w:val="none" w:sz="0" w:space="0" w:color="auto"/>
                        <w:left w:val="none" w:sz="0" w:space="0" w:color="auto"/>
                        <w:bottom w:val="none" w:sz="0" w:space="0" w:color="auto"/>
                        <w:right w:val="none" w:sz="0" w:space="0" w:color="auto"/>
                      </w:divBdr>
                    </w:div>
                    <w:div w:id="363402855">
                      <w:marLeft w:val="0"/>
                      <w:marRight w:val="0"/>
                      <w:marTop w:val="0"/>
                      <w:marBottom w:val="0"/>
                      <w:divBdr>
                        <w:top w:val="none" w:sz="0" w:space="0" w:color="auto"/>
                        <w:left w:val="none" w:sz="0" w:space="0" w:color="auto"/>
                        <w:bottom w:val="none" w:sz="0" w:space="0" w:color="auto"/>
                        <w:right w:val="none" w:sz="0" w:space="0" w:color="auto"/>
                      </w:divBdr>
                    </w:div>
                    <w:div w:id="521012063">
                      <w:marLeft w:val="0"/>
                      <w:marRight w:val="0"/>
                      <w:marTop w:val="0"/>
                      <w:marBottom w:val="0"/>
                      <w:divBdr>
                        <w:top w:val="none" w:sz="0" w:space="0" w:color="auto"/>
                        <w:left w:val="none" w:sz="0" w:space="0" w:color="auto"/>
                        <w:bottom w:val="none" w:sz="0" w:space="0" w:color="auto"/>
                        <w:right w:val="none" w:sz="0" w:space="0" w:color="auto"/>
                      </w:divBdr>
                    </w:div>
                    <w:div w:id="885410331">
                      <w:marLeft w:val="0"/>
                      <w:marRight w:val="0"/>
                      <w:marTop w:val="0"/>
                      <w:marBottom w:val="0"/>
                      <w:divBdr>
                        <w:top w:val="none" w:sz="0" w:space="0" w:color="auto"/>
                        <w:left w:val="none" w:sz="0" w:space="0" w:color="auto"/>
                        <w:bottom w:val="none" w:sz="0" w:space="0" w:color="auto"/>
                        <w:right w:val="none" w:sz="0" w:space="0" w:color="auto"/>
                      </w:divBdr>
                    </w:div>
                    <w:div w:id="1071469883">
                      <w:marLeft w:val="0"/>
                      <w:marRight w:val="0"/>
                      <w:marTop w:val="0"/>
                      <w:marBottom w:val="0"/>
                      <w:divBdr>
                        <w:top w:val="none" w:sz="0" w:space="0" w:color="auto"/>
                        <w:left w:val="none" w:sz="0" w:space="0" w:color="auto"/>
                        <w:bottom w:val="none" w:sz="0" w:space="0" w:color="auto"/>
                        <w:right w:val="none" w:sz="0" w:space="0" w:color="auto"/>
                      </w:divBdr>
                    </w:div>
                    <w:div w:id="1095515493">
                      <w:marLeft w:val="0"/>
                      <w:marRight w:val="0"/>
                      <w:marTop w:val="0"/>
                      <w:marBottom w:val="0"/>
                      <w:divBdr>
                        <w:top w:val="none" w:sz="0" w:space="0" w:color="auto"/>
                        <w:left w:val="none" w:sz="0" w:space="0" w:color="auto"/>
                        <w:bottom w:val="none" w:sz="0" w:space="0" w:color="auto"/>
                        <w:right w:val="none" w:sz="0" w:space="0" w:color="auto"/>
                      </w:divBdr>
                    </w:div>
                    <w:div w:id="1123422077">
                      <w:marLeft w:val="0"/>
                      <w:marRight w:val="0"/>
                      <w:marTop w:val="0"/>
                      <w:marBottom w:val="0"/>
                      <w:divBdr>
                        <w:top w:val="none" w:sz="0" w:space="0" w:color="auto"/>
                        <w:left w:val="none" w:sz="0" w:space="0" w:color="auto"/>
                        <w:bottom w:val="none" w:sz="0" w:space="0" w:color="auto"/>
                        <w:right w:val="none" w:sz="0" w:space="0" w:color="auto"/>
                      </w:divBdr>
                    </w:div>
                    <w:div w:id="1306348052">
                      <w:marLeft w:val="0"/>
                      <w:marRight w:val="0"/>
                      <w:marTop w:val="0"/>
                      <w:marBottom w:val="0"/>
                      <w:divBdr>
                        <w:top w:val="none" w:sz="0" w:space="0" w:color="auto"/>
                        <w:left w:val="none" w:sz="0" w:space="0" w:color="auto"/>
                        <w:bottom w:val="none" w:sz="0" w:space="0" w:color="auto"/>
                        <w:right w:val="none" w:sz="0" w:space="0" w:color="auto"/>
                      </w:divBdr>
                    </w:div>
                    <w:div w:id="1502696699">
                      <w:marLeft w:val="0"/>
                      <w:marRight w:val="0"/>
                      <w:marTop w:val="0"/>
                      <w:marBottom w:val="0"/>
                      <w:divBdr>
                        <w:top w:val="none" w:sz="0" w:space="0" w:color="auto"/>
                        <w:left w:val="none" w:sz="0" w:space="0" w:color="auto"/>
                        <w:bottom w:val="none" w:sz="0" w:space="0" w:color="auto"/>
                        <w:right w:val="none" w:sz="0" w:space="0" w:color="auto"/>
                      </w:divBdr>
                    </w:div>
                    <w:div w:id="1742678598">
                      <w:marLeft w:val="0"/>
                      <w:marRight w:val="0"/>
                      <w:marTop w:val="0"/>
                      <w:marBottom w:val="0"/>
                      <w:divBdr>
                        <w:top w:val="none" w:sz="0" w:space="0" w:color="auto"/>
                        <w:left w:val="none" w:sz="0" w:space="0" w:color="auto"/>
                        <w:bottom w:val="none" w:sz="0" w:space="0" w:color="auto"/>
                        <w:right w:val="none" w:sz="0" w:space="0" w:color="auto"/>
                      </w:divBdr>
                    </w:div>
                    <w:div w:id="1781366226">
                      <w:marLeft w:val="0"/>
                      <w:marRight w:val="0"/>
                      <w:marTop w:val="0"/>
                      <w:marBottom w:val="0"/>
                      <w:divBdr>
                        <w:top w:val="none" w:sz="0" w:space="0" w:color="auto"/>
                        <w:left w:val="none" w:sz="0" w:space="0" w:color="auto"/>
                        <w:bottom w:val="none" w:sz="0" w:space="0" w:color="auto"/>
                        <w:right w:val="none" w:sz="0" w:space="0" w:color="auto"/>
                      </w:divBdr>
                    </w:div>
                    <w:div w:id="1783188191">
                      <w:marLeft w:val="0"/>
                      <w:marRight w:val="0"/>
                      <w:marTop w:val="0"/>
                      <w:marBottom w:val="0"/>
                      <w:divBdr>
                        <w:top w:val="none" w:sz="0" w:space="0" w:color="auto"/>
                        <w:left w:val="none" w:sz="0" w:space="0" w:color="auto"/>
                        <w:bottom w:val="none" w:sz="0" w:space="0" w:color="auto"/>
                        <w:right w:val="none" w:sz="0" w:space="0" w:color="auto"/>
                      </w:divBdr>
                    </w:div>
                    <w:div w:id="1829320719">
                      <w:marLeft w:val="0"/>
                      <w:marRight w:val="0"/>
                      <w:marTop w:val="0"/>
                      <w:marBottom w:val="0"/>
                      <w:divBdr>
                        <w:top w:val="none" w:sz="0" w:space="0" w:color="auto"/>
                        <w:left w:val="none" w:sz="0" w:space="0" w:color="auto"/>
                        <w:bottom w:val="none" w:sz="0" w:space="0" w:color="auto"/>
                        <w:right w:val="none" w:sz="0" w:space="0" w:color="auto"/>
                      </w:divBdr>
                    </w:div>
                    <w:div w:id="19843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02910">
      <w:bodyDiv w:val="1"/>
      <w:marLeft w:val="0"/>
      <w:marRight w:val="0"/>
      <w:marTop w:val="0"/>
      <w:marBottom w:val="0"/>
      <w:divBdr>
        <w:top w:val="none" w:sz="0" w:space="0" w:color="auto"/>
        <w:left w:val="none" w:sz="0" w:space="0" w:color="auto"/>
        <w:bottom w:val="none" w:sz="0" w:space="0" w:color="auto"/>
        <w:right w:val="none" w:sz="0" w:space="0" w:color="auto"/>
      </w:divBdr>
    </w:div>
    <w:div w:id="1914778956">
      <w:bodyDiv w:val="1"/>
      <w:marLeft w:val="0"/>
      <w:marRight w:val="0"/>
      <w:marTop w:val="0"/>
      <w:marBottom w:val="0"/>
      <w:divBdr>
        <w:top w:val="none" w:sz="0" w:space="0" w:color="auto"/>
        <w:left w:val="none" w:sz="0" w:space="0" w:color="auto"/>
        <w:bottom w:val="none" w:sz="0" w:space="0" w:color="auto"/>
        <w:right w:val="none" w:sz="0" w:space="0" w:color="auto"/>
      </w:divBdr>
    </w:div>
    <w:div w:id="1915121372">
      <w:bodyDiv w:val="1"/>
      <w:marLeft w:val="0"/>
      <w:marRight w:val="0"/>
      <w:marTop w:val="0"/>
      <w:marBottom w:val="0"/>
      <w:divBdr>
        <w:top w:val="none" w:sz="0" w:space="0" w:color="auto"/>
        <w:left w:val="none" w:sz="0" w:space="0" w:color="auto"/>
        <w:bottom w:val="none" w:sz="0" w:space="0" w:color="auto"/>
        <w:right w:val="none" w:sz="0" w:space="0" w:color="auto"/>
      </w:divBdr>
    </w:div>
    <w:div w:id="1916284801">
      <w:bodyDiv w:val="1"/>
      <w:marLeft w:val="0"/>
      <w:marRight w:val="0"/>
      <w:marTop w:val="0"/>
      <w:marBottom w:val="0"/>
      <w:divBdr>
        <w:top w:val="none" w:sz="0" w:space="0" w:color="auto"/>
        <w:left w:val="none" w:sz="0" w:space="0" w:color="auto"/>
        <w:bottom w:val="none" w:sz="0" w:space="0" w:color="auto"/>
        <w:right w:val="none" w:sz="0" w:space="0" w:color="auto"/>
      </w:divBdr>
      <w:divsChild>
        <w:div w:id="771584238">
          <w:marLeft w:val="0"/>
          <w:marRight w:val="0"/>
          <w:marTop w:val="0"/>
          <w:marBottom w:val="0"/>
          <w:divBdr>
            <w:top w:val="none" w:sz="0" w:space="0" w:color="auto"/>
            <w:left w:val="none" w:sz="0" w:space="0" w:color="auto"/>
            <w:bottom w:val="none" w:sz="0" w:space="0" w:color="auto"/>
            <w:right w:val="none" w:sz="0" w:space="0" w:color="auto"/>
          </w:divBdr>
          <w:divsChild>
            <w:div w:id="1109161877">
              <w:marLeft w:val="0"/>
              <w:marRight w:val="0"/>
              <w:marTop w:val="0"/>
              <w:marBottom w:val="0"/>
              <w:divBdr>
                <w:top w:val="none" w:sz="0" w:space="0" w:color="auto"/>
                <w:left w:val="none" w:sz="0" w:space="0" w:color="auto"/>
                <w:bottom w:val="none" w:sz="0" w:space="0" w:color="auto"/>
                <w:right w:val="none" w:sz="0" w:space="0" w:color="auto"/>
              </w:divBdr>
              <w:divsChild>
                <w:div w:id="1820920050">
                  <w:marLeft w:val="0"/>
                  <w:marRight w:val="0"/>
                  <w:marTop w:val="0"/>
                  <w:marBottom w:val="0"/>
                  <w:divBdr>
                    <w:top w:val="none" w:sz="0" w:space="0" w:color="auto"/>
                    <w:left w:val="none" w:sz="0" w:space="0" w:color="auto"/>
                    <w:bottom w:val="none" w:sz="0" w:space="0" w:color="auto"/>
                    <w:right w:val="none" w:sz="0" w:space="0" w:color="auto"/>
                  </w:divBdr>
                  <w:divsChild>
                    <w:div w:id="7872997">
                      <w:marLeft w:val="0"/>
                      <w:marRight w:val="0"/>
                      <w:marTop w:val="0"/>
                      <w:marBottom w:val="0"/>
                      <w:divBdr>
                        <w:top w:val="none" w:sz="0" w:space="0" w:color="auto"/>
                        <w:left w:val="none" w:sz="0" w:space="0" w:color="auto"/>
                        <w:bottom w:val="none" w:sz="0" w:space="0" w:color="auto"/>
                        <w:right w:val="none" w:sz="0" w:space="0" w:color="auto"/>
                      </w:divBdr>
                      <w:divsChild>
                        <w:div w:id="1084258339">
                          <w:marLeft w:val="0"/>
                          <w:marRight w:val="0"/>
                          <w:marTop w:val="0"/>
                          <w:marBottom w:val="0"/>
                          <w:divBdr>
                            <w:top w:val="none" w:sz="0" w:space="0" w:color="auto"/>
                            <w:left w:val="none" w:sz="0" w:space="0" w:color="auto"/>
                            <w:bottom w:val="none" w:sz="0" w:space="0" w:color="auto"/>
                            <w:right w:val="none" w:sz="0" w:space="0" w:color="auto"/>
                          </w:divBdr>
                          <w:divsChild>
                            <w:div w:id="1370379495">
                              <w:marLeft w:val="0"/>
                              <w:marRight w:val="0"/>
                              <w:marTop w:val="0"/>
                              <w:marBottom w:val="0"/>
                              <w:divBdr>
                                <w:top w:val="none" w:sz="0" w:space="0" w:color="auto"/>
                                <w:left w:val="none" w:sz="0" w:space="0" w:color="auto"/>
                                <w:bottom w:val="none" w:sz="0" w:space="0" w:color="auto"/>
                                <w:right w:val="none" w:sz="0" w:space="0" w:color="auto"/>
                              </w:divBdr>
                              <w:divsChild>
                                <w:div w:id="1547137681">
                                  <w:marLeft w:val="0"/>
                                  <w:marRight w:val="0"/>
                                  <w:marTop w:val="0"/>
                                  <w:marBottom w:val="0"/>
                                  <w:divBdr>
                                    <w:top w:val="none" w:sz="0" w:space="0" w:color="auto"/>
                                    <w:left w:val="none" w:sz="0" w:space="0" w:color="auto"/>
                                    <w:bottom w:val="none" w:sz="0" w:space="0" w:color="auto"/>
                                    <w:right w:val="none" w:sz="0" w:space="0" w:color="auto"/>
                                  </w:divBdr>
                                  <w:divsChild>
                                    <w:div w:id="412359831">
                                      <w:marLeft w:val="0"/>
                                      <w:marRight w:val="0"/>
                                      <w:marTop w:val="0"/>
                                      <w:marBottom w:val="0"/>
                                      <w:divBdr>
                                        <w:top w:val="none" w:sz="0" w:space="0" w:color="auto"/>
                                        <w:left w:val="none" w:sz="0" w:space="0" w:color="auto"/>
                                        <w:bottom w:val="none" w:sz="0" w:space="0" w:color="auto"/>
                                        <w:right w:val="none" w:sz="0" w:space="0" w:color="auto"/>
                                      </w:divBdr>
                                      <w:divsChild>
                                        <w:div w:id="1133908577">
                                          <w:marLeft w:val="0"/>
                                          <w:marRight w:val="0"/>
                                          <w:marTop w:val="0"/>
                                          <w:marBottom w:val="0"/>
                                          <w:divBdr>
                                            <w:top w:val="none" w:sz="0" w:space="0" w:color="auto"/>
                                            <w:left w:val="none" w:sz="0" w:space="0" w:color="auto"/>
                                            <w:bottom w:val="none" w:sz="0" w:space="0" w:color="auto"/>
                                            <w:right w:val="none" w:sz="0" w:space="0" w:color="auto"/>
                                          </w:divBdr>
                                          <w:divsChild>
                                            <w:div w:id="1353140848">
                                              <w:marLeft w:val="0"/>
                                              <w:marRight w:val="0"/>
                                              <w:marTop w:val="0"/>
                                              <w:marBottom w:val="0"/>
                                              <w:divBdr>
                                                <w:top w:val="none" w:sz="0" w:space="0" w:color="auto"/>
                                                <w:left w:val="none" w:sz="0" w:space="0" w:color="auto"/>
                                                <w:bottom w:val="none" w:sz="0" w:space="0" w:color="auto"/>
                                                <w:right w:val="none" w:sz="0" w:space="0" w:color="auto"/>
                                              </w:divBdr>
                                              <w:divsChild>
                                                <w:div w:id="20906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859742">
      <w:bodyDiv w:val="1"/>
      <w:marLeft w:val="0"/>
      <w:marRight w:val="0"/>
      <w:marTop w:val="0"/>
      <w:marBottom w:val="0"/>
      <w:divBdr>
        <w:top w:val="none" w:sz="0" w:space="0" w:color="auto"/>
        <w:left w:val="none" w:sz="0" w:space="0" w:color="auto"/>
        <w:bottom w:val="none" w:sz="0" w:space="0" w:color="auto"/>
        <w:right w:val="none" w:sz="0" w:space="0" w:color="auto"/>
      </w:divBdr>
      <w:divsChild>
        <w:div w:id="470442621">
          <w:blockQuote w:val="1"/>
          <w:marLeft w:val="50"/>
          <w:marRight w:val="0"/>
          <w:marTop w:val="100"/>
          <w:marBottom w:val="100"/>
          <w:divBdr>
            <w:top w:val="none" w:sz="0" w:space="0" w:color="auto"/>
            <w:left w:val="single" w:sz="8" w:space="3" w:color="000000"/>
            <w:bottom w:val="none" w:sz="0" w:space="0" w:color="auto"/>
            <w:right w:val="none" w:sz="0" w:space="0" w:color="auto"/>
          </w:divBdr>
        </w:div>
      </w:divsChild>
    </w:div>
    <w:div w:id="1918442360">
      <w:bodyDiv w:val="1"/>
      <w:marLeft w:val="0"/>
      <w:marRight w:val="0"/>
      <w:marTop w:val="0"/>
      <w:marBottom w:val="0"/>
      <w:divBdr>
        <w:top w:val="none" w:sz="0" w:space="0" w:color="auto"/>
        <w:left w:val="none" w:sz="0" w:space="0" w:color="auto"/>
        <w:bottom w:val="none" w:sz="0" w:space="0" w:color="auto"/>
        <w:right w:val="none" w:sz="0" w:space="0" w:color="auto"/>
      </w:divBdr>
      <w:divsChild>
        <w:div w:id="806822047">
          <w:marLeft w:val="0"/>
          <w:marRight w:val="0"/>
          <w:marTop w:val="0"/>
          <w:marBottom w:val="0"/>
          <w:divBdr>
            <w:top w:val="none" w:sz="0" w:space="0" w:color="auto"/>
            <w:left w:val="none" w:sz="0" w:space="0" w:color="auto"/>
            <w:bottom w:val="none" w:sz="0" w:space="0" w:color="auto"/>
            <w:right w:val="none" w:sz="0" w:space="0" w:color="auto"/>
          </w:divBdr>
        </w:div>
        <w:div w:id="930233600">
          <w:marLeft w:val="0"/>
          <w:marRight w:val="0"/>
          <w:marTop w:val="0"/>
          <w:marBottom w:val="0"/>
          <w:divBdr>
            <w:top w:val="none" w:sz="0" w:space="0" w:color="auto"/>
            <w:left w:val="none" w:sz="0" w:space="0" w:color="auto"/>
            <w:bottom w:val="none" w:sz="0" w:space="0" w:color="auto"/>
            <w:right w:val="none" w:sz="0" w:space="0" w:color="auto"/>
          </w:divBdr>
        </w:div>
        <w:div w:id="1020550988">
          <w:marLeft w:val="0"/>
          <w:marRight w:val="0"/>
          <w:marTop w:val="0"/>
          <w:marBottom w:val="0"/>
          <w:divBdr>
            <w:top w:val="none" w:sz="0" w:space="0" w:color="auto"/>
            <w:left w:val="none" w:sz="0" w:space="0" w:color="auto"/>
            <w:bottom w:val="none" w:sz="0" w:space="0" w:color="auto"/>
            <w:right w:val="none" w:sz="0" w:space="0" w:color="auto"/>
          </w:divBdr>
        </w:div>
        <w:div w:id="1066416076">
          <w:marLeft w:val="0"/>
          <w:marRight w:val="0"/>
          <w:marTop w:val="0"/>
          <w:marBottom w:val="0"/>
          <w:divBdr>
            <w:top w:val="none" w:sz="0" w:space="0" w:color="auto"/>
            <w:left w:val="none" w:sz="0" w:space="0" w:color="auto"/>
            <w:bottom w:val="none" w:sz="0" w:space="0" w:color="auto"/>
            <w:right w:val="none" w:sz="0" w:space="0" w:color="auto"/>
          </w:divBdr>
          <w:divsChild>
            <w:div w:id="3829449">
              <w:marLeft w:val="0"/>
              <w:marRight w:val="0"/>
              <w:marTop w:val="0"/>
              <w:marBottom w:val="0"/>
              <w:divBdr>
                <w:top w:val="none" w:sz="0" w:space="0" w:color="auto"/>
                <w:left w:val="none" w:sz="0" w:space="0" w:color="auto"/>
                <w:bottom w:val="none" w:sz="0" w:space="0" w:color="auto"/>
                <w:right w:val="none" w:sz="0" w:space="0" w:color="auto"/>
              </w:divBdr>
            </w:div>
            <w:div w:id="54742934">
              <w:marLeft w:val="0"/>
              <w:marRight w:val="0"/>
              <w:marTop w:val="0"/>
              <w:marBottom w:val="0"/>
              <w:divBdr>
                <w:top w:val="none" w:sz="0" w:space="0" w:color="auto"/>
                <w:left w:val="none" w:sz="0" w:space="0" w:color="auto"/>
                <w:bottom w:val="none" w:sz="0" w:space="0" w:color="auto"/>
                <w:right w:val="none" w:sz="0" w:space="0" w:color="auto"/>
              </w:divBdr>
            </w:div>
            <w:div w:id="813984572">
              <w:marLeft w:val="0"/>
              <w:marRight w:val="0"/>
              <w:marTop w:val="0"/>
              <w:marBottom w:val="0"/>
              <w:divBdr>
                <w:top w:val="none" w:sz="0" w:space="0" w:color="auto"/>
                <w:left w:val="none" w:sz="0" w:space="0" w:color="auto"/>
                <w:bottom w:val="none" w:sz="0" w:space="0" w:color="auto"/>
                <w:right w:val="none" w:sz="0" w:space="0" w:color="auto"/>
              </w:divBdr>
            </w:div>
            <w:div w:id="960188780">
              <w:marLeft w:val="0"/>
              <w:marRight w:val="0"/>
              <w:marTop w:val="0"/>
              <w:marBottom w:val="0"/>
              <w:divBdr>
                <w:top w:val="none" w:sz="0" w:space="0" w:color="auto"/>
                <w:left w:val="none" w:sz="0" w:space="0" w:color="auto"/>
                <w:bottom w:val="none" w:sz="0" w:space="0" w:color="auto"/>
                <w:right w:val="none" w:sz="0" w:space="0" w:color="auto"/>
              </w:divBdr>
            </w:div>
          </w:divsChild>
        </w:div>
        <w:div w:id="1220093733">
          <w:marLeft w:val="0"/>
          <w:marRight w:val="0"/>
          <w:marTop w:val="0"/>
          <w:marBottom w:val="0"/>
          <w:divBdr>
            <w:top w:val="none" w:sz="0" w:space="0" w:color="auto"/>
            <w:left w:val="none" w:sz="0" w:space="0" w:color="auto"/>
            <w:bottom w:val="none" w:sz="0" w:space="0" w:color="auto"/>
            <w:right w:val="none" w:sz="0" w:space="0" w:color="auto"/>
          </w:divBdr>
        </w:div>
        <w:div w:id="1309437718">
          <w:marLeft w:val="0"/>
          <w:marRight w:val="0"/>
          <w:marTop w:val="0"/>
          <w:marBottom w:val="0"/>
          <w:divBdr>
            <w:top w:val="none" w:sz="0" w:space="0" w:color="auto"/>
            <w:left w:val="none" w:sz="0" w:space="0" w:color="auto"/>
            <w:bottom w:val="none" w:sz="0" w:space="0" w:color="auto"/>
            <w:right w:val="none" w:sz="0" w:space="0" w:color="auto"/>
          </w:divBdr>
        </w:div>
        <w:div w:id="1492335430">
          <w:marLeft w:val="0"/>
          <w:marRight w:val="0"/>
          <w:marTop w:val="0"/>
          <w:marBottom w:val="0"/>
          <w:divBdr>
            <w:top w:val="none" w:sz="0" w:space="0" w:color="auto"/>
            <w:left w:val="none" w:sz="0" w:space="0" w:color="auto"/>
            <w:bottom w:val="none" w:sz="0" w:space="0" w:color="auto"/>
            <w:right w:val="none" w:sz="0" w:space="0" w:color="auto"/>
          </w:divBdr>
        </w:div>
        <w:div w:id="1699157015">
          <w:marLeft w:val="0"/>
          <w:marRight w:val="0"/>
          <w:marTop w:val="0"/>
          <w:marBottom w:val="0"/>
          <w:divBdr>
            <w:top w:val="none" w:sz="0" w:space="0" w:color="auto"/>
            <w:left w:val="none" w:sz="0" w:space="0" w:color="auto"/>
            <w:bottom w:val="none" w:sz="0" w:space="0" w:color="auto"/>
            <w:right w:val="none" w:sz="0" w:space="0" w:color="auto"/>
          </w:divBdr>
        </w:div>
        <w:div w:id="2026057080">
          <w:marLeft w:val="0"/>
          <w:marRight w:val="0"/>
          <w:marTop w:val="0"/>
          <w:marBottom w:val="0"/>
          <w:divBdr>
            <w:top w:val="none" w:sz="0" w:space="0" w:color="auto"/>
            <w:left w:val="none" w:sz="0" w:space="0" w:color="auto"/>
            <w:bottom w:val="none" w:sz="0" w:space="0" w:color="auto"/>
            <w:right w:val="none" w:sz="0" w:space="0" w:color="auto"/>
          </w:divBdr>
        </w:div>
        <w:div w:id="2112820842">
          <w:marLeft w:val="0"/>
          <w:marRight w:val="0"/>
          <w:marTop w:val="0"/>
          <w:marBottom w:val="0"/>
          <w:divBdr>
            <w:top w:val="none" w:sz="0" w:space="0" w:color="auto"/>
            <w:left w:val="none" w:sz="0" w:space="0" w:color="auto"/>
            <w:bottom w:val="none" w:sz="0" w:space="0" w:color="auto"/>
            <w:right w:val="none" w:sz="0" w:space="0" w:color="auto"/>
          </w:divBdr>
        </w:div>
      </w:divsChild>
    </w:div>
    <w:div w:id="1918779419">
      <w:bodyDiv w:val="1"/>
      <w:marLeft w:val="0"/>
      <w:marRight w:val="0"/>
      <w:marTop w:val="0"/>
      <w:marBottom w:val="0"/>
      <w:divBdr>
        <w:top w:val="none" w:sz="0" w:space="0" w:color="auto"/>
        <w:left w:val="none" w:sz="0" w:space="0" w:color="auto"/>
        <w:bottom w:val="none" w:sz="0" w:space="0" w:color="auto"/>
        <w:right w:val="none" w:sz="0" w:space="0" w:color="auto"/>
      </w:divBdr>
      <w:divsChild>
        <w:div w:id="752749258">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1860270990">
              <w:marLeft w:val="0"/>
              <w:marRight w:val="0"/>
              <w:marTop w:val="0"/>
              <w:marBottom w:val="0"/>
              <w:divBdr>
                <w:top w:val="none" w:sz="0" w:space="0" w:color="auto"/>
                <w:left w:val="none" w:sz="0" w:space="0" w:color="auto"/>
                <w:bottom w:val="none" w:sz="0" w:space="0" w:color="auto"/>
                <w:right w:val="none" w:sz="0" w:space="0" w:color="auto"/>
              </w:divBdr>
              <w:divsChild>
                <w:div w:id="1524053656">
                  <w:marLeft w:val="0"/>
                  <w:marRight w:val="0"/>
                  <w:marTop w:val="0"/>
                  <w:marBottom w:val="0"/>
                  <w:divBdr>
                    <w:top w:val="none" w:sz="0" w:space="0" w:color="auto"/>
                    <w:left w:val="none" w:sz="0" w:space="0" w:color="auto"/>
                    <w:bottom w:val="none" w:sz="0" w:space="0" w:color="auto"/>
                    <w:right w:val="none" w:sz="0" w:space="0" w:color="auto"/>
                  </w:divBdr>
                  <w:divsChild>
                    <w:div w:id="14722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241652">
      <w:bodyDiv w:val="1"/>
      <w:marLeft w:val="0"/>
      <w:marRight w:val="0"/>
      <w:marTop w:val="0"/>
      <w:marBottom w:val="0"/>
      <w:divBdr>
        <w:top w:val="none" w:sz="0" w:space="0" w:color="auto"/>
        <w:left w:val="none" w:sz="0" w:space="0" w:color="auto"/>
        <w:bottom w:val="none" w:sz="0" w:space="0" w:color="auto"/>
        <w:right w:val="none" w:sz="0" w:space="0" w:color="auto"/>
      </w:divBdr>
    </w:div>
    <w:div w:id="1921478847">
      <w:bodyDiv w:val="1"/>
      <w:marLeft w:val="0"/>
      <w:marRight w:val="0"/>
      <w:marTop w:val="0"/>
      <w:marBottom w:val="0"/>
      <w:divBdr>
        <w:top w:val="none" w:sz="0" w:space="0" w:color="auto"/>
        <w:left w:val="none" w:sz="0" w:space="0" w:color="auto"/>
        <w:bottom w:val="none" w:sz="0" w:space="0" w:color="auto"/>
        <w:right w:val="none" w:sz="0" w:space="0" w:color="auto"/>
      </w:divBdr>
      <w:divsChild>
        <w:div w:id="1352804012">
          <w:marLeft w:val="0"/>
          <w:marRight w:val="0"/>
          <w:marTop w:val="0"/>
          <w:marBottom w:val="0"/>
          <w:divBdr>
            <w:top w:val="none" w:sz="0" w:space="0" w:color="auto"/>
            <w:left w:val="none" w:sz="0" w:space="0" w:color="auto"/>
            <w:bottom w:val="none" w:sz="0" w:space="0" w:color="auto"/>
            <w:right w:val="none" w:sz="0" w:space="0" w:color="auto"/>
          </w:divBdr>
        </w:div>
        <w:div w:id="1612083534">
          <w:marLeft w:val="0"/>
          <w:marRight w:val="0"/>
          <w:marTop w:val="0"/>
          <w:marBottom w:val="0"/>
          <w:divBdr>
            <w:top w:val="none" w:sz="0" w:space="0" w:color="auto"/>
            <w:left w:val="none" w:sz="0" w:space="0" w:color="auto"/>
            <w:bottom w:val="none" w:sz="0" w:space="0" w:color="auto"/>
            <w:right w:val="none" w:sz="0" w:space="0" w:color="auto"/>
          </w:divBdr>
          <w:divsChild>
            <w:div w:id="363016835">
              <w:marLeft w:val="0"/>
              <w:marRight w:val="0"/>
              <w:marTop w:val="0"/>
              <w:marBottom w:val="0"/>
              <w:divBdr>
                <w:top w:val="none" w:sz="0" w:space="0" w:color="auto"/>
                <w:left w:val="none" w:sz="0" w:space="0" w:color="auto"/>
                <w:bottom w:val="none" w:sz="0" w:space="0" w:color="auto"/>
                <w:right w:val="none" w:sz="0" w:space="0" w:color="auto"/>
              </w:divBdr>
            </w:div>
            <w:div w:id="417218426">
              <w:marLeft w:val="0"/>
              <w:marRight w:val="0"/>
              <w:marTop w:val="0"/>
              <w:marBottom w:val="0"/>
              <w:divBdr>
                <w:top w:val="none" w:sz="0" w:space="0" w:color="auto"/>
                <w:left w:val="none" w:sz="0" w:space="0" w:color="auto"/>
                <w:bottom w:val="none" w:sz="0" w:space="0" w:color="auto"/>
                <w:right w:val="none" w:sz="0" w:space="0" w:color="auto"/>
              </w:divBdr>
            </w:div>
            <w:div w:id="1024284107">
              <w:marLeft w:val="0"/>
              <w:marRight w:val="0"/>
              <w:marTop w:val="0"/>
              <w:marBottom w:val="0"/>
              <w:divBdr>
                <w:top w:val="none" w:sz="0" w:space="0" w:color="auto"/>
                <w:left w:val="none" w:sz="0" w:space="0" w:color="auto"/>
                <w:bottom w:val="none" w:sz="0" w:space="0" w:color="auto"/>
                <w:right w:val="none" w:sz="0" w:space="0" w:color="auto"/>
              </w:divBdr>
            </w:div>
            <w:div w:id="1035230413">
              <w:marLeft w:val="0"/>
              <w:marRight w:val="0"/>
              <w:marTop w:val="0"/>
              <w:marBottom w:val="0"/>
              <w:divBdr>
                <w:top w:val="none" w:sz="0" w:space="0" w:color="auto"/>
                <w:left w:val="none" w:sz="0" w:space="0" w:color="auto"/>
                <w:bottom w:val="none" w:sz="0" w:space="0" w:color="auto"/>
                <w:right w:val="none" w:sz="0" w:space="0" w:color="auto"/>
              </w:divBdr>
            </w:div>
            <w:div w:id="19166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4139">
      <w:bodyDiv w:val="1"/>
      <w:marLeft w:val="0"/>
      <w:marRight w:val="0"/>
      <w:marTop w:val="0"/>
      <w:marBottom w:val="0"/>
      <w:divBdr>
        <w:top w:val="none" w:sz="0" w:space="0" w:color="auto"/>
        <w:left w:val="none" w:sz="0" w:space="0" w:color="auto"/>
        <w:bottom w:val="none" w:sz="0" w:space="0" w:color="auto"/>
        <w:right w:val="none" w:sz="0" w:space="0" w:color="auto"/>
      </w:divBdr>
      <w:divsChild>
        <w:div w:id="330449767">
          <w:marLeft w:val="0"/>
          <w:marRight w:val="0"/>
          <w:marTop w:val="0"/>
          <w:marBottom w:val="0"/>
          <w:divBdr>
            <w:top w:val="none" w:sz="0" w:space="0" w:color="auto"/>
            <w:left w:val="none" w:sz="0" w:space="0" w:color="auto"/>
            <w:bottom w:val="none" w:sz="0" w:space="0" w:color="auto"/>
            <w:right w:val="none" w:sz="0" w:space="0" w:color="auto"/>
          </w:divBdr>
        </w:div>
        <w:div w:id="360664912">
          <w:marLeft w:val="0"/>
          <w:marRight w:val="0"/>
          <w:marTop w:val="0"/>
          <w:marBottom w:val="0"/>
          <w:divBdr>
            <w:top w:val="none" w:sz="0" w:space="0" w:color="auto"/>
            <w:left w:val="none" w:sz="0" w:space="0" w:color="auto"/>
            <w:bottom w:val="none" w:sz="0" w:space="0" w:color="auto"/>
            <w:right w:val="none" w:sz="0" w:space="0" w:color="auto"/>
          </w:divBdr>
        </w:div>
        <w:div w:id="481774939">
          <w:marLeft w:val="0"/>
          <w:marRight w:val="0"/>
          <w:marTop w:val="0"/>
          <w:marBottom w:val="0"/>
          <w:divBdr>
            <w:top w:val="none" w:sz="0" w:space="0" w:color="auto"/>
            <w:left w:val="none" w:sz="0" w:space="0" w:color="auto"/>
            <w:bottom w:val="none" w:sz="0" w:space="0" w:color="auto"/>
            <w:right w:val="none" w:sz="0" w:space="0" w:color="auto"/>
          </w:divBdr>
        </w:div>
        <w:div w:id="962463743">
          <w:marLeft w:val="0"/>
          <w:marRight w:val="0"/>
          <w:marTop w:val="0"/>
          <w:marBottom w:val="0"/>
          <w:divBdr>
            <w:top w:val="none" w:sz="0" w:space="0" w:color="auto"/>
            <w:left w:val="none" w:sz="0" w:space="0" w:color="auto"/>
            <w:bottom w:val="none" w:sz="0" w:space="0" w:color="auto"/>
            <w:right w:val="none" w:sz="0" w:space="0" w:color="auto"/>
          </w:divBdr>
        </w:div>
        <w:div w:id="1122385998">
          <w:marLeft w:val="0"/>
          <w:marRight w:val="0"/>
          <w:marTop w:val="0"/>
          <w:marBottom w:val="0"/>
          <w:divBdr>
            <w:top w:val="none" w:sz="0" w:space="0" w:color="auto"/>
            <w:left w:val="none" w:sz="0" w:space="0" w:color="auto"/>
            <w:bottom w:val="none" w:sz="0" w:space="0" w:color="auto"/>
            <w:right w:val="none" w:sz="0" w:space="0" w:color="auto"/>
          </w:divBdr>
        </w:div>
        <w:div w:id="1277104275">
          <w:marLeft w:val="0"/>
          <w:marRight w:val="0"/>
          <w:marTop w:val="0"/>
          <w:marBottom w:val="0"/>
          <w:divBdr>
            <w:top w:val="none" w:sz="0" w:space="0" w:color="auto"/>
            <w:left w:val="none" w:sz="0" w:space="0" w:color="auto"/>
            <w:bottom w:val="none" w:sz="0" w:space="0" w:color="auto"/>
            <w:right w:val="none" w:sz="0" w:space="0" w:color="auto"/>
          </w:divBdr>
        </w:div>
        <w:div w:id="1296443714">
          <w:marLeft w:val="0"/>
          <w:marRight w:val="0"/>
          <w:marTop w:val="0"/>
          <w:marBottom w:val="0"/>
          <w:divBdr>
            <w:top w:val="none" w:sz="0" w:space="0" w:color="auto"/>
            <w:left w:val="none" w:sz="0" w:space="0" w:color="auto"/>
            <w:bottom w:val="none" w:sz="0" w:space="0" w:color="auto"/>
            <w:right w:val="none" w:sz="0" w:space="0" w:color="auto"/>
          </w:divBdr>
        </w:div>
        <w:div w:id="1380200328">
          <w:marLeft w:val="0"/>
          <w:marRight w:val="0"/>
          <w:marTop w:val="0"/>
          <w:marBottom w:val="0"/>
          <w:divBdr>
            <w:top w:val="none" w:sz="0" w:space="0" w:color="auto"/>
            <w:left w:val="none" w:sz="0" w:space="0" w:color="auto"/>
            <w:bottom w:val="none" w:sz="0" w:space="0" w:color="auto"/>
            <w:right w:val="none" w:sz="0" w:space="0" w:color="auto"/>
          </w:divBdr>
        </w:div>
        <w:div w:id="1388645697">
          <w:marLeft w:val="0"/>
          <w:marRight w:val="0"/>
          <w:marTop w:val="0"/>
          <w:marBottom w:val="0"/>
          <w:divBdr>
            <w:top w:val="none" w:sz="0" w:space="0" w:color="auto"/>
            <w:left w:val="none" w:sz="0" w:space="0" w:color="auto"/>
            <w:bottom w:val="none" w:sz="0" w:space="0" w:color="auto"/>
            <w:right w:val="none" w:sz="0" w:space="0" w:color="auto"/>
          </w:divBdr>
        </w:div>
        <w:div w:id="1455099322">
          <w:marLeft w:val="0"/>
          <w:marRight w:val="0"/>
          <w:marTop w:val="0"/>
          <w:marBottom w:val="0"/>
          <w:divBdr>
            <w:top w:val="none" w:sz="0" w:space="0" w:color="auto"/>
            <w:left w:val="none" w:sz="0" w:space="0" w:color="auto"/>
            <w:bottom w:val="none" w:sz="0" w:space="0" w:color="auto"/>
            <w:right w:val="none" w:sz="0" w:space="0" w:color="auto"/>
          </w:divBdr>
        </w:div>
        <w:div w:id="1503472715">
          <w:marLeft w:val="0"/>
          <w:marRight w:val="0"/>
          <w:marTop w:val="0"/>
          <w:marBottom w:val="0"/>
          <w:divBdr>
            <w:top w:val="none" w:sz="0" w:space="0" w:color="auto"/>
            <w:left w:val="none" w:sz="0" w:space="0" w:color="auto"/>
            <w:bottom w:val="none" w:sz="0" w:space="0" w:color="auto"/>
            <w:right w:val="none" w:sz="0" w:space="0" w:color="auto"/>
          </w:divBdr>
        </w:div>
        <w:div w:id="1723560306">
          <w:marLeft w:val="0"/>
          <w:marRight w:val="0"/>
          <w:marTop w:val="0"/>
          <w:marBottom w:val="0"/>
          <w:divBdr>
            <w:top w:val="none" w:sz="0" w:space="0" w:color="auto"/>
            <w:left w:val="none" w:sz="0" w:space="0" w:color="auto"/>
            <w:bottom w:val="none" w:sz="0" w:space="0" w:color="auto"/>
            <w:right w:val="none" w:sz="0" w:space="0" w:color="auto"/>
          </w:divBdr>
        </w:div>
        <w:div w:id="2132550827">
          <w:marLeft w:val="0"/>
          <w:marRight w:val="0"/>
          <w:marTop w:val="0"/>
          <w:marBottom w:val="0"/>
          <w:divBdr>
            <w:top w:val="none" w:sz="0" w:space="0" w:color="auto"/>
            <w:left w:val="none" w:sz="0" w:space="0" w:color="auto"/>
            <w:bottom w:val="none" w:sz="0" w:space="0" w:color="auto"/>
            <w:right w:val="none" w:sz="0" w:space="0" w:color="auto"/>
          </w:divBdr>
        </w:div>
      </w:divsChild>
    </w:div>
    <w:div w:id="1926106029">
      <w:bodyDiv w:val="1"/>
      <w:marLeft w:val="0"/>
      <w:marRight w:val="0"/>
      <w:marTop w:val="0"/>
      <w:marBottom w:val="0"/>
      <w:divBdr>
        <w:top w:val="none" w:sz="0" w:space="0" w:color="auto"/>
        <w:left w:val="none" w:sz="0" w:space="0" w:color="auto"/>
        <w:bottom w:val="none" w:sz="0" w:space="0" w:color="auto"/>
        <w:right w:val="none" w:sz="0" w:space="0" w:color="auto"/>
      </w:divBdr>
      <w:divsChild>
        <w:div w:id="590091338">
          <w:marLeft w:val="0"/>
          <w:marRight w:val="0"/>
          <w:marTop w:val="0"/>
          <w:marBottom w:val="0"/>
          <w:divBdr>
            <w:top w:val="none" w:sz="0" w:space="0" w:color="auto"/>
            <w:left w:val="none" w:sz="0" w:space="0" w:color="auto"/>
            <w:bottom w:val="none" w:sz="0" w:space="0" w:color="auto"/>
            <w:right w:val="none" w:sz="0" w:space="0" w:color="auto"/>
          </w:divBdr>
          <w:divsChild>
            <w:div w:id="1007172092">
              <w:marLeft w:val="0"/>
              <w:marRight w:val="0"/>
              <w:marTop w:val="0"/>
              <w:marBottom w:val="0"/>
              <w:divBdr>
                <w:top w:val="single" w:sz="8" w:space="3" w:color="B5C4DF"/>
                <w:left w:val="none" w:sz="0" w:space="0" w:color="auto"/>
                <w:bottom w:val="none" w:sz="0" w:space="0" w:color="auto"/>
                <w:right w:val="none" w:sz="0" w:space="0" w:color="auto"/>
              </w:divBdr>
            </w:div>
          </w:divsChild>
        </w:div>
        <w:div w:id="1987197067">
          <w:marLeft w:val="0"/>
          <w:marRight w:val="0"/>
          <w:marTop w:val="0"/>
          <w:marBottom w:val="0"/>
          <w:divBdr>
            <w:top w:val="none" w:sz="0" w:space="0" w:color="auto"/>
            <w:left w:val="none" w:sz="0" w:space="0" w:color="auto"/>
            <w:bottom w:val="none" w:sz="0" w:space="0" w:color="auto"/>
            <w:right w:val="none" w:sz="0" w:space="0" w:color="auto"/>
          </w:divBdr>
          <w:divsChild>
            <w:div w:id="5521573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930573896">
      <w:bodyDiv w:val="1"/>
      <w:marLeft w:val="0"/>
      <w:marRight w:val="0"/>
      <w:marTop w:val="0"/>
      <w:marBottom w:val="0"/>
      <w:divBdr>
        <w:top w:val="none" w:sz="0" w:space="0" w:color="auto"/>
        <w:left w:val="none" w:sz="0" w:space="0" w:color="auto"/>
        <w:bottom w:val="none" w:sz="0" w:space="0" w:color="auto"/>
        <w:right w:val="none" w:sz="0" w:space="0" w:color="auto"/>
      </w:divBdr>
    </w:div>
    <w:div w:id="1931162489">
      <w:bodyDiv w:val="1"/>
      <w:marLeft w:val="0"/>
      <w:marRight w:val="0"/>
      <w:marTop w:val="0"/>
      <w:marBottom w:val="0"/>
      <w:divBdr>
        <w:top w:val="none" w:sz="0" w:space="0" w:color="auto"/>
        <w:left w:val="none" w:sz="0" w:space="0" w:color="auto"/>
        <w:bottom w:val="none" w:sz="0" w:space="0" w:color="auto"/>
        <w:right w:val="none" w:sz="0" w:space="0" w:color="auto"/>
      </w:divBdr>
    </w:div>
    <w:div w:id="1933539051">
      <w:bodyDiv w:val="1"/>
      <w:marLeft w:val="0"/>
      <w:marRight w:val="0"/>
      <w:marTop w:val="0"/>
      <w:marBottom w:val="0"/>
      <w:divBdr>
        <w:top w:val="none" w:sz="0" w:space="0" w:color="auto"/>
        <w:left w:val="none" w:sz="0" w:space="0" w:color="auto"/>
        <w:bottom w:val="none" w:sz="0" w:space="0" w:color="auto"/>
        <w:right w:val="none" w:sz="0" w:space="0" w:color="auto"/>
      </w:divBdr>
      <w:divsChild>
        <w:div w:id="9453057">
          <w:marLeft w:val="0"/>
          <w:marRight w:val="0"/>
          <w:marTop w:val="0"/>
          <w:marBottom w:val="0"/>
          <w:divBdr>
            <w:top w:val="none" w:sz="0" w:space="0" w:color="auto"/>
            <w:left w:val="none" w:sz="0" w:space="0" w:color="auto"/>
            <w:bottom w:val="none" w:sz="0" w:space="0" w:color="auto"/>
            <w:right w:val="none" w:sz="0" w:space="0" w:color="auto"/>
          </w:divBdr>
        </w:div>
        <w:div w:id="199363749">
          <w:marLeft w:val="0"/>
          <w:marRight w:val="0"/>
          <w:marTop w:val="0"/>
          <w:marBottom w:val="0"/>
          <w:divBdr>
            <w:top w:val="none" w:sz="0" w:space="0" w:color="auto"/>
            <w:left w:val="none" w:sz="0" w:space="0" w:color="auto"/>
            <w:bottom w:val="none" w:sz="0" w:space="0" w:color="auto"/>
            <w:right w:val="none" w:sz="0" w:space="0" w:color="auto"/>
          </w:divBdr>
        </w:div>
        <w:div w:id="305091924">
          <w:marLeft w:val="0"/>
          <w:marRight w:val="0"/>
          <w:marTop w:val="0"/>
          <w:marBottom w:val="0"/>
          <w:divBdr>
            <w:top w:val="none" w:sz="0" w:space="0" w:color="auto"/>
            <w:left w:val="none" w:sz="0" w:space="0" w:color="auto"/>
            <w:bottom w:val="none" w:sz="0" w:space="0" w:color="auto"/>
            <w:right w:val="none" w:sz="0" w:space="0" w:color="auto"/>
          </w:divBdr>
        </w:div>
        <w:div w:id="469522055">
          <w:marLeft w:val="0"/>
          <w:marRight w:val="0"/>
          <w:marTop w:val="0"/>
          <w:marBottom w:val="0"/>
          <w:divBdr>
            <w:top w:val="none" w:sz="0" w:space="0" w:color="auto"/>
            <w:left w:val="none" w:sz="0" w:space="0" w:color="auto"/>
            <w:bottom w:val="none" w:sz="0" w:space="0" w:color="auto"/>
            <w:right w:val="none" w:sz="0" w:space="0" w:color="auto"/>
          </w:divBdr>
        </w:div>
        <w:div w:id="496266066">
          <w:marLeft w:val="0"/>
          <w:marRight w:val="0"/>
          <w:marTop w:val="0"/>
          <w:marBottom w:val="0"/>
          <w:divBdr>
            <w:top w:val="none" w:sz="0" w:space="0" w:color="auto"/>
            <w:left w:val="none" w:sz="0" w:space="0" w:color="auto"/>
            <w:bottom w:val="none" w:sz="0" w:space="0" w:color="auto"/>
            <w:right w:val="none" w:sz="0" w:space="0" w:color="auto"/>
          </w:divBdr>
        </w:div>
        <w:div w:id="733233440">
          <w:marLeft w:val="0"/>
          <w:marRight w:val="0"/>
          <w:marTop w:val="0"/>
          <w:marBottom w:val="0"/>
          <w:divBdr>
            <w:top w:val="none" w:sz="0" w:space="0" w:color="auto"/>
            <w:left w:val="none" w:sz="0" w:space="0" w:color="auto"/>
            <w:bottom w:val="none" w:sz="0" w:space="0" w:color="auto"/>
            <w:right w:val="none" w:sz="0" w:space="0" w:color="auto"/>
          </w:divBdr>
        </w:div>
        <w:div w:id="808135270">
          <w:marLeft w:val="0"/>
          <w:marRight w:val="0"/>
          <w:marTop w:val="0"/>
          <w:marBottom w:val="0"/>
          <w:divBdr>
            <w:top w:val="none" w:sz="0" w:space="0" w:color="auto"/>
            <w:left w:val="none" w:sz="0" w:space="0" w:color="auto"/>
            <w:bottom w:val="none" w:sz="0" w:space="0" w:color="auto"/>
            <w:right w:val="none" w:sz="0" w:space="0" w:color="auto"/>
          </w:divBdr>
        </w:div>
        <w:div w:id="914776651">
          <w:marLeft w:val="0"/>
          <w:marRight w:val="0"/>
          <w:marTop w:val="0"/>
          <w:marBottom w:val="0"/>
          <w:divBdr>
            <w:top w:val="none" w:sz="0" w:space="0" w:color="auto"/>
            <w:left w:val="none" w:sz="0" w:space="0" w:color="auto"/>
            <w:bottom w:val="none" w:sz="0" w:space="0" w:color="auto"/>
            <w:right w:val="none" w:sz="0" w:space="0" w:color="auto"/>
          </w:divBdr>
        </w:div>
        <w:div w:id="945506758">
          <w:marLeft w:val="0"/>
          <w:marRight w:val="0"/>
          <w:marTop w:val="0"/>
          <w:marBottom w:val="0"/>
          <w:divBdr>
            <w:top w:val="none" w:sz="0" w:space="0" w:color="auto"/>
            <w:left w:val="none" w:sz="0" w:space="0" w:color="auto"/>
            <w:bottom w:val="none" w:sz="0" w:space="0" w:color="auto"/>
            <w:right w:val="none" w:sz="0" w:space="0" w:color="auto"/>
          </w:divBdr>
        </w:div>
        <w:div w:id="1071346154">
          <w:marLeft w:val="0"/>
          <w:marRight w:val="0"/>
          <w:marTop w:val="0"/>
          <w:marBottom w:val="0"/>
          <w:divBdr>
            <w:top w:val="none" w:sz="0" w:space="0" w:color="auto"/>
            <w:left w:val="none" w:sz="0" w:space="0" w:color="auto"/>
            <w:bottom w:val="none" w:sz="0" w:space="0" w:color="auto"/>
            <w:right w:val="none" w:sz="0" w:space="0" w:color="auto"/>
          </w:divBdr>
        </w:div>
        <w:div w:id="1162042809">
          <w:marLeft w:val="0"/>
          <w:marRight w:val="0"/>
          <w:marTop w:val="0"/>
          <w:marBottom w:val="0"/>
          <w:divBdr>
            <w:top w:val="none" w:sz="0" w:space="0" w:color="auto"/>
            <w:left w:val="none" w:sz="0" w:space="0" w:color="auto"/>
            <w:bottom w:val="none" w:sz="0" w:space="0" w:color="auto"/>
            <w:right w:val="none" w:sz="0" w:space="0" w:color="auto"/>
          </w:divBdr>
        </w:div>
        <w:div w:id="1162307007">
          <w:marLeft w:val="0"/>
          <w:marRight w:val="0"/>
          <w:marTop w:val="0"/>
          <w:marBottom w:val="0"/>
          <w:divBdr>
            <w:top w:val="none" w:sz="0" w:space="0" w:color="auto"/>
            <w:left w:val="none" w:sz="0" w:space="0" w:color="auto"/>
            <w:bottom w:val="none" w:sz="0" w:space="0" w:color="auto"/>
            <w:right w:val="none" w:sz="0" w:space="0" w:color="auto"/>
          </w:divBdr>
        </w:div>
        <w:div w:id="1372804667">
          <w:marLeft w:val="0"/>
          <w:marRight w:val="0"/>
          <w:marTop w:val="0"/>
          <w:marBottom w:val="0"/>
          <w:divBdr>
            <w:top w:val="none" w:sz="0" w:space="0" w:color="auto"/>
            <w:left w:val="none" w:sz="0" w:space="0" w:color="auto"/>
            <w:bottom w:val="none" w:sz="0" w:space="0" w:color="auto"/>
            <w:right w:val="none" w:sz="0" w:space="0" w:color="auto"/>
          </w:divBdr>
        </w:div>
        <w:div w:id="1766464105">
          <w:marLeft w:val="0"/>
          <w:marRight w:val="0"/>
          <w:marTop w:val="0"/>
          <w:marBottom w:val="0"/>
          <w:divBdr>
            <w:top w:val="none" w:sz="0" w:space="0" w:color="auto"/>
            <w:left w:val="none" w:sz="0" w:space="0" w:color="auto"/>
            <w:bottom w:val="none" w:sz="0" w:space="0" w:color="auto"/>
            <w:right w:val="none" w:sz="0" w:space="0" w:color="auto"/>
          </w:divBdr>
        </w:div>
        <w:div w:id="1907446973">
          <w:marLeft w:val="0"/>
          <w:marRight w:val="0"/>
          <w:marTop w:val="0"/>
          <w:marBottom w:val="0"/>
          <w:divBdr>
            <w:top w:val="none" w:sz="0" w:space="0" w:color="auto"/>
            <w:left w:val="none" w:sz="0" w:space="0" w:color="auto"/>
            <w:bottom w:val="none" w:sz="0" w:space="0" w:color="auto"/>
            <w:right w:val="none" w:sz="0" w:space="0" w:color="auto"/>
          </w:divBdr>
        </w:div>
        <w:div w:id="2144417365">
          <w:marLeft w:val="0"/>
          <w:marRight w:val="0"/>
          <w:marTop w:val="0"/>
          <w:marBottom w:val="0"/>
          <w:divBdr>
            <w:top w:val="none" w:sz="0" w:space="0" w:color="auto"/>
            <w:left w:val="none" w:sz="0" w:space="0" w:color="auto"/>
            <w:bottom w:val="none" w:sz="0" w:space="0" w:color="auto"/>
            <w:right w:val="none" w:sz="0" w:space="0" w:color="auto"/>
          </w:divBdr>
        </w:div>
      </w:divsChild>
    </w:div>
    <w:div w:id="1936085934">
      <w:bodyDiv w:val="1"/>
      <w:marLeft w:val="0"/>
      <w:marRight w:val="0"/>
      <w:marTop w:val="0"/>
      <w:marBottom w:val="0"/>
      <w:divBdr>
        <w:top w:val="none" w:sz="0" w:space="0" w:color="auto"/>
        <w:left w:val="none" w:sz="0" w:space="0" w:color="auto"/>
        <w:bottom w:val="none" w:sz="0" w:space="0" w:color="auto"/>
        <w:right w:val="none" w:sz="0" w:space="0" w:color="auto"/>
      </w:divBdr>
      <w:divsChild>
        <w:div w:id="175774057">
          <w:marLeft w:val="0"/>
          <w:marRight w:val="0"/>
          <w:marTop w:val="0"/>
          <w:marBottom w:val="0"/>
          <w:divBdr>
            <w:top w:val="none" w:sz="0" w:space="0" w:color="auto"/>
            <w:left w:val="none" w:sz="0" w:space="0" w:color="auto"/>
            <w:bottom w:val="none" w:sz="0" w:space="0" w:color="auto"/>
            <w:right w:val="none" w:sz="0" w:space="0" w:color="auto"/>
          </w:divBdr>
        </w:div>
        <w:div w:id="528104600">
          <w:marLeft w:val="0"/>
          <w:marRight w:val="0"/>
          <w:marTop w:val="0"/>
          <w:marBottom w:val="0"/>
          <w:divBdr>
            <w:top w:val="none" w:sz="0" w:space="0" w:color="auto"/>
            <w:left w:val="none" w:sz="0" w:space="0" w:color="auto"/>
            <w:bottom w:val="none" w:sz="0" w:space="0" w:color="auto"/>
            <w:right w:val="none" w:sz="0" w:space="0" w:color="auto"/>
          </w:divBdr>
        </w:div>
        <w:div w:id="683244274">
          <w:marLeft w:val="0"/>
          <w:marRight w:val="0"/>
          <w:marTop w:val="0"/>
          <w:marBottom w:val="0"/>
          <w:divBdr>
            <w:top w:val="none" w:sz="0" w:space="0" w:color="auto"/>
            <w:left w:val="none" w:sz="0" w:space="0" w:color="auto"/>
            <w:bottom w:val="none" w:sz="0" w:space="0" w:color="auto"/>
            <w:right w:val="none" w:sz="0" w:space="0" w:color="auto"/>
          </w:divBdr>
        </w:div>
        <w:div w:id="774523528">
          <w:marLeft w:val="0"/>
          <w:marRight w:val="0"/>
          <w:marTop w:val="0"/>
          <w:marBottom w:val="0"/>
          <w:divBdr>
            <w:top w:val="none" w:sz="0" w:space="0" w:color="auto"/>
            <w:left w:val="none" w:sz="0" w:space="0" w:color="auto"/>
            <w:bottom w:val="none" w:sz="0" w:space="0" w:color="auto"/>
            <w:right w:val="none" w:sz="0" w:space="0" w:color="auto"/>
          </w:divBdr>
        </w:div>
        <w:div w:id="828786249">
          <w:marLeft w:val="0"/>
          <w:marRight w:val="0"/>
          <w:marTop w:val="0"/>
          <w:marBottom w:val="0"/>
          <w:divBdr>
            <w:top w:val="none" w:sz="0" w:space="0" w:color="auto"/>
            <w:left w:val="none" w:sz="0" w:space="0" w:color="auto"/>
            <w:bottom w:val="none" w:sz="0" w:space="0" w:color="auto"/>
            <w:right w:val="none" w:sz="0" w:space="0" w:color="auto"/>
          </w:divBdr>
        </w:div>
        <w:div w:id="861241046">
          <w:marLeft w:val="0"/>
          <w:marRight w:val="0"/>
          <w:marTop w:val="0"/>
          <w:marBottom w:val="0"/>
          <w:divBdr>
            <w:top w:val="none" w:sz="0" w:space="0" w:color="auto"/>
            <w:left w:val="none" w:sz="0" w:space="0" w:color="auto"/>
            <w:bottom w:val="none" w:sz="0" w:space="0" w:color="auto"/>
            <w:right w:val="none" w:sz="0" w:space="0" w:color="auto"/>
          </w:divBdr>
        </w:div>
        <w:div w:id="1075980435">
          <w:marLeft w:val="0"/>
          <w:marRight w:val="0"/>
          <w:marTop w:val="0"/>
          <w:marBottom w:val="0"/>
          <w:divBdr>
            <w:top w:val="none" w:sz="0" w:space="0" w:color="auto"/>
            <w:left w:val="none" w:sz="0" w:space="0" w:color="auto"/>
            <w:bottom w:val="none" w:sz="0" w:space="0" w:color="auto"/>
            <w:right w:val="none" w:sz="0" w:space="0" w:color="auto"/>
          </w:divBdr>
        </w:div>
        <w:div w:id="1340083488">
          <w:marLeft w:val="0"/>
          <w:marRight w:val="0"/>
          <w:marTop w:val="0"/>
          <w:marBottom w:val="0"/>
          <w:divBdr>
            <w:top w:val="none" w:sz="0" w:space="0" w:color="auto"/>
            <w:left w:val="none" w:sz="0" w:space="0" w:color="auto"/>
            <w:bottom w:val="none" w:sz="0" w:space="0" w:color="auto"/>
            <w:right w:val="none" w:sz="0" w:space="0" w:color="auto"/>
          </w:divBdr>
        </w:div>
        <w:div w:id="2017226064">
          <w:marLeft w:val="0"/>
          <w:marRight w:val="0"/>
          <w:marTop w:val="0"/>
          <w:marBottom w:val="0"/>
          <w:divBdr>
            <w:top w:val="none" w:sz="0" w:space="0" w:color="auto"/>
            <w:left w:val="none" w:sz="0" w:space="0" w:color="auto"/>
            <w:bottom w:val="none" w:sz="0" w:space="0" w:color="auto"/>
            <w:right w:val="none" w:sz="0" w:space="0" w:color="auto"/>
          </w:divBdr>
        </w:div>
        <w:div w:id="2126844547">
          <w:marLeft w:val="0"/>
          <w:marRight w:val="0"/>
          <w:marTop w:val="0"/>
          <w:marBottom w:val="0"/>
          <w:divBdr>
            <w:top w:val="none" w:sz="0" w:space="0" w:color="auto"/>
            <w:left w:val="none" w:sz="0" w:space="0" w:color="auto"/>
            <w:bottom w:val="none" w:sz="0" w:space="0" w:color="auto"/>
            <w:right w:val="none" w:sz="0" w:space="0" w:color="auto"/>
          </w:divBdr>
        </w:div>
      </w:divsChild>
    </w:div>
    <w:div w:id="1940522464">
      <w:bodyDiv w:val="1"/>
      <w:marLeft w:val="0"/>
      <w:marRight w:val="0"/>
      <w:marTop w:val="0"/>
      <w:marBottom w:val="0"/>
      <w:divBdr>
        <w:top w:val="none" w:sz="0" w:space="0" w:color="auto"/>
        <w:left w:val="none" w:sz="0" w:space="0" w:color="auto"/>
        <w:bottom w:val="none" w:sz="0" w:space="0" w:color="auto"/>
        <w:right w:val="none" w:sz="0" w:space="0" w:color="auto"/>
      </w:divBdr>
      <w:divsChild>
        <w:div w:id="237635841">
          <w:marLeft w:val="0"/>
          <w:marRight w:val="0"/>
          <w:marTop w:val="0"/>
          <w:marBottom w:val="0"/>
          <w:divBdr>
            <w:top w:val="none" w:sz="0" w:space="0" w:color="auto"/>
            <w:left w:val="none" w:sz="0" w:space="0" w:color="auto"/>
            <w:bottom w:val="none" w:sz="0" w:space="0" w:color="auto"/>
            <w:right w:val="none" w:sz="0" w:space="0" w:color="auto"/>
          </w:divBdr>
          <w:divsChild>
            <w:div w:id="457723620">
              <w:marLeft w:val="0"/>
              <w:marRight w:val="0"/>
              <w:marTop w:val="0"/>
              <w:marBottom w:val="0"/>
              <w:divBdr>
                <w:top w:val="none" w:sz="0" w:space="0" w:color="auto"/>
                <w:left w:val="none" w:sz="0" w:space="0" w:color="auto"/>
                <w:bottom w:val="none" w:sz="0" w:space="0" w:color="auto"/>
                <w:right w:val="none" w:sz="0" w:space="0" w:color="auto"/>
              </w:divBdr>
              <w:divsChild>
                <w:div w:id="13822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39290">
      <w:bodyDiv w:val="1"/>
      <w:marLeft w:val="0"/>
      <w:marRight w:val="0"/>
      <w:marTop w:val="0"/>
      <w:marBottom w:val="0"/>
      <w:divBdr>
        <w:top w:val="none" w:sz="0" w:space="0" w:color="auto"/>
        <w:left w:val="none" w:sz="0" w:space="0" w:color="auto"/>
        <w:bottom w:val="none" w:sz="0" w:space="0" w:color="auto"/>
        <w:right w:val="none" w:sz="0" w:space="0" w:color="auto"/>
      </w:divBdr>
      <w:divsChild>
        <w:div w:id="1826773899">
          <w:marLeft w:val="0"/>
          <w:marRight w:val="0"/>
          <w:marTop w:val="0"/>
          <w:marBottom w:val="0"/>
          <w:divBdr>
            <w:top w:val="none" w:sz="0" w:space="0" w:color="auto"/>
            <w:left w:val="none" w:sz="0" w:space="0" w:color="auto"/>
            <w:bottom w:val="none" w:sz="0" w:space="0" w:color="auto"/>
            <w:right w:val="none" w:sz="0" w:space="0" w:color="auto"/>
          </w:divBdr>
          <w:divsChild>
            <w:div w:id="2776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2407">
      <w:bodyDiv w:val="1"/>
      <w:marLeft w:val="0"/>
      <w:marRight w:val="0"/>
      <w:marTop w:val="0"/>
      <w:marBottom w:val="0"/>
      <w:divBdr>
        <w:top w:val="none" w:sz="0" w:space="0" w:color="auto"/>
        <w:left w:val="none" w:sz="0" w:space="0" w:color="auto"/>
        <w:bottom w:val="none" w:sz="0" w:space="0" w:color="auto"/>
        <w:right w:val="none" w:sz="0" w:space="0" w:color="auto"/>
      </w:divBdr>
      <w:divsChild>
        <w:div w:id="2039233536">
          <w:marLeft w:val="0"/>
          <w:marRight w:val="0"/>
          <w:marTop w:val="0"/>
          <w:marBottom w:val="0"/>
          <w:divBdr>
            <w:top w:val="none" w:sz="0" w:space="0" w:color="auto"/>
            <w:left w:val="none" w:sz="0" w:space="0" w:color="auto"/>
            <w:bottom w:val="none" w:sz="0" w:space="0" w:color="auto"/>
            <w:right w:val="none" w:sz="0" w:space="0" w:color="auto"/>
          </w:divBdr>
          <w:divsChild>
            <w:div w:id="808786054">
              <w:marLeft w:val="0"/>
              <w:marRight w:val="0"/>
              <w:marTop w:val="0"/>
              <w:marBottom w:val="0"/>
              <w:divBdr>
                <w:top w:val="none" w:sz="0" w:space="0" w:color="auto"/>
                <w:left w:val="none" w:sz="0" w:space="0" w:color="auto"/>
                <w:bottom w:val="none" w:sz="0" w:space="0" w:color="auto"/>
                <w:right w:val="none" w:sz="0" w:space="0" w:color="auto"/>
              </w:divBdr>
            </w:div>
            <w:div w:id="819737129">
              <w:marLeft w:val="0"/>
              <w:marRight w:val="0"/>
              <w:marTop w:val="0"/>
              <w:marBottom w:val="0"/>
              <w:divBdr>
                <w:top w:val="none" w:sz="0" w:space="0" w:color="auto"/>
                <w:left w:val="none" w:sz="0" w:space="0" w:color="auto"/>
                <w:bottom w:val="none" w:sz="0" w:space="0" w:color="auto"/>
                <w:right w:val="none" w:sz="0" w:space="0" w:color="auto"/>
              </w:divBdr>
            </w:div>
            <w:div w:id="1330713179">
              <w:marLeft w:val="0"/>
              <w:marRight w:val="0"/>
              <w:marTop w:val="0"/>
              <w:marBottom w:val="0"/>
              <w:divBdr>
                <w:top w:val="none" w:sz="0" w:space="0" w:color="auto"/>
                <w:left w:val="none" w:sz="0" w:space="0" w:color="auto"/>
                <w:bottom w:val="none" w:sz="0" w:space="0" w:color="auto"/>
                <w:right w:val="none" w:sz="0" w:space="0" w:color="auto"/>
              </w:divBdr>
            </w:div>
            <w:div w:id="1638414244">
              <w:marLeft w:val="0"/>
              <w:marRight w:val="0"/>
              <w:marTop w:val="0"/>
              <w:marBottom w:val="0"/>
              <w:divBdr>
                <w:top w:val="none" w:sz="0" w:space="0" w:color="auto"/>
                <w:left w:val="none" w:sz="0" w:space="0" w:color="auto"/>
                <w:bottom w:val="none" w:sz="0" w:space="0" w:color="auto"/>
                <w:right w:val="none" w:sz="0" w:space="0" w:color="auto"/>
              </w:divBdr>
            </w:div>
            <w:div w:id="1647124738">
              <w:marLeft w:val="0"/>
              <w:marRight w:val="0"/>
              <w:marTop w:val="0"/>
              <w:marBottom w:val="0"/>
              <w:divBdr>
                <w:top w:val="none" w:sz="0" w:space="0" w:color="auto"/>
                <w:left w:val="none" w:sz="0" w:space="0" w:color="auto"/>
                <w:bottom w:val="none" w:sz="0" w:space="0" w:color="auto"/>
                <w:right w:val="none" w:sz="0" w:space="0" w:color="auto"/>
              </w:divBdr>
            </w:div>
            <w:div w:id="1657564461">
              <w:marLeft w:val="0"/>
              <w:marRight w:val="0"/>
              <w:marTop w:val="0"/>
              <w:marBottom w:val="0"/>
              <w:divBdr>
                <w:top w:val="none" w:sz="0" w:space="0" w:color="auto"/>
                <w:left w:val="none" w:sz="0" w:space="0" w:color="auto"/>
                <w:bottom w:val="none" w:sz="0" w:space="0" w:color="auto"/>
                <w:right w:val="none" w:sz="0" w:space="0" w:color="auto"/>
              </w:divBdr>
            </w:div>
            <w:div w:id="17940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7514">
      <w:bodyDiv w:val="1"/>
      <w:marLeft w:val="0"/>
      <w:marRight w:val="0"/>
      <w:marTop w:val="0"/>
      <w:marBottom w:val="0"/>
      <w:divBdr>
        <w:top w:val="none" w:sz="0" w:space="0" w:color="auto"/>
        <w:left w:val="none" w:sz="0" w:space="0" w:color="auto"/>
        <w:bottom w:val="none" w:sz="0" w:space="0" w:color="auto"/>
        <w:right w:val="none" w:sz="0" w:space="0" w:color="auto"/>
      </w:divBdr>
      <w:divsChild>
        <w:div w:id="1743675085">
          <w:marLeft w:val="0"/>
          <w:marRight w:val="0"/>
          <w:marTop w:val="0"/>
          <w:marBottom w:val="0"/>
          <w:divBdr>
            <w:top w:val="none" w:sz="0" w:space="0" w:color="auto"/>
            <w:left w:val="none" w:sz="0" w:space="0" w:color="auto"/>
            <w:bottom w:val="none" w:sz="0" w:space="0" w:color="auto"/>
            <w:right w:val="none" w:sz="0" w:space="0" w:color="auto"/>
          </w:divBdr>
          <w:divsChild>
            <w:div w:id="793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550">
      <w:bodyDiv w:val="1"/>
      <w:marLeft w:val="0"/>
      <w:marRight w:val="0"/>
      <w:marTop w:val="0"/>
      <w:marBottom w:val="0"/>
      <w:divBdr>
        <w:top w:val="none" w:sz="0" w:space="0" w:color="auto"/>
        <w:left w:val="none" w:sz="0" w:space="0" w:color="auto"/>
        <w:bottom w:val="none" w:sz="0" w:space="0" w:color="auto"/>
        <w:right w:val="none" w:sz="0" w:space="0" w:color="auto"/>
      </w:divBdr>
    </w:div>
    <w:div w:id="1953005179">
      <w:bodyDiv w:val="1"/>
      <w:marLeft w:val="0"/>
      <w:marRight w:val="0"/>
      <w:marTop w:val="0"/>
      <w:marBottom w:val="0"/>
      <w:divBdr>
        <w:top w:val="none" w:sz="0" w:space="0" w:color="auto"/>
        <w:left w:val="none" w:sz="0" w:space="0" w:color="auto"/>
        <w:bottom w:val="none" w:sz="0" w:space="0" w:color="auto"/>
        <w:right w:val="none" w:sz="0" w:space="0" w:color="auto"/>
      </w:divBdr>
      <w:divsChild>
        <w:div w:id="21176049">
          <w:marLeft w:val="0"/>
          <w:marRight w:val="0"/>
          <w:marTop w:val="0"/>
          <w:marBottom w:val="0"/>
          <w:divBdr>
            <w:top w:val="none" w:sz="0" w:space="0" w:color="auto"/>
            <w:left w:val="none" w:sz="0" w:space="0" w:color="auto"/>
            <w:bottom w:val="none" w:sz="0" w:space="0" w:color="auto"/>
            <w:right w:val="none" w:sz="0" w:space="0" w:color="auto"/>
          </w:divBdr>
        </w:div>
        <w:div w:id="113326716">
          <w:marLeft w:val="0"/>
          <w:marRight w:val="0"/>
          <w:marTop w:val="0"/>
          <w:marBottom w:val="0"/>
          <w:divBdr>
            <w:top w:val="none" w:sz="0" w:space="0" w:color="auto"/>
            <w:left w:val="none" w:sz="0" w:space="0" w:color="auto"/>
            <w:bottom w:val="none" w:sz="0" w:space="0" w:color="auto"/>
            <w:right w:val="none" w:sz="0" w:space="0" w:color="auto"/>
          </w:divBdr>
        </w:div>
        <w:div w:id="556665119">
          <w:marLeft w:val="0"/>
          <w:marRight w:val="0"/>
          <w:marTop w:val="0"/>
          <w:marBottom w:val="0"/>
          <w:divBdr>
            <w:top w:val="none" w:sz="0" w:space="0" w:color="auto"/>
            <w:left w:val="none" w:sz="0" w:space="0" w:color="auto"/>
            <w:bottom w:val="none" w:sz="0" w:space="0" w:color="auto"/>
            <w:right w:val="none" w:sz="0" w:space="0" w:color="auto"/>
          </w:divBdr>
        </w:div>
        <w:div w:id="807282729">
          <w:marLeft w:val="0"/>
          <w:marRight w:val="0"/>
          <w:marTop w:val="0"/>
          <w:marBottom w:val="0"/>
          <w:divBdr>
            <w:top w:val="none" w:sz="0" w:space="0" w:color="auto"/>
            <w:left w:val="none" w:sz="0" w:space="0" w:color="auto"/>
            <w:bottom w:val="none" w:sz="0" w:space="0" w:color="auto"/>
            <w:right w:val="none" w:sz="0" w:space="0" w:color="auto"/>
          </w:divBdr>
        </w:div>
        <w:div w:id="1001858382">
          <w:marLeft w:val="0"/>
          <w:marRight w:val="0"/>
          <w:marTop w:val="0"/>
          <w:marBottom w:val="0"/>
          <w:divBdr>
            <w:top w:val="none" w:sz="0" w:space="0" w:color="auto"/>
            <w:left w:val="none" w:sz="0" w:space="0" w:color="auto"/>
            <w:bottom w:val="none" w:sz="0" w:space="0" w:color="auto"/>
            <w:right w:val="none" w:sz="0" w:space="0" w:color="auto"/>
          </w:divBdr>
        </w:div>
        <w:div w:id="1035471632">
          <w:marLeft w:val="0"/>
          <w:marRight w:val="0"/>
          <w:marTop w:val="0"/>
          <w:marBottom w:val="0"/>
          <w:divBdr>
            <w:top w:val="none" w:sz="0" w:space="0" w:color="auto"/>
            <w:left w:val="none" w:sz="0" w:space="0" w:color="auto"/>
            <w:bottom w:val="none" w:sz="0" w:space="0" w:color="auto"/>
            <w:right w:val="none" w:sz="0" w:space="0" w:color="auto"/>
          </w:divBdr>
        </w:div>
        <w:div w:id="1173110235">
          <w:marLeft w:val="0"/>
          <w:marRight w:val="0"/>
          <w:marTop w:val="0"/>
          <w:marBottom w:val="0"/>
          <w:divBdr>
            <w:top w:val="none" w:sz="0" w:space="0" w:color="auto"/>
            <w:left w:val="none" w:sz="0" w:space="0" w:color="auto"/>
            <w:bottom w:val="none" w:sz="0" w:space="0" w:color="auto"/>
            <w:right w:val="none" w:sz="0" w:space="0" w:color="auto"/>
          </w:divBdr>
        </w:div>
        <w:div w:id="1183008171">
          <w:marLeft w:val="0"/>
          <w:marRight w:val="0"/>
          <w:marTop w:val="0"/>
          <w:marBottom w:val="0"/>
          <w:divBdr>
            <w:top w:val="none" w:sz="0" w:space="0" w:color="auto"/>
            <w:left w:val="none" w:sz="0" w:space="0" w:color="auto"/>
            <w:bottom w:val="none" w:sz="0" w:space="0" w:color="auto"/>
            <w:right w:val="none" w:sz="0" w:space="0" w:color="auto"/>
          </w:divBdr>
        </w:div>
        <w:div w:id="1296715115">
          <w:marLeft w:val="0"/>
          <w:marRight w:val="0"/>
          <w:marTop w:val="0"/>
          <w:marBottom w:val="0"/>
          <w:divBdr>
            <w:top w:val="none" w:sz="0" w:space="0" w:color="auto"/>
            <w:left w:val="none" w:sz="0" w:space="0" w:color="auto"/>
            <w:bottom w:val="none" w:sz="0" w:space="0" w:color="auto"/>
            <w:right w:val="none" w:sz="0" w:space="0" w:color="auto"/>
          </w:divBdr>
        </w:div>
        <w:div w:id="1718430312">
          <w:marLeft w:val="0"/>
          <w:marRight w:val="0"/>
          <w:marTop w:val="0"/>
          <w:marBottom w:val="0"/>
          <w:divBdr>
            <w:top w:val="none" w:sz="0" w:space="0" w:color="auto"/>
            <w:left w:val="none" w:sz="0" w:space="0" w:color="auto"/>
            <w:bottom w:val="none" w:sz="0" w:space="0" w:color="auto"/>
            <w:right w:val="none" w:sz="0" w:space="0" w:color="auto"/>
          </w:divBdr>
        </w:div>
        <w:div w:id="2024086171">
          <w:marLeft w:val="0"/>
          <w:marRight w:val="0"/>
          <w:marTop w:val="0"/>
          <w:marBottom w:val="0"/>
          <w:divBdr>
            <w:top w:val="none" w:sz="0" w:space="0" w:color="auto"/>
            <w:left w:val="none" w:sz="0" w:space="0" w:color="auto"/>
            <w:bottom w:val="none" w:sz="0" w:space="0" w:color="auto"/>
            <w:right w:val="none" w:sz="0" w:space="0" w:color="auto"/>
          </w:divBdr>
        </w:div>
      </w:divsChild>
    </w:div>
    <w:div w:id="1954484087">
      <w:bodyDiv w:val="1"/>
      <w:marLeft w:val="0"/>
      <w:marRight w:val="0"/>
      <w:marTop w:val="0"/>
      <w:marBottom w:val="0"/>
      <w:divBdr>
        <w:top w:val="none" w:sz="0" w:space="0" w:color="auto"/>
        <w:left w:val="none" w:sz="0" w:space="0" w:color="auto"/>
        <w:bottom w:val="none" w:sz="0" w:space="0" w:color="auto"/>
        <w:right w:val="none" w:sz="0" w:space="0" w:color="auto"/>
      </w:divBdr>
      <w:divsChild>
        <w:div w:id="1373379082">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459760643">
              <w:marLeft w:val="0"/>
              <w:marRight w:val="0"/>
              <w:marTop w:val="0"/>
              <w:marBottom w:val="0"/>
              <w:divBdr>
                <w:top w:val="none" w:sz="0" w:space="0" w:color="auto"/>
                <w:left w:val="none" w:sz="0" w:space="0" w:color="auto"/>
                <w:bottom w:val="none" w:sz="0" w:space="0" w:color="auto"/>
                <w:right w:val="none" w:sz="0" w:space="0" w:color="auto"/>
              </w:divBdr>
              <w:divsChild>
                <w:div w:id="64187385">
                  <w:marLeft w:val="0"/>
                  <w:marRight w:val="0"/>
                  <w:marTop w:val="0"/>
                  <w:marBottom w:val="0"/>
                  <w:divBdr>
                    <w:top w:val="none" w:sz="0" w:space="0" w:color="auto"/>
                    <w:left w:val="none" w:sz="0" w:space="0" w:color="auto"/>
                    <w:bottom w:val="none" w:sz="0" w:space="0" w:color="auto"/>
                    <w:right w:val="none" w:sz="0" w:space="0" w:color="auto"/>
                  </w:divBdr>
                </w:div>
                <w:div w:id="113183528">
                  <w:marLeft w:val="0"/>
                  <w:marRight w:val="0"/>
                  <w:marTop w:val="0"/>
                  <w:marBottom w:val="0"/>
                  <w:divBdr>
                    <w:top w:val="none" w:sz="0" w:space="0" w:color="auto"/>
                    <w:left w:val="none" w:sz="0" w:space="0" w:color="auto"/>
                    <w:bottom w:val="none" w:sz="0" w:space="0" w:color="auto"/>
                    <w:right w:val="none" w:sz="0" w:space="0" w:color="auto"/>
                  </w:divBdr>
                </w:div>
                <w:div w:id="126972727">
                  <w:marLeft w:val="0"/>
                  <w:marRight w:val="0"/>
                  <w:marTop w:val="0"/>
                  <w:marBottom w:val="0"/>
                  <w:divBdr>
                    <w:top w:val="none" w:sz="0" w:space="0" w:color="auto"/>
                    <w:left w:val="none" w:sz="0" w:space="0" w:color="auto"/>
                    <w:bottom w:val="none" w:sz="0" w:space="0" w:color="auto"/>
                    <w:right w:val="none" w:sz="0" w:space="0" w:color="auto"/>
                  </w:divBdr>
                </w:div>
                <w:div w:id="336032787">
                  <w:marLeft w:val="0"/>
                  <w:marRight w:val="0"/>
                  <w:marTop w:val="0"/>
                  <w:marBottom w:val="0"/>
                  <w:divBdr>
                    <w:top w:val="none" w:sz="0" w:space="0" w:color="auto"/>
                    <w:left w:val="none" w:sz="0" w:space="0" w:color="auto"/>
                    <w:bottom w:val="none" w:sz="0" w:space="0" w:color="auto"/>
                    <w:right w:val="none" w:sz="0" w:space="0" w:color="auto"/>
                  </w:divBdr>
                </w:div>
                <w:div w:id="896362339">
                  <w:marLeft w:val="0"/>
                  <w:marRight w:val="0"/>
                  <w:marTop w:val="0"/>
                  <w:marBottom w:val="0"/>
                  <w:divBdr>
                    <w:top w:val="none" w:sz="0" w:space="0" w:color="auto"/>
                    <w:left w:val="none" w:sz="0" w:space="0" w:color="auto"/>
                    <w:bottom w:val="none" w:sz="0" w:space="0" w:color="auto"/>
                    <w:right w:val="none" w:sz="0" w:space="0" w:color="auto"/>
                  </w:divBdr>
                </w:div>
                <w:div w:id="918099695">
                  <w:marLeft w:val="0"/>
                  <w:marRight w:val="0"/>
                  <w:marTop w:val="0"/>
                  <w:marBottom w:val="0"/>
                  <w:divBdr>
                    <w:top w:val="none" w:sz="0" w:space="0" w:color="auto"/>
                    <w:left w:val="none" w:sz="0" w:space="0" w:color="auto"/>
                    <w:bottom w:val="none" w:sz="0" w:space="0" w:color="auto"/>
                    <w:right w:val="none" w:sz="0" w:space="0" w:color="auto"/>
                  </w:divBdr>
                </w:div>
                <w:div w:id="1138186450">
                  <w:marLeft w:val="0"/>
                  <w:marRight w:val="0"/>
                  <w:marTop w:val="0"/>
                  <w:marBottom w:val="0"/>
                  <w:divBdr>
                    <w:top w:val="none" w:sz="0" w:space="0" w:color="auto"/>
                    <w:left w:val="none" w:sz="0" w:space="0" w:color="auto"/>
                    <w:bottom w:val="none" w:sz="0" w:space="0" w:color="auto"/>
                    <w:right w:val="none" w:sz="0" w:space="0" w:color="auto"/>
                  </w:divBdr>
                </w:div>
                <w:div w:id="1635678198">
                  <w:marLeft w:val="0"/>
                  <w:marRight w:val="0"/>
                  <w:marTop w:val="0"/>
                  <w:marBottom w:val="0"/>
                  <w:divBdr>
                    <w:top w:val="none" w:sz="0" w:space="0" w:color="auto"/>
                    <w:left w:val="none" w:sz="0" w:space="0" w:color="auto"/>
                    <w:bottom w:val="none" w:sz="0" w:space="0" w:color="auto"/>
                    <w:right w:val="none" w:sz="0" w:space="0" w:color="auto"/>
                  </w:divBdr>
                </w:div>
                <w:div w:id="1823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0228">
      <w:bodyDiv w:val="1"/>
      <w:marLeft w:val="0"/>
      <w:marRight w:val="0"/>
      <w:marTop w:val="0"/>
      <w:marBottom w:val="0"/>
      <w:divBdr>
        <w:top w:val="none" w:sz="0" w:space="0" w:color="auto"/>
        <w:left w:val="none" w:sz="0" w:space="0" w:color="auto"/>
        <w:bottom w:val="none" w:sz="0" w:space="0" w:color="auto"/>
        <w:right w:val="none" w:sz="0" w:space="0" w:color="auto"/>
      </w:divBdr>
      <w:divsChild>
        <w:div w:id="1491291111">
          <w:blockQuote w:val="1"/>
          <w:marLeft w:val="50"/>
          <w:marRight w:val="0"/>
          <w:marTop w:val="100"/>
          <w:marBottom w:val="100"/>
          <w:divBdr>
            <w:top w:val="none" w:sz="0" w:space="0" w:color="auto"/>
            <w:left w:val="single" w:sz="8" w:space="3" w:color="000000"/>
            <w:bottom w:val="none" w:sz="0" w:space="0" w:color="auto"/>
            <w:right w:val="none" w:sz="0" w:space="0" w:color="auto"/>
          </w:divBdr>
        </w:div>
      </w:divsChild>
    </w:div>
    <w:div w:id="1955138030">
      <w:bodyDiv w:val="1"/>
      <w:marLeft w:val="0"/>
      <w:marRight w:val="0"/>
      <w:marTop w:val="0"/>
      <w:marBottom w:val="0"/>
      <w:divBdr>
        <w:top w:val="none" w:sz="0" w:space="0" w:color="auto"/>
        <w:left w:val="none" w:sz="0" w:space="0" w:color="auto"/>
        <w:bottom w:val="none" w:sz="0" w:space="0" w:color="auto"/>
        <w:right w:val="none" w:sz="0" w:space="0" w:color="auto"/>
      </w:divBdr>
    </w:div>
    <w:div w:id="1955211823">
      <w:bodyDiv w:val="1"/>
      <w:marLeft w:val="0"/>
      <w:marRight w:val="0"/>
      <w:marTop w:val="0"/>
      <w:marBottom w:val="0"/>
      <w:divBdr>
        <w:top w:val="none" w:sz="0" w:space="0" w:color="auto"/>
        <w:left w:val="none" w:sz="0" w:space="0" w:color="auto"/>
        <w:bottom w:val="none" w:sz="0" w:space="0" w:color="auto"/>
        <w:right w:val="none" w:sz="0" w:space="0" w:color="auto"/>
      </w:divBdr>
    </w:div>
    <w:div w:id="1955406203">
      <w:bodyDiv w:val="1"/>
      <w:marLeft w:val="0"/>
      <w:marRight w:val="0"/>
      <w:marTop w:val="0"/>
      <w:marBottom w:val="0"/>
      <w:divBdr>
        <w:top w:val="none" w:sz="0" w:space="0" w:color="auto"/>
        <w:left w:val="none" w:sz="0" w:space="0" w:color="auto"/>
        <w:bottom w:val="none" w:sz="0" w:space="0" w:color="auto"/>
        <w:right w:val="none" w:sz="0" w:space="0" w:color="auto"/>
      </w:divBdr>
      <w:divsChild>
        <w:div w:id="991368593">
          <w:marLeft w:val="0"/>
          <w:marRight w:val="0"/>
          <w:marTop w:val="0"/>
          <w:marBottom w:val="0"/>
          <w:divBdr>
            <w:top w:val="none" w:sz="0" w:space="0" w:color="auto"/>
            <w:left w:val="none" w:sz="0" w:space="0" w:color="auto"/>
            <w:bottom w:val="none" w:sz="0" w:space="0" w:color="auto"/>
            <w:right w:val="none" w:sz="0" w:space="0" w:color="auto"/>
          </w:divBdr>
          <w:divsChild>
            <w:div w:id="1928660100">
              <w:marLeft w:val="0"/>
              <w:marRight w:val="0"/>
              <w:marTop w:val="0"/>
              <w:marBottom w:val="0"/>
              <w:divBdr>
                <w:top w:val="none" w:sz="0" w:space="0" w:color="auto"/>
                <w:left w:val="none" w:sz="0" w:space="0" w:color="auto"/>
                <w:bottom w:val="none" w:sz="0" w:space="0" w:color="auto"/>
                <w:right w:val="none" w:sz="0" w:space="0" w:color="auto"/>
              </w:divBdr>
              <w:divsChild>
                <w:div w:id="5932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5849">
      <w:bodyDiv w:val="1"/>
      <w:marLeft w:val="0"/>
      <w:marRight w:val="0"/>
      <w:marTop w:val="0"/>
      <w:marBottom w:val="0"/>
      <w:divBdr>
        <w:top w:val="none" w:sz="0" w:space="0" w:color="auto"/>
        <w:left w:val="none" w:sz="0" w:space="0" w:color="auto"/>
        <w:bottom w:val="none" w:sz="0" w:space="0" w:color="auto"/>
        <w:right w:val="none" w:sz="0" w:space="0" w:color="auto"/>
      </w:divBdr>
      <w:divsChild>
        <w:div w:id="19357163">
          <w:marLeft w:val="0"/>
          <w:marRight w:val="0"/>
          <w:marTop w:val="0"/>
          <w:marBottom w:val="0"/>
          <w:divBdr>
            <w:top w:val="none" w:sz="0" w:space="0" w:color="auto"/>
            <w:left w:val="none" w:sz="0" w:space="0" w:color="auto"/>
            <w:bottom w:val="none" w:sz="0" w:space="0" w:color="auto"/>
            <w:right w:val="none" w:sz="0" w:space="0" w:color="auto"/>
          </w:divBdr>
        </w:div>
        <w:div w:id="93282848">
          <w:marLeft w:val="0"/>
          <w:marRight w:val="0"/>
          <w:marTop w:val="0"/>
          <w:marBottom w:val="0"/>
          <w:divBdr>
            <w:top w:val="none" w:sz="0" w:space="0" w:color="auto"/>
            <w:left w:val="none" w:sz="0" w:space="0" w:color="auto"/>
            <w:bottom w:val="none" w:sz="0" w:space="0" w:color="auto"/>
            <w:right w:val="none" w:sz="0" w:space="0" w:color="auto"/>
          </w:divBdr>
        </w:div>
        <w:div w:id="149756718">
          <w:marLeft w:val="0"/>
          <w:marRight w:val="0"/>
          <w:marTop w:val="0"/>
          <w:marBottom w:val="0"/>
          <w:divBdr>
            <w:top w:val="none" w:sz="0" w:space="0" w:color="auto"/>
            <w:left w:val="none" w:sz="0" w:space="0" w:color="auto"/>
            <w:bottom w:val="none" w:sz="0" w:space="0" w:color="auto"/>
            <w:right w:val="none" w:sz="0" w:space="0" w:color="auto"/>
          </w:divBdr>
        </w:div>
        <w:div w:id="349992881">
          <w:marLeft w:val="0"/>
          <w:marRight w:val="0"/>
          <w:marTop w:val="0"/>
          <w:marBottom w:val="0"/>
          <w:divBdr>
            <w:top w:val="none" w:sz="0" w:space="0" w:color="auto"/>
            <w:left w:val="none" w:sz="0" w:space="0" w:color="auto"/>
            <w:bottom w:val="none" w:sz="0" w:space="0" w:color="auto"/>
            <w:right w:val="none" w:sz="0" w:space="0" w:color="auto"/>
          </w:divBdr>
        </w:div>
        <w:div w:id="495263887">
          <w:marLeft w:val="0"/>
          <w:marRight w:val="0"/>
          <w:marTop w:val="0"/>
          <w:marBottom w:val="0"/>
          <w:divBdr>
            <w:top w:val="none" w:sz="0" w:space="0" w:color="auto"/>
            <w:left w:val="none" w:sz="0" w:space="0" w:color="auto"/>
            <w:bottom w:val="none" w:sz="0" w:space="0" w:color="auto"/>
            <w:right w:val="none" w:sz="0" w:space="0" w:color="auto"/>
          </w:divBdr>
        </w:div>
        <w:div w:id="622269925">
          <w:marLeft w:val="0"/>
          <w:marRight w:val="0"/>
          <w:marTop w:val="0"/>
          <w:marBottom w:val="0"/>
          <w:divBdr>
            <w:top w:val="none" w:sz="0" w:space="0" w:color="auto"/>
            <w:left w:val="none" w:sz="0" w:space="0" w:color="auto"/>
            <w:bottom w:val="none" w:sz="0" w:space="0" w:color="auto"/>
            <w:right w:val="none" w:sz="0" w:space="0" w:color="auto"/>
          </w:divBdr>
        </w:div>
        <w:div w:id="859046057">
          <w:marLeft w:val="0"/>
          <w:marRight w:val="0"/>
          <w:marTop w:val="0"/>
          <w:marBottom w:val="0"/>
          <w:divBdr>
            <w:top w:val="none" w:sz="0" w:space="0" w:color="auto"/>
            <w:left w:val="none" w:sz="0" w:space="0" w:color="auto"/>
            <w:bottom w:val="none" w:sz="0" w:space="0" w:color="auto"/>
            <w:right w:val="none" w:sz="0" w:space="0" w:color="auto"/>
          </w:divBdr>
        </w:div>
        <w:div w:id="1100294957">
          <w:marLeft w:val="0"/>
          <w:marRight w:val="0"/>
          <w:marTop w:val="0"/>
          <w:marBottom w:val="0"/>
          <w:divBdr>
            <w:top w:val="none" w:sz="0" w:space="0" w:color="auto"/>
            <w:left w:val="none" w:sz="0" w:space="0" w:color="auto"/>
            <w:bottom w:val="none" w:sz="0" w:space="0" w:color="auto"/>
            <w:right w:val="none" w:sz="0" w:space="0" w:color="auto"/>
          </w:divBdr>
        </w:div>
        <w:div w:id="1230338603">
          <w:marLeft w:val="0"/>
          <w:marRight w:val="0"/>
          <w:marTop w:val="0"/>
          <w:marBottom w:val="0"/>
          <w:divBdr>
            <w:top w:val="none" w:sz="0" w:space="0" w:color="auto"/>
            <w:left w:val="none" w:sz="0" w:space="0" w:color="auto"/>
            <w:bottom w:val="none" w:sz="0" w:space="0" w:color="auto"/>
            <w:right w:val="none" w:sz="0" w:space="0" w:color="auto"/>
          </w:divBdr>
        </w:div>
        <w:div w:id="1358459268">
          <w:marLeft w:val="0"/>
          <w:marRight w:val="0"/>
          <w:marTop w:val="0"/>
          <w:marBottom w:val="0"/>
          <w:divBdr>
            <w:top w:val="none" w:sz="0" w:space="0" w:color="auto"/>
            <w:left w:val="none" w:sz="0" w:space="0" w:color="auto"/>
            <w:bottom w:val="none" w:sz="0" w:space="0" w:color="auto"/>
            <w:right w:val="none" w:sz="0" w:space="0" w:color="auto"/>
          </w:divBdr>
        </w:div>
        <w:div w:id="1441339165">
          <w:marLeft w:val="0"/>
          <w:marRight w:val="0"/>
          <w:marTop w:val="0"/>
          <w:marBottom w:val="0"/>
          <w:divBdr>
            <w:top w:val="none" w:sz="0" w:space="0" w:color="auto"/>
            <w:left w:val="none" w:sz="0" w:space="0" w:color="auto"/>
            <w:bottom w:val="none" w:sz="0" w:space="0" w:color="auto"/>
            <w:right w:val="none" w:sz="0" w:space="0" w:color="auto"/>
          </w:divBdr>
        </w:div>
        <w:div w:id="1662536038">
          <w:marLeft w:val="0"/>
          <w:marRight w:val="0"/>
          <w:marTop w:val="0"/>
          <w:marBottom w:val="0"/>
          <w:divBdr>
            <w:top w:val="none" w:sz="0" w:space="0" w:color="auto"/>
            <w:left w:val="none" w:sz="0" w:space="0" w:color="auto"/>
            <w:bottom w:val="none" w:sz="0" w:space="0" w:color="auto"/>
            <w:right w:val="none" w:sz="0" w:space="0" w:color="auto"/>
          </w:divBdr>
        </w:div>
        <w:div w:id="1789161531">
          <w:marLeft w:val="0"/>
          <w:marRight w:val="0"/>
          <w:marTop w:val="0"/>
          <w:marBottom w:val="0"/>
          <w:divBdr>
            <w:top w:val="none" w:sz="0" w:space="0" w:color="auto"/>
            <w:left w:val="none" w:sz="0" w:space="0" w:color="auto"/>
            <w:bottom w:val="none" w:sz="0" w:space="0" w:color="auto"/>
            <w:right w:val="none" w:sz="0" w:space="0" w:color="auto"/>
          </w:divBdr>
        </w:div>
        <w:div w:id="1917200903">
          <w:marLeft w:val="0"/>
          <w:marRight w:val="0"/>
          <w:marTop w:val="0"/>
          <w:marBottom w:val="0"/>
          <w:divBdr>
            <w:top w:val="none" w:sz="0" w:space="0" w:color="auto"/>
            <w:left w:val="none" w:sz="0" w:space="0" w:color="auto"/>
            <w:bottom w:val="none" w:sz="0" w:space="0" w:color="auto"/>
            <w:right w:val="none" w:sz="0" w:space="0" w:color="auto"/>
          </w:divBdr>
        </w:div>
        <w:div w:id="2045397602">
          <w:marLeft w:val="0"/>
          <w:marRight w:val="0"/>
          <w:marTop w:val="0"/>
          <w:marBottom w:val="0"/>
          <w:divBdr>
            <w:top w:val="none" w:sz="0" w:space="0" w:color="auto"/>
            <w:left w:val="none" w:sz="0" w:space="0" w:color="auto"/>
            <w:bottom w:val="none" w:sz="0" w:space="0" w:color="auto"/>
            <w:right w:val="none" w:sz="0" w:space="0" w:color="auto"/>
          </w:divBdr>
        </w:div>
      </w:divsChild>
    </w:div>
    <w:div w:id="1957835876">
      <w:bodyDiv w:val="1"/>
      <w:marLeft w:val="0"/>
      <w:marRight w:val="0"/>
      <w:marTop w:val="0"/>
      <w:marBottom w:val="0"/>
      <w:divBdr>
        <w:top w:val="none" w:sz="0" w:space="0" w:color="auto"/>
        <w:left w:val="none" w:sz="0" w:space="0" w:color="auto"/>
        <w:bottom w:val="none" w:sz="0" w:space="0" w:color="auto"/>
        <w:right w:val="none" w:sz="0" w:space="0" w:color="auto"/>
      </w:divBdr>
      <w:divsChild>
        <w:div w:id="29691410">
          <w:marLeft w:val="0"/>
          <w:marRight w:val="0"/>
          <w:marTop w:val="0"/>
          <w:marBottom w:val="0"/>
          <w:divBdr>
            <w:top w:val="none" w:sz="0" w:space="0" w:color="auto"/>
            <w:left w:val="none" w:sz="0" w:space="0" w:color="auto"/>
            <w:bottom w:val="none" w:sz="0" w:space="0" w:color="auto"/>
            <w:right w:val="none" w:sz="0" w:space="0" w:color="auto"/>
          </w:divBdr>
        </w:div>
        <w:div w:id="39982598">
          <w:marLeft w:val="0"/>
          <w:marRight w:val="0"/>
          <w:marTop w:val="0"/>
          <w:marBottom w:val="0"/>
          <w:divBdr>
            <w:top w:val="none" w:sz="0" w:space="0" w:color="auto"/>
            <w:left w:val="none" w:sz="0" w:space="0" w:color="auto"/>
            <w:bottom w:val="none" w:sz="0" w:space="0" w:color="auto"/>
            <w:right w:val="none" w:sz="0" w:space="0" w:color="auto"/>
          </w:divBdr>
        </w:div>
        <w:div w:id="387924971">
          <w:marLeft w:val="0"/>
          <w:marRight w:val="0"/>
          <w:marTop w:val="0"/>
          <w:marBottom w:val="0"/>
          <w:divBdr>
            <w:top w:val="none" w:sz="0" w:space="0" w:color="auto"/>
            <w:left w:val="none" w:sz="0" w:space="0" w:color="auto"/>
            <w:bottom w:val="none" w:sz="0" w:space="0" w:color="auto"/>
            <w:right w:val="none" w:sz="0" w:space="0" w:color="auto"/>
          </w:divBdr>
        </w:div>
        <w:div w:id="588932722">
          <w:marLeft w:val="0"/>
          <w:marRight w:val="0"/>
          <w:marTop w:val="0"/>
          <w:marBottom w:val="0"/>
          <w:divBdr>
            <w:top w:val="none" w:sz="0" w:space="0" w:color="auto"/>
            <w:left w:val="none" w:sz="0" w:space="0" w:color="auto"/>
            <w:bottom w:val="none" w:sz="0" w:space="0" w:color="auto"/>
            <w:right w:val="none" w:sz="0" w:space="0" w:color="auto"/>
          </w:divBdr>
        </w:div>
        <w:div w:id="621573883">
          <w:marLeft w:val="0"/>
          <w:marRight w:val="0"/>
          <w:marTop w:val="0"/>
          <w:marBottom w:val="0"/>
          <w:divBdr>
            <w:top w:val="none" w:sz="0" w:space="0" w:color="auto"/>
            <w:left w:val="none" w:sz="0" w:space="0" w:color="auto"/>
            <w:bottom w:val="none" w:sz="0" w:space="0" w:color="auto"/>
            <w:right w:val="none" w:sz="0" w:space="0" w:color="auto"/>
          </w:divBdr>
        </w:div>
        <w:div w:id="846334428">
          <w:marLeft w:val="0"/>
          <w:marRight w:val="0"/>
          <w:marTop w:val="0"/>
          <w:marBottom w:val="0"/>
          <w:divBdr>
            <w:top w:val="none" w:sz="0" w:space="0" w:color="auto"/>
            <w:left w:val="none" w:sz="0" w:space="0" w:color="auto"/>
            <w:bottom w:val="none" w:sz="0" w:space="0" w:color="auto"/>
            <w:right w:val="none" w:sz="0" w:space="0" w:color="auto"/>
          </w:divBdr>
        </w:div>
        <w:div w:id="997421861">
          <w:marLeft w:val="0"/>
          <w:marRight w:val="0"/>
          <w:marTop w:val="0"/>
          <w:marBottom w:val="0"/>
          <w:divBdr>
            <w:top w:val="none" w:sz="0" w:space="0" w:color="auto"/>
            <w:left w:val="none" w:sz="0" w:space="0" w:color="auto"/>
            <w:bottom w:val="none" w:sz="0" w:space="0" w:color="auto"/>
            <w:right w:val="none" w:sz="0" w:space="0" w:color="auto"/>
          </w:divBdr>
        </w:div>
        <w:div w:id="1063216168">
          <w:marLeft w:val="0"/>
          <w:marRight w:val="0"/>
          <w:marTop w:val="0"/>
          <w:marBottom w:val="0"/>
          <w:divBdr>
            <w:top w:val="none" w:sz="0" w:space="0" w:color="auto"/>
            <w:left w:val="none" w:sz="0" w:space="0" w:color="auto"/>
            <w:bottom w:val="none" w:sz="0" w:space="0" w:color="auto"/>
            <w:right w:val="none" w:sz="0" w:space="0" w:color="auto"/>
          </w:divBdr>
        </w:div>
        <w:div w:id="1165627289">
          <w:marLeft w:val="0"/>
          <w:marRight w:val="0"/>
          <w:marTop w:val="0"/>
          <w:marBottom w:val="0"/>
          <w:divBdr>
            <w:top w:val="none" w:sz="0" w:space="0" w:color="auto"/>
            <w:left w:val="none" w:sz="0" w:space="0" w:color="auto"/>
            <w:bottom w:val="none" w:sz="0" w:space="0" w:color="auto"/>
            <w:right w:val="none" w:sz="0" w:space="0" w:color="auto"/>
          </w:divBdr>
        </w:div>
        <w:div w:id="1351295957">
          <w:marLeft w:val="0"/>
          <w:marRight w:val="0"/>
          <w:marTop w:val="0"/>
          <w:marBottom w:val="0"/>
          <w:divBdr>
            <w:top w:val="none" w:sz="0" w:space="0" w:color="auto"/>
            <w:left w:val="none" w:sz="0" w:space="0" w:color="auto"/>
            <w:bottom w:val="none" w:sz="0" w:space="0" w:color="auto"/>
            <w:right w:val="none" w:sz="0" w:space="0" w:color="auto"/>
          </w:divBdr>
        </w:div>
        <w:div w:id="1578442497">
          <w:marLeft w:val="0"/>
          <w:marRight w:val="0"/>
          <w:marTop w:val="0"/>
          <w:marBottom w:val="0"/>
          <w:divBdr>
            <w:top w:val="none" w:sz="0" w:space="0" w:color="auto"/>
            <w:left w:val="none" w:sz="0" w:space="0" w:color="auto"/>
            <w:bottom w:val="none" w:sz="0" w:space="0" w:color="auto"/>
            <w:right w:val="none" w:sz="0" w:space="0" w:color="auto"/>
          </w:divBdr>
        </w:div>
        <w:div w:id="1585146054">
          <w:marLeft w:val="0"/>
          <w:marRight w:val="0"/>
          <w:marTop w:val="0"/>
          <w:marBottom w:val="0"/>
          <w:divBdr>
            <w:top w:val="none" w:sz="0" w:space="0" w:color="auto"/>
            <w:left w:val="none" w:sz="0" w:space="0" w:color="auto"/>
            <w:bottom w:val="none" w:sz="0" w:space="0" w:color="auto"/>
            <w:right w:val="none" w:sz="0" w:space="0" w:color="auto"/>
          </w:divBdr>
        </w:div>
        <w:div w:id="1715537835">
          <w:marLeft w:val="0"/>
          <w:marRight w:val="0"/>
          <w:marTop w:val="0"/>
          <w:marBottom w:val="0"/>
          <w:divBdr>
            <w:top w:val="none" w:sz="0" w:space="0" w:color="auto"/>
            <w:left w:val="none" w:sz="0" w:space="0" w:color="auto"/>
            <w:bottom w:val="none" w:sz="0" w:space="0" w:color="auto"/>
            <w:right w:val="none" w:sz="0" w:space="0" w:color="auto"/>
          </w:divBdr>
        </w:div>
      </w:divsChild>
    </w:div>
    <w:div w:id="1958608921">
      <w:bodyDiv w:val="1"/>
      <w:marLeft w:val="0"/>
      <w:marRight w:val="0"/>
      <w:marTop w:val="0"/>
      <w:marBottom w:val="0"/>
      <w:divBdr>
        <w:top w:val="none" w:sz="0" w:space="0" w:color="auto"/>
        <w:left w:val="none" w:sz="0" w:space="0" w:color="auto"/>
        <w:bottom w:val="none" w:sz="0" w:space="0" w:color="auto"/>
        <w:right w:val="none" w:sz="0" w:space="0" w:color="auto"/>
      </w:divBdr>
    </w:div>
    <w:div w:id="1959138622">
      <w:bodyDiv w:val="1"/>
      <w:marLeft w:val="0"/>
      <w:marRight w:val="0"/>
      <w:marTop w:val="0"/>
      <w:marBottom w:val="0"/>
      <w:divBdr>
        <w:top w:val="none" w:sz="0" w:space="0" w:color="auto"/>
        <w:left w:val="none" w:sz="0" w:space="0" w:color="auto"/>
        <w:bottom w:val="none" w:sz="0" w:space="0" w:color="auto"/>
        <w:right w:val="none" w:sz="0" w:space="0" w:color="auto"/>
      </w:divBdr>
      <w:divsChild>
        <w:div w:id="487284339">
          <w:marLeft w:val="0"/>
          <w:marRight w:val="0"/>
          <w:marTop w:val="0"/>
          <w:marBottom w:val="0"/>
          <w:divBdr>
            <w:top w:val="none" w:sz="0" w:space="0" w:color="auto"/>
            <w:left w:val="none" w:sz="0" w:space="0" w:color="auto"/>
            <w:bottom w:val="none" w:sz="0" w:space="0" w:color="auto"/>
            <w:right w:val="none" w:sz="0" w:space="0" w:color="auto"/>
          </w:divBdr>
        </w:div>
      </w:divsChild>
    </w:div>
    <w:div w:id="1964068868">
      <w:bodyDiv w:val="1"/>
      <w:marLeft w:val="0"/>
      <w:marRight w:val="0"/>
      <w:marTop w:val="0"/>
      <w:marBottom w:val="0"/>
      <w:divBdr>
        <w:top w:val="none" w:sz="0" w:space="0" w:color="auto"/>
        <w:left w:val="none" w:sz="0" w:space="0" w:color="auto"/>
        <w:bottom w:val="none" w:sz="0" w:space="0" w:color="auto"/>
        <w:right w:val="none" w:sz="0" w:space="0" w:color="auto"/>
      </w:divBdr>
    </w:div>
    <w:div w:id="1965574329">
      <w:bodyDiv w:val="1"/>
      <w:marLeft w:val="0"/>
      <w:marRight w:val="0"/>
      <w:marTop w:val="0"/>
      <w:marBottom w:val="0"/>
      <w:divBdr>
        <w:top w:val="none" w:sz="0" w:space="0" w:color="auto"/>
        <w:left w:val="none" w:sz="0" w:space="0" w:color="auto"/>
        <w:bottom w:val="none" w:sz="0" w:space="0" w:color="auto"/>
        <w:right w:val="none" w:sz="0" w:space="0" w:color="auto"/>
      </w:divBdr>
      <w:divsChild>
        <w:div w:id="1440487906">
          <w:marLeft w:val="0"/>
          <w:marRight w:val="0"/>
          <w:marTop w:val="0"/>
          <w:marBottom w:val="0"/>
          <w:divBdr>
            <w:top w:val="none" w:sz="0" w:space="0" w:color="auto"/>
            <w:left w:val="none" w:sz="0" w:space="0" w:color="auto"/>
            <w:bottom w:val="none" w:sz="0" w:space="0" w:color="auto"/>
            <w:right w:val="none" w:sz="0" w:space="0" w:color="auto"/>
          </w:divBdr>
          <w:divsChild>
            <w:div w:id="237518281">
              <w:marLeft w:val="0"/>
              <w:marRight w:val="0"/>
              <w:marTop w:val="0"/>
              <w:marBottom w:val="0"/>
              <w:divBdr>
                <w:top w:val="none" w:sz="0" w:space="0" w:color="auto"/>
                <w:left w:val="none" w:sz="0" w:space="0" w:color="auto"/>
                <w:bottom w:val="none" w:sz="0" w:space="0" w:color="auto"/>
                <w:right w:val="none" w:sz="0" w:space="0" w:color="auto"/>
              </w:divBdr>
              <w:divsChild>
                <w:div w:id="1351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6124">
      <w:bodyDiv w:val="1"/>
      <w:marLeft w:val="0"/>
      <w:marRight w:val="0"/>
      <w:marTop w:val="0"/>
      <w:marBottom w:val="0"/>
      <w:divBdr>
        <w:top w:val="none" w:sz="0" w:space="0" w:color="auto"/>
        <w:left w:val="none" w:sz="0" w:space="0" w:color="auto"/>
        <w:bottom w:val="none" w:sz="0" w:space="0" w:color="auto"/>
        <w:right w:val="none" w:sz="0" w:space="0" w:color="auto"/>
      </w:divBdr>
      <w:divsChild>
        <w:div w:id="283855879">
          <w:marLeft w:val="0"/>
          <w:marRight w:val="0"/>
          <w:marTop w:val="0"/>
          <w:marBottom w:val="0"/>
          <w:divBdr>
            <w:top w:val="none" w:sz="0" w:space="0" w:color="auto"/>
            <w:left w:val="none" w:sz="0" w:space="0" w:color="auto"/>
            <w:bottom w:val="none" w:sz="0" w:space="0" w:color="auto"/>
            <w:right w:val="none" w:sz="0" w:space="0" w:color="auto"/>
          </w:divBdr>
        </w:div>
        <w:div w:id="610555671">
          <w:marLeft w:val="0"/>
          <w:marRight w:val="0"/>
          <w:marTop w:val="0"/>
          <w:marBottom w:val="0"/>
          <w:divBdr>
            <w:top w:val="none" w:sz="0" w:space="0" w:color="auto"/>
            <w:left w:val="none" w:sz="0" w:space="0" w:color="auto"/>
            <w:bottom w:val="none" w:sz="0" w:space="0" w:color="auto"/>
            <w:right w:val="none" w:sz="0" w:space="0" w:color="auto"/>
          </w:divBdr>
        </w:div>
        <w:div w:id="685206691">
          <w:marLeft w:val="0"/>
          <w:marRight w:val="0"/>
          <w:marTop w:val="0"/>
          <w:marBottom w:val="0"/>
          <w:divBdr>
            <w:top w:val="none" w:sz="0" w:space="0" w:color="auto"/>
            <w:left w:val="none" w:sz="0" w:space="0" w:color="auto"/>
            <w:bottom w:val="none" w:sz="0" w:space="0" w:color="auto"/>
            <w:right w:val="none" w:sz="0" w:space="0" w:color="auto"/>
          </w:divBdr>
        </w:div>
        <w:div w:id="1088430714">
          <w:marLeft w:val="0"/>
          <w:marRight w:val="0"/>
          <w:marTop w:val="0"/>
          <w:marBottom w:val="0"/>
          <w:divBdr>
            <w:top w:val="none" w:sz="0" w:space="0" w:color="auto"/>
            <w:left w:val="none" w:sz="0" w:space="0" w:color="auto"/>
            <w:bottom w:val="none" w:sz="0" w:space="0" w:color="auto"/>
            <w:right w:val="none" w:sz="0" w:space="0" w:color="auto"/>
          </w:divBdr>
        </w:div>
        <w:div w:id="1268541234">
          <w:marLeft w:val="0"/>
          <w:marRight w:val="0"/>
          <w:marTop w:val="0"/>
          <w:marBottom w:val="0"/>
          <w:divBdr>
            <w:top w:val="none" w:sz="0" w:space="0" w:color="auto"/>
            <w:left w:val="none" w:sz="0" w:space="0" w:color="auto"/>
            <w:bottom w:val="none" w:sz="0" w:space="0" w:color="auto"/>
            <w:right w:val="none" w:sz="0" w:space="0" w:color="auto"/>
          </w:divBdr>
        </w:div>
        <w:div w:id="1339235195">
          <w:marLeft w:val="0"/>
          <w:marRight w:val="0"/>
          <w:marTop w:val="0"/>
          <w:marBottom w:val="0"/>
          <w:divBdr>
            <w:top w:val="none" w:sz="0" w:space="0" w:color="auto"/>
            <w:left w:val="none" w:sz="0" w:space="0" w:color="auto"/>
            <w:bottom w:val="none" w:sz="0" w:space="0" w:color="auto"/>
            <w:right w:val="none" w:sz="0" w:space="0" w:color="auto"/>
          </w:divBdr>
        </w:div>
        <w:div w:id="1961761473">
          <w:marLeft w:val="0"/>
          <w:marRight w:val="0"/>
          <w:marTop w:val="0"/>
          <w:marBottom w:val="0"/>
          <w:divBdr>
            <w:top w:val="none" w:sz="0" w:space="0" w:color="auto"/>
            <w:left w:val="none" w:sz="0" w:space="0" w:color="auto"/>
            <w:bottom w:val="none" w:sz="0" w:space="0" w:color="auto"/>
            <w:right w:val="none" w:sz="0" w:space="0" w:color="auto"/>
          </w:divBdr>
          <w:divsChild>
            <w:div w:id="1359507940">
              <w:marLeft w:val="0"/>
              <w:marRight w:val="0"/>
              <w:marTop w:val="0"/>
              <w:marBottom w:val="0"/>
              <w:divBdr>
                <w:top w:val="none" w:sz="0" w:space="0" w:color="auto"/>
                <w:left w:val="none" w:sz="0" w:space="0" w:color="auto"/>
                <w:bottom w:val="none" w:sz="0" w:space="0" w:color="auto"/>
                <w:right w:val="none" w:sz="0" w:space="0" w:color="auto"/>
              </w:divBdr>
            </w:div>
            <w:div w:id="1541627226">
              <w:marLeft w:val="0"/>
              <w:marRight w:val="0"/>
              <w:marTop w:val="0"/>
              <w:marBottom w:val="0"/>
              <w:divBdr>
                <w:top w:val="none" w:sz="0" w:space="0" w:color="auto"/>
                <w:left w:val="none" w:sz="0" w:space="0" w:color="auto"/>
                <w:bottom w:val="none" w:sz="0" w:space="0" w:color="auto"/>
                <w:right w:val="none" w:sz="0" w:space="0" w:color="auto"/>
              </w:divBdr>
            </w:div>
            <w:div w:id="19690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4209">
      <w:bodyDiv w:val="1"/>
      <w:marLeft w:val="0"/>
      <w:marRight w:val="0"/>
      <w:marTop w:val="0"/>
      <w:marBottom w:val="0"/>
      <w:divBdr>
        <w:top w:val="none" w:sz="0" w:space="0" w:color="auto"/>
        <w:left w:val="none" w:sz="0" w:space="0" w:color="auto"/>
        <w:bottom w:val="none" w:sz="0" w:space="0" w:color="auto"/>
        <w:right w:val="none" w:sz="0" w:space="0" w:color="auto"/>
      </w:divBdr>
      <w:divsChild>
        <w:div w:id="31200683">
          <w:marLeft w:val="0"/>
          <w:marRight w:val="0"/>
          <w:marTop w:val="0"/>
          <w:marBottom w:val="0"/>
          <w:divBdr>
            <w:top w:val="none" w:sz="0" w:space="0" w:color="auto"/>
            <w:left w:val="none" w:sz="0" w:space="0" w:color="auto"/>
            <w:bottom w:val="none" w:sz="0" w:space="0" w:color="auto"/>
            <w:right w:val="none" w:sz="0" w:space="0" w:color="auto"/>
          </w:divBdr>
        </w:div>
        <w:div w:id="90007902">
          <w:marLeft w:val="0"/>
          <w:marRight w:val="0"/>
          <w:marTop w:val="0"/>
          <w:marBottom w:val="0"/>
          <w:divBdr>
            <w:top w:val="none" w:sz="0" w:space="0" w:color="auto"/>
            <w:left w:val="none" w:sz="0" w:space="0" w:color="auto"/>
            <w:bottom w:val="none" w:sz="0" w:space="0" w:color="auto"/>
            <w:right w:val="none" w:sz="0" w:space="0" w:color="auto"/>
          </w:divBdr>
        </w:div>
        <w:div w:id="134299055">
          <w:marLeft w:val="0"/>
          <w:marRight w:val="0"/>
          <w:marTop w:val="0"/>
          <w:marBottom w:val="0"/>
          <w:divBdr>
            <w:top w:val="none" w:sz="0" w:space="0" w:color="auto"/>
            <w:left w:val="none" w:sz="0" w:space="0" w:color="auto"/>
            <w:bottom w:val="none" w:sz="0" w:space="0" w:color="auto"/>
            <w:right w:val="none" w:sz="0" w:space="0" w:color="auto"/>
          </w:divBdr>
        </w:div>
        <w:div w:id="233711059">
          <w:marLeft w:val="0"/>
          <w:marRight w:val="0"/>
          <w:marTop w:val="0"/>
          <w:marBottom w:val="0"/>
          <w:divBdr>
            <w:top w:val="none" w:sz="0" w:space="0" w:color="auto"/>
            <w:left w:val="none" w:sz="0" w:space="0" w:color="auto"/>
            <w:bottom w:val="none" w:sz="0" w:space="0" w:color="auto"/>
            <w:right w:val="none" w:sz="0" w:space="0" w:color="auto"/>
          </w:divBdr>
        </w:div>
        <w:div w:id="337074493">
          <w:marLeft w:val="0"/>
          <w:marRight w:val="0"/>
          <w:marTop w:val="0"/>
          <w:marBottom w:val="0"/>
          <w:divBdr>
            <w:top w:val="none" w:sz="0" w:space="0" w:color="auto"/>
            <w:left w:val="none" w:sz="0" w:space="0" w:color="auto"/>
            <w:bottom w:val="none" w:sz="0" w:space="0" w:color="auto"/>
            <w:right w:val="none" w:sz="0" w:space="0" w:color="auto"/>
          </w:divBdr>
        </w:div>
        <w:div w:id="471674139">
          <w:marLeft w:val="0"/>
          <w:marRight w:val="0"/>
          <w:marTop w:val="0"/>
          <w:marBottom w:val="0"/>
          <w:divBdr>
            <w:top w:val="none" w:sz="0" w:space="0" w:color="auto"/>
            <w:left w:val="none" w:sz="0" w:space="0" w:color="auto"/>
            <w:bottom w:val="none" w:sz="0" w:space="0" w:color="auto"/>
            <w:right w:val="none" w:sz="0" w:space="0" w:color="auto"/>
          </w:divBdr>
        </w:div>
        <w:div w:id="1104232796">
          <w:marLeft w:val="0"/>
          <w:marRight w:val="0"/>
          <w:marTop w:val="0"/>
          <w:marBottom w:val="0"/>
          <w:divBdr>
            <w:top w:val="none" w:sz="0" w:space="0" w:color="auto"/>
            <w:left w:val="none" w:sz="0" w:space="0" w:color="auto"/>
            <w:bottom w:val="none" w:sz="0" w:space="0" w:color="auto"/>
            <w:right w:val="none" w:sz="0" w:space="0" w:color="auto"/>
          </w:divBdr>
        </w:div>
        <w:div w:id="1366903096">
          <w:marLeft w:val="0"/>
          <w:marRight w:val="0"/>
          <w:marTop w:val="0"/>
          <w:marBottom w:val="0"/>
          <w:divBdr>
            <w:top w:val="none" w:sz="0" w:space="0" w:color="auto"/>
            <w:left w:val="none" w:sz="0" w:space="0" w:color="auto"/>
            <w:bottom w:val="none" w:sz="0" w:space="0" w:color="auto"/>
            <w:right w:val="none" w:sz="0" w:space="0" w:color="auto"/>
          </w:divBdr>
        </w:div>
        <w:div w:id="1931766880">
          <w:marLeft w:val="0"/>
          <w:marRight w:val="0"/>
          <w:marTop w:val="0"/>
          <w:marBottom w:val="0"/>
          <w:divBdr>
            <w:top w:val="none" w:sz="0" w:space="0" w:color="auto"/>
            <w:left w:val="none" w:sz="0" w:space="0" w:color="auto"/>
            <w:bottom w:val="none" w:sz="0" w:space="0" w:color="auto"/>
            <w:right w:val="none" w:sz="0" w:space="0" w:color="auto"/>
          </w:divBdr>
        </w:div>
        <w:div w:id="1945531934">
          <w:marLeft w:val="0"/>
          <w:marRight w:val="0"/>
          <w:marTop w:val="0"/>
          <w:marBottom w:val="0"/>
          <w:divBdr>
            <w:top w:val="none" w:sz="0" w:space="0" w:color="auto"/>
            <w:left w:val="none" w:sz="0" w:space="0" w:color="auto"/>
            <w:bottom w:val="none" w:sz="0" w:space="0" w:color="auto"/>
            <w:right w:val="none" w:sz="0" w:space="0" w:color="auto"/>
          </w:divBdr>
        </w:div>
      </w:divsChild>
    </w:div>
    <w:div w:id="1966932383">
      <w:bodyDiv w:val="1"/>
      <w:marLeft w:val="0"/>
      <w:marRight w:val="0"/>
      <w:marTop w:val="0"/>
      <w:marBottom w:val="0"/>
      <w:divBdr>
        <w:top w:val="none" w:sz="0" w:space="0" w:color="auto"/>
        <w:left w:val="none" w:sz="0" w:space="0" w:color="auto"/>
        <w:bottom w:val="none" w:sz="0" w:space="0" w:color="auto"/>
        <w:right w:val="none" w:sz="0" w:space="0" w:color="auto"/>
      </w:divBdr>
      <w:divsChild>
        <w:div w:id="611667498">
          <w:marLeft w:val="0"/>
          <w:marRight w:val="0"/>
          <w:marTop w:val="0"/>
          <w:marBottom w:val="0"/>
          <w:divBdr>
            <w:top w:val="none" w:sz="0" w:space="0" w:color="auto"/>
            <w:left w:val="none" w:sz="0" w:space="0" w:color="auto"/>
            <w:bottom w:val="none" w:sz="0" w:space="0" w:color="auto"/>
            <w:right w:val="none" w:sz="0" w:space="0" w:color="auto"/>
          </w:divBdr>
        </w:div>
        <w:div w:id="755789996">
          <w:marLeft w:val="0"/>
          <w:marRight w:val="0"/>
          <w:marTop w:val="0"/>
          <w:marBottom w:val="0"/>
          <w:divBdr>
            <w:top w:val="none" w:sz="0" w:space="0" w:color="auto"/>
            <w:left w:val="none" w:sz="0" w:space="0" w:color="auto"/>
            <w:bottom w:val="none" w:sz="0" w:space="0" w:color="auto"/>
            <w:right w:val="none" w:sz="0" w:space="0" w:color="auto"/>
          </w:divBdr>
        </w:div>
        <w:div w:id="1011756177">
          <w:marLeft w:val="0"/>
          <w:marRight w:val="0"/>
          <w:marTop w:val="0"/>
          <w:marBottom w:val="0"/>
          <w:divBdr>
            <w:top w:val="none" w:sz="0" w:space="0" w:color="auto"/>
            <w:left w:val="none" w:sz="0" w:space="0" w:color="auto"/>
            <w:bottom w:val="none" w:sz="0" w:space="0" w:color="auto"/>
            <w:right w:val="none" w:sz="0" w:space="0" w:color="auto"/>
          </w:divBdr>
        </w:div>
        <w:div w:id="1077048419">
          <w:marLeft w:val="0"/>
          <w:marRight w:val="0"/>
          <w:marTop w:val="0"/>
          <w:marBottom w:val="0"/>
          <w:divBdr>
            <w:top w:val="none" w:sz="0" w:space="0" w:color="auto"/>
            <w:left w:val="none" w:sz="0" w:space="0" w:color="auto"/>
            <w:bottom w:val="none" w:sz="0" w:space="0" w:color="auto"/>
            <w:right w:val="none" w:sz="0" w:space="0" w:color="auto"/>
          </w:divBdr>
        </w:div>
        <w:div w:id="1345008955">
          <w:marLeft w:val="0"/>
          <w:marRight w:val="0"/>
          <w:marTop w:val="0"/>
          <w:marBottom w:val="0"/>
          <w:divBdr>
            <w:top w:val="none" w:sz="0" w:space="0" w:color="auto"/>
            <w:left w:val="none" w:sz="0" w:space="0" w:color="auto"/>
            <w:bottom w:val="none" w:sz="0" w:space="0" w:color="auto"/>
            <w:right w:val="none" w:sz="0" w:space="0" w:color="auto"/>
          </w:divBdr>
        </w:div>
        <w:div w:id="1378162369">
          <w:marLeft w:val="0"/>
          <w:marRight w:val="0"/>
          <w:marTop w:val="0"/>
          <w:marBottom w:val="0"/>
          <w:divBdr>
            <w:top w:val="none" w:sz="0" w:space="0" w:color="auto"/>
            <w:left w:val="none" w:sz="0" w:space="0" w:color="auto"/>
            <w:bottom w:val="none" w:sz="0" w:space="0" w:color="auto"/>
            <w:right w:val="none" w:sz="0" w:space="0" w:color="auto"/>
          </w:divBdr>
        </w:div>
        <w:div w:id="1438209849">
          <w:marLeft w:val="0"/>
          <w:marRight w:val="0"/>
          <w:marTop w:val="0"/>
          <w:marBottom w:val="0"/>
          <w:divBdr>
            <w:top w:val="none" w:sz="0" w:space="0" w:color="auto"/>
            <w:left w:val="none" w:sz="0" w:space="0" w:color="auto"/>
            <w:bottom w:val="none" w:sz="0" w:space="0" w:color="auto"/>
            <w:right w:val="none" w:sz="0" w:space="0" w:color="auto"/>
          </w:divBdr>
        </w:div>
      </w:divsChild>
    </w:div>
    <w:div w:id="1967543240">
      <w:bodyDiv w:val="1"/>
      <w:marLeft w:val="0"/>
      <w:marRight w:val="0"/>
      <w:marTop w:val="0"/>
      <w:marBottom w:val="0"/>
      <w:divBdr>
        <w:top w:val="none" w:sz="0" w:space="0" w:color="auto"/>
        <w:left w:val="none" w:sz="0" w:space="0" w:color="auto"/>
        <w:bottom w:val="none" w:sz="0" w:space="0" w:color="auto"/>
        <w:right w:val="none" w:sz="0" w:space="0" w:color="auto"/>
      </w:divBdr>
    </w:div>
    <w:div w:id="1967813165">
      <w:bodyDiv w:val="1"/>
      <w:marLeft w:val="0"/>
      <w:marRight w:val="0"/>
      <w:marTop w:val="0"/>
      <w:marBottom w:val="0"/>
      <w:divBdr>
        <w:top w:val="none" w:sz="0" w:space="0" w:color="auto"/>
        <w:left w:val="none" w:sz="0" w:space="0" w:color="auto"/>
        <w:bottom w:val="none" w:sz="0" w:space="0" w:color="auto"/>
        <w:right w:val="none" w:sz="0" w:space="0" w:color="auto"/>
      </w:divBdr>
    </w:div>
    <w:div w:id="1968585973">
      <w:bodyDiv w:val="1"/>
      <w:marLeft w:val="0"/>
      <w:marRight w:val="0"/>
      <w:marTop w:val="0"/>
      <w:marBottom w:val="0"/>
      <w:divBdr>
        <w:top w:val="none" w:sz="0" w:space="0" w:color="auto"/>
        <w:left w:val="none" w:sz="0" w:space="0" w:color="auto"/>
        <w:bottom w:val="none" w:sz="0" w:space="0" w:color="auto"/>
        <w:right w:val="none" w:sz="0" w:space="0" w:color="auto"/>
      </w:divBdr>
    </w:div>
    <w:div w:id="1969435213">
      <w:bodyDiv w:val="1"/>
      <w:marLeft w:val="0"/>
      <w:marRight w:val="0"/>
      <w:marTop w:val="0"/>
      <w:marBottom w:val="0"/>
      <w:divBdr>
        <w:top w:val="none" w:sz="0" w:space="0" w:color="auto"/>
        <w:left w:val="none" w:sz="0" w:space="0" w:color="auto"/>
        <w:bottom w:val="none" w:sz="0" w:space="0" w:color="auto"/>
        <w:right w:val="none" w:sz="0" w:space="0" w:color="auto"/>
      </w:divBdr>
      <w:divsChild>
        <w:div w:id="797574523">
          <w:marLeft w:val="0"/>
          <w:marRight w:val="0"/>
          <w:marTop w:val="0"/>
          <w:marBottom w:val="0"/>
          <w:divBdr>
            <w:top w:val="none" w:sz="0" w:space="0" w:color="auto"/>
            <w:left w:val="none" w:sz="0" w:space="0" w:color="auto"/>
            <w:bottom w:val="none" w:sz="0" w:space="0" w:color="auto"/>
            <w:right w:val="none" w:sz="0" w:space="0" w:color="auto"/>
          </w:divBdr>
        </w:div>
        <w:div w:id="800003924">
          <w:marLeft w:val="0"/>
          <w:marRight w:val="0"/>
          <w:marTop w:val="0"/>
          <w:marBottom w:val="0"/>
          <w:divBdr>
            <w:top w:val="none" w:sz="0" w:space="0" w:color="auto"/>
            <w:left w:val="none" w:sz="0" w:space="0" w:color="auto"/>
            <w:bottom w:val="none" w:sz="0" w:space="0" w:color="auto"/>
            <w:right w:val="none" w:sz="0" w:space="0" w:color="auto"/>
          </w:divBdr>
        </w:div>
        <w:div w:id="1122503884">
          <w:marLeft w:val="0"/>
          <w:marRight w:val="0"/>
          <w:marTop w:val="0"/>
          <w:marBottom w:val="0"/>
          <w:divBdr>
            <w:top w:val="none" w:sz="0" w:space="0" w:color="auto"/>
            <w:left w:val="none" w:sz="0" w:space="0" w:color="auto"/>
            <w:bottom w:val="none" w:sz="0" w:space="0" w:color="auto"/>
            <w:right w:val="none" w:sz="0" w:space="0" w:color="auto"/>
          </w:divBdr>
        </w:div>
        <w:div w:id="1412317084">
          <w:marLeft w:val="0"/>
          <w:marRight w:val="0"/>
          <w:marTop w:val="0"/>
          <w:marBottom w:val="0"/>
          <w:divBdr>
            <w:top w:val="none" w:sz="0" w:space="0" w:color="auto"/>
            <w:left w:val="none" w:sz="0" w:space="0" w:color="auto"/>
            <w:bottom w:val="none" w:sz="0" w:space="0" w:color="auto"/>
            <w:right w:val="none" w:sz="0" w:space="0" w:color="auto"/>
          </w:divBdr>
        </w:div>
        <w:div w:id="1679499786">
          <w:marLeft w:val="0"/>
          <w:marRight w:val="0"/>
          <w:marTop w:val="0"/>
          <w:marBottom w:val="0"/>
          <w:divBdr>
            <w:top w:val="none" w:sz="0" w:space="0" w:color="auto"/>
            <w:left w:val="none" w:sz="0" w:space="0" w:color="auto"/>
            <w:bottom w:val="none" w:sz="0" w:space="0" w:color="auto"/>
            <w:right w:val="none" w:sz="0" w:space="0" w:color="auto"/>
          </w:divBdr>
        </w:div>
        <w:div w:id="1923640119">
          <w:marLeft w:val="0"/>
          <w:marRight w:val="0"/>
          <w:marTop w:val="0"/>
          <w:marBottom w:val="0"/>
          <w:divBdr>
            <w:top w:val="none" w:sz="0" w:space="0" w:color="auto"/>
            <w:left w:val="none" w:sz="0" w:space="0" w:color="auto"/>
            <w:bottom w:val="none" w:sz="0" w:space="0" w:color="auto"/>
            <w:right w:val="none" w:sz="0" w:space="0" w:color="auto"/>
          </w:divBdr>
        </w:div>
        <w:div w:id="2060932563">
          <w:marLeft w:val="0"/>
          <w:marRight w:val="0"/>
          <w:marTop w:val="0"/>
          <w:marBottom w:val="0"/>
          <w:divBdr>
            <w:top w:val="none" w:sz="0" w:space="0" w:color="auto"/>
            <w:left w:val="none" w:sz="0" w:space="0" w:color="auto"/>
            <w:bottom w:val="none" w:sz="0" w:space="0" w:color="auto"/>
            <w:right w:val="none" w:sz="0" w:space="0" w:color="auto"/>
          </w:divBdr>
        </w:div>
        <w:div w:id="2072465350">
          <w:marLeft w:val="0"/>
          <w:marRight w:val="0"/>
          <w:marTop w:val="0"/>
          <w:marBottom w:val="0"/>
          <w:divBdr>
            <w:top w:val="none" w:sz="0" w:space="0" w:color="auto"/>
            <w:left w:val="none" w:sz="0" w:space="0" w:color="auto"/>
            <w:bottom w:val="none" w:sz="0" w:space="0" w:color="auto"/>
            <w:right w:val="none" w:sz="0" w:space="0" w:color="auto"/>
          </w:divBdr>
        </w:div>
      </w:divsChild>
    </w:div>
    <w:div w:id="1969706099">
      <w:bodyDiv w:val="1"/>
      <w:marLeft w:val="0"/>
      <w:marRight w:val="0"/>
      <w:marTop w:val="0"/>
      <w:marBottom w:val="0"/>
      <w:divBdr>
        <w:top w:val="none" w:sz="0" w:space="0" w:color="auto"/>
        <w:left w:val="none" w:sz="0" w:space="0" w:color="auto"/>
        <w:bottom w:val="none" w:sz="0" w:space="0" w:color="auto"/>
        <w:right w:val="none" w:sz="0" w:space="0" w:color="auto"/>
      </w:divBdr>
      <w:divsChild>
        <w:div w:id="468745271">
          <w:marLeft w:val="0"/>
          <w:marRight w:val="0"/>
          <w:marTop w:val="0"/>
          <w:marBottom w:val="0"/>
          <w:divBdr>
            <w:top w:val="none" w:sz="0" w:space="0" w:color="auto"/>
            <w:left w:val="none" w:sz="0" w:space="0" w:color="auto"/>
            <w:bottom w:val="none" w:sz="0" w:space="0" w:color="auto"/>
            <w:right w:val="none" w:sz="0" w:space="0" w:color="auto"/>
          </w:divBdr>
        </w:div>
      </w:divsChild>
    </w:div>
    <w:div w:id="1970866022">
      <w:bodyDiv w:val="1"/>
      <w:marLeft w:val="0"/>
      <w:marRight w:val="0"/>
      <w:marTop w:val="0"/>
      <w:marBottom w:val="0"/>
      <w:divBdr>
        <w:top w:val="none" w:sz="0" w:space="0" w:color="auto"/>
        <w:left w:val="none" w:sz="0" w:space="0" w:color="auto"/>
        <w:bottom w:val="none" w:sz="0" w:space="0" w:color="auto"/>
        <w:right w:val="none" w:sz="0" w:space="0" w:color="auto"/>
      </w:divBdr>
      <w:divsChild>
        <w:div w:id="1148861447">
          <w:marLeft w:val="0"/>
          <w:marRight w:val="0"/>
          <w:marTop w:val="0"/>
          <w:marBottom w:val="0"/>
          <w:divBdr>
            <w:top w:val="none" w:sz="0" w:space="0" w:color="auto"/>
            <w:left w:val="none" w:sz="0" w:space="0" w:color="auto"/>
            <w:bottom w:val="none" w:sz="0" w:space="0" w:color="auto"/>
            <w:right w:val="none" w:sz="0" w:space="0" w:color="auto"/>
          </w:divBdr>
          <w:divsChild>
            <w:div w:id="123812956">
              <w:marLeft w:val="0"/>
              <w:marRight w:val="0"/>
              <w:marTop w:val="0"/>
              <w:marBottom w:val="0"/>
              <w:divBdr>
                <w:top w:val="none" w:sz="0" w:space="0" w:color="auto"/>
                <w:left w:val="none" w:sz="0" w:space="0" w:color="auto"/>
                <w:bottom w:val="none" w:sz="0" w:space="0" w:color="auto"/>
                <w:right w:val="none" w:sz="0" w:space="0" w:color="auto"/>
              </w:divBdr>
            </w:div>
            <w:div w:id="187527583">
              <w:marLeft w:val="0"/>
              <w:marRight w:val="0"/>
              <w:marTop w:val="0"/>
              <w:marBottom w:val="0"/>
              <w:divBdr>
                <w:top w:val="none" w:sz="0" w:space="0" w:color="auto"/>
                <w:left w:val="none" w:sz="0" w:space="0" w:color="auto"/>
                <w:bottom w:val="none" w:sz="0" w:space="0" w:color="auto"/>
                <w:right w:val="none" w:sz="0" w:space="0" w:color="auto"/>
              </w:divBdr>
            </w:div>
            <w:div w:id="232206908">
              <w:marLeft w:val="0"/>
              <w:marRight w:val="0"/>
              <w:marTop w:val="0"/>
              <w:marBottom w:val="0"/>
              <w:divBdr>
                <w:top w:val="none" w:sz="0" w:space="0" w:color="auto"/>
                <w:left w:val="none" w:sz="0" w:space="0" w:color="auto"/>
                <w:bottom w:val="none" w:sz="0" w:space="0" w:color="auto"/>
                <w:right w:val="none" w:sz="0" w:space="0" w:color="auto"/>
              </w:divBdr>
            </w:div>
            <w:div w:id="457452728">
              <w:marLeft w:val="0"/>
              <w:marRight w:val="0"/>
              <w:marTop w:val="0"/>
              <w:marBottom w:val="0"/>
              <w:divBdr>
                <w:top w:val="none" w:sz="0" w:space="0" w:color="auto"/>
                <w:left w:val="none" w:sz="0" w:space="0" w:color="auto"/>
                <w:bottom w:val="none" w:sz="0" w:space="0" w:color="auto"/>
                <w:right w:val="none" w:sz="0" w:space="0" w:color="auto"/>
              </w:divBdr>
            </w:div>
            <w:div w:id="547183639">
              <w:marLeft w:val="0"/>
              <w:marRight w:val="0"/>
              <w:marTop w:val="0"/>
              <w:marBottom w:val="0"/>
              <w:divBdr>
                <w:top w:val="none" w:sz="0" w:space="0" w:color="auto"/>
                <w:left w:val="none" w:sz="0" w:space="0" w:color="auto"/>
                <w:bottom w:val="none" w:sz="0" w:space="0" w:color="auto"/>
                <w:right w:val="none" w:sz="0" w:space="0" w:color="auto"/>
              </w:divBdr>
            </w:div>
            <w:div w:id="781343461">
              <w:marLeft w:val="0"/>
              <w:marRight w:val="0"/>
              <w:marTop w:val="0"/>
              <w:marBottom w:val="0"/>
              <w:divBdr>
                <w:top w:val="none" w:sz="0" w:space="0" w:color="auto"/>
                <w:left w:val="none" w:sz="0" w:space="0" w:color="auto"/>
                <w:bottom w:val="none" w:sz="0" w:space="0" w:color="auto"/>
                <w:right w:val="none" w:sz="0" w:space="0" w:color="auto"/>
              </w:divBdr>
            </w:div>
            <w:div w:id="781924134">
              <w:marLeft w:val="0"/>
              <w:marRight w:val="0"/>
              <w:marTop w:val="0"/>
              <w:marBottom w:val="0"/>
              <w:divBdr>
                <w:top w:val="none" w:sz="0" w:space="0" w:color="auto"/>
                <w:left w:val="none" w:sz="0" w:space="0" w:color="auto"/>
                <w:bottom w:val="none" w:sz="0" w:space="0" w:color="auto"/>
                <w:right w:val="none" w:sz="0" w:space="0" w:color="auto"/>
              </w:divBdr>
            </w:div>
            <w:div w:id="799228026">
              <w:marLeft w:val="0"/>
              <w:marRight w:val="0"/>
              <w:marTop w:val="0"/>
              <w:marBottom w:val="0"/>
              <w:divBdr>
                <w:top w:val="none" w:sz="0" w:space="0" w:color="auto"/>
                <w:left w:val="none" w:sz="0" w:space="0" w:color="auto"/>
                <w:bottom w:val="none" w:sz="0" w:space="0" w:color="auto"/>
                <w:right w:val="none" w:sz="0" w:space="0" w:color="auto"/>
              </w:divBdr>
            </w:div>
            <w:div w:id="867958793">
              <w:marLeft w:val="0"/>
              <w:marRight w:val="0"/>
              <w:marTop w:val="0"/>
              <w:marBottom w:val="0"/>
              <w:divBdr>
                <w:top w:val="none" w:sz="0" w:space="0" w:color="auto"/>
                <w:left w:val="none" w:sz="0" w:space="0" w:color="auto"/>
                <w:bottom w:val="none" w:sz="0" w:space="0" w:color="auto"/>
                <w:right w:val="none" w:sz="0" w:space="0" w:color="auto"/>
              </w:divBdr>
            </w:div>
            <w:div w:id="871648904">
              <w:marLeft w:val="0"/>
              <w:marRight w:val="0"/>
              <w:marTop w:val="0"/>
              <w:marBottom w:val="0"/>
              <w:divBdr>
                <w:top w:val="none" w:sz="0" w:space="0" w:color="auto"/>
                <w:left w:val="none" w:sz="0" w:space="0" w:color="auto"/>
                <w:bottom w:val="none" w:sz="0" w:space="0" w:color="auto"/>
                <w:right w:val="none" w:sz="0" w:space="0" w:color="auto"/>
              </w:divBdr>
            </w:div>
            <w:div w:id="914128642">
              <w:marLeft w:val="0"/>
              <w:marRight w:val="0"/>
              <w:marTop w:val="0"/>
              <w:marBottom w:val="0"/>
              <w:divBdr>
                <w:top w:val="none" w:sz="0" w:space="0" w:color="auto"/>
                <w:left w:val="none" w:sz="0" w:space="0" w:color="auto"/>
                <w:bottom w:val="none" w:sz="0" w:space="0" w:color="auto"/>
                <w:right w:val="none" w:sz="0" w:space="0" w:color="auto"/>
              </w:divBdr>
            </w:div>
            <w:div w:id="1181436297">
              <w:marLeft w:val="0"/>
              <w:marRight w:val="0"/>
              <w:marTop w:val="0"/>
              <w:marBottom w:val="0"/>
              <w:divBdr>
                <w:top w:val="none" w:sz="0" w:space="0" w:color="auto"/>
                <w:left w:val="none" w:sz="0" w:space="0" w:color="auto"/>
                <w:bottom w:val="none" w:sz="0" w:space="0" w:color="auto"/>
                <w:right w:val="none" w:sz="0" w:space="0" w:color="auto"/>
              </w:divBdr>
            </w:div>
            <w:div w:id="1345286825">
              <w:marLeft w:val="0"/>
              <w:marRight w:val="0"/>
              <w:marTop w:val="0"/>
              <w:marBottom w:val="0"/>
              <w:divBdr>
                <w:top w:val="none" w:sz="0" w:space="0" w:color="auto"/>
                <w:left w:val="none" w:sz="0" w:space="0" w:color="auto"/>
                <w:bottom w:val="none" w:sz="0" w:space="0" w:color="auto"/>
                <w:right w:val="none" w:sz="0" w:space="0" w:color="auto"/>
              </w:divBdr>
            </w:div>
            <w:div w:id="1419710081">
              <w:marLeft w:val="0"/>
              <w:marRight w:val="0"/>
              <w:marTop w:val="0"/>
              <w:marBottom w:val="0"/>
              <w:divBdr>
                <w:top w:val="none" w:sz="0" w:space="0" w:color="auto"/>
                <w:left w:val="none" w:sz="0" w:space="0" w:color="auto"/>
                <w:bottom w:val="none" w:sz="0" w:space="0" w:color="auto"/>
                <w:right w:val="none" w:sz="0" w:space="0" w:color="auto"/>
              </w:divBdr>
            </w:div>
            <w:div w:id="1932351631">
              <w:marLeft w:val="0"/>
              <w:marRight w:val="0"/>
              <w:marTop w:val="0"/>
              <w:marBottom w:val="0"/>
              <w:divBdr>
                <w:top w:val="none" w:sz="0" w:space="0" w:color="auto"/>
                <w:left w:val="none" w:sz="0" w:space="0" w:color="auto"/>
                <w:bottom w:val="none" w:sz="0" w:space="0" w:color="auto"/>
                <w:right w:val="none" w:sz="0" w:space="0" w:color="auto"/>
              </w:divBdr>
            </w:div>
            <w:div w:id="1987775550">
              <w:marLeft w:val="0"/>
              <w:marRight w:val="0"/>
              <w:marTop w:val="0"/>
              <w:marBottom w:val="0"/>
              <w:divBdr>
                <w:top w:val="none" w:sz="0" w:space="0" w:color="auto"/>
                <w:left w:val="none" w:sz="0" w:space="0" w:color="auto"/>
                <w:bottom w:val="none" w:sz="0" w:space="0" w:color="auto"/>
                <w:right w:val="none" w:sz="0" w:space="0" w:color="auto"/>
              </w:divBdr>
            </w:div>
            <w:div w:id="20314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9823">
      <w:bodyDiv w:val="1"/>
      <w:marLeft w:val="0"/>
      <w:marRight w:val="0"/>
      <w:marTop w:val="0"/>
      <w:marBottom w:val="0"/>
      <w:divBdr>
        <w:top w:val="none" w:sz="0" w:space="0" w:color="auto"/>
        <w:left w:val="none" w:sz="0" w:space="0" w:color="auto"/>
        <w:bottom w:val="none" w:sz="0" w:space="0" w:color="auto"/>
        <w:right w:val="none" w:sz="0" w:space="0" w:color="auto"/>
      </w:divBdr>
      <w:divsChild>
        <w:div w:id="24604495">
          <w:marLeft w:val="0"/>
          <w:marRight w:val="0"/>
          <w:marTop w:val="0"/>
          <w:marBottom w:val="0"/>
          <w:divBdr>
            <w:top w:val="none" w:sz="0" w:space="0" w:color="auto"/>
            <w:left w:val="none" w:sz="0" w:space="0" w:color="auto"/>
            <w:bottom w:val="none" w:sz="0" w:space="0" w:color="auto"/>
            <w:right w:val="none" w:sz="0" w:space="0" w:color="auto"/>
          </w:divBdr>
        </w:div>
        <w:div w:id="773672071">
          <w:marLeft w:val="0"/>
          <w:marRight w:val="0"/>
          <w:marTop w:val="0"/>
          <w:marBottom w:val="0"/>
          <w:divBdr>
            <w:top w:val="none" w:sz="0" w:space="0" w:color="auto"/>
            <w:left w:val="none" w:sz="0" w:space="0" w:color="auto"/>
            <w:bottom w:val="none" w:sz="0" w:space="0" w:color="auto"/>
            <w:right w:val="none" w:sz="0" w:space="0" w:color="auto"/>
          </w:divBdr>
        </w:div>
        <w:div w:id="1131941007">
          <w:marLeft w:val="0"/>
          <w:marRight w:val="0"/>
          <w:marTop w:val="0"/>
          <w:marBottom w:val="0"/>
          <w:divBdr>
            <w:top w:val="none" w:sz="0" w:space="0" w:color="auto"/>
            <w:left w:val="none" w:sz="0" w:space="0" w:color="auto"/>
            <w:bottom w:val="none" w:sz="0" w:space="0" w:color="auto"/>
            <w:right w:val="none" w:sz="0" w:space="0" w:color="auto"/>
          </w:divBdr>
        </w:div>
        <w:div w:id="1147091145">
          <w:marLeft w:val="0"/>
          <w:marRight w:val="0"/>
          <w:marTop w:val="0"/>
          <w:marBottom w:val="0"/>
          <w:divBdr>
            <w:top w:val="none" w:sz="0" w:space="0" w:color="auto"/>
            <w:left w:val="none" w:sz="0" w:space="0" w:color="auto"/>
            <w:bottom w:val="none" w:sz="0" w:space="0" w:color="auto"/>
            <w:right w:val="none" w:sz="0" w:space="0" w:color="auto"/>
          </w:divBdr>
        </w:div>
        <w:div w:id="1660499149">
          <w:marLeft w:val="0"/>
          <w:marRight w:val="0"/>
          <w:marTop w:val="0"/>
          <w:marBottom w:val="0"/>
          <w:divBdr>
            <w:top w:val="none" w:sz="0" w:space="0" w:color="auto"/>
            <w:left w:val="none" w:sz="0" w:space="0" w:color="auto"/>
            <w:bottom w:val="none" w:sz="0" w:space="0" w:color="auto"/>
            <w:right w:val="none" w:sz="0" w:space="0" w:color="auto"/>
          </w:divBdr>
        </w:div>
      </w:divsChild>
    </w:div>
    <w:div w:id="1973750027">
      <w:bodyDiv w:val="1"/>
      <w:marLeft w:val="0"/>
      <w:marRight w:val="0"/>
      <w:marTop w:val="0"/>
      <w:marBottom w:val="0"/>
      <w:divBdr>
        <w:top w:val="none" w:sz="0" w:space="0" w:color="auto"/>
        <w:left w:val="none" w:sz="0" w:space="0" w:color="auto"/>
        <w:bottom w:val="none" w:sz="0" w:space="0" w:color="auto"/>
        <w:right w:val="none" w:sz="0" w:space="0" w:color="auto"/>
      </w:divBdr>
      <w:divsChild>
        <w:div w:id="22369017">
          <w:marLeft w:val="0"/>
          <w:marRight w:val="0"/>
          <w:marTop w:val="0"/>
          <w:marBottom w:val="0"/>
          <w:divBdr>
            <w:top w:val="none" w:sz="0" w:space="0" w:color="auto"/>
            <w:left w:val="none" w:sz="0" w:space="0" w:color="auto"/>
            <w:bottom w:val="none" w:sz="0" w:space="0" w:color="auto"/>
            <w:right w:val="none" w:sz="0" w:space="0" w:color="auto"/>
          </w:divBdr>
        </w:div>
        <w:div w:id="62413554">
          <w:marLeft w:val="0"/>
          <w:marRight w:val="0"/>
          <w:marTop w:val="0"/>
          <w:marBottom w:val="0"/>
          <w:divBdr>
            <w:top w:val="none" w:sz="0" w:space="0" w:color="auto"/>
            <w:left w:val="none" w:sz="0" w:space="0" w:color="auto"/>
            <w:bottom w:val="none" w:sz="0" w:space="0" w:color="auto"/>
            <w:right w:val="none" w:sz="0" w:space="0" w:color="auto"/>
          </w:divBdr>
        </w:div>
        <w:div w:id="148523626">
          <w:marLeft w:val="0"/>
          <w:marRight w:val="0"/>
          <w:marTop w:val="0"/>
          <w:marBottom w:val="0"/>
          <w:divBdr>
            <w:top w:val="none" w:sz="0" w:space="0" w:color="auto"/>
            <w:left w:val="none" w:sz="0" w:space="0" w:color="auto"/>
            <w:bottom w:val="none" w:sz="0" w:space="0" w:color="auto"/>
            <w:right w:val="none" w:sz="0" w:space="0" w:color="auto"/>
          </w:divBdr>
        </w:div>
        <w:div w:id="297497374">
          <w:marLeft w:val="0"/>
          <w:marRight w:val="0"/>
          <w:marTop w:val="0"/>
          <w:marBottom w:val="0"/>
          <w:divBdr>
            <w:top w:val="none" w:sz="0" w:space="0" w:color="auto"/>
            <w:left w:val="none" w:sz="0" w:space="0" w:color="auto"/>
            <w:bottom w:val="none" w:sz="0" w:space="0" w:color="auto"/>
            <w:right w:val="none" w:sz="0" w:space="0" w:color="auto"/>
          </w:divBdr>
        </w:div>
        <w:div w:id="405734817">
          <w:marLeft w:val="0"/>
          <w:marRight w:val="0"/>
          <w:marTop w:val="0"/>
          <w:marBottom w:val="0"/>
          <w:divBdr>
            <w:top w:val="none" w:sz="0" w:space="0" w:color="auto"/>
            <w:left w:val="none" w:sz="0" w:space="0" w:color="auto"/>
            <w:bottom w:val="none" w:sz="0" w:space="0" w:color="auto"/>
            <w:right w:val="none" w:sz="0" w:space="0" w:color="auto"/>
          </w:divBdr>
        </w:div>
        <w:div w:id="523439725">
          <w:marLeft w:val="0"/>
          <w:marRight w:val="0"/>
          <w:marTop w:val="0"/>
          <w:marBottom w:val="0"/>
          <w:divBdr>
            <w:top w:val="none" w:sz="0" w:space="0" w:color="auto"/>
            <w:left w:val="none" w:sz="0" w:space="0" w:color="auto"/>
            <w:bottom w:val="none" w:sz="0" w:space="0" w:color="auto"/>
            <w:right w:val="none" w:sz="0" w:space="0" w:color="auto"/>
          </w:divBdr>
        </w:div>
        <w:div w:id="583881101">
          <w:marLeft w:val="0"/>
          <w:marRight w:val="0"/>
          <w:marTop w:val="0"/>
          <w:marBottom w:val="0"/>
          <w:divBdr>
            <w:top w:val="none" w:sz="0" w:space="0" w:color="auto"/>
            <w:left w:val="none" w:sz="0" w:space="0" w:color="auto"/>
            <w:bottom w:val="none" w:sz="0" w:space="0" w:color="auto"/>
            <w:right w:val="none" w:sz="0" w:space="0" w:color="auto"/>
          </w:divBdr>
        </w:div>
        <w:div w:id="734666564">
          <w:marLeft w:val="0"/>
          <w:marRight w:val="0"/>
          <w:marTop w:val="0"/>
          <w:marBottom w:val="0"/>
          <w:divBdr>
            <w:top w:val="none" w:sz="0" w:space="0" w:color="auto"/>
            <w:left w:val="none" w:sz="0" w:space="0" w:color="auto"/>
            <w:bottom w:val="none" w:sz="0" w:space="0" w:color="auto"/>
            <w:right w:val="none" w:sz="0" w:space="0" w:color="auto"/>
          </w:divBdr>
        </w:div>
        <w:div w:id="823593742">
          <w:marLeft w:val="0"/>
          <w:marRight w:val="0"/>
          <w:marTop w:val="0"/>
          <w:marBottom w:val="0"/>
          <w:divBdr>
            <w:top w:val="none" w:sz="0" w:space="0" w:color="auto"/>
            <w:left w:val="none" w:sz="0" w:space="0" w:color="auto"/>
            <w:bottom w:val="none" w:sz="0" w:space="0" w:color="auto"/>
            <w:right w:val="none" w:sz="0" w:space="0" w:color="auto"/>
          </w:divBdr>
        </w:div>
        <w:div w:id="869033327">
          <w:marLeft w:val="0"/>
          <w:marRight w:val="0"/>
          <w:marTop w:val="0"/>
          <w:marBottom w:val="0"/>
          <w:divBdr>
            <w:top w:val="none" w:sz="0" w:space="0" w:color="auto"/>
            <w:left w:val="none" w:sz="0" w:space="0" w:color="auto"/>
            <w:bottom w:val="none" w:sz="0" w:space="0" w:color="auto"/>
            <w:right w:val="none" w:sz="0" w:space="0" w:color="auto"/>
          </w:divBdr>
        </w:div>
        <w:div w:id="895623739">
          <w:marLeft w:val="0"/>
          <w:marRight w:val="0"/>
          <w:marTop w:val="0"/>
          <w:marBottom w:val="0"/>
          <w:divBdr>
            <w:top w:val="none" w:sz="0" w:space="0" w:color="auto"/>
            <w:left w:val="none" w:sz="0" w:space="0" w:color="auto"/>
            <w:bottom w:val="none" w:sz="0" w:space="0" w:color="auto"/>
            <w:right w:val="none" w:sz="0" w:space="0" w:color="auto"/>
          </w:divBdr>
        </w:div>
        <w:div w:id="937055716">
          <w:marLeft w:val="0"/>
          <w:marRight w:val="0"/>
          <w:marTop w:val="0"/>
          <w:marBottom w:val="0"/>
          <w:divBdr>
            <w:top w:val="none" w:sz="0" w:space="0" w:color="auto"/>
            <w:left w:val="none" w:sz="0" w:space="0" w:color="auto"/>
            <w:bottom w:val="none" w:sz="0" w:space="0" w:color="auto"/>
            <w:right w:val="none" w:sz="0" w:space="0" w:color="auto"/>
          </w:divBdr>
        </w:div>
        <w:div w:id="993796513">
          <w:marLeft w:val="0"/>
          <w:marRight w:val="0"/>
          <w:marTop w:val="0"/>
          <w:marBottom w:val="0"/>
          <w:divBdr>
            <w:top w:val="none" w:sz="0" w:space="0" w:color="auto"/>
            <w:left w:val="none" w:sz="0" w:space="0" w:color="auto"/>
            <w:bottom w:val="none" w:sz="0" w:space="0" w:color="auto"/>
            <w:right w:val="none" w:sz="0" w:space="0" w:color="auto"/>
          </w:divBdr>
        </w:div>
        <w:div w:id="1117022703">
          <w:marLeft w:val="0"/>
          <w:marRight w:val="0"/>
          <w:marTop w:val="0"/>
          <w:marBottom w:val="0"/>
          <w:divBdr>
            <w:top w:val="none" w:sz="0" w:space="0" w:color="auto"/>
            <w:left w:val="none" w:sz="0" w:space="0" w:color="auto"/>
            <w:bottom w:val="none" w:sz="0" w:space="0" w:color="auto"/>
            <w:right w:val="none" w:sz="0" w:space="0" w:color="auto"/>
          </w:divBdr>
        </w:div>
        <w:div w:id="1514881490">
          <w:marLeft w:val="0"/>
          <w:marRight w:val="0"/>
          <w:marTop w:val="0"/>
          <w:marBottom w:val="0"/>
          <w:divBdr>
            <w:top w:val="none" w:sz="0" w:space="0" w:color="auto"/>
            <w:left w:val="none" w:sz="0" w:space="0" w:color="auto"/>
            <w:bottom w:val="none" w:sz="0" w:space="0" w:color="auto"/>
            <w:right w:val="none" w:sz="0" w:space="0" w:color="auto"/>
          </w:divBdr>
        </w:div>
        <w:div w:id="1827277789">
          <w:marLeft w:val="0"/>
          <w:marRight w:val="0"/>
          <w:marTop w:val="0"/>
          <w:marBottom w:val="0"/>
          <w:divBdr>
            <w:top w:val="none" w:sz="0" w:space="0" w:color="auto"/>
            <w:left w:val="none" w:sz="0" w:space="0" w:color="auto"/>
            <w:bottom w:val="none" w:sz="0" w:space="0" w:color="auto"/>
            <w:right w:val="none" w:sz="0" w:space="0" w:color="auto"/>
          </w:divBdr>
        </w:div>
        <w:div w:id="1937790770">
          <w:marLeft w:val="0"/>
          <w:marRight w:val="0"/>
          <w:marTop w:val="0"/>
          <w:marBottom w:val="0"/>
          <w:divBdr>
            <w:top w:val="none" w:sz="0" w:space="0" w:color="auto"/>
            <w:left w:val="none" w:sz="0" w:space="0" w:color="auto"/>
            <w:bottom w:val="none" w:sz="0" w:space="0" w:color="auto"/>
            <w:right w:val="none" w:sz="0" w:space="0" w:color="auto"/>
          </w:divBdr>
        </w:div>
        <w:div w:id="2060979013">
          <w:marLeft w:val="0"/>
          <w:marRight w:val="0"/>
          <w:marTop w:val="0"/>
          <w:marBottom w:val="0"/>
          <w:divBdr>
            <w:top w:val="none" w:sz="0" w:space="0" w:color="auto"/>
            <w:left w:val="none" w:sz="0" w:space="0" w:color="auto"/>
            <w:bottom w:val="none" w:sz="0" w:space="0" w:color="auto"/>
            <w:right w:val="none" w:sz="0" w:space="0" w:color="auto"/>
          </w:divBdr>
        </w:div>
        <w:div w:id="2086342934">
          <w:marLeft w:val="0"/>
          <w:marRight w:val="0"/>
          <w:marTop w:val="0"/>
          <w:marBottom w:val="0"/>
          <w:divBdr>
            <w:top w:val="none" w:sz="0" w:space="0" w:color="auto"/>
            <w:left w:val="none" w:sz="0" w:space="0" w:color="auto"/>
            <w:bottom w:val="none" w:sz="0" w:space="0" w:color="auto"/>
            <w:right w:val="none" w:sz="0" w:space="0" w:color="auto"/>
          </w:divBdr>
        </w:div>
      </w:divsChild>
    </w:div>
    <w:div w:id="1974483236">
      <w:bodyDiv w:val="1"/>
      <w:marLeft w:val="0"/>
      <w:marRight w:val="0"/>
      <w:marTop w:val="0"/>
      <w:marBottom w:val="0"/>
      <w:divBdr>
        <w:top w:val="none" w:sz="0" w:space="0" w:color="auto"/>
        <w:left w:val="none" w:sz="0" w:space="0" w:color="auto"/>
        <w:bottom w:val="none" w:sz="0" w:space="0" w:color="auto"/>
        <w:right w:val="none" w:sz="0" w:space="0" w:color="auto"/>
      </w:divBdr>
    </w:div>
    <w:div w:id="1975671580">
      <w:bodyDiv w:val="1"/>
      <w:marLeft w:val="0"/>
      <w:marRight w:val="0"/>
      <w:marTop w:val="0"/>
      <w:marBottom w:val="0"/>
      <w:divBdr>
        <w:top w:val="none" w:sz="0" w:space="0" w:color="auto"/>
        <w:left w:val="none" w:sz="0" w:space="0" w:color="auto"/>
        <w:bottom w:val="none" w:sz="0" w:space="0" w:color="auto"/>
        <w:right w:val="none" w:sz="0" w:space="0" w:color="auto"/>
      </w:divBdr>
      <w:divsChild>
        <w:div w:id="253323455">
          <w:marLeft w:val="0"/>
          <w:marRight w:val="0"/>
          <w:marTop w:val="0"/>
          <w:marBottom w:val="0"/>
          <w:divBdr>
            <w:top w:val="none" w:sz="0" w:space="0" w:color="auto"/>
            <w:left w:val="none" w:sz="0" w:space="0" w:color="auto"/>
            <w:bottom w:val="none" w:sz="0" w:space="0" w:color="auto"/>
            <w:right w:val="none" w:sz="0" w:space="0" w:color="auto"/>
          </w:divBdr>
        </w:div>
        <w:div w:id="294988012">
          <w:marLeft w:val="0"/>
          <w:marRight w:val="0"/>
          <w:marTop w:val="0"/>
          <w:marBottom w:val="0"/>
          <w:divBdr>
            <w:top w:val="none" w:sz="0" w:space="0" w:color="auto"/>
            <w:left w:val="none" w:sz="0" w:space="0" w:color="auto"/>
            <w:bottom w:val="none" w:sz="0" w:space="0" w:color="auto"/>
            <w:right w:val="none" w:sz="0" w:space="0" w:color="auto"/>
          </w:divBdr>
        </w:div>
        <w:div w:id="370306772">
          <w:marLeft w:val="0"/>
          <w:marRight w:val="0"/>
          <w:marTop w:val="0"/>
          <w:marBottom w:val="0"/>
          <w:divBdr>
            <w:top w:val="none" w:sz="0" w:space="0" w:color="auto"/>
            <w:left w:val="none" w:sz="0" w:space="0" w:color="auto"/>
            <w:bottom w:val="none" w:sz="0" w:space="0" w:color="auto"/>
            <w:right w:val="none" w:sz="0" w:space="0" w:color="auto"/>
          </w:divBdr>
        </w:div>
        <w:div w:id="949510482">
          <w:marLeft w:val="0"/>
          <w:marRight w:val="0"/>
          <w:marTop w:val="0"/>
          <w:marBottom w:val="0"/>
          <w:divBdr>
            <w:top w:val="none" w:sz="0" w:space="0" w:color="auto"/>
            <w:left w:val="none" w:sz="0" w:space="0" w:color="auto"/>
            <w:bottom w:val="none" w:sz="0" w:space="0" w:color="auto"/>
            <w:right w:val="none" w:sz="0" w:space="0" w:color="auto"/>
          </w:divBdr>
        </w:div>
        <w:div w:id="1006439764">
          <w:marLeft w:val="0"/>
          <w:marRight w:val="0"/>
          <w:marTop w:val="0"/>
          <w:marBottom w:val="0"/>
          <w:divBdr>
            <w:top w:val="none" w:sz="0" w:space="0" w:color="auto"/>
            <w:left w:val="none" w:sz="0" w:space="0" w:color="auto"/>
            <w:bottom w:val="none" w:sz="0" w:space="0" w:color="auto"/>
            <w:right w:val="none" w:sz="0" w:space="0" w:color="auto"/>
          </w:divBdr>
        </w:div>
        <w:div w:id="1327051500">
          <w:marLeft w:val="0"/>
          <w:marRight w:val="0"/>
          <w:marTop w:val="0"/>
          <w:marBottom w:val="0"/>
          <w:divBdr>
            <w:top w:val="none" w:sz="0" w:space="0" w:color="auto"/>
            <w:left w:val="none" w:sz="0" w:space="0" w:color="auto"/>
            <w:bottom w:val="none" w:sz="0" w:space="0" w:color="auto"/>
            <w:right w:val="none" w:sz="0" w:space="0" w:color="auto"/>
          </w:divBdr>
        </w:div>
        <w:div w:id="1476068860">
          <w:marLeft w:val="0"/>
          <w:marRight w:val="0"/>
          <w:marTop w:val="0"/>
          <w:marBottom w:val="0"/>
          <w:divBdr>
            <w:top w:val="none" w:sz="0" w:space="0" w:color="auto"/>
            <w:left w:val="none" w:sz="0" w:space="0" w:color="auto"/>
            <w:bottom w:val="none" w:sz="0" w:space="0" w:color="auto"/>
            <w:right w:val="none" w:sz="0" w:space="0" w:color="auto"/>
          </w:divBdr>
        </w:div>
        <w:div w:id="1587230482">
          <w:marLeft w:val="0"/>
          <w:marRight w:val="0"/>
          <w:marTop w:val="0"/>
          <w:marBottom w:val="0"/>
          <w:divBdr>
            <w:top w:val="none" w:sz="0" w:space="0" w:color="auto"/>
            <w:left w:val="none" w:sz="0" w:space="0" w:color="auto"/>
            <w:bottom w:val="none" w:sz="0" w:space="0" w:color="auto"/>
            <w:right w:val="none" w:sz="0" w:space="0" w:color="auto"/>
          </w:divBdr>
        </w:div>
      </w:divsChild>
    </w:div>
    <w:div w:id="1977299948">
      <w:bodyDiv w:val="1"/>
      <w:marLeft w:val="0"/>
      <w:marRight w:val="0"/>
      <w:marTop w:val="0"/>
      <w:marBottom w:val="0"/>
      <w:divBdr>
        <w:top w:val="none" w:sz="0" w:space="0" w:color="auto"/>
        <w:left w:val="none" w:sz="0" w:space="0" w:color="auto"/>
        <w:bottom w:val="none" w:sz="0" w:space="0" w:color="auto"/>
        <w:right w:val="none" w:sz="0" w:space="0" w:color="auto"/>
      </w:divBdr>
    </w:div>
    <w:div w:id="1977681900">
      <w:bodyDiv w:val="1"/>
      <w:marLeft w:val="0"/>
      <w:marRight w:val="0"/>
      <w:marTop w:val="0"/>
      <w:marBottom w:val="0"/>
      <w:divBdr>
        <w:top w:val="none" w:sz="0" w:space="0" w:color="auto"/>
        <w:left w:val="none" w:sz="0" w:space="0" w:color="auto"/>
        <w:bottom w:val="none" w:sz="0" w:space="0" w:color="auto"/>
        <w:right w:val="none" w:sz="0" w:space="0" w:color="auto"/>
      </w:divBdr>
      <w:divsChild>
        <w:div w:id="70004659">
          <w:marLeft w:val="0"/>
          <w:marRight w:val="0"/>
          <w:marTop w:val="0"/>
          <w:marBottom w:val="0"/>
          <w:divBdr>
            <w:top w:val="none" w:sz="0" w:space="0" w:color="auto"/>
            <w:left w:val="none" w:sz="0" w:space="0" w:color="auto"/>
            <w:bottom w:val="none" w:sz="0" w:space="0" w:color="auto"/>
            <w:right w:val="none" w:sz="0" w:space="0" w:color="auto"/>
          </w:divBdr>
          <w:divsChild>
            <w:div w:id="621963121">
              <w:marLeft w:val="0"/>
              <w:marRight w:val="0"/>
              <w:marTop w:val="0"/>
              <w:marBottom w:val="0"/>
              <w:divBdr>
                <w:top w:val="none" w:sz="0" w:space="0" w:color="auto"/>
                <w:left w:val="none" w:sz="0" w:space="0" w:color="auto"/>
                <w:bottom w:val="none" w:sz="0" w:space="0" w:color="auto"/>
                <w:right w:val="none" w:sz="0" w:space="0" w:color="auto"/>
              </w:divBdr>
              <w:divsChild>
                <w:div w:id="252979047">
                  <w:marLeft w:val="0"/>
                  <w:marRight w:val="0"/>
                  <w:marTop w:val="0"/>
                  <w:marBottom w:val="0"/>
                  <w:divBdr>
                    <w:top w:val="none" w:sz="0" w:space="0" w:color="auto"/>
                    <w:left w:val="none" w:sz="0" w:space="0" w:color="auto"/>
                    <w:bottom w:val="none" w:sz="0" w:space="0" w:color="auto"/>
                    <w:right w:val="none" w:sz="0" w:space="0" w:color="auto"/>
                  </w:divBdr>
                  <w:divsChild>
                    <w:div w:id="1545368448">
                      <w:marLeft w:val="0"/>
                      <w:marRight w:val="0"/>
                      <w:marTop w:val="0"/>
                      <w:marBottom w:val="0"/>
                      <w:divBdr>
                        <w:top w:val="none" w:sz="0" w:space="0" w:color="auto"/>
                        <w:left w:val="none" w:sz="0" w:space="0" w:color="auto"/>
                        <w:bottom w:val="none" w:sz="0" w:space="0" w:color="auto"/>
                        <w:right w:val="none" w:sz="0" w:space="0" w:color="auto"/>
                      </w:divBdr>
                    </w:div>
                  </w:divsChild>
                </w:div>
                <w:div w:id="687482495">
                  <w:marLeft w:val="0"/>
                  <w:marRight w:val="0"/>
                  <w:marTop w:val="0"/>
                  <w:marBottom w:val="0"/>
                  <w:divBdr>
                    <w:top w:val="none" w:sz="0" w:space="0" w:color="auto"/>
                    <w:left w:val="none" w:sz="0" w:space="0" w:color="auto"/>
                    <w:bottom w:val="none" w:sz="0" w:space="0" w:color="auto"/>
                    <w:right w:val="none" w:sz="0" w:space="0" w:color="auto"/>
                  </w:divBdr>
                </w:div>
                <w:div w:id="1657342761">
                  <w:marLeft w:val="0"/>
                  <w:marRight w:val="0"/>
                  <w:marTop w:val="0"/>
                  <w:marBottom w:val="0"/>
                  <w:divBdr>
                    <w:top w:val="none" w:sz="0" w:space="0" w:color="auto"/>
                    <w:left w:val="none" w:sz="0" w:space="0" w:color="auto"/>
                    <w:bottom w:val="none" w:sz="0" w:space="0" w:color="auto"/>
                    <w:right w:val="none" w:sz="0" w:space="0" w:color="auto"/>
                  </w:divBdr>
                  <w:divsChild>
                    <w:div w:id="5043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0943">
              <w:marLeft w:val="0"/>
              <w:marRight w:val="0"/>
              <w:marTop w:val="0"/>
              <w:marBottom w:val="0"/>
              <w:divBdr>
                <w:top w:val="none" w:sz="0" w:space="0" w:color="auto"/>
                <w:left w:val="none" w:sz="0" w:space="0" w:color="auto"/>
                <w:bottom w:val="none" w:sz="0" w:space="0" w:color="auto"/>
                <w:right w:val="none" w:sz="0" w:space="0" w:color="auto"/>
              </w:divBdr>
              <w:divsChild>
                <w:div w:id="220215546">
                  <w:marLeft w:val="0"/>
                  <w:marRight w:val="0"/>
                  <w:marTop w:val="0"/>
                  <w:marBottom w:val="0"/>
                  <w:divBdr>
                    <w:top w:val="none" w:sz="0" w:space="0" w:color="auto"/>
                    <w:left w:val="none" w:sz="0" w:space="0" w:color="auto"/>
                    <w:bottom w:val="none" w:sz="0" w:space="0" w:color="auto"/>
                    <w:right w:val="none" w:sz="0" w:space="0" w:color="auto"/>
                  </w:divBdr>
                  <w:divsChild>
                    <w:div w:id="19395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915016">
      <w:bodyDiv w:val="1"/>
      <w:marLeft w:val="0"/>
      <w:marRight w:val="0"/>
      <w:marTop w:val="0"/>
      <w:marBottom w:val="0"/>
      <w:divBdr>
        <w:top w:val="none" w:sz="0" w:space="0" w:color="auto"/>
        <w:left w:val="none" w:sz="0" w:space="0" w:color="auto"/>
        <w:bottom w:val="none" w:sz="0" w:space="0" w:color="auto"/>
        <w:right w:val="none" w:sz="0" w:space="0" w:color="auto"/>
      </w:divBdr>
    </w:div>
    <w:div w:id="1981767537">
      <w:bodyDiv w:val="1"/>
      <w:marLeft w:val="0"/>
      <w:marRight w:val="0"/>
      <w:marTop w:val="0"/>
      <w:marBottom w:val="0"/>
      <w:divBdr>
        <w:top w:val="none" w:sz="0" w:space="0" w:color="auto"/>
        <w:left w:val="none" w:sz="0" w:space="0" w:color="auto"/>
        <w:bottom w:val="none" w:sz="0" w:space="0" w:color="auto"/>
        <w:right w:val="none" w:sz="0" w:space="0" w:color="auto"/>
      </w:divBdr>
      <w:divsChild>
        <w:div w:id="709653148">
          <w:marLeft w:val="0"/>
          <w:marRight w:val="0"/>
          <w:marTop w:val="0"/>
          <w:marBottom w:val="0"/>
          <w:divBdr>
            <w:top w:val="none" w:sz="0" w:space="0" w:color="auto"/>
            <w:left w:val="none" w:sz="0" w:space="0" w:color="auto"/>
            <w:bottom w:val="none" w:sz="0" w:space="0" w:color="auto"/>
            <w:right w:val="none" w:sz="0" w:space="0" w:color="auto"/>
          </w:divBdr>
          <w:divsChild>
            <w:div w:id="982083174">
              <w:marLeft w:val="0"/>
              <w:marRight w:val="0"/>
              <w:marTop w:val="0"/>
              <w:marBottom w:val="0"/>
              <w:divBdr>
                <w:top w:val="none" w:sz="0" w:space="0" w:color="auto"/>
                <w:left w:val="none" w:sz="0" w:space="0" w:color="auto"/>
                <w:bottom w:val="none" w:sz="0" w:space="0" w:color="auto"/>
                <w:right w:val="none" w:sz="0" w:space="0" w:color="auto"/>
              </w:divBdr>
            </w:div>
            <w:div w:id="1364090795">
              <w:marLeft w:val="0"/>
              <w:marRight w:val="0"/>
              <w:marTop w:val="0"/>
              <w:marBottom w:val="0"/>
              <w:divBdr>
                <w:top w:val="none" w:sz="0" w:space="0" w:color="auto"/>
                <w:left w:val="none" w:sz="0" w:space="0" w:color="auto"/>
                <w:bottom w:val="none" w:sz="0" w:space="0" w:color="auto"/>
                <w:right w:val="none" w:sz="0" w:space="0" w:color="auto"/>
              </w:divBdr>
            </w:div>
            <w:div w:id="2012171037">
              <w:marLeft w:val="0"/>
              <w:marRight w:val="0"/>
              <w:marTop w:val="0"/>
              <w:marBottom w:val="0"/>
              <w:divBdr>
                <w:top w:val="none" w:sz="0" w:space="0" w:color="auto"/>
                <w:left w:val="none" w:sz="0" w:space="0" w:color="auto"/>
                <w:bottom w:val="none" w:sz="0" w:space="0" w:color="auto"/>
                <w:right w:val="none" w:sz="0" w:space="0" w:color="auto"/>
              </w:divBdr>
              <w:divsChild>
                <w:div w:id="1105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73621">
      <w:bodyDiv w:val="1"/>
      <w:marLeft w:val="0"/>
      <w:marRight w:val="0"/>
      <w:marTop w:val="0"/>
      <w:marBottom w:val="0"/>
      <w:divBdr>
        <w:top w:val="none" w:sz="0" w:space="0" w:color="auto"/>
        <w:left w:val="none" w:sz="0" w:space="0" w:color="auto"/>
        <w:bottom w:val="none" w:sz="0" w:space="0" w:color="auto"/>
        <w:right w:val="none" w:sz="0" w:space="0" w:color="auto"/>
      </w:divBdr>
      <w:divsChild>
        <w:div w:id="74711456">
          <w:marLeft w:val="0"/>
          <w:marRight w:val="0"/>
          <w:marTop w:val="0"/>
          <w:marBottom w:val="0"/>
          <w:divBdr>
            <w:top w:val="none" w:sz="0" w:space="0" w:color="auto"/>
            <w:left w:val="none" w:sz="0" w:space="0" w:color="auto"/>
            <w:bottom w:val="none" w:sz="0" w:space="0" w:color="auto"/>
            <w:right w:val="none" w:sz="0" w:space="0" w:color="auto"/>
          </w:divBdr>
        </w:div>
        <w:div w:id="303659250">
          <w:marLeft w:val="0"/>
          <w:marRight w:val="0"/>
          <w:marTop w:val="0"/>
          <w:marBottom w:val="0"/>
          <w:divBdr>
            <w:top w:val="none" w:sz="0" w:space="0" w:color="auto"/>
            <w:left w:val="none" w:sz="0" w:space="0" w:color="auto"/>
            <w:bottom w:val="none" w:sz="0" w:space="0" w:color="auto"/>
            <w:right w:val="none" w:sz="0" w:space="0" w:color="auto"/>
          </w:divBdr>
        </w:div>
        <w:div w:id="558983408">
          <w:marLeft w:val="0"/>
          <w:marRight w:val="0"/>
          <w:marTop w:val="0"/>
          <w:marBottom w:val="0"/>
          <w:divBdr>
            <w:top w:val="none" w:sz="0" w:space="0" w:color="auto"/>
            <w:left w:val="none" w:sz="0" w:space="0" w:color="auto"/>
            <w:bottom w:val="none" w:sz="0" w:space="0" w:color="auto"/>
            <w:right w:val="none" w:sz="0" w:space="0" w:color="auto"/>
          </w:divBdr>
        </w:div>
        <w:div w:id="644434119">
          <w:marLeft w:val="0"/>
          <w:marRight w:val="0"/>
          <w:marTop w:val="0"/>
          <w:marBottom w:val="0"/>
          <w:divBdr>
            <w:top w:val="none" w:sz="0" w:space="0" w:color="auto"/>
            <w:left w:val="none" w:sz="0" w:space="0" w:color="auto"/>
            <w:bottom w:val="none" w:sz="0" w:space="0" w:color="auto"/>
            <w:right w:val="none" w:sz="0" w:space="0" w:color="auto"/>
          </w:divBdr>
        </w:div>
        <w:div w:id="872881186">
          <w:marLeft w:val="0"/>
          <w:marRight w:val="0"/>
          <w:marTop w:val="0"/>
          <w:marBottom w:val="0"/>
          <w:divBdr>
            <w:top w:val="none" w:sz="0" w:space="0" w:color="auto"/>
            <w:left w:val="none" w:sz="0" w:space="0" w:color="auto"/>
            <w:bottom w:val="none" w:sz="0" w:space="0" w:color="auto"/>
            <w:right w:val="none" w:sz="0" w:space="0" w:color="auto"/>
          </w:divBdr>
        </w:div>
        <w:div w:id="1274092577">
          <w:marLeft w:val="0"/>
          <w:marRight w:val="0"/>
          <w:marTop w:val="0"/>
          <w:marBottom w:val="0"/>
          <w:divBdr>
            <w:top w:val="none" w:sz="0" w:space="0" w:color="auto"/>
            <w:left w:val="none" w:sz="0" w:space="0" w:color="auto"/>
            <w:bottom w:val="none" w:sz="0" w:space="0" w:color="auto"/>
            <w:right w:val="none" w:sz="0" w:space="0" w:color="auto"/>
          </w:divBdr>
        </w:div>
        <w:div w:id="1485198621">
          <w:marLeft w:val="0"/>
          <w:marRight w:val="0"/>
          <w:marTop w:val="0"/>
          <w:marBottom w:val="0"/>
          <w:divBdr>
            <w:top w:val="none" w:sz="0" w:space="0" w:color="auto"/>
            <w:left w:val="none" w:sz="0" w:space="0" w:color="auto"/>
            <w:bottom w:val="none" w:sz="0" w:space="0" w:color="auto"/>
            <w:right w:val="none" w:sz="0" w:space="0" w:color="auto"/>
          </w:divBdr>
        </w:div>
        <w:div w:id="1502699704">
          <w:marLeft w:val="0"/>
          <w:marRight w:val="0"/>
          <w:marTop w:val="0"/>
          <w:marBottom w:val="0"/>
          <w:divBdr>
            <w:top w:val="none" w:sz="0" w:space="0" w:color="auto"/>
            <w:left w:val="none" w:sz="0" w:space="0" w:color="auto"/>
            <w:bottom w:val="none" w:sz="0" w:space="0" w:color="auto"/>
            <w:right w:val="none" w:sz="0" w:space="0" w:color="auto"/>
          </w:divBdr>
        </w:div>
        <w:div w:id="1611355435">
          <w:marLeft w:val="0"/>
          <w:marRight w:val="0"/>
          <w:marTop w:val="0"/>
          <w:marBottom w:val="0"/>
          <w:divBdr>
            <w:top w:val="none" w:sz="0" w:space="0" w:color="auto"/>
            <w:left w:val="none" w:sz="0" w:space="0" w:color="auto"/>
            <w:bottom w:val="none" w:sz="0" w:space="0" w:color="auto"/>
            <w:right w:val="none" w:sz="0" w:space="0" w:color="auto"/>
          </w:divBdr>
        </w:div>
        <w:div w:id="1764570455">
          <w:marLeft w:val="0"/>
          <w:marRight w:val="0"/>
          <w:marTop w:val="0"/>
          <w:marBottom w:val="0"/>
          <w:divBdr>
            <w:top w:val="none" w:sz="0" w:space="0" w:color="auto"/>
            <w:left w:val="none" w:sz="0" w:space="0" w:color="auto"/>
            <w:bottom w:val="none" w:sz="0" w:space="0" w:color="auto"/>
            <w:right w:val="none" w:sz="0" w:space="0" w:color="auto"/>
          </w:divBdr>
        </w:div>
        <w:div w:id="1790780918">
          <w:marLeft w:val="0"/>
          <w:marRight w:val="0"/>
          <w:marTop w:val="0"/>
          <w:marBottom w:val="0"/>
          <w:divBdr>
            <w:top w:val="none" w:sz="0" w:space="0" w:color="auto"/>
            <w:left w:val="none" w:sz="0" w:space="0" w:color="auto"/>
            <w:bottom w:val="none" w:sz="0" w:space="0" w:color="auto"/>
            <w:right w:val="none" w:sz="0" w:space="0" w:color="auto"/>
          </w:divBdr>
        </w:div>
        <w:div w:id="1827285437">
          <w:marLeft w:val="0"/>
          <w:marRight w:val="0"/>
          <w:marTop w:val="0"/>
          <w:marBottom w:val="0"/>
          <w:divBdr>
            <w:top w:val="none" w:sz="0" w:space="0" w:color="auto"/>
            <w:left w:val="none" w:sz="0" w:space="0" w:color="auto"/>
            <w:bottom w:val="none" w:sz="0" w:space="0" w:color="auto"/>
            <w:right w:val="none" w:sz="0" w:space="0" w:color="auto"/>
          </w:divBdr>
        </w:div>
        <w:div w:id="1861622069">
          <w:marLeft w:val="0"/>
          <w:marRight w:val="0"/>
          <w:marTop w:val="0"/>
          <w:marBottom w:val="0"/>
          <w:divBdr>
            <w:top w:val="none" w:sz="0" w:space="0" w:color="auto"/>
            <w:left w:val="none" w:sz="0" w:space="0" w:color="auto"/>
            <w:bottom w:val="none" w:sz="0" w:space="0" w:color="auto"/>
            <w:right w:val="none" w:sz="0" w:space="0" w:color="auto"/>
          </w:divBdr>
        </w:div>
      </w:divsChild>
    </w:div>
    <w:div w:id="1983776105">
      <w:bodyDiv w:val="1"/>
      <w:marLeft w:val="0"/>
      <w:marRight w:val="0"/>
      <w:marTop w:val="0"/>
      <w:marBottom w:val="0"/>
      <w:divBdr>
        <w:top w:val="none" w:sz="0" w:space="0" w:color="auto"/>
        <w:left w:val="none" w:sz="0" w:space="0" w:color="auto"/>
        <w:bottom w:val="none" w:sz="0" w:space="0" w:color="auto"/>
        <w:right w:val="none" w:sz="0" w:space="0" w:color="auto"/>
      </w:divBdr>
    </w:div>
    <w:div w:id="1988315195">
      <w:bodyDiv w:val="1"/>
      <w:marLeft w:val="0"/>
      <w:marRight w:val="0"/>
      <w:marTop w:val="0"/>
      <w:marBottom w:val="0"/>
      <w:divBdr>
        <w:top w:val="none" w:sz="0" w:space="0" w:color="auto"/>
        <w:left w:val="none" w:sz="0" w:space="0" w:color="auto"/>
        <w:bottom w:val="none" w:sz="0" w:space="0" w:color="auto"/>
        <w:right w:val="none" w:sz="0" w:space="0" w:color="auto"/>
      </w:divBdr>
    </w:div>
    <w:div w:id="1988438243">
      <w:bodyDiv w:val="1"/>
      <w:marLeft w:val="0"/>
      <w:marRight w:val="0"/>
      <w:marTop w:val="0"/>
      <w:marBottom w:val="0"/>
      <w:divBdr>
        <w:top w:val="none" w:sz="0" w:space="0" w:color="auto"/>
        <w:left w:val="none" w:sz="0" w:space="0" w:color="auto"/>
        <w:bottom w:val="none" w:sz="0" w:space="0" w:color="auto"/>
        <w:right w:val="none" w:sz="0" w:space="0" w:color="auto"/>
      </w:divBdr>
      <w:divsChild>
        <w:div w:id="1421634520">
          <w:marLeft w:val="0"/>
          <w:marRight w:val="0"/>
          <w:marTop w:val="0"/>
          <w:marBottom w:val="0"/>
          <w:divBdr>
            <w:top w:val="none" w:sz="0" w:space="0" w:color="auto"/>
            <w:left w:val="none" w:sz="0" w:space="0" w:color="auto"/>
            <w:bottom w:val="none" w:sz="0" w:space="0" w:color="auto"/>
            <w:right w:val="none" w:sz="0" w:space="0" w:color="auto"/>
          </w:divBdr>
          <w:divsChild>
            <w:div w:id="559707663">
              <w:marLeft w:val="0"/>
              <w:marRight w:val="0"/>
              <w:marTop w:val="0"/>
              <w:marBottom w:val="0"/>
              <w:divBdr>
                <w:top w:val="none" w:sz="0" w:space="0" w:color="auto"/>
                <w:left w:val="none" w:sz="0" w:space="0" w:color="auto"/>
                <w:bottom w:val="none" w:sz="0" w:space="0" w:color="auto"/>
                <w:right w:val="none" w:sz="0" w:space="0" w:color="auto"/>
              </w:divBdr>
              <w:divsChild>
                <w:div w:id="19747174">
                  <w:marLeft w:val="0"/>
                  <w:marRight w:val="0"/>
                  <w:marTop w:val="0"/>
                  <w:marBottom w:val="0"/>
                  <w:divBdr>
                    <w:top w:val="none" w:sz="0" w:space="0" w:color="auto"/>
                    <w:left w:val="none" w:sz="0" w:space="0" w:color="auto"/>
                    <w:bottom w:val="none" w:sz="0" w:space="0" w:color="auto"/>
                    <w:right w:val="none" w:sz="0" w:space="0" w:color="auto"/>
                  </w:divBdr>
                </w:div>
                <w:div w:id="205608379">
                  <w:marLeft w:val="0"/>
                  <w:marRight w:val="0"/>
                  <w:marTop w:val="0"/>
                  <w:marBottom w:val="0"/>
                  <w:divBdr>
                    <w:top w:val="none" w:sz="0" w:space="0" w:color="auto"/>
                    <w:left w:val="none" w:sz="0" w:space="0" w:color="auto"/>
                    <w:bottom w:val="none" w:sz="0" w:space="0" w:color="auto"/>
                    <w:right w:val="none" w:sz="0" w:space="0" w:color="auto"/>
                  </w:divBdr>
                </w:div>
                <w:div w:id="974136592">
                  <w:marLeft w:val="0"/>
                  <w:marRight w:val="0"/>
                  <w:marTop w:val="0"/>
                  <w:marBottom w:val="0"/>
                  <w:divBdr>
                    <w:top w:val="none" w:sz="0" w:space="0" w:color="auto"/>
                    <w:left w:val="none" w:sz="0" w:space="0" w:color="auto"/>
                    <w:bottom w:val="none" w:sz="0" w:space="0" w:color="auto"/>
                    <w:right w:val="none" w:sz="0" w:space="0" w:color="auto"/>
                  </w:divBdr>
                </w:div>
                <w:div w:id="1266694420">
                  <w:marLeft w:val="0"/>
                  <w:marRight w:val="0"/>
                  <w:marTop w:val="0"/>
                  <w:marBottom w:val="0"/>
                  <w:divBdr>
                    <w:top w:val="none" w:sz="0" w:space="0" w:color="auto"/>
                    <w:left w:val="none" w:sz="0" w:space="0" w:color="auto"/>
                    <w:bottom w:val="none" w:sz="0" w:space="0" w:color="auto"/>
                    <w:right w:val="none" w:sz="0" w:space="0" w:color="auto"/>
                  </w:divBdr>
                </w:div>
                <w:div w:id="1521167845">
                  <w:marLeft w:val="0"/>
                  <w:marRight w:val="0"/>
                  <w:marTop w:val="0"/>
                  <w:marBottom w:val="0"/>
                  <w:divBdr>
                    <w:top w:val="none" w:sz="0" w:space="0" w:color="auto"/>
                    <w:left w:val="none" w:sz="0" w:space="0" w:color="auto"/>
                    <w:bottom w:val="none" w:sz="0" w:space="0" w:color="auto"/>
                    <w:right w:val="none" w:sz="0" w:space="0" w:color="auto"/>
                  </w:divBdr>
                </w:div>
                <w:div w:id="1650936918">
                  <w:marLeft w:val="0"/>
                  <w:marRight w:val="0"/>
                  <w:marTop w:val="0"/>
                  <w:marBottom w:val="0"/>
                  <w:divBdr>
                    <w:top w:val="none" w:sz="0" w:space="0" w:color="auto"/>
                    <w:left w:val="none" w:sz="0" w:space="0" w:color="auto"/>
                    <w:bottom w:val="none" w:sz="0" w:space="0" w:color="auto"/>
                    <w:right w:val="none" w:sz="0" w:space="0" w:color="auto"/>
                  </w:divBdr>
                  <w:divsChild>
                    <w:div w:id="1173760155">
                      <w:marLeft w:val="0"/>
                      <w:marRight w:val="0"/>
                      <w:marTop w:val="0"/>
                      <w:marBottom w:val="0"/>
                      <w:divBdr>
                        <w:top w:val="none" w:sz="0" w:space="0" w:color="auto"/>
                        <w:left w:val="none" w:sz="0" w:space="0" w:color="auto"/>
                        <w:bottom w:val="none" w:sz="0" w:space="0" w:color="auto"/>
                        <w:right w:val="none" w:sz="0" w:space="0" w:color="auto"/>
                      </w:divBdr>
                    </w:div>
                    <w:div w:id="1212965450">
                      <w:marLeft w:val="0"/>
                      <w:marRight w:val="0"/>
                      <w:marTop w:val="0"/>
                      <w:marBottom w:val="0"/>
                      <w:divBdr>
                        <w:top w:val="none" w:sz="0" w:space="0" w:color="auto"/>
                        <w:left w:val="none" w:sz="0" w:space="0" w:color="auto"/>
                        <w:bottom w:val="none" w:sz="0" w:space="0" w:color="auto"/>
                        <w:right w:val="none" w:sz="0" w:space="0" w:color="auto"/>
                      </w:divBdr>
                    </w:div>
                  </w:divsChild>
                </w:div>
                <w:div w:id="1969892168">
                  <w:marLeft w:val="0"/>
                  <w:marRight w:val="0"/>
                  <w:marTop w:val="0"/>
                  <w:marBottom w:val="0"/>
                  <w:divBdr>
                    <w:top w:val="none" w:sz="0" w:space="0" w:color="auto"/>
                    <w:left w:val="none" w:sz="0" w:space="0" w:color="auto"/>
                    <w:bottom w:val="none" w:sz="0" w:space="0" w:color="auto"/>
                    <w:right w:val="none" w:sz="0" w:space="0" w:color="auto"/>
                  </w:divBdr>
                </w:div>
                <w:div w:id="21344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38793">
      <w:bodyDiv w:val="1"/>
      <w:marLeft w:val="0"/>
      <w:marRight w:val="0"/>
      <w:marTop w:val="0"/>
      <w:marBottom w:val="0"/>
      <w:divBdr>
        <w:top w:val="none" w:sz="0" w:space="0" w:color="auto"/>
        <w:left w:val="none" w:sz="0" w:space="0" w:color="auto"/>
        <w:bottom w:val="none" w:sz="0" w:space="0" w:color="auto"/>
        <w:right w:val="none" w:sz="0" w:space="0" w:color="auto"/>
      </w:divBdr>
      <w:divsChild>
        <w:div w:id="47189209">
          <w:marLeft w:val="0"/>
          <w:marRight w:val="0"/>
          <w:marTop w:val="0"/>
          <w:marBottom w:val="0"/>
          <w:divBdr>
            <w:top w:val="none" w:sz="0" w:space="0" w:color="auto"/>
            <w:left w:val="none" w:sz="0" w:space="0" w:color="auto"/>
            <w:bottom w:val="none" w:sz="0" w:space="0" w:color="auto"/>
            <w:right w:val="none" w:sz="0" w:space="0" w:color="auto"/>
          </w:divBdr>
        </w:div>
        <w:div w:id="108164225">
          <w:marLeft w:val="0"/>
          <w:marRight w:val="0"/>
          <w:marTop w:val="0"/>
          <w:marBottom w:val="0"/>
          <w:divBdr>
            <w:top w:val="none" w:sz="0" w:space="0" w:color="auto"/>
            <w:left w:val="none" w:sz="0" w:space="0" w:color="auto"/>
            <w:bottom w:val="none" w:sz="0" w:space="0" w:color="auto"/>
            <w:right w:val="none" w:sz="0" w:space="0" w:color="auto"/>
          </w:divBdr>
        </w:div>
        <w:div w:id="123084164">
          <w:marLeft w:val="0"/>
          <w:marRight w:val="0"/>
          <w:marTop w:val="0"/>
          <w:marBottom w:val="0"/>
          <w:divBdr>
            <w:top w:val="none" w:sz="0" w:space="0" w:color="auto"/>
            <w:left w:val="none" w:sz="0" w:space="0" w:color="auto"/>
            <w:bottom w:val="none" w:sz="0" w:space="0" w:color="auto"/>
            <w:right w:val="none" w:sz="0" w:space="0" w:color="auto"/>
          </w:divBdr>
        </w:div>
        <w:div w:id="325669967">
          <w:marLeft w:val="0"/>
          <w:marRight w:val="0"/>
          <w:marTop w:val="0"/>
          <w:marBottom w:val="0"/>
          <w:divBdr>
            <w:top w:val="none" w:sz="0" w:space="0" w:color="auto"/>
            <w:left w:val="none" w:sz="0" w:space="0" w:color="auto"/>
            <w:bottom w:val="none" w:sz="0" w:space="0" w:color="auto"/>
            <w:right w:val="none" w:sz="0" w:space="0" w:color="auto"/>
          </w:divBdr>
        </w:div>
        <w:div w:id="581960140">
          <w:marLeft w:val="0"/>
          <w:marRight w:val="0"/>
          <w:marTop w:val="0"/>
          <w:marBottom w:val="0"/>
          <w:divBdr>
            <w:top w:val="none" w:sz="0" w:space="0" w:color="auto"/>
            <w:left w:val="none" w:sz="0" w:space="0" w:color="auto"/>
            <w:bottom w:val="none" w:sz="0" w:space="0" w:color="auto"/>
            <w:right w:val="none" w:sz="0" w:space="0" w:color="auto"/>
          </w:divBdr>
        </w:div>
        <w:div w:id="696202820">
          <w:marLeft w:val="0"/>
          <w:marRight w:val="0"/>
          <w:marTop w:val="0"/>
          <w:marBottom w:val="0"/>
          <w:divBdr>
            <w:top w:val="none" w:sz="0" w:space="0" w:color="auto"/>
            <w:left w:val="none" w:sz="0" w:space="0" w:color="auto"/>
            <w:bottom w:val="none" w:sz="0" w:space="0" w:color="auto"/>
            <w:right w:val="none" w:sz="0" w:space="0" w:color="auto"/>
          </w:divBdr>
        </w:div>
        <w:div w:id="696588538">
          <w:marLeft w:val="0"/>
          <w:marRight w:val="0"/>
          <w:marTop w:val="0"/>
          <w:marBottom w:val="0"/>
          <w:divBdr>
            <w:top w:val="none" w:sz="0" w:space="0" w:color="auto"/>
            <w:left w:val="none" w:sz="0" w:space="0" w:color="auto"/>
            <w:bottom w:val="none" w:sz="0" w:space="0" w:color="auto"/>
            <w:right w:val="none" w:sz="0" w:space="0" w:color="auto"/>
          </w:divBdr>
        </w:div>
        <w:div w:id="704062618">
          <w:marLeft w:val="0"/>
          <w:marRight w:val="0"/>
          <w:marTop w:val="0"/>
          <w:marBottom w:val="0"/>
          <w:divBdr>
            <w:top w:val="none" w:sz="0" w:space="0" w:color="auto"/>
            <w:left w:val="none" w:sz="0" w:space="0" w:color="auto"/>
            <w:bottom w:val="none" w:sz="0" w:space="0" w:color="auto"/>
            <w:right w:val="none" w:sz="0" w:space="0" w:color="auto"/>
          </w:divBdr>
        </w:div>
        <w:div w:id="712508583">
          <w:marLeft w:val="0"/>
          <w:marRight w:val="0"/>
          <w:marTop w:val="0"/>
          <w:marBottom w:val="0"/>
          <w:divBdr>
            <w:top w:val="none" w:sz="0" w:space="0" w:color="auto"/>
            <w:left w:val="none" w:sz="0" w:space="0" w:color="auto"/>
            <w:bottom w:val="none" w:sz="0" w:space="0" w:color="auto"/>
            <w:right w:val="none" w:sz="0" w:space="0" w:color="auto"/>
          </w:divBdr>
        </w:div>
        <w:div w:id="749546584">
          <w:marLeft w:val="0"/>
          <w:marRight w:val="0"/>
          <w:marTop w:val="0"/>
          <w:marBottom w:val="0"/>
          <w:divBdr>
            <w:top w:val="none" w:sz="0" w:space="0" w:color="auto"/>
            <w:left w:val="none" w:sz="0" w:space="0" w:color="auto"/>
            <w:bottom w:val="none" w:sz="0" w:space="0" w:color="auto"/>
            <w:right w:val="none" w:sz="0" w:space="0" w:color="auto"/>
          </w:divBdr>
        </w:div>
        <w:div w:id="846797589">
          <w:marLeft w:val="0"/>
          <w:marRight w:val="0"/>
          <w:marTop w:val="0"/>
          <w:marBottom w:val="0"/>
          <w:divBdr>
            <w:top w:val="none" w:sz="0" w:space="0" w:color="auto"/>
            <w:left w:val="none" w:sz="0" w:space="0" w:color="auto"/>
            <w:bottom w:val="none" w:sz="0" w:space="0" w:color="auto"/>
            <w:right w:val="none" w:sz="0" w:space="0" w:color="auto"/>
          </w:divBdr>
        </w:div>
        <w:div w:id="1020549473">
          <w:marLeft w:val="0"/>
          <w:marRight w:val="0"/>
          <w:marTop w:val="0"/>
          <w:marBottom w:val="0"/>
          <w:divBdr>
            <w:top w:val="none" w:sz="0" w:space="0" w:color="auto"/>
            <w:left w:val="none" w:sz="0" w:space="0" w:color="auto"/>
            <w:bottom w:val="none" w:sz="0" w:space="0" w:color="auto"/>
            <w:right w:val="none" w:sz="0" w:space="0" w:color="auto"/>
          </w:divBdr>
        </w:div>
        <w:div w:id="1031609375">
          <w:marLeft w:val="0"/>
          <w:marRight w:val="0"/>
          <w:marTop w:val="0"/>
          <w:marBottom w:val="0"/>
          <w:divBdr>
            <w:top w:val="none" w:sz="0" w:space="0" w:color="auto"/>
            <w:left w:val="none" w:sz="0" w:space="0" w:color="auto"/>
            <w:bottom w:val="none" w:sz="0" w:space="0" w:color="auto"/>
            <w:right w:val="none" w:sz="0" w:space="0" w:color="auto"/>
          </w:divBdr>
        </w:div>
        <w:div w:id="1072041656">
          <w:marLeft w:val="0"/>
          <w:marRight w:val="0"/>
          <w:marTop w:val="0"/>
          <w:marBottom w:val="0"/>
          <w:divBdr>
            <w:top w:val="none" w:sz="0" w:space="0" w:color="auto"/>
            <w:left w:val="none" w:sz="0" w:space="0" w:color="auto"/>
            <w:bottom w:val="none" w:sz="0" w:space="0" w:color="auto"/>
            <w:right w:val="none" w:sz="0" w:space="0" w:color="auto"/>
          </w:divBdr>
        </w:div>
        <w:div w:id="1151488176">
          <w:marLeft w:val="0"/>
          <w:marRight w:val="0"/>
          <w:marTop w:val="0"/>
          <w:marBottom w:val="0"/>
          <w:divBdr>
            <w:top w:val="none" w:sz="0" w:space="0" w:color="auto"/>
            <w:left w:val="none" w:sz="0" w:space="0" w:color="auto"/>
            <w:bottom w:val="none" w:sz="0" w:space="0" w:color="auto"/>
            <w:right w:val="none" w:sz="0" w:space="0" w:color="auto"/>
          </w:divBdr>
        </w:div>
        <w:div w:id="1166676114">
          <w:marLeft w:val="0"/>
          <w:marRight w:val="0"/>
          <w:marTop w:val="0"/>
          <w:marBottom w:val="0"/>
          <w:divBdr>
            <w:top w:val="none" w:sz="0" w:space="0" w:color="auto"/>
            <w:left w:val="none" w:sz="0" w:space="0" w:color="auto"/>
            <w:bottom w:val="none" w:sz="0" w:space="0" w:color="auto"/>
            <w:right w:val="none" w:sz="0" w:space="0" w:color="auto"/>
          </w:divBdr>
        </w:div>
        <w:div w:id="1176766206">
          <w:marLeft w:val="0"/>
          <w:marRight w:val="0"/>
          <w:marTop w:val="0"/>
          <w:marBottom w:val="0"/>
          <w:divBdr>
            <w:top w:val="none" w:sz="0" w:space="0" w:color="auto"/>
            <w:left w:val="none" w:sz="0" w:space="0" w:color="auto"/>
            <w:bottom w:val="none" w:sz="0" w:space="0" w:color="auto"/>
            <w:right w:val="none" w:sz="0" w:space="0" w:color="auto"/>
          </w:divBdr>
        </w:div>
        <w:div w:id="1194995707">
          <w:marLeft w:val="0"/>
          <w:marRight w:val="0"/>
          <w:marTop w:val="0"/>
          <w:marBottom w:val="0"/>
          <w:divBdr>
            <w:top w:val="none" w:sz="0" w:space="0" w:color="auto"/>
            <w:left w:val="none" w:sz="0" w:space="0" w:color="auto"/>
            <w:bottom w:val="none" w:sz="0" w:space="0" w:color="auto"/>
            <w:right w:val="none" w:sz="0" w:space="0" w:color="auto"/>
          </w:divBdr>
        </w:div>
        <w:div w:id="1280917347">
          <w:marLeft w:val="0"/>
          <w:marRight w:val="0"/>
          <w:marTop w:val="0"/>
          <w:marBottom w:val="0"/>
          <w:divBdr>
            <w:top w:val="none" w:sz="0" w:space="0" w:color="auto"/>
            <w:left w:val="none" w:sz="0" w:space="0" w:color="auto"/>
            <w:bottom w:val="none" w:sz="0" w:space="0" w:color="auto"/>
            <w:right w:val="none" w:sz="0" w:space="0" w:color="auto"/>
          </w:divBdr>
        </w:div>
        <w:div w:id="1368064192">
          <w:marLeft w:val="0"/>
          <w:marRight w:val="0"/>
          <w:marTop w:val="0"/>
          <w:marBottom w:val="0"/>
          <w:divBdr>
            <w:top w:val="none" w:sz="0" w:space="0" w:color="auto"/>
            <w:left w:val="none" w:sz="0" w:space="0" w:color="auto"/>
            <w:bottom w:val="none" w:sz="0" w:space="0" w:color="auto"/>
            <w:right w:val="none" w:sz="0" w:space="0" w:color="auto"/>
          </w:divBdr>
        </w:div>
        <w:div w:id="1445226099">
          <w:marLeft w:val="0"/>
          <w:marRight w:val="0"/>
          <w:marTop w:val="0"/>
          <w:marBottom w:val="0"/>
          <w:divBdr>
            <w:top w:val="none" w:sz="0" w:space="0" w:color="auto"/>
            <w:left w:val="none" w:sz="0" w:space="0" w:color="auto"/>
            <w:bottom w:val="none" w:sz="0" w:space="0" w:color="auto"/>
            <w:right w:val="none" w:sz="0" w:space="0" w:color="auto"/>
          </w:divBdr>
        </w:div>
        <w:div w:id="1458989232">
          <w:marLeft w:val="0"/>
          <w:marRight w:val="0"/>
          <w:marTop w:val="0"/>
          <w:marBottom w:val="0"/>
          <w:divBdr>
            <w:top w:val="none" w:sz="0" w:space="0" w:color="auto"/>
            <w:left w:val="none" w:sz="0" w:space="0" w:color="auto"/>
            <w:bottom w:val="none" w:sz="0" w:space="0" w:color="auto"/>
            <w:right w:val="none" w:sz="0" w:space="0" w:color="auto"/>
          </w:divBdr>
        </w:div>
        <w:div w:id="1470589776">
          <w:marLeft w:val="0"/>
          <w:marRight w:val="0"/>
          <w:marTop w:val="0"/>
          <w:marBottom w:val="0"/>
          <w:divBdr>
            <w:top w:val="none" w:sz="0" w:space="0" w:color="auto"/>
            <w:left w:val="none" w:sz="0" w:space="0" w:color="auto"/>
            <w:bottom w:val="none" w:sz="0" w:space="0" w:color="auto"/>
            <w:right w:val="none" w:sz="0" w:space="0" w:color="auto"/>
          </w:divBdr>
        </w:div>
        <w:div w:id="1479883165">
          <w:marLeft w:val="0"/>
          <w:marRight w:val="0"/>
          <w:marTop w:val="0"/>
          <w:marBottom w:val="0"/>
          <w:divBdr>
            <w:top w:val="none" w:sz="0" w:space="0" w:color="auto"/>
            <w:left w:val="none" w:sz="0" w:space="0" w:color="auto"/>
            <w:bottom w:val="none" w:sz="0" w:space="0" w:color="auto"/>
            <w:right w:val="none" w:sz="0" w:space="0" w:color="auto"/>
          </w:divBdr>
        </w:div>
        <w:div w:id="1485047488">
          <w:marLeft w:val="0"/>
          <w:marRight w:val="0"/>
          <w:marTop w:val="0"/>
          <w:marBottom w:val="0"/>
          <w:divBdr>
            <w:top w:val="none" w:sz="0" w:space="0" w:color="auto"/>
            <w:left w:val="none" w:sz="0" w:space="0" w:color="auto"/>
            <w:bottom w:val="none" w:sz="0" w:space="0" w:color="auto"/>
            <w:right w:val="none" w:sz="0" w:space="0" w:color="auto"/>
          </w:divBdr>
        </w:div>
        <w:div w:id="1539467092">
          <w:marLeft w:val="0"/>
          <w:marRight w:val="0"/>
          <w:marTop w:val="0"/>
          <w:marBottom w:val="0"/>
          <w:divBdr>
            <w:top w:val="none" w:sz="0" w:space="0" w:color="auto"/>
            <w:left w:val="none" w:sz="0" w:space="0" w:color="auto"/>
            <w:bottom w:val="none" w:sz="0" w:space="0" w:color="auto"/>
            <w:right w:val="none" w:sz="0" w:space="0" w:color="auto"/>
          </w:divBdr>
        </w:div>
        <w:div w:id="1562062485">
          <w:marLeft w:val="0"/>
          <w:marRight w:val="0"/>
          <w:marTop w:val="0"/>
          <w:marBottom w:val="0"/>
          <w:divBdr>
            <w:top w:val="none" w:sz="0" w:space="0" w:color="auto"/>
            <w:left w:val="none" w:sz="0" w:space="0" w:color="auto"/>
            <w:bottom w:val="none" w:sz="0" w:space="0" w:color="auto"/>
            <w:right w:val="none" w:sz="0" w:space="0" w:color="auto"/>
          </w:divBdr>
        </w:div>
        <w:div w:id="1587030468">
          <w:marLeft w:val="0"/>
          <w:marRight w:val="0"/>
          <w:marTop w:val="0"/>
          <w:marBottom w:val="0"/>
          <w:divBdr>
            <w:top w:val="none" w:sz="0" w:space="0" w:color="auto"/>
            <w:left w:val="none" w:sz="0" w:space="0" w:color="auto"/>
            <w:bottom w:val="none" w:sz="0" w:space="0" w:color="auto"/>
            <w:right w:val="none" w:sz="0" w:space="0" w:color="auto"/>
          </w:divBdr>
        </w:div>
        <w:div w:id="1622151288">
          <w:marLeft w:val="0"/>
          <w:marRight w:val="0"/>
          <w:marTop w:val="0"/>
          <w:marBottom w:val="0"/>
          <w:divBdr>
            <w:top w:val="none" w:sz="0" w:space="0" w:color="auto"/>
            <w:left w:val="none" w:sz="0" w:space="0" w:color="auto"/>
            <w:bottom w:val="none" w:sz="0" w:space="0" w:color="auto"/>
            <w:right w:val="none" w:sz="0" w:space="0" w:color="auto"/>
          </w:divBdr>
        </w:div>
        <w:div w:id="1824538635">
          <w:marLeft w:val="0"/>
          <w:marRight w:val="0"/>
          <w:marTop w:val="0"/>
          <w:marBottom w:val="0"/>
          <w:divBdr>
            <w:top w:val="none" w:sz="0" w:space="0" w:color="auto"/>
            <w:left w:val="none" w:sz="0" w:space="0" w:color="auto"/>
            <w:bottom w:val="none" w:sz="0" w:space="0" w:color="auto"/>
            <w:right w:val="none" w:sz="0" w:space="0" w:color="auto"/>
          </w:divBdr>
        </w:div>
        <w:div w:id="1825393564">
          <w:marLeft w:val="0"/>
          <w:marRight w:val="0"/>
          <w:marTop w:val="0"/>
          <w:marBottom w:val="0"/>
          <w:divBdr>
            <w:top w:val="none" w:sz="0" w:space="0" w:color="auto"/>
            <w:left w:val="none" w:sz="0" w:space="0" w:color="auto"/>
            <w:bottom w:val="none" w:sz="0" w:space="0" w:color="auto"/>
            <w:right w:val="none" w:sz="0" w:space="0" w:color="auto"/>
          </w:divBdr>
        </w:div>
        <w:div w:id="1841889923">
          <w:marLeft w:val="0"/>
          <w:marRight w:val="0"/>
          <w:marTop w:val="0"/>
          <w:marBottom w:val="0"/>
          <w:divBdr>
            <w:top w:val="none" w:sz="0" w:space="0" w:color="auto"/>
            <w:left w:val="none" w:sz="0" w:space="0" w:color="auto"/>
            <w:bottom w:val="none" w:sz="0" w:space="0" w:color="auto"/>
            <w:right w:val="none" w:sz="0" w:space="0" w:color="auto"/>
          </w:divBdr>
        </w:div>
        <w:div w:id="1853912655">
          <w:marLeft w:val="0"/>
          <w:marRight w:val="0"/>
          <w:marTop w:val="0"/>
          <w:marBottom w:val="0"/>
          <w:divBdr>
            <w:top w:val="none" w:sz="0" w:space="0" w:color="auto"/>
            <w:left w:val="none" w:sz="0" w:space="0" w:color="auto"/>
            <w:bottom w:val="none" w:sz="0" w:space="0" w:color="auto"/>
            <w:right w:val="none" w:sz="0" w:space="0" w:color="auto"/>
          </w:divBdr>
        </w:div>
        <w:div w:id="1880974892">
          <w:marLeft w:val="0"/>
          <w:marRight w:val="0"/>
          <w:marTop w:val="0"/>
          <w:marBottom w:val="0"/>
          <w:divBdr>
            <w:top w:val="none" w:sz="0" w:space="0" w:color="auto"/>
            <w:left w:val="none" w:sz="0" w:space="0" w:color="auto"/>
            <w:bottom w:val="none" w:sz="0" w:space="0" w:color="auto"/>
            <w:right w:val="none" w:sz="0" w:space="0" w:color="auto"/>
          </w:divBdr>
        </w:div>
        <w:div w:id="2001931141">
          <w:marLeft w:val="0"/>
          <w:marRight w:val="0"/>
          <w:marTop w:val="0"/>
          <w:marBottom w:val="0"/>
          <w:divBdr>
            <w:top w:val="none" w:sz="0" w:space="0" w:color="auto"/>
            <w:left w:val="none" w:sz="0" w:space="0" w:color="auto"/>
            <w:bottom w:val="none" w:sz="0" w:space="0" w:color="auto"/>
            <w:right w:val="none" w:sz="0" w:space="0" w:color="auto"/>
          </w:divBdr>
        </w:div>
        <w:div w:id="2109421452">
          <w:marLeft w:val="0"/>
          <w:marRight w:val="0"/>
          <w:marTop w:val="0"/>
          <w:marBottom w:val="0"/>
          <w:divBdr>
            <w:top w:val="none" w:sz="0" w:space="0" w:color="auto"/>
            <w:left w:val="none" w:sz="0" w:space="0" w:color="auto"/>
            <w:bottom w:val="none" w:sz="0" w:space="0" w:color="auto"/>
            <w:right w:val="none" w:sz="0" w:space="0" w:color="auto"/>
          </w:divBdr>
        </w:div>
      </w:divsChild>
    </w:div>
    <w:div w:id="1991207746">
      <w:bodyDiv w:val="1"/>
      <w:marLeft w:val="0"/>
      <w:marRight w:val="0"/>
      <w:marTop w:val="0"/>
      <w:marBottom w:val="0"/>
      <w:divBdr>
        <w:top w:val="none" w:sz="0" w:space="0" w:color="auto"/>
        <w:left w:val="none" w:sz="0" w:space="0" w:color="auto"/>
        <w:bottom w:val="none" w:sz="0" w:space="0" w:color="auto"/>
        <w:right w:val="none" w:sz="0" w:space="0" w:color="auto"/>
      </w:divBdr>
      <w:divsChild>
        <w:div w:id="719132990">
          <w:marLeft w:val="0"/>
          <w:marRight w:val="0"/>
          <w:marTop w:val="0"/>
          <w:marBottom w:val="0"/>
          <w:divBdr>
            <w:top w:val="none" w:sz="0" w:space="0" w:color="auto"/>
            <w:left w:val="none" w:sz="0" w:space="0" w:color="auto"/>
            <w:bottom w:val="none" w:sz="0" w:space="0" w:color="auto"/>
            <w:right w:val="none" w:sz="0" w:space="0" w:color="auto"/>
          </w:divBdr>
        </w:div>
        <w:div w:id="1698774350">
          <w:marLeft w:val="0"/>
          <w:marRight w:val="0"/>
          <w:marTop w:val="0"/>
          <w:marBottom w:val="0"/>
          <w:divBdr>
            <w:top w:val="none" w:sz="0" w:space="0" w:color="auto"/>
            <w:left w:val="none" w:sz="0" w:space="0" w:color="auto"/>
            <w:bottom w:val="none" w:sz="0" w:space="0" w:color="auto"/>
            <w:right w:val="none" w:sz="0" w:space="0" w:color="auto"/>
          </w:divBdr>
        </w:div>
        <w:div w:id="1840384717">
          <w:marLeft w:val="0"/>
          <w:marRight w:val="0"/>
          <w:marTop w:val="0"/>
          <w:marBottom w:val="0"/>
          <w:divBdr>
            <w:top w:val="none" w:sz="0" w:space="0" w:color="auto"/>
            <w:left w:val="none" w:sz="0" w:space="0" w:color="auto"/>
            <w:bottom w:val="none" w:sz="0" w:space="0" w:color="auto"/>
            <w:right w:val="none" w:sz="0" w:space="0" w:color="auto"/>
          </w:divBdr>
        </w:div>
      </w:divsChild>
    </w:div>
    <w:div w:id="1993093389">
      <w:bodyDiv w:val="1"/>
      <w:marLeft w:val="0"/>
      <w:marRight w:val="0"/>
      <w:marTop w:val="0"/>
      <w:marBottom w:val="0"/>
      <w:divBdr>
        <w:top w:val="none" w:sz="0" w:space="0" w:color="auto"/>
        <w:left w:val="none" w:sz="0" w:space="0" w:color="auto"/>
        <w:bottom w:val="none" w:sz="0" w:space="0" w:color="auto"/>
        <w:right w:val="none" w:sz="0" w:space="0" w:color="auto"/>
      </w:divBdr>
      <w:divsChild>
        <w:div w:id="528421212">
          <w:marLeft w:val="0"/>
          <w:marRight w:val="0"/>
          <w:marTop w:val="0"/>
          <w:marBottom w:val="0"/>
          <w:divBdr>
            <w:top w:val="none" w:sz="0" w:space="0" w:color="auto"/>
            <w:left w:val="none" w:sz="0" w:space="0" w:color="auto"/>
            <w:bottom w:val="none" w:sz="0" w:space="0" w:color="auto"/>
            <w:right w:val="none" w:sz="0" w:space="0" w:color="auto"/>
          </w:divBdr>
          <w:divsChild>
            <w:div w:id="1505707577">
              <w:marLeft w:val="0"/>
              <w:marRight w:val="0"/>
              <w:marTop w:val="0"/>
              <w:marBottom w:val="0"/>
              <w:divBdr>
                <w:top w:val="none" w:sz="0" w:space="0" w:color="auto"/>
                <w:left w:val="none" w:sz="0" w:space="0" w:color="auto"/>
                <w:bottom w:val="none" w:sz="0" w:space="0" w:color="auto"/>
                <w:right w:val="none" w:sz="0" w:space="0" w:color="auto"/>
              </w:divBdr>
            </w:div>
            <w:div w:id="2007706189">
              <w:marLeft w:val="0"/>
              <w:marRight w:val="0"/>
              <w:marTop w:val="0"/>
              <w:marBottom w:val="0"/>
              <w:divBdr>
                <w:top w:val="none" w:sz="0" w:space="0" w:color="auto"/>
                <w:left w:val="none" w:sz="0" w:space="0" w:color="auto"/>
                <w:bottom w:val="none" w:sz="0" w:space="0" w:color="auto"/>
                <w:right w:val="none" w:sz="0" w:space="0" w:color="auto"/>
              </w:divBdr>
            </w:div>
            <w:div w:id="20109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68676">
      <w:bodyDiv w:val="1"/>
      <w:marLeft w:val="0"/>
      <w:marRight w:val="0"/>
      <w:marTop w:val="0"/>
      <w:marBottom w:val="0"/>
      <w:divBdr>
        <w:top w:val="none" w:sz="0" w:space="0" w:color="auto"/>
        <w:left w:val="none" w:sz="0" w:space="0" w:color="auto"/>
        <w:bottom w:val="none" w:sz="0" w:space="0" w:color="auto"/>
        <w:right w:val="none" w:sz="0" w:space="0" w:color="auto"/>
      </w:divBdr>
      <w:divsChild>
        <w:div w:id="33696865">
          <w:marLeft w:val="0"/>
          <w:marRight w:val="0"/>
          <w:marTop w:val="0"/>
          <w:marBottom w:val="0"/>
          <w:divBdr>
            <w:top w:val="none" w:sz="0" w:space="0" w:color="auto"/>
            <w:left w:val="none" w:sz="0" w:space="0" w:color="auto"/>
            <w:bottom w:val="none" w:sz="0" w:space="0" w:color="auto"/>
            <w:right w:val="none" w:sz="0" w:space="0" w:color="auto"/>
          </w:divBdr>
        </w:div>
        <w:div w:id="73859945">
          <w:marLeft w:val="0"/>
          <w:marRight w:val="0"/>
          <w:marTop w:val="0"/>
          <w:marBottom w:val="0"/>
          <w:divBdr>
            <w:top w:val="none" w:sz="0" w:space="0" w:color="auto"/>
            <w:left w:val="none" w:sz="0" w:space="0" w:color="auto"/>
            <w:bottom w:val="none" w:sz="0" w:space="0" w:color="auto"/>
            <w:right w:val="none" w:sz="0" w:space="0" w:color="auto"/>
          </w:divBdr>
        </w:div>
        <w:div w:id="122618355">
          <w:marLeft w:val="0"/>
          <w:marRight w:val="0"/>
          <w:marTop w:val="0"/>
          <w:marBottom w:val="0"/>
          <w:divBdr>
            <w:top w:val="none" w:sz="0" w:space="0" w:color="auto"/>
            <w:left w:val="none" w:sz="0" w:space="0" w:color="auto"/>
            <w:bottom w:val="none" w:sz="0" w:space="0" w:color="auto"/>
            <w:right w:val="none" w:sz="0" w:space="0" w:color="auto"/>
          </w:divBdr>
        </w:div>
        <w:div w:id="123163665">
          <w:marLeft w:val="0"/>
          <w:marRight w:val="0"/>
          <w:marTop w:val="0"/>
          <w:marBottom w:val="0"/>
          <w:divBdr>
            <w:top w:val="none" w:sz="0" w:space="0" w:color="auto"/>
            <w:left w:val="none" w:sz="0" w:space="0" w:color="auto"/>
            <w:bottom w:val="none" w:sz="0" w:space="0" w:color="auto"/>
            <w:right w:val="none" w:sz="0" w:space="0" w:color="auto"/>
          </w:divBdr>
        </w:div>
        <w:div w:id="252128860">
          <w:marLeft w:val="0"/>
          <w:marRight w:val="0"/>
          <w:marTop w:val="0"/>
          <w:marBottom w:val="0"/>
          <w:divBdr>
            <w:top w:val="none" w:sz="0" w:space="0" w:color="auto"/>
            <w:left w:val="none" w:sz="0" w:space="0" w:color="auto"/>
            <w:bottom w:val="none" w:sz="0" w:space="0" w:color="auto"/>
            <w:right w:val="none" w:sz="0" w:space="0" w:color="auto"/>
          </w:divBdr>
        </w:div>
        <w:div w:id="281033353">
          <w:marLeft w:val="0"/>
          <w:marRight w:val="0"/>
          <w:marTop w:val="0"/>
          <w:marBottom w:val="0"/>
          <w:divBdr>
            <w:top w:val="none" w:sz="0" w:space="0" w:color="auto"/>
            <w:left w:val="none" w:sz="0" w:space="0" w:color="auto"/>
            <w:bottom w:val="none" w:sz="0" w:space="0" w:color="auto"/>
            <w:right w:val="none" w:sz="0" w:space="0" w:color="auto"/>
          </w:divBdr>
        </w:div>
        <w:div w:id="320157125">
          <w:marLeft w:val="0"/>
          <w:marRight w:val="0"/>
          <w:marTop w:val="0"/>
          <w:marBottom w:val="0"/>
          <w:divBdr>
            <w:top w:val="none" w:sz="0" w:space="0" w:color="auto"/>
            <w:left w:val="none" w:sz="0" w:space="0" w:color="auto"/>
            <w:bottom w:val="none" w:sz="0" w:space="0" w:color="auto"/>
            <w:right w:val="none" w:sz="0" w:space="0" w:color="auto"/>
          </w:divBdr>
        </w:div>
        <w:div w:id="375007325">
          <w:marLeft w:val="0"/>
          <w:marRight w:val="0"/>
          <w:marTop w:val="0"/>
          <w:marBottom w:val="0"/>
          <w:divBdr>
            <w:top w:val="none" w:sz="0" w:space="0" w:color="auto"/>
            <w:left w:val="none" w:sz="0" w:space="0" w:color="auto"/>
            <w:bottom w:val="none" w:sz="0" w:space="0" w:color="auto"/>
            <w:right w:val="none" w:sz="0" w:space="0" w:color="auto"/>
          </w:divBdr>
        </w:div>
        <w:div w:id="479735126">
          <w:marLeft w:val="0"/>
          <w:marRight w:val="0"/>
          <w:marTop w:val="0"/>
          <w:marBottom w:val="0"/>
          <w:divBdr>
            <w:top w:val="none" w:sz="0" w:space="0" w:color="auto"/>
            <w:left w:val="none" w:sz="0" w:space="0" w:color="auto"/>
            <w:bottom w:val="none" w:sz="0" w:space="0" w:color="auto"/>
            <w:right w:val="none" w:sz="0" w:space="0" w:color="auto"/>
          </w:divBdr>
        </w:div>
        <w:div w:id="492066941">
          <w:marLeft w:val="0"/>
          <w:marRight w:val="0"/>
          <w:marTop w:val="0"/>
          <w:marBottom w:val="0"/>
          <w:divBdr>
            <w:top w:val="none" w:sz="0" w:space="0" w:color="auto"/>
            <w:left w:val="none" w:sz="0" w:space="0" w:color="auto"/>
            <w:bottom w:val="none" w:sz="0" w:space="0" w:color="auto"/>
            <w:right w:val="none" w:sz="0" w:space="0" w:color="auto"/>
          </w:divBdr>
        </w:div>
        <w:div w:id="527913974">
          <w:marLeft w:val="0"/>
          <w:marRight w:val="0"/>
          <w:marTop w:val="0"/>
          <w:marBottom w:val="0"/>
          <w:divBdr>
            <w:top w:val="none" w:sz="0" w:space="0" w:color="auto"/>
            <w:left w:val="none" w:sz="0" w:space="0" w:color="auto"/>
            <w:bottom w:val="none" w:sz="0" w:space="0" w:color="auto"/>
            <w:right w:val="none" w:sz="0" w:space="0" w:color="auto"/>
          </w:divBdr>
        </w:div>
        <w:div w:id="748892509">
          <w:marLeft w:val="0"/>
          <w:marRight w:val="0"/>
          <w:marTop w:val="0"/>
          <w:marBottom w:val="0"/>
          <w:divBdr>
            <w:top w:val="none" w:sz="0" w:space="0" w:color="auto"/>
            <w:left w:val="none" w:sz="0" w:space="0" w:color="auto"/>
            <w:bottom w:val="none" w:sz="0" w:space="0" w:color="auto"/>
            <w:right w:val="none" w:sz="0" w:space="0" w:color="auto"/>
          </w:divBdr>
        </w:div>
        <w:div w:id="815335246">
          <w:marLeft w:val="0"/>
          <w:marRight w:val="0"/>
          <w:marTop w:val="0"/>
          <w:marBottom w:val="0"/>
          <w:divBdr>
            <w:top w:val="none" w:sz="0" w:space="0" w:color="auto"/>
            <w:left w:val="none" w:sz="0" w:space="0" w:color="auto"/>
            <w:bottom w:val="none" w:sz="0" w:space="0" w:color="auto"/>
            <w:right w:val="none" w:sz="0" w:space="0" w:color="auto"/>
          </w:divBdr>
        </w:div>
        <w:div w:id="976911316">
          <w:marLeft w:val="0"/>
          <w:marRight w:val="0"/>
          <w:marTop w:val="0"/>
          <w:marBottom w:val="0"/>
          <w:divBdr>
            <w:top w:val="none" w:sz="0" w:space="0" w:color="auto"/>
            <w:left w:val="none" w:sz="0" w:space="0" w:color="auto"/>
            <w:bottom w:val="none" w:sz="0" w:space="0" w:color="auto"/>
            <w:right w:val="none" w:sz="0" w:space="0" w:color="auto"/>
          </w:divBdr>
        </w:div>
        <w:div w:id="978532182">
          <w:marLeft w:val="0"/>
          <w:marRight w:val="0"/>
          <w:marTop w:val="0"/>
          <w:marBottom w:val="0"/>
          <w:divBdr>
            <w:top w:val="none" w:sz="0" w:space="0" w:color="auto"/>
            <w:left w:val="none" w:sz="0" w:space="0" w:color="auto"/>
            <w:bottom w:val="none" w:sz="0" w:space="0" w:color="auto"/>
            <w:right w:val="none" w:sz="0" w:space="0" w:color="auto"/>
          </w:divBdr>
        </w:div>
        <w:div w:id="1134984822">
          <w:marLeft w:val="0"/>
          <w:marRight w:val="0"/>
          <w:marTop w:val="0"/>
          <w:marBottom w:val="0"/>
          <w:divBdr>
            <w:top w:val="none" w:sz="0" w:space="0" w:color="auto"/>
            <w:left w:val="none" w:sz="0" w:space="0" w:color="auto"/>
            <w:bottom w:val="none" w:sz="0" w:space="0" w:color="auto"/>
            <w:right w:val="none" w:sz="0" w:space="0" w:color="auto"/>
          </w:divBdr>
        </w:div>
        <w:div w:id="1137837703">
          <w:marLeft w:val="0"/>
          <w:marRight w:val="0"/>
          <w:marTop w:val="0"/>
          <w:marBottom w:val="0"/>
          <w:divBdr>
            <w:top w:val="none" w:sz="0" w:space="0" w:color="auto"/>
            <w:left w:val="none" w:sz="0" w:space="0" w:color="auto"/>
            <w:bottom w:val="none" w:sz="0" w:space="0" w:color="auto"/>
            <w:right w:val="none" w:sz="0" w:space="0" w:color="auto"/>
          </w:divBdr>
        </w:div>
        <w:div w:id="1173229015">
          <w:marLeft w:val="0"/>
          <w:marRight w:val="0"/>
          <w:marTop w:val="0"/>
          <w:marBottom w:val="0"/>
          <w:divBdr>
            <w:top w:val="none" w:sz="0" w:space="0" w:color="auto"/>
            <w:left w:val="none" w:sz="0" w:space="0" w:color="auto"/>
            <w:bottom w:val="none" w:sz="0" w:space="0" w:color="auto"/>
            <w:right w:val="none" w:sz="0" w:space="0" w:color="auto"/>
          </w:divBdr>
          <w:divsChild>
            <w:div w:id="1145775455">
              <w:marLeft w:val="0"/>
              <w:marRight w:val="0"/>
              <w:marTop w:val="0"/>
              <w:marBottom w:val="0"/>
              <w:divBdr>
                <w:top w:val="none" w:sz="0" w:space="0" w:color="auto"/>
                <w:left w:val="none" w:sz="0" w:space="0" w:color="auto"/>
                <w:bottom w:val="none" w:sz="0" w:space="0" w:color="auto"/>
                <w:right w:val="none" w:sz="0" w:space="0" w:color="auto"/>
              </w:divBdr>
              <w:divsChild>
                <w:div w:id="983198580">
                  <w:marLeft w:val="0"/>
                  <w:marRight w:val="0"/>
                  <w:marTop w:val="0"/>
                  <w:marBottom w:val="0"/>
                  <w:divBdr>
                    <w:top w:val="none" w:sz="0" w:space="0" w:color="auto"/>
                    <w:left w:val="none" w:sz="0" w:space="0" w:color="auto"/>
                    <w:bottom w:val="none" w:sz="0" w:space="0" w:color="auto"/>
                    <w:right w:val="none" w:sz="0" w:space="0" w:color="auto"/>
                  </w:divBdr>
                </w:div>
                <w:div w:id="1518691678">
                  <w:marLeft w:val="0"/>
                  <w:marRight w:val="0"/>
                  <w:marTop w:val="0"/>
                  <w:marBottom w:val="0"/>
                  <w:divBdr>
                    <w:top w:val="none" w:sz="0" w:space="0" w:color="auto"/>
                    <w:left w:val="none" w:sz="0" w:space="0" w:color="auto"/>
                    <w:bottom w:val="none" w:sz="0" w:space="0" w:color="auto"/>
                    <w:right w:val="none" w:sz="0" w:space="0" w:color="auto"/>
                  </w:divBdr>
                </w:div>
                <w:div w:id="18561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759">
          <w:marLeft w:val="0"/>
          <w:marRight w:val="0"/>
          <w:marTop w:val="0"/>
          <w:marBottom w:val="0"/>
          <w:divBdr>
            <w:top w:val="none" w:sz="0" w:space="0" w:color="auto"/>
            <w:left w:val="none" w:sz="0" w:space="0" w:color="auto"/>
            <w:bottom w:val="none" w:sz="0" w:space="0" w:color="auto"/>
            <w:right w:val="none" w:sz="0" w:space="0" w:color="auto"/>
          </w:divBdr>
        </w:div>
        <w:div w:id="1346203929">
          <w:marLeft w:val="0"/>
          <w:marRight w:val="0"/>
          <w:marTop w:val="0"/>
          <w:marBottom w:val="0"/>
          <w:divBdr>
            <w:top w:val="none" w:sz="0" w:space="0" w:color="auto"/>
            <w:left w:val="none" w:sz="0" w:space="0" w:color="auto"/>
            <w:bottom w:val="none" w:sz="0" w:space="0" w:color="auto"/>
            <w:right w:val="none" w:sz="0" w:space="0" w:color="auto"/>
          </w:divBdr>
        </w:div>
        <w:div w:id="1347976626">
          <w:marLeft w:val="0"/>
          <w:marRight w:val="0"/>
          <w:marTop w:val="0"/>
          <w:marBottom w:val="0"/>
          <w:divBdr>
            <w:top w:val="none" w:sz="0" w:space="0" w:color="auto"/>
            <w:left w:val="none" w:sz="0" w:space="0" w:color="auto"/>
            <w:bottom w:val="none" w:sz="0" w:space="0" w:color="auto"/>
            <w:right w:val="none" w:sz="0" w:space="0" w:color="auto"/>
          </w:divBdr>
        </w:div>
        <w:div w:id="1352149334">
          <w:marLeft w:val="0"/>
          <w:marRight w:val="0"/>
          <w:marTop w:val="0"/>
          <w:marBottom w:val="0"/>
          <w:divBdr>
            <w:top w:val="none" w:sz="0" w:space="0" w:color="auto"/>
            <w:left w:val="none" w:sz="0" w:space="0" w:color="auto"/>
            <w:bottom w:val="none" w:sz="0" w:space="0" w:color="auto"/>
            <w:right w:val="none" w:sz="0" w:space="0" w:color="auto"/>
          </w:divBdr>
        </w:div>
        <w:div w:id="1381826866">
          <w:marLeft w:val="0"/>
          <w:marRight w:val="0"/>
          <w:marTop w:val="0"/>
          <w:marBottom w:val="0"/>
          <w:divBdr>
            <w:top w:val="none" w:sz="0" w:space="0" w:color="auto"/>
            <w:left w:val="none" w:sz="0" w:space="0" w:color="auto"/>
            <w:bottom w:val="none" w:sz="0" w:space="0" w:color="auto"/>
            <w:right w:val="none" w:sz="0" w:space="0" w:color="auto"/>
          </w:divBdr>
        </w:div>
        <w:div w:id="1386681361">
          <w:marLeft w:val="0"/>
          <w:marRight w:val="0"/>
          <w:marTop w:val="0"/>
          <w:marBottom w:val="0"/>
          <w:divBdr>
            <w:top w:val="none" w:sz="0" w:space="0" w:color="auto"/>
            <w:left w:val="none" w:sz="0" w:space="0" w:color="auto"/>
            <w:bottom w:val="none" w:sz="0" w:space="0" w:color="auto"/>
            <w:right w:val="none" w:sz="0" w:space="0" w:color="auto"/>
          </w:divBdr>
        </w:div>
        <w:div w:id="1412660322">
          <w:marLeft w:val="0"/>
          <w:marRight w:val="0"/>
          <w:marTop w:val="0"/>
          <w:marBottom w:val="0"/>
          <w:divBdr>
            <w:top w:val="none" w:sz="0" w:space="0" w:color="auto"/>
            <w:left w:val="none" w:sz="0" w:space="0" w:color="auto"/>
            <w:bottom w:val="none" w:sz="0" w:space="0" w:color="auto"/>
            <w:right w:val="none" w:sz="0" w:space="0" w:color="auto"/>
          </w:divBdr>
        </w:div>
        <w:div w:id="1490711063">
          <w:marLeft w:val="0"/>
          <w:marRight w:val="0"/>
          <w:marTop w:val="0"/>
          <w:marBottom w:val="0"/>
          <w:divBdr>
            <w:top w:val="none" w:sz="0" w:space="0" w:color="auto"/>
            <w:left w:val="none" w:sz="0" w:space="0" w:color="auto"/>
            <w:bottom w:val="none" w:sz="0" w:space="0" w:color="auto"/>
            <w:right w:val="none" w:sz="0" w:space="0" w:color="auto"/>
          </w:divBdr>
        </w:div>
        <w:div w:id="1501965531">
          <w:marLeft w:val="0"/>
          <w:marRight w:val="0"/>
          <w:marTop w:val="0"/>
          <w:marBottom w:val="0"/>
          <w:divBdr>
            <w:top w:val="none" w:sz="0" w:space="0" w:color="auto"/>
            <w:left w:val="none" w:sz="0" w:space="0" w:color="auto"/>
            <w:bottom w:val="none" w:sz="0" w:space="0" w:color="auto"/>
            <w:right w:val="none" w:sz="0" w:space="0" w:color="auto"/>
          </w:divBdr>
        </w:div>
        <w:div w:id="1551258583">
          <w:marLeft w:val="0"/>
          <w:marRight w:val="0"/>
          <w:marTop w:val="0"/>
          <w:marBottom w:val="0"/>
          <w:divBdr>
            <w:top w:val="none" w:sz="0" w:space="0" w:color="auto"/>
            <w:left w:val="none" w:sz="0" w:space="0" w:color="auto"/>
            <w:bottom w:val="none" w:sz="0" w:space="0" w:color="auto"/>
            <w:right w:val="none" w:sz="0" w:space="0" w:color="auto"/>
          </w:divBdr>
        </w:div>
        <w:div w:id="1552614776">
          <w:marLeft w:val="0"/>
          <w:marRight w:val="0"/>
          <w:marTop w:val="0"/>
          <w:marBottom w:val="0"/>
          <w:divBdr>
            <w:top w:val="none" w:sz="0" w:space="0" w:color="auto"/>
            <w:left w:val="none" w:sz="0" w:space="0" w:color="auto"/>
            <w:bottom w:val="none" w:sz="0" w:space="0" w:color="auto"/>
            <w:right w:val="none" w:sz="0" w:space="0" w:color="auto"/>
          </w:divBdr>
        </w:div>
        <w:div w:id="1655572365">
          <w:marLeft w:val="0"/>
          <w:marRight w:val="0"/>
          <w:marTop w:val="0"/>
          <w:marBottom w:val="0"/>
          <w:divBdr>
            <w:top w:val="none" w:sz="0" w:space="0" w:color="auto"/>
            <w:left w:val="none" w:sz="0" w:space="0" w:color="auto"/>
            <w:bottom w:val="none" w:sz="0" w:space="0" w:color="auto"/>
            <w:right w:val="none" w:sz="0" w:space="0" w:color="auto"/>
          </w:divBdr>
        </w:div>
        <w:div w:id="1733768701">
          <w:marLeft w:val="0"/>
          <w:marRight w:val="0"/>
          <w:marTop w:val="0"/>
          <w:marBottom w:val="0"/>
          <w:divBdr>
            <w:top w:val="none" w:sz="0" w:space="0" w:color="auto"/>
            <w:left w:val="none" w:sz="0" w:space="0" w:color="auto"/>
            <w:bottom w:val="none" w:sz="0" w:space="0" w:color="auto"/>
            <w:right w:val="none" w:sz="0" w:space="0" w:color="auto"/>
          </w:divBdr>
        </w:div>
        <w:div w:id="1815293735">
          <w:marLeft w:val="0"/>
          <w:marRight w:val="0"/>
          <w:marTop w:val="0"/>
          <w:marBottom w:val="0"/>
          <w:divBdr>
            <w:top w:val="none" w:sz="0" w:space="0" w:color="auto"/>
            <w:left w:val="none" w:sz="0" w:space="0" w:color="auto"/>
            <w:bottom w:val="none" w:sz="0" w:space="0" w:color="auto"/>
            <w:right w:val="none" w:sz="0" w:space="0" w:color="auto"/>
          </w:divBdr>
        </w:div>
        <w:div w:id="1932083128">
          <w:marLeft w:val="0"/>
          <w:marRight w:val="0"/>
          <w:marTop w:val="0"/>
          <w:marBottom w:val="0"/>
          <w:divBdr>
            <w:top w:val="none" w:sz="0" w:space="0" w:color="auto"/>
            <w:left w:val="none" w:sz="0" w:space="0" w:color="auto"/>
            <w:bottom w:val="none" w:sz="0" w:space="0" w:color="auto"/>
            <w:right w:val="none" w:sz="0" w:space="0" w:color="auto"/>
          </w:divBdr>
        </w:div>
      </w:divsChild>
    </w:div>
    <w:div w:id="19954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02779">
          <w:marLeft w:val="0"/>
          <w:marRight w:val="0"/>
          <w:marTop w:val="0"/>
          <w:marBottom w:val="0"/>
          <w:divBdr>
            <w:top w:val="none" w:sz="0" w:space="0" w:color="auto"/>
            <w:left w:val="none" w:sz="0" w:space="0" w:color="auto"/>
            <w:bottom w:val="none" w:sz="0" w:space="0" w:color="auto"/>
            <w:right w:val="none" w:sz="0" w:space="0" w:color="auto"/>
          </w:divBdr>
        </w:div>
        <w:div w:id="323968774">
          <w:marLeft w:val="0"/>
          <w:marRight w:val="0"/>
          <w:marTop w:val="0"/>
          <w:marBottom w:val="0"/>
          <w:divBdr>
            <w:top w:val="none" w:sz="0" w:space="0" w:color="auto"/>
            <w:left w:val="none" w:sz="0" w:space="0" w:color="auto"/>
            <w:bottom w:val="none" w:sz="0" w:space="0" w:color="auto"/>
            <w:right w:val="none" w:sz="0" w:space="0" w:color="auto"/>
          </w:divBdr>
        </w:div>
        <w:div w:id="410926421">
          <w:marLeft w:val="0"/>
          <w:marRight w:val="0"/>
          <w:marTop w:val="0"/>
          <w:marBottom w:val="0"/>
          <w:divBdr>
            <w:top w:val="none" w:sz="0" w:space="0" w:color="auto"/>
            <w:left w:val="none" w:sz="0" w:space="0" w:color="auto"/>
            <w:bottom w:val="none" w:sz="0" w:space="0" w:color="auto"/>
            <w:right w:val="none" w:sz="0" w:space="0" w:color="auto"/>
          </w:divBdr>
        </w:div>
        <w:div w:id="438647499">
          <w:marLeft w:val="0"/>
          <w:marRight w:val="0"/>
          <w:marTop w:val="0"/>
          <w:marBottom w:val="0"/>
          <w:divBdr>
            <w:top w:val="none" w:sz="0" w:space="0" w:color="auto"/>
            <w:left w:val="none" w:sz="0" w:space="0" w:color="auto"/>
            <w:bottom w:val="none" w:sz="0" w:space="0" w:color="auto"/>
            <w:right w:val="none" w:sz="0" w:space="0" w:color="auto"/>
          </w:divBdr>
        </w:div>
        <w:div w:id="450713425">
          <w:marLeft w:val="0"/>
          <w:marRight w:val="0"/>
          <w:marTop w:val="0"/>
          <w:marBottom w:val="0"/>
          <w:divBdr>
            <w:top w:val="none" w:sz="0" w:space="0" w:color="auto"/>
            <w:left w:val="none" w:sz="0" w:space="0" w:color="auto"/>
            <w:bottom w:val="none" w:sz="0" w:space="0" w:color="auto"/>
            <w:right w:val="none" w:sz="0" w:space="0" w:color="auto"/>
          </w:divBdr>
        </w:div>
        <w:div w:id="505873216">
          <w:marLeft w:val="0"/>
          <w:marRight w:val="0"/>
          <w:marTop w:val="0"/>
          <w:marBottom w:val="0"/>
          <w:divBdr>
            <w:top w:val="none" w:sz="0" w:space="0" w:color="auto"/>
            <w:left w:val="none" w:sz="0" w:space="0" w:color="auto"/>
            <w:bottom w:val="none" w:sz="0" w:space="0" w:color="auto"/>
            <w:right w:val="none" w:sz="0" w:space="0" w:color="auto"/>
          </w:divBdr>
        </w:div>
        <w:div w:id="515969642">
          <w:marLeft w:val="0"/>
          <w:marRight w:val="0"/>
          <w:marTop w:val="0"/>
          <w:marBottom w:val="0"/>
          <w:divBdr>
            <w:top w:val="none" w:sz="0" w:space="0" w:color="auto"/>
            <w:left w:val="none" w:sz="0" w:space="0" w:color="auto"/>
            <w:bottom w:val="none" w:sz="0" w:space="0" w:color="auto"/>
            <w:right w:val="none" w:sz="0" w:space="0" w:color="auto"/>
          </w:divBdr>
        </w:div>
        <w:div w:id="544174524">
          <w:marLeft w:val="0"/>
          <w:marRight w:val="0"/>
          <w:marTop w:val="0"/>
          <w:marBottom w:val="0"/>
          <w:divBdr>
            <w:top w:val="none" w:sz="0" w:space="0" w:color="auto"/>
            <w:left w:val="none" w:sz="0" w:space="0" w:color="auto"/>
            <w:bottom w:val="none" w:sz="0" w:space="0" w:color="auto"/>
            <w:right w:val="none" w:sz="0" w:space="0" w:color="auto"/>
          </w:divBdr>
        </w:div>
        <w:div w:id="558833422">
          <w:marLeft w:val="0"/>
          <w:marRight w:val="0"/>
          <w:marTop w:val="0"/>
          <w:marBottom w:val="0"/>
          <w:divBdr>
            <w:top w:val="none" w:sz="0" w:space="0" w:color="auto"/>
            <w:left w:val="none" w:sz="0" w:space="0" w:color="auto"/>
            <w:bottom w:val="none" w:sz="0" w:space="0" w:color="auto"/>
            <w:right w:val="none" w:sz="0" w:space="0" w:color="auto"/>
          </w:divBdr>
        </w:div>
        <w:div w:id="574970580">
          <w:marLeft w:val="0"/>
          <w:marRight w:val="0"/>
          <w:marTop w:val="0"/>
          <w:marBottom w:val="0"/>
          <w:divBdr>
            <w:top w:val="none" w:sz="0" w:space="0" w:color="auto"/>
            <w:left w:val="none" w:sz="0" w:space="0" w:color="auto"/>
            <w:bottom w:val="none" w:sz="0" w:space="0" w:color="auto"/>
            <w:right w:val="none" w:sz="0" w:space="0" w:color="auto"/>
          </w:divBdr>
        </w:div>
        <w:div w:id="623971005">
          <w:marLeft w:val="0"/>
          <w:marRight w:val="0"/>
          <w:marTop w:val="0"/>
          <w:marBottom w:val="0"/>
          <w:divBdr>
            <w:top w:val="none" w:sz="0" w:space="0" w:color="auto"/>
            <w:left w:val="none" w:sz="0" w:space="0" w:color="auto"/>
            <w:bottom w:val="none" w:sz="0" w:space="0" w:color="auto"/>
            <w:right w:val="none" w:sz="0" w:space="0" w:color="auto"/>
          </w:divBdr>
        </w:div>
        <w:div w:id="803043250">
          <w:marLeft w:val="0"/>
          <w:marRight w:val="0"/>
          <w:marTop w:val="0"/>
          <w:marBottom w:val="0"/>
          <w:divBdr>
            <w:top w:val="none" w:sz="0" w:space="0" w:color="auto"/>
            <w:left w:val="none" w:sz="0" w:space="0" w:color="auto"/>
            <w:bottom w:val="none" w:sz="0" w:space="0" w:color="auto"/>
            <w:right w:val="none" w:sz="0" w:space="0" w:color="auto"/>
          </w:divBdr>
        </w:div>
        <w:div w:id="833186866">
          <w:marLeft w:val="0"/>
          <w:marRight w:val="0"/>
          <w:marTop w:val="0"/>
          <w:marBottom w:val="0"/>
          <w:divBdr>
            <w:top w:val="none" w:sz="0" w:space="0" w:color="auto"/>
            <w:left w:val="none" w:sz="0" w:space="0" w:color="auto"/>
            <w:bottom w:val="none" w:sz="0" w:space="0" w:color="auto"/>
            <w:right w:val="none" w:sz="0" w:space="0" w:color="auto"/>
          </w:divBdr>
        </w:div>
        <w:div w:id="891423003">
          <w:marLeft w:val="0"/>
          <w:marRight w:val="0"/>
          <w:marTop w:val="0"/>
          <w:marBottom w:val="0"/>
          <w:divBdr>
            <w:top w:val="none" w:sz="0" w:space="0" w:color="auto"/>
            <w:left w:val="none" w:sz="0" w:space="0" w:color="auto"/>
            <w:bottom w:val="none" w:sz="0" w:space="0" w:color="auto"/>
            <w:right w:val="none" w:sz="0" w:space="0" w:color="auto"/>
          </w:divBdr>
        </w:div>
        <w:div w:id="894782700">
          <w:marLeft w:val="0"/>
          <w:marRight w:val="0"/>
          <w:marTop w:val="0"/>
          <w:marBottom w:val="0"/>
          <w:divBdr>
            <w:top w:val="none" w:sz="0" w:space="0" w:color="auto"/>
            <w:left w:val="none" w:sz="0" w:space="0" w:color="auto"/>
            <w:bottom w:val="none" w:sz="0" w:space="0" w:color="auto"/>
            <w:right w:val="none" w:sz="0" w:space="0" w:color="auto"/>
          </w:divBdr>
        </w:div>
        <w:div w:id="1063915385">
          <w:marLeft w:val="0"/>
          <w:marRight w:val="0"/>
          <w:marTop w:val="0"/>
          <w:marBottom w:val="0"/>
          <w:divBdr>
            <w:top w:val="none" w:sz="0" w:space="0" w:color="auto"/>
            <w:left w:val="none" w:sz="0" w:space="0" w:color="auto"/>
            <w:bottom w:val="none" w:sz="0" w:space="0" w:color="auto"/>
            <w:right w:val="none" w:sz="0" w:space="0" w:color="auto"/>
          </w:divBdr>
        </w:div>
        <w:div w:id="1139227817">
          <w:marLeft w:val="0"/>
          <w:marRight w:val="0"/>
          <w:marTop w:val="0"/>
          <w:marBottom w:val="0"/>
          <w:divBdr>
            <w:top w:val="none" w:sz="0" w:space="0" w:color="auto"/>
            <w:left w:val="none" w:sz="0" w:space="0" w:color="auto"/>
            <w:bottom w:val="none" w:sz="0" w:space="0" w:color="auto"/>
            <w:right w:val="none" w:sz="0" w:space="0" w:color="auto"/>
          </w:divBdr>
        </w:div>
        <w:div w:id="1142650683">
          <w:marLeft w:val="0"/>
          <w:marRight w:val="0"/>
          <w:marTop w:val="0"/>
          <w:marBottom w:val="0"/>
          <w:divBdr>
            <w:top w:val="none" w:sz="0" w:space="0" w:color="auto"/>
            <w:left w:val="none" w:sz="0" w:space="0" w:color="auto"/>
            <w:bottom w:val="none" w:sz="0" w:space="0" w:color="auto"/>
            <w:right w:val="none" w:sz="0" w:space="0" w:color="auto"/>
          </w:divBdr>
        </w:div>
        <w:div w:id="1296568391">
          <w:marLeft w:val="0"/>
          <w:marRight w:val="0"/>
          <w:marTop w:val="0"/>
          <w:marBottom w:val="0"/>
          <w:divBdr>
            <w:top w:val="none" w:sz="0" w:space="0" w:color="auto"/>
            <w:left w:val="none" w:sz="0" w:space="0" w:color="auto"/>
            <w:bottom w:val="none" w:sz="0" w:space="0" w:color="auto"/>
            <w:right w:val="none" w:sz="0" w:space="0" w:color="auto"/>
          </w:divBdr>
        </w:div>
        <w:div w:id="1344747787">
          <w:marLeft w:val="0"/>
          <w:marRight w:val="0"/>
          <w:marTop w:val="0"/>
          <w:marBottom w:val="0"/>
          <w:divBdr>
            <w:top w:val="none" w:sz="0" w:space="0" w:color="auto"/>
            <w:left w:val="none" w:sz="0" w:space="0" w:color="auto"/>
            <w:bottom w:val="none" w:sz="0" w:space="0" w:color="auto"/>
            <w:right w:val="none" w:sz="0" w:space="0" w:color="auto"/>
          </w:divBdr>
        </w:div>
        <w:div w:id="1370840423">
          <w:marLeft w:val="0"/>
          <w:marRight w:val="0"/>
          <w:marTop w:val="0"/>
          <w:marBottom w:val="0"/>
          <w:divBdr>
            <w:top w:val="none" w:sz="0" w:space="0" w:color="auto"/>
            <w:left w:val="none" w:sz="0" w:space="0" w:color="auto"/>
            <w:bottom w:val="none" w:sz="0" w:space="0" w:color="auto"/>
            <w:right w:val="none" w:sz="0" w:space="0" w:color="auto"/>
          </w:divBdr>
        </w:div>
        <w:div w:id="1371757020">
          <w:marLeft w:val="0"/>
          <w:marRight w:val="0"/>
          <w:marTop w:val="0"/>
          <w:marBottom w:val="0"/>
          <w:divBdr>
            <w:top w:val="none" w:sz="0" w:space="0" w:color="auto"/>
            <w:left w:val="none" w:sz="0" w:space="0" w:color="auto"/>
            <w:bottom w:val="none" w:sz="0" w:space="0" w:color="auto"/>
            <w:right w:val="none" w:sz="0" w:space="0" w:color="auto"/>
          </w:divBdr>
        </w:div>
        <w:div w:id="1426611393">
          <w:marLeft w:val="0"/>
          <w:marRight w:val="0"/>
          <w:marTop w:val="0"/>
          <w:marBottom w:val="0"/>
          <w:divBdr>
            <w:top w:val="none" w:sz="0" w:space="0" w:color="auto"/>
            <w:left w:val="none" w:sz="0" w:space="0" w:color="auto"/>
            <w:bottom w:val="none" w:sz="0" w:space="0" w:color="auto"/>
            <w:right w:val="none" w:sz="0" w:space="0" w:color="auto"/>
          </w:divBdr>
        </w:div>
        <w:div w:id="1448743725">
          <w:marLeft w:val="0"/>
          <w:marRight w:val="0"/>
          <w:marTop w:val="0"/>
          <w:marBottom w:val="0"/>
          <w:divBdr>
            <w:top w:val="none" w:sz="0" w:space="0" w:color="auto"/>
            <w:left w:val="none" w:sz="0" w:space="0" w:color="auto"/>
            <w:bottom w:val="none" w:sz="0" w:space="0" w:color="auto"/>
            <w:right w:val="none" w:sz="0" w:space="0" w:color="auto"/>
          </w:divBdr>
        </w:div>
        <w:div w:id="1503085037">
          <w:marLeft w:val="0"/>
          <w:marRight w:val="0"/>
          <w:marTop w:val="0"/>
          <w:marBottom w:val="0"/>
          <w:divBdr>
            <w:top w:val="none" w:sz="0" w:space="0" w:color="auto"/>
            <w:left w:val="none" w:sz="0" w:space="0" w:color="auto"/>
            <w:bottom w:val="none" w:sz="0" w:space="0" w:color="auto"/>
            <w:right w:val="none" w:sz="0" w:space="0" w:color="auto"/>
          </w:divBdr>
        </w:div>
        <w:div w:id="1558854906">
          <w:marLeft w:val="0"/>
          <w:marRight w:val="0"/>
          <w:marTop w:val="0"/>
          <w:marBottom w:val="0"/>
          <w:divBdr>
            <w:top w:val="none" w:sz="0" w:space="0" w:color="auto"/>
            <w:left w:val="none" w:sz="0" w:space="0" w:color="auto"/>
            <w:bottom w:val="none" w:sz="0" w:space="0" w:color="auto"/>
            <w:right w:val="none" w:sz="0" w:space="0" w:color="auto"/>
          </w:divBdr>
        </w:div>
        <w:div w:id="1644970987">
          <w:marLeft w:val="0"/>
          <w:marRight w:val="0"/>
          <w:marTop w:val="0"/>
          <w:marBottom w:val="0"/>
          <w:divBdr>
            <w:top w:val="none" w:sz="0" w:space="0" w:color="auto"/>
            <w:left w:val="none" w:sz="0" w:space="0" w:color="auto"/>
            <w:bottom w:val="none" w:sz="0" w:space="0" w:color="auto"/>
            <w:right w:val="none" w:sz="0" w:space="0" w:color="auto"/>
          </w:divBdr>
        </w:div>
        <w:div w:id="1645619190">
          <w:marLeft w:val="0"/>
          <w:marRight w:val="0"/>
          <w:marTop w:val="0"/>
          <w:marBottom w:val="0"/>
          <w:divBdr>
            <w:top w:val="none" w:sz="0" w:space="0" w:color="auto"/>
            <w:left w:val="none" w:sz="0" w:space="0" w:color="auto"/>
            <w:bottom w:val="none" w:sz="0" w:space="0" w:color="auto"/>
            <w:right w:val="none" w:sz="0" w:space="0" w:color="auto"/>
          </w:divBdr>
        </w:div>
        <w:div w:id="1684277759">
          <w:marLeft w:val="0"/>
          <w:marRight w:val="0"/>
          <w:marTop w:val="0"/>
          <w:marBottom w:val="0"/>
          <w:divBdr>
            <w:top w:val="none" w:sz="0" w:space="0" w:color="auto"/>
            <w:left w:val="none" w:sz="0" w:space="0" w:color="auto"/>
            <w:bottom w:val="none" w:sz="0" w:space="0" w:color="auto"/>
            <w:right w:val="none" w:sz="0" w:space="0" w:color="auto"/>
          </w:divBdr>
        </w:div>
        <w:div w:id="1792554712">
          <w:marLeft w:val="0"/>
          <w:marRight w:val="0"/>
          <w:marTop w:val="0"/>
          <w:marBottom w:val="0"/>
          <w:divBdr>
            <w:top w:val="none" w:sz="0" w:space="0" w:color="auto"/>
            <w:left w:val="none" w:sz="0" w:space="0" w:color="auto"/>
            <w:bottom w:val="none" w:sz="0" w:space="0" w:color="auto"/>
            <w:right w:val="none" w:sz="0" w:space="0" w:color="auto"/>
          </w:divBdr>
        </w:div>
        <w:div w:id="1823934604">
          <w:marLeft w:val="0"/>
          <w:marRight w:val="0"/>
          <w:marTop w:val="0"/>
          <w:marBottom w:val="0"/>
          <w:divBdr>
            <w:top w:val="none" w:sz="0" w:space="0" w:color="auto"/>
            <w:left w:val="none" w:sz="0" w:space="0" w:color="auto"/>
            <w:bottom w:val="none" w:sz="0" w:space="0" w:color="auto"/>
            <w:right w:val="none" w:sz="0" w:space="0" w:color="auto"/>
          </w:divBdr>
        </w:div>
        <w:div w:id="1860773511">
          <w:marLeft w:val="0"/>
          <w:marRight w:val="0"/>
          <w:marTop w:val="0"/>
          <w:marBottom w:val="0"/>
          <w:divBdr>
            <w:top w:val="none" w:sz="0" w:space="0" w:color="auto"/>
            <w:left w:val="none" w:sz="0" w:space="0" w:color="auto"/>
            <w:bottom w:val="none" w:sz="0" w:space="0" w:color="auto"/>
            <w:right w:val="none" w:sz="0" w:space="0" w:color="auto"/>
          </w:divBdr>
        </w:div>
        <w:div w:id="1874074401">
          <w:marLeft w:val="0"/>
          <w:marRight w:val="0"/>
          <w:marTop w:val="0"/>
          <w:marBottom w:val="0"/>
          <w:divBdr>
            <w:top w:val="none" w:sz="0" w:space="0" w:color="auto"/>
            <w:left w:val="none" w:sz="0" w:space="0" w:color="auto"/>
            <w:bottom w:val="none" w:sz="0" w:space="0" w:color="auto"/>
            <w:right w:val="none" w:sz="0" w:space="0" w:color="auto"/>
          </w:divBdr>
        </w:div>
        <w:div w:id="1883635973">
          <w:marLeft w:val="0"/>
          <w:marRight w:val="0"/>
          <w:marTop w:val="0"/>
          <w:marBottom w:val="0"/>
          <w:divBdr>
            <w:top w:val="none" w:sz="0" w:space="0" w:color="auto"/>
            <w:left w:val="none" w:sz="0" w:space="0" w:color="auto"/>
            <w:bottom w:val="none" w:sz="0" w:space="0" w:color="auto"/>
            <w:right w:val="none" w:sz="0" w:space="0" w:color="auto"/>
          </w:divBdr>
        </w:div>
        <w:div w:id="1901206799">
          <w:marLeft w:val="0"/>
          <w:marRight w:val="0"/>
          <w:marTop w:val="0"/>
          <w:marBottom w:val="0"/>
          <w:divBdr>
            <w:top w:val="none" w:sz="0" w:space="0" w:color="auto"/>
            <w:left w:val="none" w:sz="0" w:space="0" w:color="auto"/>
            <w:bottom w:val="none" w:sz="0" w:space="0" w:color="auto"/>
            <w:right w:val="none" w:sz="0" w:space="0" w:color="auto"/>
          </w:divBdr>
        </w:div>
        <w:div w:id="1912886616">
          <w:marLeft w:val="0"/>
          <w:marRight w:val="0"/>
          <w:marTop w:val="0"/>
          <w:marBottom w:val="0"/>
          <w:divBdr>
            <w:top w:val="none" w:sz="0" w:space="0" w:color="auto"/>
            <w:left w:val="none" w:sz="0" w:space="0" w:color="auto"/>
            <w:bottom w:val="none" w:sz="0" w:space="0" w:color="auto"/>
            <w:right w:val="none" w:sz="0" w:space="0" w:color="auto"/>
          </w:divBdr>
        </w:div>
        <w:div w:id="1987083488">
          <w:marLeft w:val="0"/>
          <w:marRight w:val="0"/>
          <w:marTop w:val="0"/>
          <w:marBottom w:val="0"/>
          <w:divBdr>
            <w:top w:val="none" w:sz="0" w:space="0" w:color="auto"/>
            <w:left w:val="none" w:sz="0" w:space="0" w:color="auto"/>
            <w:bottom w:val="none" w:sz="0" w:space="0" w:color="auto"/>
            <w:right w:val="none" w:sz="0" w:space="0" w:color="auto"/>
          </w:divBdr>
        </w:div>
        <w:div w:id="2121951209">
          <w:marLeft w:val="0"/>
          <w:marRight w:val="0"/>
          <w:marTop w:val="0"/>
          <w:marBottom w:val="0"/>
          <w:divBdr>
            <w:top w:val="none" w:sz="0" w:space="0" w:color="auto"/>
            <w:left w:val="none" w:sz="0" w:space="0" w:color="auto"/>
            <w:bottom w:val="none" w:sz="0" w:space="0" w:color="auto"/>
            <w:right w:val="none" w:sz="0" w:space="0" w:color="auto"/>
          </w:divBdr>
        </w:div>
      </w:divsChild>
    </w:div>
    <w:div w:id="1996951119">
      <w:bodyDiv w:val="1"/>
      <w:marLeft w:val="0"/>
      <w:marRight w:val="0"/>
      <w:marTop w:val="0"/>
      <w:marBottom w:val="0"/>
      <w:divBdr>
        <w:top w:val="none" w:sz="0" w:space="0" w:color="auto"/>
        <w:left w:val="none" w:sz="0" w:space="0" w:color="auto"/>
        <w:bottom w:val="none" w:sz="0" w:space="0" w:color="auto"/>
        <w:right w:val="none" w:sz="0" w:space="0" w:color="auto"/>
      </w:divBdr>
      <w:divsChild>
        <w:div w:id="1917396794">
          <w:marLeft w:val="0"/>
          <w:marRight w:val="0"/>
          <w:marTop w:val="0"/>
          <w:marBottom w:val="0"/>
          <w:divBdr>
            <w:top w:val="none" w:sz="0" w:space="0" w:color="auto"/>
            <w:left w:val="none" w:sz="0" w:space="0" w:color="auto"/>
            <w:bottom w:val="none" w:sz="0" w:space="0" w:color="auto"/>
            <w:right w:val="none" w:sz="0" w:space="0" w:color="auto"/>
          </w:divBdr>
          <w:divsChild>
            <w:div w:id="25829920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14253904">
                  <w:marLeft w:val="0"/>
                  <w:marRight w:val="0"/>
                  <w:marTop w:val="0"/>
                  <w:marBottom w:val="0"/>
                  <w:divBdr>
                    <w:top w:val="none" w:sz="0" w:space="0" w:color="auto"/>
                    <w:left w:val="none" w:sz="0" w:space="0" w:color="auto"/>
                    <w:bottom w:val="none" w:sz="0" w:space="0" w:color="auto"/>
                    <w:right w:val="none" w:sz="0" w:space="0" w:color="auto"/>
                  </w:divBdr>
                  <w:divsChild>
                    <w:div w:id="9199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43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12868376">
                  <w:marLeft w:val="0"/>
                  <w:marRight w:val="0"/>
                  <w:marTop w:val="0"/>
                  <w:marBottom w:val="0"/>
                  <w:divBdr>
                    <w:top w:val="none" w:sz="0" w:space="0" w:color="auto"/>
                    <w:left w:val="none" w:sz="0" w:space="0" w:color="auto"/>
                    <w:bottom w:val="none" w:sz="0" w:space="0" w:color="auto"/>
                    <w:right w:val="none" w:sz="0" w:space="0" w:color="auto"/>
                  </w:divBdr>
                  <w:divsChild>
                    <w:div w:id="4490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058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597712151">
                  <w:marLeft w:val="0"/>
                  <w:marRight w:val="0"/>
                  <w:marTop w:val="0"/>
                  <w:marBottom w:val="0"/>
                  <w:divBdr>
                    <w:top w:val="none" w:sz="0" w:space="0" w:color="auto"/>
                    <w:left w:val="none" w:sz="0" w:space="0" w:color="auto"/>
                    <w:bottom w:val="none" w:sz="0" w:space="0" w:color="auto"/>
                    <w:right w:val="none" w:sz="0" w:space="0" w:color="auto"/>
                  </w:divBdr>
                  <w:divsChild>
                    <w:div w:id="477308138">
                      <w:marLeft w:val="0"/>
                      <w:marRight w:val="0"/>
                      <w:marTop w:val="0"/>
                      <w:marBottom w:val="0"/>
                      <w:divBdr>
                        <w:top w:val="none" w:sz="0" w:space="0" w:color="auto"/>
                        <w:left w:val="none" w:sz="0" w:space="0" w:color="auto"/>
                        <w:bottom w:val="none" w:sz="0" w:space="0" w:color="auto"/>
                        <w:right w:val="none" w:sz="0" w:space="0" w:color="auto"/>
                      </w:divBdr>
                    </w:div>
                    <w:div w:id="1151749667">
                      <w:marLeft w:val="0"/>
                      <w:marRight w:val="0"/>
                      <w:marTop w:val="0"/>
                      <w:marBottom w:val="0"/>
                      <w:divBdr>
                        <w:top w:val="none" w:sz="0" w:space="0" w:color="auto"/>
                        <w:left w:val="none" w:sz="0" w:space="0" w:color="auto"/>
                        <w:bottom w:val="none" w:sz="0" w:space="0" w:color="auto"/>
                        <w:right w:val="none" w:sz="0" w:space="0" w:color="auto"/>
                      </w:divBdr>
                    </w:div>
                    <w:div w:id="11953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808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037458085">
                  <w:marLeft w:val="0"/>
                  <w:marRight w:val="0"/>
                  <w:marTop w:val="0"/>
                  <w:marBottom w:val="0"/>
                  <w:divBdr>
                    <w:top w:val="none" w:sz="0" w:space="0" w:color="auto"/>
                    <w:left w:val="none" w:sz="0" w:space="0" w:color="auto"/>
                    <w:bottom w:val="none" w:sz="0" w:space="0" w:color="auto"/>
                    <w:right w:val="none" w:sz="0" w:space="0" w:color="auto"/>
                  </w:divBdr>
                  <w:divsChild>
                    <w:div w:id="782846192">
                      <w:marLeft w:val="0"/>
                      <w:marRight w:val="0"/>
                      <w:marTop w:val="0"/>
                      <w:marBottom w:val="0"/>
                      <w:divBdr>
                        <w:top w:val="none" w:sz="0" w:space="0" w:color="auto"/>
                        <w:left w:val="none" w:sz="0" w:space="0" w:color="auto"/>
                        <w:bottom w:val="none" w:sz="0" w:space="0" w:color="auto"/>
                        <w:right w:val="none" w:sz="0" w:space="0" w:color="auto"/>
                      </w:divBdr>
                    </w:div>
                    <w:div w:id="110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2970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502500953">
                  <w:marLeft w:val="0"/>
                  <w:marRight w:val="0"/>
                  <w:marTop w:val="0"/>
                  <w:marBottom w:val="0"/>
                  <w:divBdr>
                    <w:top w:val="none" w:sz="0" w:space="0" w:color="auto"/>
                    <w:left w:val="none" w:sz="0" w:space="0" w:color="auto"/>
                    <w:bottom w:val="none" w:sz="0" w:space="0" w:color="auto"/>
                    <w:right w:val="none" w:sz="0" w:space="0" w:color="auto"/>
                  </w:divBdr>
                  <w:divsChild>
                    <w:div w:id="891158580">
                      <w:marLeft w:val="0"/>
                      <w:marRight w:val="0"/>
                      <w:marTop w:val="0"/>
                      <w:marBottom w:val="0"/>
                      <w:divBdr>
                        <w:top w:val="none" w:sz="0" w:space="0" w:color="auto"/>
                        <w:left w:val="none" w:sz="0" w:space="0" w:color="auto"/>
                        <w:bottom w:val="none" w:sz="0" w:space="0" w:color="auto"/>
                        <w:right w:val="none" w:sz="0" w:space="0" w:color="auto"/>
                      </w:divBdr>
                    </w:div>
                    <w:div w:id="1426028413">
                      <w:marLeft w:val="0"/>
                      <w:marRight w:val="0"/>
                      <w:marTop w:val="0"/>
                      <w:marBottom w:val="0"/>
                      <w:divBdr>
                        <w:top w:val="none" w:sz="0" w:space="0" w:color="auto"/>
                        <w:left w:val="none" w:sz="0" w:space="0" w:color="auto"/>
                        <w:bottom w:val="none" w:sz="0" w:space="0" w:color="auto"/>
                        <w:right w:val="none" w:sz="0" w:space="0" w:color="auto"/>
                      </w:divBdr>
                    </w:div>
                    <w:div w:id="14494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76529">
      <w:bodyDiv w:val="1"/>
      <w:marLeft w:val="0"/>
      <w:marRight w:val="0"/>
      <w:marTop w:val="0"/>
      <w:marBottom w:val="0"/>
      <w:divBdr>
        <w:top w:val="none" w:sz="0" w:space="0" w:color="auto"/>
        <w:left w:val="none" w:sz="0" w:space="0" w:color="auto"/>
        <w:bottom w:val="none" w:sz="0" w:space="0" w:color="auto"/>
        <w:right w:val="none" w:sz="0" w:space="0" w:color="auto"/>
      </w:divBdr>
    </w:div>
    <w:div w:id="2006083901">
      <w:bodyDiv w:val="1"/>
      <w:marLeft w:val="0"/>
      <w:marRight w:val="0"/>
      <w:marTop w:val="0"/>
      <w:marBottom w:val="0"/>
      <w:divBdr>
        <w:top w:val="none" w:sz="0" w:space="0" w:color="auto"/>
        <w:left w:val="none" w:sz="0" w:space="0" w:color="auto"/>
        <w:bottom w:val="none" w:sz="0" w:space="0" w:color="auto"/>
        <w:right w:val="none" w:sz="0" w:space="0" w:color="auto"/>
      </w:divBdr>
    </w:div>
    <w:div w:id="2007051378">
      <w:bodyDiv w:val="1"/>
      <w:marLeft w:val="0"/>
      <w:marRight w:val="0"/>
      <w:marTop w:val="0"/>
      <w:marBottom w:val="0"/>
      <w:divBdr>
        <w:top w:val="none" w:sz="0" w:space="0" w:color="auto"/>
        <w:left w:val="none" w:sz="0" w:space="0" w:color="auto"/>
        <w:bottom w:val="none" w:sz="0" w:space="0" w:color="auto"/>
        <w:right w:val="none" w:sz="0" w:space="0" w:color="auto"/>
      </w:divBdr>
    </w:div>
    <w:div w:id="2009165660">
      <w:bodyDiv w:val="1"/>
      <w:marLeft w:val="0"/>
      <w:marRight w:val="0"/>
      <w:marTop w:val="0"/>
      <w:marBottom w:val="0"/>
      <w:divBdr>
        <w:top w:val="none" w:sz="0" w:space="0" w:color="auto"/>
        <w:left w:val="none" w:sz="0" w:space="0" w:color="auto"/>
        <w:bottom w:val="none" w:sz="0" w:space="0" w:color="auto"/>
        <w:right w:val="none" w:sz="0" w:space="0" w:color="auto"/>
      </w:divBdr>
      <w:divsChild>
        <w:div w:id="213583600">
          <w:marLeft w:val="0"/>
          <w:marRight w:val="0"/>
          <w:marTop w:val="0"/>
          <w:marBottom w:val="0"/>
          <w:divBdr>
            <w:top w:val="none" w:sz="0" w:space="0" w:color="auto"/>
            <w:left w:val="none" w:sz="0" w:space="0" w:color="auto"/>
            <w:bottom w:val="none" w:sz="0" w:space="0" w:color="auto"/>
            <w:right w:val="none" w:sz="0" w:space="0" w:color="auto"/>
          </w:divBdr>
        </w:div>
        <w:div w:id="916399636">
          <w:marLeft w:val="0"/>
          <w:marRight w:val="0"/>
          <w:marTop w:val="0"/>
          <w:marBottom w:val="0"/>
          <w:divBdr>
            <w:top w:val="none" w:sz="0" w:space="0" w:color="auto"/>
            <w:left w:val="none" w:sz="0" w:space="0" w:color="auto"/>
            <w:bottom w:val="none" w:sz="0" w:space="0" w:color="auto"/>
            <w:right w:val="none" w:sz="0" w:space="0" w:color="auto"/>
          </w:divBdr>
        </w:div>
        <w:div w:id="1046027581">
          <w:marLeft w:val="0"/>
          <w:marRight w:val="0"/>
          <w:marTop w:val="0"/>
          <w:marBottom w:val="0"/>
          <w:divBdr>
            <w:top w:val="none" w:sz="0" w:space="0" w:color="auto"/>
            <w:left w:val="none" w:sz="0" w:space="0" w:color="auto"/>
            <w:bottom w:val="none" w:sz="0" w:space="0" w:color="auto"/>
            <w:right w:val="none" w:sz="0" w:space="0" w:color="auto"/>
          </w:divBdr>
        </w:div>
        <w:div w:id="1229342808">
          <w:marLeft w:val="0"/>
          <w:marRight w:val="0"/>
          <w:marTop w:val="0"/>
          <w:marBottom w:val="0"/>
          <w:divBdr>
            <w:top w:val="none" w:sz="0" w:space="0" w:color="auto"/>
            <w:left w:val="none" w:sz="0" w:space="0" w:color="auto"/>
            <w:bottom w:val="none" w:sz="0" w:space="0" w:color="auto"/>
            <w:right w:val="none" w:sz="0" w:space="0" w:color="auto"/>
          </w:divBdr>
        </w:div>
        <w:div w:id="1513954481">
          <w:marLeft w:val="0"/>
          <w:marRight w:val="0"/>
          <w:marTop w:val="0"/>
          <w:marBottom w:val="0"/>
          <w:divBdr>
            <w:top w:val="none" w:sz="0" w:space="0" w:color="auto"/>
            <w:left w:val="none" w:sz="0" w:space="0" w:color="auto"/>
            <w:bottom w:val="none" w:sz="0" w:space="0" w:color="auto"/>
            <w:right w:val="none" w:sz="0" w:space="0" w:color="auto"/>
          </w:divBdr>
        </w:div>
        <w:div w:id="2068601285">
          <w:marLeft w:val="0"/>
          <w:marRight w:val="0"/>
          <w:marTop w:val="0"/>
          <w:marBottom w:val="0"/>
          <w:divBdr>
            <w:top w:val="none" w:sz="0" w:space="0" w:color="auto"/>
            <w:left w:val="none" w:sz="0" w:space="0" w:color="auto"/>
            <w:bottom w:val="none" w:sz="0" w:space="0" w:color="auto"/>
            <w:right w:val="none" w:sz="0" w:space="0" w:color="auto"/>
          </w:divBdr>
        </w:div>
      </w:divsChild>
    </w:div>
    <w:div w:id="2009479532">
      <w:bodyDiv w:val="1"/>
      <w:marLeft w:val="0"/>
      <w:marRight w:val="0"/>
      <w:marTop w:val="0"/>
      <w:marBottom w:val="0"/>
      <w:divBdr>
        <w:top w:val="none" w:sz="0" w:space="0" w:color="auto"/>
        <w:left w:val="none" w:sz="0" w:space="0" w:color="auto"/>
        <w:bottom w:val="none" w:sz="0" w:space="0" w:color="auto"/>
        <w:right w:val="none" w:sz="0" w:space="0" w:color="auto"/>
      </w:divBdr>
      <w:divsChild>
        <w:div w:id="38866104">
          <w:marLeft w:val="0"/>
          <w:marRight w:val="0"/>
          <w:marTop w:val="0"/>
          <w:marBottom w:val="0"/>
          <w:divBdr>
            <w:top w:val="none" w:sz="0" w:space="0" w:color="auto"/>
            <w:left w:val="none" w:sz="0" w:space="0" w:color="auto"/>
            <w:bottom w:val="none" w:sz="0" w:space="0" w:color="auto"/>
            <w:right w:val="none" w:sz="0" w:space="0" w:color="auto"/>
          </w:divBdr>
        </w:div>
        <w:div w:id="56587973">
          <w:marLeft w:val="0"/>
          <w:marRight w:val="0"/>
          <w:marTop w:val="0"/>
          <w:marBottom w:val="0"/>
          <w:divBdr>
            <w:top w:val="none" w:sz="0" w:space="0" w:color="auto"/>
            <w:left w:val="none" w:sz="0" w:space="0" w:color="auto"/>
            <w:bottom w:val="none" w:sz="0" w:space="0" w:color="auto"/>
            <w:right w:val="none" w:sz="0" w:space="0" w:color="auto"/>
          </w:divBdr>
        </w:div>
        <w:div w:id="131100206">
          <w:marLeft w:val="0"/>
          <w:marRight w:val="0"/>
          <w:marTop w:val="0"/>
          <w:marBottom w:val="0"/>
          <w:divBdr>
            <w:top w:val="none" w:sz="0" w:space="0" w:color="auto"/>
            <w:left w:val="none" w:sz="0" w:space="0" w:color="auto"/>
            <w:bottom w:val="none" w:sz="0" w:space="0" w:color="auto"/>
            <w:right w:val="none" w:sz="0" w:space="0" w:color="auto"/>
          </w:divBdr>
        </w:div>
        <w:div w:id="132256441">
          <w:marLeft w:val="0"/>
          <w:marRight w:val="0"/>
          <w:marTop w:val="0"/>
          <w:marBottom w:val="0"/>
          <w:divBdr>
            <w:top w:val="none" w:sz="0" w:space="0" w:color="auto"/>
            <w:left w:val="none" w:sz="0" w:space="0" w:color="auto"/>
            <w:bottom w:val="none" w:sz="0" w:space="0" w:color="auto"/>
            <w:right w:val="none" w:sz="0" w:space="0" w:color="auto"/>
          </w:divBdr>
        </w:div>
        <w:div w:id="327707373">
          <w:marLeft w:val="0"/>
          <w:marRight w:val="0"/>
          <w:marTop w:val="0"/>
          <w:marBottom w:val="0"/>
          <w:divBdr>
            <w:top w:val="none" w:sz="0" w:space="0" w:color="auto"/>
            <w:left w:val="none" w:sz="0" w:space="0" w:color="auto"/>
            <w:bottom w:val="none" w:sz="0" w:space="0" w:color="auto"/>
            <w:right w:val="none" w:sz="0" w:space="0" w:color="auto"/>
          </w:divBdr>
        </w:div>
        <w:div w:id="457913877">
          <w:marLeft w:val="0"/>
          <w:marRight w:val="0"/>
          <w:marTop w:val="0"/>
          <w:marBottom w:val="0"/>
          <w:divBdr>
            <w:top w:val="none" w:sz="0" w:space="0" w:color="auto"/>
            <w:left w:val="none" w:sz="0" w:space="0" w:color="auto"/>
            <w:bottom w:val="none" w:sz="0" w:space="0" w:color="auto"/>
            <w:right w:val="none" w:sz="0" w:space="0" w:color="auto"/>
          </w:divBdr>
        </w:div>
        <w:div w:id="481241711">
          <w:marLeft w:val="0"/>
          <w:marRight w:val="0"/>
          <w:marTop w:val="0"/>
          <w:marBottom w:val="0"/>
          <w:divBdr>
            <w:top w:val="none" w:sz="0" w:space="0" w:color="auto"/>
            <w:left w:val="none" w:sz="0" w:space="0" w:color="auto"/>
            <w:bottom w:val="none" w:sz="0" w:space="0" w:color="auto"/>
            <w:right w:val="none" w:sz="0" w:space="0" w:color="auto"/>
          </w:divBdr>
        </w:div>
        <w:div w:id="609555319">
          <w:marLeft w:val="0"/>
          <w:marRight w:val="0"/>
          <w:marTop w:val="0"/>
          <w:marBottom w:val="0"/>
          <w:divBdr>
            <w:top w:val="none" w:sz="0" w:space="0" w:color="auto"/>
            <w:left w:val="none" w:sz="0" w:space="0" w:color="auto"/>
            <w:bottom w:val="none" w:sz="0" w:space="0" w:color="auto"/>
            <w:right w:val="none" w:sz="0" w:space="0" w:color="auto"/>
          </w:divBdr>
        </w:div>
        <w:div w:id="1017389534">
          <w:marLeft w:val="0"/>
          <w:marRight w:val="0"/>
          <w:marTop w:val="0"/>
          <w:marBottom w:val="0"/>
          <w:divBdr>
            <w:top w:val="none" w:sz="0" w:space="0" w:color="auto"/>
            <w:left w:val="none" w:sz="0" w:space="0" w:color="auto"/>
            <w:bottom w:val="none" w:sz="0" w:space="0" w:color="auto"/>
            <w:right w:val="none" w:sz="0" w:space="0" w:color="auto"/>
          </w:divBdr>
        </w:div>
        <w:div w:id="1220361973">
          <w:marLeft w:val="0"/>
          <w:marRight w:val="0"/>
          <w:marTop w:val="0"/>
          <w:marBottom w:val="0"/>
          <w:divBdr>
            <w:top w:val="none" w:sz="0" w:space="0" w:color="auto"/>
            <w:left w:val="none" w:sz="0" w:space="0" w:color="auto"/>
            <w:bottom w:val="none" w:sz="0" w:space="0" w:color="auto"/>
            <w:right w:val="none" w:sz="0" w:space="0" w:color="auto"/>
          </w:divBdr>
        </w:div>
        <w:div w:id="1234002458">
          <w:marLeft w:val="0"/>
          <w:marRight w:val="0"/>
          <w:marTop w:val="0"/>
          <w:marBottom w:val="0"/>
          <w:divBdr>
            <w:top w:val="none" w:sz="0" w:space="0" w:color="auto"/>
            <w:left w:val="none" w:sz="0" w:space="0" w:color="auto"/>
            <w:bottom w:val="none" w:sz="0" w:space="0" w:color="auto"/>
            <w:right w:val="none" w:sz="0" w:space="0" w:color="auto"/>
          </w:divBdr>
        </w:div>
        <w:div w:id="1341199465">
          <w:marLeft w:val="0"/>
          <w:marRight w:val="0"/>
          <w:marTop w:val="0"/>
          <w:marBottom w:val="0"/>
          <w:divBdr>
            <w:top w:val="none" w:sz="0" w:space="0" w:color="auto"/>
            <w:left w:val="none" w:sz="0" w:space="0" w:color="auto"/>
            <w:bottom w:val="none" w:sz="0" w:space="0" w:color="auto"/>
            <w:right w:val="none" w:sz="0" w:space="0" w:color="auto"/>
          </w:divBdr>
        </w:div>
        <w:div w:id="1377853947">
          <w:marLeft w:val="0"/>
          <w:marRight w:val="0"/>
          <w:marTop w:val="0"/>
          <w:marBottom w:val="0"/>
          <w:divBdr>
            <w:top w:val="none" w:sz="0" w:space="0" w:color="auto"/>
            <w:left w:val="none" w:sz="0" w:space="0" w:color="auto"/>
            <w:bottom w:val="none" w:sz="0" w:space="0" w:color="auto"/>
            <w:right w:val="none" w:sz="0" w:space="0" w:color="auto"/>
          </w:divBdr>
        </w:div>
        <w:div w:id="1482238039">
          <w:marLeft w:val="0"/>
          <w:marRight w:val="0"/>
          <w:marTop w:val="0"/>
          <w:marBottom w:val="0"/>
          <w:divBdr>
            <w:top w:val="none" w:sz="0" w:space="0" w:color="auto"/>
            <w:left w:val="none" w:sz="0" w:space="0" w:color="auto"/>
            <w:bottom w:val="none" w:sz="0" w:space="0" w:color="auto"/>
            <w:right w:val="none" w:sz="0" w:space="0" w:color="auto"/>
          </w:divBdr>
        </w:div>
        <w:div w:id="1587765491">
          <w:marLeft w:val="0"/>
          <w:marRight w:val="0"/>
          <w:marTop w:val="0"/>
          <w:marBottom w:val="0"/>
          <w:divBdr>
            <w:top w:val="none" w:sz="0" w:space="0" w:color="auto"/>
            <w:left w:val="none" w:sz="0" w:space="0" w:color="auto"/>
            <w:bottom w:val="none" w:sz="0" w:space="0" w:color="auto"/>
            <w:right w:val="none" w:sz="0" w:space="0" w:color="auto"/>
          </w:divBdr>
        </w:div>
        <w:div w:id="1595480829">
          <w:marLeft w:val="0"/>
          <w:marRight w:val="0"/>
          <w:marTop w:val="0"/>
          <w:marBottom w:val="0"/>
          <w:divBdr>
            <w:top w:val="none" w:sz="0" w:space="0" w:color="auto"/>
            <w:left w:val="none" w:sz="0" w:space="0" w:color="auto"/>
            <w:bottom w:val="none" w:sz="0" w:space="0" w:color="auto"/>
            <w:right w:val="none" w:sz="0" w:space="0" w:color="auto"/>
          </w:divBdr>
        </w:div>
        <w:div w:id="2009093411">
          <w:marLeft w:val="0"/>
          <w:marRight w:val="0"/>
          <w:marTop w:val="0"/>
          <w:marBottom w:val="0"/>
          <w:divBdr>
            <w:top w:val="none" w:sz="0" w:space="0" w:color="auto"/>
            <w:left w:val="none" w:sz="0" w:space="0" w:color="auto"/>
            <w:bottom w:val="none" w:sz="0" w:space="0" w:color="auto"/>
            <w:right w:val="none" w:sz="0" w:space="0" w:color="auto"/>
          </w:divBdr>
        </w:div>
      </w:divsChild>
    </w:div>
    <w:div w:id="2009744721">
      <w:bodyDiv w:val="1"/>
      <w:marLeft w:val="0"/>
      <w:marRight w:val="0"/>
      <w:marTop w:val="0"/>
      <w:marBottom w:val="0"/>
      <w:divBdr>
        <w:top w:val="none" w:sz="0" w:space="0" w:color="auto"/>
        <w:left w:val="none" w:sz="0" w:space="0" w:color="auto"/>
        <w:bottom w:val="none" w:sz="0" w:space="0" w:color="auto"/>
        <w:right w:val="none" w:sz="0" w:space="0" w:color="auto"/>
      </w:divBdr>
      <w:divsChild>
        <w:div w:id="1753432822">
          <w:blockQuote w:val="1"/>
          <w:marLeft w:val="50"/>
          <w:marRight w:val="0"/>
          <w:marTop w:val="100"/>
          <w:marBottom w:val="100"/>
          <w:divBdr>
            <w:top w:val="none" w:sz="0" w:space="0" w:color="auto"/>
            <w:left w:val="single" w:sz="8" w:space="3" w:color="000000"/>
            <w:bottom w:val="none" w:sz="0" w:space="0" w:color="auto"/>
            <w:right w:val="none" w:sz="0" w:space="0" w:color="auto"/>
          </w:divBdr>
        </w:div>
      </w:divsChild>
    </w:div>
    <w:div w:id="2010323882">
      <w:bodyDiv w:val="1"/>
      <w:marLeft w:val="0"/>
      <w:marRight w:val="0"/>
      <w:marTop w:val="0"/>
      <w:marBottom w:val="0"/>
      <w:divBdr>
        <w:top w:val="none" w:sz="0" w:space="0" w:color="auto"/>
        <w:left w:val="none" w:sz="0" w:space="0" w:color="auto"/>
        <w:bottom w:val="none" w:sz="0" w:space="0" w:color="auto"/>
        <w:right w:val="none" w:sz="0" w:space="0" w:color="auto"/>
      </w:divBdr>
      <w:divsChild>
        <w:div w:id="850140949">
          <w:marLeft w:val="0"/>
          <w:marRight w:val="0"/>
          <w:marTop w:val="0"/>
          <w:marBottom w:val="0"/>
          <w:divBdr>
            <w:top w:val="none" w:sz="0" w:space="0" w:color="auto"/>
            <w:left w:val="none" w:sz="0" w:space="0" w:color="auto"/>
            <w:bottom w:val="none" w:sz="0" w:space="0" w:color="auto"/>
            <w:right w:val="none" w:sz="0" w:space="0" w:color="auto"/>
          </w:divBdr>
        </w:div>
      </w:divsChild>
    </w:div>
    <w:div w:id="2010448617">
      <w:bodyDiv w:val="1"/>
      <w:marLeft w:val="0"/>
      <w:marRight w:val="0"/>
      <w:marTop w:val="0"/>
      <w:marBottom w:val="0"/>
      <w:divBdr>
        <w:top w:val="none" w:sz="0" w:space="0" w:color="auto"/>
        <w:left w:val="none" w:sz="0" w:space="0" w:color="auto"/>
        <w:bottom w:val="none" w:sz="0" w:space="0" w:color="auto"/>
        <w:right w:val="none" w:sz="0" w:space="0" w:color="auto"/>
      </w:divBdr>
      <w:divsChild>
        <w:div w:id="79185841">
          <w:marLeft w:val="0"/>
          <w:marRight w:val="0"/>
          <w:marTop w:val="0"/>
          <w:marBottom w:val="0"/>
          <w:divBdr>
            <w:top w:val="none" w:sz="0" w:space="0" w:color="auto"/>
            <w:left w:val="none" w:sz="0" w:space="0" w:color="auto"/>
            <w:bottom w:val="none" w:sz="0" w:space="0" w:color="auto"/>
            <w:right w:val="none" w:sz="0" w:space="0" w:color="auto"/>
          </w:divBdr>
        </w:div>
        <w:div w:id="1562060599">
          <w:marLeft w:val="0"/>
          <w:marRight w:val="0"/>
          <w:marTop w:val="0"/>
          <w:marBottom w:val="0"/>
          <w:divBdr>
            <w:top w:val="none" w:sz="0" w:space="0" w:color="auto"/>
            <w:left w:val="none" w:sz="0" w:space="0" w:color="auto"/>
            <w:bottom w:val="none" w:sz="0" w:space="0" w:color="auto"/>
            <w:right w:val="none" w:sz="0" w:space="0" w:color="auto"/>
          </w:divBdr>
        </w:div>
      </w:divsChild>
    </w:div>
    <w:div w:id="2018145278">
      <w:bodyDiv w:val="1"/>
      <w:marLeft w:val="0"/>
      <w:marRight w:val="0"/>
      <w:marTop w:val="0"/>
      <w:marBottom w:val="0"/>
      <w:divBdr>
        <w:top w:val="none" w:sz="0" w:space="0" w:color="auto"/>
        <w:left w:val="none" w:sz="0" w:space="0" w:color="auto"/>
        <w:bottom w:val="none" w:sz="0" w:space="0" w:color="auto"/>
        <w:right w:val="none" w:sz="0" w:space="0" w:color="auto"/>
      </w:divBdr>
      <w:divsChild>
        <w:div w:id="762410282">
          <w:marLeft w:val="0"/>
          <w:marRight w:val="0"/>
          <w:marTop w:val="0"/>
          <w:marBottom w:val="0"/>
          <w:divBdr>
            <w:top w:val="none" w:sz="0" w:space="0" w:color="auto"/>
            <w:left w:val="none" w:sz="0" w:space="0" w:color="auto"/>
            <w:bottom w:val="none" w:sz="0" w:space="0" w:color="auto"/>
            <w:right w:val="none" w:sz="0" w:space="0" w:color="auto"/>
          </w:divBdr>
        </w:div>
      </w:divsChild>
    </w:div>
    <w:div w:id="2022075798">
      <w:bodyDiv w:val="1"/>
      <w:marLeft w:val="0"/>
      <w:marRight w:val="0"/>
      <w:marTop w:val="0"/>
      <w:marBottom w:val="0"/>
      <w:divBdr>
        <w:top w:val="none" w:sz="0" w:space="0" w:color="auto"/>
        <w:left w:val="none" w:sz="0" w:space="0" w:color="auto"/>
        <w:bottom w:val="none" w:sz="0" w:space="0" w:color="auto"/>
        <w:right w:val="none" w:sz="0" w:space="0" w:color="auto"/>
      </w:divBdr>
      <w:divsChild>
        <w:div w:id="227569112">
          <w:marLeft w:val="0"/>
          <w:marRight w:val="0"/>
          <w:marTop w:val="0"/>
          <w:marBottom w:val="0"/>
          <w:divBdr>
            <w:top w:val="none" w:sz="0" w:space="0" w:color="auto"/>
            <w:left w:val="none" w:sz="0" w:space="0" w:color="auto"/>
            <w:bottom w:val="none" w:sz="0" w:space="0" w:color="auto"/>
            <w:right w:val="none" w:sz="0" w:space="0" w:color="auto"/>
          </w:divBdr>
        </w:div>
        <w:div w:id="509952889">
          <w:marLeft w:val="0"/>
          <w:marRight w:val="0"/>
          <w:marTop w:val="0"/>
          <w:marBottom w:val="0"/>
          <w:divBdr>
            <w:top w:val="none" w:sz="0" w:space="0" w:color="auto"/>
            <w:left w:val="none" w:sz="0" w:space="0" w:color="auto"/>
            <w:bottom w:val="none" w:sz="0" w:space="0" w:color="auto"/>
            <w:right w:val="none" w:sz="0" w:space="0" w:color="auto"/>
          </w:divBdr>
        </w:div>
        <w:div w:id="557516707">
          <w:marLeft w:val="0"/>
          <w:marRight w:val="0"/>
          <w:marTop w:val="0"/>
          <w:marBottom w:val="0"/>
          <w:divBdr>
            <w:top w:val="none" w:sz="0" w:space="0" w:color="auto"/>
            <w:left w:val="none" w:sz="0" w:space="0" w:color="auto"/>
            <w:bottom w:val="none" w:sz="0" w:space="0" w:color="auto"/>
            <w:right w:val="none" w:sz="0" w:space="0" w:color="auto"/>
          </w:divBdr>
        </w:div>
        <w:div w:id="678965290">
          <w:marLeft w:val="0"/>
          <w:marRight w:val="0"/>
          <w:marTop w:val="0"/>
          <w:marBottom w:val="0"/>
          <w:divBdr>
            <w:top w:val="none" w:sz="0" w:space="0" w:color="auto"/>
            <w:left w:val="none" w:sz="0" w:space="0" w:color="auto"/>
            <w:bottom w:val="none" w:sz="0" w:space="0" w:color="auto"/>
            <w:right w:val="none" w:sz="0" w:space="0" w:color="auto"/>
          </w:divBdr>
        </w:div>
        <w:div w:id="1669165355">
          <w:marLeft w:val="0"/>
          <w:marRight w:val="0"/>
          <w:marTop w:val="0"/>
          <w:marBottom w:val="0"/>
          <w:divBdr>
            <w:top w:val="none" w:sz="0" w:space="0" w:color="auto"/>
            <w:left w:val="none" w:sz="0" w:space="0" w:color="auto"/>
            <w:bottom w:val="none" w:sz="0" w:space="0" w:color="auto"/>
            <w:right w:val="none" w:sz="0" w:space="0" w:color="auto"/>
          </w:divBdr>
        </w:div>
      </w:divsChild>
    </w:div>
    <w:div w:id="2022194201">
      <w:bodyDiv w:val="1"/>
      <w:marLeft w:val="0"/>
      <w:marRight w:val="0"/>
      <w:marTop w:val="0"/>
      <w:marBottom w:val="0"/>
      <w:divBdr>
        <w:top w:val="none" w:sz="0" w:space="0" w:color="auto"/>
        <w:left w:val="none" w:sz="0" w:space="0" w:color="auto"/>
        <w:bottom w:val="none" w:sz="0" w:space="0" w:color="auto"/>
        <w:right w:val="none" w:sz="0" w:space="0" w:color="auto"/>
      </w:divBdr>
      <w:divsChild>
        <w:div w:id="1396077969">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909848128">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2023817381">
      <w:bodyDiv w:val="1"/>
      <w:marLeft w:val="0"/>
      <w:marRight w:val="0"/>
      <w:marTop w:val="0"/>
      <w:marBottom w:val="0"/>
      <w:divBdr>
        <w:top w:val="none" w:sz="0" w:space="0" w:color="auto"/>
        <w:left w:val="none" w:sz="0" w:space="0" w:color="auto"/>
        <w:bottom w:val="none" w:sz="0" w:space="0" w:color="auto"/>
        <w:right w:val="none" w:sz="0" w:space="0" w:color="auto"/>
      </w:divBdr>
      <w:divsChild>
        <w:div w:id="1209339558">
          <w:marLeft w:val="0"/>
          <w:marRight w:val="0"/>
          <w:marTop w:val="0"/>
          <w:marBottom w:val="0"/>
          <w:divBdr>
            <w:top w:val="none" w:sz="0" w:space="0" w:color="auto"/>
            <w:left w:val="none" w:sz="0" w:space="0" w:color="auto"/>
            <w:bottom w:val="none" w:sz="0" w:space="0" w:color="auto"/>
            <w:right w:val="none" w:sz="0" w:space="0" w:color="auto"/>
          </w:divBdr>
          <w:divsChild>
            <w:div w:id="200093277">
              <w:marLeft w:val="0"/>
              <w:marRight w:val="0"/>
              <w:marTop w:val="0"/>
              <w:marBottom w:val="0"/>
              <w:divBdr>
                <w:top w:val="none" w:sz="0" w:space="0" w:color="auto"/>
                <w:left w:val="none" w:sz="0" w:space="0" w:color="auto"/>
                <w:bottom w:val="none" w:sz="0" w:space="0" w:color="auto"/>
                <w:right w:val="none" w:sz="0" w:space="0" w:color="auto"/>
              </w:divBdr>
            </w:div>
            <w:div w:id="207691964">
              <w:marLeft w:val="0"/>
              <w:marRight w:val="0"/>
              <w:marTop w:val="0"/>
              <w:marBottom w:val="0"/>
              <w:divBdr>
                <w:top w:val="none" w:sz="0" w:space="0" w:color="auto"/>
                <w:left w:val="none" w:sz="0" w:space="0" w:color="auto"/>
                <w:bottom w:val="none" w:sz="0" w:space="0" w:color="auto"/>
                <w:right w:val="none" w:sz="0" w:space="0" w:color="auto"/>
              </w:divBdr>
            </w:div>
            <w:div w:id="409623886">
              <w:marLeft w:val="0"/>
              <w:marRight w:val="0"/>
              <w:marTop w:val="0"/>
              <w:marBottom w:val="0"/>
              <w:divBdr>
                <w:top w:val="none" w:sz="0" w:space="0" w:color="auto"/>
                <w:left w:val="none" w:sz="0" w:space="0" w:color="auto"/>
                <w:bottom w:val="none" w:sz="0" w:space="0" w:color="auto"/>
                <w:right w:val="none" w:sz="0" w:space="0" w:color="auto"/>
              </w:divBdr>
            </w:div>
            <w:div w:id="892084321">
              <w:marLeft w:val="0"/>
              <w:marRight w:val="0"/>
              <w:marTop w:val="0"/>
              <w:marBottom w:val="0"/>
              <w:divBdr>
                <w:top w:val="none" w:sz="0" w:space="0" w:color="auto"/>
                <w:left w:val="none" w:sz="0" w:space="0" w:color="auto"/>
                <w:bottom w:val="none" w:sz="0" w:space="0" w:color="auto"/>
                <w:right w:val="none" w:sz="0" w:space="0" w:color="auto"/>
              </w:divBdr>
            </w:div>
            <w:div w:id="1267810633">
              <w:marLeft w:val="0"/>
              <w:marRight w:val="0"/>
              <w:marTop w:val="0"/>
              <w:marBottom w:val="0"/>
              <w:divBdr>
                <w:top w:val="none" w:sz="0" w:space="0" w:color="auto"/>
                <w:left w:val="none" w:sz="0" w:space="0" w:color="auto"/>
                <w:bottom w:val="none" w:sz="0" w:space="0" w:color="auto"/>
                <w:right w:val="none" w:sz="0" w:space="0" w:color="auto"/>
              </w:divBdr>
            </w:div>
            <w:div w:id="1375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3253">
      <w:bodyDiv w:val="1"/>
      <w:marLeft w:val="0"/>
      <w:marRight w:val="0"/>
      <w:marTop w:val="0"/>
      <w:marBottom w:val="0"/>
      <w:divBdr>
        <w:top w:val="none" w:sz="0" w:space="0" w:color="auto"/>
        <w:left w:val="none" w:sz="0" w:space="0" w:color="auto"/>
        <w:bottom w:val="none" w:sz="0" w:space="0" w:color="auto"/>
        <w:right w:val="none" w:sz="0" w:space="0" w:color="auto"/>
      </w:divBdr>
      <w:divsChild>
        <w:div w:id="1171916814">
          <w:marLeft w:val="0"/>
          <w:marRight w:val="0"/>
          <w:marTop w:val="0"/>
          <w:marBottom w:val="0"/>
          <w:divBdr>
            <w:top w:val="none" w:sz="0" w:space="0" w:color="auto"/>
            <w:left w:val="none" w:sz="0" w:space="0" w:color="auto"/>
            <w:bottom w:val="none" w:sz="0" w:space="0" w:color="auto"/>
            <w:right w:val="none" w:sz="0" w:space="0" w:color="auto"/>
          </w:divBdr>
        </w:div>
      </w:divsChild>
    </w:div>
    <w:div w:id="2023895803">
      <w:bodyDiv w:val="1"/>
      <w:marLeft w:val="0"/>
      <w:marRight w:val="0"/>
      <w:marTop w:val="0"/>
      <w:marBottom w:val="0"/>
      <w:divBdr>
        <w:top w:val="none" w:sz="0" w:space="0" w:color="auto"/>
        <w:left w:val="none" w:sz="0" w:space="0" w:color="auto"/>
        <w:bottom w:val="none" w:sz="0" w:space="0" w:color="auto"/>
        <w:right w:val="none" w:sz="0" w:space="0" w:color="auto"/>
      </w:divBdr>
      <w:divsChild>
        <w:div w:id="52238463">
          <w:marLeft w:val="0"/>
          <w:marRight w:val="0"/>
          <w:marTop w:val="0"/>
          <w:marBottom w:val="0"/>
          <w:divBdr>
            <w:top w:val="none" w:sz="0" w:space="0" w:color="auto"/>
            <w:left w:val="none" w:sz="0" w:space="0" w:color="auto"/>
            <w:bottom w:val="none" w:sz="0" w:space="0" w:color="auto"/>
            <w:right w:val="none" w:sz="0" w:space="0" w:color="auto"/>
          </w:divBdr>
        </w:div>
        <w:div w:id="425538709">
          <w:marLeft w:val="0"/>
          <w:marRight w:val="0"/>
          <w:marTop w:val="0"/>
          <w:marBottom w:val="0"/>
          <w:divBdr>
            <w:top w:val="none" w:sz="0" w:space="0" w:color="auto"/>
            <w:left w:val="none" w:sz="0" w:space="0" w:color="auto"/>
            <w:bottom w:val="none" w:sz="0" w:space="0" w:color="auto"/>
            <w:right w:val="none" w:sz="0" w:space="0" w:color="auto"/>
          </w:divBdr>
        </w:div>
        <w:div w:id="699431760">
          <w:marLeft w:val="0"/>
          <w:marRight w:val="0"/>
          <w:marTop w:val="0"/>
          <w:marBottom w:val="0"/>
          <w:divBdr>
            <w:top w:val="none" w:sz="0" w:space="0" w:color="auto"/>
            <w:left w:val="none" w:sz="0" w:space="0" w:color="auto"/>
            <w:bottom w:val="none" w:sz="0" w:space="0" w:color="auto"/>
            <w:right w:val="none" w:sz="0" w:space="0" w:color="auto"/>
          </w:divBdr>
        </w:div>
        <w:div w:id="1203714519">
          <w:marLeft w:val="0"/>
          <w:marRight w:val="0"/>
          <w:marTop w:val="0"/>
          <w:marBottom w:val="0"/>
          <w:divBdr>
            <w:top w:val="none" w:sz="0" w:space="0" w:color="auto"/>
            <w:left w:val="none" w:sz="0" w:space="0" w:color="auto"/>
            <w:bottom w:val="none" w:sz="0" w:space="0" w:color="auto"/>
            <w:right w:val="none" w:sz="0" w:space="0" w:color="auto"/>
          </w:divBdr>
        </w:div>
        <w:div w:id="1258561155">
          <w:marLeft w:val="0"/>
          <w:marRight w:val="0"/>
          <w:marTop w:val="0"/>
          <w:marBottom w:val="0"/>
          <w:divBdr>
            <w:top w:val="none" w:sz="0" w:space="0" w:color="auto"/>
            <w:left w:val="none" w:sz="0" w:space="0" w:color="auto"/>
            <w:bottom w:val="none" w:sz="0" w:space="0" w:color="auto"/>
            <w:right w:val="none" w:sz="0" w:space="0" w:color="auto"/>
          </w:divBdr>
        </w:div>
        <w:div w:id="1286547971">
          <w:marLeft w:val="0"/>
          <w:marRight w:val="0"/>
          <w:marTop w:val="0"/>
          <w:marBottom w:val="0"/>
          <w:divBdr>
            <w:top w:val="none" w:sz="0" w:space="0" w:color="auto"/>
            <w:left w:val="none" w:sz="0" w:space="0" w:color="auto"/>
            <w:bottom w:val="none" w:sz="0" w:space="0" w:color="auto"/>
            <w:right w:val="none" w:sz="0" w:space="0" w:color="auto"/>
          </w:divBdr>
        </w:div>
        <w:div w:id="1344356539">
          <w:marLeft w:val="0"/>
          <w:marRight w:val="0"/>
          <w:marTop w:val="0"/>
          <w:marBottom w:val="0"/>
          <w:divBdr>
            <w:top w:val="none" w:sz="0" w:space="0" w:color="auto"/>
            <w:left w:val="none" w:sz="0" w:space="0" w:color="auto"/>
            <w:bottom w:val="none" w:sz="0" w:space="0" w:color="auto"/>
            <w:right w:val="none" w:sz="0" w:space="0" w:color="auto"/>
          </w:divBdr>
        </w:div>
        <w:div w:id="1347515839">
          <w:marLeft w:val="0"/>
          <w:marRight w:val="0"/>
          <w:marTop w:val="0"/>
          <w:marBottom w:val="0"/>
          <w:divBdr>
            <w:top w:val="none" w:sz="0" w:space="0" w:color="auto"/>
            <w:left w:val="none" w:sz="0" w:space="0" w:color="auto"/>
            <w:bottom w:val="none" w:sz="0" w:space="0" w:color="auto"/>
            <w:right w:val="none" w:sz="0" w:space="0" w:color="auto"/>
          </w:divBdr>
          <w:divsChild>
            <w:div w:id="149713078">
              <w:marLeft w:val="0"/>
              <w:marRight w:val="0"/>
              <w:marTop w:val="0"/>
              <w:marBottom w:val="0"/>
              <w:divBdr>
                <w:top w:val="none" w:sz="0" w:space="0" w:color="auto"/>
                <w:left w:val="none" w:sz="0" w:space="0" w:color="auto"/>
                <w:bottom w:val="none" w:sz="0" w:space="0" w:color="auto"/>
                <w:right w:val="none" w:sz="0" w:space="0" w:color="auto"/>
              </w:divBdr>
            </w:div>
            <w:div w:id="364454239">
              <w:marLeft w:val="0"/>
              <w:marRight w:val="0"/>
              <w:marTop w:val="0"/>
              <w:marBottom w:val="0"/>
              <w:divBdr>
                <w:top w:val="none" w:sz="0" w:space="0" w:color="auto"/>
                <w:left w:val="none" w:sz="0" w:space="0" w:color="auto"/>
                <w:bottom w:val="none" w:sz="0" w:space="0" w:color="auto"/>
                <w:right w:val="none" w:sz="0" w:space="0" w:color="auto"/>
              </w:divBdr>
            </w:div>
            <w:div w:id="1333683844">
              <w:marLeft w:val="0"/>
              <w:marRight w:val="0"/>
              <w:marTop w:val="0"/>
              <w:marBottom w:val="0"/>
              <w:divBdr>
                <w:top w:val="none" w:sz="0" w:space="0" w:color="auto"/>
                <w:left w:val="none" w:sz="0" w:space="0" w:color="auto"/>
                <w:bottom w:val="none" w:sz="0" w:space="0" w:color="auto"/>
                <w:right w:val="none" w:sz="0" w:space="0" w:color="auto"/>
              </w:divBdr>
            </w:div>
            <w:div w:id="2133398888">
              <w:marLeft w:val="0"/>
              <w:marRight w:val="0"/>
              <w:marTop w:val="0"/>
              <w:marBottom w:val="0"/>
              <w:divBdr>
                <w:top w:val="none" w:sz="0" w:space="0" w:color="auto"/>
                <w:left w:val="none" w:sz="0" w:space="0" w:color="auto"/>
                <w:bottom w:val="none" w:sz="0" w:space="0" w:color="auto"/>
                <w:right w:val="none" w:sz="0" w:space="0" w:color="auto"/>
              </w:divBdr>
            </w:div>
          </w:divsChild>
        </w:div>
        <w:div w:id="1474904838">
          <w:marLeft w:val="0"/>
          <w:marRight w:val="0"/>
          <w:marTop w:val="0"/>
          <w:marBottom w:val="0"/>
          <w:divBdr>
            <w:top w:val="none" w:sz="0" w:space="0" w:color="auto"/>
            <w:left w:val="none" w:sz="0" w:space="0" w:color="auto"/>
            <w:bottom w:val="none" w:sz="0" w:space="0" w:color="auto"/>
            <w:right w:val="none" w:sz="0" w:space="0" w:color="auto"/>
          </w:divBdr>
        </w:div>
        <w:div w:id="1500609081">
          <w:marLeft w:val="0"/>
          <w:marRight w:val="0"/>
          <w:marTop w:val="0"/>
          <w:marBottom w:val="0"/>
          <w:divBdr>
            <w:top w:val="none" w:sz="0" w:space="0" w:color="auto"/>
            <w:left w:val="none" w:sz="0" w:space="0" w:color="auto"/>
            <w:bottom w:val="none" w:sz="0" w:space="0" w:color="auto"/>
            <w:right w:val="none" w:sz="0" w:space="0" w:color="auto"/>
          </w:divBdr>
        </w:div>
        <w:div w:id="1849980259">
          <w:marLeft w:val="0"/>
          <w:marRight w:val="0"/>
          <w:marTop w:val="0"/>
          <w:marBottom w:val="0"/>
          <w:divBdr>
            <w:top w:val="none" w:sz="0" w:space="0" w:color="auto"/>
            <w:left w:val="none" w:sz="0" w:space="0" w:color="auto"/>
            <w:bottom w:val="none" w:sz="0" w:space="0" w:color="auto"/>
            <w:right w:val="none" w:sz="0" w:space="0" w:color="auto"/>
          </w:divBdr>
        </w:div>
        <w:div w:id="2093504071">
          <w:marLeft w:val="0"/>
          <w:marRight w:val="0"/>
          <w:marTop w:val="0"/>
          <w:marBottom w:val="0"/>
          <w:divBdr>
            <w:top w:val="none" w:sz="0" w:space="0" w:color="auto"/>
            <w:left w:val="none" w:sz="0" w:space="0" w:color="auto"/>
            <w:bottom w:val="none" w:sz="0" w:space="0" w:color="auto"/>
            <w:right w:val="none" w:sz="0" w:space="0" w:color="auto"/>
          </w:divBdr>
        </w:div>
      </w:divsChild>
    </w:div>
    <w:div w:id="2026513136">
      <w:bodyDiv w:val="1"/>
      <w:marLeft w:val="0"/>
      <w:marRight w:val="0"/>
      <w:marTop w:val="0"/>
      <w:marBottom w:val="0"/>
      <w:divBdr>
        <w:top w:val="none" w:sz="0" w:space="0" w:color="auto"/>
        <w:left w:val="none" w:sz="0" w:space="0" w:color="auto"/>
        <w:bottom w:val="none" w:sz="0" w:space="0" w:color="auto"/>
        <w:right w:val="none" w:sz="0" w:space="0" w:color="auto"/>
      </w:divBdr>
      <w:divsChild>
        <w:div w:id="501625197">
          <w:marLeft w:val="0"/>
          <w:marRight w:val="0"/>
          <w:marTop w:val="0"/>
          <w:marBottom w:val="0"/>
          <w:divBdr>
            <w:top w:val="none" w:sz="0" w:space="0" w:color="auto"/>
            <w:left w:val="none" w:sz="0" w:space="0" w:color="auto"/>
            <w:bottom w:val="none" w:sz="0" w:space="0" w:color="auto"/>
            <w:right w:val="none" w:sz="0" w:space="0" w:color="auto"/>
          </w:divBdr>
        </w:div>
        <w:div w:id="530604763">
          <w:marLeft w:val="0"/>
          <w:marRight w:val="0"/>
          <w:marTop w:val="0"/>
          <w:marBottom w:val="0"/>
          <w:divBdr>
            <w:top w:val="none" w:sz="0" w:space="0" w:color="auto"/>
            <w:left w:val="none" w:sz="0" w:space="0" w:color="auto"/>
            <w:bottom w:val="none" w:sz="0" w:space="0" w:color="auto"/>
            <w:right w:val="none" w:sz="0" w:space="0" w:color="auto"/>
          </w:divBdr>
        </w:div>
        <w:div w:id="914515686">
          <w:marLeft w:val="0"/>
          <w:marRight w:val="0"/>
          <w:marTop w:val="0"/>
          <w:marBottom w:val="0"/>
          <w:divBdr>
            <w:top w:val="none" w:sz="0" w:space="0" w:color="auto"/>
            <w:left w:val="none" w:sz="0" w:space="0" w:color="auto"/>
            <w:bottom w:val="none" w:sz="0" w:space="0" w:color="auto"/>
            <w:right w:val="none" w:sz="0" w:space="0" w:color="auto"/>
          </w:divBdr>
        </w:div>
        <w:div w:id="1193230613">
          <w:marLeft w:val="0"/>
          <w:marRight w:val="0"/>
          <w:marTop w:val="0"/>
          <w:marBottom w:val="0"/>
          <w:divBdr>
            <w:top w:val="none" w:sz="0" w:space="0" w:color="auto"/>
            <w:left w:val="none" w:sz="0" w:space="0" w:color="auto"/>
            <w:bottom w:val="none" w:sz="0" w:space="0" w:color="auto"/>
            <w:right w:val="none" w:sz="0" w:space="0" w:color="auto"/>
          </w:divBdr>
        </w:div>
        <w:div w:id="1296792964">
          <w:marLeft w:val="0"/>
          <w:marRight w:val="0"/>
          <w:marTop w:val="0"/>
          <w:marBottom w:val="0"/>
          <w:divBdr>
            <w:top w:val="none" w:sz="0" w:space="0" w:color="auto"/>
            <w:left w:val="none" w:sz="0" w:space="0" w:color="auto"/>
            <w:bottom w:val="none" w:sz="0" w:space="0" w:color="auto"/>
            <w:right w:val="none" w:sz="0" w:space="0" w:color="auto"/>
          </w:divBdr>
        </w:div>
        <w:div w:id="1437405345">
          <w:marLeft w:val="0"/>
          <w:marRight w:val="0"/>
          <w:marTop w:val="0"/>
          <w:marBottom w:val="0"/>
          <w:divBdr>
            <w:top w:val="none" w:sz="0" w:space="0" w:color="auto"/>
            <w:left w:val="none" w:sz="0" w:space="0" w:color="auto"/>
            <w:bottom w:val="none" w:sz="0" w:space="0" w:color="auto"/>
            <w:right w:val="none" w:sz="0" w:space="0" w:color="auto"/>
          </w:divBdr>
        </w:div>
        <w:div w:id="1660888720">
          <w:marLeft w:val="0"/>
          <w:marRight w:val="0"/>
          <w:marTop w:val="0"/>
          <w:marBottom w:val="0"/>
          <w:divBdr>
            <w:top w:val="none" w:sz="0" w:space="0" w:color="auto"/>
            <w:left w:val="none" w:sz="0" w:space="0" w:color="auto"/>
            <w:bottom w:val="none" w:sz="0" w:space="0" w:color="auto"/>
            <w:right w:val="none" w:sz="0" w:space="0" w:color="auto"/>
          </w:divBdr>
        </w:div>
        <w:div w:id="1832326908">
          <w:marLeft w:val="0"/>
          <w:marRight w:val="0"/>
          <w:marTop w:val="0"/>
          <w:marBottom w:val="0"/>
          <w:divBdr>
            <w:top w:val="none" w:sz="0" w:space="0" w:color="auto"/>
            <w:left w:val="none" w:sz="0" w:space="0" w:color="auto"/>
            <w:bottom w:val="none" w:sz="0" w:space="0" w:color="auto"/>
            <w:right w:val="none" w:sz="0" w:space="0" w:color="auto"/>
          </w:divBdr>
        </w:div>
        <w:div w:id="1963997170">
          <w:marLeft w:val="0"/>
          <w:marRight w:val="0"/>
          <w:marTop w:val="0"/>
          <w:marBottom w:val="0"/>
          <w:divBdr>
            <w:top w:val="none" w:sz="0" w:space="0" w:color="auto"/>
            <w:left w:val="none" w:sz="0" w:space="0" w:color="auto"/>
            <w:bottom w:val="none" w:sz="0" w:space="0" w:color="auto"/>
            <w:right w:val="none" w:sz="0" w:space="0" w:color="auto"/>
          </w:divBdr>
        </w:div>
      </w:divsChild>
    </w:div>
    <w:div w:id="2027096861">
      <w:bodyDiv w:val="1"/>
      <w:marLeft w:val="0"/>
      <w:marRight w:val="0"/>
      <w:marTop w:val="0"/>
      <w:marBottom w:val="0"/>
      <w:divBdr>
        <w:top w:val="none" w:sz="0" w:space="0" w:color="auto"/>
        <w:left w:val="none" w:sz="0" w:space="0" w:color="auto"/>
        <w:bottom w:val="none" w:sz="0" w:space="0" w:color="auto"/>
        <w:right w:val="none" w:sz="0" w:space="0" w:color="auto"/>
      </w:divBdr>
      <w:divsChild>
        <w:div w:id="2002542875">
          <w:marLeft w:val="0"/>
          <w:marRight w:val="0"/>
          <w:marTop w:val="0"/>
          <w:marBottom w:val="0"/>
          <w:divBdr>
            <w:top w:val="none" w:sz="0" w:space="0" w:color="auto"/>
            <w:left w:val="none" w:sz="0" w:space="0" w:color="auto"/>
            <w:bottom w:val="none" w:sz="0" w:space="0" w:color="auto"/>
            <w:right w:val="none" w:sz="0" w:space="0" w:color="auto"/>
          </w:divBdr>
          <w:divsChild>
            <w:div w:id="458185020">
              <w:marLeft w:val="0"/>
              <w:marRight w:val="0"/>
              <w:marTop w:val="0"/>
              <w:marBottom w:val="0"/>
              <w:divBdr>
                <w:top w:val="none" w:sz="0" w:space="0" w:color="auto"/>
                <w:left w:val="none" w:sz="0" w:space="0" w:color="auto"/>
                <w:bottom w:val="none" w:sz="0" w:space="0" w:color="auto"/>
                <w:right w:val="none" w:sz="0" w:space="0" w:color="auto"/>
              </w:divBdr>
            </w:div>
            <w:div w:id="554708163">
              <w:marLeft w:val="0"/>
              <w:marRight w:val="0"/>
              <w:marTop w:val="0"/>
              <w:marBottom w:val="0"/>
              <w:divBdr>
                <w:top w:val="none" w:sz="0" w:space="0" w:color="auto"/>
                <w:left w:val="none" w:sz="0" w:space="0" w:color="auto"/>
                <w:bottom w:val="none" w:sz="0" w:space="0" w:color="auto"/>
                <w:right w:val="none" w:sz="0" w:space="0" w:color="auto"/>
              </w:divBdr>
            </w:div>
            <w:div w:id="842008824">
              <w:marLeft w:val="0"/>
              <w:marRight w:val="0"/>
              <w:marTop w:val="0"/>
              <w:marBottom w:val="0"/>
              <w:divBdr>
                <w:top w:val="none" w:sz="0" w:space="0" w:color="auto"/>
                <w:left w:val="none" w:sz="0" w:space="0" w:color="auto"/>
                <w:bottom w:val="none" w:sz="0" w:space="0" w:color="auto"/>
                <w:right w:val="none" w:sz="0" w:space="0" w:color="auto"/>
              </w:divBdr>
            </w:div>
            <w:div w:id="942225851">
              <w:marLeft w:val="0"/>
              <w:marRight w:val="0"/>
              <w:marTop w:val="0"/>
              <w:marBottom w:val="0"/>
              <w:divBdr>
                <w:top w:val="none" w:sz="0" w:space="0" w:color="auto"/>
                <w:left w:val="none" w:sz="0" w:space="0" w:color="auto"/>
                <w:bottom w:val="none" w:sz="0" w:space="0" w:color="auto"/>
                <w:right w:val="none" w:sz="0" w:space="0" w:color="auto"/>
              </w:divBdr>
            </w:div>
            <w:div w:id="978919287">
              <w:marLeft w:val="0"/>
              <w:marRight w:val="0"/>
              <w:marTop w:val="0"/>
              <w:marBottom w:val="0"/>
              <w:divBdr>
                <w:top w:val="none" w:sz="0" w:space="0" w:color="auto"/>
                <w:left w:val="none" w:sz="0" w:space="0" w:color="auto"/>
                <w:bottom w:val="none" w:sz="0" w:space="0" w:color="auto"/>
                <w:right w:val="none" w:sz="0" w:space="0" w:color="auto"/>
              </w:divBdr>
            </w:div>
            <w:div w:id="1028683146">
              <w:marLeft w:val="0"/>
              <w:marRight w:val="0"/>
              <w:marTop w:val="0"/>
              <w:marBottom w:val="0"/>
              <w:divBdr>
                <w:top w:val="none" w:sz="0" w:space="0" w:color="auto"/>
                <w:left w:val="none" w:sz="0" w:space="0" w:color="auto"/>
                <w:bottom w:val="none" w:sz="0" w:space="0" w:color="auto"/>
                <w:right w:val="none" w:sz="0" w:space="0" w:color="auto"/>
              </w:divBdr>
            </w:div>
            <w:div w:id="1044871798">
              <w:marLeft w:val="0"/>
              <w:marRight w:val="0"/>
              <w:marTop w:val="0"/>
              <w:marBottom w:val="0"/>
              <w:divBdr>
                <w:top w:val="none" w:sz="0" w:space="0" w:color="auto"/>
                <w:left w:val="none" w:sz="0" w:space="0" w:color="auto"/>
                <w:bottom w:val="none" w:sz="0" w:space="0" w:color="auto"/>
                <w:right w:val="none" w:sz="0" w:space="0" w:color="auto"/>
              </w:divBdr>
            </w:div>
            <w:div w:id="1210460342">
              <w:marLeft w:val="0"/>
              <w:marRight w:val="0"/>
              <w:marTop w:val="0"/>
              <w:marBottom w:val="0"/>
              <w:divBdr>
                <w:top w:val="none" w:sz="0" w:space="0" w:color="auto"/>
                <w:left w:val="none" w:sz="0" w:space="0" w:color="auto"/>
                <w:bottom w:val="none" w:sz="0" w:space="0" w:color="auto"/>
                <w:right w:val="none" w:sz="0" w:space="0" w:color="auto"/>
              </w:divBdr>
            </w:div>
            <w:div w:id="1295671549">
              <w:marLeft w:val="0"/>
              <w:marRight w:val="0"/>
              <w:marTop w:val="0"/>
              <w:marBottom w:val="0"/>
              <w:divBdr>
                <w:top w:val="none" w:sz="0" w:space="0" w:color="auto"/>
                <w:left w:val="none" w:sz="0" w:space="0" w:color="auto"/>
                <w:bottom w:val="none" w:sz="0" w:space="0" w:color="auto"/>
                <w:right w:val="none" w:sz="0" w:space="0" w:color="auto"/>
              </w:divBdr>
            </w:div>
            <w:div w:id="1307321859">
              <w:marLeft w:val="0"/>
              <w:marRight w:val="0"/>
              <w:marTop w:val="0"/>
              <w:marBottom w:val="0"/>
              <w:divBdr>
                <w:top w:val="none" w:sz="0" w:space="0" w:color="auto"/>
                <w:left w:val="none" w:sz="0" w:space="0" w:color="auto"/>
                <w:bottom w:val="none" w:sz="0" w:space="0" w:color="auto"/>
                <w:right w:val="none" w:sz="0" w:space="0" w:color="auto"/>
              </w:divBdr>
            </w:div>
            <w:div w:id="1323699944">
              <w:marLeft w:val="0"/>
              <w:marRight w:val="0"/>
              <w:marTop w:val="0"/>
              <w:marBottom w:val="0"/>
              <w:divBdr>
                <w:top w:val="none" w:sz="0" w:space="0" w:color="auto"/>
                <w:left w:val="none" w:sz="0" w:space="0" w:color="auto"/>
                <w:bottom w:val="none" w:sz="0" w:space="0" w:color="auto"/>
                <w:right w:val="none" w:sz="0" w:space="0" w:color="auto"/>
              </w:divBdr>
            </w:div>
            <w:div w:id="1424260161">
              <w:marLeft w:val="0"/>
              <w:marRight w:val="0"/>
              <w:marTop w:val="0"/>
              <w:marBottom w:val="0"/>
              <w:divBdr>
                <w:top w:val="none" w:sz="0" w:space="0" w:color="auto"/>
                <w:left w:val="none" w:sz="0" w:space="0" w:color="auto"/>
                <w:bottom w:val="none" w:sz="0" w:space="0" w:color="auto"/>
                <w:right w:val="none" w:sz="0" w:space="0" w:color="auto"/>
              </w:divBdr>
            </w:div>
            <w:div w:id="1526409737">
              <w:marLeft w:val="0"/>
              <w:marRight w:val="0"/>
              <w:marTop w:val="0"/>
              <w:marBottom w:val="0"/>
              <w:divBdr>
                <w:top w:val="none" w:sz="0" w:space="0" w:color="auto"/>
                <w:left w:val="none" w:sz="0" w:space="0" w:color="auto"/>
                <w:bottom w:val="none" w:sz="0" w:space="0" w:color="auto"/>
                <w:right w:val="none" w:sz="0" w:space="0" w:color="auto"/>
              </w:divBdr>
            </w:div>
            <w:div w:id="1587110983">
              <w:marLeft w:val="0"/>
              <w:marRight w:val="0"/>
              <w:marTop w:val="0"/>
              <w:marBottom w:val="0"/>
              <w:divBdr>
                <w:top w:val="none" w:sz="0" w:space="0" w:color="auto"/>
                <w:left w:val="none" w:sz="0" w:space="0" w:color="auto"/>
                <w:bottom w:val="none" w:sz="0" w:space="0" w:color="auto"/>
                <w:right w:val="none" w:sz="0" w:space="0" w:color="auto"/>
              </w:divBdr>
            </w:div>
            <w:div w:id="1721049153">
              <w:marLeft w:val="0"/>
              <w:marRight w:val="0"/>
              <w:marTop w:val="0"/>
              <w:marBottom w:val="0"/>
              <w:divBdr>
                <w:top w:val="none" w:sz="0" w:space="0" w:color="auto"/>
                <w:left w:val="none" w:sz="0" w:space="0" w:color="auto"/>
                <w:bottom w:val="none" w:sz="0" w:space="0" w:color="auto"/>
                <w:right w:val="none" w:sz="0" w:space="0" w:color="auto"/>
              </w:divBdr>
            </w:div>
            <w:div w:id="1910382536">
              <w:marLeft w:val="0"/>
              <w:marRight w:val="0"/>
              <w:marTop w:val="0"/>
              <w:marBottom w:val="0"/>
              <w:divBdr>
                <w:top w:val="none" w:sz="0" w:space="0" w:color="auto"/>
                <w:left w:val="none" w:sz="0" w:space="0" w:color="auto"/>
                <w:bottom w:val="none" w:sz="0" w:space="0" w:color="auto"/>
                <w:right w:val="none" w:sz="0" w:space="0" w:color="auto"/>
              </w:divBdr>
            </w:div>
            <w:div w:id="21031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8632">
      <w:bodyDiv w:val="1"/>
      <w:marLeft w:val="0"/>
      <w:marRight w:val="0"/>
      <w:marTop w:val="0"/>
      <w:marBottom w:val="0"/>
      <w:divBdr>
        <w:top w:val="none" w:sz="0" w:space="0" w:color="auto"/>
        <w:left w:val="none" w:sz="0" w:space="0" w:color="auto"/>
        <w:bottom w:val="none" w:sz="0" w:space="0" w:color="auto"/>
        <w:right w:val="none" w:sz="0" w:space="0" w:color="auto"/>
      </w:divBdr>
      <w:divsChild>
        <w:div w:id="61753148">
          <w:marLeft w:val="0"/>
          <w:marRight w:val="0"/>
          <w:marTop w:val="0"/>
          <w:marBottom w:val="0"/>
          <w:divBdr>
            <w:top w:val="none" w:sz="0" w:space="0" w:color="auto"/>
            <w:left w:val="none" w:sz="0" w:space="0" w:color="auto"/>
            <w:bottom w:val="none" w:sz="0" w:space="0" w:color="auto"/>
            <w:right w:val="none" w:sz="0" w:space="0" w:color="auto"/>
          </w:divBdr>
        </w:div>
        <w:div w:id="347173008">
          <w:marLeft w:val="0"/>
          <w:marRight w:val="0"/>
          <w:marTop w:val="0"/>
          <w:marBottom w:val="0"/>
          <w:divBdr>
            <w:top w:val="none" w:sz="0" w:space="0" w:color="auto"/>
            <w:left w:val="none" w:sz="0" w:space="0" w:color="auto"/>
            <w:bottom w:val="none" w:sz="0" w:space="0" w:color="auto"/>
            <w:right w:val="none" w:sz="0" w:space="0" w:color="auto"/>
          </w:divBdr>
        </w:div>
        <w:div w:id="380713939">
          <w:marLeft w:val="0"/>
          <w:marRight w:val="0"/>
          <w:marTop w:val="0"/>
          <w:marBottom w:val="0"/>
          <w:divBdr>
            <w:top w:val="none" w:sz="0" w:space="0" w:color="auto"/>
            <w:left w:val="none" w:sz="0" w:space="0" w:color="auto"/>
            <w:bottom w:val="none" w:sz="0" w:space="0" w:color="auto"/>
            <w:right w:val="none" w:sz="0" w:space="0" w:color="auto"/>
          </w:divBdr>
        </w:div>
        <w:div w:id="444276496">
          <w:marLeft w:val="0"/>
          <w:marRight w:val="0"/>
          <w:marTop w:val="0"/>
          <w:marBottom w:val="0"/>
          <w:divBdr>
            <w:top w:val="none" w:sz="0" w:space="0" w:color="auto"/>
            <w:left w:val="none" w:sz="0" w:space="0" w:color="auto"/>
            <w:bottom w:val="none" w:sz="0" w:space="0" w:color="auto"/>
            <w:right w:val="none" w:sz="0" w:space="0" w:color="auto"/>
          </w:divBdr>
        </w:div>
        <w:div w:id="479687868">
          <w:marLeft w:val="0"/>
          <w:marRight w:val="0"/>
          <w:marTop w:val="0"/>
          <w:marBottom w:val="0"/>
          <w:divBdr>
            <w:top w:val="none" w:sz="0" w:space="0" w:color="auto"/>
            <w:left w:val="none" w:sz="0" w:space="0" w:color="auto"/>
            <w:bottom w:val="none" w:sz="0" w:space="0" w:color="auto"/>
            <w:right w:val="none" w:sz="0" w:space="0" w:color="auto"/>
          </w:divBdr>
        </w:div>
        <w:div w:id="641350030">
          <w:marLeft w:val="0"/>
          <w:marRight w:val="0"/>
          <w:marTop w:val="0"/>
          <w:marBottom w:val="0"/>
          <w:divBdr>
            <w:top w:val="none" w:sz="0" w:space="0" w:color="auto"/>
            <w:left w:val="none" w:sz="0" w:space="0" w:color="auto"/>
            <w:bottom w:val="none" w:sz="0" w:space="0" w:color="auto"/>
            <w:right w:val="none" w:sz="0" w:space="0" w:color="auto"/>
          </w:divBdr>
        </w:div>
        <w:div w:id="816071802">
          <w:marLeft w:val="0"/>
          <w:marRight w:val="0"/>
          <w:marTop w:val="0"/>
          <w:marBottom w:val="0"/>
          <w:divBdr>
            <w:top w:val="none" w:sz="0" w:space="0" w:color="auto"/>
            <w:left w:val="none" w:sz="0" w:space="0" w:color="auto"/>
            <w:bottom w:val="none" w:sz="0" w:space="0" w:color="auto"/>
            <w:right w:val="none" w:sz="0" w:space="0" w:color="auto"/>
          </w:divBdr>
        </w:div>
        <w:div w:id="980840596">
          <w:marLeft w:val="0"/>
          <w:marRight w:val="0"/>
          <w:marTop w:val="0"/>
          <w:marBottom w:val="0"/>
          <w:divBdr>
            <w:top w:val="none" w:sz="0" w:space="0" w:color="auto"/>
            <w:left w:val="none" w:sz="0" w:space="0" w:color="auto"/>
            <w:bottom w:val="none" w:sz="0" w:space="0" w:color="auto"/>
            <w:right w:val="none" w:sz="0" w:space="0" w:color="auto"/>
          </w:divBdr>
        </w:div>
        <w:div w:id="986320638">
          <w:marLeft w:val="0"/>
          <w:marRight w:val="0"/>
          <w:marTop w:val="0"/>
          <w:marBottom w:val="0"/>
          <w:divBdr>
            <w:top w:val="none" w:sz="0" w:space="0" w:color="auto"/>
            <w:left w:val="none" w:sz="0" w:space="0" w:color="auto"/>
            <w:bottom w:val="none" w:sz="0" w:space="0" w:color="auto"/>
            <w:right w:val="none" w:sz="0" w:space="0" w:color="auto"/>
          </w:divBdr>
        </w:div>
        <w:div w:id="1922331629">
          <w:marLeft w:val="0"/>
          <w:marRight w:val="0"/>
          <w:marTop w:val="0"/>
          <w:marBottom w:val="0"/>
          <w:divBdr>
            <w:top w:val="none" w:sz="0" w:space="0" w:color="auto"/>
            <w:left w:val="none" w:sz="0" w:space="0" w:color="auto"/>
            <w:bottom w:val="none" w:sz="0" w:space="0" w:color="auto"/>
            <w:right w:val="none" w:sz="0" w:space="0" w:color="auto"/>
          </w:divBdr>
        </w:div>
        <w:div w:id="2006661411">
          <w:marLeft w:val="0"/>
          <w:marRight w:val="0"/>
          <w:marTop w:val="0"/>
          <w:marBottom w:val="0"/>
          <w:divBdr>
            <w:top w:val="none" w:sz="0" w:space="0" w:color="auto"/>
            <w:left w:val="none" w:sz="0" w:space="0" w:color="auto"/>
            <w:bottom w:val="none" w:sz="0" w:space="0" w:color="auto"/>
            <w:right w:val="none" w:sz="0" w:space="0" w:color="auto"/>
          </w:divBdr>
        </w:div>
        <w:div w:id="2037853928">
          <w:marLeft w:val="0"/>
          <w:marRight w:val="0"/>
          <w:marTop w:val="0"/>
          <w:marBottom w:val="0"/>
          <w:divBdr>
            <w:top w:val="none" w:sz="0" w:space="0" w:color="auto"/>
            <w:left w:val="none" w:sz="0" w:space="0" w:color="auto"/>
            <w:bottom w:val="none" w:sz="0" w:space="0" w:color="auto"/>
            <w:right w:val="none" w:sz="0" w:space="0" w:color="auto"/>
          </w:divBdr>
        </w:div>
        <w:div w:id="2038309357">
          <w:marLeft w:val="0"/>
          <w:marRight w:val="0"/>
          <w:marTop w:val="0"/>
          <w:marBottom w:val="0"/>
          <w:divBdr>
            <w:top w:val="none" w:sz="0" w:space="0" w:color="auto"/>
            <w:left w:val="none" w:sz="0" w:space="0" w:color="auto"/>
            <w:bottom w:val="none" w:sz="0" w:space="0" w:color="auto"/>
            <w:right w:val="none" w:sz="0" w:space="0" w:color="auto"/>
          </w:divBdr>
        </w:div>
        <w:div w:id="2104102411">
          <w:marLeft w:val="0"/>
          <w:marRight w:val="0"/>
          <w:marTop w:val="0"/>
          <w:marBottom w:val="0"/>
          <w:divBdr>
            <w:top w:val="none" w:sz="0" w:space="0" w:color="auto"/>
            <w:left w:val="none" w:sz="0" w:space="0" w:color="auto"/>
            <w:bottom w:val="none" w:sz="0" w:space="0" w:color="auto"/>
            <w:right w:val="none" w:sz="0" w:space="0" w:color="auto"/>
          </w:divBdr>
        </w:div>
      </w:divsChild>
    </w:div>
    <w:div w:id="2032486172">
      <w:bodyDiv w:val="1"/>
      <w:marLeft w:val="0"/>
      <w:marRight w:val="0"/>
      <w:marTop w:val="0"/>
      <w:marBottom w:val="0"/>
      <w:divBdr>
        <w:top w:val="none" w:sz="0" w:space="0" w:color="auto"/>
        <w:left w:val="none" w:sz="0" w:space="0" w:color="auto"/>
        <w:bottom w:val="none" w:sz="0" w:space="0" w:color="auto"/>
        <w:right w:val="none" w:sz="0" w:space="0" w:color="auto"/>
      </w:divBdr>
      <w:divsChild>
        <w:div w:id="1113789785">
          <w:marLeft w:val="0"/>
          <w:marRight w:val="0"/>
          <w:marTop w:val="0"/>
          <w:marBottom w:val="0"/>
          <w:divBdr>
            <w:top w:val="none" w:sz="0" w:space="0" w:color="auto"/>
            <w:left w:val="none" w:sz="0" w:space="0" w:color="auto"/>
            <w:bottom w:val="none" w:sz="0" w:space="0" w:color="auto"/>
            <w:right w:val="none" w:sz="0" w:space="0" w:color="auto"/>
          </w:divBdr>
          <w:divsChild>
            <w:div w:id="409816691">
              <w:marLeft w:val="0"/>
              <w:marRight w:val="0"/>
              <w:marTop w:val="0"/>
              <w:marBottom w:val="0"/>
              <w:divBdr>
                <w:top w:val="none" w:sz="0" w:space="0" w:color="auto"/>
                <w:left w:val="none" w:sz="0" w:space="0" w:color="auto"/>
                <w:bottom w:val="none" w:sz="0" w:space="0" w:color="auto"/>
                <w:right w:val="none" w:sz="0" w:space="0" w:color="auto"/>
              </w:divBdr>
            </w:div>
            <w:div w:id="446047575">
              <w:marLeft w:val="0"/>
              <w:marRight w:val="0"/>
              <w:marTop w:val="0"/>
              <w:marBottom w:val="0"/>
              <w:divBdr>
                <w:top w:val="none" w:sz="0" w:space="0" w:color="auto"/>
                <w:left w:val="none" w:sz="0" w:space="0" w:color="auto"/>
                <w:bottom w:val="none" w:sz="0" w:space="0" w:color="auto"/>
                <w:right w:val="none" w:sz="0" w:space="0" w:color="auto"/>
              </w:divBdr>
            </w:div>
            <w:div w:id="470906619">
              <w:marLeft w:val="0"/>
              <w:marRight w:val="0"/>
              <w:marTop w:val="0"/>
              <w:marBottom w:val="0"/>
              <w:divBdr>
                <w:top w:val="none" w:sz="0" w:space="0" w:color="auto"/>
                <w:left w:val="none" w:sz="0" w:space="0" w:color="auto"/>
                <w:bottom w:val="none" w:sz="0" w:space="0" w:color="auto"/>
                <w:right w:val="none" w:sz="0" w:space="0" w:color="auto"/>
              </w:divBdr>
            </w:div>
            <w:div w:id="838957991">
              <w:marLeft w:val="0"/>
              <w:marRight w:val="0"/>
              <w:marTop w:val="0"/>
              <w:marBottom w:val="0"/>
              <w:divBdr>
                <w:top w:val="none" w:sz="0" w:space="0" w:color="auto"/>
                <w:left w:val="none" w:sz="0" w:space="0" w:color="auto"/>
                <w:bottom w:val="none" w:sz="0" w:space="0" w:color="auto"/>
                <w:right w:val="none" w:sz="0" w:space="0" w:color="auto"/>
              </w:divBdr>
            </w:div>
            <w:div w:id="869143543">
              <w:marLeft w:val="0"/>
              <w:marRight w:val="0"/>
              <w:marTop w:val="0"/>
              <w:marBottom w:val="0"/>
              <w:divBdr>
                <w:top w:val="none" w:sz="0" w:space="0" w:color="auto"/>
                <w:left w:val="none" w:sz="0" w:space="0" w:color="auto"/>
                <w:bottom w:val="none" w:sz="0" w:space="0" w:color="auto"/>
                <w:right w:val="none" w:sz="0" w:space="0" w:color="auto"/>
              </w:divBdr>
            </w:div>
            <w:div w:id="873035818">
              <w:marLeft w:val="0"/>
              <w:marRight w:val="0"/>
              <w:marTop w:val="0"/>
              <w:marBottom w:val="0"/>
              <w:divBdr>
                <w:top w:val="none" w:sz="0" w:space="0" w:color="auto"/>
                <w:left w:val="none" w:sz="0" w:space="0" w:color="auto"/>
                <w:bottom w:val="none" w:sz="0" w:space="0" w:color="auto"/>
                <w:right w:val="none" w:sz="0" w:space="0" w:color="auto"/>
              </w:divBdr>
            </w:div>
            <w:div w:id="890505837">
              <w:marLeft w:val="0"/>
              <w:marRight w:val="0"/>
              <w:marTop w:val="0"/>
              <w:marBottom w:val="0"/>
              <w:divBdr>
                <w:top w:val="none" w:sz="0" w:space="0" w:color="auto"/>
                <w:left w:val="none" w:sz="0" w:space="0" w:color="auto"/>
                <w:bottom w:val="none" w:sz="0" w:space="0" w:color="auto"/>
                <w:right w:val="none" w:sz="0" w:space="0" w:color="auto"/>
              </w:divBdr>
            </w:div>
            <w:div w:id="899172046">
              <w:marLeft w:val="0"/>
              <w:marRight w:val="0"/>
              <w:marTop w:val="0"/>
              <w:marBottom w:val="0"/>
              <w:divBdr>
                <w:top w:val="none" w:sz="0" w:space="0" w:color="auto"/>
                <w:left w:val="none" w:sz="0" w:space="0" w:color="auto"/>
                <w:bottom w:val="none" w:sz="0" w:space="0" w:color="auto"/>
                <w:right w:val="none" w:sz="0" w:space="0" w:color="auto"/>
              </w:divBdr>
            </w:div>
            <w:div w:id="1111438875">
              <w:marLeft w:val="0"/>
              <w:marRight w:val="0"/>
              <w:marTop w:val="0"/>
              <w:marBottom w:val="0"/>
              <w:divBdr>
                <w:top w:val="none" w:sz="0" w:space="0" w:color="auto"/>
                <w:left w:val="none" w:sz="0" w:space="0" w:color="auto"/>
                <w:bottom w:val="none" w:sz="0" w:space="0" w:color="auto"/>
                <w:right w:val="none" w:sz="0" w:space="0" w:color="auto"/>
              </w:divBdr>
            </w:div>
            <w:div w:id="1375887201">
              <w:marLeft w:val="0"/>
              <w:marRight w:val="0"/>
              <w:marTop w:val="0"/>
              <w:marBottom w:val="0"/>
              <w:divBdr>
                <w:top w:val="none" w:sz="0" w:space="0" w:color="auto"/>
                <w:left w:val="none" w:sz="0" w:space="0" w:color="auto"/>
                <w:bottom w:val="none" w:sz="0" w:space="0" w:color="auto"/>
                <w:right w:val="none" w:sz="0" w:space="0" w:color="auto"/>
              </w:divBdr>
            </w:div>
            <w:div w:id="1395079310">
              <w:marLeft w:val="0"/>
              <w:marRight w:val="0"/>
              <w:marTop w:val="0"/>
              <w:marBottom w:val="0"/>
              <w:divBdr>
                <w:top w:val="none" w:sz="0" w:space="0" w:color="auto"/>
                <w:left w:val="none" w:sz="0" w:space="0" w:color="auto"/>
                <w:bottom w:val="none" w:sz="0" w:space="0" w:color="auto"/>
                <w:right w:val="none" w:sz="0" w:space="0" w:color="auto"/>
              </w:divBdr>
            </w:div>
            <w:div w:id="1874033377">
              <w:marLeft w:val="0"/>
              <w:marRight w:val="0"/>
              <w:marTop w:val="0"/>
              <w:marBottom w:val="0"/>
              <w:divBdr>
                <w:top w:val="none" w:sz="0" w:space="0" w:color="auto"/>
                <w:left w:val="none" w:sz="0" w:space="0" w:color="auto"/>
                <w:bottom w:val="none" w:sz="0" w:space="0" w:color="auto"/>
                <w:right w:val="none" w:sz="0" w:space="0" w:color="auto"/>
              </w:divBdr>
            </w:div>
            <w:div w:id="1977176572">
              <w:marLeft w:val="0"/>
              <w:marRight w:val="0"/>
              <w:marTop w:val="0"/>
              <w:marBottom w:val="0"/>
              <w:divBdr>
                <w:top w:val="none" w:sz="0" w:space="0" w:color="auto"/>
                <w:left w:val="none" w:sz="0" w:space="0" w:color="auto"/>
                <w:bottom w:val="none" w:sz="0" w:space="0" w:color="auto"/>
                <w:right w:val="none" w:sz="0" w:space="0" w:color="auto"/>
              </w:divBdr>
            </w:div>
            <w:div w:id="2144687198">
              <w:marLeft w:val="0"/>
              <w:marRight w:val="0"/>
              <w:marTop w:val="0"/>
              <w:marBottom w:val="0"/>
              <w:divBdr>
                <w:top w:val="none" w:sz="0" w:space="0" w:color="auto"/>
                <w:left w:val="none" w:sz="0" w:space="0" w:color="auto"/>
                <w:bottom w:val="none" w:sz="0" w:space="0" w:color="auto"/>
                <w:right w:val="none" w:sz="0" w:space="0" w:color="auto"/>
              </w:divBdr>
            </w:div>
          </w:divsChild>
        </w:div>
        <w:div w:id="1135102138">
          <w:marLeft w:val="0"/>
          <w:marRight w:val="0"/>
          <w:marTop w:val="0"/>
          <w:marBottom w:val="0"/>
          <w:divBdr>
            <w:top w:val="none" w:sz="0" w:space="0" w:color="auto"/>
            <w:left w:val="none" w:sz="0" w:space="0" w:color="auto"/>
            <w:bottom w:val="none" w:sz="0" w:space="0" w:color="auto"/>
            <w:right w:val="none" w:sz="0" w:space="0" w:color="auto"/>
          </w:divBdr>
          <w:divsChild>
            <w:div w:id="92553946">
              <w:marLeft w:val="0"/>
              <w:marRight w:val="0"/>
              <w:marTop w:val="0"/>
              <w:marBottom w:val="0"/>
              <w:divBdr>
                <w:top w:val="none" w:sz="0" w:space="0" w:color="auto"/>
                <w:left w:val="none" w:sz="0" w:space="0" w:color="auto"/>
                <w:bottom w:val="none" w:sz="0" w:space="0" w:color="auto"/>
                <w:right w:val="none" w:sz="0" w:space="0" w:color="auto"/>
              </w:divBdr>
            </w:div>
            <w:div w:id="106242936">
              <w:marLeft w:val="0"/>
              <w:marRight w:val="0"/>
              <w:marTop w:val="0"/>
              <w:marBottom w:val="0"/>
              <w:divBdr>
                <w:top w:val="none" w:sz="0" w:space="0" w:color="auto"/>
                <w:left w:val="none" w:sz="0" w:space="0" w:color="auto"/>
                <w:bottom w:val="none" w:sz="0" w:space="0" w:color="auto"/>
                <w:right w:val="none" w:sz="0" w:space="0" w:color="auto"/>
              </w:divBdr>
            </w:div>
            <w:div w:id="256407654">
              <w:marLeft w:val="0"/>
              <w:marRight w:val="0"/>
              <w:marTop w:val="0"/>
              <w:marBottom w:val="0"/>
              <w:divBdr>
                <w:top w:val="none" w:sz="0" w:space="0" w:color="auto"/>
                <w:left w:val="none" w:sz="0" w:space="0" w:color="auto"/>
                <w:bottom w:val="none" w:sz="0" w:space="0" w:color="auto"/>
                <w:right w:val="none" w:sz="0" w:space="0" w:color="auto"/>
              </w:divBdr>
            </w:div>
            <w:div w:id="457264214">
              <w:marLeft w:val="0"/>
              <w:marRight w:val="0"/>
              <w:marTop w:val="0"/>
              <w:marBottom w:val="0"/>
              <w:divBdr>
                <w:top w:val="none" w:sz="0" w:space="0" w:color="auto"/>
                <w:left w:val="none" w:sz="0" w:space="0" w:color="auto"/>
                <w:bottom w:val="none" w:sz="0" w:space="0" w:color="auto"/>
                <w:right w:val="none" w:sz="0" w:space="0" w:color="auto"/>
              </w:divBdr>
            </w:div>
            <w:div w:id="1253128311">
              <w:marLeft w:val="0"/>
              <w:marRight w:val="0"/>
              <w:marTop w:val="0"/>
              <w:marBottom w:val="0"/>
              <w:divBdr>
                <w:top w:val="none" w:sz="0" w:space="0" w:color="auto"/>
                <w:left w:val="none" w:sz="0" w:space="0" w:color="auto"/>
                <w:bottom w:val="none" w:sz="0" w:space="0" w:color="auto"/>
                <w:right w:val="none" w:sz="0" w:space="0" w:color="auto"/>
              </w:divBdr>
            </w:div>
            <w:div w:id="13971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1129">
      <w:bodyDiv w:val="1"/>
      <w:marLeft w:val="0"/>
      <w:marRight w:val="0"/>
      <w:marTop w:val="0"/>
      <w:marBottom w:val="0"/>
      <w:divBdr>
        <w:top w:val="none" w:sz="0" w:space="0" w:color="auto"/>
        <w:left w:val="none" w:sz="0" w:space="0" w:color="auto"/>
        <w:bottom w:val="none" w:sz="0" w:space="0" w:color="auto"/>
        <w:right w:val="none" w:sz="0" w:space="0" w:color="auto"/>
      </w:divBdr>
      <w:divsChild>
        <w:div w:id="28797526">
          <w:marLeft w:val="0"/>
          <w:marRight w:val="0"/>
          <w:marTop w:val="0"/>
          <w:marBottom w:val="0"/>
          <w:divBdr>
            <w:top w:val="none" w:sz="0" w:space="0" w:color="auto"/>
            <w:left w:val="none" w:sz="0" w:space="0" w:color="auto"/>
            <w:bottom w:val="none" w:sz="0" w:space="0" w:color="auto"/>
            <w:right w:val="none" w:sz="0" w:space="0" w:color="auto"/>
          </w:divBdr>
        </w:div>
        <w:div w:id="44986440">
          <w:marLeft w:val="0"/>
          <w:marRight w:val="0"/>
          <w:marTop w:val="0"/>
          <w:marBottom w:val="0"/>
          <w:divBdr>
            <w:top w:val="none" w:sz="0" w:space="0" w:color="auto"/>
            <w:left w:val="none" w:sz="0" w:space="0" w:color="auto"/>
            <w:bottom w:val="none" w:sz="0" w:space="0" w:color="auto"/>
            <w:right w:val="none" w:sz="0" w:space="0" w:color="auto"/>
          </w:divBdr>
        </w:div>
        <w:div w:id="200169494">
          <w:marLeft w:val="0"/>
          <w:marRight w:val="0"/>
          <w:marTop w:val="0"/>
          <w:marBottom w:val="0"/>
          <w:divBdr>
            <w:top w:val="none" w:sz="0" w:space="0" w:color="auto"/>
            <w:left w:val="none" w:sz="0" w:space="0" w:color="auto"/>
            <w:bottom w:val="none" w:sz="0" w:space="0" w:color="auto"/>
            <w:right w:val="none" w:sz="0" w:space="0" w:color="auto"/>
          </w:divBdr>
        </w:div>
        <w:div w:id="324165178">
          <w:marLeft w:val="0"/>
          <w:marRight w:val="0"/>
          <w:marTop w:val="0"/>
          <w:marBottom w:val="0"/>
          <w:divBdr>
            <w:top w:val="none" w:sz="0" w:space="0" w:color="auto"/>
            <w:left w:val="none" w:sz="0" w:space="0" w:color="auto"/>
            <w:bottom w:val="none" w:sz="0" w:space="0" w:color="auto"/>
            <w:right w:val="none" w:sz="0" w:space="0" w:color="auto"/>
          </w:divBdr>
        </w:div>
        <w:div w:id="366226716">
          <w:marLeft w:val="0"/>
          <w:marRight w:val="0"/>
          <w:marTop w:val="0"/>
          <w:marBottom w:val="0"/>
          <w:divBdr>
            <w:top w:val="none" w:sz="0" w:space="0" w:color="auto"/>
            <w:left w:val="none" w:sz="0" w:space="0" w:color="auto"/>
            <w:bottom w:val="none" w:sz="0" w:space="0" w:color="auto"/>
            <w:right w:val="none" w:sz="0" w:space="0" w:color="auto"/>
          </w:divBdr>
        </w:div>
        <w:div w:id="397896429">
          <w:marLeft w:val="0"/>
          <w:marRight w:val="0"/>
          <w:marTop w:val="0"/>
          <w:marBottom w:val="0"/>
          <w:divBdr>
            <w:top w:val="none" w:sz="0" w:space="0" w:color="auto"/>
            <w:left w:val="none" w:sz="0" w:space="0" w:color="auto"/>
            <w:bottom w:val="none" w:sz="0" w:space="0" w:color="auto"/>
            <w:right w:val="none" w:sz="0" w:space="0" w:color="auto"/>
          </w:divBdr>
        </w:div>
        <w:div w:id="411777247">
          <w:marLeft w:val="0"/>
          <w:marRight w:val="0"/>
          <w:marTop w:val="0"/>
          <w:marBottom w:val="0"/>
          <w:divBdr>
            <w:top w:val="none" w:sz="0" w:space="0" w:color="auto"/>
            <w:left w:val="none" w:sz="0" w:space="0" w:color="auto"/>
            <w:bottom w:val="none" w:sz="0" w:space="0" w:color="auto"/>
            <w:right w:val="none" w:sz="0" w:space="0" w:color="auto"/>
          </w:divBdr>
        </w:div>
        <w:div w:id="602156200">
          <w:marLeft w:val="0"/>
          <w:marRight w:val="0"/>
          <w:marTop w:val="0"/>
          <w:marBottom w:val="0"/>
          <w:divBdr>
            <w:top w:val="none" w:sz="0" w:space="0" w:color="auto"/>
            <w:left w:val="none" w:sz="0" w:space="0" w:color="auto"/>
            <w:bottom w:val="none" w:sz="0" w:space="0" w:color="auto"/>
            <w:right w:val="none" w:sz="0" w:space="0" w:color="auto"/>
          </w:divBdr>
        </w:div>
        <w:div w:id="611591757">
          <w:marLeft w:val="0"/>
          <w:marRight w:val="0"/>
          <w:marTop w:val="0"/>
          <w:marBottom w:val="0"/>
          <w:divBdr>
            <w:top w:val="none" w:sz="0" w:space="0" w:color="auto"/>
            <w:left w:val="none" w:sz="0" w:space="0" w:color="auto"/>
            <w:bottom w:val="none" w:sz="0" w:space="0" w:color="auto"/>
            <w:right w:val="none" w:sz="0" w:space="0" w:color="auto"/>
          </w:divBdr>
        </w:div>
        <w:div w:id="784932979">
          <w:marLeft w:val="0"/>
          <w:marRight w:val="0"/>
          <w:marTop w:val="0"/>
          <w:marBottom w:val="0"/>
          <w:divBdr>
            <w:top w:val="none" w:sz="0" w:space="0" w:color="auto"/>
            <w:left w:val="none" w:sz="0" w:space="0" w:color="auto"/>
            <w:bottom w:val="none" w:sz="0" w:space="0" w:color="auto"/>
            <w:right w:val="none" w:sz="0" w:space="0" w:color="auto"/>
          </w:divBdr>
        </w:div>
        <w:div w:id="914437884">
          <w:marLeft w:val="0"/>
          <w:marRight w:val="0"/>
          <w:marTop w:val="0"/>
          <w:marBottom w:val="0"/>
          <w:divBdr>
            <w:top w:val="none" w:sz="0" w:space="0" w:color="auto"/>
            <w:left w:val="none" w:sz="0" w:space="0" w:color="auto"/>
            <w:bottom w:val="none" w:sz="0" w:space="0" w:color="auto"/>
            <w:right w:val="none" w:sz="0" w:space="0" w:color="auto"/>
          </w:divBdr>
        </w:div>
        <w:div w:id="1341082947">
          <w:marLeft w:val="0"/>
          <w:marRight w:val="0"/>
          <w:marTop w:val="0"/>
          <w:marBottom w:val="0"/>
          <w:divBdr>
            <w:top w:val="none" w:sz="0" w:space="0" w:color="auto"/>
            <w:left w:val="none" w:sz="0" w:space="0" w:color="auto"/>
            <w:bottom w:val="none" w:sz="0" w:space="0" w:color="auto"/>
            <w:right w:val="none" w:sz="0" w:space="0" w:color="auto"/>
          </w:divBdr>
        </w:div>
        <w:div w:id="1508908889">
          <w:marLeft w:val="0"/>
          <w:marRight w:val="0"/>
          <w:marTop w:val="0"/>
          <w:marBottom w:val="0"/>
          <w:divBdr>
            <w:top w:val="none" w:sz="0" w:space="0" w:color="auto"/>
            <w:left w:val="none" w:sz="0" w:space="0" w:color="auto"/>
            <w:bottom w:val="none" w:sz="0" w:space="0" w:color="auto"/>
            <w:right w:val="none" w:sz="0" w:space="0" w:color="auto"/>
          </w:divBdr>
        </w:div>
        <w:div w:id="1566839846">
          <w:marLeft w:val="0"/>
          <w:marRight w:val="0"/>
          <w:marTop w:val="0"/>
          <w:marBottom w:val="0"/>
          <w:divBdr>
            <w:top w:val="none" w:sz="0" w:space="0" w:color="auto"/>
            <w:left w:val="none" w:sz="0" w:space="0" w:color="auto"/>
            <w:bottom w:val="none" w:sz="0" w:space="0" w:color="auto"/>
            <w:right w:val="none" w:sz="0" w:space="0" w:color="auto"/>
          </w:divBdr>
        </w:div>
        <w:div w:id="1637489369">
          <w:marLeft w:val="0"/>
          <w:marRight w:val="0"/>
          <w:marTop w:val="0"/>
          <w:marBottom w:val="0"/>
          <w:divBdr>
            <w:top w:val="none" w:sz="0" w:space="0" w:color="auto"/>
            <w:left w:val="none" w:sz="0" w:space="0" w:color="auto"/>
            <w:bottom w:val="none" w:sz="0" w:space="0" w:color="auto"/>
            <w:right w:val="none" w:sz="0" w:space="0" w:color="auto"/>
          </w:divBdr>
        </w:div>
        <w:div w:id="1780028507">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388192732">
              <w:marLeft w:val="0"/>
              <w:marRight w:val="0"/>
              <w:marTop w:val="0"/>
              <w:marBottom w:val="0"/>
              <w:divBdr>
                <w:top w:val="none" w:sz="0" w:space="0" w:color="auto"/>
                <w:left w:val="none" w:sz="0" w:space="0" w:color="auto"/>
                <w:bottom w:val="none" w:sz="0" w:space="0" w:color="auto"/>
                <w:right w:val="none" w:sz="0" w:space="0" w:color="auto"/>
              </w:divBdr>
            </w:div>
            <w:div w:id="908151502">
              <w:marLeft w:val="0"/>
              <w:marRight w:val="0"/>
              <w:marTop w:val="0"/>
              <w:marBottom w:val="0"/>
              <w:divBdr>
                <w:top w:val="none" w:sz="0" w:space="0" w:color="auto"/>
                <w:left w:val="none" w:sz="0" w:space="0" w:color="auto"/>
                <w:bottom w:val="none" w:sz="0" w:space="0" w:color="auto"/>
                <w:right w:val="none" w:sz="0" w:space="0" w:color="auto"/>
              </w:divBdr>
            </w:div>
            <w:div w:id="916944482">
              <w:marLeft w:val="0"/>
              <w:marRight w:val="0"/>
              <w:marTop w:val="0"/>
              <w:marBottom w:val="0"/>
              <w:divBdr>
                <w:top w:val="none" w:sz="0" w:space="0" w:color="auto"/>
                <w:left w:val="none" w:sz="0" w:space="0" w:color="auto"/>
                <w:bottom w:val="none" w:sz="0" w:space="0" w:color="auto"/>
                <w:right w:val="none" w:sz="0" w:space="0" w:color="auto"/>
              </w:divBdr>
            </w:div>
            <w:div w:id="1117986715">
              <w:marLeft w:val="0"/>
              <w:marRight w:val="0"/>
              <w:marTop w:val="0"/>
              <w:marBottom w:val="0"/>
              <w:divBdr>
                <w:top w:val="none" w:sz="0" w:space="0" w:color="auto"/>
                <w:left w:val="none" w:sz="0" w:space="0" w:color="auto"/>
                <w:bottom w:val="none" w:sz="0" w:space="0" w:color="auto"/>
                <w:right w:val="none" w:sz="0" w:space="0" w:color="auto"/>
              </w:divBdr>
            </w:div>
            <w:div w:id="1227489979">
              <w:marLeft w:val="0"/>
              <w:marRight w:val="0"/>
              <w:marTop w:val="0"/>
              <w:marBottom w:val="0"/>
              <w:divBdr>
                <w:top w:val="none" w:sz="0" w:space="0" w:color="auto"/>
                <w:left w:val="none" w:sz="0" w:space="0" w:color="auto"/>
                <w:bottom w:val="none" w:sz="0" w:space="0" w:color="auto"/>
                <w:right w:val="none" w:sz="0" w:space="0" w:color="auto"/>
              </w:divBdr>
            </w:div>
            <w:div w:id="1260917102">
              <w:marLeft w:val="0"/>
              <w:marRight w:val="0"/>
              <w:marTop w:val="0"/>
              <w:marBottom w:val="0"/>
              <w:divBdr>
                <w:top w:val="none" w:sz="0" w:space="0" w:color="auto"/>
                <w:left w:val="none" w:sz="0" w:space="0" w:color="auto"/>
                <w:bottom w:val="none" w:sz="0" w:space="0" w:color="auto"/>
                <w:right w:val="none" w:sz="0" w:space="0" w:color="auto"/>
              </w:divBdr>
            </w:div>
            <w:div w:id="1348211521">
              <w:marLeft w:val="0"/>
              <w:marRight w:val="0"/>
              <w:marTop w:val="0"/>
              <w:marBottom w:val="0"/>
              <w:divBdr>
                <w:top w:val="none" w:sz="0" w:space="0" w:color="auto"/>
                <w:left w:val="none" w:sz="0" w:space="0" w:color="auto"/>
                <w:bottom w:val="none" w:sz="0" w:space="0" w:color="auto"/>
                <w:right w:val="none" w:sz="0" w:space="0" w:color="auto"/>
              </w:divBdr>
            </w:div>
          </w:divsChild>
        </w:div>
        <w:div w:id="1816558400">
          <w:marLeft w:val="0"/>
          <w:marRight w:val="0"/>
          <w:marTop w:val="0"/>
          <w:marBottom w:val="0"/>
          <w:divBdr>
            <w:top w:val="none" w:sz="0" w:space="0" w:color="auto"/>
            <w:left w:val="none" w:sz="0" w:space="0" w:color="auto"/>
            <w:bottom w:val="none" w:sz="0" w:space="0" w:color="auto"/>
            <w:right w:val="none" w:sz="0" w:space="0" w:color="auto"/>
          </w:divBdr>
        </w:div>
        <w:div w:id="2041853113">
          <w:marLeft w:val="0"/>
          <w:marRight w:val="0"/>
          <w:marTop w:val="0"/>
          <w:marBottom w:val="0"/>
          <w:divBdr>
            <w:top w:val="none" w:sz="0" w:space="0" w:color="auto"/>
            <w:left w:val="none" w:sz="0" w:space="0" w:color="auto"/>
            <w:bottom w:val="none" w:sz="0" w:space="0" w:color="auto"/>
            <w:right w:val="none" w:sz="0" w:space="0" w:color="auto"/>
          </w:divBdr>
        </w:div>
      </w:divsChild>
    </w:div>
    <w:div w:id="2037608651">
      <w:bodyDiv w:val="1"/>
      <w:marLeft w:val="0"/>
      <w:marRight w:val="0"/>
      <w:marTop w:val="0"/>
      <w:marBottom w:val="0"/>
      <w:divBdr>
        <w:top w:val="none" w:sz="0" w:space="0" w:color="auto"/>
        <w:left w:val="none" w:sz="0" w:space="0" w:color="auto"/>
        <w:bottom w:val="none" w:sz="0" w:space="0" w:color="auto"/>
        <w:right w:val="none" w:sz="0" w:space="0" w:color="auto"/>
      </w:divBdr>
      <w:divsChild>
        <w:div w:id="480462272">
          <w:marLeft w:val="0"/>
          <w:marRight w:val="0"/>
          <w:marTop w:val="0"/>
          <w:marBottom w:val="0"/>
          <w:divBdr>
            <w:top w:val="none" w:sz="0" w:space="0" w:color="auto"/>
            <w:left w:val="none" w:sz="0" w:space="0" w:color="auto"/>
            <w:bottom w:val="none" w:sz="0" w:space="0" w:color="auto"/>
            <w:right w:val="none" w:sz="0" w:space="0" w:color="auto"/>
          </w:divBdr>
        </w:div>
      </w:divsChild>
    </w:div>
    <w:div w:id="2041736308">
      <w:bodyDiv w:val="1"/>
      <w:marLeft w:val="0"/>
      <w:marRight w:val="0"/>
      <w:marTop w:val="0"/>
      <w:marBottom w:val="0"/>
      <w:divBdr>
        <w:top w:val="none" w:sz="0" w:space="0" w:color="auto"/>
        <w:left w:val="none" w:sz="0" w:space="0" w:color="auto"/>
        <w:bottom w:val="none" w:sz="0" w:space="0" w:color="auto"/>
        <w:right w:val="none" w:sz="0" w:space="0" w:color="auto"/>
      </w:divBdr>
      <w:divsChild>
        <w:div w:id="893082934">
          <w:marLeft w:val="0"/>
          <w:marRight w:val="0"/>
          <w:marTop w:val="0"/>
          <w:marBottom w:val="0"/>
          <w:divBdr>
            <w:top w:val="none" w:sz="0" w:space="0" w:color="auto"/>
            <w:left w:val="none" w:sz="0" w:space="0" w:color="auto"/>
            <w:bottom w:val="none" w:sz="0" w:space="0" w:color="auto"/>
            <w:right w:val="none" w:sz="0" w:space="0" w:color="auto"/>
          </w:divBdr>
          <w:divsChild>
            <w:div w:id="1795564007">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20828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0002">
      <w:bodyDiv w:val="1"/>
      <w:marLeft w:val="0"/>
      <w:marRight w:val="0"/>
      <w:marTop w:val="0"/>
      <w:marBottom w:val="0"/>
      <w:divBdr>
        <w:top w:val="none" w:sz="0" w:space="0" w:color="auto"/>
        <w:left w:val="none" w:sz="0" w:space="0" w:color="auto"/>
        <w:bottom w:val="none" w:sz="0" w:space="0" w:color="auto"/>
        <w:right w:val="none" w:sz="0" w:space="0" w:color="auto"/>
      </w:divBdr>
      <w:divsChild>
        <w:div w:id="833183390">
          <w:marLeft w:val="0"/>
          <w:marRight w:val="0"/>
          <w:marTop w:val="0"/>
          <w:marBottom w:val="0"/>
          <w:divBdr>
            <w:top w:val="none" w:sz="0" w:space="0" w:color="auto"/>
            <w:left w:val="none" w:sz="0" w:space="0" w:color="auto"/>
            <w:bottom w:val="none" w:sz="0" w:space="0" w:color="auto"/>
            <w:right w:val="none" w:sz="0" w:space="0" w:color="auto"/>
          </w:divBdr>
          <w:divsChild>
            <w:div w:id="1767537447">
              <w:marLeft w:val="0"/>
              <w:marRight w:val="0"/>
              <w:marTop w:val="0"/>
              <w:marBottom w:val="0"/>
              <w:divBdr>
                <w:top w:val="none" w:sz="0" w:space="0" w:color="auto"/>
                <w:left w:val="none" w:sz="0" w:space="0" w:color="auto"/>
                <w:bottom w:val="none" w:sz="0" w:space="0" w:color="auto"/>
                <w:right w:val="none" w:sz="0" w:space="0" w:color="auto"/>
              </w:divBdr>
              <w:divsChild>
                <w:div w:id="6669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17599">
      <w:bodyDiv w:val="1"/>
      <w:marLeft w:val="0"/>
      <w:marRight w:val="0"/>
      <w:marTop w:val="0"/>
      <w:marBottom w:val="0"/>
      <w:divBdr>
        <w:top w:val="none" w:sz="0" w:space="0" w:color="auto"/>
        <w:left w:val="none" w:sz="0" w:space="0" w:color="auto"/>
        <w:bottom w:val="none" w:sz="0" w:space="0" w:color="auto"/>
        <w:right w:val="none" w:sz="0" w:space="0" w:color="auto"/>
      </w:divBdr>
      <w:divsChild>
        <w:div w:id="120534333">
          <w:marLeft w:val="0"/>
          <w:marRight w:val="0"/>
          <w:marTop w:val="0"/>
          <w:marBottom w:val="0"/>
          <w:divBdr>
            <w:top w:val="none" w:sz="0" w:space="0" w:color="auto"/>
            <w:left w:val="none" w:sz="0" w:space="0" w:color="auto"/>
            <w:bottom w:val="none" w:sz="0" w:space="0" w:color="auto"/>
            <w:right w:val="none" w:sz="0" w:space="0" w:color="auto"/>
          </w:divBdr>
          <w:divsChild>
            <w:div w:id="350422860">
              <w:marLeft w:val="0"/>
              <w:marRight w:val="0"/>
              <w:marTop w:val="0"/>
              <w:marBottom w:val="0"/>
              <w:divBdr>
                <w:top w:val="none" w:sz="0" w:space="0" w:color="auto"/>
                <w:left w:val="none" w:sz="0" w:space="0" w:color="auto"/>
                <w:bottom w:val="none" w:sz="0" w:space="0" w:color="auto"/>
                <w:right w:val="none" w:sz="0" w:space="0" w:color="auto"/>
              </w:divBdr>
              <w:divsChild>
                <w:div w:id="21081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74966">
      <w:bodyDiv w:val="1"/>
      <w:marLeft w:val="0"/>
      <w:marRight w:val="0"/>
      <w:marTop w:val="0"/>
      <w:marBottom w:val="0"/>
      <w:divBdr>
        <w:top w:val="none" w:sz="0" w:space="0" w:color="auto"/>
        <w:left w:val="none" w:sz="0" w:space="0" w:color="auto"/>
        <w:bottom w:val="none" w:sz="0" w:space="0" w:color="auto"/>
        <w:right w:val="none" w:sz="0" w:space="0" w:color="auto"/>
      </w:divBdr>
      <w:divsChild>
        <w:div w:id="349841210">
          <w:marLeft w:val="0"/>
          <w:marRight w:val="0"/>
          <w:marTop w:val="0"/>
          <w:marBottom w:val="0"/>
          <w:divBdr>
            <w:top w:val="none" w:sz="0" w:space="0" w:color="auto"/>
            <w:left w:val="none" w:sz="0" w:space="0" w:color="auto"/>
            <w:bottom w:val="none" w:sz="0" w:space="0" w:color="auto"/>
            <w:right w:val="none" w:sz="0" w:space="0" w:color="auto"/>
          </w:divBdr>
        </w:div>
      </w:divsChild>
    </w:div>
    <w:div w:id="2048527858">
      <w:bodyDiv w:val="1"/>
      <w:marLeft w:val="0"/>
      <w:marRight w:val="0"/>
      <w:marTop w:val="0"/>
      <w:marBottom w:val="0"/>
      <w:divBdr>
        <w:top w:val="none" w:sz="0" w:space="0" w:color="auto"/>
        <w:left w:val="none" w:sz="0" w:space="0" w:color="auto"/>
        <w:bottom w:val="none" w:sz="0" w:space="0" w:color="auto"/>
        <w:right w:val="none" w:sz="0" w:space="0" w:color="auto"/>
      </w:divBdr>
      <w:divsChild>
        <w:div w:id="296642814">
          <w:marLeft w:val="0"/>
          <w:marRight w:val="0"/>
          <w:marTop w:val="0"/>
          <w:marBottom w:val="0"/>
          <w:divBdr>
            <w:top w:val="none" w:sz="0" w:space="0" w:color="auto"/>
            <w:left w:val="none" w:sz="0" w:space="0" w:color="auto"/>
            <w:bottom w:val="none" w:sz="0" w:space="0" w:color="auto"/>
            <w:right w:val="none" w:sz="0" w:space="0" w:color="auto"/>
          </w:divBdr>
        </w:div>
        <w:div w:id="468665980">
          <w:marLeft w:val="0"/>
          <w:marRight w:val="0"/>
          <w:marTop w:val="0"/>
          <w:marBottom w:val="0"/>
          <w:divBdr>
            <w:top w:val="none" w:sz="0" w:space="0" w:color="auto"/>
            <w:left w:val="none" w:sz="0" w:space="0" w:color="auto"/>
            <w:bottom w:val="none" w:sz="0" w:space="0" w:color="auto"/>
            <w:right w:val="none" w:sz="0" w:space="0" w:color="auto"/>
          </w:divBdr>
        </w:div>
        <w:div w:id="780959564">
          <w:marLeft w:val="0"/>
          <w:marRight w:val="0"/>
          <w:marTop w:val="0"/>
          <w:marBottom w:val="0"/>
          <w:divBdr>
            <w:top w:val="none" w:sz="0" w:space="0" w:color="auto"/>
            <w:left w:val="none" w:sz="0" w:space="0" w:color="auto"/>
            <w:bottom w:val="none" w:sz="0" w:space="0" w:color="auto"/>
            <w:right w:val="none" w:sz="0" w:space="0" w:color="auto"/>
          </w:divBdr>
        </w:div>
        <w:div w:id="812219187">
          <w:marLeft w:val="0"/>
          <w:marRight w:val="0"/>
          <w:marTop w:val="0"/>
          <w:marBottom w:val="0"/>
          <w:divBdr>
            <w:top w:val="none" w:sz="0" w:space="0" w:color="auto"/>
            <w:left w:val="none" w:sz="0" w:space="0" w:color="auto"/>
            <w:bottom w:val="none" w:sz="0" w:space="0" w:color="auto"/>
            <w:right w:val="none" w:sz="0" w:space="0" w:color="auto"/>
          </w:divBdr>
        </w:div>
        <w:div w:id="961812892">
          <w:marLeft w:val="0"/>
          <w:marRight w:val="0"/>
          <w:marTop w:val="0"/>
          <w:marBottom w:val="0"/>
          <w:divBdr>
            <w:top w:val="none" w:sz="0" w:space="0" w:color="auto"/>
            <w:left w:val="none" w:sz="0" w:space="0" w:color="auto"/>
            <w:bottom w:val="none" w:sz="0" w:space="0" w:color="auto"/>
            <w:right w:val="none" w:sz="0" w:space="0" w:color="auto"/>
          </w:divBdr>
        </w:div>
        <w:div w:id="1113551168">
          <w:marLeft w:val="0"/>
          <w:marRight w:val="0"/>
          <w:marTop w:val="0"/>
          <w:marBottom w:val="0"/>
          <w:divBdr>
            <w:top w:val="none" w:sz="0" w:space="0" w:color="auto"/>
            <w:left w:val="none" w:sz="0" w:space="0" w:color="auto"/>
            <w:bottom w:val="none" w:sz="0" w:space="0" w:color="auto"/>
            <w:right w:val="none" w:sz="0" w:space="0" w:color="auto"/>
          </w:divBdr>
        </w:div>
        <w:div w:id="1157959823">
          <w:marLeft w:val="0"/>
          <w:marRight w:val="0"/>
          <w:marTop w:val="0"/>
          <w:marBottom w:val="0"/>
          <w:divBdr>
            <w:top w:val="none" w:sz="0" w:space="0" w:color="auto"/>
            <w:left w:val="none" w:sz="0" w:space="0" w:color="auto"/>
            <w:bottom w:val="none" w:sz="0" w:space="0" w:color="auto"/>
            <w:right w:val="none" w:sz="0" w:space="0" w:color="auto"/>
          </w:divBdr>
        </w:div>
        <w:div w:id="1399283257">
          <w:marLeft w:val="0"/>
          <w:marRight w:val="0"/>
          <w:marTop w:val="0"/>
          <w:marBottom w:val="0"/>
          <w:divBdr>
            <w:top w:val="none" w:sz="0" w:space="0" w:color="auto"/>
            <w:left w:val="none" w:sz="0" w:space="0" w:color="auto"/>
            <w:bottom w:val="none" w:sz="0" w:space="0" w:color="auto"/>
            <w:right w:val="none" w:sz="0" w:space="0" w:color="auto"/>
          </w:divBdr>
        </w:div>
        <w:div w:id="1443575189">
          <w:marLeft w:val="0"/>
          <w:marRight w:val="0"/>
          <w:marTop w:val="0"/>
          <w:marBottom w:val="0"/>
          <w:divBdr>
            <w:top w:val="none" w:sz="0" w:space="0" w:color="auto"/>
            <w:left w:val="none" w:sz="0" w:space="0" w:color="auto"/>
            <w:bottom w:val="none" w:sz="0" w:space="0" w:color="auto"/>
            <w:right w:val="none" w:sz="0" w:space="0" w:color="auto"/>
          </w:divBdr>
        </w:div>
        <w:div w:id="1560827528">
          <w:marLeft w:val="0"/>
          <w:marRight w:val="0"/>
          <w:marTop w:val="0"/>
          <w:marBottom w:val="0"/>
          <w:divBdr>
            <w:top w:val="none" w:sz="0" w:space="0" w:color="auto"/>
            <w:left w:val="none" w:sz="0" w:space="0" w:color="auto"/>
            <w:bottom w:val="none" w:sz="0" w:space="0" w:color="auto"/>
            <w:right w:val="none" w:sz="0" w:space="0" w:color="auto"/>
          </w:divBdr>
        </w:div>
        <w:div w:id="2145074355">
          <w:marLeft w:val="0"/>
          <w:marRight w:val="0"/>
          <w:marTop w:val="0"/>
          <w:marBottom w:val="0"/>
          <w:divBdr>
            <w:top w:val="none" w:sz="0" w:space="0" w:color="auto"/>
            <w:left w:val="none" w:sz="0" w:space="0" w:color="auto"/>
            <w:bottom w:val="none" w:sz="0" w:space="0" w:color="auto"/>
            <w:right w:val="none" w:sz="0" w:space="0" w:color="auto"/>
          </w:divBdr>
        </w:div>
      </w:divsChild>
    </w:div>
    <w:div w:id="2049598199">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1882727">
      <w:bodyDiv w:val="1"/>
      <w:marLeft w:val="0"/>
      <w:marRight w:val="0"/>
      <w:marTop w:val="0"/>
      <w:marBottom w:val="0"/>
      <w:divBdr>
        <w:top w:val="none" w:sz="0" w:space="0" w:color="auto"/>
        <w:left w:val="none" w:sz="0" w:space="0" w:color="auto"/>
        <w:bottom w:val="none" w:sz="0" w:space="0" w:color="auto"/>
        <w:right w:val="none" w:sz="0" w:space="0" w:color="auto"/>
      </w:divBdr>
      <w:divsChild>
        <w:div w:id="1486817120">
          <w:marLeft w:val="0"/>
          <w:marRight w:val="0"/>
          <w:marTop w:val="0"/>
          <w:marBottom w:val="0"/>
          <w:divBdr>
            <w:top w:val="none" w:sz="0" w:space="0" w:color="auto"/>
            <w:left w:val="none" w:sz="0" w:space="0" w:color="auto"/>
            <w:bottom w:val="none" w:sz="0" w:space="0" w:color="auto"/>
            <w:right w:val="none" w:sz="0" w:space="0" w:color="auto"/>
          </w:divBdr>
          <w:divsChild>
            <w:div w:id="514731630">
              <w:marLeft w:val="0"/>
              <w:marRight w:val="0"/>
              <w:marTop w:val="0"/>
              <w:marBottom w:val="0"/>
              <w:divBdr>
                <w:top w:val="none" w:sz="0" w:space="0" w:color="auto"/>
                <w:left w:val="none" w:sz="0" w:space="0" w:color="auto"/>
                <w:bottom w:val="none" w:sz="0" w:space="0" w:color="auto"/>
                <w:right w:val="none" w:sz="0" w:space="0" w:color="auto"/>
              </w:divBdr>
            </w:div>
            <w:div w:id="643513536">
              <w:marLeft w:val="0"/>
              <w:marRight w:val="0"/>
              <w:marTop w:val="0"/>
              <w:marBottom w:val="0"/>
              <w:divBdr>
                <w:top w:val="none" w:sz="0" w:space="0" w:color="auto"/>
                <w:left w:val="none" w:sz="0" w:space="0" w:color="auto"/>
                <w:bottom w:val="none" w:sz="0" w:space="0" w:color="auto"/>
                <w:right w:val="none" w:sz="0" w:space="0" w:color="auto"/>
              </w:divBdr>
            </w:div>
            <w:div w:id="792987246">
              <w:marLeft w:val="0"/>
              <w:marRight w:val="0"/>
              <w:marTop w:val="0"/>
              <w:marBottom w:val="0"/>
              <w:divBdr>
                <w:top w:val="none" w:sz="0" w:space="0" w:color="auto"/>
                <w:left w:val="none" w:sz="0" w:space="0" w:color="auto"/>
                <w:bottom w:val="none" w:sz="0" w:space="0" w:color="auto"/>
                <w:right w:val="none" w:sz="0" w:space="0" w:color="auto"/>
              </w:divBdr>
            </w:div>
            <w:div w:id="892666537">
              <w:marLeft w:val="0"/>
              <w:marRight w:val="0"/>
              <w:marTop w:val="0"/>
              <w:marBottom w:val="0"/>
              <w:divBdr>
                <w:top w:val="none" w:sz="0" w:space="0" w:color="auto"/>
                <w:left w:val="none" w:sz="0" w:space="0" w:color="auto"/>
                <w:bottom w:val="none" w:sz="0" w:space="0" w:color="auto"/>
                <w:right w:val="none" w:sz="0" w:space="0" w:color="auto"/>
              </w:divBdr>
            </w:div>
            <w:div w:id="904411048">
              <w:marLeft w:val="0"/>
              <w:marRight w:val="0"/>
              <w:marTop w:val="0"/>
              <w:marBottom w:val="0"/>
              <w:divBdr>
                <w:top w:val="none" w:sz="0" w:space="0" w:color="auto"/>
                <w:left w:val="none" w:sz="0" w:space="0" w:color="auto"/>
                <w:bottom w:val="none" w:sz="0" w:space="0" w:color="auto"/>
                <w:right w:val="none" w:sz="0" w:space="0" w:color="auto"/>
              </w:divBdr>
            </w:div>
            <w:div w:id="1036853322">
              <w:marLeft w:val="0"/>
              <w:marRight w:val="0"/>
              <w:marTop w:val="0"/>
              <w:marBottom w:val="0"/>
              <w:divBdr>
                <w:top w:val="none" w:sz="0" w:space="0" w:color="auto"/>
                <w:left w:val="none" w:sz="0" w:space="0" w:color="auto"/>
                <w:bottom w:val="none" w:sz="0" w:space="0" w:color="auto"/>
                <w:right w:val="none" w:sz="0" w:space="0" w:color="auto"/>
              </w:divBdr>
            </w:div>
            <w:div w:id="13234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6950">
      <w:bodyDiv w:val="1"/>
      <w:marLeft w:val="0"/>
      <w:marRight w:val="0"/>
      <w:marTop w:val="0"/>
      <w:marBottom w:val="0"/>
      <w:divBdr>
        <w:top w:val="none" w:sz="0" w:space="0" w:color="auto"/>
        <w:left w:val="none" w:sz="0" w:space="0" w:color="auto"/>
        <w:bottom w:val="none" w:sz="0" w:space="0" w:color="auto"/>
        <w:right w:val="none" w:sz="0" w:space="0" w:color="auto"/>
      </w:divBdr>
      <w:divsChild>
        <w:div w:id="337080029">
          <w:marLeft w:val="0"/>
          <w:marRight w:val="0"/>
          <w:marTop w:val="0"/>
          <w:marBottom w:val="0"/>
          <w:divBdr>
            <w:top w:val="none" w:sz="0" w:space="0" w:color="auto"/>
            <w:left w:val="none" w:sz="0" w:space="0" w:color="auto"/>
            <w:bottom w:val="none" w:sz="0" w:space="0" w:color="auto"/>
            <w:right w:val="none" w:sz="0" w:space="0" w:color="auto"/>
          </w:divBdr>
        </w:div>
        <w:div w:id="757097812">
          <w:marLeft w:val="0"/>
          <w:marRight w:val="0"/>
          <w:marTop w:val="0"/>
          <w:marBottom w:val="0"/>
          <w:divBdr>
            <w:top w:val="none" w:sz="0" w:space="0" w:color="auto"/>
            <w:left w:val="none" w:sz="0" w:space="0" w:color="auto"/>
            <w:bottom w:val="none" w:sz="0" w:space="0" w:color="auto"/>
            <w:right w:val="none" w:sz="0" w:space="0" w:color="auto"/>
          </w:divBdr>
        </w:div>
        <w:div w:id="977225034">
          <w:marLeft w:val="0"/>
          <w:marRight w:val="0"/>
          <w:marTop w:val="0"/>
          <w:marBottom w:val="0"/>
          <w:divBdr>
            <w:top w:val="none" w:sz="0" w:space="0" w:color="auto"/>
            <w:left w:val="none" w:sz="0" w:space="0" w:color="auto"/>
            <w:bottom w:val="none" w:sz="0" w:space="0" w:color="auto"/>
            <w:right w:val="none" w:sz="0" w:space="0" w:color="auto"/>
          </w:divBdr>
        </w:div>
        <w:div w:id="1005130123">
          <w:marLeft w:val="0"/>
          <w:marRight w:val="0"/>
          <w:marTop w:val="0"/>
          <w:marBottom w:val="0"/>
          <w:divBdr>
            <w:top w:val="none" w:sz="0" w:space="0" w:color="auto"/>
            <w:left w:val="none" w:sz="0" w:space="0" w:color="auto"/>
            <w:bottom w:val="none" w:sz="0" w:space="0" w:color="auto"/>
            <w:right w:val="none" w:sz="0" w:space="0" w:color="auto"/>
          </w:divBdr>
        </w:div>
        <w:div w:id="1183086262">
          <w:marLeft w:val="0"/>
          <w:marRight w:val="0"/>
          <w:marTop w:val="0"/>
          <w:marBottom w:val="0"/>
          <w:divBdr>
            <w:top w:val="none" w:sz="0" w:space="0" w:color="auto"/>
            <w:left w:val="none" w:sz="0" w:space="0" w:color="auto"/>
            <w:bottom w:val="none" w:sz="0" w:space="0" w:color="auto"/>
            <w:right w:val="none" w:sz="0" w:space="0" w:color="auto"/>
          </w:divBdr>
        </w:div>
        <w:div w:id="1352685631">
          <w:marLeft w:val="0"/>
          <w:marRight w:val="0"/>
          <w:marTop w:val="0"/>
          <w:marBottom w:val="0"/>
          <w:divBdr>
            <w:top w:val="none" w:sz="0" w:space="0" w:color="auto"/>
            <w:left w:val="none" w:sz="0" w:space="0" w:color="auto"/>
            <w:bottom w:val="none" w:sz="0" w:space="0" w:color="auto"/>
            <w:right w:val="none" w:sz="0" w:space="0" w:color="auto"/>
          </w:divBdr>
        </w:div>
        <w:div w:id="1591428015">
          <w:marLeft w:val="0"/>
          <w:marRight w:val="0"/>
          <w:marTop w:val="0"/>
          <w:marBottom w:val="0"/>
          <w:divBdr>
            <w:top w:val="none" w:sz="0" w:space="0" w:color="auto"/>
            <w:left w:val="none" w:sz="0" w:space="0" w:color="auto"/>
            <w:bottom w:val="none" w:sz="0" w:space="0" w:color="auto"/>
            <w:right w:val="none" w:sz="0" w:space="0" w:color="auto"/>
          </w:divBdr>
        </w:div>
        <w:div w:id="1948195864">
          <w:marLeft w:val="0"/>
          <w:marRight w:val="0"/>
          <w:marTop w:val="0"/>
          <w:marBottom w:val="0"/>
          <w:divBdr>
            <w:top w:val="none" w:sz="0" w:space="0" w:color="auto"/>
            <w:left w:val="none" w:sz="0" w:space="0" w:color="auto"/>
            <w:bottom w:val="none" w:sz="0" w:space="0" w:color="auto"/>
            <w:right w:val="none" w:sz="0" w:space="0" w:color="auto"/>
          </w:divBdr>
        </w:div>
      </w:divsChild>
    </w:div>
    <w:div w:id="2054038338">
      <w:bodyDiv w:val="1"/>
      <w:marLeft w:val="0"/>
      <w:marRight w:val="0"/>
      <w:marTop w:val="0"/>
      <w:marBottom w:val="0"/>
      <w:divBdr>
        <w:top w:val="none" w:sz="0" w:space="0" w:color="auto"/>
        <w:left w:val="none" w:sz="0" w:space="0" w:color="auto"/>
        <w:bottom w:val="none" w:sz="0" w:space="0" w:color="auto"/>
        <w:right w:val="none" w:sz="0" w:space="0" w:color="auto"/>
      </w:divBdr>
      <w:divsChild>
        <w:div w:id="83847622">
          <w:marLeft w:val="0"/>
          <w:marRight w:val="0"/>
          <w:marTop w:val="0"/>
          <w:marBottom w:val="0"/>
          <w:divBdr>
            <w:top w:val="none" w:sz="0" w:space="0" w:color="auto"/>
            <w:left w:val="none" w:sz="0" w:space="0" w:color="auto"/>
            <w:bottom w:val="none" w:sz="0" w:space="0" w:color="auto"/>
            <w:right w:val="none" w:sz="0" w:space="0" w:color="auto"/>
          </w:divBdr>
        </w:div>
        <w:div w:id="91829059">
          <w:marLeft w:val="0"/>
          <w:marRight w:val="0"/>
          <w:marTop w:val="0"/>
          <w:marBottom w:val="0"/>
          <w:divBdr>
            <w:top w:val="none" w:sz="0" w:space="0" w:color="auto"/>
            <w:left w:val="none" w:sz="0" w:space="0" w:color="auto"/>
            <w:bottom w:val="none" w:sz="0" w:space="0" w:color="auto"/>
            <w:right w:val="none" w:sz="0" w:space="0" w:color="auto"/>
          </w:divBdr>
        </w:div>
        <w:div w:id="117188821">
          <w:marLeft w:val="0"/>
          <w:marRight w:val="0"/>
          <w:marTop w:val="0"/>
          <w:marBottom w:val="0"/>
          <w:divBdr>
            <w:top w:val="none" w:sz="0" w:space="0" w:color="auto"/>
            <w:left w:val="none" w:sz="0" w:space="0" w:color="auto"/>
            <w:bottom w:val="none" w:sz="0" w:space="0" w:color="auto"/>
            <w:right w:val="none" w:sz="0" w:space="0" w:color="auto"/>
          </w:divBdr>
        </w:div>
        <w:div w:id="138349336">
          <w:marLeft w:val="0"/>
          <w:marRight w:val="0"/>
          <w:marTop w:val="0"/>
          <w:marBottom w:val="0"/>
          <w:divBdr>
            <w:top w:val="none" w:sz="0" w:space="0" w:color="auto"/>
            <w:left w:val="none" w:sz="0" w:space="0" w:color="auto"/>
            <w:bottom w:val="none" w:sz="0" w:space="0" w:color="auto"/>
            <w:right w:val="none" w:sz="0" w:space="0" w:color="auto"/>
          </w:divBdr>
        </w:div>
        <w:div w:id="558175119">
          <w:marLeft w:val="0"/>
          <w:marRight w:val="0"/>
          <w:marTop w:val="0"/>
          <w:marBottom w:val="0"/>
          <w:divBdr>
            <w:top w:val="none" w:sz="0" w:space="0" w:color="auto"/>
            <w:left w:val="none" w:sz="0" w:space="0" w:color="auto"/>
            <w:bottom w:val="none" w:sz="0" w:space="0" w:color="auto"/>
            <w:right w:val="none" w:sz="0" w:space="0" w:color="auto"/>
          </w:divBdr>
        </w:div>
        <w:div w:id="723065313">
          <w:marLeft w:val="0"/>
          <w:marRight w:val="0"/>
          <w:marTop w:val="0"/>
          <w:marBottom w:val="0"/>
          <w:divBdr>
            <w:top w:val="none" w:sz="0" w:space="0" w:color="auto"/>
            <w:left w:val="none" w:sz="0" w:space="0" w:color="auto"/>
            <w:bottom w:val="none" w:sz="0" w:space="0" w:color="auto"/>
            <w:right w:val="none" w:sz="0" w:space="0" w:color="auto"/>
          </w:divBdr>
        </w:div>
        <w:div w:id="875046511">
          <w:marLeft w:val="0"/>
          <w:marRight w:val="0"/>
          <w:marTop w:val="0"/>
          <w:marBottom w:val="0"/>
          <w:divBdr>
            <w:top w:val="none" w:sz="0" w:space="0" w:color="auto"/>
            <w:left w:val="none" w:sz="0" w:space="0" w:color="auto"/>
            <w:bottom w:val="none" w:sz="0" w:space="0" w:color="auto"/>
            <w:right w:val="none" w:sz="0" w:space="0" w:color="auto"/>
          </w:divBdr>
        </w:div>
        <w:div w:id="898858990">
          <w:marLeft w:val="0"/>
          <w:marRight w:val="0"/>
          <w:marTop w:val="0"/>
          <w:marBottom w:val="0"/>
          <w:divBdr>
            <w:top w:val="none" w:sz="0" w:space="0" w:color="auto"/>
            <w:left w:val="none" w:sz="0" w:space="0" w:color="auto"/>
            <w:bottom w:val="none" w:sz="0" w:space="0" w:color="auto"/>
            <w:right w:val="none" w:sz="0" w:space="0" w:color="auto"/>
          </w:divBdr>
        </w:div>
        <w:div w:id="1271206179">
          <w:marLeft w:val="0"/>
          <w:marRight w:val="0"/>
          <w:marTop w:val="0"/>
          <w:marBottom w:val="0"/>
          <w:divBdr>
            <w:top w:val="none" w:sz="0" w:space="0" w:color="auto"/>
            <w:left w:val="none" w:sz="0" w:space="0" w:color="auto"/>
            <w:bottom w:val="none" w:sz="0" w:space="0" w:color="auto"/>
            <w:right w:val="none" w:sz="0" w:space="0" w:color="auto"/>
          </w:divBdr>
        </w:div>
        <w:div w:id="1433280075">
          <w:marLeft w:val="0"/>
          <w:marRight w:val="0"/>
          <w:marTop w:val="0"/>
          <w:marBottom w:val="0"/>
          <w:divBdr>
            <w:top w:val="none" w:sz="0" w:space="0" w:color="auto"/>
            <w:left w:val="none" w:sz="0" w:space="0" w:color="auto"/>
            <w:bottom w:val="none" w:sz="0" w:space="0" w:color="auto"/>
            <w:right w:val="none" w:sz="0" w:space="0" w:color="auto"/>
          </w:divBdr>
        </w:div>
        <w:div w:id="1785687646">
          <w:marLeft w:val="0"/>
          <w:marRight w:val="0"/>
          <w:marTop w:val="0"/>
          <w:marBottom w:val="0"/>
          <w:divBdr>
            <w:top w:val="none" w:sz="0" w:space="0" w:color="auto"/>
            <w:left w:val="none" w:sz="0" w:space="0" w:color="auto"/>
            <w:bottom w:val="none" w:sz="0" w:space="0" w:color="auto"/>
            <w:right w:val="none" w:sz="0" w:space="0" w:color="auto"/>
          </w:divBdr>
        </w:div>
      </w:divsChild>
    </w:div>
    <w:div w:id="2054957613">
      <w:bodyDiv w:val="1"/>
      <w:marLeft w:val="0"/>
      <w:marRight w:val="0"/>
      <w:marTop w:val="0"/>
      <w:marBottom w:val="0"/>
      <w:divBdr>
        <w:top w:val="none" w:sz="0" w:space="0" w:color="auto"/>
        <w:left w:val="none" w:sz="0" w:space="0" w:color="auto"/>
        <w:bottom w:val="none" w:sz="0" w:space="0" w:color="auto"/>
        <w:right w:val="none" w:sz="0" w:space="0" w:color="auto"/>
      </w:divBdr>
      <w:divsChild>
        <w:div w:id="2019379799">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01849472">
              <w:marLeft w:val="0"/>
              <w:marRight w:val="0"/>
              <w:marTop w:val="0"/>
              <w:marBottom w:val="0"/>
              <w:divBdr>
                <w:top w:val="none" w:sz="0" w:space="0" w:color="auto"/>
                <w:left w:val="none" w:sz="0" w:space="0" w:color="auto"/>
                <w:bottom w:val="none" w:sz="0" w:space="0" w:color="auto"/>
                <w:right w:val="none" w:sz="0" w:space="0" w:color="auto"/>
              </w:divBdr>
            </w:div>
            <w:div w:id="296375952">
              <w:marLeft w:val="0"/>
              <w:marRight w:val="0"/>
              <w:marTop w:val="0"/>
              <w:marBottom w:val="0"/>
              <w:divBdr>
                <w:top w:val="none" w:sz="0" w:space="0" w:color="auto"/>
                <w:left w:val="none" w:sz="0" w:space="0" w:color="auto"/>
                <w:bottom w:val="none" w:sz="0" w:space="0" w:color="auto"/>
                <w:right w:val="none" w:sz="0" w:space="0" w:color="auto"/>
              </w:divBdr>
            </w:div>
            <w:div w:id="942612150">
              <w:marLeft w:val="0"/>
              <w:marRight w:val="0"/>
              <w:marTop w:val="0"/>
              <w:marBottom w:val="0"/>
              <w:divBdr>
                <w:top w:val="none" w:sz="0" w:space="0" w:color="auto"/>
                <w:left w:val="none" w:sz="0" w:space="0" w:color="auto"/>
                <w:bottom w:val="none" w:sz="0" w:space="0" w:color="auto"/>
                <w:right w:val="none" w:sz="0" w:space="0" w:color="auto"/>
              </w:divBdr>
            </w:div>
            <w:div w:id="1208181773">
              <w:marLeft w:val="0"/>
              <w:marRight w:val="0"/>
              <w:marTop w:val="0"/>
              <w:marBottom w:val="0"/>
              <w:divBdr>
                <w:top w:val="none" w:sz="0" w:space="0" w:color="auto"/>
                <w:left w:val="none" w:sz="0" w:space="0" w:color="auto"/>
                <w:bottom w:val="none" w:sz="0" w:space="0" w:color="auto"/>
                <w:right w:val="none" w:sz="0" w:space="0" w:color="auto"/>
              </w:divBdr>
            </w:div>
            <w:div w:id="1379933368">
              <w:marLeft w:val="0"/>
              <w:marRight w:val="0"/>
              <w:marTop w:val="0"/>
              <w:marBottom w:val="0"/>
              <w:divBdr>
                <w:top w:val="none" w:sz="0" w:space="0" w:color="auto"/>
                <w:left w:val="none" w:sz="0" w:space="0" w:color="auto"/>
                <w:bottom w:val="none" w:sz="0" w:space="0" w:color="auto"/>
                <w:right w:val="none" w:sz="0" w:space="0" w:color="auto"/>
              </w:divBdr>
            </w:div>
            <w:div w:id="1549100100">
              <w:marLeft w:val="0"/>
              <w:marRight w:val="0"/>
              <w:marTop w:val="0"/>
              <w:marBottom w:val="0"/>
              <w:divBdr>
                <w:top w:val="none" w:sz="0" w:space="0" w:color="auto"/>
                <w:left w:val="none" w:sz="0" w:space="0" w:color="auto"/>
                <w:bottom w:val="none" w:sz="0" w:space="0" w:color="auto"/>
                <w:right w:val="none" w:sz="0" w:space="0" w:color="auto"/>
              </w:divBdr>
            </w:div>
            <w:div w:id="1948266136">
              <w:marLeft w:val="0"/>
              <w:marRight w:val="0"/>
              <w:marTop w:val="0"/>
              <w:marBottom w:val="0"/>
              <w:divBdr>
                <w:top w:val="none" w:sz="0" w:space="0" w:color="auto"/>
                <w:left w:val="none" w:sz="0" w:space="0" w:color="auto"/>
                <w:bottom w:val="none" w:sz="0" w:space="0" w:color="auto"/>
                <w:right w:val="none" w:sz="0" w:space="0" w:color="auto"/>
              </w:divBdr>
            </w:div>
            <w:div w:id="21115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4076">
      <w:bodyDiv w:val="1"/>
      <w:marLeft w:val="0"/>
      <w:marRight w:val="0"/>
      <w:marTop w:val="0"/>
      <w:marBottom w:val="0"/>
      <w:divBdr>
        <w:top w:val="none" w:sz="0" w:space="0" w:color="auto"/>
        <w:left w:val="none" w:sz="0" w:space="0" w:color="auto"/>
        <w:bottom w:val="none" w:sz="0" w:space="0" w:color="auto"/>
        <w:right w:val="none" w:sz="0" w:space="0" w:color="auto"/>
      </w:divBdr>
      <w:divsChild>
        <w:div w:id="716203597">
          <w:marLeft w:val="0"/>
          <w:marRight w:val="0"/>
          <w:marTop w:val="0"/>
          <w:marBottom w:val="0"/>
          <w:divBdr>
            <w:top w:val="none" w:sz="0" w:space="0" w:color="auto"/>
            <w:left w:val="none" w:sz="0" w:space="0" w:color="auto"/>
            <w:bottom w:val="none" w:sz="0" w:space="0" w:color="auto"/>
            <w:right w:val="none" w:sz="0" w:space="0" w:color="auto"/>
          </w:divBdr>
        </w:div>
        <w:div w:id="1069117556">
          <w:marLeft w:val="0"/>
          <w:marRight w:val="0"/>
          <w:marTop w:val="0"/>
          <w:marBottom w:val="0"/>
          <w:divBdr>
            <w:top w:val="none" w:sz="0" w:space="0" w:color="auto"/>
            <w:left w:val="none" w:sz="0" w:space="0" w:color="auto"/>
            <w:bottom w:val="none" w:sz="0" w:space="0" w:color="auto"/>
            <w:right w:val="none" w:sz="0" w:space="0" w:color="auto"/>
          </w:divBdr>
        </w:div>
        <w:div w:id="1169710291">
          <w:marLeft w:val="0"/>
          <w:marRight w:val="0"/>
          <w:marTop w:val="0"/>
          <w:marBottom w:val="0"/>
          <w:divBdr>
            <w:top w:val="none" w:sz="0" w:space="0" w:color="auto"/>
            <w:left w:val="none" w:sz="0" w:space="0" w:color="auto"/>
            <w:bottom w:val="none" w:sz="0" w:space="0" w:color="auto"/>
            <w:right w:val="none" w:sz="0" w:space="0" w:color="auto"/>
          </w:divBdr>
        </w:div>
        <w:div w:id="1253321971">
          <w:marLeft w:val="0"/>
          <w:marRight w:val="0"/>
          <w:marTop w:val="0"/>
          <w:marBottom w:val="0"/>
          <w:divBdr>
            <w:top w:val="none" w:sz="0" w:space="0" w:color="auto"/>
            <w:left w:val="none" w:sz="0" w:space="0" w:color="auto"/>
            <w:bottom w:val="none" w:sz="0" w:space="0" w:color="auto"/>
            <w:right w:val="none" w:sz="0" w:space="0" w:color="auto"/>
          </w:divBdr>
        </w:div>
        <w:div w:id="1312441639">
          <w:marLeft w:val="0"/>
          <w:marRight w:val="0"/>
          <w:marTop w:val="0"/>
          <w:marBottom w:val="0"/>
          <w:divBdr>
            <w:top w:val="none" w:sz="0" w:space="0" w:color="auto"/>
            <w:left w:val="none" w:sz="0" w:space="0" w:color="auto"/>
            <w:bottom w:val="none" w:sz="0" w:space="0" w:color="auto"/>
            <w:right w:val="none" w:sz="0" w:space="0" w:color="auto"/>
          </w:divBdr>
        </w:div>
        <w:div w:id="1627082474">
          <w:marLeft w:val="0"/>
          <w:marRight w:val="0"/>
          <w:marTop w:val="0"/>
          <w:marBottom w:val="0"/>
          <w:divBdr>
            <w:top w:val="none" w:sz="0" w:space="0" w:color="auto"/>
            <w:left w:val="none" w:sz="0" w:space="0" w:color="auto"/>
            <w:bottom w:val="none" w:sz="0" w:space="0" w:color="auto"/>
            <w:right w:val="none" w:sz="0" w:space="0" w:color="auto"/>
          </w:divBdr>
        </w:div>
        <w:div w:id="1840198751">
          <w:marLeft w:val="0"/>
          <w:marRight w:val="0"/>
          <w:marTop w:val="0"/>
          <w:marBottom w:val="0"/>
          <w:divBdr>
            <w:top w:val="none" w:sz="0" w:space="0" w:color="auto"/>
            <w:left w:val="none" w:sz="0" w:space="0" w:color="auto"/>
            <w:bottom w:val="none" w:sz="0" w:space="0" w:color="auto"/>
            <w:right w:val="none" w:sz="0" w:space="0" w:color="auto"/>
          </w:divBdr>
        </w:div>
        <w:div w:id="2042240091">
          <w:marLeft w:val="0"/>
          <w:marRight w:val="0"/>
          <w:marTop w:val="0"/>
          <w:marBottom w:val="0"/>
          <w:divBdr>
            <w:top w:val="none" w:sz="0" w:space="0" w:color="auto"/>
            <w:left w:val="none" w:sz="0" w:space="0" w:color="auto"/>
            <w:bottom w:val="none" w:sz="0" w:space="0" w:color="auto"/>
            <w:right w:val="none" w:sz="0" w:space="0" w:color="auto"/>
          </w:divBdr>
        </w:div>
        <w:div w:id="2101363853">
          <w:marLeft w:val="0"/>
          <w:marRight w:val="0"/>
          <w:marTop w:val="0"/>
          <w:marBottom w:val="0"/>
          <w:divBdr>
            <w:top w:val="none" w:sz="0" w:space="0" w:color="auto"/>
            <w:left w:val="none" w:sz="0" w:space="0" w:color="auto"/>
            <w:bottom w:val="none" w:sz="0" w:space="0" w:color="auto"/>
            <w:right w:val="none" w:sz="0" w:space="0" w:color="auto"/>
          </w:divBdr>
        </w:div>
      </w:divsChild>
    </w:div>
    <w:div w:id="2057044361">
      <w:bodyDiv w:val="1"/>
      <w:marLeft w:val="0"/>
      <w:marRight w:val="0"/>
      <w:marTop w:val="0"/>
      <w:marBottom w:val="0"/>
      <w:divBdr>
        <w:top w:val="none" w:sz="0" w:space="0" w:color="auto"/>
        <w:left w:val="none" w:sz="0" w:space="0" w:color="auto"/>
        <w:bottom w:val="none" w:sz="0" w:space="0" w:color="auto"/>
        <w:right w:val="none" w:sz="0" w:space="0" w:color="auto"/>
      </w:divBdr>
      <w:divsChild>
        <w:div w:id="1712993490">
          <w:marLeft w:val="0"/>
          <w:marRight w:val="0"/>
          <w:marTop w:val="0"/>
          <w:marBottom w:val="0"/>
          <w:divBdr>
            <w:top w:val="none" w:sz="0" w:space="0" w:color="auto"/>
            <w:left w:val="none" w:sz="0" w:space="0" w:color="auto"/>
            <w:bottom w:val="none" w:sz="0" w:space="0" w:color="auto"/>
            <w:right w:val="none" w:sz="0" w:space="0" w:color="auto"/>
          </w:divBdr>
        </w:div>
      </w:divsChild>
    </w:div>
    <w:div w:id="2058432750">
      <w:bodyDiv w:val="1"/>
      <w:marLeft w:val="0"/>
      <w:marRight w:val="0"/>
      <w:marTop w:val="0"/>
      <w:marBottom w:val="0"/>
      <w:divBdr>
        <w:top w:val="none" w:sz="0" w:space="0" w:color="auto"/>
        <w:left w:val="none" w:sz="0" w:space="0" w:color="auto"/>
        <w:bottom w:val="none" w:sz="0" w:space="0" w:color="auto"/>
        <w:right w:val="none" w:sz="0" w:space="0" w:color="auto"/>
      </w:divBdr>
    </w:div>
    <w:div w:id="2058579638">
      <w:bodyDiv w:val="1"/>
      <w:marLeft w:val="0"/>
      <w:marRight w:val="0"/>
      <w:marTop w:val="0"/>
      <w:marBottom w:val="0"/>
      <w:divBdr>
        <w:top w:val="none" w:sz="0" w:space="0" w:color="auto"/>
        <w:left w:val="none" w:sz="0" w:space="0" w:color="auto"/>
        <w:bottom w:val="none" w:sz="0" w:space="0" w:color="auto"/>
        <w:right w:val="none" w:sz="0" w:space="0" w:color="auto"/>
      </w:divBdr>
      <w:divsChild>
        <w:div w:id="182714507">
          <w:marLeft w:val="0"/>
          <w:marRight w:val="0"/>
          <w:marTop w:val="0"/>
          <w:marBottom w:val="0"/>
          <w:divBdr>
            <w:top w:val="none" w:sz="0" w:space="0" w:color="auto"/>
            <w:left w:val="none" w:sz="0" w:space="0" w:color="auto"/>
            <w:bottom w:val="none" w:sz="0" w:space="0" w:color="auto"/>
            <w:right w:val="none" w:sz="0" w:space="0" w:color="auto"/>
          </w:divBdr>
        </w:div>
        <w:div w:id="456990469">
          <w:marLeft w:val="0"/>
          <w:marRight w:val="0"/>
          <w:marTop w:val="0"/>
          <w:marBottom w:val="0"/>
          <w:divBdr>
            <w:top w:val="none" w:sz="0" w:space="0" w:color="auto"/>
            <w:left w:val="none" w:sz="0" w:space="0" w:color="auto"/>
            <w:bottom w:val="none" w:sz="0" w:space="0" w:color="auto"/>
            <w:right w:val="none" w:sz="0" w:space="0" w:color="auto"/>
          </w:divBdr>
        </w:div>
        <w:div w:id="493691129">
          <w:marLeft w:val="0"/>
          <w:marRight w:val="0"/>
          <w:marTop w:val="0"/>
          <w:marBottom w:val="0"/>
          <w:divBdr>
            <w:top w:val="none" w:sz="0" w:space="0" w:color="auto"/>
            <w:left w:val="none" w:sz="0" w:space="0" w:color="auto"/>
            <w:bottom w:val="none" w:sz="0" w:space="0" w:color="auto"/>
            <w:right w:val="none" w:sz="0" w:space="0" w:color="auto"/>
          </w:divBdr>
        </w:div>
        <w:div w:id="554438374">
          <w:marLeft w:val="0"/>
          <w:marRight w:val="0"/>
          <w:marTop w:val="0"/>
          <w:marBottom w:val="0"/>
          <w:divBdr>
            <w:top w:val="none" w:sz="0" w:space="0" w:color="auto"/>
            <w:left w:val="none" w:sz="0" w:space="0" w:color="auto"/>
            <w:bottom w:val="none" w:sz="0" w:space="0" w:color="auto"/>
            <w:right w:val="none" w:sz="0" w:space="0" w:color="auto"/>
          </w:divBdr>
        </w:div>
        <w:div w:id="637881318">
          <w:marLeft w:val="0"/>
          <w:marRight w:val="0"/>
          <w:marTop w:val="0"/>
          <w:marBottom w:val="0"/>
          <w:divBdr>
            <w:top w:val="none" w:sz="0" w:space="0" w:color="auto"/>
            <w:left w:val="none" w:sz="0" w:space="0" w:color="auto"/>
            <w:bottom w:val="none" w:sz="0" w:space="0" w:color="auto"/>
            <w:right w:val="none" w:sz="0" w:space="0" w:color="auto"/>
          </w:divBdr>
        </w:div>
        <w:div w:id="808864952">
          <w:marLeft w:val="0"/>
          <w:marRight w:val="0"/>
          <w:marTop w:val="0"/>
          <w:marBottom w:val="0"/>
          <w:divBdr>
            <w:top w:val="none" w:sz="0" w:space="0" w:color="auto"/>
            <w:left w:val="none" w:sz="0" w:space="0" w:color="auto"/>
            <w:bottom w:val="none" w:sz="0" w:space="0" w:color="auto"/>
            <w:right w:val="none" w:sz="0" w:space="0" w:color="auto"/>
          </w:divBdr>
        </w:div>
        <w:div w:id="841120586">
          <w:marLeft w:val="0"/>
          <w:marRight w:val="0"/>
          <w:marTop w:val="0"/>
          <w:marBottom w:val="0"/>
          <w:divBdr>
            <w:top w:val="none" w:sz="0" w:space="0" w:color="auto"/>
            <w:left w:val="none" w:sz="0" w:space="0" w:color="auto"/>
            <w:bottom w:val="none" w:sz="0" w:space="0" w:color="auto"/>
            <w:right w:val="none" w:sz="0" w:space="0" w:color="auto"/>
          </w:divBdr>
        </w:div>
        <w:div w:id="978538298">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47807478">
              <w:marLeft w:val="0"/>
              <w:marRight w:val="0"/>
              <w:marTop w:val="0"/>
              <w:marBottom w:val="0"/>
              <w:divBdr>
                <w:top w:val="none" w:sz="0" w:space="0" w:color="auto"/>
                <w:left w:val="none" w:sz="0" w:space="0" w:color="auto"/>
                <w:bottom w:val="none" w:sz="0" w:space="0" w:color="auto"/>
                <w:right w:val="none" w:sz="0" w:space="0" w:color="auto"/>
              </w:divBdr>
            </w:div>
            <w:div w:id="256255822">
              <w:marLeft w:val="0"/>
              <w:marRight w:val="0"/>
              <w:marTop w:val="0"/>
              <w:marBottom w:val="0"/>
              <w:divBdr>
                <w:top w:val="none" w:sz="0" w:space="0" w:color="auto"/>
                <w:left w:val="none" w:sz="0" w:space="0" w:color="auto"/>
                <w:bottom w:val="none" w:sz="0" w:space="0" w:color="auto"/>
                <w:right w:val="none" w:sz="0" w:space="0" w:color="auto"/>
              </w:divBdr>
            </w:div>
            <w:div w:id="873733432">
              <w:marLeft w:val="0"/>
              <w:marRight w:val="0"/>
              <w:marTop w:val="0"/>
              <w:marBottom w:val="0"/>
              <w:divBdr>
                <w:top w:val="none" w:sz="0" w:space="0" w:color="auto"/>
                <w:left w:val="none" w:sz="0" w:space="0" w:color="auto"/>
                <w:bottom w:val="none" w:sz="0" w:space="0" w:color="auto"/>
                <w:right w:val="none" w:sz="0" w:space="0" w:color="auto"/>
              </w:divBdr>
            </w:div>
            <w:div w:id="926036656">
              <w:marLeft w:val="0"/>
              <w:marRight w:val="0"/>
              <w:marTop w:val="0"/>
              <w:marBottom w:val="0"/>
              <w:divBdr>
                <w:top w:val="none" w:sz="0" w:space="0" w:color="auto"/>
                <w:left w:val="none" w:sz="0" w:space="0" w:color="auto"/>
                <w:bottom w:val="none" w:sz="0" w:space="0" w:color="auto"/>
                <w:right w:val="none" w:sz="0" w:space="0" w:color="auto"/>
              </w:divBdr>
            </w:div>
            <w:div w:id="1729837488">
              <w:marLeft w:val="0"/>
              <w:marRight w:val="0"/>
              <w:marTop w:val="0"/>
              <w:marBottom w:val="0"/>
              <w:divBdr>
                <w:top w:val="none" w:sz="0" w:space="0" w:color="auto"/>
                <w:left w:val="none" w:sz="0" w:space="0" w:color="auto"/>
                <w:bottom w:val="none" w:sz="0" w:space="0" w:color="auto"/>
                <w:right w:val="none" w:sz="0" w:space="0" w:color="auto"/>
              </w:divBdr>
            </w:div>
            <w:div w:id="1933977332">
              <w:marLeft w:val="0"/>
              <w:marRight w:val="0"/>
              <w:marTop w:val="0"/>
              <w:marBottom w:val="0"/>
              <w:divBdr>
                <w:top w:val="none" w:sz="0" w:space="0" w:color="auto"/>
                <w:left w:val="none" w:sz="0" w:space="0" w:color="auto"/>
                <w:bottom w:val="none" w:sz="0" w:space="0" w:color="auto"/>
                <w:right w:val="none" w:sz="0" w:space="0" w:color="auto"/>
              </w:divBdr>
            </w:div>
          </w:divsChild>
        </w:div>
        <w:div w:id="1133907657">
          <w:marLeft w:val="0"/>
          <w:marRight w:val="0"/>
          <w:marTop w:val="0"/>
          <w:marBottom w:val="0"/>
          <w:divBdr>
            <w:top w:val="none" w:sz="0" w:space="0" w:color="auto"/>
            <w:left w:val="none" w:sz="0" w:space="0" w:color="auto"/>
            <w:bottom w:val="none" w:sz="0" w:space="0" w:color="auto"/>
            <w:right w:val="none" w:sz="0" w:space="0" w:color="auto"/>
          </w:divBdr>
        </w:div>
        <w:div w:id="1361199093">
          <w:marLeft w:val="0"/>
          <w:marRight w:val="0"/>
          <w:marTop w:val="0"/>
          <w:marBottom w:val="0"/>
          <w:divBdr>
            <w:top w:val="none" w:sz="0" w:space="0" w:color="auto"/>
            <w:left w:val="none" w:sz="0" w:space="0" w:color="auto"/>
            <w:bottom w:val="none" w:sz="0" w:space="0" w:color="auto"/>
            <w:right w:val="none" w:sz="0" w:space="0" w:color="auto"/>
          </w:divBdr>
        </w:div>
        <w:div w:id="1666590403">
          <w:marLeft w:val="0"/>
          <w:marRight w:val="0"/>
          <w:marTop w:val="0"/>
          <w:marBottom w:val="0"/>
          <w:divBdr>
            <w:top w:val="none" w:sz="0" w:space="0" w:color="auto"/>
            <w:left w:val="none" w:sz="0" w:space="0" w:color="auto"/>
            <w:bottom w:val="none" w:sz="0" w:space="0" w:color="auto"/>
            <w:right w:val="none" w:sz="0" w:space="0" w:color="auto"/>
          </w:divBdr>
        </w:div>
        <w:div w:id="1735355690">
          <w:marLeft w:val="0"/>
          <w:marRight w:val="0"/>
          <w:marTop w:val="0"/>
          <w:marBottom w:val="0"/>
          <w:divBdr>
            <w:top w:val="none" w:sz="0" w:space="0" w:color="auto"/>
            <w:left w:val="none" w:sz="0" w:space="0" w:color="auto"/>
            <w:bottom w:val="none" w:sz="0" w:space="0" w:color="auto"/>
            <w:right w:val="none" w:sz="0" w:space="0" w:color="auto"/>
          </w:divBdr>
        </w:div>
        <w:div w:id="1967274571">
          <w:marLeft w:val="0"/>
          <w:marRight w:val="0"/>
          <w:marTop w:val="0"/>
          <w:marBottom w:val="0"/>
          <w:divBdr>
            <w:top w:val="none" w:sz="0" w:space="0" w:color="auto"/>
            <w:left w:val="none" w:sz="0" w:space="0" w:color="auto"/>
            <w:bottom w:val="none" w:sz="0" w:space="0" w:color="auto"/>
            <w:right w:val="none" w:sz="0" w:space="0" w:color="auto"/>
          </w:divBdr>
        </w:div>
        <w:div w:id="2031563369">
          <w:marLeft w:val="0"/>
          <w:marRight w:val="0"/>
          <w:marTop w:val="0"/>
          <w:marBottom w:val="0"/>
          <w:divBdr>
            <w:top w:val="none" w:sz="0" w:space="0" w:color="auto"/>
            <w:left w:val="none" w:sz="0" w:space="0" w:color="auto"/>
            <w:bottom w:val="none" w:sz="0" w:space="0" w:color="auto"/>
            <w:right w:val="none" w:sz="0" w:space="0" w:color="auto"/>
          </w:divBdr>
        </w:div>
        <w:div w:id="2069842169">
          <w:marLeft w:val="0"/>
          <w:marRight w:val="0"/>
          <w:marTop w:val="0"/>
          <w:marBottom w:val="0"/>
          <w:divBdr>
            <w:top w:val="none" w:sz="0" w:space="0" w:color="auto"/>
            <w:left w:val="none" w:sz="0" w:space="0" w:color="auto"/>
            <w:bottom w:val="none" w:sz="0" w:space="0" w:color="auto"/>
            <w:right w:val="none" w:sz="0" w:space="0" w:color="auto"/>
          </w:divBdr>
        </w:div>
        <w:div w:id="2076660973">
          <w:marLeft w:val="0"/>
          <w:marRight w:val="0"/>
          <w:marTop w:val="0"/>
          <w:marBottom w:val="0"/>
          <w:divBdr>
            <w:top w:val="none" w:sz="0" w:space="0" w:color="auto"/>
            <w:left w:val="none" w:sz="0" w:space="0" w:color="auto"/>
            <w:bottom w:val="none" w:sz="0" w:space="0" w:color="auto"/>
            <w:right w:val="none" w:sz="0" w:space="0" w:color="auto"/>
          </w:divBdr>
        </w:div>
      </w:divsChild>
    </w:div>
    <w:div w:id="2061317973">
      <w:bodyDiv w:val="1"/>
      <w:marLeft w:val="0"/>
      <w:marRight w:val="0"/>
      <w:marTop w:val="0"/>
      <w:marBottom w:val="0"/>
      <w:divBdr>
        <w:top w:val="none" w:sz="0" w:space="0" w:color="auto"/>
        <w:left w:val="none" w:sz="0" w:space="0" w:color="auto"/>
        <w:bottom w:val="none" w:sz="0" w:space="0" w:color="auto"/>
        <w:right w:val="none" w:sz="0" w:space="0" w:color="auto"/>
      </w:divBdr>
      <w:divsChild>
        <w:div w:id="147746028">
          <w:marLeft w:val="0"/>
          <w:marRight w:val="0"/>
          <w:marTop w:val="0"/>
          <w:marBottom w:val="0"/>
          <w:divBdr>
            <w:top w:val="none" w:sz="0" w:space="0" w:color="auto"/>
            <w:left w:val="none" w:sz="0" w:space="0" w:color="auto"/>
            <w:bottom w:val="none" w:sz="0" w:space="0" w:color="auto"/>
            <w:right w:val="none" w:sz="0" w:space="0" w:color="auto"/>
          </w:divBdr>
        </w:div>
        <w:div w:id="410081659">
          <w:marLeft w:val="0"/>
          <w:marRight w:val="0"/>
          <w:marTop w:val="0"/>
          <w:marBottom w:val="0"/>
          <w:divBdr>
            <w:top w:val="none" w:sz="0" w:space="0" w:color="auto"/>
            <w:left w:val="none" w:sz="0" w:space="0" w:color="auto"/>
            <w:bottom w:val="none" w:sz="0" w:space="0" w:color="auto"/>
            <w:right w:val="none" w:sz="0" w:space="0" w:color="auto"/>
          </w:divBdr>
        </w:div>
        <w:div w:id="716398555">
          <w:marLeft w:val="0"/>
          <w:marRight w:val="0"/>
          <w:marTop w:val="0"/>
          <w:marBottom w:val="0"/>
          <w:divBdr>
            <w:top w:val="none" w:sz="0" w:space="0" w:color="auto"/>
            <w:left w:val="none" w:sz="0" w:space="0" w:color="auto"/>
            <w:bottom w:val="none" w:sz="0" w:space="0" w:color="auto"/>
            <w:right w:val="none" w:sz="0" w:space="0" w:color="auto"/>
          </w:divBdr>
        </w:div>
        <w:div w:id="905871183">
          <w:marLeft w:val="0"/>
          <w:marRight w:val="0"/>
          <w:marTop w:val="0"/>
          <w:marBottom w:val="0"/>
          <w:divBdr>
            <w:top w:val="none" w:sz="0" w:space="0" w:color="auto"/>
            <w:left w:val="none" w:sz="0" w:space="0" w:color="auto"/>
            <w:bottom w:val="none" w:sz="0" w:space="0" w:color="auto"/>
            <w:right w:val="none" w:sz="0" w:space="0" w:color="auto"/>
          </w:divBdr>
        </w:div>
        <w:div w:id="1128281483">
          <w:marLeft w:val="0"/>
          <w:marRight w:val="0"/>
          <w:marTop w:val="0"/>
          <w:marBottom w:val="0"/>
          <w:divBdr>
            <w:top w:val="none" w:sz="0" w:space="0" w:color="auto"/>
            <w:left w:val="none" w:sz="0" w:space="0" w:color="auto"/>
            <w:bottom w:val="none" w:sz="0" w:space="0" w:color="auto"/>
            <w:right w:val="none" w:sz="0" w:space="0" w:color="auto"/>
          </w:divBdr>
        </w:div>
        <w:div w:id="1152714836">
          <w:marLeft w:val="0"/>
          <w:marRight w:val="0"/>
          <w:marTop w:val="0"/>
          <w:marBottom w:val="0"/>
          <w:divBdr>
            <w:top w:val="none" w:sz="0" w:space="0" w:color="auto"/>
            <w:left w:val="none" w:sz="0" w:space="0" w:color="auto"/>
            <w:bottom w:val="none" w:sz="0" w:space="0" w:color="auto"/>
            <w:right w:val="none" w:sz="0" w:space="0" w:color="auto"/>
          </w:divBdr>
        </w:div>
        <w:div w:id="1178615208">
          <w:marLeft w:val="0"/>
          <w:marRight w:val="0"/>
          <w:marTop w:val="0"/>
          <w:marBottom w:val="0"/>
          <w:divBdr>
            <w:top w:val="none" w:sz="0" w:space="0" w:color="auto"/>
            <w:left w:val="none" w:sz="0" w:space="0" w:color="auto"/>
            <w:bottom w:val="none" w:sz="0" w:space="0" w:color="auto"/>
            <w:right w:val="none" w:sz="0" w:space="0" w:color="auto"/>
          </w:divBdr>
        </w:div>
        <w:div w:id="1628897345">
          <w:marLeft w:val="0"/>
          <w:marRight w:val="0"/>
          <w:marTop w:val="0"/>
          <w:marBottom w:val="0"/>
          <w:divBdr>
            <w:top w:val="none" w:sz="0" w:space="0" w:color="auto"/>
            <w:left w:val="none" w:sz="0" w:space="0" w:color="auto"/>
            <w:bottom w:val="none" w:sz="0" w:space="0" w:color="auto"/>
            <w:right w:val="none" w:sz="0" w:space="0" w:color="auto"/>
          </w:divBdr>
          <w:divsChild>
            <w:div w:id="584077120">
              <w:marLeft w:val="0"/>
              <w:marRight w:val="0"/>
              <w:marTop w:val="0"/>
              <w:marBottom w:val="0"/>
              <w:divBdr>
                <w:top w:val="none" w:sz="0" w:space="0" w:color="auto"/>
                <w:left w:val="none" w:sz="0" w:space="0" w:color="auto"/>
                <w:bottom w:val="none" w:sz="0" w:space="0" w:color="auto"/>
                <w:right w:val="none" w:sz="0" w:space="0" w:color="auto"/>
              </w:divBdr>
            </w:div>
            <w:div w:id="645353435">
              <w:marLeft w:val="0"/>
              <w:marRight w:val="0"/>
              <w:marTop w:val="0"/>
              <w:marBottom w:val="0"/>
              <w:divBdr>
                <w:top w:val="none" w:sz="0" w:space="0" w:color="auto"/>
                <w:left w:val="none" w:sz="0" w:space="0" w:color="auto"/>
                <w:bottom w:val="none" w:sz="0" w:space="0" w:color="auto"/>
                <w:right w:val="none" w:sz="0" w:space="0" w:color="auto"/>
              </w:divBdr>
            </w:div>
            <w:div w:id="1269002727">
              <w:marLeft w:val="0"/>
              <w:marRight w:val="0"/>
              <w:marTop w:val="0"/>
              <w:marBottom w:val="0"/>
              <w:divBdr>
                <w:top w:val="none" w:sz="0" w:space="0" w:color="auto"/>
                <w:left w:val="none" w:sz="0" w:space="0" w:color="auto"/>
                <w:bottom w:val="none" w:sz="0" w:space="0" w:color="auto"/>
                <w:right w:val="none" w:sz="0" w:space="0" w:color="auto"/>
              </w:divBdr>
            </w:div>
            <w:div w:id="1585914577">
              <w:marLeft w:val="0"/>
              <w:marRight w:val="0"/>
              <w:marTop w:val="0"/>
              <w:marBottom w:val="0"/>
              <w:divBdr>
                <w:top w:val="none" w:sz="0" w:space="0" w:color="auto"/>
                <w:left w:val="none" w:sz="0" w:space="0" w:color="auto"/>
                <w:bottom w:val="none" w:sz="0" w:space="0" w:color="auto"/>
                <w:right w:val="none" w:sz="0" w:space="0" w:color="auto"/>
              </w:divBdr>
            </w:div>
          </w:divsChild>
        </w:div>
        <w:div w:id="1973778982">
          <w:marLeft w:val="0"/>
          <w:marRight w:val="0"/>
          <w:marTop w:val="0"/>
          <w:marBottom w:val="0"/>
          <w:divBdr>
            <w:top w:val="none" w:sz="0" w:space="0" w:color="auto"/>
            <w:left w:val="none" w:sz="0" w:space="0" w:color="auto"/>
            <w:bottom w:val="none" w:sz="0" w:space="0" w:color="auto"/>
            <w:right w:val="none" w:sz="0" w:space="0" w:color="auto"/>
          </w:divBdr>
        </w:div>
        <w:div w:id="1988973120">
          <w:marLeft w:val="0"/>
          <w:marRight w:val="0"/>
          <w:marTop w:val="0"/>
          <w:marBottom w:val="0"/>
          <w:divBdr>
            <w:top w:val="none" w:sz="0" w:space="0" w:color="auto"/>
            <w:left w:val="none" w:sz="0" w:space="0" w:color="auto"/>
            <w:bottom w:val="none" w:sz="0" w:space="0" w:color="auto"/>
            <w:right w:val="none" w:sz="0" w:space="0" w:color="auto"/>
          </w:divBdr>
        </w:div>
        <w:div w:id="2133552634">
          <w:marLeft w:val="0"/>
          <w:marRight w:val="0"/>
          <w:marTop w:val="0"/>
          <w:marBottom w:val="0"/>
          <w:divBdr>
            <w:top w:val="none" w:sz="0" w:space="0" w:color="auto"/>
            <w:left w:val="none" w:sz="0" w:space="0" w:color="auto"/>
            <w:bottom w:val="none" w:sz="0" w:space="0" w:color="auto"/>
            <w:right w:val="none" w:sz="0" w:space="0" w:color="auto"/>
          </w:divBdr>
        </w:div>
      </w:divsChild>
    </w:div>
    <w:div w:id="2064940363">
      <w:bodyDiv w:val="1"/>
      <w:marLeft w:val="0"/>
      <w:marRight w:val="0"/>
      <w:marTop w:val="0"/>
      <w:marBottom w:val="0"/>
      <w:divBdr>
        <w:top w:val="none" w:sz="0" w:space="0" w:color="auto"/>
        <w:left w:val="none" w:sz="0" w:space="0" w:color="auto"/>
        <w:bottom w:val="none" w:sz="0" w:space="0" w:color="auto"/>
        <w:right w:val="none" w:sz="0" w:space="0" w:color="auto"/>
      </w:divBdr>
    </w:div>
    <w:div w:id="2065450709">
      <w:bodyDiv w:val="1"/>
      <w:marLeft w:val="0"/>
      <w:marRight w:val="0"/>
      <w:marTop w:val="0"/>
      <w:marBottom w:val="0"/>
      <w:divBdr>
        <w:top w:val="none" w:sz="0" w:space="0" w:color="auto"/>
        <w:left w:val="none" w:sz="0" w:space="0" w:color="auto"/>
        <w:bottom w:val="none" w:sz="0" w:space="0" w:color="auto"/>
        <w:right w:val="none" w:sz="0" w:space="0" w:color="auto"/>
      </w:divBdr>
    </w:div>
    <w:div w:id="2067727203">
      <w:bodyDiv w:val="1"/>
      <w:marLeft w:val="0"/>
      <w:marRight w:val="0"/>
      <w:marTop w:val="0"/>
      <w:marBottom w:val="0"/>
      <w:divBdr>
        <w:top w:val="none" w:sz="0" w:space="0" w:color="auto"/>
        <w:left w:val="none" w:sz="0" w:space="0" w:color="auto"/>
        <w:bottom w:val="none" w:sz="0" w:space="0" w:color="auto"/>
        <w:right w:val="none" w:sz="0" w:space="0" w:color="auto"/>
      </w:divBdr>
      <w:divsChild>
        <w:div w:id="266817551">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229390504">
              <w:marLeft w:val="0"/>
              <w:marRight w:val="0"/>
              <w:marTop w:val="0"/>
              <w:marBottom w:val="0"/>
              <w:divBdr>
                <w:top w:val="none" w:sz="0" w:space="0" w:color="auto"/>
                <w:left w:val="none" w:sz="0" w:space="0" w:color="auto"/>
                <w:bottom w:val="none" w:sz="0" w:space="0" w:color="auto"/>
                <w:right w:val="none" w:sz="0" w:space="0" w:color="auto"/>
              </w:divBdr>
            </w:div>
            <w:div w:id="17457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89481">
      <w:bodyDiv w:val="1"/>
      <w:marLeft w:val="0"/>
      <w:marRight w:val="0"/>
      <w:marTop w:val="0"/>
      <w:marBottom w:val="0"/>
      <w:divBdr>
        <w:top w:val="none" w:sz="0" w:space="0" w:color="auto"/>
        <w:left w:val="none" w:sz="0" w:space="0" w:color="auto"/>
        <w:bottom w:val="none" w:sz="0" w:space="0" w:color="auto"/>
        <w:right w:val="none" w:sz="0" w:space="0" w:color="auto"/>
      </w:divBdr>
      <w:divsChild>
        <w:div w:id="42797850">
          <w:marLeft w:val="0"/>
          <w:marRight w:val="0"/>
          <w:marTop w:val="0"/>
          <w:marBottom w:val="0"/>
          <w:divBdr>
            <w:top w:val="none" w:sz="0" w:space="0" w:color="auto"/>
            <w:left w:val="none" w:sz="0" w:space="0" w:color="auto"/>
            <w:bottom w:val="none" w:sz="0" w:space="0" w:color="auto"/>
            <w:right w:val="none" w:sz="0" w:space="0" w:color="auto"/>
          </w:divBdr>
        </w:div>
        <w:div w:id="816339405">
          <w:marLeft w:val="0"/>
          <w:marRight w:val="0"/>
          <w:marTop w:val="0"/>
          <w:marBottom w:val="0"/>
          <w:divBdr>
            <w:top w:val="none" w:sz="0" w:space="0" w:color="auto"/>
            <w:left w:val="none" w:sz="0" w:space="0" w:color="auto"/>
            <w:bottom w:val="none" w:sz="0" w:space="0" w:color="auto"/>
            <w:right w:val="none" w:sz="0" w:space="0" w:color="auto"/>
          </w:divBdr>
        </w:div>
        <w:div w:id="943075497">
          <w:marLeft w:val="0"/>
          <w:marRight w:val="0"/>
          <w:marTop w:val="0"/>
          <w:marBottom w:val="0"/>
          <w:divBdr>
            <w:top w:val="none" w:sz="0" w:space="0" w:color="auto"/>
            <w:left w:val="none" w:sz="0" w:space="0" w:color="auto"/>
            <w:bottom w:val="none" w:sz="0" w:space="0" w:color="auto"/>
            <w:right w:val="none" w:sz="0" w:space="0" w:color="auto"/>
          </w:divBdr>
        </w:div>
        <w:div w:id="1781609792">
          <w:marLeft w:val="0"/>
          <w:marRight w:val="0"/>
          <w:marTop w:val="0"/>
          <w:marBottom w:val="0"/>
          <w:divBdr>
            <w:top w:val="none" w:sz="0" w:space="0" w:color="auto"/>
            <w:left w:val="none" w:sz="0" w:space="0" w:color="auto"/>
            <w:bottom w:val="none" w:sz="0" w:space="0" w:color="auto"/>
            <w:right w:val="none" w:sz="0" w:space="0" w:color="auto"/>
          </w:divBdr>
        </w:div>
      </w:divsChild>
    </w:div>
    <w:div w:id="2068332727">
      <w:bodyDiv w:val="1"/>
      <w:marLeft w:val="0"/>
      <w:marRight w:val="0"/>
      <w:marTop w:val="0"/>
      <w:marBottom w:val="0"/>
      <w:divBdr>
        <w:top w:val="none" w:sz="0" w:space="0" w:color="auto"/>
        <w:left w:val="none" w:sz="0" w:space="0" w:color="auto"/>
        <w:bottom w:val="none" w:sz="0" w:space="0" w:color="auto"/>
        <w:right w:val="none" w:sz="0" w:space="0" w:color="auto"/>
      </w:divBdr>
    </w:div>
    <w:div w:id="2069718438">
      <w:bodyDiv w:val="1"/>
      <w:marLeft w:val="0"/>
      <w:marRight w:val="0"/>
      <w:marTop w:val="0"/>
      <w:marBottom w:val="0"/>
      <w:divBdr>
        <w:top w:val="none" w:sz="0" w:space="0" w:color="auto"/>
        <w:left w:val="none" w:sz="0" w:space="0" w:color="auto"/>
        <w:bottom w:val="none" w:sz="0" w:space="0" w:color="auto"/>
        <w:right w:val="none" w:sz="0" w:space="0" w:color="auto"/>
      </w:divBdr>
      <w:divsChild>
        <w:div w:id="163782559">
          <w:marLeft w:val="0"/>
          <w:marRight w:val="0"/>
          <w:marTop w:val="0"/>
          <w:marBottom w:val="0"/>
          <w:divBdr>
            <w:top w:val="none" w:sz="0" w:space="0" w:color="auto"/>
            <w:left w:val="none" w:sz="0" w:space="0" w:color="auto"/>
            <w:bottom w:val="none" w:sz="0" w:space="0" w:color="auto"/>
            <w:right w:val="none" w:sz="0" w:space="0" w:color="auto"/>
          </w:divBdr>
        </w:div>
        <w:div w:id="299379924">
          <w:marLeft w:val="0"/>
          <w:marRight w:val="0"/>
          <w:marTop w:val="0"/>
          <w:marBottom w:val="0"/>
          <w:divBdr>
            <w:top w:val="none" w:sz="0" w:space="0" w:color="auto"/>
            <w:left w:val="none" w:sz="0" w:space="0" w:color="auto"/>
            <w:bottom w:val="none" w:sz="0" w:space="0" w:color="auto"/>
            <w:right w:val="none" w:sz="0" w:space="0" w:color="auto"/>
          </w:divBdr>
        </w:div>
        <w:div w:id="468014704">
          <w:marLeft w:val="0"/>
          <w:marRight w:val="0"/>
          <w:marTop w:val="0"/>
          <w:marBottom w:val="0"/>
          <w:divBdr>
            <w:top w:val="none" w:sz="0" w:space="0" w:color="auto"/>
            <w:left w:val="none" w:sz="0" w:space="0" w:color="auto"/>
            <w:bottom w:val="none" w:sz="0" w:space="0" w:color="auto"/>
            <w:right w:val="none" w:sz="0" w:space="0" w:color="auto"/>
          </w:divBdr>
        </w:div>
        <w:div w:id="935405633">
          <w:marLeft w:val="0"/>
          <w:marRight w:val="0"/>
          <w:marTop w:val="0"/>
          <w:marBottom w:val="0"/>
          <w:divBdr>
            <w:top w:val="none" w:sz="0" w:space="0" w:color="auto"/>
            <w:left w:val="none" w:sz="0" w:space="0" w:color="auto"/>
            <w:bottom w:val="none" w:sz="0" w:space="0" w:color="auto"/>
            <w:right w:val="none" w:sz="0" w:space="0" w:color="auto"/>
          </w:divBdr>
        </w:div>
        <w:div w:id="1330671264">
          <w:marLeft w:val="0"/>
          <w:marRight w:val="0"/>
          <w:marTop w:val="0"/>
          <w:marBottom w:val="0"/>
          <w:divBdr>
            <w:top w:val="none" w:sz="0" w:space="0" w:color="auto"/>
            <w:left w:val="none" w:sz="0" w:space="0" w:color="auto"/>
            <w:bottom w:val="none" w:sz="0" w:space="0" w:color="auto"/>
            <w:right w:val="none" w:sz="0" w:space="0" w:color="auto"/>
          </w:divBdr>
        </w:div>
        <w:div w:id="1341539752">
          <w:marLeft w:val="0"/>
          <w:marRight w:val="0"/>
          <w:marTop w:val="0"/>
          <w:marBottom w:val="0"/>
          <w:divBdr>
            <w:top w:val="none" w:sz="0" w:space="0" w:color="auto"/>
            <w:left w:val="none" w:sz="0" w:space="0" w:color="auto"/>
            <w:bottom w:val="none" w:sz="0" w:space="0" w:color="auto"/>
            <w:right w:val="none" w:sz="0" w:space="0" w:color="auto"/>
          </w:divBdr>
        </w:div>
        <w:div w:id="1438720456">
          <w:marLeft w:val="0"/>
          <w:marRight w:val="0"/>
          <w:marTop w:val="0"/>
          <w:marBottom w:val="0"/>
          <w:divBdr>
            <w:top w:val="none" w:sz="0" w:space="0" w:color="auto"/>
            <w:left w:val="none" w:sz="0" w:space="0" w:color="auto"/>
            <w:bottom w:val="none" w:sz="0" w:space="0" w:color="auto"/>
            <w:right w:val="none" w:sz="0" w:space="0" w:color="auto"/>
          </w:divBdr>
        </w:div>
        <w:div w:id="1580140291">
          <w:marLeft w:val="0"/>
          <w:marRight w:val="0"/>
          <w:marTop w:val="0"/>
          <w:marBottom w:val="0"/>
          <w:divBdr>
            <w:top w:val="none" w:sz="0" w:space="0" w:color="auto"/>
            <w:left w:val="none" w:sz="0" w:space="0" w:color="auto"/>
            <w:bottom w:val="none" w:sz="0" w:space="0" w:color="auto"/>
            <w:right w:val="none" w:sz="0" w:space="0" w:color="auto"/>
          </w:divBdr>
        </w:div>
      </w:divsChild>
    </w:div>
    <w:div w:id="2076320515">
      <w:bodyDiv w:val="1"/>
      <w:marLeft w:val="0"/>
      <w:marRight w:val="0"/>
      <w:marTop w:val="0"/>
      <w:marBottom w:val="0"/>
      <w:divBdr>
        <w:top w:val="none" w:sz="0" w:space="0" w:color="auto"/>
        <w:left w:val="none" w:sz="0" w:space="0" w:color="auto"/>
        <w:bottom w:val="none" w:sz="0" w:space="0" w:color="auto"/>
        <w:right w:val="none" w:sz="0" w:space="0" w:color="auto"/>
      </w:divBdr>
    </w:div>
    <w:div w:id="2076972959">
      <w:bodyDiv w:val="1"/>
      <w:marLeft w:val="0"/>
      <w:marRight w:val="0"/>
      <w:marTop w:val="0"/>
      <w:marBottom w:val="0"/>
      <w:divBdr>
        <w:top w:val="none" w:sz="0" w:space="0" w:color="auto"/>
        <w:left w:val="none" w:sz="0" w:space="0" w:color="auto"/>
        <w:bottom w:val="none" w:sz="0" w:space="0" w:color="auto"/>
        <w:right w:val="none" w:sz="0" w:space="0" w:color="auto"/>
      </w:divBdr>
      <w:divsChild>
        <w:div w:id="302317956">
          <w:marLeft w:val="0"/>
          <w:marRight w:val="0"/>
          <w:marTop w:val="0"/>
          <w:marBottom w:val="0"/>
          <w:divBdr>
            <w:top w:val="none" w:sz="0" w:space="0" w:color="auto"/>
            <w:left w:val="none" w:sz="0" w:space="0" w:color="auto"/>
            <w:bottom w:val="none" w:sz="0" w:space="0" w:color="auto"/>
            <w:right w:val="none" w:sz="0" w:space="0" w:color="auto"/>
          </w:divBdr>
        </w:div>
        <w:div w:id="633675468">
          <w:marLeft w:val="0"/>
          <w:marRight w:val="0"/>
          <w:marTop w:val="0"/>
          <w:marBottom w:val="0"/>
          <w:divBdr>
            <w:top w:val="none" w:sz="0" w:space="0" w:color="auto"/>
            <w:left w:val="none" w:sz="0" w:space="0" w:color="auto"/>
            <w:bottom w:val="none" w:sz="0" w:space="0" w:color="auto"/>
            <w:right w:val="none" w:sz="0" w:space="0" w:color="auto"/>
          </w:divBdr>
        </w:div>
        <w:div w:id="793325531">
          <w:marLeft w:val="0"/>
          <w:marRight w:val="0"/>
          <w:marTop w:val="0"/>
          <w:marBottom w:val="0"/>
          <w:divBdr>
            <w:top w:val="none" w:sz="0" w:space="0" w:color="auto"/>
            <w:left w:val="none" w:sz="0" w:space="0" w:color="auto"/>
            <w:bottom w:val="none" w:sz="0" w:space="0" w:color="auto"/>
            <w:right w:val="none" w:sz="0" w:space="0" w:color="auto"/>
          </w:divBdr>
        </w:div>
        <w:div w:id="987318527">
          <w:marLeft w:val="0"/>
          <w:marRight w:val="0"/>
          <w:marTop w:val="0"/>
          <w:marBottom w:val="0"/>
          <w:divBdr>
            <w:top w:val="none" w:sz="0" w:space="0" w:color="auto"/>
            <w:left w:val="none" w:sz="0" w:space="0" w:color="auto"/>
            <w:bottom w:val="none" w:sz="0" w:space="0" w:color="auto"/>
            <w:right w:val="none" w:sz="0" w:space="0" w:color="auto"/>
          </w:divBdr>
        </w:div>
        <w:div w:id="1167595264">
          <w:marLeft w:val="0"/>
          <w:marRight w:val="0"/>
          <w:marTop w:val="0"/>
          <w:marBottom w:val="0"/>
          <w:divBdr>
            <w:top w:val="none" w:sz="0" w:space="0" w:color="auto"/>
            <w:left w:val="none" w:sz="0" w:space="0" w:color="auto"/>
            <w:bottom w:val="none" w:sz="0" w:space="0" w:color="auto"/>
            <w:right w:val="none" w:sz="0" w:space="0" w:color="auto"/>
          </w:divBdr>
        </w:div>
        <w:div w:id="1183663871">
          <w:marLeft w:val="0"/>
          <w:marRight w:val="0"/>
          <w:marTop w:val="0"/>
          <w:marBottom w:val="0"/>
          <w:divBdr>
            <w:top w:val="none" w:sz="0" w:space="0" w:color="auto"/>
            <w:left w:val="none" w:sz="0" w:space="0" w:color="auto"/>
            <w:bottom w:val="none" w:sz="0" w:space="0" w:color="auto"/>
            <w:right w:val="none" w:sz="0" w:space="0" w:color="auto"/>
          </w:divBdr>
        </w:div>
        <w:div w:id="1879201656">
          <w:marLeft w:val="0"/>
          <w:marRight w:val="0"/>
          <w:marTop w:val="0"/>
          <w:marBottom w:val="0"/>
          <w:divBdr>
            <w:top w:val="none" w:sz="0" w:space="0" w:color="auto"/>
            <w:left w:val="none" w:sz="0" w:space="0" w:color="auto"/>
            <w:bottom w:val="none" w:sz="0" w:space="0" w:color="auto"/>
            <w:right w:val="none" w:sz="0" w:space="0" w:color="auto"/>
          </w:divBdr>
        </w:div>
        <w:div w:id="2003778940">
          <w:marLeft w:val="0"/>
          <w:marRight w:val="0"/>
          <w:marTop w:val="0"/>
          <w:marBottom w:val="0"/>
          <w:divBdr>
            <w:top w:val="none" w:sz="0" w:space="0" w:color="auto"/>
            <w:left w:val="none" w:sz="0" w:space="0" w:color="auto"/>
            <w:bottom w:val="none" w:sz="0" w:space="0" w:color="auto"/>
            <w:right w:val="none" w:sz="0" w:space="0" w:color="auto"/>
          </w:divBdr>
          <w:divsChild>
            <w:div w:id="223686008">
              <w:marLeft w:val="0"/>
              <w:marRight w:val="0"/>
              <w:marTop w:val="0"/>
              <w:marBottom w:val="0"/>
              <w:divBdr>
                <w:top w:val="none" w:sz="0" w:space="0" w:color="auto"/>
                <w:left w:val="none" w:sz="0" w:space="0" w:color="auto"/>
                <w:bottom w:val="none" w:sz="0" w:space="0" w:color="auto"/>
                <w:right w:val="none" w:sz="0" w:space="0" w:color="auto"/>
              </w:divBdr>
            </w:div>
            <w:div w:id="1072660099">
              <w:marLeft w:val="0"/>
              <w:marRight w:val="0"/>
              <w:marTop w:val="0"/>
              <w:marBottom w:val="0"/>
              <w:divBdr>
                <w:top w:val="none" w:sz="0" w:space="0" w:color="auto"/>
                <w:left w:val="none" w:sz="0" w:space="0" w:color="auto"/>
                <w:bottom w:val="none" w:sz="0" w:space="0" w:color="auto"/>
                <w:right w:val="none" w:sz="0" w:space="0" w:color="auto"/>
              </w:divBdr>
            </w:div>
            <w:div w:id="1219584530">
              <w:marLeft w:val="0"/>
              <w:marRight w:val="0"/>
              <w:marTop w:val="0"/>
              <w:marBottom w:val="0"/>
              <w:divBdr>
                <w:top w:val="none" w:sz="0" w:space="0" w:color="auto"/>
                <w:left w:val="none" w:sz="0" w:space="0" w:color="auto"/>
                <w:bottom w:val="none" w:sz="0" w:space="0" w:color="auto"/>
                <w:right w:val="none" w:sz="0" w:space="0" w:color="auto"/>
              </w:divBdr>
            </w:div>
            <w:div w:id="1272973571">
              <w:marLeft w:val="0"/>
              <w:marRight w:val="0"/>
              <w:marTop w:val="0"/>
              <w:marBottom w:val="0"/>
              <w:divBdr>
                <w:top w:val="none" w:sz="0" w:space="0" w:color="auto"/>
                <w:left w:val="none" w:sz="0" w:space="0" w:color="auto"/>
                <w:bottom w:val="none" w:sz="0" w:space="0" w:color="auto"/>
                <w:right w:val="none" w:sz="0" w:space="0" w:color="auto"/>
              </w:divBdr>
            </w:div>
            <w:div w:id="1570575220">
              <w:marLeft w:val="0"/>
              <w:marRight w:val="0"/>
              <w:marTop w:val="0"/>
              <w:marBottom w:val="0"/>
              <w:divBdr>
                <w:top w:val="none" w:sz="0" w:space="0" w:color="auto"/>
                <w:left w:val="none" w:sz="0" w:space="0" w:color="auto"/>
                <w:bottom w:val="none" w:sz="0" w:space="0" w:color="auto"/>
                <w:right w:val="none" w:sz="0" w:space="0" w:color="auto"/>
              </w:divBdr>
            </w:div>
          </w:divsChild>
        </w:div>
        <w:div w:id="2093772348">
          <w:marLeft w:val="0"/>
          <w:marRight w:val="0"/>
          <w:marTop w:val="0"/>
          <w:marBottom w:val="0"/>
          <w:divBdr>
            <w:top w:val="none" w:sz="0" w:space="0" w:color="auto"/>
            <w:left w:val="none" w:sz="0" w:space="0" w:color="auto"/>
            <w:bottom w:val="none" w:sz="0" w:space="0" w:color="auto"/>
            <w:right w:val="none" w:sz="0" w:space="0" w:color="auto"/>
          </w:divBdr>
        </w:div>
        <w:div w:id="2101683047">
          <w:marLeft w:val="0"/>
          <w:marRight w:val="0"/>
          <w:marTop w:val="0"/>
          <w:marBottom w:val="0"/>
          <w:divBdr>
            <w:top w:val="none" w:sz="0" w:space="0" w:color="auto"/>
            <w:left w:val="none" w:sz="0" w:space="0" w:color="auto"/>
            <w:bottom w:val="none" w:sz="0" w:space="0" w:color="auto"/>
            <w:right w:val="none" w:sz="0" w:space="0" w:color="auto"/>
          </w:divBdr>
        </w:div>
      </w:divsChild>
    </w:div>
    <w:div w:id="2077168357">
      <w:bodyDiv w:val="1"/>
      <w:marLeft w:val="0"/>
      <w:marRight w:val="0"/>
      <w:marTop w:val="0"/>
      <w:marBottom w:val="0"/>
      <w:divBdr>
        <w:top w:val="none" w:sz="0" w:space="0" w:color="auto"/>
        <w:left w:val="none" w:sz="0" w:space="0" w:color="auto"/>
        <w:bottom w:val="none" w:sz="0" w:space="0" w:color="auto"/>
        <w:right w:val="none" w:sz="0" w:space="0" w:color="auto"/>
      </w:divBdr>
      <w:divsChild>
        <w:div w:id="584536771">
          <w:marLeft w:val="0"/>
          <w:marRight w:val="0"/>
          <w:marTop w:val="0"/>
          <w:marBottom w:val="0"/>
          <w:divBdr>
            <w:top w:val="none" w:sz="0" w:space="0" w:color="auto"/>
            <w:left w:val="none" w:sz="0" w:space="0" w:color="auto"/>
            <w:bottom w:val="none" w:sz="0" w:space="0" w:color="auto"/>
            <w:right w:val="none" w:sz="0" w:space="0" w:color="auto"/>
          </w:divBdr>
        </w:div>
        <w:div w:id="649555908">
          <w:marLeft w:val="0"/>
          <w:marRight w:val="0"/>
          <w:marTop w:val="0"/>
          <w:marBottom w:val="0"/>
          <w:divBdr>
            <w:top w:val="none" w:sz="0" w:space="0" w:color="auto"/>
            <w:left w:val="none" w:sz="0" w:space="0" w:color="auto"/>
            <w:bottom w:val="none" w:sz="0" w:space="0" w:color="auto"/>
            <w:right w:val="none" w:sz="0" w:space="0" w:color="auto"/>
          </w:divBdr>
        </w:div>
        <w:div w:id="859978502">
          <w:marLeft w:val="0"/>
          <w:marRight w:val="0"/>
          <w:marTop w:val="0"/>
          <w:marBottom w:val="0"/>
          <w:divBdr>
            <w:top w:val="none" w:sz="0" w:space="0" w:color="auto"/>
            <w:left w:val="none" w:sz="0" w:space="0" w:color="auto"/>
            <w:bottom w:val="none" w:sz="0" w:space="0" w:color="auto"/>
            <w:right w:val="none" w:sz="0" w:space="0" w:color="auto"/>
          </w:divBdr>
          <w:divsChild>
            <w:div w:id="790636705">
              <w:marLeft w:val="0"/>
              <w:marRight w:val="0"/>
              <w:marTop w:val="0"/>
              <w:marBottom w:val="0"/>
              <w:divBdr>
                <w:top w:val="none" w:sz="0" w:space="0" w:color="auto"/>
                <w:left w:val="none" w:sz="0" w:space="0" w:color="auto"/>
                <w:bottom w:val="none" w:sz="0" w:space="0" w:color="auto"/>
                <w:right w:val="none" w:sz="0" w:space="0" w:color="auto"/>
              </w:divBdr>
            </w:div>
            <w:div w:id="1119758210">
              <w:marLeft w:val="0"/>
              <w:marRight w:val="0"/>
              <w:marTop w:val="0"/>
              <w:marBottom w:val="0"/>
              <w:divBdr>
                <w:top w:val="none" w:sz="0" w:space="0" w:color="auto"/>
                <w:left w:val="none" w:sz="0" w:space="0" w:color="auto"/>
                <w:bottom w:val="none" w:sz="0" w:space="0" w:color="auto"/>
                <w:right w:val="none" w:sz="0" w:space="0" w:color="auto"/>
              </w:divBdr>
            </w:div>
          </w:divsChild>
        </w:div>
        <w:div w:id="1398474941">
          <w:marLeft w:val="0"/>
          <w:marRight w:val="0"/>
          <w:marTop w:val="0"/>
          <w:marBottom w:val="0"/>
          <w:divBdr>
            <w:top w:val="none" w:sz="0" w:space="0" w:color="auto"/>
            <w:left w:val="none" w:sz="0" w:space="0" w:color="auto"/>
            <w:bottom w:val="none" w:sz="0" w:space="0" w:color="auto"/>
            <w:right w:val="none" w:sz="0" w:space="0" w:color="auto"/>
          </w:divBdr>
        </w:div>
        <w:div w:id="1796368612">
          <w:marLeft w:val="0"/>
          <w:marRight w:val="0"/>
          <w:marTop w:val="0"/>
          <w:marBottom w:val="0"/>
          <w:divBdr>
            <w:top w:val="none" w:sz="0" w:space="0" w:color="auto"/>
            <w:left w:val="none" w:sz="0" w:space="0" w:color="auto"/>
            <w:bottom w:val="none" w:sz="0" w:space="0" w:color="auto"/>
            <w:right w:val="none" w:sz="0" w:space="0" w:color="auto"/>
          </w:divBdr>
        </w:div>
      </w:divsChild>
    </w:div>
    <w:div w:id="2077892161">
      <w:bodyDiv w:val="1"/>
      <w:marLeft w:val="0"/>
      <w:marRight w:val="0"/>
      <w:marTop w:val="0"/>
      <w:marBottom w:val="0"/>
      <w:divBdr>
        <w:top w:val="none" w:sz="0" w:space="0" w:color="auto"/>
        <w:left w:val="none" w:sz="0" w:space="0" w:color="auto"/>
        <w:bottom w:val="none" w:sz="0" w:space="0" w:color="auto"/>
        <w:right w:val="none" w:sz="0" w:space="0" w:color="auto"/>
      </w:divBdr>
      <w:divsChild>
        <w:div w:id="230651832">
          <w:marLeft w:val="0"/>
          <w:marRight w:val="0"/>
          <w:marTop w:val="0"/>
          <w:marBottom w:val="0"/>
          <w:divBdr>
            <w:top w:val="none" w:sz="0" w:space="0" w:color="auto"/>
            <w:left w:val="none" w:sz="0" w:space="0" w:color="auto"/>
            <w:bottom w:val="none" w:sz="0" w:space="0" w:color="auto"/>
            <w:right w:val="none" w:sz="0" w:space="0" w:color="auto"/>
          </w:divBdr>
        </w:div>
      </w:divsChild>
    </w:div>
    <w:div w:id="2078235726">
      <w:bodyDiv w:val="1"/>
      <w:marLeft w:val="0"/>
      <w:marRight w:val="0"/>
      <w:marTop w:val="0"/>
      <w:marBottom w:val="0"/>
      <w:divBdr>
        <w:top w:val="none" w:sz="0" w:space="0" w:color="auto"/>
        <w:left w:val="none" w:sz="0" w:space="0" w:color="auto"/>
        <w:bottom w:val="none" w:sz="0" w:space="0" w:color="auto"/>
        <w:right w:val="none" w:sz="0" w:space="0" w:color="auto"/>
      </w:divBdr>
      <w:divsChild>
        <w:div w:id="1133058934">
          <w:marLeft w:val="0"/>
          <w:marRight w:val="0"/>
          <w:marTop w:val="0"/>
          <w:marBottom w:val="0"/>
          <w:divBdr>
            <w:top w:val="none" w:sz="0" w:space="0" w:color="auto"/>
            <w:left w:val="none" w:sz="0" w:space="0" w:color="auto"/>
            <w:bottom w:val="none" w:sz="0" w:space="0" w:color="auto"/>
            <w:right w:val="none" w:sz="0" w:space="0" w:color="auto"/>
          </w:divBdr>
          <w:divsChild>
            <w:div w:id="1875918824">
              <w:marLeft w:val="0"/>
              <w:marRight w:val="0"/>
              <w:marTop w:val="0"/>
              <w:marBottom w:val="0"/>
              <w:divBdr>
                <w:top w:val="none" w:sz="0" w:space="0" w:color="auto"/>
                <w:left w:val="none" w:sz="0" w:space="0" w:color="auto"/>
                <w:bottom w:val="none" w:sz="0" w:space="0" w:color="auto"/>
                <w:right w:val="none" w:sz="0" w:space="0" w:color="auto"/>
              </w:divBdr>
              <w:divsChild>
                <w:div w:id="7761630">
                  <w:marLeft w:val="0"/>
                  <w:marRight w:val="0"/>
                  <w:marTop w:val="0"/>
                  <w:marBottom w:val="0"/>
                  <w:divBdr>
                    <w:top w:val="none" w:sz="0" w:space="0" w:color="auto"/>
                    <w:left w:val="none" w:sz="0" w:space="0" w:color="auto"/>
                    <w:bottom w:val="none" w:sz="0" w:space="0" w:color="auto"/>
                    <w:right w:val="none" w:sz="0" w:space="0" w:color="auto"/>
                  </w:divBdr>
                </w:div>
                <w:div w:id="905603136">
                  <w:marLeft w:val="0"/>
                  <w:marRight w:val="0"/>
                  <w:marTop w:val="0"/>
                  <w:marBottom w:val="0"/>
                  <w:divBdr>
                    <w:top w:val="none" w:sz="0" w:space="0" w:color="auto"/>
                    <w:left w:val="none" w:sz="0" w:space="0" w:color="auto"/>
                    <w:bottom w:val="none" w:sz="0" w:space="0" w:color="auto"/>
                    <w:right w:val="none" w:sz="0" w:space="0" w:color="auto"/>
                  </w:divBdr>
                </w:div>
                <w:div w:id="1043023061">
                  <w:marLeft w:val="0"/>
                  <w:marRight w:val="0"/>
                  <w:marTop w:val="0"/>
                  <w:marBottom w:val="0"/>
                  <w:divBdr>
                    <w:top w:val="none" w:sz="0" w:space="0" w:color="auto"/>
                    <w:left w:val="none" w:sz="0" w:space="0" w:color="auto"/>
                    <w:bottom w:val="none" w:sz="0" w:space="0" w:color="auto"/>
                    <w:right w:val="none" w:sz="0" w:space="0" w:color="auto"/>
                  </w:divBdr>
                </w:div>
                <w:div w:id="1216307649">
                  <w:marLeft w:val="0"/>
                  <w:marRight w:val="0"/>
                  <w:marTop w:val="0"/>
                  <w:marBottom w:val="0"/>
                  <w:divBdr>
                    <w:top w:val="none" w:sz="0" w:space="0" w:color="auto"/>
                    <w:left w:val="none" w:sz="0" w:space="0" w:color="auto"/>
                    <w:bottom w:val="none" w:sz="0" w:space="0" w:color="auto"/>
                    <w:right w:val="none" w:sz="0" w:space="0" w:color="auto"/>
                  </w:divBdr>
                </w:div>
                <w:div w:id="14781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6604">
      <w:bodyDiv w:val="1"/>
      <w:marLeft w:val="0"/>
      <w:marRight w:val="0"/>
      <w:marTop w:val="0"/>
      <w:marBottom w:val="0"/>
      <w:divBdr>
        <w:top w:val="none" w:sz="0" w:space="0" w:color="auto"/>
        <w:left w:val="none" w:sz="0" w:space="0" w:color="auto"/>
        <w:bottom w:val="none" w:sz="0" w:space="0" w:color="auto"/>
        <w:right w:val="none" w:sz="0" w:space="0" w:color="auto"/>
      </w:divBdr>
    </w:div>
    <w:div w:id="2080327425">
      <w:bodyDiv w:val="1"/>
      <w:marLeft w:val="0"/>
      <w:marRight w:val="0"/>
      <w:marTop w:val="0"/>
      <w:marBottom w:val="0"/>
      <w:divBdr>
        <w:top w:val="none" w:sz="0" w:space="0" w:color="auto"/>
        <w:left w:val="none" w:sz="0" w:space="0" w:color="auto"/>
        <w:bottom w:val="none" w:sz="0" w:space="0" w:color="auto"/>
        <w:right w:val="none" w:sz="0" w:space="0" w:color="auto"/>
      </w:divBdr>
    </w:div>
    <w:div w:id="2083486499">
      <w:bodyDiv w:val="1"/>
      <w:marLeft w:val="0"/>
      <w:marRight w:val="0"/>
      <w:marTop w:val="0"/>
      <w:marBottom w:val="0"/>
      <w:divBdr>
        <w:top w:val="none" w:sz="0" w:space="0" w:color="auto"/>
        <w:left w:val="none" w:sz="0" w:space="0" w:color="auto"/>
        <w:bottom w:val="none" w:sz="0" w:space="0" w:color="auto"/>
        <w:right w:val="none" w:sz="0" w:space="0" w:color="auto"/>
      </w:divBdr>
      <w:divsChild>
        <w:div w:id="203642251">
          <w:marLeft w:val="0"/>
          <w:marRight w:val="0"/>
          <w:marTop w:val="0"/>
          <w:marBottom w:val="0"/>
          <w:divBdr>
            <w:top w:val="none" w:sz="0" w:space="0" w:color="auto"/>
            <w:left w:val="none" w:sz="0" w:space="0" w:color="auto"/>
            <w:bottom w:val="none" w:sz="0" w:space="0" w:color="auto"/>
            <w:right w:val="none" w:sz="0" w:space="0" w:color="auto"/>
          </w:divBdr>
        </w:div>
        <w:div w:id="460658583">
          <w:marLeft w:val="0"/>
          <w:marRight w:val="0"/>
          <w:marTop w:val="0"/>
          <w:marBottom w:val="0"/>
          <w:divBdr>
            <w:top w:val="none" w:sz="0" w:space="0" w:color="auto"/>
            <w:left w:val="none" w:sz="0" w:space="0" w:color="auto"/>
            <w:bottom w:val="none" w:sz="0" w:space="0" w:color="auto"/>
            <w:right w:val="none" w:sz="0" w:space="0" w:color="auto"/>
          </w:divBdr>
          <w:divsChild>
            <w:div w:id="291598378">
              <w:marLeft w:val="0"/>
              <w:marRight w:val="0"/>
              <w:marTop w:val="0"/>
              <w:marBottom w:val="0"/>
              <w:divBdr>
                <w:top w:val="none" w:sz="0" w:space="0" w:color="auto"/>
                <w:left w:val="none" w:sz="0" w:space="0" w:color="auto"/>
                <w:bottom w:val="none" w:sz="0" w:space="0" w:color="auto"/>
                <w:right w:val="none" w:sz="0" w:space="0" w:color="auto"/>
              </w:divBdr>
            </w:div>
            <w:div w:id="333462831">
              <w:marLeft w:val="0"/>
              <w:marRight w:val="0"/>
              <w:marTop w:val="0"/>
              <w:marBottom w:val="0"/>
              <w:divBdr>
                <w:top w:val="none" w:sz="0" w:space="0" w:color="auto"/>
                <w:left w:val="none" w:sz="0" w:space="0" w:color="auto"/>
                <w:bottom w:val="none" w:sz="0" w:space="0" w:color="auto"/>
                <w:right w:val="none" w:sz="0" w:space="0" w:color="auto"/>
              </w:divBdr>
            </w:div>
            <w:div w:id="384913635">
              <w:marLeft w:val="0"/>
              <w:marRight w:val="0"/>
              <w:marTop w:val="0"/>
              <w:marBottom w:val="0"/>
              <w:divBdr>
                <w:top w:val="none" w:sz="0" w:space="0" w:color="auto"/>
                <w:left w:val="none" w:sz="0" w:space="0" w:color="auto"/>
                <w:bottom w:val="none" w:sz="0" w:space="0" w:color="auto"/>
                <w:right w:val="none" w:sz="0" w:space="0" w:color="auto"/>
              </w:divBdr>
            </w:div>
            <w:div w:id="560746960">
              <w:marLeft w:val="0"/>
              <w:marRight w:val="0"/>
              <w:marTop w:val="0"/>
              <w:marBottom w:val="0"/>
              <w:divBdr>
                <w:top w:val="none" w:sz="0" w:space="0" w:color="auto"/>
                <w:left w:val="none" w:sz="0" w:space="0" w:color="auto"/>
                <w:bottom w:val="none" w:sz="0" w:space="0" w:color="auto"/>
                <w:right w:val="none" w:sz="0" w:space="0" w:color="auto"/>
              </w:divBdr>
            </w:div>
            <w:div w:id="581335593">
              <w:marLeft w:val="0"/>
              <w:marRight w:val="0"/>
              <w:marTop w:val="0"/>
              <w:marBottom w:val="0"/>
              <w:divBdr>
                <w:top w:val="none" w:sz="0" w:space="0" w:color="auto"/>
                <w:left w:val="none" w:sz="0" w:space="0" w:color="auto"/>
                <w:bottom w:val="none" w:sz="0" w:space="0" w:color="auto"/>
                <w:right w:val="none" w:sz="0" w:space="0" w:color="auto"/>
              </w:divBdr>
            </w:div>
            <w:div w:id="700279304">
              <w:marLeft w:val="0"/>
              <w:marRight w:val="0"/>
              <w:marTop w:val="0"/>
              <w:marBottom w:val="0"/>
              <w:divBdr>
                <w:top w:val="none" w:sz="0" w:space="0" w:color="auto"/>
                <w:left w:val="none" w:sz="0" w:space="0" w:color="auto"/>
                <w:bottom w:val="none" w:sz="0" w:space="0" w:color="auto"/>
                <w:right w:val="none" w:sz="0" w:space="0" w:color="auto"/>
              </w:divBdr>
            </w:div>
            <w:div w:id="885796080">
              <w:marLeft w:val="0"/>
              <w:marRight w:val="0"/>
              <w:marTop w:val="0"/>
              <w:marBottom w:val="0"/>
              <w:divBdr>
                <w:top w:val="none" w:sz="0" w:space="0" w:color="auto"/>
                <w:left w:val="none" w:sz="0" w:space="0" w:color="auto"/>
                <w:bottom w:val="none" w:sz="0" w:space="0" w:color="auto"/>
                <w:right w:val="none" w:sz="0" w:space="0" w:color="auto"/>
              </w:divBdr>
            </w:div>
            <w:div w:id="1074082790">
              <w:marLeft w:val="0"/>
              <w:marRight w:val="0"/>
              <w:marTop w:val="0"/>
              <w:marBottom w:val="0"/>
              <w:divBdr>
                <w:top w:val="none" w:sz="0" w:space="0" w:color="auto"/>
                <w:left w:val="none" w:sz="0" w:space="0" w:color="auto"/>
                <w:bottom w:val="none" w:sz="0" w:space="0" w:color="auto"/>
                <w:right w:val="none" w:sz="0" w:space="0" w:color="auto"/>
              </w:divBdr>
            </w:div>
            <w:div w:id="1126704282">
              <w:marLeft w:val="0"/>
              <w:marRight w:val="0"/>
              <w:marTop w:val="0"/>
              <w:marBottom w:val="0"/>
              <w:divBdr>
                <w:top w:val="none" w:sz="0" w:space="0" w:color="auto"/>
                <w:left w:val="none" w:sz="0" w:space="0" w:color="auto"/>
                <w:bottom w:val="none" w:sz="0" w:space="0" w:color="auto"/>
                <w:right w:val="none" w:sz="0" w:space="0" w:color="auto"/>
              </w:divBdr>
            </w:div>
            <w:div w:id="1228299818">
              <w:marLeft w:val="0"/>
              <w:marRight w:val="0"/>
              <w:marTop w:val="0"/>
              <w:marBottom w:val="0"/>
              <w:divBdr>
                <w:top w:val="none" w:sz="0" w:space="0" w:color="auto"/>
                <w:left w:val="none" w:sz="0" w:space="0" w:color="auto"/>
                <w:bottom w:val="none" w:sz="0" w:space="0" w:color="auto"/>
                <w:right w:val="none" w:sz="0" w:space="0" w:color="auto"/>
              </w:divBdr>
            </w:div>
            <w:div w:id="1437556050">
              <w:marLeft w:val="0"/>
              <w:marRight w:val="0"/>
              <w:marTop w:val="0"/>
              <w:marBottom w:val="0"/>
              <w:divBdr>
                <w:top w:val="none" w:sz="0" w:space="0" w:color="auto"/>
                <w:left w:val="none" w:sz="0" w:space="0" w:color="auto"/>
                <w:bottom w:val="none" w:sz="0" w:space="0" w:color="auto"/>
                <w:right w:val="none" w:sz="0" w:space="0" w:color="auto"/>
              </w:divBdr>
            </w:div>
            <w:div w:id="1572303893">
              <w:marLeft w:val="0"/>
              <w:marRight w:val="0"/>
              <w:marTop w:val="0"/>
              <w:marBottom w:val="0"/>
              <w:divBdr>
                <w:top w:val="none" w:sz="0" w:space="0" w:color="auto"/>
                <w:left w:val="none" w:sz="0" w:space="0" w:color="auto"/>
                <w:bottom w:val="none" w:sz="0" w:space="0" w:color="auto"/>
                <w:right w:val="none" w:sz="0" w:space="0" w:color="auto"/>
              </w:divBdr>
            </w:div>
            <w:div w:id="1887182921">
              <w:marLeft w:val="0"/>
              <w:marRight w:val="0"/>
              <w:marTop w:val="0"/>
              <w:marBottom w:val="0"/>
              <w:divBdr>
                <w:top w:val="none" w:sz="0" w:space="0" w:color="auto"/>
                <w:left w:val="none" w:sz="0" w:space="0" w:color="auto"/>
                <w:bottom w:val="none" w:sz="0" w:space="0" w:color="auto"/>
                <w:right w:val="none" w:sz="0" w:space="0" w:color="auto"/>
              </w:divBdr>
            </w:div>
          </w:divsChild>
        </w:div>
        <w:div w:id="724717837">
          <w:marLeft w:val="0"/>
          <w:marRight w:val="0"/>
          <w:marTop w:val="0"/>
          <w:marBottom w:val="0"/>
          <w:divBdr>
            <w:top w:val="none" w:sz="0" w:space="0" w:color="auto"/>
            <w:left w:val="none" w:sz="0" w:space="0" w:color="auto"/>
            <w:bottom w:val="none" w:sz="0" w:space="0" w:color="auto"/>
            <w:right w:val="none" w:sz="0" w:space="0" w:color="auto"/>
          </w:divBdr>
        </w:div>
      </w:divsChild>
    </w:div>
    <w:div w:id="2084911181">
      <w:bodyDiv w:val="1"/>
      <w:marLeft w:val="0"/>
      <w:marRight w:val="0"/>
      <w:marTop w:val="0"/>
      <w:marBottom w:val="0"/>
      <w:divBdr>
        <w:top w:val="none" w:sz="0" w:space="0" w:color="auto"/>
        <w:left w:val="none" w:sz="0" w:space="0" w:color="auto"/>
        <w:bottom w:val="none" w:sz="0" w:space="0" w:color="auto"/>
        <w:right w:val="none" w:sz="0" w:space="0" w:color="auto"/>
      </w:divBdr>
      <w:divsChild>
        <w:div w:id="28989591">
          <w:marLeft w:val="0"/>
          <w:marRight w:val="0"/>
          <w:marTop w:val="0"/>
          <w:marBottom w:val="0"/>
          <w:divBdr>
            <w:top w:val="none" w:sz="0" w:space="0" w:color="auto"/>
            <w:left w:val="none" w:sz="0" w:space="0" w:color="auto"/>
            <w:bottom w:val="none" w:sz="0" w:space="0" w:color="auto"/>
            <w:right w:val="none" w:sz="0" w:space="0" w:color="auto"/>
          </w:divBdr>
        </w:div>
        <w:div w:id="301883802">
          <w:marLeft w:val="0"/>
          <w:marRight w:val="0"/>
          <w:marTop w:val="0"/>
          <w:marBottom w:val="0"/>
          <w:divBdr>
            <w:top w:val="none" w:sz="0" w:space="0" w:color="auto"/>
            <w:left w:val="none" w:sz="0" w:space="0" w:color="auto"/>
            <w:bottom w:val="none" w:sz="0" w:space="0" w:color="auto"/>
            <w:right w:val="none" w:sz="0" w:space="0" w:color="auto"/>
          </w:divBdr>
        </w:div>
        <w:div w:id="767123666">
          <w:marLeft w:val="0"/>
          <w:marRight w:val="0"/>
          <w:marTop w:val="0"/>
          <w:marBottom w:val="0"/>
          <w:divBdr>
            <w:top w:val="none" w:sz="0" w:space="0" w:color="auto"/>
            <w:left w:val="none" w:sz="0" w:space="0" w:color="auto"/>
            <w:bottom w:val="none" w:sz="0" w:space="0" w:color="auto"/>
            <w:right w:val="none" w:sz="0" w:space="0" w:color="auto"/>
          </w:divBdr>
        </w:div>
        <w:div w:id="848373915">
          <w:marLeft w:val="0"/>
          <w:marRight w:val="0"/>
          <w:marTop w:val="0"/>
          <w:marBottom w:val="0"/>
          <w:divBdr>
            <w:top w:val="none" w:sz="0" w:space="0" w:color="auto"/>
            <w:left w:val="none" w:sz="0" w:space="0" w:color="auto"/>
            <w:bottom w:val="none" w:sz="0" w:space="0" w:color="auto"/>
            <w:right w:val="none" w:sz="0" w:space="0" w:color="auto"/>
          </w:divBdr>
        </w:div>
        <w:div w:id="1225069596">
          <w:marLeft w:val="0"/>
          <w:marRight w:val="0"/>
          <w:marTop w:val="0"/>
          <w:marBottom w:val="0"/>
          <w:divBdr>
            <w:top w:val="none" w:sz="0" w:space="0" w:color="auto"/>
            <w:left w:val="none" w:sz="0" w:space="0" w:color="auto"/>
            <w:bottom w:val="none" w:sz="0" w:space="0" w:color="auto"/>
            <w:right w:val="none" w:sz="0" w:space="0" w:color="auto"/>
          </w:divBdr>
        </w:div>
        <w:div w:id="1233079034">
          <w:marLeft w:val="0"/>
          <w:marRight w:val="0"/>
          <w:marTop w:val="0"/>
          <w:marBottom w:val="0"/>
          <w:divBdr>
            <w:top w:val="none" w:sz="0" w:space="0" w:color="auto"/>
            <w:left w:val="none" w:sz="0" w:space="0" w:color="auto"/>
            <w:bottom w:val="none" w:sz="0" w:space="0" w:color="auto"/>
            <w:right w:val="none" w:sz="0" w:space="0" w:color="auto"/>
          </w:divBdr>
        </w:div>
        <w:div w:id="1779569500">
          <w:marLeft w:val="0"/>
          <w:marRight w:val="0"/>
          <w:marTop w:val="0"/>
          <w:marBottom w:val="0"/>
          <w:divBdr>
            <w:top w:val="none" w:sz="0" w:space="0" w:color="auto"/>
            <w:left w:val="none" w:sz="0" w:space="0" w:color="auto"/>
            <w:bottom w:val="none" w:sz="0" w:space="0" w:color="auto"/>
            <w:right w:val="none" w:sz="0" w:space="0" w:color="auto"/>
          </w:divBdr>
        </w:div>
      </w:divsChild>
    </w:div>
    <w:div w:id="2085374027">
      <w:bodyDiv w:val="1"/>
      <w:marLeft w:val="0"/>
      <w:marRight w:val="0"/>
      <w:marTop w:val="0"/>
      <w:marBottom w:val="0"/>
      <w:divBdr>
        <w:top w:val="none" w:sz="0" w:space="0" w:color="auto"/>
        <w:left w:val="none" w:sz="0" w:space="0" w:color="auto"/>
        <w:bottom w:val="none" w:sz="0" w:space="0" w:color="auto"/>
        <w:right w:val="none" w:sz="0" w:space="0" w:color="auto"/>
      </w:divBdr>
      <w:divsChild>
        <w:div w:id="204950166">
          <w:marLeft w:val="0"/>
          <w:marRight w:val="0"/>
          <w:marTop w:val="0"/>
          <w:marBottom w:val="0"/>
          <w:divBdr>
            <w:top w:val="none" w:sz="0" w:space="0" w:color="auto"/>
            <w:left w:val="none" w:sz="0" w:space="0" w:color="auto"/>
            <w:bottom w:val="none" w:sz="0" w:space="0" w:color="auto"/>
            <w:right w:val="none" w:sz="0" w:space="0" w:color="auto"/>
          </w:divBdr>
        </w:div>
      </w:divsChild>
    </w:div>
    <w:div w:id="2085447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143">
          <w:marLeft w:val="0"/>
          <w:marRight w:val="0"/>
          <w:marTop w:val="0"/>
          <w:marBottom w:val="0"/>
          <w:divBdr>
            <w:top w:val="none" w:sz="0" w:space="0" w:color="auto"/>
            <w:left w:val="none" w:sz="0" w:space="0" w:color="auto"/>
            <w:bottom w:val="none" w:sz="0" w:space="0" w:color="auto"/>
            <w:right w:val="none" w:sz="0" w:space="0" w:color="auto"/>
          </w:divBdr>
          <w:divsChild>
            <w:div w:id="420950017">
              <w:marLeft w:val="0"/>
              <w:marRight w:val="0"/>
              <w:marTop w:val="0"/>
              <w:marBottom w:val="0"/>
              <w:divBdr>
                <w:top w:val="none" w:sz="0" w:space="0" w:color="auto"/>
                <w:left w:val="none" w:sz="0" w:space="0" w:color="auto"/>
                <w:bottom w:val="none" w:sz="0" w:space="0" w:color="auto"/>
                <w:right w:val="none" w:sz="0" w:space="0" w:color="auto"/>
              </w:divBdr>
            </w:div>
            <w:div w:id="760250069">
              <w:marLeft w:val="0"/>
              <w:marRight w:val="0"/>
              <w:marTop w:val="0"/>
              <w:marBottom w:val="0"/>
              <w:divBdr>
                <w:top w:val="none" w:sz="0" w:space="0" w:color="auto"/>
                <w:left w:val="none" w:sz="0" w:space="0" w:color="auto"/>
                <w:bottom w:val="none" w:sz="0" w:space="0" w:color="auto"/>
                <w:right w:val="none" w:sz="0" w:space="0" w:color="auto"/>
              </w:divBdr>
            </w:div>
            <w:div w:id="1565946467">
              <w:marLeft w:val="0"/>
              <w:marRight w:val="0"/>
              <w:marTop w:val="0"/>
              <w:marBottom w:val="0"/>
              <w:divBdr>
                <w:top w:val="none" w:sz="0" w:space="0" w:color="auto"/>
                <w:left w:val="none" w:sz="0" w:space="0" w:color="auto"/>
                <w:bottom w:val="none" w:sz="0" w:space="0" w:color="auto"/>
                <w:right w:val="none" w:sz="0" w:space="0" w:color="auto"/>
              </w:divBdr>
            </w:div>
            <w:div w:id="1615400918">
              <w:marLeft w:val="0"/>
              <w:marRight w:val="0"/>
              <w:marTop w:val="0"/>
              <w:marBottom w:val="0"/>
              <w:divBdr>
                <w:top w:val="none" w:sz="0" w:space="0" w:color="auto"/>
                <w:left w:val="none" w:sz="0" w:space="0" w:color="auto"/>
                <w:bottom w:val="none" w:sz="0" w:space="0" w:color="auto"/>
                <w:right w:val="none" w:sz="0" w:space="0" w:color="auto"/>
              </w:divBdr>
            </w:div>
            <w:div w:id="1710643732">
              <w:marLeft w:val="0"/>
              <w:marRight w:val="0"/>
              <w:marTop w:val="0"/>
              <w:marBottom w:val="0"/>
              <w:divBdr>
                <w:top w:val="none" w:sz="0" w:space="0" w:color="auto"/>
                <w:left w:val="none" w:sz="0" w:space="0" w:color="auto"/>
                <w:bottom w:val="none" w:sz="0" w:space="0" w:color="auto"/>
                <w:right w:val="none" w:sz="0" w:space="0" w:color="auto"/>
              </w:divBdr>
            </w:div>
          </w:divsChild>
        </w:div>
        <w:div w:id="639117635">
          <w:marLeft w:val="0"/>
          <w:marRight w:val="0"/>
          <w:marTop w:val="0"/>
          <w:marBottom w:val="0"/>
          <w:divBdr>
            <w:top w:val="none" w:sz="0" w:space="0" w:color="auto"/>
            <w:left w:val="none" w:sz="0" w:space="0" w:color="auto"/>
            <w:bottom w:val="none" w:sz="0" w:space="0" w:color="auto"/>
            <w:right w:val="none" w:sz="0" w:space="0" w:color="auto"/>
          </w:divBdr>
        </w:div>
        <w:div w:id="670452165">
          <w:marLeft w:val="0"/>
          <w:marRight w:val="0"/>
          <w:marTop w:val="0"/>
          <w:marBottom w:val="0"/>
          <w:divBdr>
            <w:top w:val="none" w:sz="0" w:space="0" w:color="auto"/>
            <w:left w:val="none" w:sz="0" w:space="0" w:color="auto"/>
            <w:bottom w:val="none" w:sz="0" w:space="0" w:color="auto"/>
            <w:right w:val="none" w:sz="0" w:space="0" w:color="auto"/>
          </w:divBdr>
        </w:div>
        <w:div w:id="1891335985">
          <w:marLeft w:val="0"/>
          <w:marRight w:val="0"/>
          <w:marTop w:val="0"/>
          <w:marBottom w:val="0"/>
          <w:divBdr>
            <w:top w:val="none" w:sz="0" w:space="0" w:color="auto"/>
            <w:left w:val="none" w:sz="0" w:space="0" w:color="auto"/>
            <w:bottom w:val="none" w:sz="0" w:space="0" w:color="auto"/>
            <w:right w:val="none" w:sz="0" w:space="0" w:color="auto"/>
          </w:divBdr>
        </w:div>
      </w:divsChild>
    </w:div>
    <w:div w:id="2087147547">
      <w:bodyDiv w:val="1"/>
      <w:marLeft w:val="0"/>
      <w:marRight w:val="0"/>
      <w:marTop w:val="0"/>
      <w:marBottom w:val="0"/>
      <w:divBdr>
        <w:top w:val="none" w:sz="0" w:space="0" w:color="auto"/>
        <w:left w:val="none" w:sz="0" w:space="0" w:color="auto"/>
        <w:bottom w:val="none" w:sz="0" w:space="0" w:color="auto"/>
        <w:right w:val="none" w:sz="0" w:space="0" w:color="auto"/>
      </w:divBdr>
    </w:div>
    <w:div w:id="2089422288">
      <w:bodyDiv w:val="1"/>
      <w:marLeft w:val="0"/>
      <w:marRight w:val="0"/>
      <w:marTop w:val="0"/>
      <w:marBottom w:val="0"/>
      <w:divBdr>
        <w:top w:val="none" w:sz="0" w:space="0" w:color="auto"/>
        <w:left w:val="none" w:sz="0" w:space="0" w:color="auto"/>
        <w:bottom w:val="none" w:sz="0" w:space="0" w:color="auto"/>
        <w:right w:val="none" w:sz="0" w:space="0" w:color="auto"/>
      </w:divBdr>
      <w:divsChild>
        <w:div w:id="618992900">
          <w:marLeft w:val="0"/>
          <w:marRight w:val="0"/>
          <w:marTop w:val="0"/>
          <w:marBottom w:val="0"/>
          <w:divBdr>
            <w:top w:val="none" w:sz="0" w:space="0" w:color="auto"/>
            <w:left w:val="none" w:sz="0" w:space="0" w:color="auto"/>
            <w:bottom w:val="none" w:sz="0" w:space="0" w:color="auto"/>
            <w:right w:val="none" w:sz="0" w:space="0" w:color="auto"/>
          </w:divBdr>
        </w:div>
        <w:div w:id="719594232">
          <w:marLeft w:val="0"/>
          <w:marRight w:val="0"/>
          <w:marTop w:val="0"/>
          <w:marBottom w:val="0"/>
          <w:divBdr>
            <w:top w:val="none" w:sz="0" w:space="0" w:color="auto"/>
            <w:left w:val="none" w:sz="0" w:space="0" w:color="auto"/>
            <w:bottom w:val="none" w:sz="0" w:space="0" w:color="auto"/>
            <w:right w:val="none" w:sz="0" w:space="0" w:color="auto"/>
          </w:divBdr>
        </w:div>
        <w:div w:id="849837148">
          <w:marLeft w:val="0"/>
          <w:marRight w:val="0"/>
          <w:marTop w:val="0"/>
          <w:marBottom w:val="0"/>
          <w:divBdr>
            <w:top w:val="none" w:sz="0" w:space="0" w:color="auto"/>
            <w:left w:val="none" w:sz="0" w:space="0" w:color="auto"/>
            <w:bottom w:val="none" w:sz="0" w:space="0" w:color="auto"/>
            <w:right w:val="none" w:sz="0" w:space="0" w:color="auto"/>
          </w:divBdr>
        </w:div>
        <w:div w:id="1201628597">
          <w:marLeft w:val="0"/>
          <w:marRight w:val="0"/>
          <w:marTop w:val="0"/>
          <w:marBottom w:val="0"/>
          <w:divBdr>
            <w:top w:val="none" w:sz="0" w:space="0" w:color="auto"/>
            <w:left w:val="none" w:sz="0" w:space="0" w:color="auto"/>
            <w:bottom w:val="none" w:sz="0" w:space="0" w:color="auto"/>
            <w:right w:val="none" w:sz="0" w:space="0" w:color="auto"/>
          </w:divBdr>
        </w:div>
        <w:div w:id="1259365518">
          <w:marLeft w:val="0"/>
          <w:marRight w:val="0"/>
          <w:marTop w:val="0"/>
          <w:marBottom w:val="0"/>
          <w:divBdr>
            <w:top w:val="none" w:sz="0" w:space="0" w:color="auto"/>
            <w:left w:val="none" w:sz="0" w:space="0" w:color="auto"/>
            <w:bottom w:val="none" w:sz="0" w:space="0" w:color="auto"/>
            <w:right w:val="none" w:sz="0" w:space="0" w:color="auto"/>
          </w:divBdr>
          <w:divsChild>
            <w:div w:id="12074808">
              <w:marLeft w:val="0"/>
              <w:marRight w:val="0"/>
              <w:marTop w:val="0"/>
              <w:marBottom w:val="0"/>
              <w:divBdr>
                <w:top w:val="none" w:sz="0" w:space="0" w:color="auto"/>
                <w:left w:val="none" w:sz="0" w:space="0" w:color="auto"/>
                <w:bottom w:val="none" w:sz="0" w:space="0" w:color="auto"/>
                <w:right w:val="none" w:sz="0" w:space="0" w:color="auto"/>
              </w:divBdr>
            </w:div>
            <w:div w:id="1039748375">
              <w:marLeft w:val="0"/>
              <w:marRight w:val="0"/>
              <w:marTop w:val="0"/>
              <w:marBottom w:val="0"/>
              <w:divBdr>
                <w:top w:val="none" w:sz="0" w:space="0" w:color="auto"/>
                <w:left w:val="none" w:sz="0" w:space="0" w:color="auto"/>
                <w:bottom w:val="none" w:sz="0" w:space="0" w:color="auto"/>
                <w:right w:val="none" w:sz="0" w:space="0" w:color="auto"/>
              </w:divBdr>
            </w:div>
            <w:div w:id="1414351095">
              <w:marLeft w:val="0"/>
              <w:marRight w:val="0"/>
              <w:marTop w:val="0"/>
              <w:marBottom w:val="0"/>
              <w:divBdr>
                <w:top w:val="none" w:sz="0" w:space="0" w:color="auto"/>
                <w:left w:val="none" w:sz="0" w:space="0" w:color="auto"/>
                <w:bottom w:val="none" w:sz="0" w:space="0" w:color="auto"/>
                <w:right w:val="none" w:sz="0" w:space="0" w:color="auto"/>
              </w:divBdr>
            </w:div>
          </w:divsChild>
        </w:div>
        <w:div w:id="1937521287">
          <w:marLeft w:val="0"/>
          <w:marRight w:val="0"/>
          <w:marTop w:val="0"/>
          <w:marBottom w:val="0"/>
          <w:divBdr>
            <w:top w:val="none" w:sz="0" w:space="0" w:color="auto"/>
            <w:left w:val="none" w:sz="0" w:space="0" w:color="auto"/>
            <w:bottom w:val="none" w:sz="0" w:space="0" w:color="auto"/>
            <w:right w:val="none" w:sz="0" w:space="0" w:color="auto"/>
          </w:divBdr>
        </w:div>
        <w:div w:id="2137678529">
          <w:marLeft w:val="0"/>
          <w:marRight w:val="0"/>
          <w:marTop w:val="0"/>
          <w:marBottom w:val="0"/>
          <w:divBdr>
            <w:top w:val="none" w:sz="0" w:space="0" w:color="auto"/>
            <w:left w:val="none" w:sz="0" w:space="0" w:color="auto"/>
            <w:bottom w:val="none" w:sz="0" w:space="0" w:color="auto"/>
            <w:right w:val="none" w:sz="0" w:space="0" w:color="auto"/>
          </w:divBdr>
        </w:div>
      </w:divsChild>
    </w:div>
    <w:div w:id="2089963977">
      <w:bodyDiv w:val="1"/>
      <w:marLeft w:val="0"/>
      <w:marRight w:val="0"/>
      <w:marTop w:val="0"/>
      <w:marBottom w:val="0"/>
      <w:divBdr>
        <w:top w:val="none" w:sz="0" w:space="0" w:color="auto"/>
        <w:left w:val="none" w:sz="0" w:space="0" w:color="auto"/>
        <w:bottom w:val="none" w:sz="0" w:space="0" w:color="auto"/>
        <w:right w:val="none" w:sz="0" w:space="0" w:color="auto"/>
      </w:divBdr>
      <w:divsChild>
        <w:div w:id="353191563">
          <w:marLeft w:val="0"/>
          <w:marRight w:val="0"/>
          <w:marTop w:val="0"/>
          <w:marBottom w:val="0"/>
          <w:divBdr>
            <w:top w:val="none" w:sz="0" w:space="0" w:color="auto"/>
            <w:left w:val="none" w:sz="0" w:space="0" w:color="auto"/>
            <w:bottom w:val="none" w:sz="0" w:space="0" w:color="auto"/>
            <w:right w:val="none" w:sz="0" w:space="0" w:color="auto"/>
          </w:divBdr>
        </w:div>
        <w:div w:id="652369611">
          <w:marLeft w:val="0"/>
          <w:marRight w:val="0"/>
          <w:marTop w:val="0"/>
          <w:marBottom w:val="0"/>
          <w:divBdr>
            <w:top w:val="none" w:sz="0" w:space="0" w:color="auto"/>
            <w:left w:val="none" w:sz="0" w:space="0" w:color="auto"/>
            <w:bottom w:val="none" w:sz="0" w:space="0" w:color="auto"/>
            <w:right w:val="none" w:sz="0" w:space="0" w:color="auto"/>
          </w:divBdr>
        </w:div>
        <w:div w:id="982194613">
          <w:marLeft w:val="0"/>
          <w:marRight w:val="0"/>
          <w:marTop w:val="0"/>
          <w:marBottom w:val="0"/>
          <w:divBdr>
            <w:top w:val="none" w:sz="0" w:space="0" w:color="auto"/>
            <w:left w:val="none" w:sz="0" w:space="0" w:color="auto"/>
            <w:bottom w:val="none" w:sz="0" w:space="0" w:color="auto"/>
            <w:right w:val="none" w:sz="0" w:space="0" w:color="auto"/>
          </w:divBdr>
        </w:div>
        <w:div w:id="1011759986">
          <w:marLeft w:val="0"/>
          <w:marRight w:val="0"/>
          <w:marTop w:val="0"/>
          <w:marBottom w:val="0"/>
          <w:divBdr>
            <w:top w:val="none" w:sz="0" w:space="0" w:color="auto"/>
            <w:left w:val="none" w:sz="0" w:space="0" w:color="auto"/>
            <w:bottom w:val="none" w:sz="0" w:space="0" w:color="auto"/>
            <w:right w:val="none" w:sz="0" w:space="0" w:color="auto"/>
          </w:divBdr>
        </w:div>
        <w:div w:id="1049767056">
          <w:marLeft w:val="0"/>
          <w:marRight w:val="0"/>
          <w:marTop w:val="0"/>
          <w:marBottom w:val="0"/>
          <w:divBdr>
            <w:top w:val="none" w:sz="0" w:space="0" w:color="auto"/>
            <w:left w:val="none" w:sz="0" w:space="0" w:color="auto"/>
            <w:bottom w:val="none" w:sz="0" w:space="0" w:color="auto"/>
            <w:right w:val="none" w:sz="0" w:space="0" w:color="auto"/>
          </w:divBdr>
        </w:div>
        <w:div w:id="1079208033">
          <w:marLeft w:val="0"/>
          <w:marRight w:val="0"/>
          <w:marTop w:val="0"/>
          <w:marBottom w:val="0"/>
          <w:divBdr>
            <w:top w:val="none" w:sz="0" w:space="0" w:color="auto"/>
            <w:left w:val="none" w:sz="0" w:space="0" w:color="auto"/>
            <w:bottom w:val="none" w:sz="0" w:space="0" w:color="auto"/>
            <w:right w:val="none" w:sz="0" w:space="0" w:color="auto"/>
          </w:divBdr>
        </w:div>
        <w:div w:id="1443106829">
          <w:marLeft w:val="0"/>
          <w:marRight w:val="0"/>
          <w:marTop w:val="0"/>
          <w:marBottom w:val="0"/>
          <w:divBdr>
            <w:top w:val="none" w:sz="0" w:space="0" w:color="auto"/>
            <w:left w:val="none" w:sz="0" w:space="0" w:color="auto"/>
            <w:bottom w:val="none" w:sz="0" w:space="0" w:color="auto"/>
            <w:right w:val="none" w:sz="0" w:space="0" w:color="auto"/>
          </w:divBdr>
        </w:div>
        <w:div w:id="1452244602">
          <w:marLeft w:val="0"/>
          <w:marRight w:val="0"/>
          <w:marTop w:val="0"/>
          <w:marBottom w:val="0"/>
          <w:divBdr>
            <w:top w:val="none" w:sz="0" w:space="0" w:color="auto"/>
            <w:left w:val="none" w:sz="0" w:space="0" w:color="auto"/>
            <w:bottom w:val="none" w:sz="0" w:space="0" w:color="auto"/>
            <w:right w:val="none" w:sz="0" w:space="0" w:color="auto"/>
          </w:divBdr>
        </w:div>
        <w:div w:id="1768305269">
          <w:marLeft w:val="0"/>
          <w:marRight w:val="0"/>
          <w:marTop w:val="0"/>
          <w:marBottom w:val="0"/>
          <w:divBdr>
            <w:top w:val="none" w:sz="0" w:space="0" w:color="auto"/>
            <w:left w:val="none" w:sz="0" w:space="0" w:color="auto"/>
            <w:bottom w:val="none" w:sz="0" w:space="0" w:color="auto"/>
            <w:right w:val="none" w:sz="0" w:space="0" w:color="auto"/>
          </w:divBdr>
        </w:div>
      </w:divsChild>
    </w:div>
    <w:div w:id="2090999365">
      <w:bodyDiv w:val="1"/>
      <w:marLeft w:val="0"/>
      <w:marRight w:val="0"/>
      <w:marTop w:val="0"/>
      <w:marBottom w:val="0"/>
      <w:divBdr>
        <w:top w:val="none" w:sz="0" w:space="0" w:color="auto"/>
        <w:left w:val="none" w:sz="0" w:space="0" w:color="auto"/>
        <w:bottom w:val="none" w:sz="0" w:space="0" w:color="auto"/>
        <w:right w:val="none" w:sz="0" w:space="0" w:color="auto"/>
      </w:divBdr>
      <w:divsChild>
        <w:div w:id="638414062">
          <w:marLeft w:val="0"/>
          <w:marRight w:val="0"/>
          <w:marTop w:val="0"/>
          <w:marBottom w:val="0"/>
          <w:divBdr>
            <w:top w:val="none" w:sz="0" w:space="0" w:color="auto"/>
            <w:left w:val="none" w:sz="0" w:space="0" w:color="auto"/>
            <w:bottom w:val="none" w:sz="0" w:space="0" w:color="auto"/>
            <w:right w:val="none" w:sz="0" w:space="0" w:color="auto"/>
          </w:divBdr>
          <w:divsChild>
            <w:div w:id="122820533">
              <w:marLeft w:val="0"/>
              <w:marRight w:val="0"/>
              <w:marTop w:val="0"/>
              <w:marBottom w:val="0"/>
              <w:divBdr>
                <w:top w:val="none" w:sz="0" w:space="0" w:color="auto"/>
                <w:left w:val="none" w:sz="0" w:space="0" w:color="auto"/>
                <w:bottom w:val="none" w:sz="0" w:space="0" w:color="auto"/>
                <w:right w:val="none" w:sz="0" w:space="0" w:color="auto"/>
              </w:divBdr>
            </w:div>
            <w:div w:id="188296944">
              <w:marLeft w:val="0"/>
              <w:marRight w:val="0"/>
              <w:marTop w:val="0"/>
              <w:marBottom w:val="0"/>
              <w:divBdr>
                <w:top w:val="none" w:sz="0" w:space="0" w:color="auto"/>
                <w:left w:val="none" w:sz="0" w:space="0" w:color="auto"/>
                <w:bottom w:val="none" w:sz="0" w:space="0" w:color="auto"/>
                <w:right w:val="none" w:sz="0" w:space="0" w:color="auto"/>
              </w:divBdr>
            </w:div>
            <w:div w:id="616721832">
              <w:marLeft w:val="0"/>
              <w:marRight w:val="0"/>
              <w:marTop w:val="0"/>
              <w:marBottom w:val="0"/>
              <w:divBdr>
                <w:top w:val="none" w:sz="0" w:space="0" w:color="auto"/>
                <w:left w:val="none" w:sz="0" w:space="0" w:color="auto"/>
                <w:bottom w:val="none" w:sz="0" w:space="0" w:color="auto"/>
                <w:right w:val="none" w:sz="0" w:space="0" w:color="auto"/>
              </w:divBdr>
            </w:div>
            <w:div w:id="758258338">
              <w:marLeft w:val="0"/>
              <w:marRight w:val="0"/>
              <w:marTop w:val="0"/>
              <w:marBottom w:val="0"/>
              <w:divBdr>
                <w:top w:val="none" w:sz="0" w:space="0" w:color="auto"/>
                <w:left w:val="none" w:sz="0" w:space="0" w:color="auto"/>
                <w:bottom w:val="none" w:sz="0" w:space="0" w:color="auto"/>
                <w:right w:val="none" w:sz="0" w:space="0" w:color="auto"/>
              </w:divBdr>
            </w:div>
            <w:div w:id="920218754">
              <w:marLeft w:val="0"/>
              <w:marRight w:val="0"/>
              <w:marTop w:val="0"/>
              <w:marBottom w:val="0"/>
              <w:divBdr>
                <w:top w:val="none" w:sz="0" w:space="0" w:color="auto"/>
                <w:left w:val="none" w:sz="0" w:space="0" w:color="auto"/>
                <w:bottom w:val="none" w:sz="0" w:space="0" w:color="auto"/>
                <w:right w:val="none" w:sz="0" w:space="0" w:color="auto"/>
              </w:divBdr>
            </w:div>
            <w:div w:id="1002900061">
              <w:marLeft w:val="0"/>
              <w:marRight w:val="0"/>
              <w:marTop w:val="0"/>
              <w:marBottom w:val="0"/>
              <w:divBdr>
                <w:top w:val="none" w:sz="0" w:space="0" w:color="auto"/>
                <w:left w:val="none" w:sz="0" w:space="0" w:color="auto"/>
                <w:bottom w:val="none" w:sz="0" w:space="0" w:color="auto"/>
                <w:right w:val="none" w:sz="0" w:space="0" w:color="auto"/>
              </w:divBdr>
            </w:div>
            <w:div w:id="1024333182">
              <w:marLeft w:val="0"/>
              <w:marRight w:val="0"/>
              <w:marTop w:val="0"/>
              <w:marBottom w:val="0"/>
              <w:divBdr>
                <w:top w:val="none" w:sz="0" w:space="0" w:color="auto"/>
                <w:left w:val="none" w:sz="0" w:space="0" w:color="auto"/>
                <w:bottom w:val="none" w:sz="0" w:space="0" w:color="auto"/>
                <w:right w:val="none" w:sz="0" w:space="0" w:color="auto"/>
              </w:divBdr>
            </w:div>
            <w:div w:id="1031490505">
              <w:marLeft w:val="0"/>
              <w:marRight w:val="0"/>
              <w:marTop w:val="0"/>
              <w:marBottom w:val="0"/>
              <w:divBdr>
                <w:top w:val="none" w:sz="0" w:space="0" w:color="auto"/>
                <w:left w:val="none" w:sz="0" w:space="0" w:color="auto"/>
                <w:bottom w:val="none" w:sz="0" w:space="0" w:color="auto"/>
                <w:right w:val="none" w:sz="0" w:space="0" w:color="auto"/>
              </w:divBdr>
            </w:div>
            <w:div w:id="1768381994">
              <w:marLeft w:val="0"/>
              <w:marRight w:val="0"/>
              <w:marTop w:val="0"/>
              <w:marBottom w:val="0"/>
              <w:divBdr>
                <w:top w:val="none" w:sz="0" w:space="0" w:color="auto"/>
                <w:left w:val="none" w:sz="0" w:space="0" w:color="auto"/>
                <w:bottom w:val="none" w:sz="0" w:space="0" w:color="auto"/>
                <w:right w:val="none" w:sz="0" w:space="0" w:color="auto"/>
              </w:divBdr>
            </w:div>
            <w:div w:id="1780448336">
              <w:marLeft w:val="0"/>
              <w:marRight w:val="0"/>
              <w:marTop w:val="0"/>
              <w:marBottom w:val="0"/>
              <w:divBdr>
                <w:top w:val="none" w:sz="0" w:space="0" w:color="auto"/>
                <w:left w:val="none" w:sz="0" w:space="0" w:color="auto"/>
                <w:bottom w:val="none" w:sz="0" w:space="0" w:color="auto"/>
                <w:right w:val="none" w:sz="0" w:space="0" w:color="auto"/>
              </w:divBdr>
            </w:div>
            <w:div w:id="2032409977">
              <w:marLeft w:val="0"/>
              <w:marRight w:val="0"/>
              <w:marTop w:val="0"/>
              <w:marBottom w:val="0"/>
              <w:divBdr>
                <w:top w:val="none" w:sz="0" w:space="0" w:color="auto"/>
                <w:left w:val="none" w:sz="0" w:space="0" w:color="auto"/>
                <w:bottom w:val="none" w:sz="0" w:space="0" w:color="auto"/>
                <w:right w:val="none" w:sz="0" w:space="0" w:color="auto"/>
              </w:divBdr>
            </w:div>
            <w:div w:id="20564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16272">
      <w:bodyDiv w:val="1"/>
      <w:marLeft w:val="0"/>
      <w:marRight w:val="0"/>
      <w:marTop w:val="0"/>
      <w:marBottom w:val="0"/>
      <w:divBdr>
        <w:top w:val="none" w:sz="0" w:space="0" w:color="auto"/>
        <w:left w:val="none" w:sz="0" w:space="0" w:color="auto"/>
        <w:bottom w:val="none" w:sz="0" w:space="0" w:color="auto"/>
        <w:right w:val="none" w:sz="0" w:space="0" w:color="auto"/>
      </w:divBdr>
    </w:div>
    <w:div w:id="2093121200">
      <w:bodyDiv w:val="1"/>
      <w:marLeft w:val="0"/>
      <w:marRight w:val="0"/>
      <w:marTop w:val="0"/>
      <w:marBottom w:val="0"/>
      <w:divBdr>
        <w:top w:val="none" w:sz="0" w:space="0" w:color="auto"/>
        <w:left w:val="none" w:sz="0" w:space="0" w:color="auto"/>
        <w:bottom w:val="none" w:sz="0" w:space="0" w:color="auto"/>
        <w:right w:val="none" w:sz="0" w:space="0" w:color="auto"/>
      </w:divBdr>
      <w:divsChild>
        <w:div w:id="651178066">
          <w:marLeft w:val="0"/>
          <w:marRight w:val="0"/>
          <w:marTop w:val="0"/>
          <w:marBottom w:val="0"/>
          <w:divBdr>
            <w:top w:val="none" w:sz="0" w:space="0" w:color="auto"/>
            <w:left w:val="none" w:sz="0" w:space="0" w:color="auto"/>
            <w:bottom w:val="none" w:sz="0" w:space="0" w:color="auto"/>
            <w:right w:val="none" w:sz="0" w:space="0" w:color="auto"/>
          </w:divBdr>
        </w:div>
        <w:div w:id="1061904537">
          <w:marLeft w:val="0"/>
          <w:marRight w:val="0"/>
          <w:marTop w:val="0"/>
          <w:marBottom w:val="0"/>
          <w:divBdr>
            <w:top w:val="none" w:sz="0" w:space="0" w:color="auto"/>
            <w:left w:val="none" w:sz="0" w:space="0" w:color="auto"/>
            <w:bottom w:val="none" w:sz="0" w:space="0" w:color="auto"/>
            <w:right w:val="none" w:sz="0" w:space="0" w:color="auto"/>
          </w:divBdr>
        </w:div>
      </w:divsChild>
    </w:div>
    <w:div w:id="2093307190">
      <w:bodyDiv w:val="1"/>
      <w:marLeft w:val="0"/>
      <w:marRight w:val="0"/>
      <w:marTop w:val="0"/>
      <w:marBottom w:val="0"/>
      <w:divBdr>
        <w:top w:val="none" w:sz="0" w:space="0" w:color="auto"/>
        <w:left w:val="none" w:sz="0" w:space="0" w:color="auto"/>
        <w:bottom w:val="none" w:sz="0" w:space="0" w:color="auto"/>
        <w:right w:val="none" w:sz="0" w:space="0" w:color="auto"/>
      </w:divBdr>
    </w:div>
    <w:div w:id="2096435902">
      <w:bodyDiv w:val="1"/>
      <w:marLeft w:val="0"/>
      <w:marRight w:val="0"/>
      <w:marTop w:val="0"/>
      <w:marBottom w:val="0"/>
      <w:divBdr>
        <w:top w:val="none" w:sz="0" w:space="0" w:color="auto"/>
        <w:left w:val="none" w:sz="0" w:space="0" w:color="auto"/>
        <w:bottom w:val="none" w:sz="0" w:space="0" w:color="auto"/>
        <w:right w:val="none" w:sz="0" w:space="0" w:color="auto"/>
      </w:divBdr>
      <w:divsChild>
        <w:div w:id="1141728376">
          <w:marLeft w:val="0"/>
          <w:marRight w:val="0"/>
          <w:marTop w:val="0"/>
          <w:marBottom w:val="0"/>
          <w:divBdr>
            <w:top w:val="none" w:sz="0" w:space="0" w:color="auto"/>
            <w:left w:val="none" w:sz="0" w:space="0" w:color="auto"/>
            <w:bottom w:val="none" w:sz="0" w:space="0" w:color="auto"/>
            <w:right w:val="none" w:sz="0" w:space="0" w:color="auto"/>
          </w:divBdr>
          <w:divsChild>
            <w:div w:id="51468945">
              <w:marLeft w:val="0"/>
              <w:marRight w:val="0"/>
              <w:marTop w:val="0"/>
              <w:marBottom w:val="0"/>
              <w:divBdr>
                <w:top w:val="none" w:sz="0" w:space="0" w:color="auto"/>
                <w:left w:val="none" w:sz="0" w:space="0" w:color="auto"/>
                <w:bottom w:val="none" w:sz="0" w:space="0" w:color="auto"/>
                <w:right w:val="none" w:sz="0" w:space="0" w:color="auto"/>
              </w:divBdr>
            </w:div>
            <w:div w:id="322314819">
              <w:marLeft w:val="0"/>
              <w:marRight w:val="0"/>
              <w:marTop w:val="0"/>
              <w:marBottom w:val="0"/>
              <w:divBdr>
                <w:top w:val="none" w:sz="0" w:space="0" w:color="auto"/>
                <w:left w:val="none" w:sz="0" w:space="0" w:color="auto"/>
                <w:bottom w:val="none" w:sz="0" w:space="0" w:color="auto"/>
                <w:right w:val="none" w:sz="0" w:space="0" w:color="auto"/>
              </w:divBdr>
            </w:div>
            <w:div w:id="1441990121">
              <w:marLeft w:val="0"/>
              <w:marRight w:val="0"/>
              <w:marTop w:val="0"/>
              <w:marBottom w:val="0"/>
              <w:divBdr>
                <w:top w:val="none" w:sz="0" w:space="0" w:color="auto"/>
                <w:left w:val="none" w:sz="0" w:space="0" w:color="auto"/>
                <w:bottom w:val="none" w:sz="0" w:space="0" w:color="auto"/>
                <w:right w:val="none" w:sz="0" w:space="0" w:color="auto"/>
              </w:divBdr>
            </w:div>
            <w:div w:id="1799762306">
              <w:marLeft w:val="0"/>
              <w:marRight w:val="0"/>
              <w:marTop w:val="0"/>
              <w:marBottom w:val="0"/>
              <w:divBdr>
                <w:top w:val="none" w:sz="0" w:space="0" w:color="auto"/>
                <w:left w:val="none" w:sz="0" w:space="0" w:color="auto"/>
                <w:bottom w:val="none" w:sz="0" w:space="0" w:color="auto"/>
                <w:right w:val="none" w:sz="0" w:space="0" w:color="auto"/>
              </w:divBdr>
            </w:div>
            <w:div w:id="1889606296">
              <w:marLeft w:val="0"/>
              <w:marRight w:val="0"/>
              <w:marTop w:val="0"/>
              <w:marBottom w:val="0"/>
              <w:divBdr>
                <w:top w:val="none" w:sz="0" w:space="0" w:color="auto"/>
                <w:left w:val="none" w:sz="0" w:space="0" w:color="auto"/>
                <w:bottom w:val="none" w:sz="0" w:space="0" w:color="auto"/>
                <w:right w:val="none" w:sz="0" w:space="0" w:color="auto"/>
              </w:divBdr>
            </w:div>
            <w:div w:id="1900747260">
              <w:marLeft w:val="0"/>
              <w:marRight w:val="0"/>
              <w:marTop w:val="0"/>
              <w:marBottom w:val="0"/>
              <w:divBdr>
                <w:top w:val="none" w:sz="0" w:space="0" w:color="auto"/>
                <w:left w:val="none" w:sz="0" w:space="0" w:color="auto"/>
                <w:bottom w:val="none" w:sz="0" w:space="0" w:color="auto"/>
                <w:right w:val="none" w:sz="0" w:space="0" w:color="auto"/>
              </w:divBdr>
            </w:div>
            <w:div w:id="1913192655">
              <w:marLeft w:val="0"/>
              <w:marRight w:val="0"/>
              <w:marTop w:val="0"/>
              <w:marBottom w:val="0"/>
              <w:divBdr>
                <w:top w:val="none" w:sz="0" w:space="0" w:color="auto"/>
                <w:left w:val="none" w:sz="0" w:space="0" w:color="auto"/>
                <w:bottom w:val="none" w:sz="0" w:space="0" w:color="auto"/>
                <w:right w:val="none" w:sz="0" w:space="0" w:color="auto"/>
              </w:divBdr>
            </w:div>
            <w:div w:id="211546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90154">
      <w:bodyDiv w:val="1"/>
      <w:marLeft w:val="0"/>
      <w:marRight w:val="0"/>
      <w:marTop w:val="0"/>
      <w:marBottom w:val="0"/>
      <w:divBdr>
        <w:top w:val="none" w:sz="0" w:space="0" w:color="auto"/>
        <w:left w:val="none" w:sz="0" w:space="0" w:color="auto"/>
        <w:bottom w:val="none" w:sz="0" w:space="0" w:color="auto"/>
        <w:right w:val="none" w:sz="0" w:space="0" w:color="auto"/>
      </w:divBdr>
      <w:divsChild>
        <w:div w:id="79051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469421">
              <w:marLeft w:val="0"/>
              <w:marRight w:val="0"/>
              <w:marTop w:val="0"/>
              <w:marBottom w:val="0"/>
              <w:divBdr>
                <w:top w:val="none" w:sz="0" w:space="0" w:color="auto"/>
                <w:left w:val="none" w:sz="0" w:space="0" w:color="auto"/>
                <w:bottom w:val="none" w:sz="0" w:space="0" w:color="auto"/>
                <w:right w:val="none" w:sz="0" w:space="0" w:color="auto"/>
              </w:divBdr>
              <w:divsChild>
                <w:div w:id="149567277">
                  <w:marLeft w:val="0"/>
                  <w:marRight w:val="0"/>
                  <w:marTop w:val="0"/>
                  <w:marBottom w:val="0"/>
                  <w:divBdr>
                    <w:top w:val="none" w:sz="0" w:space="0" w:color="auto"/>
                    <w:left w:val="none" w:sz="0" w:space="0" w:color="auto"/>
                    <w:bottom w:val="none" w:sz="0" w:space="0" w:color="auto"/>
                    <w:right w:val="none" w:sz="0" w:space="0" w:color="auto"/>
                  </w:divBdr>
                </w:div>
                <w:div w:id="506285738">
                  <w:marLeft w:val="0"/>
                  <w:marRight w:val="0"/>
                  <w:marTop w:val="0"/>
                  <w:marBottom w:val="0"/>
                  <w:divBdr>
                    <w:top w:val="none" w:sz="0" w:space="0" w:color="auto"/>
                    <w:left w:val="none" w:sz="0" w:space="0" w:color="auto"/>
                    <w:bottom w:val="none" w:sz="0" w:space="0" w:color="auto"/>
                    <w:right w:val="none" w:sz="0" w:space="0" w:color="auto"/>
                  </w:divBdr>
                </w:div>
                <w:div w:id="1027871587">
                  <w:marLeft w:val="0"/>
                  <w:marRight w:val="0"/>
                  <w:marTop w:val="0"/>
                  <w:marBottom w:val="0"/>
                  <w:divBdr>
                    <w:top w:val="none" w:sz="0" w:space="0" w:color="auto"/>
                    <w:left w:val="none" w:sz="0" w:space="0" w:color="auto"/>
                    <w:bottom w:val="none" w:sz="0" w:space="0" w:color="auto"/>
                    <w:right w:val="none" w:sz="0" w:space="0" w:color="auto"/>
                  </w:divBdr>
                </w:div>
                <w:div w:id="1141390272">
                  <w:marLeft w:val="0"/>
                  <w:marRight w:val="0"/>
                  <w:marTop w:val="0"/>
                  <w:marBottom w:val="0"/>
                  <w:divBdr>
                    <w:top w:val="none" w:sz="0" w:space="0" w:color="auto"/>
                    <w:left w:val="none" w:sz="0" w:space="0" w:color="auto"/>
                    <w:bottom w:val="none" w:sz="0" w:space="0" w:color="auto"/>
                    <w:right w:val="none" w:sz="0" w:space="0" w:color="auto"/>
                  </w:divBdr>
                </w:div>
                <w:div w:id="1390111575">
                  <w:marLeft w:val="0"/>
                  <w:marRight w:val="0"/>
                  <w:marTop w:val="0"/>
                  <w:marBottom w:val="0"/>
                  <w:divBdr>
                    <w:top w:val="none" w:sz="0" w:space="0" w:color="auto"/>
                    <w:left w:val="none" w:sz="0" w:space="0" w:color="auto"/>
                    <w:bottom w:val="none" w:sz="0" w:space="0" w:color="auto"/>
                    <w:right w:val="none" w:sz="0" w:space="0" w:color="auto"/>
                  </w:divBdr>
                </w:div>
                <w:div w:id="1556352535">
                  <w:marLeft w:val="0"/>
                  <w:marRight w:val="0"/>
                  <w:marTop w:val="0"/>
                  <w:marBottom w:val="0"/>
                  <w:divBdr>
                    <w:top w:val="none" w:sz="0" w:space="0" w:color="auto"/>
                    <w:left w:val="none" w:sz="0" w:space="0" w:color="auto"/>
                    <w:bottom w:val="none" w:sz="0" w:space="0" w:color="auto"/>
                    <w:right w:val="none" w:sz="0" w:space="0" w:color="auto"/>
                  </w:divBdr>
                </w:div>
                <w:div w:id="17331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46048">
      <w:bodyDiv w:val="1"/>
      <w:marLeft w:val="0"/>
      <w:marRight w:val="0"/>
      <w:marTop w:val="0"/>
      <w:marBottom w:val="0"/>
      <w:divBdr>
        <w:top w:val="none" w:sz="0" w:space="0" w:color="auto"/>
        <w:left w:val="none" w:sz="0" w:space="0" w:color="auto"/>
        <w:bottom w:val="none" w:sz="0" w:space="0" w:color="auto"/>
        <w:right w:val="none" w:sz="0" w:space="0" w:color="auto"/>
      </w:divBdr>
    </w:div>
    <w:div w:id="2101367954">
      <w:bodyDiv w:val="1"/>
      <w:marLeft w:val="0"/>
      <w:marRight w:val="0"/>
      <w:marTop w:val="0"/>
      <w:marBottom w:val="0"/>
      <w:divBdr>
        <w:top w:val="none" w:sz="0" w:space="0" w:color="auto"/>
        <w:left w:val="none" w:sz="0" w:space="0" w:color="auto"/>
        <w:bottom w:val="none" w:sz="0" w:space="0" w:color="auto"/>
        <w:right w:val="none" w:sz="0" w:space="0" w:color="auto"/>
      </w:divBdr>
      <w:divsChild>
        <w:div w:id="18162454">
          <w:marLeft w:val="0"/>
          <w:marRight w:val="0"/>
          <w:marTop w:val="0"/>
          <w:marBottom w:val="0"/>
          <w:divBdr>
            <w:top w:val="none" w:sz="0" w:space="0" w:color="auto"/>
            <w:left w:val="none" w:sz="0" w:space="0" w:color="auto"/>
            <w:bottom w:val="none" w:sz="0" w:space="0" w:color="auto"/>
            <w:right w:val="none" w:sz="0" w:space="0" w:color="auto"/>
          </w:divBdr>
        </w:div>
        <w:div w:id="310716266">
          <w:marLeft w:val="0"/>
          <w:marRight w:val="0"/>
          <w:marTop w:val="0"/>
          <w:marBottom w:val="0"/>
          <w:divBdr>
            <w:top w:val="none" w:sz="0" w:space="0" w:color="auto"/>
            <w:left w:val="none" w:sz="0" w:space="0" w:color="auto"/>
            <w:bottom w:val="none" w:sz="0" w:space="0" w:color="auto"/>
            <w:right w:val="none" w:sz="0" w:space="0" w:color="auto"/>
          </w:divBdr>
        </w:div>
        <w:div w:id="381950225">
          <w:marLeft w:val="0"/>
          <w:marRight w:val="0"/>
          <w:marTop w:val="0"/>
          <w:marBottom w:val="0"/>
          <w:divBdr>
            <w:top w:val="none" w:sz="0" w:space="0" w:color="auto"/>
            <w:left w:val="none" w:sz="0" w:space="0" w:color="auto"/>
            <w:bottom w:val="none" w:sz="0" w:space="0" w:color="auto"/>
            <w:right w:val="none" w:sz="0" w:space="0" w:color="auto"/>
          </w:divBdr>
        </w:div>
        <w:div w:id="432364809">
          <w:marLeft w:val="0"/>
          <w:marRight w:val="0"/>
          <w:marTop w:val="0"/>
          <w:marBottom w:val="0"/>
          <w:divBdr>
            <w:top w:val="none" w:sz="0" w:space="0" w:color="auto"/>
            <w:left w:val="none" w:sz="0" w:space="0" w:color="auto"/>
            <w:bottom w:val="none" w:sz="0" w:space="0" w:color="auto"/>
            <w:right w:val="none" w:sz="0" w:space="0" w:color="auto"/>
          </w:divBdr>
        </w:div>
        <w:div w:id="636187186">
          <w:marLeft w:val="0"/>
          <w:marRight w:val="0"/>
          <w:marTop w:val="0"/>
          <w:marBottom w:val="0"/>
          <w:divBdr>
            <w:top w:val="none" w:sz="0" w:space="0" w:color="auto"/>
            <w:left w:val="none" w:sz="0" w:space="0" w:color="auto"/>
            <w:bottom w:val="none" w:sz="0" w:space="0" w:color="auto"/>
            <w:right w:val="none" w:sz="0" w:space="0" w:color="auto"/>
          </w:divBdr>
        </w:div>
        <w:div w:id="866721614">
          <w:marLeft w:val="0"/>
          <w:marRight w:val="0"/>
          <w:marTop w:val="0"/>
          <w:marBottom w:val="0"/>
          <w:divBdr>
            <w:top w:val="none" w:sz="0" w:space="0" w:color="auto"/>
            <w:left w:val="none" w:sz="0" w:space="0" w:color="auto"/>
            <w:bottom w:val="none" w:sz="0" w:space="0" w:color="auto"/>
            <w:right w:val="none" w:sz="0" w:space="0" w:color="auto"/>
          </w:divBdr>
        </w:div>
        <w:div w:id="959074464">
          <w:marLeft w:val="0"/>
          <w:marRight w:val="0"/>
          <w:marTop w:val="0"/>
          <w:marBottom w:val="0"/>
          <w:divBdr>
            <w:top w:val="none" w:sz="0" w:space="0" w:color="auto"/>
            <w:left w:val="none" w:sz="0" w:space="0" w:color="auto"/>
            <w:bottom w:val="none" w:sz="0" w:space="0" w:color="auto"/>
            <w:right w:val="none" w:sz="0" w:space="0" w:color="auto"/>
          </w:divBdr>
        </w:div>
      </w:divsChild>
    </w:div>
    <w:div w:id="2104498214">
      <w:bodyDiv w:val="1"/>
      <w:marLeft w:val="0"/>
      <w:marRight w:val="0"/>
      <w:marTop w:val="0"/>
      <w:marBottom w:val="0"/>
      <w:divBdr>
        <w:top w:val="none" w:sz="0" w:space="0" w:color="auto"/>
        <w:left w:val="none" w:sz="0" w:space="0" w:color="auto"/>
        <w:bottom w:val="none" w:sz="0" w:space="0" w:color="auto"/>
        <w:right w:val="none" w:sz="0" w:space="0" w:color="auto"/>
      </w:divBdr>
    </w:div>
    <w:div w:id="2109158244">
      <w:bodyDiv w:val="1"/>
      <w:marLeft w:val="0"/>
      <w:marRight w:val="0"/>
      <w:marTop w:val="0"/>
      <w:marBottom w:val="0"/>
      <w:divBdr>
        <w:top w:val="none" w:sz="0" w:space="0" w:color="auto"/>
        <w:left w:val="none" w:sz="0" w:space="0" w:color="auto"/>
        <w:bottom w:val="none" w:sz="0" w:space="0" w:color="auto"/>
        <w:right w:val="none" w:sz="0" w:space="0" w:color="auto"/>
      </w:divBdr>
    </w:div>
    <w:div w:id="2115436617">
      <w:bodyDiv w:val="1"/>
      <w:marLeft w:val="0"/>
      <w:marRight w:val="0"/>
      <w:marTop w:val="0"/>
      <w:marBottom w:val="0"/>
      <w:divBdr>
        <w:top w:val="none" w:sz="0" w:space="0" w:color="auto"/>
        <w:left w:val="none" w:sz="0" w:space="0" w:color="auto"/>
        <w:bottom w:val="none" w:sz="0" w:space="0" w:color="auto"/>
        <w:right w:val="none" w:sz="0" w:space="0" w:color="auto"/>
      </w:divBdr>
      <w:divsChild>
        <w:div w:id="176235513">
          <w:marLeft w:val="0"/>
          <w:marRight w:val="0"/>
          <w:marTop w:val="0"/>
          <w:marBottom w:val="0"/>
          <w:divBdr>
            <w:top w:val="none" w:sz="0" w:space="0" w:color="auto"/>
            <w:left w:val="none" w:sz="0" w:space="0" w:color="auto"/>
            <w:bottom w:val="none" w:sz="0" w:space="0" w:color="auto"/>
            <w:right w:val="none" w:sz="0" w:space="0" w:color="auto"/>
          </w:divBdr>
        </w:div>
        <w:div w:id="732119344">
          <w:marLeft w:val="0"/>
          <w:marRight w:val="0"/>
          <w:marTop w:val="0"/>
          <w:marBottom w:val="0"/>
          <w:divBdr>
            <w:top w:val="none" w:sz="0" w:space="0" w:color="auto"/>
            <w:left w:val="none" w:sz="0" w:space="0" w:color="auto"/>
            <w:bottom w:val="none" w:sz="0" w:space="0" w:color="auto"/>
            <w:right w:val="none" w:sz="0" w:space="0" w:color="auto"/>
          </w:divBdr>
        </w:div>
        <w:div w:id="1241334592">
          <w:marLeft w:val="0"/>
          <w:marRight w:val="0"/>
          <w:marTop w:val="0"/>
          <w:marBottom w:val="0"/>
          <w:divBdr>
            <w:top w:val="none" w:sz="0" w:space="0" w:color="auto"/>
            <w:left w:val="none" w:sz="0" w:space="0" w:color="auto"/>
            <w:bottom w:val="none" w:sz="0" w:space="0" w:color="auto"/>
            <w:right w:val="none" w:sz="0" w:space="0" w:color="auto"/>
          </w:divBdr>
        </w:div>
        <w:div w:id="1503859682">
          <w:marLeft w:val="0"/>
          <w:marRight w:val="0"/>
          <w:marTop w:val="0"/>
          <w:marBottom w:val="0"/>
          <w:divBdr>
            <w:top w:val="none" w:sz="0" w:space="0" w:color="auto"/>
            <w:left w:val="none" w:sz="0" w:space="0" w:color="auto"/>
            <w:bottom w:val="none" w:sz="0" w:space="0" w:color="auto"/>
            <w:right w:val="none" w:sz="0" w:space="0" w:color="auto"/>
          </w:divBdr>
        </w:div>
        <w:div w:id="1569655067">
          <w:marLeft w:val="0"/>
          <w:marRight w:val="0"/>
          <w:marTop w:val="0"/>
          <w:marBottom w:val="0"/>
          <w:divBdr>
            <w:top w:val="none" w:sz="0" w:space="0" w:color="auto"/>
            <w:left w:val="none" w:sz="0" w:space="0" w:color="auto"/>
            <w:bottom w:val="none" w:sz="0" w:space="0" w:color="auto"/>
            <w:right w:val="none" w:sz="0" w:space="0" w:color="auto"/>
          </w:divBdr>
        </w:div>
        <w:div w:id="1699162624">
          <w:marLeft w:val="0"/>
          <w:marRight w:val="0"/>
          <w:marTop w:val="0"/>
          <w:marBottom w:val="0"/>
          <w:divBdr>
            <w:top w:val="none" w:sz="0" w:space="0" w:color="auto"/>
            <w:left w:val="none" w:sz="0" w:space="0" w:color="auto"/>
            <w:bottom w:val="none" w:sz="0" w:space="0" w:color="auto"/>
            <w:right w:val="none" w:sz="0" w:space="0" w:color="auto"/>
          </w:divBdr>
        </w:div>
        <w:div w:id="1731807383">
          <w:marLeft w:val="0"/>
          <w:marRight w:val="0"/>
          <w:marTop w:val="0"/>
          <w:marBottom w:val="0"/>
          <w:divBdr>
            <w:top w:val="none" w:sz="0" w:space="0" w:color="auto"/>
            <w:left w:val="none" w:sz="0" w:space="0" w:color="auto"/>
            <w:bottom w:val="none" w:sz="0" w:space="0" w:color="auto"/>
            <w:right w:val="none" w:sz="0" w:space="0" w:color="auto"/>
          </w:divBdr>
        </w:div>
        <w:div w:id="1879507537">
          <w:marLeft w:val="0"/>
          <w:marRight w:val="0"/>
          <w:marTop w:val="0"/>
          <w:marBottom w:val="0"/>
          <w:divBdr>
            <w:top w:val="none" w:sz="0" w:space="0" w:color="auto"/>
            <w:left w:val="none" w:sz="0" w:space="0" w:color="auto"/>
            <w:bottom w:val="none" w:sz="0" w:space="0" w:color="auto"/>
            <w:right w:val="none" w:sz="0" w:space="0" w:color="auto"/>
          </w:divBdr>
        </w:div>
      </w:divsChild>
    </w:div>
    <w:div w:id="2117559471">
      <w:bodyDiv w:val="1"/>
      <w:marLeft w:val="0"/>
      <w:marRight w:val="0"/>
      <w:marTop w:val="0"/>
      <w:marBottom w:val="0"/>
      <w:divBdr>
        <w:top w:val="none" w:sz="0" w:space="0" w:color="auto"/>
        <w:left w:val="none" w:sz="0" w:space="0" w:color="auto"/>
        <w:bottom w:val="none" w:sz="0" w:space="0" w:color="auto"/>
        <w:right w:val="none" w:sz="0" w:space="0" w:color="auto"/>
      </w:divBdr>
      <w:divsChild>
        <w:div w:id="414782613">
          <w:marLeft w:val="0"/>
          <w:marRight w:val="0"/>
          <w:marTop w:val="0"/>
          <w:marBottom w:val="0"/>
          <w:divBdr>
            <w:top w:val="none" w:sz="0" w:space="0" w:color="auto"/>
            <w:left w:val="none" w:sz="0" w:space="0" w:color="auto"/>
            <w:bottom w:val="none" w:sz="0" w:space="0" w:color="auto"/>
            <w:right w:val="none" w:sz="0" w:space="0" w:color="auto"/>
          </w:divBdr>
        </w:div>
        <w:div w:id="635112178">
          <w:marLeft w:val="0"/>
          <w:marRight w:val="0"/>
          <w:marTop w:val="0"/>
          <w:marBottom w:val="0"/>
          <w:divBdr>
            <w:top w:val="none" w:sz="0" w:space="0" w:color="auto"/>
            <w:left w:val="none" w:sz="0" w:space="0" w:color="auto"/>
            <w:bottom w:val="none" w:sz="0" w:space="0" w:color="auto"/>
            <w:right w:val="none" w:sz="0" w:space="0" w:color="auto"/>
          </w:divBdr>
        </w:div>
        <w:div w:id="707684432">
          <w:marLeft w:val="0"/>
          <w:marRight w:val="0"/>
          <w:marTop w:val="0"/>
          <w:marBottom w:val="0"/>
          <w:divBdr>
            <w:top w:val="none" w:sz="0" w:space="0" w:color="auto"/>
            <w:left w:val="none" w:sz="0" w:space="0" w:color="auto"/>
            <w:bottom w:val="none" w:sz="0" w:space="0" w:color="auto"/>
            <w:right w:val="none" w:sz="0" w:space="0" w:color="auto"/>
          </w:divBdr>
        </w:div>
        <w:div w:id="757679499">
          <w:marLeft w:val="0"/>
          <w:marRight w:val="0"/>
          <w:marTop w:val="0"/>
          <w:marBottom w:val="0"/>
          <w:divBdr>
            <w:top w:val="none" w:sz="0" w:space="0" w:color="auto"/>
            <w:left w:val="none" w:sz="0" w:space="0" w:color="auto"/>
            <w:bottom w:val="none" w:sz="0" w:space="0" w:color="auto"/>
            <w:right w:val="none" w:sz="0" w:space="0" w:color="auto"/>
          </w:divBdr>
        </w:div>
        <w:div w:id="1674449452">
          <w:marLeft w:val="0"/>
          <w:marRight w:val="0"/>
          <w:marTop w:val="0"/>
          <w:marBottom w:val="0"/>
          <w:divBdr>
            <w:top w:val="none" w:sz="0" w:space="0" w:color="auto"/>
            <w:left w:val="none" w:sz="0" w:space="0" w:color="auto"/>
            <w:bottom w:val="none" w:sz="0" w:space="0" w:color="auto"/>
            <w:right w:val="none" w:sz="0" w:space="0" w:color="auto"/>
          </w:divBdr>
        </w:div>
        <w:div w:id="1755318009">
          <w:marLeft w:val="0"/>
          <w:marRight w:val="0"/>
          <w:marTop w:val="0"/>
          <w:marBottom w:val="0"/>
          <w:divBdr>
            <w:top w:val="none" w:sz="0" w:space="0" w:color="auto"/>
            <w:left w:val="none" w:sz="0" w:space="0" w:color="auto"/>
            <w:bottom w:val="none" w:sz="0" w:space="0" w:color="auto"/>
            <w:right w:val="none" w:sz="0" w:space="0" w:color="auto"/>
          </w:divBdr>
        </w:div>
        <w:div w:id="1885941929">
          <w:marLeft w:val="0"/>
          <w:marRight w:val="0"/>
          <w:marTop w:val="0"/>
          <w:marBottom w:val="0"/>
          <w:divBdr>
            <w:top w:val="none" w:sz="0" w:space="0" w:color="auto"/>
            <w:left w:val="none" w:sz="0" w:space="0" w:color="auto"/>
            <w:bottom w:val="none" w:sz="0" w:space="0" w:color="auto"/>
            <w:right w:val="none" w:sz="0" w:space="0" w:color="auto"/>
          </w:divBdr>
        </w:div>
        <w:div w:id="2019692455">
          <w:marLeft w:val="0"/>
          <w:marRight w:val="0"/>
          <w:marTop w:val="0"/>
          <w:marBottom w:val="0"/>
          <w:divBdr>
            <w:top w:val="none" w:sz="0" w:space="0" w:color="auto"/>
            <w:left w:val="none" w:sz="0" w:space="0" w:color="auto"/>
            <w:bottom w:val="none" w:sz="0" w:space="0" w:color="auto"/>
            <w:right w:val="none" w:sz="0" w:space="0" w:color="auto"/>
          </w:divBdr>
        </w:div>
        <w:div w:id="2069837759">
          <w:marLeft w:val="0"/>
          <w:marRight w:val="0"/>
          <w:marTop w:val="0"/>
          <w:marBottom w:val="0"/>
          <w:divBdr>
            <w:top w:val="none" w:sz="0" w:space="0" w:color="auto"/>
            <w:left w:val="none" w:sz="0" w:space="0" w:color="auto"/>
            <w:bottom w:val="none" w:sz="0" w:space="0" w:color="auto"/>
            <w:right w:val="none" w:sz="0" w:space="0" w:color="auto"/>
          </w:divBdr>
        </w:div>
      </w:divsChild>
    </w:div>
    <w:div w:id="2119793296">
      <w:bodyDiv w:val="1"/>
      <w:marLeft w:val="0"/>
      <w:marRight w:val="0"/>
      <w:marTop w:val="0"/>
      <w:marBottom w:val="0"/>
      <w:divBdr>
        <w:top w:val="none" w:sz="0" w:space="0" w:color="auto"/>
        <w:left w:val="none" w:sz="0" w:space="0" w:color="auto"/>
        <w:bottom w:val="none" w:sz="0" w:space="0" w:color="auto"/>
        <w:right w:val="none" w:sz="0" w:space="0" w:color="auto"/>
      </w:divBdr>
      <w:divsChild>
        <w:div w:id="377751632">
          <w:marLeft w:val="0"/>
          <w:marRight w:val="0"/>
          <w:marTop w:val="0"/>
          <w:marBottom w:val="0"/>
          <w:divBdr>
            <w:top w:val="none" w:sz="0" w:space="0" w:color="auto"/>
            <w:left w:val="none" w:sz="0" w:space="0" w:color="auto"/>
            <w:bottom w:val="none" w:sz="0" w:space="0" w:color="auto"/>
            <w:right w:val="none" w:sz="0" w:space="0" w:color="auto"/>
          </w:divBdr>
          <w:divsChild>
            <w:div w:id="11858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7043">
      <w:bodyDiv w:val="1"/>
      <w:marLeft w:val="0"/>
      <w:marRight w:val="0"/>
      <w:marTop w:val="0"/>
      <w:marBottom w:val="0"/>
      <w:divBdr>
        <w:top w:val="none" w:sz="0" w:space="0" w:color="auto"/>
        <w:left w:val="none" w:sz="0" w:space="0" w:color="auto"/>
        <w:bottom w:val="none" w:sz="0" w:space="0" w:color="auto"/>
        <w:right w:val="none" w:sz="0" w:space="0" w:color="auto"/>
      </w:divBdr>
      <w:divsChild>
        <w:div w:id="362874572">
          <w:marLeft w:val="0"/>
          <w:marRight w:val="0"/>
          <w:marTop w:val="0"/>
          <w:marBottom w:val="0"/>
          <w:divBdr>
            <w:top w:val="none" w:sz="0" w:space="0" w:color="auto"/>
            <w:left w:val="none" w:sz="0" w:space="0" w:color="auto"/>
            <w:bottom w:val="none" w:sz="0" w:space="0" w:color="auto"/>
            <w:right w:val="none" w:sz="0" w:space="0" w:color="auto"/>
          </w:divBdr>
        </w:div>
        <w:div w:id="651981667">
          <w:marLeft w:val="0"/>
          <w:marRight w:val="0"/>
          <w:marTop w:val="0"/>
          <w:marBottom w:val="0"/>
          <w:divBdr>
            <w:top w:val="none" w:sz="0" w:space="0" w:color="auto"/>
            <w:left w:val="none" w:sz="0" w:space="0" w:color="auto"/>
            <w:bottom w:val="none" w:sz="0" w:space="0" w:color="auto"/>
            <w:right w:val="none" w:sz="0" w:space="0" w:color="auto"/>
          </w:divBdr>
        </w:div>
        <w:div w:id="1032613623">
          <w:marLeft w:val="0"/>
          <w:marRight w:val="0"/>
          <w:marTop w:val="0"/>
          <w:marBottom w:val="0"/>
          <w:divBdr>
            <w:top w:val="none" w:sz="0" w:space="0" w:color="auto"/>
            <w:left w:val="none" w:sz="0" w:space="0" w:color="auto"/>
            <w:bottom w:val="none" w:sz="0" w:space="0" w:color="auto"/>
            <w:right w:val="none" w:sz="0" w:space="0" w:color="auto"/>
          </w:divBdr>
        </w:div>
        <w:div w:id="1504975256">
          <w:marLeft w:val="0"/>
          <w:marRight w:val="0"/>
          <w:marTop w:val="0"/>
          <w:marBottom w:val="0"/>
          <w:divBdr>
            <w:top w:val="none" w:sz="0" w:space="0" w:color="auto"/>
            <w:left w:val="none" w:sz="0" w:space="0" w:color="auto"/>
            <w:bottom w:val="none" w:sz="0" w:space="0" w:color="auto"/>
            <w:right w:val="none" w:sz="0" w:space="0" w:color="auto"/>
          </w:divBdr>
        </w:div>
        <w:div w:id="1736120905">
          <w:marLeft w:val="0"/>
          <w:marRight w:val="0"/>
          <w:marTop w:val="0"/>
          <w:marBottom w:val="0"/>
          <w:divBdr>
            <w:top w:val="none" w:sz="0" w:space="0" w:color="auto"/>
            <w:left w:val="none" w:sz="0" w:space="0" w:color="auto"/>
            <w:bottom w:val="none" w:sz="0" w:space="0" w:color="auto"/>
            <w:right w:val="none" w:sz="0" w:space="0" w:color="auto"/>
          </w:divBdr>
        </w:div>
        <w:div w:id="2093160523">
          <w:marLeft w:val="0"/>
          <w:marRight w:val="0"/>
          <w:marTop w:val="0"/>
          <w:marBottom w:val="0"/>
          <w:divBdr>
            <w:top w:val="none" w:sz="0" w:space="0" w:color="auto"/>
            <w:left w:val="none" w:sz="0" w:space="0" w:color="auto"/>
            <w:bottom w:val="none" w:sz="0" w:space="0" w:color="auto"/>
            <w:right w:val="none" w:sz="0" w:space="0" w:color="auto"/>
          </w:divBdr>
        </w:div>
      </w:divsChild>
    </w:div>
    <w:div w:id="2122458415">
      <w:bodyDiv w:val="1"/>
      <w:marLeft w:val="0"/>
      <w:marRight w:val="0"/>
      <w:marTop w:val="0"/>
      <w:marBottom w:val="0"/>
      <w:divBdr>
        <w:top w:val="none" w:sz="0" w:space="0" w:color="auto"/>
        <w:left w:val="none" w:sz="0" w:space="0" w:color="auto"/>
        <w:bottom w:val="none" w:sz="0" w:space="0" w:color="auto"/>
        <w:right w:val="none" w:sz="0" w:space="0" w:color="auto"/>
      </w:divBdr>
      <w:divsChild>
        <w:div w:id="108594947">
          <w:marLeft w:val="0"/>
          <w:marRight w:val="0"/>
          <w:marTop w:val="0"/>
          <w:marBottom w:val="0"/>
          <w:divBdr>
            <w:top w:val="none" w:sz="0" w:space="0" w:color="auto"/>
            <w:left w:val="none" w:sz="0" w:space="0" w:color="auto"/>
            <w:bottom w:val="none" w:sz="0" w:space="0" w:color="auto"/>
            <w:right w:val="none" w:sz="0" w:space="0" w:color="auto"/>
          </w:divBdr>
        </w:div>
      </w:divsChild>
    </w:div>
    <w:div w:id="2122649188">
      <w:bodyDiv w:val="1"/>
      <w:marLeft w:val="0"/>
      <w:marRight w:val="0"/>
      <w:marTop w:val="0"/>
      <w:marBottom w:val="0"/>
      <w:divBdr>
        <w:top w:val="none" w:sz="0" w:space="0" w:color="auto"/>
        <w:left w:val="none" w:sz="0" w:space="0" w:color="auto"/>
        <w:bottom w:val="none" w:sz="0" w:space="0" w:color="auto"/>
        <w:right w:val="none" w:sz="0" w:space="0" w:color="auto"/>
      </w:divBdr>
    </w:div>
    <w:div w:id="2123457092">
      <w:bodyDiv w:val="1"/>
      <w:marLeft w:val="0"/>
      <w:marRight w:val="0"/>
      <w:marTop w:val="0"/>
      <w:marBottom w:val="0"/>
      <w:divBdr>
        <w:top w:val="none" w:sz="0" w:space="0" w:color="auto"/>
        <w:left w:val="none" w:sz="0" w:space="0" w:color="auto"/>
        <w:bottom w:val="none" w:sz="0" w:space="0" w:color="auto"/>
        <w:right w:val="none" w:sz="0" w:space="0" w:color="auto"/>
      </w:divBdr>
      <w:divsChild>
        <w:div w:id="23873802">
          <w:marLeft w:val="0"/>
          <w:marRight w:val="0"/>
          <w:marTop w:val="0"/>
          <w:marBottom w:val="0"/>
          <w:divBdr>
            <w:top w:val="none" w:sz="0" w:space="0" w:color="auto"/>
            <w:left w:val="none" w:sz="0" w:space="0" w:color="auto"/>
            <w:bottom w:val="none" w:sz="0" w:space="0" w:color="auto"/>
            <w:right w:val="none" w:sz="0" w:space="0" w:color="auto"/>
          </w:divBdr>
        </w:div>
        <w:div w:id="612395482">
          <w:marLeft w:val="0"/>
          <w:marRight w:val="0"/>
          <w:marTop w:val="0"/>
          <w:marBottom w:val="0"/>
          <w:divBdr>
            <w:top w:val="none" w:sz="0" w:space="0" w:color="auto"/>
            <w:left w:val="none" w:sz="0" w:space="0" w:color="auto"/>
            <w:bottom w:val="none" w:sz="0" w:space="0" w:color="auto"/>
            <w:right w:val="none" w:sz="0" w:space="0" w:color="auto"/>
          </w:divBdr>
        </w:div>
        <w:div w:id="1182358264">
          <w:marLeft w:val="0"/>
          <w:marRight w:val="0"/>
          <w:marTop w:val="0"/>
          <w:marBottom w:val="0"/>
          <w:divBdr>
            <w:top w:val="none" w:sz="0" w:space="0" w:color="auto"/>
            <w:left w:val="none" w:sz="0" w:space="0" w:color="auto"/>
            <w:bottom w:val="none" w:sz="0" w:space="0" w:color="auto"/>
            <w:right w:val="none" w:sz="0" w:space="0" w:color="auto"/>
          </w:divBdr>
        </w:div>
        <w:div w:id="1372613706">
          <w:marLeft w:val="0"/>
          <w:marRight w:val="0"/>
          <w:marTop w:val="0"/>
          <w:marBottom w:val="0"/>
          <w:divBdr>
            <w:top w:val="none" w:sz="0" w:space="0" w:color="auto"/>
            <w:left w:val="none" w:sz="0" w:space="0" w:color="auto"/>
            <w:bottom w:val="none" w:sz="0" w:space="0" w:color="auto"/>
            <w:right w:val="none" w:sz="0" w:space="0" w:color="auto"/>
          </w:divBdr>
        </w:div>
        <w:div w:id="1687906248">
          <w:marLeft w:val="0"/>
          <w:marRight w:val="0"/>
          <w:marTop w:val="0"/>
          <w:marBottom w:val="0"/>
          <w:divBdr>
            <w:top w:val="none" w:sz="0" w:space="0" w:color="auto"/>
            <w:left w:val="none" w:sz="0" w:space="0" w:color="auto"/>
            <w:bottom w:val="none" w:sz="0" w:space="0" w:color="auto"/>
            <w:right w:val="none" w:sz="0" w:space="0" w:color="auto"/>
          </w:divBdr>
        </w:div>
        <w:div w:id="2024434851">
          <w:marLeft w:val="0"/>
          <w:marRight w:val="0"/>
          <w:marTop w:val="0"/>
          <w:marBottom w:val="0"/>
          <w:divBdr>
            <w:top w:val="none" w:sz="0" w:space="0" w:color="auto"/>
            <w:left w:val="none" w:sz="0" w:space="0" w:color="auto"/>
            <w:bottom w:val="none" w:sz="0" w:space="0" w:color="auto"/>
            <w:right w:val="none" w:sz="0" w:space="0" w:color="auto"/>
          </w:divBdr>
        </w:div>
      </w:divsChild>
    </w:div>
    <w:div w:id="2124156026">
      <w:bodyDiv w:val="1"/>
      <w:marLeft w:val="0"/>
      <w:marRight w:val="0"/>
      <w:marTop w:val="0"/>
      <w:marBottom w:val="0"/>
      <w:divBdr>
        <w:top w:val="none" w:sz="0" w:space="0" w:color="auto"/>
        <w:left w:val="none" w:sz="0" w:space="0" w:color="auto"/>
        <w:bottom w:val="none" w:sz="0" w:space="0" w:color="auto"/>
        <w:right w:val="none" w:sz="0" w:space="0" w:color="auto"/>
      </w:divBdr>
      <w:divsChild>
        <w:div w:id="2123651095">
          <w:marLeft w:val="0"/>
          <w:marRight w:val="0"/>
          <w:marTop w:val="0"/>
          <w:marBottom w:val="0"/>
          <w:divBdr>
            <w:top w:val="none" w:sz="0" w:space="0" w:color="auto"/>
            <w:left w:val="none" w:sz="0" w:space="0" w:color="auto"/>
            <w:bottom w:val="none" w:sz="0" w:space="0" w:color="auto"/>
            <w:right w:val="none" w:sz="0" w:space="0" w:color="auto"/>
          </w:divBdr>
          <w:divsChild>
            <w:div w:id="634146051">
              <w:marLeft w:val="0"/>
              <w:marRight w:val="0"/>
              <w:marTop w:val="0"/>
              <w:marBottom w:val="0"/>
              <w:divBdr>
                <w:top w:val="none" w:sz="0" w:space="0" w:color="auto"/>
                <w:left w:val="none" w:sz="0" w:space="0" w:color="auto"/>
                <w:bottom w:val="none" w:sz="0" w:space="0" w:color="auto"/>
                <w:right w:val="none" w:sz="0" w:space="0" w:color="auto"/>
              </w:divBdr>
              <w:divsChild>
                <w:div w:id="81222977">
                  <w:marLeft w:val="0"/>
                  <w:marRight w:val="0"/>
                  <w:marTop w:val="0"/>
                  <w:marBottom w:val="0"/>
                  <w:divBdr>
                    <w:top w:val="none" w:sz="0" w:space="0" w:color="auto"/>
                    <w:left w:val="none" w:sz="0" w:space="0" w:color="auto"/>
                    <w:bottom w:val="none" w:sz="0" w:space="0" w:color="auto"/>
                    <w:right w:val="none" w:sz="0" w:space="0" w:color="auto"/>
                  </w:divBdr>
                  <w:divsChild>
                    <w:div w:id="16088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303447">
      <w:bodyDiv w:val="1"/>
      <w:marLeft w:val="0"/>
      <w:marRight w:val="0"/>
      <w:marTop w:val="0"/>
      <w:marBottom w:val="0"/>
      <w:divBdr>
        <w:top w:val="none" w:sz="0" w:space="0" w:color="auto"/>
        <w:left w:val="none" w:sz="0" w:space="0" w:color="auto"/>
        <w:bottom w:val="none" w:sz="0" w:space="0" w:color="auto"/>
        <w:right w:val="none" w:sz="0" w:space="0" w:color="auto"/>
      </w:divBdr>
      <w:divsChild>
        <w:div w:id="45615791">
          <w:marLeft w:val="0"/>
          <w:marRight w:val="0"/>
          <w:marTop w:val="0"/>
          <w:marBottom w:val="0"/>
          <w:divBdr>
            <w:top w:val="none" w:sz="0" w:space="0" w:color="auto"/>
            <w:left w:val="none" w:sz="0" w:space="0" w:color="auto"/>
            <w:bottom w:val="none" w:sz="0" w:space="0" w:color="auto"/>
            <w:right w:val="none" w:sz="0" w:space="0" w:color="auto"/>
          </w:divBdr>
        </w:div>
        <w:div w:id="133916576">
          <w:marLeft w:val="0"/>
          <w:marRight w:val="0"/>
          <w:marTop w:val="0"/>
          <w:marBottom w:val="0"/>
          <w:divBdr>
            <w:top w:val="none" w:sz="0" w:space="0" w:color="auto"/>
            <w:left w:val="none" w:sz="0" w:space="0" w:color="auto"/>
            <w:bottom w:val="none" w:sz="0" w:space="0" w:color="auto"/>
            <w:right w:val="none" w:sz="0" w:space="0" w:color="auto"/>
          </w:divBdr>
        </w:div>
        <w:div w:id="307707621">
          <w:marLeft w:val="0"/>
          <w:marRight w:val="0"/>
          <w:marTop w:val="0"/>
          <w:marBottom w:val="0"/>
          <w:divBdr>
            <w:top w:val="none" w:sz="0" w:space="0" w:color="auto"/>
            <w:left w:val="none" w:sz="0" w:space="0" w:color="auto"/>
            <w:bottom w:val="none" w:sz="0" w:space="0" w:color="auto"/>
            <w:right w:val="none" w:sz="0" w:space="0" w:color="auto"/>
          </w:divBdr>
        </w:div>
        <w:div w:id="368460479">
          <w:marLeft w:val="0"/>
          <w:marRight w:val="0"/>
          <w:marTop w:val="0"/>
          <w:marBottom w:val="0"/>
          <w:divBdr>
            <w:top w:val="none" w:sz="0" w:space="0" w:color="auto"/>
            <w:left w:val="none" w:sz="0" w:space="0" w:color="auto"/>
            <w:bottom w:val="none" w:sz="0" w:space="0" w:color="auto"/>
            <w:right w:val="none" w:sz="0" w:space="0" w:color="auto"/>
          </w:divBdr>
        </w:div>
        <w:div w:id="493183713">
          <w:marLeft w:val="0"/>
          <w:marRight w:val="0"/>
          <w:marTop w:val="0"/>
          <w:marBottom w:val="0"/>
          <w:divBdr>
            <w:top w:val="none" w:sz="0" w:space="0" w:color="auto"/>
            <w:left w:val="none" w:sz="0" w:space="0" w:color="auto"/>
            <w:bottom w:val="none" w:sz="0" w:space="0" w:color="auto"/>
            <w:right w:val="none" w:sz="0" w:space="0" w:color="auto"/>
          </w:divBdr>
        </w:div>
        <w:div w:id="592008821">
          <w:marLeft w:val="0"/>
          <w:marRight w:val="0"/>
          <w:marTop w:val="0"/>
          <w:marBottom w:val="0"/>
          <w:divBdr>
            <w:top w:val="none" w:sz="0" w:space="0" w:color="auto"/>
            <w:left w:val="none" w:sz="0" w:space="0" w:color="auto"/>
            <w:bottom w:val="none" w:sz="0" w:space="0" w:color="auto"/>
            <w:right w:val="none" w:sz="0" w:space="0" w:color="auto"/>
          </w:divBdr>
        </w:div>
        <w:div w:id="715008229">
          <w:marLeft w:val="0"/>
          <w:marRight w:val="0"/>
          <w:marTop w:val="0"/>
          <w:marBottom w:val="0"/>
          <w:divBdr>
            <w:top w:val="none" w:sz="0" w:space="0" w:color="auto"/>
            <w:left w:val="none" w:sz="0" w:space="0" w:color="auto"/>
            <w:bottom w:val="none" w:sz="0" w:space="0" w:color="auto"/>
            <w:right w:val="none" w:sz="0" w:space="0" w:color="auto"/>
          </w:divBdr>
        </w:div>
        <w:div w:id="842013212">
          <w:marLeft w:val="0"/>
          <w:marRight w:val="0"/>
          <w:marTop w:val="0"/>
          <w:marBottom w:val="0"/>
          <w:divBdr>
            <w:top w:val="none" w:sz="0" w:space="0" w:color="auto"/>
            <w:left w:val="none" w:sz="0" w:space="0" w:color="auto"/>
            <w:bottom w:val="none" w:sz="0" w:space="0" w:color="auto"/>
            <w:right w:val="none" w:sz="0" w:space="0" w:color="auto"/>
          </w:divBdr>
        </w:div>
        <w:div w:id="858589005">
          <w:marLeft w:val="0"/>
          <w:marRight w:val="0"/>
          <w:marTop w:val="0"/>
          <w:marBottom w:val="0"/>
          <w:divBdr>
            <w:top w:val="none" w:sz="0" w:space="0" w:color="auto"/>
            <w:left w:val="none" w:sz="0" w:space="0" w:color="auto"/>
            <w:bottom w:val="none" w:sz="0" w:space="0" w:color="auto"/>
            <w:right w:val="none" w:sz="0" w:space="0" w:color="auto"/>
          </w:divBdr>
        </w:div>
        <w:div w:id="1440637800">
          <w:marLeft w:val="0"/>
          <w:marRight w:val="0"/>
          <w:marTop w:val="0"/>
          <w:marBottom w:val="0"/>
          <w:divBdr>
            <w:top w:val="none" w:sz="0" w:space="0" w:color="auto"/>
            <w:left w:val="none" w:sz="0" w:space="0" w:color="auto"/>
            <w:bottom w:val="none" w:sz="0" w:space="0" w:color="auto"/>
            <w:right w:val="none" w:sz="0" w:space="0" w:color="auto"/>
          </w:divBdr>
        </w:div>
        <w:div w:id="1677920782">
          <w:marLeft w:val="0"/>
          <w:marRight w:val="0"/>
          <w:marTop w:val="0"/>
          <w:marBottom w:val="0"/>
          <w:divBdr>
            <w:top w:val="none" w:sz="0" w:space="0" w:color="auto"/>
            <w:left w:val="none" w:sz="0" w:space="0" w:color="auto"/>
            <w:bottom w:val="none" w:sz="0" w:space="0" w:color="auto"/>
            <w:right w:val="none" w:sz="0" w:space="0" w:color="auto"/>
          </w:divBdr>
        </w:div>
        <w:div w:id="2028748204">
          <w:marLeft w:val="0"/>
          <w:marRight w:val="0"/>
          <w:marTop w:val="0"/>
          <w:marBottom w:val="0"/>
          <w:divBdr>
            <w:top w:val="none" w:sz="0" w:space="0" w:color="auto"/>
            <w:left w:val="none" w:sz="0" w:space="0" w:color="auto"/>
            <w:bottom w:val="none" w:sz="0" w:space="0" w:color="auto"/>
            <w:right w:val="none" w:sz="0" w:space="0" w:color="auto"/>
          </w:divBdr>
        </w:div>
        <w:div w:id="2062435517">
          <w:marLeft w:val="0"/>
          <w:marRight w:val="0"/>
          <w:marTop w:val="0"/>
          <w:marBottom w:val="0"/>
          <w:divBdr>
            <w:top w:val="none" w:sz="0" w:space="0" w:color="auto"/>
            <w:left w:val="none" w:sz="0" w:space="0" w:color="auto"/>
            <w:bottom w:val="none" w:sz="0" w:space="0" w:color="auto"/>
            <w:right w:val="none" w:sz="0" w:space="0" w:color="auto"/>
          </w:divBdr>
        </w:div>
      </w:divsChild>
    </w:div>
    <w:div w:id="2124420450">
      <w:bodyDiv w:val="1"/>
      <w:marLeft w:val="0"/>
      <w:marRight w:val="0"/>
      <w:marTop w:val="0"/>
      <w:marBottom w:val="0"/>
      <w:divBdr>
        <w:top w:val="none" w:sz="0" w:space="0" w:color="auto"/>
        <w:left w:val="none" w:sz="0" w:space="0" w:color="auto"/>
        <w:bottom w:val="none" w:sz="0" w:space="0" w:color="auto"/>
        <w:right w:val="none" w:sz="0" w:space="0" w:color="auto"/>
      </w:divBdr>
      <w:divsChild>
        <w:div w:id="260525706">
          <w:marLeft w:val="0"/>
          <w:marRight w:val="0"/>
          <w:marTop w:val="0"/>
          <w:marBottom w:val="0"/>
          <w:divBdr>
            <w:top w:val="none" w:sz="0" w:space="0" w:color="auto"/>
            <w:left w:val="none" w:sz="0" w:space="0" w:color="auto"/>
            <w:bottom w:val="none" w:sz="0" w:space="0" w:color="auto"/>
            <w:right w:val="none" w:sz="0" w:space="0" w:color="auto"/>
          </w:divBdr>
        </w:div>
        <w:div w:id="318778869">
          <w:marLeft w:val="0"/>
          <w:marRight w:val="0"/>
          <w:marTop w:val="0"/>
          <w:marBottom w:val="0"/>
          <w:divBdr>
            <w:top w:val="none" w:sz="0" w:space="0" w:color="auto"/>
            <w:left w:val="none" w:sz="0" w:space="0" w:color="auto"/>
            <w:bottom w:val="none" w:sz="0" w:space="0" w:color="auto"/>
            <w:right w:val="none" w:sz="0" w:space="0" w:color="auto"/>
          </w:divBdr>
        </w:div>
        <w:div w:id="379666650">
          <w:marLeft w:val="0"/>
          <w:marRight w:val="0"/>
          <w:marTop w:val="0"/>
          <w:marBottom w:val="0"/>
          <w:divBdr>
            <w:top w:val="none" w:sz="0" w:space="0" w:color="auto"/>
            <w:left w:val="none" w:sz="0" w:space="0" w:color="auto"/>
            <w:bottom w:val="none" w:sz="0" w:space="0" w:color="auto"/>
            <w:right w:val="none" w:sz="0" w:space="0" w:color="auto"/>
          </w:divBdr>
        </w:div>
        <w:div w:id="562376937">
          <w:marLeft w:val="0"/>
          <w:marRight w:val="0"/>
          <w:marTop w:val="0"/>
          <w:marBottom w:val="0"/>
          <w:divBdr>
            <w:top w:val="none" w:sz="0" w:space="0" w:color="auto"/>
            <w:left w:val="none" w:sz="0" w:space="0" w:color="auto"/>
            <w:bottom w:val="none" w:sz="0" w:space="0" w:color="auto"/>
            <w:right w:val="none" w:sz="0" w:space="0" w:color="auto"/>
          </w:divBdr>
        </w:div>
        <w:div w:id="669867908">
          <w:marLeft w:val="0"/>
          <w:marRight w:val="0"/>
          <w:marTop w:val="0"/>
          <w:marBottom w:val="0"/>
          <w:divBdr>
            <w:top w:val="none" w:sz="0" w:space="0" w:color="auto"/>
            <w:left w:val="none" w:sz="0" w:space="0" w:color="auto"/>
            <w:bottom w:val="none" w:sz="0" w:space="0" w:color="auto"/>
            <w:right w:val="none" w:sz="0" w:space="0" w:color="auto"/>
          </w:divBdr>
        </w:div>
        <w:div w:id="793447496">
          <w:marLeft w:val="0"/>
          <w:marRight w:val="0"/>
          <w:marTop w:val="0"/>
          <w:marBottom w:val="0"/>
          <w:divBdr>
            <w:top w:val="none" w:sz="0" w:space="0" w:color="auto"/>
            <w:left w:val="none" w:sz="0" w:space="0" w:color="auto"/>
            <w:bottom w:val="none" w:sz="0" w:space="0" w:color="auto"/>
            <w:right w:val="none" w:sz="0" w:space="0" w:color="auto"/>
          </w:divBdr>
        </w:div>
        <w:div w:id="1635326451">
          <w:marLeft w:val="0"/>
          <w:marRight w:val="0"/>
          <w:marTop w:val="0"/>
          <w:marBottom w:val="0"/>
          <w:divBdr>
            <w:top w:val="none" w:sz="0" w:space="0" w:color="auto"/>
            <w:left w:val="none" w:sz="0" w:space="0" w:color="auto"/>
            <w:bottom w:val="none" w:sz="0" w:space="0" w:color="auto"/>
            <w:right w:val="none" w:sz="0" w:space="0" w:color="auto"/>
          </w:divBdr>
        </w:div>
        <w:div w:id="1951938518">
          <w:marLeft w:val="0"/>
          <w:marRight w:val="0"/>
          <w:marTop w:val="0"/>
          <w:marBottom w:val="0"/>
          <w:divBdr>
            <w:top w:val="none" w:sz="0" w:space="0" w:color="auto"/>
            <w:left w:val="none" w:sz="0" w:space="0" w:color="auto"/>
            <w:bottom w:val="none" w:sz="0" w:space="0" w:color="auto"/>
            <w:right w:val="none" w:sz="0" w:space="0" w:color="auto"/>
          </w:divBdr>
        </w:div>
      </w:divsChild>
    </w:div>
    <w:div w:id="2124571568">
      <w:bodyDiv w:val="1"/>
      <w:marLeft w:val="0"/>
      <w:marRight w:val="0"/>
      <w:marTop w:val="0"/>
      <w:marBottom w:val="0"/>
      <w:divBdr>
        <w:top w:val="none" w:sz="0" w:space="0" w:color="auto"/>
        <w:left w:val="none" w:sz="0" w:space="0" w:color="auto"/>
        <w:bottom w:val="none" w:sz="0" w:space="0" w:color="auto"/>
        <w:right w:val="none" w:sz="0" w:space="0" w:color="auto"/>
      </w:divBdr>
    </w:div>
    <w:div w:id="2125535641">
      <w:bodyDiv w:val="1"/>
      <w:marLeft w:val="0"/>
      <w:marRight w:val="0"/>
      <w:marTop w:val="0"/>
      <w:marBottom w:val="0"/>
      <w:divBdr>
        <w:top w:val="none" w:sz="0" w:space="0" w:color="auto"/>
        <w:left w:val="none" w:sz="0" w:space="0" w:color="auto"/>
        <w:bottom w:val="none" w:sz="0" w:space="0" w:color="auto"/>
        <w:right w:val="none" w:sz="0" w:space="0" w:color="auto"/>
      </w:divBdr>
    </w:div>
    <w:div w:id="2128163089">
      <w:bodyDiv w:val="1"/>
      <w:marLeft w:val="0"/>
      <w:marRight w:val="0"/>
      <w:marTop w:val="0"/>
      <w:marBottom w:val="0"/>
      <w:divBdr>
        <w:top w:val="none" w:sz="0" w:space="0" w:color="auto"/>
        <w:left w:val="none" w:sz="0" w:space="0" w:color="auto"/>
        <w:bottom w:val="none" w:sz="0" w:space="0" w:color="auto"/>
        <w:right w:val="none" w:sz="0" w:space="0" w:color="auto"/>
      </w:divBdr>
    </w:div>
    <w:div w:id="2128304674">
      <w:bodyDiv w:val="1"/>
      <w:marLeft w:val="0"/>
      <w:marRight w:val="0"/>
      <w:marTop w:val="0"/>
      <w:marBottom w:val="0"/>
      <w:divBdr>
        <w:top w:val="none" w:sz="0" w:space="0" w:color="auto"/>
        <w:left w:val="none" w:sz="0" w:space="0" w:color="auto"/>
        <w:bottom w:val="none" w:sz="0" w:space="0" w:color="auto"/>
        <w:right w:val="none" w:sz="0" w:space="0" w:color="auto"/>
      </w:divBdr>
    </w:div>
    <w:div w:id="2131431511">
      <w:bodyDiv w:val="1"/>
      <w:marLeft w:val="0"/>
      <w:marRight w:val="0"/>
      <w:marTop w:val="0"/>
      <w:marBottom w:val="0"/>
      <w:divBdr>
        <w:top w:val="none" w:sz="0" w:space="0" w:color="auto"/>
        <w:left w:val="none" w:sz="0" w:space="0" w:color="auto"/>
        <w:bottom w:val="none" w:sz="0" w:space="0" w:color="auto"/>
        <w:right w:val="none" w:sz="0" w:space="0" w:color="auto"/>
      </w:divBdr>
    </w:div>
    <w:div w:id="2132553338">
      <w:bodyDiv w:val="1"/>
      <w:marLeft w:val="0"/>
      <w:marRight w:val="0"/>
      <w:marTop w:val="0"/>
      <w:marBottom w:val="0"/>
      <w:divBdr>
        <w:top w:val="none" w:sz="0" w:space="0" w:color="auto"/>
        <w:left w:val="none" w:sz="0" w:space="0" w:color="auto"/>
        <w:bottom w:val="none" w:sz="0" w:space="0" w:color="auto"/>
        <w:right w:val="none" w:sz="0" w:space="0" w:color="auto"/>
      </w:divBdr>
      <w:divsChild>
        <w:div w:id="2140219812">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209998558">
              <w:marLeft w:val="0"/>
              <w:marRight w:val="0"/>
              <w:marTop w:val="0"/>
              <w:marBottom w:val="0"/>
              <w:divBdr>
                <w:top w:val="none" w:sz="0" w:space="0" w:color="auto"/>
                <w:left w:val="none" w:sz="0" w:space="0" w:color="auto"/>
                <w:bottom w:val="none" w:sz="0" w:space="0" w:color="auto"/>
                <w:right w:val="none" w:sz="0" w:space="0" w:color="auto"/>
              </w:divBdr>
            </w:div>
            <w:div w:id="465438094">
              <w:marLeft w:val="0"/>
              <w:marRight w:val="0"/>
              <w:marTop w:val="0"/>
              <w:marBottom w:val="0"/>
              <w:divBdr>
                <w:top w:val="none" w:sz="0" w:space="0" w:color="auto"/>
                <w:left w:val="none" w:sz="0" w:space="0" w:color="auto"/>
                <w:bottom w:val="none" w:sz="0" w:space="0" w:color="auto"/>
                <w:right w:val="none" w:sz="0" w:space="0" w:color="auto"/>
              </w:divBdr>
            </w:div>
            <w:div w:id="524028092">
              <w:marLeft w:val="0"/>
              <w:marRight w:val="0"/>
              <w:marTop w:val="0"/>
              <w:marBottom w:val="0"/>
              <w:divBdr>
                <w:top w:val="none" w:sz="0" w:space="0" w:color="auto"/>
                <w:left w:val="none" w:sz="0" w:space="0" w:color="auto"/>
                <w:bottom w:val="none" w:sz="0" w:space="0" w:color="auto"/>
                <w:right w:val="none" w:sz="0" w:space="0" w:color="auto"/>
              </w:divBdr>
            </w:div>
            <w:div w:id="567304599">
              <w:marLeft w:val="0"/>
              <w:marRight w:val="0"/>
              <w:marTop w:val="0"/>
              <w:marBottom w:val="0"/>
              <w:divBdr>
                <w:top w:val="none" w:sz="0" w:space="0" w:color="auto"/>
                <w:left w:val="none" w:sz="0" w:space="0" w:color="auto"/>
                <w:bottom w:val="none" w:sz="0" w:space="0" w:color="auto"/>
                <w:right w:val="none" w:sz="0" w:space="0" w:color="auto"/>
              </w:divBdr>
            </w:div>
            <w:div w:id="749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61582">
      <w:bodyDiv w:val="1"/>
      <w:marLeft w:val="0"/>
      <w:marRight w:val="0"/>
      <w:marTop w:val="0"/>
      <w:marBottom w:val="0"/>
      <w:divBdr>
        <w:top w:val="none" w:sz="0" w:space="0" w:color="auto"/>
        <w:left w:val="none" w:sz="0" w:space="0" w:color="auto"/>
        <w:bottom w:val="none" w:sz="0" w:space="0" w:color="auto"/>
        <w:right w:val="none" w:sz="0" w:space="0" w:color="auto"/>
      </w:divBdr>
    </w:div>
    <w:div w:id="2138378862">
      <w:bodyDiv w:val="1"/>
      <w:marLeft w:val="0"/>
      <w:marRight w:val="0"/>
      <w:marTop w:val="0"/>
      <w:marBottom w:val="0"/>
      <w:divBdr>
        <w:top w:val="none" w:sz="0" w:space="0" w:color="auto"/>
        <w:left w:val="none" w:sz="0" w:space="0" w:color="auto"/>
        <w:bottom w:val="none" w:sz="0" w:space="0" w:color="auto"/>
        <w:right w:val="none" w:sz="0" w:space="0" w:color="auto"/>
      </w:divBdr>
    </w:div>
    <w:div w:id="2138523503">
      <w:bodyDiv w:val="1"/>
      <w:marLeft w:val="0"/>
      <w:marRight w:val="0"/>
      <w:marTop w:val="0"/>
      <w:marBottom w:val="0"/>
      <w:divBdr>
        <w:top w:val="none" w:sz="0" w:space="0" w:color="auto"/>
        <w:left w:val="none" w:sz="0" w:space="0" w:color="auto"/>
        <w:bottom w:val="none" w:sz="0" w:space="0" w:color="auto"/>
        <w:right w:val="none" w:sz="0" w:space="0" w:color="auto"/>
      </w:divBdr>
      <w:divsChild>
        <w:div w:id="66609812">
          <w:marLeft w:val="0"/>
          <w:marRight w:val="0"/>
          <w:marTop w:val="0"/>
          <w:marBottom w:val="0"/>
          <w:divBdr>
            <w:top w:val="none" w:sz="0" w:space="0" w:color="auto"/>
            <w:left w:val="none" w:sz="0" w:space="0" w:color="auto"/>
            <w:bottom w:val="none" w:sz="0" w:space="0" w:color="auto"/>
            <w:right w:val="none" w:sz="0" w:space="0" w:color="auto"/>
          </w:divBdr>
          <w:divsChild>
            <w:div w:id="100154889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396121627">
                  <w:marLeft w:val="0"/>
                  <w:marRight w:val="0"/>
                  <w:marTop w:val="0"/>
                  <w:marBottom w:val="0"/>
                  <w:divBdr>
                    <w:top w:val="none" w:sz="0" w:space="0" w:color="auto"/>
                    <w:left w:val="none" w:sz="0" w:space="0" w:color="auto"/>
                    <w:bottom w:val="none" w:sz="0" w:space="0" w:color="auto"/>
                    <w:right w:val="none" w:sz="0" w:space="0" w:color="auto"/>
                  </w:divBdr>
                  <w:divsChild>
                    <w:div w:id="2088501353">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222638066">
                          <w:marLeft w:val="0"/>
                          <w:marRight w:val="0"/>
                          <w:marTop w:val="0"/>
                          <w:marBottom w:val="0"/>
                          <w:divBdr>
                            <w:top w:val="none" w:sz="0" w:space="0" w:color="auto"/>
                            <w:left w:val="none" w:sz="0" w:space="0" w:color="auto"/>
                            <w:bottom w:val="none" w:sz="0" w:space="0" w:color="auto"/>
                            <w:right w:val="none" w:sz="0" w:space="0" w:color="auto"/>
                          </w:divBdr>
                        </w:div>
                        <w:div w:id="524102118">
                          <w:marLeft w:val="0"/>
                          <w:marRight w:val="0"/>
                          <w:marTop w:val="0"/>
                          <w:marBottom w:val="0"/>
                          <w:divBdr>
                            <w:top w:val="none" w:sz="0" w:space="0" w:color="auto"/>
                            <w:left w:val="none" w:sz="0" w:space="0" w:color="auto"/>
                            <w:bottom w:val="none" w:sz="0" w:space="0" w:color="auto"/>
                            <w:right w:val="none" w:sz="0" w:space="0" w:color="auto"/>
                          </w:divBdr>
                        </w:div>
                        <w:div w:id="1081096448">
                          <w:marLeft w:val="0"/>
                          <w:marRight w:val="0"/>
                          <w:marTop w:val="0"/>
                          <w:marBottom w:val="0"/>
                          <w:divBdr>
                            <w:top w:val="none" w:sz="0" w:space="0" w:color="auto"/>
                            <w:left w:val="none" w:sz="0" w:space="0" w:color="auto"/>
                            <w:bottom w:val="none" w:sz="0" w:space="0" w:color="auto"/>
                            <w:right w:val="none" w:sz="0" w:space="0" w:color="auto"/>
                          </w:divBdr>
                        </w:div>
                        <w:div w:id="1573158368">
                          <w:marLeft w:val="0"/>
                          <w:marRight w:val="0"/>
                          <w:marTop w:val="0"/>
                          <w:marBottom w:val="0"/>
                          <w:divBdr>
                            <w:top w:val="none" w:sz="0" w:space="0" w:color="auto"/>
                            <w:left w:val="none" w:sz="0" w:space="0" w:color="auto"/>
                            <w:bottom w:val="none" w:sz="0" w:space="0" w:color="auto"/>
                            <w:right w:val="none" w:sz="0" w:space="0" w:color="auto"/>
                          </w:divBdr>
                        </w:div>
                        <w:div w:id="1815025794">
                          <w:marLeft w:val="0"/>
                          <w:marRight w:val="0"/>
                          <w:marTop w:val="0"/>
                          <w:marBottom w:val="0"/>
                          <w:divBdr>
                            <w:top w:val="none" w:sz="0" w:space="0" w:color="auto"/>
                            <w:left w:val="none" w:sz="0" w:space="0" w:color="auto"/>
                            <w:bottom w:val="none" w:sz="0" w:space="0" w:color="auto"/>
                            <w:right w:val="none" w:sz="0" w:space="0" w:color="auto"/>
                          </w:divBdr>
                        </w:div>
                        <w:div w:id="20734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066197">
      <w:bodyDiv w:val="1"/>
      <w:marLeft w:val="0"/>
      <w:marRight w:val="0"/>
      <w:marTop w:val="0"/>
      <w:marBottom w:val="0"/>
      <w:divBdr>
        <w:top w:val="none" w:sz="0" w:space="0" w:color="auto"/>
        <w:left w:val="none" w:sz="0" w:space="0" w:color="auto"/>
        <w:bottom w:val="none" w:sz="0" w:space="0" w:color="auto"/>
        <w:right w:val="none" w:sz="0" w:space="0" w:color="auto"/>
      </w:divBdr>
      <w:divsChild>
        <w:div w:id="131096952">
          <w:marLeft w:val="0"/>
          <w:marRight w:val="0"/>
          <w:marTop w:val="0"/>
          <w:marBottom w:val="0"/>
          <w:divBdr>
            <w:top w:val="none" w:sz="0" w:space="0" w:color="auto"/>
            <w:left w:val="none" w:sz="0" w:space="0" w:color="auto"/>
            <w:bottom w:val="none" w:sz="0" w:space="0" w:color="auto"/>
            <w:right w:val="none" w:sz="0" w:space="0" w:color="auto"/>
          </w:divBdr>
        </w:div>
        <w:div w:id="233006706">
          <w:marLeft w:val="0"/>
          <w:marRight w:val="0"/>
          <w:marTop w:val="0"/>
          <w:marBottom w:val="0"/>
          <w:divBdr>
            <w:top w:val="none" w:sz="0" w:space="0" w:color="auto"/>
            <w:left w:val="none" w:sz="0" w:space="0" w:color="auto"/>
            <w:bottom w:val="none" w:sz="0" w:space="0" w:color="auto"/>
            <w:right w:val="none" w:sz="0" w:space="0" w:color="auto"/>
          </w:divBdr>
        </w:div>
        <w:div w:id="423186127">
          <w:marLeft w:val="0"/>
          <w:marRight w:val="0"/>
          <w:marTop w:val="0"/>
          <w:marBottom w:val="0"/>
          <w:divBdr>
            <w:top w:val="none" w:sz="0" w:space="0" w:color="auto"/>
            <w:left w:val="none" w:sz="0" w:space="0" w:color="auto"/>
            <w:bottom w:val="none" w:sz="0" w:space="0" w:color="auto"/>
            <w:right w:val="none" w:sz="0" w:space="0" w:color="auto"/>
          </w:divBdr>
        </w:div>
        <w:div w:id="527716241">
          <w:marLeft w:val="0"/>
          <w:marRight w:val="0"/>
          <w:marTop w:val="0"/>
          <w:marBottom w:val="0"/>
          <w:divBdr>
            <w:top w:val="none" w:sz="0" w:space="0" w:color="auto"/>
            <w:left w:val="none" w:sz="0" w:space="0" w:color="auto"/>
            <w:bottom w:val="none" w:sz="0" w:space="0" w:color="auto"/>
            <w:right w:val="none" w:sz="0" w:space="0" w:color="auto"/>
          </w:divBdr>
        </w:div>
        <w:div w:id="568267183">
          <w:marLeft w:val="0"/>
          <w:marRight w:val="0"/>
          <w:marTop w:val="0"/>
          <w:marBottom w:val="0"/>
          <w:divBdr>
            <w:top w:val="none" w:sz="0" w:space="0" w:color="auto"/>
            <w:left w:val="none" w:sz="0" w:space="0" w:color="auto"/>
            <w:bottom w:val="none" w:sz="0" w:space="0" w:color="auto"/>
            <w:right w:val="none" w:sz="0" w:space="0" w:color="auto"/>
          </w:divBdr>
        </w:div>
        <w:div w:id="1093893329">
          <w:marLeft w:val="0"/>
          <w:marRight w:val="0"/>
          <w:marTop w:val="0"/>
          <w:marBottom w:val="0"/>
          <w:divBdr>
            <w:top w:val="none" w:sz="0" w:space="0" w:color="auto"/>
            <w:left w:val="none" w:sz="0" w:space="0" w:color="auto"/>
            <w:bottom w:val="none" w:sz="0" w:space="0" w:color="auto"/>
            <w:right w:val="none" w:sz="0" w:space="0" w:color="auto"/>
          </w:divBdr>
        </w:div>
        <w:div w:id="1196188868">
          <w:marLeft w:val="0"/>
          <w:marRight w:val="0"/>
          <w:marTop w:val="0"/>
          <w:marBottom w:val="0"/>
          <w:divBdr>
            <w:top w:val="none" w:sz="0" w:space="0" w:color="auto"/>
            <w:left w:val="none" w:sz="0" w:space="0" w:color="auto"/>
            <w:bottom w:val="none" w:sz="0" w:space="0" w:color="auto"/>
            <w:right w:val="none" w:sz="0" w:space="0" w:color="auto"/>
          </w:divBdr>
        </w:div>
        <w:div w:id="1226335590">
          <w:marLeft w:val="0"/>
          <w:marRight w:val="0"/>
          <w:marTop w:val="0"/>
          <w:marBottom w:val="0"/>
          <w:divBdr>
            <w:top w:val="none" w:sz="0" w:space="0" w:color="auto"/>
            <w:left w:val="none" w:sz="0" w:space="0" w:color="auto"/>
            <w:bottom w:val="none" w:sz="0" w:space="0" w:color="auto"/>
            <w:right w:val="none" w:sz="0" w:space="0" w:color="auto"/>
          </w:divBdr>
        </w:div>
        <w:div w:id="1416322358">
          <w:marLeft w:val="0"/>
          <w:marRight w:val="0"/>
          <w:marTop w:val="0"/>
          <w:marBottom w:val="0"/>
          <w:divBdr>
            <w:top w:val="none" w:sz="0" w:space="0" w:color="auto"/>
            <w:left w:val="none" w:sz="0" w:space="0" w:color="auto"/>
            <w:bottom w:val="none" w:sz="0" w:space="0" w:color="auto"/>
            <w:right w:val="none" w:sz="0" w:space="0" w:color="auto"/>
          </w:divBdr>
        </w:div>
        <w:div w:id="1423145240">
          <w:marLeft w:val="0"/>
          <w:marRight w:val="0"/>
          <w:marTop w:val="0"/>
          <w:marBottom w:val="0"/>
          <w:divBdr>
            <w:top w:val="none" w:sz="0" w:space="0" w:color="auto"/>
            <w:left w:val="none" w:sz="0" w:space="0" w:color="auto"/>
            <w:bottom w:val="none" w:sz="0" w:space="0" w:color="auto"/>
            <w:right w:val="none" w:sz="0" w:space="0" w:color="auto"/>
          </w:divBdr>
        </w:div>
        <w:div w:id="1570968433">
          <w:marLeft w:val="0"/>
          <w:marRight w:val="0"/>
          <w:marTop w:val="0"/>
          <w:marBottom w:val="0"/>
          <w:divBdr>
            <w:top w:val="none" w:sz="0" w:space="0" w:color="auto"/>
            <w:left w:val="none" w:sz="0" w:space="0" w:color="auto"/>
            <w:bottom w:val="none" w:sz="0" w:space="0" w:color="auto"/>
            <w:right w:val="none" w:sz="0" w:space="0" w:color="auto"/>
          </w:divBdr>
        </w:div>
        <w:div w:id="1583491041">
          <w:marLeft w:val="0"/>
          <w:marRight w:val="0"/>
          <w:marTop w:val="0"/>
          <w:marBottom w:val="0"/>
          <w:divBdr>
            <w:top w:val="none" w:sz="0" w:space="0" w:color="auto"/>
            <w:left w:val="none" w:sz="0" w:space="0" w:color="auto"/>
            <w:bottom w:val="none" w:sz="0" w:space="0" w:color="auto"/>
            <w:right w:val="none" w:sz="0" w:space="0" w:color="auto"/>
          </w:divBdr>
        </w:div>
        <w:div w:id="1710254909">
          <w:marLeft w:val="0"/>
          <w:marRight w:val="0"/>
          <w:marTop w:val="0"/>
          <w:marBottom w:val="0"/>
          <w:divBdr>
            <w:top w:val="none" w:sz="0" w:space="0" w:color="auto"/>
            <w:left w:val="none" w:sz="0" w:space="0" w:color="auto"/>
            <w:bottom w:val="none" w:sz="0" w:space="0" w:color="auto"/>
            <w:right w:val="none" w:sz="0" w:space="0" w:color="auto"/>
          </w:divBdr>
        </w:div>
        <w:div w:id="1863931015">
          <w:marLeft w:val="0"/>
          <w:marRight w:val="0"/>
          <w:marTop w:val="0"/>
          <w:marBottom w:val="0"/>
          <w:divBdr>
            <w:top w:val="none" w:sz="0" w:space="0" w:color="auto"/>
            <w:left w:val="none" w:sz="0" w:space="0" w:color="auto"/>
            <w:bottom w:val="none" w:sz="0" w:space="0" w:color="auto"/>
            <w:right w:val="none" w:sz="0" w:space="0" w:color="auto"/>
          </w:divBdr>
        </w:div>
        <w:div w:id="2141529176">
          <w:marLeft w:val="0"/>
          <w:marRight w:val="0"/>
          <w:marTop w:val="0"/>
          <w:marBottom w:val="0"/>
          <w:divBdr>
            <w:top w:val="none" w:sz="0" w:space="0" w:color="auto"/>
            <w:left w:val="none" w:sz="0" w:space="0" w:color="auto"/>
            <w:bottom w:val="none" w:sz="0" w:space="0" w:color="auto"/>
            <w:right w:val="none" w:sz="0" w:space="0" w:color="auto"/>
          </w:divBdr>
        </w:div>
      </w:divsChild>
    </w:div>
    <w:div w:id="2142989158">
      <w:bodyDiv w:val="1"/>
      <w:marLeft w:val="0"/>
      <w:marRight w:val="0"/>
      <w:marTop w:val="0"/>
      <w:marBottom w:val="0"/>
      <w:divBdr>
        <w:top w:val="none" w:sz="0" w:space="0" w:color="auto"/>
        <w:left w:val="none" w:sz="0" w:space="0" w:color="auto"/>
        <w:bottom w:val="none" w:sz="0" w:space="0" w:color="auto"/>
        <w:right w:val="none" w:sz="0" w:space="0" w:color="auto"/>
      </w:divBdr>
      <w:divsChild>
        <w:div w:id="147988115">
          <w:marLeft w:val="0"/>
          <w:marRight w:val="0"/>
          <w:marTop w:val="0"/>
          <w:marBottom w:val="0"/>
          <w:divBdr>
            <w:top w:val="none" w:sz="0" w:space="0" w:color="auto"/>
            <w:left w:val="none" w:sz="0" w:space="0" w:color="auto"/>
            <w:bottom w:val="none" w:sz="0" w:space="0" w:color="auto"/>
            <w:right w:val="none" w:sz="0" w:space="0" w:color="auto"/>
          </w:divBdr>
          <w:divsChild>
            <w:div w:id="181013385">
              <w:marLeft w:val="0"/>
              <w:marRight w:val="0"/>
              <w:marTop w:val="0"/>
              <w:marBottom w:val="0"/>
              <w:divBdr>
                <w:top w:val="none" w:sz="0" w:space="0" w:color="auto"/>
                <w:left w:val="none" w:sz="0" w:space="0" w:color="auto"/>
                <w:bottom w:val="none" w:sz="0" w:space="0" w:color="auto"/>
                <w:right w:val="none" w:sz="0" w:space="0" w:color="auto"/>
              </w:divBdr>
              <w:divsChild>
                <w:div w:id="1731616595">
                  <w:marLeft w:val="-300"/>
                  <w:marRight w:val="0"/>
                  <w:marTop w:val="0"/>
                  <w:marBottom w:val="0"/>
                  <w:divBdr>
                    <w:top w:val="none" w:sz="0" w:space="0" w:color="auto"/>
                    <w:left w:val="none" w:sz="0" w:space="0" w:color="auto"/>
                    <w:bottom w:val="none" w:sz="0" w:space="0" w:color="auto"/>
                    <w:right w:val="none" w:sz="0" w:space="0" w:color="auto"/>
                  </w:divBdr>
                  <w:divsChild>
                    <w:div w:id="1521049543">
                      <w:marLeft w:val="0"/>
                      <w:marRight w:val="0"/>
                      <w:marTop w:val="0"/>
                      <w:marBottom w:val="0"/>
                      <w:divBdr>
                        <w:top w:val="none" w:sz="0" w:space="0" w:color="auto"/>
                        <w:left w:val="none" w:sz="0" w:space="0" w:color="auto"/>
                        <w:bottom w:val="none" w:sz="0" w:space="0" w:color="auto"/>
                        <w:right w:val="none" w:sz="0" w:space="0" w:color="auto"/>
                      </w:divBdr>
                      <w:divsChild>
                        <w:div w:id="7782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426423">
      <w:bodyDiv w:val="1"/>
      <w:marLeft w:val="0"/>
      <w:marRight w:val="0"/>
      <w:marTop w:val="0"/>
      <w:marBottom w:val="0"/>
      <w:divBdr>
        <w:top w:val="none" w:sz="0" w:space="0" w:color="auto"/>
        <w:left w:val="none" w:sz="0" w:space="0" w:color="auto"/>
        <w:bottom w:val="none" w:sz="0" w:space="0" w:color="auto"/>
        <w:right w:val="none" w:sz="0" w:space="0" w:color="auto"/>
      </w:divBdr>
      <w:divsChild>
        <w:div w:id="45834331">
          <w:marLeft w:val="0"/>
          <w:marRight w:val="0"/>
          <w:marTop w:val="0"/>
          <w:marBottom w:val="0"/>
          <w:divBdr>
            <w:top w:val="none" w:sz="0" w:space="0" w:color="auto"/>
            <w:left w:val="none" w:sz="0" w:space="0" w:color="auto"/>
            <w:bottom w:val="none" w:sz="0" w:space="0" w:color="auto"/>
            <w:right w:val="none" w:sz="0" w:space="0" w:color="auto"/>
          </w:divBdr>
        </w:div>
        <w:div w:id="227886041">
          <w:marLeft w:val="0"/>
          <w:marRight w:val="0"/>
          <w:marTop w:val="0"/>
          <w:marBottom w:val="0"/>
          <w:divBdr>
            <w:top w:val="none" w:sz="0" w:space="0" w:color="auto"/>
            <w:left w:val="none" w:sz="0" w:space="0" w:color="auto"/>
            <w:bottom w:val="none" w:sz="0" w:space="0" w:color="auto"/>
            <w:right w:val="none" w:sz="0" w:space="0" w:color="auto"/>
          </w:divBdr>
        </w:div>
        <w:div w:id="432281932">
          <w:marLeft w:val="0"/>
          <w:marRight w:val="0"/>
          <w:marTop w:val="0"/>
          <w:marBottom w:val="0"/>
          <w:divBdr>
            <w:top w:val="none" w:sz="0" w:space="0" w:color="auto"/>
            <w:left w:val="none" w:sz="0" w:space="0" w:color="auto"/>
            <w:bottom w:val="none" w:sz="0" w:space="0" w:color="auto"/>
            <w:right w:val="none" w:sz="0" w:space="0" w:color="auto"/>
          </w:divBdr>
        </w:div>
        <w:div w:id="462816965">
          <w:marLeft w:val="0"/>
          <w:marRight w:val="0"/>
          <w:marTop w:val="0"/>
          <w:marBottom w:val="0"/>
          <w:divBdr>
            <w:top w:val="none" w:sz="0" w:space="0" w:color="auto"/>
            <w:left w:val="none" w:sz="0" w:space="0" w:color="auto"/>
            <w:bottom w:val="none" w:sz="0" w:space="0" w:color="auto"/>
            <w:right w:val="none" w:sz="0" w:space="0" w:color="auto"/>
          </w:divBdr>
        </w:div>
        <w:div w:id="511837908">
          <w:marLeft w:val="0"/>
          <w:marRight w:val="0"/>
          <w:marTop w:val="0"/>
          <w:marBottom w:val="0"/>
          <w:divBdr>
            <w:top w:val="none" w:sz="0" w:space="0" w:color="auto"/>
            <w:left w:val="none" w:sz="0" w:space="0" w:color="auto"/>
            <w:bottom w:val="none" w:sz="0" w:space="0" w:color="auto"/>
            <w:right w:val="none" w:sz="0" w:space="0" w:color="auto"/>
          </w:divBdr>
        </w:div>
        <w:div w:id="678850504">
          <w:marLeft w:val="0"/>
          <w:marRight w:val="0"/>
          <w:marTop w:val="0"/>
          <w:marBottom w:val="0"/>
          <w:divBdr>
            <w:top w:val="none" w:sz="0" w:space="0" w:color="auto"/>
            <w:left w:val="none" w:sz="0" w:space="0" w:color="auto"/>
            <w:bottom w:val="none" w:sz="0" w:space="0" w:color="auto"/>
            <w:right w:val="none" w:sz="0" w:space="0" w:color="auto"/>
          </w:divBdr>
        </w:div>
        <w:div w:id="774833967">
          <w:marLeft w:val="0"/>
          <w:marRight w:val="0"/>
          <w:marTop w:val="0"/>
          <w:marBottom w:val="0"/>
          <w:divBdr>
            <w:top w:val="none" w:sz="0" w:space="0" w:color="auto"/>
            <w:left w:val="none" w:sz="0" w:space="0" w:color="auto"/>
            <w:bottom w:val="none" w:sz="0" w:space="0" w:color="auto"/>
            <w:right w:val="none" w:sz="0" w:space="0" w:color="auto"/>
          </w:divBdr>
        </w:div>
        <w:div w:id="788164774">
          <w:marLeft w:val="0"/>
          <w:marRight w:val="0"/>
          <w:marTop w:val="0"/>
          <w:marBottom w:val="0"/>
          <w:divBdr>
            <w:top w:val="none" w:sz="0" w:space="0" w:color="auto"/>
            <w:left w:val="none" w:sz="0" w:space="0" w:color="auto"/>
            <w:bottom w:val="none" w:sz="0" w:space="0" w:color="auto"/>
            <w:right w:val="none" w:sz="0" w:space="0" w:color="auto"/>
          </w:divBdr>
        </w:div>
        <w:div w:id="925846562">
          <w:marLeft w:val="0"/>
          <w:marRight w:val="0"/>
          <w:marTop w:val="0"/>
          <w:marBottom w:val="0"/>
          <w:divBdr>
            <w:top w:val="none" w:sz="0" w:space="0" w:color="auto"/>
            <w:left w:val="none" w:sz="0" w:space="0" w:color="auto"/>
            <w:bottom w:val="none" w:sz="0" w:space="0" w:color="auto"/>
            <w:right w:val="none" w:sz="0" w:space="0" w:color="auto"/>
          </w:divBdr>
        </w:div>
        <w:div w:id="1105534662">
          <w:marLeft w:val="0"/>
          <w:marRight w:val="0"/>
          <w:marTop w:val="0"/>
          <w:marBottom w:val="0"/>
          <w:divBdr>
            <w:top w:val="none" w:sz="0" w:space="0" w:color="auto"/>
            <w:left w:val="none" w:sz="0" w:space="0" w:color="auto"/>
            <w:bottom w:val="none" w:sz="0" w:space="0" w:color="auto"/>
            <w:right w:val="none" w:sz="0" w:space="0" w:color="auto"/>
          </w:divBdr>
        </w:div>
        <w:div w:id="1122192643">
          <w:marLeft w:val="0"/>
          <w:marRight w:val="0"/>
          <w:marTop w:val="0"/>
          <w:marBottom w:val="0"/>
          <w:divBdr>
            <w:top w:val="none" w:sz="0" w:space="0" w:color="auto"/>
            <w:left w:val="none" w:sz="0" w:space="0" w:color="auto"/>
            <w:bottom w:val="none" w:sz="0" w:space="0" w:color="auto"/>
            <w:right w:val="none" w:sz="0" w:space="0" w:color="auto"/>
          </w:divBdr>
        </w:div>
        <w:div w:id="1178235706">
          <w:marLeft w:val="0"/>
          <w:marRight w:val="0"/>
          <w:marTop w:val="0"/>
          <w:marBottom w:val="0"/>
          <w:divBdr>
            <w:top w:val="none" w:sz="0" w:space="0" w:color="auto"/>
            <w:left w:val="none" w:sz="0" w:space="0" w:color="auto"/>
            <w:bottom w:val="none" w:sz="0" w:space="0" w:color="auto"/>
            <w:right w:val="none" w:sz="0" w:space="0" w:color="auto"/>
          </w:divBdr>
        </w:div>
        <w:div w:id="1367022512">
          <w:marLeft w:val="0"/>
          <w:marRight w:val="0"/>
          <w:marTop w:val="0"/>
          <w:marBottom w:val="0"/>
          <w:divBdr>
            <w:top w:val="none" w:sz="0" w:space="0" w:color="auto"/>
            <w:left w:val="none" w:sz="0" w:space="0" w:color="auto"/>
            <w:bottom w:val="none" w:sz="0" w:space="0" w:color="auto"/>
            <w:right w:val="none" w:sz="0" w:space="0" w:color="auto"/>
          </w:divBdr>
        </w:div>
        <w:div w:id="1440756196">
          <w:marLeft w:val="0"/>
          <w:marRight w:val="0"/>
          <w:marTop w:val="0"/>
          <w:marBottom w:val="0"/>
          <w:divBdr>
            <w:top w:val="none" w:sz="0" w:space="0" w:color="auto"/>
            <w:left w:val="none" w:sz="0" w:space="0" w:color="auto"/>
            <w:bottom w:val="none" w:sz="0" w:space="0" w:color="auto"/>
            <w:right w:val="none" w:sz="0" w:space="0" w:color="auto"/>
          </w:divBdr>
        </w:div>
        <w:div w:id="1836995563">
          <w:marLeft w:val="0"/>
          <w:marRight w:val="0"/>
          <w:marTop w:val="0"/>
          <w:marBottom w:val="0"/>
          <w:divBdr>
            <w:top w:val="none" w:sz="0" w:space="0" w:color="auto"/>
            <w:left w:val="none" w:sz="0" w:space="0" w:color="auto"/>
            <w:bottom w:val="none" w:sz="0" w:space="0" w:color="auto"/>
            <w:right w:val="none" w:sz="0" w:space="0" w:color="auto"/>
          </w:divBdr>
        </w:div>
        <w:div w:id="2005082677">
          <w:marLeft w:val="0"/>
          <w:marRight w:val="0"/>
          <w:marTop w:val="0"/>
          <w:marBottom w:val="0"/>
          <w:divBdr>
            <w:top w:val="none" w:sz="0" w:space="0" w:color="auto"/>
            <w:left w:val="none" w:sz="0" w:space="0" w:color="auto"/>
            <w:bottom w:val="none" w:sz="0" w:space="0" w:color="auto"/>
            <w:right w:val="none" w:sz="0" w:space="0" w:color="auto"/>
          </w:divBdr>
        </w:div>
        <w:div w:id="2026520079">
          <w:marLeft w:val="0"/>
          <w:marRight w:val="0"/>
          <w:marTop w:val="0"/>
          <w:marBottom w:val="0"/>
          <w:divBdr>
            <w:top w:val="none" w:sz="0" w:space="0" w:color="auto"/>
            <w:left w:val="none" w:sz="0" w:space="0" w:color="auto"/>
            <w:bottom w:val="none" w:sz="0" w:space="0" w:color="auto"/>
            <w:right w:val="none" w:sz="0" w:space="0" w:color="auto"/>
          </w:divBdr>
        </w:div>
        <w:div w:id="2029216726">
          <w:marLeft w:val="0"/>
          <w:marRight w:val="0"/>
          <w:marTop w:val="0"/>
          <w:marBottom w:val="0"/>
          <w:divBdr>
            <w:top w:val="none" w:sz="0" w:space="0" w:color="auto"/>
            <w:left w:val="none" w:sz="0" w:space="0" w:color="auto"/>
            <w:bottom w:val="none" w:sz="0" w:space="0" w:color="auto"/>
            <w:right w:val="none" w:sz="0" w:space="0" w:color="auto"/>
          </w:divBdr>
        </w:div>
        <w:div w:id="2122412669">
          <w:marLeft w:val="0"/>
          <w:marRight w:val="0"/>
          <w:marTop w:val="0"/>
          <w:marBottom w:val="0"/>
          <w:divBdr>
            <w:top w:val="none" w:sz="0" w:space="0" w:color="auto"/>
            <w:left w:val="none" w:sz="0" w:space="0" w:color="auto"/>
            <w:bottom w:val="none" w:sz="0" w:space="0" w:color="auto"/>
            <w:right w:val="none" w:sz="0" w:space="0" w:color="auto"/>
          </w:divBdr>
        </w:div>
      </w:divsChild>
    </w:div>
    <w:div w:id="2145809487">
      <w:bodyDiv w:val="1"/>
      <w:marLeft w:val="0"/>
      <w:marRight w:val="0"/>
      <w:marTop w:val="0"/>
      <w:marBottom w:val="0"/>
      <w:divBdr>
        <w:top w:val="none" w:sz="0" w:space="0" w:color="auto"/>
        <w:left w:val="none" w:sz="0" w:space="0" w:color="auto"/>
        <w:bottom w:val="none" w:sz="0" w:space="0" w:color="auto"/>
        <w:right w:val="none" w:sz="0" w:space="0" w:color="auto"/>
      </w:divBdr>
      <w:divsChild>
        <w:div w:id="154608637">
          <w:marLeft w:val="0"/>
          <w:marRight w:val="0"/>
          <w:marTop w:val="0"/>
          <w:marBottom w:val="0"/>
          <w:divBdr>
            <w:top w:val="none" w:sz="0" w:space="0" w:color="auto"/>
            <w:left w:val="none" w:sz="0" w:space="0" w:color="auto"/>
            <w:bottom w:val="none" w:sz="0" w:space="0" w:color="auto"/>
            <w:right w:val="none" w:sz="0" w:space="0" w:color="auto"/>
          </w:divBdr>
        </w:div>
        <w:div w:id="181284138">
          <w:marLeft w:val="0"/>
          <w:marRight w:val="0"/>
          <w:marTop w:val="0"/>
          <w:marBottom w:val="0"/>
          <w:divBdr>
            <w:top w:val="none" w:sz="0" w:space="0" w:color="auto"/>
            <w:left w:val="none" w:sz="0" w:space="0" w:color="auto"/>
            <w:bottom w:val="none" w:sz="0" w:space="0" w:color="auto"/>
            <w:right w:val="none" w:sz="0" w:space="0" w:color="auto"/>
          </w:divBdr>
        </w:div>
        <w:div w:id="1077627451">
          <w:marLeft w:val="0"/>
          <w:marRight w:val="0"/>
          <w:marTop w:val="0"/>
          <w:marBottom w:val="0"/>
          <w:divBdr>
            <w:top w:val="none" w:sz="0" w:space="0" w:color="auto"/>
            <w:left w:val="none" w:sz="0" w:space="0" w:color="auto"/>
            <w:bottom w:val="none" w:sz="0" w:space="0" w:color="auto"/>
            <w:right w:val="none" w:sz="0" w:space="0" w:color="auto"/>
          </w:divBdr>
        </w:div>
        <w:div w:id="1121991463">
          <w:marLeft w:val="0"/>
          <w:marRight w:val="0"/>
          <w:marTop w:val="0"/>
          <w:marBottom w:val="0"/>
          <w:divBdr>
            <w:top w:val="none" w:sz="0" w:space="0" w:color="auto"/>
            <w:left w:val="none" w:sz="0" w:space="0" w:color="auto"/>
            <w:bottom w:val="none" w:sz="0" w:space="0" w:color="auto"/>
            <w:right w:val="none" w:sz="0" w:space="0" w:color="auto"/>
          </w:divBdr>
        </w:div>
        <w:div w:id="1182471265">
          <w:marLeft w:val="0"/>
          <w:marRight w:val="0"/>
          <w:marTop w:val="0"/>
          <w:marBottom w:val="0"/>
          <w:divBdr>
            <w:top w:val="none" w:sz="0" w:space="0" w:color="auto"/>
            <w:left w:val="none" w:sz="0" w:space="0" w:color="auto"/>
            <w:bottom w:val="none" w:sz="0" w:space="0" w:color="auto"/>
            <w:right w:val="none" w:sz="0" w:space="0" w:color="auto"/>
          </w:divBdr>
        </w:div>
        <w:div w:id="1488205381">
          <w:marLeft w:val="0"/>
          <w:marRight w:val="0"/>
          <w:marTop w:val="0"/>
          <w:marBottom w:val="0"/>
          <w:divBdr>
            <w:top w:val="none" w:sz="0" w:space="0" w:color="auto"/>
            <w:left w:val="none" w:sz="0" w:space="0" w:color="auto"/>
            <w:bottom w:val="none" w:sz="0" w:space="0" w:color="auto"/>
            <w:right w:val="none" w:sz="0" w:space="0" w:color="auto"/>
          </w:divBdr>
        </w:div>
        <w:div w:id="1713115072">
          <w:marLeft w:val="0"/>
          <w:marRight w:val="0"/>
          <w:marTop w:val="0"/>
          <w:marBottom w:val="0"/>
          <w:divBdr>
            <w:top w:val="none" w:sz="0" w:space="0" w:color="auto"/>
            <w:left w:val="none" w:sz="0" w:space="0" w:color="auto"/>
            <w:bottom w:val="none" w:sz="0" w:space="0" w:color="auto"/>
            <w:right w:val="none" w:sz="0" w:space="0" w:color="auto"/>
          </w:divBdr>
        </w:div>
        <w:div w:id="1755935372">
          <w:marLeft w:val="0"/>
          <w:marRight w:val="0"/>
          <w:marTop w:val="0"/>
          <w:marBottom w:val="0"/>
          <w:divBdr>
            <w:top w:val="none" w:sz="0" w:space="0" w:color="auto"/>
            <w:left w:val="none" w:sz="0" w:space="0" w:color="auto"/>
            <w:bottom w:val="none" w:sz="0" w:space="0" w:color="auto"/>
            <w:right w:val="none" w:sz="0" w:space="0" w:color="auto"/>
          </w:divBdr>
        </w:div>
        <w:div w:id="1952777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mynottingham" TargetMode="External"/><Relationship Id="rId18" Type="http://schemas.openxmlformats.org/officeDocument/2006/relationships/hyperlink" Target="mailto:david.davies@pacts.org.uk" TargetMode="External"/><Relationship Id="rId26" Type="http://schemas.openxmlformats.org/officeDocument/2006/relationships/hyperlink" Target="http://www.hs2.org.uk" TargetMode="External"/><Relationship Id="rId39" Type="http://schemas.openxmlformats.org/officeDocument/2006/relationships/hyperlink" Target="mailto:Jennifer.Williams@nottinghamcity.gov.uk" TargetMode="External"/><Relationship Id="rId21" Type="http://schemas.openxmlformats.org/officeDocument/2006/relationships/hyperlink" Target="http://www.decadeofaction.org/" TargetMode="External"/><Relationship Id="rId34" Type="http://schemas.openxmlformats.org/officeDocument/2006/relationships/hyperlink" Target="http://cyclodeo.com/" TargetMode="External"/><Relationship Id="rId42" Type="http://schemas.openxmlformats.org/officeDocument/2006/relationships/hyperlink" Target="mailto:jennifer.williams@nottinghamcity.gov.uk%3cmailto:ejennifer.williams@nottinghamcity.gov.uk" TargetMode="External"/><Relationship Id="rId47" Type="http://schemas.openxmlformats.org/officeDocument/2006/relationships/hyperlink" Target="mailto:jennifer.williams@nottinghamcity.gov.uk" TargetMode="External"/><Relationship Id="rId50" Type="http://schemas.openxmlformats.org/officeDocument/2006/relationships/hyperlink" Target="mailto:hugh.mcclintock@ntlworld.com" TargetMode="External"/><Relationship Id="rId55" Type="http://schemas.openxmlformats.org/officeDocument/2006/relationships/hyperlink" Target="mailto:%5bmailto:Jennifer.Williams@nottinghamcity.gov.uk%5d" TargetMode="External"/><Relationship Id="rId63" Type="http://schemas.openxmlformats.org/officeDocument/2006/relationships/hyperlink" Target="mailto:chris-thompson-22trees@hotmail.co.uk" TargetMode="External"/><Relationship Id="rId68" Type="http://schemas.openxmlformats.org/officeDocument/2006/relationships/hyperlink" Target="mailto:melandsteveweb@gmail.com" TargetMode="External"/><Relationship Id="rId76" Type="http://schemas.openxmlformats.org/officeDocument/2006/relationships/hyperlink" Target="http://www.pedals.org.uk" TargetMode="External"/><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mailto:paul.hillier@nottscc.gov.uk" TargetMode="External"/><Relationship Id="rId2" Type="http://schemas.openxmlformats.org/officeDocument/2006/relationships/numbering" Target="numbering.xml"/><Relationship Id="rId16" Type="http://schemas.openxmlformats.org/officeDocument/2006/relationships/hyperlink" Target="http://www.blueprintregeneration.com/" TargetMode="External"/><Relationship Id="rId29" Type="http://schemas.openxmlformats.org/officeDocument/2006/relationships/hyperlink" Target="mailto:hugh.mcclintock@ntlworld.com" TargetMode="External"/><Relationship Id="rId11" Type="http://schemas.openxmlformats.org/officeDocument/2006/relationships/hyperlink" Target="mailto:ejennifer.williams@nottinghamcity.gov.uk" TargetMode="External"/><Relationship Id="rId24" Type="http://schemas.openxmlformats.org/officeDocument/2006/relationships/hyperlink" Target="www.pedals.org.uk" TargetMode="External"/><Relationship Id="rId32" Type="http://schemas.openxmlformats.org/officeDocument/2006/relationships/hyperlink" Target="http://pedalsnew.freeiz.com/" TargetMode="External"/><Relationship Id="rId37" Type="http://schemas.openxmlformats.org/officeDocument/2006/relationships/hyperlink" Target="http://www.sneinton-alchemy.com/WhatWeDo/sneinton-vision/neighbourhoodplanboundary" TargetMode="External"/><Relationship Id="rId40" Type="http://schemas.openxmlformats.org/officeDocument/2006/relationships/hyperlink" Target="mailto:andrew@veggies.org.uk" TargetMode="External"/><Relationship Id="rId45" Type="http://schemas.openxmlformats.org/officeDocument/2006/relationships/hyperlink" Target="mailto:[mailto:andrew@veggies.org.uk]" TargetMode="External"/><Relationship Id="rId53" Type="http://schemas.openxmlformats.org/officeDocument/2006/relationships/hyperlink" Target="mailto:rssncooper@ntlworld.com" TargetMode="External"/><Relationship Id="rId58" Type="http://schemas.openxmlformats.org/officeDocument/2006/relationships/hyperlink" Target="http://www.nottinghampost.com/people/Nottingham%20Post/profile.html" TargetMode="External"/><Relationship Id="rId66" Type="http://schemas.openxmlformats.org/officeDocument/2006/relationships/hyperlink" Target="mailto:chris-thompson-22trees@hotmail.co.uk" TargetMode="External"/><Relationship Id="rId74" Type="http://schemas.openxmlformats.org/officeDocument/2006/relationships/hyperlink" Target="mailto:peter.elderton@live.co.uk" TargetMode="External"/><Relationship Id="rId79" Type="http://schemas.openxmlformats.org/officeDocument/2006/relationships/hyperlink" Target="mailto:Daniel.Prisk@nottscc.gov.uk" TargetMode="Externa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mailto:melandsteveweb@googlemail.com" TargetMode="External"/><Relationship Id="rId82" Type="http://schemas.openxmlformats.org/officeDocument/2006/relationships/hyperlink" Target="http://www.nottinghamshire.gov.uk/enjoying/countryside/rights-of-way/local-access-forum/" TargetMode="External"/><Relationship Id="rId90" Type="http://schemas.openxmlformats.org/officeDocument/2006/relationships/fontTable" Target="fontTable.xml"/><Relationship Id="rId19" Type="http://schemas.openxmlformats.org/officeDocument/2006/relationships/hyperlink" Target="http://www.pacts.org.uk/" TargetMode="External"/><Relationship Id="rId14" Type="http://schemas.openxmlformats.org/officeDocument/2006/relationships/hyperlink" Target="http://www.twitter.com/mynottingham" TargetMode="External"/><Relationship Id="rId22" Type="http://schemas.openxmlformats.org/officeDocument/2006/relationships/hyperlink" Target="mailto:cyclesheffield@gmail.com" TargetMode="External"/><Relationship Id="rId27" Type="http://schemas.openxmlformats.org/officeDocument/2006/relationships/hyperlink" Target="mailto:[mailto:adrian.juffs@gmail.com]" TargetMode="External"/><Relationship Id="rId30" Type="http://schemas.openxmlformats.org/officeDocument/2006/relationships/hyperlink" Target="mailto:home@briangoss.eu" TargetMode="External"/><Relationship Id="rId35" Type="http://schemas.openxmlformats.org/officeDocument/2006/relationships/hyperlink" Target="http://cyclodeo.com/" TargetMode="External"/><Relationship Id="rId43" Type="http://schemas.openxmlformats.org/officeDocument/2006/relationships/hyperlink" Target="http://www.facebook.com/mynottingham%3chttp:/www.facebook.com/mynottingham" TargetMode="External"/><Relationship Id="rId48" Type="http://schemas.openxmlformats.org/officeDocument/2006/relationships/hyperlink" Target="mailto:ejennifer.williams@nottinghamcity.gov.uk" TargetMode="External"/><Relationship Id="rId56" Type="http://schemas.openxmlformats.org/officeDocument/2006/relationships/hyperlink" Target="mailto:ejennifer.williams@nottinghamcity.gov.uk" TargetMode="External"/><Relationship Id="rId64" Type="http://schemas.openxmlformats.org/officeDocument/2006/relationships/hyperlink" Target="mailto:melandsteveweb@googlemail.com" TargetMode="External"/><Relationship Id="rId69" Type="http://schemas.openxmlformats.org/officeDocument/2006/relationships/hyperlink" Target="mailto:[mailto:dr_jools@hotmail.com]" TargetMode="External"/><Relationship Id="rId77" Type="http://schemas.openxmlformats.org/officeDocument/2006/relationships/hyperlink" Target="http://www.nottinghampost.com/time-right-city-s-fourth-bridge/story-20395576-detail/story.html" TargetMode="External"/><Relationship Id="rId8" Type="http://schemas.openxmlformats.org/officeDocument/2006/relationships/hyperlink" Target="http://www.government-online.net/goto/http:/online.contractsfinder.businesslink.gov.uk/%7E/docs/DocumentDownloadHandler.ashx?noticeDocumentId=87969&amp;fileId=578f6d77-9dd2-4ee7-8118-7d83ec78add4" TargetMode="External"/><Relationship Id="rId51" Type="http://schemas.openxmlformats.org/officeDocument/2006/relationships/hyperlink" Target="mailto:andrew@veggies.org.uk" TargetMode="External"/><Relationship Id="rId72" Type="http://schemas.openxmlformats.org/officeDocument/2006/relationships/hyperlink" Target="mailto:chris.gardner@nsn.com" TargetMode="External"/><Relationship Id="rId80" Type="http://schemas.openxmlformats.org/officeDocument/2006/relationships/hyperlink" Target="mailto:andrew@veggies.org.uk"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nottinghamcity.gov.uk" TargetMode="External"/><Relationship Id="rId17" Type="http://schemas.openxmlformats.org/officeDocument/2006/relationships/hyperlink" Target="http://www.iglooregeneration.co.uk/" TargetMode="External"/><Relationship Id="rId25" Type="http://schemas.openxmlformats.org/officeDocument/2006/relationships/hyperlink" Target="www.pedals.org.uk" TargetMode="External"/><Relationship Id="rId33" Type="http://schemas.openxmlformats.org/officeDocument/2006/relationships/hyperlink" Target="http://pedals.org.uk/" TargetMode="External"/><Relationship Id="rId38" Type="http://schemas.openxmlformats.org/officeDocument/2006/relationships/hyperlink" Target="http://www.sneinton-alchemy.com" TargetMode="External"/><Relationship Id="rId46" Type="http://schemas.openxmlformats.org/officeDocument/2006/relationships/hyperlink" Target="mailto:[mailto:Jennifer.Williams@nottinghamcity.gov.uk]" TargetMode="External"/><Relationship Id="rId59" Type="http://schemas.openxmlformats.org/officeDocument/2006/relationships/hyperlink" Target="http://www.nottinghampost.com/NEW-TRAM-LINE-CARDS/story-20413330-detail/story.html" TargetMode="External"/><Relationship Id="rId67" Type="http://schemas.openxmlformats.org/officeDocument/2006/relationships/hyperlink" Target="mailto:melandsteveweb@googlemail.com" TargetMode="External"/><Relationship Id="rId20" Type="http://schemas.openxmlformats.org/officeDocument/2006/relationships/hyperlink" Target="http://twitter.com./pacts" TargetMode="External"/><Relationship Id="rId41" Type="http://schemas.openxmlformats.org/officeDocument/2006/relationships/hyperlink" Target="mailto:Keith.Morgan@nottinghamcity.gov.uk" TargetMode="External"/><Relationship Id="rId54" Type="http://schemas.openxmlformats.org/officeDocument/2006/relationships/hyperlink" Target="mailto:[mailto:Jennifer.Williams@nottinghamcity.gov.uk]" TargetMode="External"/><Relationship Id="rId62" Type="http://schemas.openxmlformats.org/officeDocument/2006/relationships/hyperlink" Target="mailto:chris-thompson-22trees@hotmail.co.uk" TargetMode="External"/><Relationship Id="rId70" Type="http://schemas.openxmlformats.org/officeDocument/2006/relationships/hyperlink" Target="mailto:hugh.mcclintock@ntlworld.com" TargetMode="External"/><Relationship Id="rId75" Type="http://schemas.openxmlformats.org/officeDocument/2006/relationships/hyperlink" Target="http://www.hs2.org.uk/developing-hs2/consultations/phase-two" TargetMode="External"/><Relationship Id="rId83" Type="http://schemas.openxmlformats.org/officeDocument/2006/relationships/hyperlink" Target="mailto:nottslaf@nottscc.gov.uk"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ailto:hugh.mcclintock@ntlworld.com]" TargetMode="External"/><Relationship Id="rId23" Type="http://schemas.openxmlformats.org/officeDocument/2006/relationships/hyperlink" Target="mailto:mick.nott@googlemail.com" TargetMode="External"/><Relationship Id="rId28" Type="http://schemas.openxmlformats.org/officeDocument/2006/relationships/hyperlink" Target="mailto:home@briangoss.eu" TargetMode="External"/><Relationship Id="rId36" Type="http://schemas.openxmlformats.org/officeDocument/2006/relationships/hyperlink" Target="http://www.sneinton-alchemy.com/WhatWeDo/sneinton-vision" TargetMode="External"/><Relationship Id="rId49" Type="http://schemas.openxmlformats.org/officeDocument/2006/relationships/hyperlink" Target="mailto:[mailto:hugh.mcclintock@ntlworld.com]" TargetMode="External"/><Relationship Id="rId57" Type="http://schemas.openxmlformats.org/officeDocument/2006/relationships/hyperlink" Target="mailto:jennifer.williams@nottinghamcity.gov.uk" TargetMode="External"/><Relationship Id="rId10" Type="http://schemas.openxmlformats.org/officeDocument/2006/relationships/hyperlink" Target="http://www.highways.gov.uk/" TargetMode="External"/><Relationship Id="rId31" Type="http://schemas.openxmlformats.org/officeDocument/2006/relationships/hyperlink" Target="http://www.nottinghamcity.gov.uk/rightsofway" TargetMode="External"/><Relationship Id="rId44" Type="http://schemas.openxmlformats.org/officeDocument/2006/relationships/hyperlink" Target="http://www.twitter.com/mynottingham%3chttp:/www.twitter.com/mynottingham" TargetMode="External"/><Relationship Id="rId52" Type="http://schemas.openxmlformats.org/officeDocument/2006/relationships/hyperlink" Target="mailto:lneylon@ntlworld.com" TargetMode="External"/><Relationship Id="rId60" Type="http://schemas.openxmlformats.org/officeDocument/2006/relationships/image" Target="media/image1.png"/><Relationship Id="rId65" Type="http://schemas.openxmlformats.org/officeDocument/2006/relationships/hyperlink" Target="mailto:chris-thompson-22trees@hotmail.co.uk" TargetMode="External"/><Relationship Id="rId73" Type="http://schemas.openxmlformats.org/officeDocument/2006/relationships/hyperlink" Target="mailto:dr_jools@hotmail.com" TargetMode="External"/><Relationship Id="rId78" Type="http://schemas.openxmlformats.org/officeDocument/2006/relationships/hyperlink" Target="http://www.nottinghampost.com/Stop-wrong-improvements/story-20449107-detail/story.html" TargetMode="External"/><Relationship Id="rId81" Type="http://schemas.openxmlformats.org/officeDocument/2006/relationships/hyperlink" Target="mailto:peterozz@hotmail.co.uk"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tc.org.uk/campaig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7C3BE-A51E-4698-BD26-657850FC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3529</TotalTime>
  <Pages>40</Pages>
  <Words>24821</Words>
  <Characters>141483</Characters>
  <Application>Microsoft Office Word</Application>
  <DocSecurity>0</DocSecurity>
  <Lines>1179</Lines>
  <Paragraphs>331</Paragraphs>
  <ScaleCrop>false</ScaleCrop>
  <HeadingPairs>
    <vt:vector size="2" baseType="variant">
      <vt:variant>
        <vt:lpstr>Title</vt:lpstr>
      </vt:variant>
      <vt:variant>
        <vt:i4>1</vt:i4>
      </vt:variant>
    </vt:vector>
  </HeadingPairs>
  <TitlesOfParts>
    <vt:vector size="1" baseType="lpstr">
      <vt:lpstr>HMcC BACKGROUND NOTES TO SUPPLEMENT THE AGENDA FOR THE PEDALS MEETING AGENDA ON MONDAY 16 MAY 2011, (PEDALS 32nd Birthday</vt:lpstr>
    </vt:vector>
  </TitlesOfParts>
  <Company> University of Nottingham</Company>
  <LinksUpToDate>false</LinksUpToDate>
  <CharactersWithSpaces>165973</CharactersWithSpaces>
  <SharedDoc>false</SharedDoc>
  <HLinks>
    <vt:vector size="12" baseType="variant">
      <vt:variant>
        <vt:i4>7274549</vt:i4>
      </vt:variant>
      <vt:variant>
        <vt:i4>3</vt:i4>
      </vt:variant>
      <vt:variant>
        <vt:i4>0</vt:i4>
      </vt:variant>
      <vt:variant>
        <vt:i4>5</vt:i4>
      </vt:variant>
      <vt:variant>
        <vt:lpwstr>http://www.ctc.org.uk/campaigns</vt:lpwstr>
      </vt:variant>
      <vt:variant>
        <vt:lpwstr/>
      </vt:variant>
      <vt:variant>
        <vt:i4>6225990</vt:i4>
      </vt:variant>
      <vt:variant>
        <vt:i4>0</vt:i4>
      </vt:variant>
      <vt:variant>
        <vt:i4>0</vt:i4>
      </vt:variant>
      <vt:variant>
        <vt:i4>5</vt:i4>
      </vt:variant>
      <vt:variant>
        <vt:lpwstr>http://www.government-online.net/goto/http:/online.contractsfinder.businesslink.gov.uk/~/docs/DocumentDownloadHandler.ashx?noticeDocumentId=87969&amp;fileId=578f6d77-9dd2-4ee7-8118-7d83ec78add4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HMcC BACKGROUND NOTES TO SUPPLEMENT THE AGENDA FOR THE PEDALS MEETING AGENDA ON MONDAY 16 MAY 2011, (PEDALS 32nd Birthday</dc:title>
  <dc:subject/>
  <dc:creator> </dc:creator>
  <cp:keywords/>
  <dc:description/>
  <cp:lastModifiedBy>Hugh McClintock</cp:lastModifiedBy>
  <cp:revision>248</cp:revision>
  <cp:lastPrinted>2014-01-16T12:43:00Z</cp:lastPrinted>
  <dcterms:created xsi:type="dcterms:W3CDTF">2013-11-20T16:37:00Z</dcterms:created>
  <dcterms:modified xsi:type="dcterms:W3CDTF">2014-01-16T12:55:00Z</dcterms:modified>
</cp:coreProperties>
</file>